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1F8" w:rsidRDefault="00A60609" w:rsidP="00F901F8">
      <w:pPr>
        <w:tabs>
          <w:tab w:val="left" w:pos="5954"/>
        </w:tabs>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57728" behindDoc="0" locked="0" layoutInCell="1" allowOverlap="1">
                <wp:simplePos x="0" y="0"/>
                <wp:positionH relativeFrom="column">
                  <wp:posOffset>441960</wp:posOffset>
                </wp:positionH>
                <wp:positionV relativeFrom="paragraph">
                  <wp:posOffset>1892935</wp:posOffset>
                </wp:positionV>
                <wp:extent cx="2435225" cy="27813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EC6" w:rsidRPr="00457FCB" w:rsidRDefault="00CF5EC6" w:rsidP="003962F5">
                            <w:pPr>
                              <w:rPr>
                                <w:rFonts w:ascii="Arial" w:hAnsi="Arial" w:cs="Arial"/>
                                <w:b/>
                                <w:sz w:val="4"/>
                                <w:szCs w:val="4"/>
                              </w:rPr>
                            </w:pPr>
                          </w:p>
                          <w:p w:rsidR="00CF5EC6" w:rsidRPr="007E55DE" w:rsidRDefault="00CF5EC6" w:rsidP="003962F5">
                            <w:pPr>
                              <w:rPr>
                                <w:b/>
                              </w:rPr>
                            </w:pPr>
                            <w:r>
                              <w:rPr>
                                <w:b/>
                              </w:rPr>
                              <w:t xml:space="preserve">55 </w:t>
                            </w:r>
                            <w:r w:rsidRPr="007E55DE">
                              <w:rPr>
                                <w:b/>
                              </w:rPr>
                              <w:t>(</w:t>
                            </w:r>
                            <w:r>
                              <w:rPr>
                                <w:b/>
                              </w:rPr>
                              <w:t>534) от 18 ноя</w:t>
                            </w:r>
                            <w:r w:rsidRPr="0021282C">
                              <w:rPr>
                                <w:b/>
                              </w:rPr>
                              <w:t>бря</w:t>
                            </w:r>
                            <w:r w:rsidRPr="007E55DE">
                              <w:rPr>
                                <w:b/>
                              </w:rPr>
                              <w:t>20</w:t>
                            </w:r>
                            <w:r>
                              <w:rPr>
                                <w:b/>
                              </w:rPr>
                              <w:t>22</w:t>
                            </w:r>
                            <w:r w:rsidRPr="007E55DE">
                              <w:rPr>
                                <w:b/>
                              </w:rPr>
                              <w:t xml:space="preserve"> года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8pt;margin-top:149.05pt;width:191.75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br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" filled="f" stroked="f">
                <v:textbox>
                  <w:txbxContent>
                    <w:p w:rsidR="00CF5EC6" w:rsidRPr="00457FCB" w:rsidRDefault="00CF5EC6" w:rsidP="003962F5">
                      <w:pPr>
                        <w:rPr>
                          <w:rFonts w:ascii="Arial" w:hAnsi="Arial" w:cs="Arial"/>
                          <w:b/>
                          <w:sz w:val="4"/>
                          <w:szCs w:val="4"/>
                        </w:rPr>
                      </w:pPr>
                    </w:p>
                    <w:p w:rsidR="00CF5EC6" w:rsidRPr="007E55DE" w:rsidRDefault="00CF5EC6" w:rsidP="003962F5">
                      <w:pPr>
                        <w:rPr>
                          <w:b/>
                        </w:rPr>
                      </w:pPr>
                      <w:r>
                        <w:rPr>
                          <w:b/>
                        </w:rPr>
                        <w:t xml:space="preserve">55 </w:t>
                      </w:r>
                      <w:r w:rsidRPr="007E55DE">
                        <w:rPr>
                          <w:b/>
                        </w:rPr>
                        <w:t>(</w:t>
                      </w:r>
                      <w:r>
                        <w:rPr>
                          <w:b/>
                        </w:rPr>
                        <w:t>534) от 18 ноя</w:t>
                      </w:r>
                      <w:r w:rsidRPr="0021282C">
                        <w:rPr>
                          <w:b/>
                        </w:rPr>
                        <w:t>бря</w:t>
                      </w:r>
                      <w:r w:rsidRPr="007E55DE">
                        <w:rPr>
                          <w:b/>
                        </w:rPr>
                        <w:t>20</w:t>
                      </w:r>
                      <w:r>
                        <w:rPr>
                          <w:b/>
                        </w:rPr>
                        <w:t>22</w:t>
                      </w:r>
                      <w:r w:rsidRPr="007E55DE">
                        <w:rPr>
                          <w:b/>
                        </w:rPr>
                        <w:t xml:space="preserve"> года</w:t>
                      </w:r>
                    </w:p>
                  </w:txbxContent>
                </v:textbox>
              </v:shape>
            </w:pict>
          </mc:Fallback>
        </mc:AlternateContent>
      </w:r>
      <w:bookmarkStart w:id="0" w:name="_GoBack"/>
      <w:r w:rsidR="00EE118A" w:rsidRPr="00F901F8">
        <w:rPr>
          <w:rFonts w:ascii="Arial" w:hAnsi="Arial" w:cs="Arial"/>
          <w:b/>
          <w:noProof/>
          <w:sz w:val="16"/>
          <w:szCs w:val="16"/>
        </w:rPr>
        <w:drawing>
          <wp:anchor distT="36576" distB="36576" distL="36576" distR="36576" simplePos="0" relativeHeight="251656704" behindDoc="0" locked="0" layoutInCell="1" allowOverlap="0">
            <wp:simplePos x="0" y="0"/>
            <wp:positionH relativeFrom="column">
              <wp:posOffset>4445</wp:posOffset>
            </wp:positionH>
            <wp:positionV relativeFrom="paragraph">
              <wp:posOffset>27305</wp:posOffset>
            </wp:positionV>
            <wp:extent cx="7111365" cy="2230755"/>
            <wp:effectExtent l="1905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1365" cy="2230755"/>
                    </a:xfrm>
                    <a:prstGeom prst="rect">
                      <a:avLst/>
                    </a:prstGeom>
                    <a:noFill/>
                    <a:ln>
                      <a:noFill/>
                    </a:ln>
                  </pic:spPr>
                </pic:pic>
              </a:graphicData>
            </a:graphic>
          </wp:anchor>
        </w:drawing>
      </w:r>
      <w:bookmarkEnd w:id="0"/>
      <w:r w:rsidR="001C4F4A">
        <w:rPr>
          <w:rFonts w:ascii="Arial" w:hAnsi="Arial" w:cs="Arial"/>
          <w:b/>
          <w:sz w:val="16"/>
          <w:szCs w:val="16"/>
        </w:rPr>
        <w:t>ИНФОРМАЦИОННОЕ СООБЩЕНИЕ</w:t>
      </w:r>
    </w:p>
    <w:p w:rsidR="00F901F8" w:rsidRPr="00F901F8" w:rsidRDefault="00F901F8" w:rsidP="001C4F4A">
      <w:pPr>
        <w:tabs>
          <w:tab w:val="left" w:pos="5954"/>
        </w:tabs>
        <w:ind w:firstLine="284"/>
        <w:jc w:val="both"/>
        <w:rPr>
          <w:rFonts w:ascii="Arial" w:hAnsi="Arial" w:cs="Arial"/>
          <w:b/>
          <w:sz w:val="4"/>
          <w:szCs w:val="4"/>
        </w:rPr>
      </w:pPr>
    </w:p>
    <w:p w:rsidR="00A76E49" w:rsidRPr="00A76E49" w:rsidRDefault="00A76E49" w:rsidP="00A76E49">
      <w:pPr>
        <w:ind w:firstLine="284"/>
        <w:jc w:val="both"/>
        <w:rPr>
          <w:rFonts w:ascii="Arial" w:hAnsi="Arial" w:cs="Arial"/>
          <w:sz w:val="16"/>
          <w:szCs w:val="16"/>
        </w:rPr>
      </w:pPr>
      <w:r w:rsidRPr="00A76E49">
        <w:rPr>
          <w:rFonts w:ascii="Arial" w:hAnsi="Arial" w:cs="Arial"/>
          <w:sz w:val="16"/>
          <w:szCs w:val="16"/>
        </w:rPr>
        <w:t>Администрация Валдайского муниципального района сообщает о размещении схем расположения земельного участка или земельных участков на кадастровом плане территории в целях определения местоположения границ земельных участков, на которых расположены многоквартирные дома и иные входящие в состав такого дома объекты, расположенных по адресу:</w:t>
      </w:r>
    </w:p>
    <w:p w:rsidR="00A76E49" w:rsidRPr="00A76E49" w:rsidRDefault="00A76E49" w:rsidP="00A76E49">
      <w:pPr>
        <w:ind w:firstLine="284"/>
        <w:jc w:val="both"/>
        <w:rPr>
          <w:rFonts w:ascii="Arial" w:hAnsi="Arial" w:cs="Arial"/>
          <w:sz w:val="16"/>
          <w:szCs w:val="16"/>
        </w:rPr>
      </w:pPr>
      <w:r w:rsidRPr="00A76E49">
        <w:rPr>
          <w:rFonts w:ascii="Arial" w:hAnsi="Arial" w:cs="Arial"/>
          <w:sz w:val="16"/>
          <w:szCs w:val="16"/>
        </w:rPr>
        <w:t>Российская Федерация, Новгородская область, Валдайский район, Валдайское городское поселение, г. Валдай, ул. Победы, д. 70;</w:t>
      </w:r>
    </w:p>
    <w:p w:rsidR="00A76E49" w:rsidRPr="00A76E49" w:rsidRDefault="00A76E49" w:rsidP="00A76E49">
      <w:pPr>
        <w:ind w:firstLine="284"/>
        <w:jc w:val="both"/>
        <w:rPr>
          <w:rFonts w:ascii="Arial" w:hAnsi="Arial" w:cs="Arial"/>
          <w:sz w:val="16"/>
          <w:szCs w:val="16"/>
        </w:rPr>
      </w:pPr>
      <w:r w:rsidRPr="00A76E49">
        <w:rPr>
          <w:rFonts w:ascii="Arial" w:hAnsi="Arial" w:cs="Arial"/>
          <w:sz w:val="16"/>
          <w:szCs w:val="16"/>
        </w:rPr>
        <w:t>Российская Федерация, Новгородская область, Валдайский район, Валдайское городское поселение, г. Валдай, ул. Совхозная, д. 48, подлежащих рассмотрению на публичных слушаниях по подготовке схемы расположения земельного участка или земельных участков на кадастровом плане территории в целях определения местоположения границ земельных участков, на которых расположены многоквартирные дома и иные входящие в состав такого дома объекты, назначенных на 15 декабря  2022 года в 16 час. 00 мин., место проведения - кабинет 303 Администрации Валдайского муниципального района по адресу: Новгородская область, г. Валдай, пр. Комсомольский, д. 19/21.</w:t>
      </w:r>
    </w:p>
    <w:p w:rsidR="00A76E49" w:rsidRPr="00A76E49" w:rsidRDefault="00A76E49" w:rsidP="00A76E49">
      <w:pPr>
        <w:ind w:firstLine="284"/>
        <w:jc w:val="both"/>
        <w:rPr>
          <w:rFonts w:ascii="Arial" w:hAnsi="Arial" w:cs="Arial"/>
          <w:sz w:val="16"/>
          <w:szCs w:val="16"/>
        </w:rPr>
      </w:pPr>
      <w:r w:rsidRPr="00A76E49">
        <w:rPr>
          <w:rFonts w:ascii="Arial" w:hAnsi="Arial" w:cs="Arial"/>
          <w:sz w:val="16"/>
          <w:szCs w:val="16"/>
        </w:rPr>
        <w:t xml:space="preserve">Схемы расположения земельного участка или земельных участков на кадастровом плане территории, на которых расположены многоквартирные дома и иные входящие в состав такого дома объекты, размещена на </w:t>
      </w:r>
      <w:r w:rsidRPr="00A76E49">
        <w:rPr>
          <w:rFonts w:ascii="Arial" w:hAnsi="Arial" w:cs="Arial"/>
          <w:spacing w:val="-1"/>
          <w:sz w:val="16"/>
          <w:szCs w:val="16"/>
        </w:rPr>
        <w:t>официальномсайте</w:t>
      </w:r>
      <w:r w:rsidRPr="00A76E49">
        <w:rPr>
          <w:rFonts w:ascii="Arial" w:hAnsi="Arial" w:cs="Arial"/>
          <w:sz w:val="16"/>
          <w:szCs w:val="16"/>
        </w:rPr>
        <w:t xml:space="preserve">Администрации Валдайского муниципального района </w:t>
      </w:r>
      <w:hyperlink r:id="rId9" w:history="1">
        <w:r w:rsidRPr="00A76E49">
          <w:rPr>
            <w:rStyle w:val="af"/>
            <w:rFonts w:ascii="Arial" w:hAnsi="Arial" w:cs="Arial"/>
            <w:color w:val="auto"/>
            <w:sz w:val="16"/>
            <w:szCs w:val="16"/>
            <w:u w:val="none"/>
          </w:rPr>
          <w:t>www.valdayadm.ru</w:t>
        </w:r>
      </w:hyperlink>
      <w:r w:rsidRPr="00A76E49">
        <w:rPr>
          <w:rFonts w:ascii="Arial" w:hAnsi="Arial" w:cs="Arial"/>
          <w:sz w:val="16"/>
          <w:szCs w:val="16"/>
        </w:rPr>
        <w:t xml:space="preserve"> в разделе объявления</w:t>
      </w:r>
      <w:r w:rsidRPr="00A76E49">
        <w:rPr>
          <w:rFonts w:ascii="Arial" w:hAnsi="Arial" w:cs="Arial"/>
          <w:spacing w:val="-1"/>
          <w:sz w:val="16"/>
          <w:szCs w:val="16"/>
        </w:rPr>
        <w:t>.</w:t>
      </w:r>
    </w:p>
    <w:p w:rsidR="00A76E49" w:rsidRPr="00A76E49" w:rsidRDefault="00A76E49" w:rsidP="00A76E49">
      <w:pPr>
        <w:ind w:firstLine="284"/>
        <w:jc w:val="both"/>
        <w:rPr>
          <w:rFonts w:ascii="Arial" w:hAnsi="Arial" w:cs="Arial"/>
          <w:sz w:val="4"/>
          <w:szCs w:val="4"/>
        </w:rPr>
      </w:pPr>
    </w:p>
    <w:p w:rsidR="00A76E49" w:rsidRPr="00A76E49" w:rsidRDefault="00A76E49" w:rsidP="00A76E49">
      <w:pPr>
        <w:jc w:val="both"/>
        <w:rPr>
          <w:rFonts w:ascii="Arial" w:hAnsi="Arial" w:cs="Arial"/>
          <w:sz w:val="16"/>
          <w:szCs w:val="16"/>
        </w:rPr>
      </w:pPr>
      <w:r w:rsidRPr="00A76E49">
        <w:rPr>
          <w:rFonts w:ascii="Arial" w:hAnsi="Arial" w:cs="Arial"/>
          <w:b/>
          <w:bCs/>
          <w:sz w:val="16"/>
          <w:szCs w:val="16"/>
        </w:rPr>
        <w:t>Председатель</w:t>
      </w:r>
      <w:r w:rsidR="00E66913">
        <w:rPr>
          <w:rFonts w:ascii="Arial" w:hAnsi="Arial" w:cs="Arial"/>
          <w:b/>
          <w:bCs/>
          <w:sz w:val="16"/>
          <w:szCs w:val="16"/>
        </w:rPr>
        <w:t xml:space="preserve"> комитета</w:t>
      </w:r>
      <w:r w:rsidR="00E66913">
        <w:rPr>
          <w:rFonts w:ascii="Arial" w:hAnsi="Arial" w:cs="Arial"/>
          <w:b/>
          <w:bCs/>
          <w:sz w:val="16"/>
          <w:szCs w:val="16"/>
        </w:rPr>
        <w:tab/>
      </w:r>
      <w:r w:rsidR="00E66913">
        <w:rPr>
          <w:rFonts w:ascii="Arial" w:hAnsi="Arial" w:cs="Arial"/>
          <w:b/>
          <w:bCs/>
          <w:sz w:val="16"/>
          <w:szCs w:val="16"/>
        </w:rPr>
        <w:tab/>
      </w:r>
      <w:r w:rsidRPr="00A76E49">
        <w:rPr>
          <w:rFonts w:ascii="Arial" w:hAnsi="Arial" w:cs="Arial"/>
          <w:b/>
          <w:bCs/>
          <w:sz w:val="16"/>
          <w:szCs w:val="16"/>
        </w:rPr>
        <w:t>Е.А. Растригина</w:t>
      </w:r>
    </w:p>
    <w:p w:rsidR="00781C10" w:rsidRDefault="00781C10" w:rsidP="0011203E">
      <w:pPr>
        <w:shd w:val="clear" w:color="auto" w:fill="FFFFFF"/>
        <w:suppressAutoHyphens/>
        <w:jc w:val="center"/>
        <w:rPr>
          <w:rFonts w:ascii="Arial" w:hAnsi="Arial" w:cs="Arial"/>
          <w:sz w:val="8"/>
          <w:szCs w:val="8"/>
        </w:rPr>
      </w:pPr>
    </w:p>
    <w:p w:rsidR="00E66913" w:rsidRDefault="00E66913" w:rsidP="00E66913">
      <w:pPr>
        <w:ind w:hanging="284"/>
        <w:jc w:val="center"/>
        <w:rPr>
          <w:rFonts w:ascii="Arial" w:hAnsi="Arial" w:cs="Arial"/>
          <w:b/>
          <w:sz w:val="16"/>
          <w:szCs w:val="16"/>
        </w:rPr>
      </w:pPr>
      <w:r w:rsidRPr="00E66913">
        <w:rPr>
          <w:rFonts w:ascii="Arial" w:hAnsi="Arial" w:cs="Arial"/>
          <w:b/>
          <w:sz w:val="16"/>
          <w:szCs w:val="16"/>
        </w:rPr>
        <w:t>ИНФОРМАЦИОННОЕ СООБЩЕНИЕ</w:t>
      </w:r>
    </w:p>
    <w:p w:rsidR="00E66913" w:rsidRPr="00E66913" w:rsidRDefault="00E66913" w:rsidP="00E66913">
      <w:pPr>
        <w:ind w:hanging="284"/>
        <w:jc w:val="center"/>
        <w:rPr>
          <w:rFonts w:ascii="Arial" w:hAnsi="Arial" w:cs="Arial"/>
          <w:b/>
          <w:sz w:val="4"/>
          <w:szCs w:val="4"/>
        </w:rPr>
      </w:pPr>
    </w:p>
    <w:p w:rsidR="00E66913" w:rsidRPr="00E66913" w:rsidRDefault="00E66913" w:rsidP="00E66913">
      <w:pPr>
        <w:ind w:firstLine="284"/>
        <w:jc w:val="both"/>
        <w:rPr>
          <w:rFonts w:ascii="Arial" w:hAnsi="Arial" w:cs="Arial"/>
          <w:sz w:val="16"/>
          <w:szCs w:val="16"/>
        </w:rPr>
      </w:pPr>
      <w:r w:rsidRPr="00E66913">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земельного участка для ведения личного подсобного хозяйства, из земель населённых пунктов, расположенного: Российская Федерация, Новгородская область, Валдайский муниципальный район, Семёновщинское сельское поселение, д. Сосницы, площадью 1228 кв.м (ориентир: данный земельный участок примыкает с восточной стороны к земельному участку с кадастровым номером 53:03:1336001:10). Часть формируемого земельного участка ограничена в пользовании в зоне с особыми условиями использования территории ЗОУИТ № 53:03-6.872 – зона охраны искусственных объектов, охранная зона объектов электроэнергетики «ВЛ-0,4 кВ д. Сосницы».</w:t>
      </w:r>
    </w:p>
    <w:p w:rsidR="00E66913" w:rsidRPr="00E66913" w:rsidRDefault="00E66913" w:rsidP="00E66913">
      <w:pPr>
        <w:ind w:firstLine="284"/>
        <w:jc w:val="both"/>
        <w:rPr>
          <w:rFonts w:ascii="Arial" w:hAnsi="Arial" w:cs="Arial"/>
          <w:sz w:val="16"/>
          <w:szCs w:val="16"/>
        </w:rPr>
      </w:pPr>
      <w:r w:rsidRPr="00E66913">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по продаже земельного участка.</w:t>
      </w:r>
    </w:p>
    <w:p w:rsidR="00E66913" w:rsidRPr="00E66913" w:rsidRDefault="00E66913" w:rsidP="00E66913">
      <w:pPr>
        <w:ind w:firstLine="284"/>
        <w:jc w:val="both"/>
        <w:rPr>
          <w:rStyle w:val="apple-style-span"/>
          <w:rFonts w:ascii="Arial" w:hAnsi="Arial" w:cs="Arial"/>
          <w:color w:val="252525"/>
          <w:sz w:val="16"/>
          <w:szCs w:val="16"/>
          <w:shd w:val="clear" w:color="auto" w:fill="FFFFFF"/>
        </w:rPr>
      </w:pPr>
      <w:r w:rsidRPr="00E66913">
        <w:rPr>
          <w:rFonts w:ascii="Arial" w:hAnsi="Arial" w:cs="Arial"/>
          <w:sz w:val="16"/>
          <w:szCs w:val="16"/>
        </w:rPr>
        <w:t xml:space="preserve">Заявления принимаются в течение тридцати дней со дня опубликования данного сообщения (по 19.12.2022 включительно). </w:t>
      </w:r>
    </w:p>
    <w:p w:rsidR="00E66913" w:rsidRPr="00E66913" w:rsidRDefault="00E66913" w:rsidP="00E66913">
      <w:pPr>
        <w:ind w:firstLine="284"/>
        <w:jc w:val="both"/>
        <w:rPr>
          <w:rFonts w:ascii="Arial" w:hAnsi="Arial" w:cs="Arial"/>
          <w:color w:val="252525"/>
          <w:sz w:val="16"/>
          <w:szCs w:val="16"/>
          <w:shd w:val="clear" w:color="auto" w:fill="FFFFFF"/>
        </w:rPr>
      </w:pPr>
      <w:r w:rsidRPr="00E66913">
        <w:rPr>
          <w:rStyle w:val="apple-style-span"/>
          <w:rFonts w:ascii="Arial" w:hAnsi="Arial" w:cs="Arial"/>
          <w:color w:val="252525"/>
          <w:sz w:val="16"/>
          <w:szCs w:val="16"/>
          <w:shd w:val="clear" w:color="auto" w:fill="FFFFFF"/>
        </w:rPr>
        <w:t xml:space="preserve">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 Валдай, ул. Гагарина, д. 12/2, Администрацию Валдайского муниципального района по адресу: Новгородская область, г. Валдай, пр. Комсомольский, д. 19/21, каб. 305, </w:t>
      </w:r>
      <w:r w:rsidRPr="00E66913">
        <w:rPr>
          <w:rStyle w:val="apple-style-span"/>
          <w:rFonts w:ascii="Arial" w:hAnsi="Arial" w:cs="Arial"/>
          <w:sz w:val="16"/>
          <w:szCs w:val="16"/>
          <w:shd w:val="clear" w:color="auto" w:fill="FFFFFF"/>
        </w:rPr>
        <w:t xml:space="preserve">тел.: </w:t>
      </w:r>
      <w:r w:rsidRPr="00E66913">
        <w:rPr>
          <w:rStyle w:val="apple-style-span"/>
          <w:rFonts w:ascii="Arial" w:hAnsi="Arial" w:cs="Arial"/>
          <w:color w:val="252525"/>
          <w:sz w:val="16"/>
          <w:szCs w:val="16"/>
          <w:shd w:val="clear" w:color="auto" w:fill="FFFFFF"/>
        </w:rPr>
        <w:t>8 (816-66) 46-318.</w:t>
      </w:r>
    </w:p>
    <w:p w:rsidR="00E66913" w:rsidRPr="00E66913" w:rsidRDefault="00E66913" w:rsidP="00E66913">
      <w:pPr>
        <w:ind w:firstLine="284"/>
        <w:jc w:val="both"/>
        <w:rPr>
          <w:rFonts w:ascii="Arial" w:hAnsi="Arial" w:cs="Arial"/>
          <w:sz w:val="16"/>
          <w:szCs w:val="16"/>
        </w:rPr>
      </w:pPr>
      <w:r w:rsidRPr="00E66913">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имуществом Администрации муниципального района (каб. 409), с 8.30 до 17.30 (перерыв на обед с 13.00 до 14.00) в рабочие дни.</w:t>
      </w:r>
    </w:p>
    <w:p w:rsidR="00E66913" w:rsidRPr="00E66913" w:rsidRDefault="00E66913" w:rsidP="00E66913">
      <w:pPr>
        <w:ind w:firstLine="284"/>
        <w:jc w:val="both"/>
        <w:rPr>
          <w:rFonts w:ascii="Arial" w:hAnsi="Arial" w:cs="Arial"/>
          <w:sz w:val="16"/>
          <w:szCs w:val="16"/>
        </w:rPr>
      </w:pPr>
      <w:r w:rsidRPr="00E66913">
        <w:rPr>
          <w:rFonts w:ascii="Arial" w:hAnsi="Arial" w:cs="Arial"/>
          <w:sz w:val="16"/>
          <w:szCs w:val="16"/>
        </w:rPr>
        <w:t>При поступлении двух или более заявлений земельный участок предоставляется на торгах.</w:t>
      </w:r>
    </w:p>
    <w:p w:rsidR="00E66913" w:rsidRPr="00E66913" w:rsidRDefault="00E66913" w:rsidP="00E66913">
      <w:pPr>
        <w:rPr>
          <w:rFonts w:ascii="Arial" w:hAnsi="Arial" w:cs="Arial"/>
          <w:sz w:val="4"/>
          <w:szCs w:val="4"/>
        </w:rPr>
      </w:pPr>
    </w:p>
    <w:p w:rsidR="00E66913" w:rsidRPr="00E66913" w:rsidRDefault="00E66913" w:rsidP="00E66913">
      <w:pPr>
        <w:jc w:val="both"/>
        <w:rPr>
          <w:rFonts w:ascii="Arial" w:hAnsi="Arial" w:cs="Arial"/>
          <w:sz w:val="16"/>
          <w:szCs w:val="16"/>
        </w:rPr>
      </w:pPr>
      <w:r w:rsidRPr="00E66913">
        <w:rPr>
          <w:rFonts w:ascii="Arial" w:hAnsi="Arial" w:cs="Arial"/>
          <w:b/>
          <w:bCs/>
          <w:sz w:val="16"/>
          <w:szCs w:val="16"/>
        </w:rPr>
        <w:t>Председатель комитета</w:t>
      </w:r>
      <w:r w:rsidRPr="00E66913">
        <w:rPr>
          <w:rFonts w:ascii="Arial" w:hAnsi="Arial" w:cs="Arial"/>
          <w:b/>
          <w:bCs/>
          <w:sz w:val="16"/>
          <w:szCs w:val="16"/>
        </w:rPr>
        <w:tab/>
      </w:r>
      <w:r w:rsidRPr="00E66913">
        <w:rPr>
          <w:rFonts w:ascii="Arial" w:hAnsi="Arial" w:cs="Arial"/>
          <w:b/>
          <w:bCs/>
          <w:sz w:val="16"/>
          <w:szCs w:val="16"/>
        </w:rPr>
        <w:tab/>
        <w:t>Е.А. Растригина</w:t>
      </w:r>
    </w:p>
    <w:p w:rsidR="00E66913" w:rsidRPr="00E66913" w:rsidRDefault="00E66913" w:rsidP="0011203E">
      <w:pPr>
        <w:shd w:val="clear" w:color="auto" w:fill="FFFFFF"/>
        <w:suppressAutoHyphens/>
        <w:jc w:val="center"/>
        <w:rPr>
          <w:rFonts w:ascii="Arial" w:hAnsi="Arial" w:cs="Arial"/>
          <w:sz w:val="16"/>
          <w:szCs w:val="16"/>
        </w:rPr>
      </w:pPr>
    </w:p>
    <w:p w:rsidR="00781C10" w:rsidRPr="000B7CF1" w:rsidRDefault="00AA4647" w:rsidP="000B7CF1">
      <w:pPr>
        <w:ind w:left="7938"/>
        <w:jc w:val="center"/>
        <w:rPr>
          <w:rFonts w:ascii="Arial" w:hAnsi="Arial" w:cs="Arial"/>
          <w:sz w:val="16"/>
          <w:szCs w:val="16"/>
        </w:rPr>
      </w:pPr>
      <w:r w:rsidRPr="000B7CF1">
        <w:rPr>
          <w:rFonts w:ascii="Arial" w:hAnsi="Arial" w:cs="Arial"/>
          <w:b/>
          <w:sz w:val="16"/>
          <w:szCs w:val="16"/>
        </w:rPr>
        <w:t>ПРОЕКТ</w:t>
      </w:r>
    </w:p>
    <w:p w:rsidR="00781C10" w:rsidRPr="000B7CF1" w:rsidRDefault="00781C10" w:rsidP="000B7CF1">
      <w:pPr>
        <w:jc w:val="center"/>
        <w:rPr>
          <w:rFonts w:ascii="Arial" w:hAnsi="Arial" w:cs="Arial"/>
          <w:b/>
          <w:sz w:val="16"/>
          <w:szCs w:val="16"/>
        </w:rPr>
      </w:pPr>
      <w:r w:rsidRPr="000B7CF1">
        <w:rPr>
          <w:rFonts w:ascii="Arial" w:hAnsi="Arial" w:cs="Arial"/>
          <w:b/>
          <w:sz w:val="16"/>
          <w:szCs w:val="16"/>
        </w:rPr>
        <w:t>Российская Федерация</w:t>
      </w:r>
    </w:p>
    <w:p w:rsidR="00781C10" w:rsidRPr="000B7CF1" w:rsidRDefault="00781C10" w:rsidP="000B7CF1">
      <w:pPr>
        <w:jc w:val="center"/>
        <w:rPr>
          <w:rFonts w:ascii="Arial" w:hAnsi="Arial" w:cs="Arial"/>
          <w:b/>
          <w:sz w:val="16"/>
          <w:szCs w:val="16"/>
        </w:rPr>
      </w:pPr>
      <w:r w:rsidRPr="000B7CF1">
        <w:rPr>
          <w:rFonts w:ascii="Arial" w:hAnsi="Arial" w:cs="Arial"/>
          <w:b/>
          <w:sz w:val="16"/>
          <w:szCs w:val="16"/>
        </w:rPr>
        <w:t>Новгородская область</w:t>
      </w:r>
    </w:p>
    <w:p w:rsidR="00781C10" w:rsidRPr="000B7CF1" w:rsidRDefault="00781C10" w:rsidP="000B7CF1">
      <w:pPr>
        <w:jc w:val="center"/>
        <w:rPr>
          <w:rFonts w:ascii="Arial" w:hAnsi="Arial" w:cs="Arial"/>
          <w:b/>
          <w:sz w:val="16"/>
          <w:szCs w:val="16"/>
        </w:rPr>
      </w:pPr>
      <w:r w:rsidRPr="000B7CF1">
        <w:rPr>
          <w:rFonts w:ascii="Arial" w:hAnsi="Arial" w:cs="Arial"/>
          <w:b/>
          <w:sz w:val="16"/>
          <w:szCs w:val="16"/>
        </w:rPr>
        <w:t>ДУМА ВАЛДАЙСКОГО МУНИЦИПАЛЬНОГО РАЙОНА</w:t>
      </w:r>
    </w:p>
    <w:p w:rsidR="00781C10" w:rsidRPr="000B7CF1" w:rsidRDefault="00781C10" w:rsidP="000B7CF1">
      <w:pPr>
        <w:jc w:val="center"/>
        <w:rPr>
          <w:rFonts w:ascii="Arial" w:hAnsi="Arial" w:cs="Arial"/>
          <w:b/>
          <w:sz w:val="16"/>
          <w:szCs w:val="16"/>
        </w:rPr>
      </w:pPr>
      <w:r w:rsidRPr="000B7CF1">
        <w:rPr>
          <w:rFonts w:ascii="Arial" w:hAnsi="Arial" w:cs="Arial"/>
          <w:b/>
          <w:sz w:val="16"/>
          <w:szCs w:val="16"/>
        </w:rPr>
        <w:t>Р Е Ш Е Н И Е</w:t>
      </w:r>
    </w:p>
    <w:p w:rsidR="00781C10" w:rsidRPr="000B7CF1" w:rsidRDefault="00781C10" w:rsidP="000B7CF1">
      <w:pPr>
        <w:jc w:val="center"/>
        <w:rPr>
          <w:rFonts w:ascii="Arial" w:hAnsi="Arial" w:cs="Arial"/>
          <w:b/>
          <w:sz w:val="16"/>
          <w:szCs w:val="16"/>
        </w:rPr>
      </w:pPr>
      <w:r w:rsidRPr="000B7CF1">
        <w:rPr>
          <w:rFonts w:ascii="Arial" w:hAnsi="Arial" w:cs="Arial"/>
          <w:b/>
          <w:sz w:val="16"/>
          <w:szCs w:val="16"/>
        </w:rPr>
        <w:t>О бюджете Валдайского муниципального района на 2023 год и на плановый период 2024 и 2025 годов</w:t>
      </w:r>
    </w:p>
    <w:p w:rsidR="00781C10" w:rsidRPr="000B7CF1" w:rsidRDefault="00781C10" w:rsidP="000B7CF1">
      <w:pPr>
        <w:ind w:firstLine="284"/>
        <w:jc w:val="both"/>
        <w:rPr>
          <w:rFonts w:ascii="Arial" w:hAnsi="Arial" w:cs="Arial"/>
          <w:b/>
          <w:sz w:val="4"/>
          <w:szCs w:val="4"/>
        </w:rPr>
      </w:pPr>
    </w:p>
    <w:p w:rsidR="00781C10" w:rsidRPr="000B7CF1" w:rsidRDefault="00781C10" w:rsidP="000B7CF1">
      <w:pPr>
        <w:ind w:firstLine="284"/>
        <w:jc w:val="both"/>
        <w:rPr>
          <w:rFonts w:ascii="Arial" w:hAnsi="Arial" w:cs="Arial"/>
          <w:b/>
          <w:sz w:val="16"/>
          <w:szCs w:val="16"/>
        </w:rPr>
      </w:pPr>
      <w:r w:rsidRPr="000B7CF1">
        <w:rPr>
          <w:rFonts w:ascii="Arial" w:hAnsi="Arial" w:cs="Arial"/>
          <w:b/>
          <w:sz w:val="16"/>
          <w:szCs w:val="16"/>
        </w:rPr>
        <w:t xml:space="preserve">Принято Думой муниципального района «   </w:t>
      </w:r>
      <w:r w:rsidR="000B7CF1" w:rsidRPr="000B7CF1">
        <w:rPr>
          <w:rFonts w:ascii="Arial" w:hAnsi="Arial" w:cs="Arial"/>
          <w:b/>
          <w:sz w:val="16"/>
          <w:szCs w:val="16"/>
        </w:rPr>
        <w:t>»</w:t>
      </w:r>
      <w:r w:rsidRPr="000B7CF1">
        <w:rPr>
          <w:rFonts w:ascii="Arial" w:hAnsi="Arial" w:cs="Arial"/>
          <w:b/>
          <w:sz w:val="16"/>
          <w:szCs w:val="16"/>
        </w:rPr>
        <w:t xml:space="preserve"> декабря 2022 года.</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Дума Валдайского муниципального района</w:t>
      </w:r>
    </w:p>
    <w:p w:rsidR="00781C10" w:rsidRPr="000B7CF1" w:rsidRDefault="00781C10" w:rsidP="000B7CF1">
      <w:pPr>
        <w:ind w:firstLine="284"/>
        <w:jc w:val="both"/>
        <w:rPr>
          <w:rFonts w:ascii="Arial" w:hAnsi="Arial" w:cs="Arial"/>
          <w:b/>
          <w:sz w:val="16"/>
          <w:szCs w:val="16"/>
        </w:rPr>
      </w:pPr>
      <w:r w:rsidRPr="000B7CF1">
        <w:rPr>
          <w:rFonts w:ascii="Arial" w:hAnsi="Arial" w:cs="Arial"/>
          <w:b/>
          <w:sz w:val="16"/>
          <w:szCs w:val="16"/>
        </w:rPr>
        <w:t>РЕШИЛА:</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1. Утвердить основные характеристики бюджета Валдайского муниципального района на 2023 год:</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прогнозируемый общий объем доходов бюджета Валдайского муниципального района в сумме 780 миллионов 204 тысячи 490 рублей;</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общий объем расходов бюджета Валдайского муниципального района в сумме 797 миллионов 909 тысяч 94 рубля 08 копеек;</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прогнозируемый дефицит бюджета Валдайского муниципального района в сумме 17 миллионов 704 тысячи 604 рубля 08 копеек.</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Утвердить основные характеристики бюджета Валдайского муниципального района на 2024 год и на 2025 год:</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прогнозируемый общий объем доходов бюджета Валдайского муниципального района на 2024 год в сумме 604  миллиона 457 тысяч 465 рублей 45 копеек и на 2025 год в сумме 606 миллионов 487 тысяч 957 рублей 18 копеек;</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общий объем расходов бюджета Валдайского муниципального района на 2024 год в сумме 601 миллион 30 тысяч 812 рублей 97 копеек, в том числе условно утверждённые расходы в сумме 7 миллионов 713 тысяч 147 рублей 50 копеек и на 2025 год в сумме 608 миллионов 798 тысяч 944 рубля 09 копеек, в том числе условно утверждённые расходы в сумме 15 миллионов 451 тысяча 508 рублей 90 копеек.</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прогнозируемый профицит бюджета муниципального района на 2024  год в сумме 3 миллиона 426 тысяч 652 рубля 48 копеек, прогнозируемый дефицит на 2025 год в сумме 2 миллиона 310 тысяч 986 рублей 91 копейка.</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 xml:space="preserve">2. Утвердить прогнозируемые поступления доходов в бюджет Валдайского муниципального района на 2023 год и на плановый период 2024 и 2025 годов согласно приложению 1к настоящему решению. </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3. Утвердить источники финансирования дефицита бюджета Валдайского муниципального района на 2023 год и на плановый период 2024 и 2025 годов согласно приложению 2 к настоящему решению.</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Установить, что остатки средств бюджета Валдайского муниципального района на начало текущего финансового года в объёме бюджетных ассигнований муниципального дорожного фонда, не использованных в отчётном финансовом году, направляются на увеличение в текущем финансовом году бюджетных ассигнований муниципального дорожного фонда, а также в объёме, определяемом решением Думы Валдайского муниципального района, могут направляться в текущем финансовом году на покрытие временных кассовых разрывов и на увеличение бюджетных ассигнований на оплату заключённых от имени Валдайского муниципального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бюджетных ассигнований на предоставление субсидий юридическим лицам, предоставление которых в отчётном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объёме, не превышающем сумму остатка неиспользованных бюджетных ассигнований на указанные цели, в случаях, предусмотренных решением Думы Валдайского муниципального района о бюджете Валдайского муниципального района.</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lastRenderedPageBreak/>
        <w:t xml:space="preserve">4. Установить, что доходы бюджета Валдайского муниципального </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района на 2023 год и на плановый период 2024 и 2025 годов формируются за счет:</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федеральных, региональных налогов и сборов и неналоговых доходов – в соответствии с нормативами, установленными Бюджетным кодексом Российской Федерации, проектом областного закона «Об областном бюджете на 2023 год и на плановый период 2024 и 2025 годов»;</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федеральных, региональных налогов и сборов и неналоговых доходов – в соответствии с нормативами отчислений согласно приложений 3, 3.1,3.2,4,5 к настоящему решению;</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средств, взысканных в качестве штрафов, налагаемых в административном порядке, а также по вступившим в законную силу приговорам судов (судей) в размере 100 процентов, за исключением средств, в отношении которых установлен особый порядок распределения;</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прочих налогов, сборов, пошлин и других платежей, подлежащих зачислению в бюджет Валдайского муниципального района в соответствии с законодательством Российской Федерации.</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5. Установить процент отчислений в бюджет Валдайского муниципального района части прибыли муниципальных унитарных предприятий за 2022-2024 годы, остающейся после уплаты налогов и иных обязательных платежей, применяющих</w:t>
      </w:r>
      <w:r w:rsidR="000B7CF1" w:rsidRPr="000B7CF1">
        <w:rPr>
          <w:rFonts w:ascii="Arial" w:hAnsi="Arial" w:cs="Arial"/>
          <w:sz w:val="16"/>
          <w:szCs w:val="16"/>
        </w:rPr>
        <w:t xml:space="preserve"> общий режим налогообложения, в</w:t>
      </w:r>
      <w:r w:rsidRPr="000B7CF1">
        <w:rPr>
          <w:rFonts w:ascii="Arial" w:hAnsi="Arial" w:cs="Arial"/>
          <w:sz w:val="16"/>
          <w:szCs w:val="16"/>
        </w:rPr>
        <w:t xml:space="preserve"> размере 5 и 10 процентов, при общей рентабельности до 10 и свыше 10 процентов соответственно.</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Показатель «общая рентабельность» определять как отношение чистой прибыли к выручке от продажи товаров, продукции, выполнения работ и оказания услуг.</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В случаях одновременного применения муниципальными унитарными предприятиями обще</w:t>
      </w:r>
      <w:r w:rsidR="000B7CF1" w:rsidRPr="000B7CF1">
        <w:rPr>
          <w:rFonts w:ascii="Arial" w:hAnsi="Arial" w:cs="Arial"/>
          <w:sz w:val="16"/>
          <w:szCs w:val="16"/>
        </w:rPr>
        <w:t>го режима и специальных режимов</w:t>
      </w:r>
      <w:r w:rsidRPr="000B7CF1">
        <w:rPr>
          <w:rFonts w:ascii="Arial" w:hAnsi="Arial" w:cs="Arial"/>
          <w:sz w:val="16"/>
          <w:szCs w:val="16"/>
        </w:rPr>
        <w:t xml:space="preserve"> налогообложения, показатель «общая рентабельность» определять по видам экономической деятельности, облагаемым по общему режиму налогообложения.</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Установить процент отчислений в бюджет Валдайского муниципального района части прибыли муниципальных унитарных предприятий за 2022-2024 годы, остающейся после уплаты налогов и иных обязательных платежей, применяющих специальные режимы налогообложения, в размере 5 процентов.</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З</w:t>
      </w:r>
      <w:r w:rsidR="000B7CF1" w:rsidRPr="000B7CF1">
        <w:rPr>
          <w:rFonts w:ascii="Arial" w:hAnsi="Arial" w:cs="Arial"/>
          <w:sz w:val="16"/>
          <w:szCs w:val="16"/>
        </w:rPr>
        <w:t xml:space="preserve">а </w:t>
      </w:r>
      <w:r w:rsidRPr="000B7CF1">
        <w:rPr>
          <w:rFonts w:ascii="Arial" w:hAnsi="Arial" w:cs="Arial"/>
          <w:sz w:val="16"/>
          <w:szCs w:val="16"/>
        </w:rPr>
        <w:t>несвоеврем</w:t>
      </w:r>
      <w:r w:rsidR="000B7CF1" w:rsidRPr="000B7CF1">
        <w:rPr>
          <w:rFonts w:ascii="Arial" w:hAnsi="Arial" w:cs="Arial"/>
          <w:sz w:val="16"/>
          <w:szCs w:val="16"/>
        </w:rPr>
        <w:t>енное</w:t>
      </w:r>
      <w:r w:rsidRPr="000B7CF1">
        <w:rPr>
          <w:rFonts w:ascii="Arial" w:hAnsi="Arial" w:cs="Arial"/>
          <w:sz w:val="16"/>
          <w:szCs w:val="16"/>
        </w:rPr>
        <w:t xml:space="preserve"> и (или) неполное перечисление в бюджет Валдайского муниципального района части прибыли муниципальное унитарное предприятие уплачивает пени по процентной</w:t>
      </w:r>
      <w:r w:rsidR="000B7CF1" w:rsidRPr="000B7CF1">
        <w:rPr>
          <w:rFonts w:ascii="Arial" w:hAnsi="Arial" w:cs="Arial"/>
          <w:sz w:val="16"/>
          <w:szCs w:val="16"/>
        </w:rPr>
        <w:t xml:space="preserve"> ставке, равной одной трехсотой</w:t>
      </w:r>
      <w:r w:rsidRPr="000B7CF1">
        <w:rPr>
          <w:rFonts w:ascii="Arial" w:hAnsi="Arial" w:cs="Arial"/>
          <w:sz w:val="16"/>
          <w:szCs w:val="16"/>
        </w:rPr>
        <w:t xml:space="preserve"> ставки рефинансирования Центрального банка Российской Федерации, действующей на дату их уплаты, за каждый день просрочки от суммы платежа, определенной в соответствии с настоящим пунктом.</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В случае выявления фактов занижения размеров части прибыли, подлежащей перечислению в бюджет Валдайского муниципального района, при сдаче бухгалтерских отчетов, а также по результатам проверок муниципальное унитарное предприятие уплачивает задолженность и пени в соответствии с абзацем 5 пункта 6, а также штраф в размере 20 процентов от неуплаченной суммы платежа, определенной в соответствии  с настоящим пунктом;</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Зачисление части прибыли в бюджет Валдайского муниципального района муниципальными унитарными предприятиями производится в порядке и сроки, установленные Администрацией  муниципального района.</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6. Администрация муниципального района вправе в пределах финансового года проводить и определять порядок и сроки реструктуризации кредиторской задолженности юридических лиц по местным налогам и сборам, пеням и штрафам, формирующим бюджет  Валдайского муниципального района.</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Установить, что в 2023-2025 годах производится списание сумм задолженности по пеням и штрафам с организаций, выполнивших условия реструктуризации по местным налогам, в порядке, установленном нормативными правовыми актами Администрации  муниципального района.</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Порядок списания з</w:t>
      </w:r>
      <w:r w:rsidR="000B7CF1" w:rsidRPr="000B7CF1">
        <w:rPr>
          <w:rFonts w:ascii="Arial" w:hAnsi="Arial" w:cs="Arial"/>
          <w:sz w:val="16"/>
          <w:szCs w:val="16"/>
        </w:rPr>
        <w:t>адолженности пеней и штрафов по</w:t>
      </w:r>
      <w:r w:rsidRPr="000B7CF1">
        <w:rPr>
          <w:rFonts w:ascii="Arial" w:hAnsi="Arial" w:cs="Arial"/>
          <w:sz w:val="16"/>
          <w:szCs w:val="16"/>
        </w:rPr>
        <w:t xml:space="preserve"> соответствующим налогам устанавливается Администрацией муниципального района.</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Размер платы за отсроченную и (или) рассроченную задолженность по платежам в бюджет Валдайского муниципального района устанавливается  в размере 0,</w:t>
      </w:r>
      <w:r w:rsidR="000B7CF1" w:rsidRPr="000B7CF1">
        <w:rPr>
          <w:rFonts w:ascii="Arial" w:hAnsi="Arial" w:cs="Arial"/>
          <w:sz w:val="16"/>
          <w:szCs w:val="16"/>
        </w:rPr>
        <w:t xml:space="preserve">3 процента </w:t>
      </w:r>
      <w:r w:rsidRPr="000B7CF1">
        <w:rPr>
          <w:rFonts w:ascii="Arial" w:hAnsi="Arial" w:cs="Arial"/>
          <w:sz w:val="16"/>
          <w:szCs w:val="16"/>
        </w:rPr>
        <w:t>годовых.</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Разрешить Администрации муниципального района по бю</w:t>
      </w:r>
      <w:r w:rsidR="000B7CF1" w:rsidRPr="000B7CF1">
        <w:rPr>
          <w:rFonts w:ascii="Arial" w:hAnsi="Arial" w:cs="Arial"/>
          <w:sz w:val="16"/>
          <w:szCs w:val="16"/>
        </w:rPr>
        <w:t xml:space="preserve">джетным средствам, выданным из </w:t>
      </w:r>
      <w:r w:rsidRPr="000B7CF1">
        <w:rPr>
          <w:rFonts w:ascii="Arial" w:hAnsi="Arial" w:cs="Arial"/>
          <w:sz w:val="16"/>
          <w:szCs w:val="16"/>
        </w:rPr>
        <w:t>бюджета Валдайского муниципального района на возвратной основе, списывать задолженность по организациям, которые определением Арбитражного суда признаны банкротами и ликвидированы.</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Порядок списания задолженности утверждается Администрацией муниципального района.</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7. Дебиторская задолженность, безнадёжная к взысканию, списывается с балансов получателей средств бюджета Валдайского муниципального района в порядке, установленном Администрацией муниципального района.</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8. Операции со средствами, поступающими во временное распоряжение получателей средств бюджета Валдайского муниципального района в соответствии с нормативными правовыми актами Российской Федерации, нормативными правовыми актами области и района, в соответствии с заключённым Соглашением учитываются на лицевых счетах, открытых им в Отделе № 2 Управления Федерального казначейства по Новгородской области.</w:t>
      </w:r>
    </w:p>
    <w:p w:rsidR="00781C10" w:rsidRPr="000B7CF1" w:rsidRDefault="00781C10" w:rsidP="000B7CF1">
      <w:pPr>
        <w:ind w:firstLine="284"/>
        <w:jc w:val="both"/>
        <w:rPr>
          <w:rFonts w:ascii="Arial" w:hAnsi="Arial" w:cs="Arial"/>
          <w:b/>
          <w:sz w:val="16"/>
          <w:szCs w:val="16"/>
        </w:rPr>
      </w:pPr>
      <w:r w:rsidRPr="000B7CF1">
        <w:rPr>
          <w:rFonts w:ascii="Arial" w:hAnsi="Arial" w:cs="Arial"/>
          <w:sz w:val="16"/>
          <w:szCs w:val="16"/>
        </w:rPr>
        <w:t>9. Остатки средств муниципальных бюджетных и автономных учреждений на счете Отдела № 2 Управления Федерального казначейства по Новгородской области, открытом в учреждении Центрального банка Российской Федерации в соответствии с законодательством Российской Федерации для отражения операций со средствами муниципальных бюджетных и автономных учреждений, перечисляются  Отделом № 2 Управления Федерального казначейства по Новгородской области в 2022 году в бюджет района, а также возвращаются на указанный счет в порядке, установленном Министерством финансов Российской Федерации, и в соответствии с Соглашением о перечислении остатков средств муниципальных бюджетных и автономных учреждений, заключенным между Отделом № 2 Управления Федерального казначейства по Новгородской области и Администрацией муниципального района.</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10. Утвердить</w:t>
      </w:r>
      <w:r w:rsidR="000B7CF1" w:rsidRPr="000B7CF1">
        <w:rPr>
          <w:rFonts w:ascii="Arial" w:hAnsi="Arial" w:cs="Arial"/>
          <w:sz w:val="16"/>
          <w:szCs w:val="16"/>
        </w:rPr>
        <w:t xml:space="preserve"> объём</w:t>
      </w:r>
      <w:r w:rsidRPr="000B7CF1">
        <w:rPr>
          <w:rFonts w:ascii="Arial" w:hAnsi="Arial" w:cs="Arial"/>
          <w:sz w:val="16"/>
          <w:szCs w:val="16"/>
        </w:rPr>
        <w:t xml:space="preserve"> межбюджетных трансфертов, получаемых из других бюджетов бюджетной системы Российской Федерации на 2023 год в сумме 461 миллион 962 тысячи 690 рублей, на 2024 год в сумме 286 миллионов 269 тысяч 665 рублей 45 копеек, на 2025 год в сумме 285 миллионов 370 тысяч 757 рублей 18 копеек.</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11. Утвердить общий объём бюджетных ассигнований на исполнение публичных нормативных обязательств на 2023 год в сумме 12 миллионов 203 тысячи 8 рублей 96 копеек, на 2024 год в сумме 11 миллионов 923 тысячи 608 рублей 96 копеек, на 2025 год в сумме 11 миллионов 923 тысячи 608 рублей 96 копеек.</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Утвердить ведомственную структуру расходов бюджета Валдайского муниципального района на 2023 год и на плановый период 2024 и 2025 годов согласно приложению 6</w:t>
      </w:r>
      <w:r w:rsidR="000B7CF1" w:rsidRPr="000B7CF1">
        <w:rPr>
          <w:rFonts w:ascii="Arial" w:hAnsi="Arial" w:cs="Arial"/>
          <w:sz w:val="16"/>
          <w:szCs w:val="16"/>
        </w:rPr>
        <w:t xml:space="preserve"> к настоящему решению.</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Утвердить распределение бюджетных ассигнований по разделам, подразделам, целевым статьям (муниципальным программам Валдайского муниципального района и непрограммным направлениям деятельности), группам и подгруппам видов расходов классификации расходов бюджета Валдайского муниципального района на 2023 год и на плановый период 2024 и 2025 годов согласно приложению 7 к настоящему решению.</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Утвердить распределение бюджетных ассигнований по целевым статьям (муниципальным программам Валдайского муниципального района и непрограммным направлениям деятельности), группам и подгруппам видов расходов классификации расходов бюджета Валдайского муниципального района на 2023 год и на плановый период 2024 и 2025 годов согласно приложению 8 к настоящему решению.</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Утвердить объём бюджетных ассигнований дорожного фонда Валдайского муниципального района на 2023 год в сумме 27 миллионов 536   тысяч 300 рублей, на 2024 год в сумме 20 миллионов 761 тысяча 700 рублей, на 2025 год в сумме 21 миллион 267 тысяч 700 рублей.</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Утвердить объём резервного фонда администрации Валдайского муниципального района на 2023 год в сумме 70 тысяч рублей, на 2024 год в сумме 70 тысяч рублей, на 2025 год в сумме 70 тысяч рублей.</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12. Субсидии юридическим лицам (за исключением субсидий государственным (муниципальным учреждениям), индивидуальным предпринимателям и физическим лицам – производителям товаров, работ, услуг предоставляются:</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 на возмещение недополученных доходов или возмещение фактически понесённых затрат в связи с производством (реализацией) товаров, выполнением работ, оказанием услуг.</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13. Утвердить распределение межбюджетных трансфертов бюджетам  сельских поселений на 2023 год и на плановый период 2024 и 2025 годов согласно приложению 9 к настоящему решению.</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14. Принять за основу расчёт  нормативных расходов на финансирование жилищно - коммунального хозяйства Новгородской области, учитываемый при формировании показателей межбюджетных отношений с бюджетами поселений  и муниципальных районов на 2023-2025 годы согласно приложения 10 к настоящему решению.</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 xml:space="preserve">15. Утвердить нормативные расходы на организацию благоустройства территории поселений (включая озеленение территории,  установку указателей с наименованиями улиц и номерами домов, размещение и содержание малых архитектурных форм), участие в организации деятельности по сбору (в том числе раздельному сбору) и транспортированию твёрдых коммунальных отходов,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 организацию ритуальных услуг и содержание мест захоронения на 2023-2025 годы согласно приложения 11 к настоящему решению. </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lastRenderedPageBreak/>
        <w:t>16. Утвердить норматив финансового обеспечения образовательной деятельности организаций, подведомственных органам управления, реализующим полномочия в сфере  образования на 2023 год согласно приложения 12 к настоящему решению, на 2024 год согласно приложения 13 к настоящему решению, на 2025 год согласно приложения 14 к настоящему решению.</w:t>
      </w:r>
    </w:p>
    <w:p w:rsidR="00781C10" w:rsidRPr="000B7CF1" w:rsidRDefault="00781C10" w:rsidP="000B7CF1">
      <w:pPr>
        <w:ind w:firstLine="284"/>
        <w:jc w:val="both"/>
        <w:rPr>
          <w:rFonts w:ascii="Arial" w:hAnsi="Arial" w:cs="Arial"/>
          <w:sz w:val="16"/>
          <w:szCs w:val="16"/>
        </w:rPr>
      </w:pPr>
      <w:r w:rsidRPr="000B7CF1">
        <w:rPr>
          <w:rFonts w:ascii="Arial" w:hAnsi="Arial" w:cs="Arial"/>
          <w:spacing w:val="-2"/>
          <w:sz w:val="16"/>
          <w:szCs w:val="16"/>
        </w:rPr>
        <w:t xml:space="preserve">17. Утвердить </w:t>
      </w:r>
      <w:r w:rsidRPr="000B7CF1">
        <w:rPr>
          <w:rFonts w:ascii="Arial" w:hAnsi="Arial" w:cs="Arial"/>
          <w:sz w:val="16"/>
          <w:szCs w:val="16"/>
        </w:rPr>
        <w:t>нормативы финансового обеспечения спортивных организаций, реализующих программы спортивной подготовки на 2023 год согласно приложения 15 к настоящему решению, на 2024 год согласно приложения 16 к настоящему решению, на 2025 год согласно приложения 17 к настоящему решению.</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18. Утвердить Программу муниципальных заимствований района на 2023 год и на плановый период 2024 и 2025 годов согласно приложению 18 к настоящему решению.</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Установить объем муниципального долга района на 2023 год в сумме 196 миллионов 504 тысячи 410 рублей, на 2024 год в сумме 219 миллионов 294 тысячи 720 рублей, на 2025 год в сумме 240 миллионов 892 тысячи 720 рублей.</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Установить верхний предел муниципального внутреннего долга района на 1 января 2024</w:t>
      </w:r>
      <w:r w:rsidR="000B7CF1" w:rsidRPr="000B7CF1">
        <w:rPr>
          <w:rFonts w:ascii="Arial" w:hAnsi="Arial" w:cs="Arial"/>
          <w:sz w:val="16"/>
          <w:szCs w:val="16"/>
        </w:rPr>
        <w:t xml:space="preserve"> года</w:t>
      </w:r>
      <w:r w:rsidRPr="000B7CF1">
        <w:rPr>
          <w:rFonts w:ascii="Arial" w:hAnsi="Arial" w:cs="Arial"/>
          <w:sz w:val="16"/>
          <w:szCs w:val="16"/>
        </w:rPr>
        <w:t xml:space="preserve"> в сумме 43 миллиона 847 тысяч рублей, на 1 января 2025 года в сумме 30 миллионов 414 тысяч рублей, на 1 января 2026 года в сумме 22 миллиона 689 тысяч 60 рублей. </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Установить объём расходов на обслуживание муниципального внутреннего долга района на 2023 годв размере 51 тысяча 35 рублей 78 копеек, на 2024 год  в размере 38 тысяч 798 рублей 93 копейки, на 2025 год  в размере 29 тысяч 665 рублей 12 копеек.</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Установить верхний предел муниципального внутреннего долга Валдайского района по муниципальным гарантиям Валдайского района в валюте Российской Федерации на 1 января 2024 года в сумме 0 рублей, на 1 января 2025</w:t>
      </w:r>
      <w:r w:rsidR="000B7CF1" w:rsidRPr="000B7CF1">
        <w:rPr>
          <w:rFonts w:ascii="Arial" w:hAnsi="Arial" w:cs="Arial"/>
          <w:sz w:val="16"/>
          <w:szCs w:val="16"/>
        </w:rPr>
        <w:t xml:space="preserve"> года в сумме 0 рублей, </w:t>
      </w:r>
      <w:r w:rsidRPr="000B7CF1">
        <w:rPr>
          <w:rFonts w:ascii="Arial" w:hAnsi="Arial" w:cs="Arial"/>
          <w:sz w:val="16"/>
          <w:szCs w:val="16"/>
        </w:rPr>
        <w:t>на 1 января 2026 года в сумме 0 рублей.</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Установить, что в 2023 году и в плановом периоде 2024 и 2025 годов муниципальные гарантии Валдайск</w:t>
      </w:r>
      <w:r w:rsidR="000B7CF1" w:rsidRPr="000B7CF1">
        <w:rPr>
          <w:rFonts w:ascii="Arial" w:hAnsi="Arial" w:cs="Arial"/>
          <w:sz w:val="16"/>
          <w:szCs w:val="16"/>
        </w:rPr>
        <w:t>ого района не предоставляются.</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19. Особенности использования средств, предоставляемых отдельным юридическим лицам и индивидуальным предпринимателям, в 2023 году.</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1. Казначейскому сопровождению подлежат средства, получаемые на основании муниципальных контрактов, договоров (соглашений), контрактов (договоров), заключаемых в 2023году, источником финансового обеспечения исполнения которых являются предоставляемые из бюджета муниципального района средства:</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1) авансовые платежи по муниципальным контрактам (контрактам) о поставке товаров, выполнении работ, оказании услуг, заключаемым получателями средств бюджета муниципального района, муниципальными бюджетными и автономными учреждениями на сумму 50000 тыс. рублей и более, предметом которых является строительство (реконструкция) и капитальный ремонт объектов муниципальной собственности района.</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2)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муниципальных контрактов, предусмотренных пунктом 1 настоящей части.</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3) авансовые платежи по муниципальным контрактам (контрактам) о поставке товаров, выполнении работ, оказании услуг, заключаемым получателями средств бюджета муниципального района</w:t>
      </w:r>
      <w:r w:rsidR="000B7CF1" w:rsidRPr="000B7CF1">
        <w:rPr>
          <w:rFonts w:ascii="Arial" w:hAnsi="Arial" w:cs="Arial"/>
          <w:sz w:val="16"/>
          <w:szCs w:val="16"/>
        </w:rPr>
        <w:t>,</w:t>
      </w:r>
      <w:r w:rsidRPr="000B7CF1">
        <w:rPr>
          <w:rFonts w:ascii="Arial" w:hAnsi="Arial" w:cs="Arial"/>
          <w:sz w:val="16"/>
          <w:szCs w:val="16"/>
        </w:rPr>
        <w:t xml:space="preserve"> муниципальными бюджетными и автономными учреждениями района, на сумму 50000 тыс. рублей и более, источником финансового обеспечения которых являются межбюджетные трансферты, имеющие целевое назначение, предоставляемые из областного бюджета  бюджету муниципального района на софинансирование капитальных вложений в объекты муниципальной собственности.</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4)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муниципальных контрактов, предусмотренных пунктом 3 настоящей части.</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2. Положения настоящего пункта:</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не распространяются на средства, предоставляемые на основании муниципальных контрактов, контрактов (договоров), указанных в абзацах втором и третьем подпункта 1 пункта 1 статьи 242.26 и статье 242.27 Бюджетного кодекса Российской Федерации.</w:t>
      </w:r>
    </w:p>
    <w:p w:rsidR="00781C10" w:rsidRPr="000B7CF1" w:rsidRDefault="00781C10" w:rsidP="000B7CF1">
      <w:pPr>
        <w:pStyle w:val="ConsPlusNormal"/>
        <w:ind w:firstLine="284"/>
        <w:jc w:val="both"/>
        <w:rPr>
          <w:sz w:val="16"/>
          <w:szCs w:val="16"/>
        </w:rPr>
      </w:pPr>
      <w:r w:rsidRPr="000B7CF1">
        <w:rPr>
          <w:sz w:val="16"/>
          <w:szCs w:val="16"/>
        </w:rPr>
        <w:t xml:space="preserve">20. Установить, что в соответствии с решениями председателя комитета финансов Администрации Валдайского муниципального района дополнительно к основаниям, установленным </w:t>
      </w:r>
      <w:hyperlink r:id="rId10" w:history="1">
        <w:r w:rsidRPr="000B7CF1">
          <w:rPr>
            <w:sz w:val="16"/>
            <w:szCs w:val="16"/>
          </w:rPr>
          <w:t>пунктом 3 статьи 217</w:t>
        </w:r>
      </w:hyperlink>
      <w:r w:rsidRPr="000B7CF1">
        <w:rPr>
          <w:sz w:val="16"/>
          <w:szCs w:val="16"/>
        </w:rPr>
        <w:t xml:space="preserve"> Бюджетного кодекса Российской Федерации, может осуществляться внесение изменений в сводную бюджетную роспись бюджета Валдайского муниципального района без внесения изменений в настоящее решение по следующим основаниям:</w:t>
      </w:r>
    </w:p>
    <w:p w:rsidR="00781C10" w:rsidRPr="000B7CF1" w:rsidRDefault="00781C10" w:rsidP="000B7CF1">
      <w:pPr>
        <w:pStyle w:val="ConsPlusNormal"/>
        <w:ind w:firstLine="284"/>
        <w:jc w:val="both"/>
        <w:rPr>
          <w:sz w:val="16"/>
          <w:szCs w:val="16"/>
        </w:rPr>
      </w:pPr>
      <w:r w:rsidRPr="000B7CF1">
        <w:rPr>
          <w:sz w:val="16"/>
          <w:szCs w:val="16"/>
        </w:rPr>
        <w:t>1) приведение кодов бюджетной классификации расходов бюджета Валдайского муниципального района и источников внутреннего финансирования дефицита бюджета Валдайского муниципального района в соответствие с бюджетной классификацией Российской Федерации;</w:t>
      </w:r>
    </w:p>
    <w:p w:rsidR="00781C10" w:rsidRPr="000B7CF1" w:rsidRDefault="00781C10" w:rsidP="000B7CF1">
      <w:pPr>
        <w:pStyle w:val="ConsPlusNormal"/>
        <w:ind w:firstLine="284"/>
        <w:jc w:val="both"/>
        <w:rPr>
          <w:sz w:val="16"/>
          <w:szCs w:val="16"/>
        </w:rPr>
      </w:pPr>
      <w:r w:rsidRPr="000B7CF1">
        <w:rPr>
          <w:sz w:val="16"/>
          <w:szCs w:val="16"/>
        </w:rPr>
        <w:t>2) перераспределение бюджетных ассигнований между подгруппами вида расходов классификации расходов  бюджета Валдайского муниципального района в пределах общего объема бюджетных ассигнований, предусмотренных главному распорядителю средств бюджета Валдайского муниципального района по соответствующей целевой статье (муниципальной программе района и непрограммному направлению деятельности) и группе вида расходов классификации расходов бюджета Валдайского муниципального района;</w:t>
      </w:r>
    </w:p>
    <w:p w:rsidR="00781C10" w:rsidRPr="000B7CF1" w:rsidRDefault="00781C10" w:rsidP="000B7CF1">
      <w:pPr>
        <w:pStyle w:val="ConsPlusNormal"/>
        <w:ind w:firstLine="284"/>
        <w:jc w:val="both"/>
        <w:rPr>
          <w:sz w:val="16"/>
          <w:szCs w:val="16"/>
        </w:rPr>
      </w:pPr>
      <w:r w:rsidRPr="000B7CF1">
        <w:rPr>
          <w:sz w:val="16"/>
          <w:szCs w:val="16"/>
        </w:rPr>
        <w:t>3)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района в связи с внесением изменений в муниципальные программы района, если такие изменения не связаны с определением видов и объемов межбюджетных трансфертов;</w:t>
      </w:r>
    </w:p>
    <w:p w:rsidR="00781C10" w:rsidRPr="000B7CF1" w:rsidRDefault="00781C10" w:rsidP="000B7CF1">
      <w:pPr>
        <w:pStyle w:val="ConsPlusNormal"/>
        <w:ind w:firstLine="284"/>
        <w:jc w:val="both"/>
        <w:rPr>
          <w:sz w:val="16"/>
          <w:szCs w:val="16"/>
        </w:rPr>
      </w:pPr>
      <w:r w:rsidRPr="000B7CF1">
        <w:rPr>
          <w:sz w:val="16"/>
          <w:szCs w:val="16"/>
        </w:rPr>
        <w:t>4) перераспределение бюджетных ассигнований, в том числе в случае образования экономии, между разделами, подразделами, целевыми статьями (муниципальными  программами района и непрограммными направлениями деятельности), группами и подгруппами видов расходов классификации расходов бюджета Валдайского муниципального района в пределах объема бюджетных ассигнований, предусмотренных главному распорядителю средств бюджета Валдайского муниципального района на реализацию непрограммных направлений деятельности;</w:t>
      </w:r>
    </w:p>
    <w:p w:rsidR="00781C10" w:rsidRPr="000B7CF1" w:rsidRDefault="00781C10" w:rsidP="000B7CF1">
      <w:pPr>
        <w:pStyle w:val="ConsPlusNormal"/>
        <w:ind w:firstLine="284"/>
        <w:jc w:val="both"/>
        <w:rPr>
          <w:sz w:val="16"/>
          <w:szCs w:val="16"/>
        </w:rPr>
      </w:pPr>
      <w:r w:rsidRPr="000B7CF1">
        <w:rPr>
          <w:sz w:val="16"/>
          <w:szCs w:val="16"/>
        </w:rPr>
        <w:t>5) перераспределение бюджетных ассигнований между разделами, подразделами, целевыми статьями (муниципальными программами района и непрограммными направлениями деятельности), группами и подгруппами видов расходов классификации расходов бюджета Валдайского муниципального района, в том числе путем введения новых кодов классификации расходов, в пределах бюджетных ассигнований предусмотренных главному распорядителю средств бюджета Валдайского муниципального района для выполнения условий в целях получения субсидий из областного бюджета;</w:t>
      </w:r>
    </w:p>
    <w:p w:rsidR="00781C10" w:rsidRPr="000B7CF1" w:rsidRDefault="00781C10" w:rsidP="000B7CF1">
      <w:pPr>
        <w:pStyle w:val="ConsPlusNormal"/>
        <w:ind w:firstLine="284"/>
        <w:jc w:val="both"/>
        <w:rPr>
          <w:sz w:val="16"/>
          <w:szCs w:val="16"/>
        </w:rPr>
      </w:pPr>
      <w:r w:rsidRPr="000B7CF1">
        <w:rPr>
          <w:sz w:val="16"/>
          <w:szCs w:val="16"/>
        </w:rPr>
        <w:t>6) увеличение бюджетных ассигнований по отдельным разделам, подразделам,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Валдайского муниципального района за счет экономии по использованию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Валдайского муниципального района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781C10" w:rsidRPr="000B7CF1" w:rsidRDefault="00781C10" w:rsidP="000B7CF1">
      <w:pPr>
        <w:autoSpaceDE w:val="0"/>
        <w:autoSpaceDN w:val="0"/>
        <w:adjustRightInd w:val="0"/>
        <w:ind w:firstLine="284"/>
        <w:jc w:val="both"/>
        <w:rPr>
          <w:rFonts w:ascii="Arial" w:hAnsi="Arial" w:cs="Arial"/>
          <w:sz w:val="16"/>
          <w:szCs w:val="16"/>
        </w:rPr>
      </w:pPr>
      <w:r w:rsidRPr="000B7CF1">
        <w:rPr>
          <w:rFonts w:ascii="Arial" w:hAnsi="Arial" w:cs="Arial"/>
          <w:sz w:val="16"/>
          <w:szCs w:val="16"/>
        </w:rPr>
        <w:t>7) перераспределение бюджетных ассигнований между разделами, подразделами, целевыми статьями (муниципальным программам района и непрограммным направлениям деятельности), группами и подгруппами видов расходов классификации расходов бюджета Валдайского муниципального района в пределах, предусмотренных главным распорядителям средств бюджета Валдайского муниципального района бюджетных ассигнований на предоставление муниципальным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781C10" w:rsidRPr="000B7CF1" w:rsidRDefault="00781C10" w:rsidP="000B7CF1">
      <w:pPr>
        <w:autoSpaceDE w:val="0"/>
        <w:autoSpaceDN w:val="0"/>
        <w:adjustRightInd w:val="0"/>
        <w:ind w:firstLine="284"/>
        <w:jc w:val="both"/>
        <w:rPr>
          <w:rFonts w:ascii="Arial" w:hAnsi="Arial" w:cs="Arial"/>
          <w:sz w:val="16"/>
          <w:szCs w:val="16"/>
        </w:rPr>
      </w:pPr>
      <w:r w:rsidRPr="000B7CF1">
        <w:rPr>
          <w:rFonts w:ascii="Arial" w:hAnsi="Arial" w:cs="Arial"/>
          <w:sz w:val="16"/>
          <w:szCs w:val="16"/>
        </w:rPr>
        <w:t xml:space="preserve">8) направление бюджетных ассигнований дорожного фонда Валдайского муниципального района в объеме их неполного использования в отчетном финансовом году на увеличение бюджетных ассигнований дорожного фонда Валдайского муниципального района в текущем финансовом году в соответствии с </w:t>
      </w:r>
      <w:hyperlink r:id="rId11" w:history="1">
        <w:r w:rsidRPr="000B7CF1">
          <w:rPr>
            <w:rFonts w:ascii="Arial" w:hAnsi="Arial" w:cs="Arial"/>
            <w:sz w:val="16"/>
            <w:szCs w:val="16"/>
          </w:rPr>
          <w:t>пунктом 3 статьи 95</w:t>
        </w:r>
      </w:hyperlink>
      <w:r w:rsidRPr="000B7CF1">
        <w:rPr>
          <w:rFonts w:ascii="Arial" w:hAnsi="Arial" w:cs="Arial"/>
          <w:sz w:val="16"/>
          <w:szCs w:val="16"/>
        </w:rPr>
        <w:t xml:space="preserve"> и </w:t>
      </w:r>
      <w:hyperlink r:id="rId12" w:history="1">
        <w:r w:rsidRPr="000B7CF1">
          <w:rPr>
            <w:rFonts w:ascii="Arial" w:hAnsi="Arial" w:cs="Arial"/>
            <w:sz w:val="16"/>
            <w:szCs w:val="16"/>
          </w:rPr>
          <w:t xml:space="preserve">пунктом 4 статьи </w:t>
        </w:r>
      </w:hyperlink>
      <w:r w:rsidRPr="000B7CF1">
        <w:rPr>
          <w:rFonts w:ascii="Arial" w:hAnsi="Arial" w:cs="Arial"/>
          <w:sz w:val="16"/>
          <w:szCs w:val="16"/>
        </w:rPr>
        <w:t>179</w:t>
      </w:r>
      <w:r w:rsidRPr="000B7CF1">
        <w:rPr>
          <w:rFonts w:ascii="Arial" w:hAnsi="Arial" w:cs="Arial"/>
          <w:sz w:val="16"/>
          <w:szCs w:val="16"/>
          <w:vertAlign w:val="superscript"/>
        </w:rPr>
        <w:t>4</w:t>
      </w:r>
      <w:r w:rsidRPr="000B7CF1">
        <w:rPr>
          <w:rFonts w:ascii="Arial" w:hAnsi="Arial" w:cs="Arial"/>
          <w:sz w:val="16"/>
          <w:szCs w:val="16"/>
        </w:rPr>
        <w:t xml:space="preserve"> Бюджетного кодекса Российской Федерации.</w:t>
      </w:r>
    </w:p>
    <w:p w:rsidR="00781C10" w:rsidRPr="000B7CF1" w:rsidRDefault="00781C10" w:rsidP="000B7CF1">
      <w:pPr>
        <w:ind w:firstLine="284"/>
        <w:jc w:val="both"/>
        <w:rPr>
          <w:rFonts w:ascii="Arial" w:hAnsi="Arial" w:cs="Arial"/>
          <w:sz w:val="16"/>
          <w:szCs w:val="16"/>
        </w:rPr>
      </w:pPr>
      <w:r w:rsidRPr="000B7CF1">
        <w:rPr>
          <w:rFonts w:ascii="Arial" w:hAnsi="Arial" w:cs="Arial"/>
          <w:sz w:val="16"/>
          <w:szCs w:val="16"/>
        </w:rPr>
        <w:t>21. Настоящее решение вступает в силу с 01 января 2023 года.</w:t>
      </w:r>
    </w:p>
    <w:p w:rsidR="00781C10" w:rsidRDefault="00781C10" w:rsidP="000B7CF1">
      <w:pPr>
        <w:ind w:firstLine="284"/>
        <w:jc w:val="both"/>
        <w:rPr>
          <w:rFonts w:ascii="Arial" w:hAnsi="Arial" w:cs="Arial"/>
          <w:sz w:val="16"/>
          <w:szCs w:val="16"/>
        </w:rPr>
      </w:pPr>
      <w:r w:rsidRPr="000B7CF1">
        <w:rPr>
          <w:rFonts w:ascii="Arial" w:hAnsi="Arial" w:cs="Arial"/>
          <w:sz w:val="16"/>
          <w:szCs w:val="16"/>
        </w:rPr>
        <w:t>22.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p w:rsidR="00AA4647" w:rsidRPr="00AA4647" w:rsidRDefault="00AA4647" w:rsidP="000B7CF1">
      <w:pPr>
        <w:ind w:firstLine="284"/>
        <w:jc w:val="both"/>
        <w:rPr>
          <w:rFonts w:ascii="Arial" w:hAnsi="Arial" w:cs="Arial"/>
          <w:sz w:val="4"/>
          <w:szCs w:val="4"/>
        </w:rPr>
      </w:pPr>
    </w:p>
    <w:tbl>
      <w:tblPr>
        <w:tblW w:w="5000" w:type="pct"/>
        <w:tblLook w:val="01E0" w:firstRow="1" w:lastRow="1" w:firstColumn="1" w:lastColumn="1" w:noHBand="0" w:noVBand="0"/>
      </w:tblPr>
      <w:tblGrid>
        <w:gridCol w:w="5669"/>
        <w:gridCol w:w="5669"/>
      </w:tblGrid>
      <w:tr w:rsidR="00AA4647" w:rsidRPr="00D95B14" w:rsidTr="00AA4647">
        <w:trPr>
          <w:trHeight w:val="20"/>
        </w:trPr>
        <w:tc>
          <w:tcPr>
            <w:tcW w:w="2500" w:type="pct"/>
            <w:shd w:val="clear" w:color="auto" w:fill="auto"/>
          </w:tcPr>
          <w:p w:rsidR="00AA4647" w:rsidRPr="00D95B14" w:rsidRDefault="00AA4647" w:rsidP="00AA4647">
            <w:pPr>
              <w:jc w:val="both"/>
              <w:rPr>
                <w:rFonts w:ascii="Arial" w:hAnsi="Arial" w:cs="Arial"/>
                <w:b/>
                <w:color w:val="000000"/>
                <w:sz w:val="16"/>
                <w:szCs w:val="16"/>
              </w:rPr>
            </w:pPr>
            <w:r w:rsidRPr="00D95B14">
              <w:rPr>
                <w:rFonts w:ascii="Arial" w:hAnsi="Arial" w:cs="Arial"/>
                <w:b/>
                <w:color w:val="000000"/>
                <w:sz w:val="16"/>
                <w:szCs w:val="16"/>
              </w:rPr>
              <w:t>Глава муниципального</w:t>
            </w:r>
          </w:p>
          <w:p w:rsidR="00AA4647" w:rsidRPr="00D95B14" w:rsidRDefault="00AA4647" w:rsidP="00AA4647">
            <w:pPr>
              <w:jc w:val="both"/>
              <w:rPr>
                <w:rFonts w:ascii="Arial" w:hAnsi="Arial" w:cs="Arial"/>
                <w:b/>
                <w:color w:val="000000"/>
                <w:sz w:val="16"/>
                <w:szCs w:val="16"/>
              </w:rPr>
            </w:pPr>
            <w:r w:rsidRPr="00D95B14">
              <w:rPr>
                <w:rFonts w:ascii="Arial" w:hAnsi="Arial" w:cs="Arial"/>
                <w:b/>
                <w:color w:val="000000"/>
                <w:sz w:val="16"/>
                <w:szCs w:val="16"/>
              </w:rPr>
              <w:t>района       Ю.В.Стадэ</w:t>
            </w:r>
          </w:p>
          <w:p w:rsidR="00AA4647" w:rsidRPr="00D95B14" w:rsidRDefault="00AA4647" w:rsidP="00AA4647">
            <w:pPr>
              <w:jc w:val="both"/>
              <w:rPr>
                <w:rFonts w:ascii="Arial" w:hAnsi="Arial" w:cs="Arial"/>
                <w:b/>
                <w:color w:val="000000"/>
                <w:sz w:val="4"/>
                <w:szCs w:val="4"/>
              </w:rPr>
            </w:pPr>
          </w:p>
          <w:p w:rsidR="00AA4647" w:rsidRPr="00D95B14" w:rsidRDefault="00AA4647" w:rsidP="00AA4647">
            <w:pPr>
              <w:jc w:val="both"/>
              <w:rPr>
                <w:rFonts w:ascii="Arial" w:hAnsi="Arial" w:cs="Arial"/>
                <w:color w:val="000000"/>
                <w:sz w:val="16"/>
                <w:szCs w:val="16"/>
              </w:rPr>
            </w:pPr>
            <w:r w:rsidRPr="00AA4647">
              <w:rPr>
                <w:rFonts w:ascii="Arial" w:hAnsi="Arial" w:cs="Arial"/>
                <w:color w:val="000000"/>
                <w:sz w:val="16"/>
                <w:szCs w:val="16"/>
              </w:rPr>
              <w:t>«...» декабря</w:t>
            </w:r>
            <w:r w:rsidRPr="00D95B14">
              <w:rPr>
                <w:rFonts w:ascii="Arial" w:hAnsi="Arial" w:cs="Arial"/>
                <w:color w:val="000000"/>
                <w:sz w:val="16"/>
                <w:szCs w:val="16"/>
              </w:rPr>
              <w:t>2022 года №___</w:t>
            </w:r>
          </w:p>
        </w:tc>
        <w:tc>
          <w:tcPr>
            <w:tcW w:w="2500" w:type="pct"/>
            <w:shd w:val="clear" w:color="auto" w:fill="auto"/>
          </w:tcPr>
          <w:p w:rsidR="00AA4647" w:rsidRPr="00D95B14" w:rsidRDefault="00AA4647" w:rsidP="00AA4647">
            <w:pPr>
              <w:jc w:val="both"/>
              <w:rPr>
                <w:rFonts w:ascii="Arial" w:hAnsi="Arial" w:cs="Arial"/>
                <w:b/>
                <w:color w:val="000000"/>
                <w:sz w:val="16"/>
                <w:szCs w:val="16"/>
              </w:rPr>
            </w:pPr>
            <w:r w:rsidRPr="00D95B14">
              <w:rPr>
                <w:rFonts w:ascii="Arial" w:hAnsi="Arial" w:cs="Arial"/>
                <w:b/>
                <w:color w:val="000000"/>
                <w:sz w:val="16"/>
                <w:szCs w:val="16"/>
              </w:rPr>
              <w:t>Председатель Думы Валдайского</w:t>
            </w:r>
          </w:p>
          <w:p w:rsidR="00AA4647" w:rsidRPr="00D95B14" w:rsidRDefault="00AA4647" w:rsidP="00AA4647">
            <w:pPr>
              <w:jc w:val="both"/>
              <w:rPr>
                <w:rFonts w:ascii="Arial" w:hAnsi="Arial" w:cs="Arial"/>
                <w:b/>
                <w:color w:val="000000"/>
                <w:sz w:val="16"/>
                <w:szCs w:val="16"/>
              </w:rPr>
            </w:pPr>
            <w:r w:rsidRPr="00D95B14">
              <w:rPr>
                <w:rFonts w:ascii="Arial" w:hAnsi="Arial" w:cs="Arial"/>
                <w:b/>
                <w:color w:val="000000"/>
                <w:sz w:val="16"/>
                <w:szCs w:val="16"/>
              </w:rPr>
              <w:t>муниципального района                                   В.П.Литвиненко</w:t>
            </w:r>
          </w:p>
          <w:p w:rsidR="00AA4647" w:rsidRPr="00D95B14" w:rsidRDefault="00AA4647" w:rsidP="00AA4647">
            <w:pPr>
              <w:jc w:val="both"/>
              <w:rPr>
                <w:rFonts w:ascii="Arial" w:hAnsi="Arial" w:cs="Arial"/>
                <w:color w:val="000000"/>
                <w:sz w:val="16"/>
                <w:szCs w:val="16"/>
              </w:rPr>
            </w:pPr>
          </w:p>
        </w:tc>
      </w:tr>
    </w:tbl>
    <w:p w:rsidR="00781C10" w:rsidRPr="000B7CF1" w:rsidRDefault="00781C10" w:rsidP="000B7CF1">
      <w:pPr>
        <w:jc w:val="both"/>
        <w:rPr>
          <w:rFonts w:ascii="Arial" w:hAnsi="Arial" w:cs="Arial"/>
          <w:sz w:val="4"/>
          <w:szCs w:val="4"/>
        </w:rPr>
      </w:pPr>
    </w:p>
    <w:p w:rsidR="00781C10" w:rsidRPr="00AA4647" w:rsidRDefault="00781C10" w:rsidP="000B7CF1">
      <w:pPr>
        <w:shd w:val="clear" w:color="auto" w:fill="FFFFFF"/>
        <w:suppressAutoHyphens/>
        <w:jc w:val="center"/>
        <w:rPr>
          <w:rFonts w:ascii="Arial" w:hAnsi="Arial" w:cs="Arial"/>
          <w:sz w:val="4"/>
          <w:szCs w:val="4"/>
        </w:rPr>
      </w:pPr>
    </w:p>
    <w:p w:rsidR="00781C10" w:rsidRPr="00D805C5" w:rsidRDefault="00D805C5" w:rsidP="00D805C5">
      <w:pPr>
        <w:shd w:val="clear" w:color="auto" w:fill="FFFFFF"/>
        <w:suppressAutoHyphens/>
        <w:ind w:left="7938"/>
        <w:jc w:val="center"/>
        <w:rPr>
          <w:rFonts w:ascii="Arial" w:hAnsi="Arial" w:cs="Arial"/>
          <w:sz w:val="12"/>
          <w:szCs w:val="12"/>
        </w:rPr>
      </w:pPr>
      <w:r w:rsidRPr="00D805C5">
        <w:rPr>
          <w:rFonts w:ascii="Arial" w:hAnsi="Arial" w:cs="Arial"/>
          <w:b/>
          <w:bCs/>
          <w:color w:val="000000"/>
          <w:sz w:val="12"/>
          <w:szCs w:val="12"/>
        </w:rPr>
        <w:t>Приложение 1</w:t>
      </w:r>
    </w:p>
    <w:p w:rsidR="00D805C5" w:rsidRPr="00D805C5" w:rsidRDefault="00D805C5" w:rsidP="00D805C5">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к решению Думы Валдайского муниципального района </w:t>
      </w:r>
    </w:p>
    <w:p w:rsidR="00D805C5" w:rsidRPr="00D805C5" w:rsidRDefault="00D805C5" w:rsidP="00D805C5">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"О бюджете Валдайского муниципального района </w:t>
      </w:r>
    </w:p>
    <w:p w:rsidR="00781C10" w:rsidRPr="00D805C5" w:rsidRDefault="00D805C5" w:rsidP="00D805C5">
      <w:pPr>
        <w:shd w:val="clear" w:color="auto" w:fill="FFFFFF"/>
        <w:suppressAutoHyphens/>
        <w:ind w:left="7938"/>
        <w:jc w:val="center"/>
        <w:rPr>
          <w:rFonts w:ascii="Arial" w:hAnsi="Arial" w:cs="Arial"/>
          <w:sz w:val="12"/>
          <w:szCs w:val="12"/>
        </w:rPr>
      </w:pPr>
      <w:r w:rsidRPr="00D805C5">
        <w:rPr>
          <w:rFonts w:ascii="Arial" w:hAnsi="Arial" w:cs="Arial"/>
          <w:sz w:val="12"/>
          <w:szCs w:val="12"/>
        </w:rPr>
        <w:t>на 2023 год и на плановый период 2024-2025 годов"</w:t>
      </w:r>
    </w:p>
    <w:p w:rsidR="00D805C5" w:rsidRPr="00D805C5" w:rsidRDefault="00D805C5" w:rsidP="00D805C5">
      <w:pPr>
        <w:jc w:val="center"/>
        <w:rPr>
          <w:rFonts w:ascii="Arial" w:hAnsi="Arial" w:cs="Arial"/>
          <w:b/>
          <w:bCs/>
          <w:color w:val="000000"/>
          <w:sz w:val="16"/>
          <w:szCs w:val="16"/>
        </w:rPr>
      </w:pPr>
      <w:r w:rsidRPr="00D805C5">
        <w:rPr>
          <w:rFonts w:ascii="Arial" w:hAnsi="Arial" w:cs="Arial"/>
          <w:b/>
          <w:bCs/>
          <w:color w:val="000000"/>
          <w:sz w:val="16"/>
          <w:szCs w:val="16"/>
        </w:rPr>
        <w:t>Прогнозируемые поступления доходов в бюджет муниципального района на 2023 год и на плановый период 2024 - 2025 годов</w:t>
      </w:r>
    </w:p>
    <w:p w:rsidR="00781C10" w:rsidRPr="00D805C5" w:rsidRDefault="00781C10" w:rsidP="000B7CF1">
      <w:pPr>
        <w:shd w:val="clear" w:color="auto" w:fill="FFFFFF"/>
        <w:suppressAutoHyphens/>
        <w:jc w:val="cente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69"/>
        <w:gridCol w:w="6967"/>
        <w:gridCol w:w="990"/>
        <w:gridCol w:w="850"/>
        <w:gridCol w:w="852"/>
      </w:tblGrid>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Код бюджетной классификации Российской Федерации</w:t>
            </w:r>
          </w:p>
        </w:tc>
        <w:tc>
          <w:tcPr>
            <w:tcW w:w="3075"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Наименование доходов</w:t>
            </w:r>
          </w:p>
        </w:tc>
        <w:tc>
          <w:tcPr>
            <w:tcW w:w="4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Pr>
                <w:rFonts w:ascii="Arial" w:hAnsi="Arial" w:cs="Arial"/>
                <w:color w:val="000000"/>
                <w:sz w:val="12"/>
                <w:szCs w:val="12"/>
              </w:rPr>
              <w:t xml:space="preserve">2023 год </w:t>
            </w:r>
            <w:r w:rsidRPr="00D805C5">
              <w:rPr>
                <w:rFonts w:ascii="Arial" w:hAnsi="Arial" w:cs="Arial"/>
                <w:color w:val="000000"/>
                <w:sz w:val="12"/>
                <w:szCs w:val="12"/>
              </w:rPr>
              <w:t>(рублей)</w:t>
            </w:r>
          </w:p>
        </w:tc>
        <w:tc>
          <w:tcPr>
            <w:tcW w:w="375"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Pr>
                <w:rFonts w:ascii="Arial" w:hAnsi="Arial" w:cs="Arial"/>
                <w:color w:val="000000"/>
                <w:sz w:val="12"/>
                <w:szCs w:val="12"/>
              </w:rPr>
              <w:t>2024 год</w:t>
            </w:r>
            <w:r w:rsidRPr="00D805C5">
              <w:rPr>
                <w:rFonts w:ascii="Arial" w:hAnsi="Arial" w:cs="Arial"/>
                <w:color w:val="000000"/>
                <w:sz w:val="12"/>
                <w:szCs w:val="12"/>
              </w:rPr>
              <w:t xml:space="preserve"> (рублей)</w:t>
            </w:r>
          </w:p>
        </w:tc>
        <w:tc>
          <w:tcPr>
            <w:tcW w:w="376"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2025 год      (рублей)</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1</w:t>
            </w:r>
          </w:p>
        </w:tc>
        <w:tc>
          <w:tcPr>
            <w:tcW w:w="3075" w:type="pct"/>
            <w:shd w:val="clear" w:color="000000" w:fill="FFFFFF"/>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2</w:t>
            </w:r>
          </w:p>
        </w:tc>
        <w:tc>
          <w:tcPr>
            <w:tcW w:w="437" w:type="pct"/>
            <w:shd w:val="clear" w:color="000000" w:fill="FFFFFF"/>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3</w:t>
            </w:r>
          </w:p>
        </w:tc>
        <w:tc>
          <w:tcPr>
            <w:tcW w:w="375" w:type="pct"/>
            <w:shd w:val="clear" w:color="000000" w:fill="FFFFFF"/>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4</w:t>
            </w:r>
          </w:p>
        </w:tc>
        <w:tc>
          <w:tcPr>
            <w:tcW w:w="376" w:type="pct"/>
            <w:shd w:val="clear" w:color="000000" w:fill="FFFFFF"/>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5</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 </w:t>
            </w:r>
          </w:p>
        </w:tc>
        <w:tc>
          <w:tcPr>
            <w:tcW w:w="3075" w:type="pct"/>
            <w:shd w:val="clear" w:color="000000" w:fill="FFFFFF"/>
            <w:hideMark/>
          </w:tcPr>
          <w:p w:rsidR="00D805C5" w:rsidRPr="00D805C5" w:rsidRDefault="00D805C5" w:rsidP="00D805C5">
            <w:pPr>
              <w:rPr>
                <w:rFonts w:ascii="Arial" w:hAnsi="Arial" w:cs="Arial"/>
                <w:b/>
                <w:bCs/>
                <w:color w:val="000000"/>
                <w:sz w:val="12"/>
                <w:szCs w:val="12"/>
              </w:rPr>
            </w:pPr>
            <w:r w:rsidRPr="00D805C5">
              <w:rPr>
                <w:rFonts w:ascii="Arial" w:hAnsi="Arial" w:cs="Arial"/>
                <w:b/>
                <w:bCs/>
                <w:color w:val="000000"/>
                <w:sz w:val="12"/>
                <w:szCs w:val="12"/>
              </w:rPr>
              <w:t>ДОХОДЫ, ВСЕГО</w:t>
            </w:r>
          </w:p>
        </w:tc>
        <w:tc>
          <w:tcPr>
            <w:tcW w:w="437" w:type="pct"/>
            <w:shd w:val="clear" w:color="000000" w:fill="FFFFFF"/>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780 204 490,00</w:t>
            </w:r>
          </w:p>
        </w:tc>
        <w:tc>
          <w:tcPr>
            <w:tcW w:w="375" w:type="pct"/>
            <w:shd w:val="clear" w:color="000000" w:fill="FFFFFF"/>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604 457 465,45</w:t>
            </w:r>
          </w:p>
        </w:tc>
        <w:tc>
          <w:tcPr>
            <w:tcW w:w="376" w:type="pct"/>
            <w:shd w:val="clear" w:color="000000" w:fill="FFFFFF"/>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606 487 957,18</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000 1 00 00000 00 0000 000</w:t>
            </w:r>
          </w:p>
        </w:tc>
        <w:tc>
          <w:tcPr>
            <w:tcW w:w="3075" w:type="pct"/>
            <w:shd w:val="clear" w:color="000000" w:fill="FFFFFF"/>
            <w:hideMark/>
          </w:tcPr>
          <w:p w:rsidR="00D805C5" w:rsidRPr="00D805C5" w:rsidRDefault="00D805C5" w:rsidP="00D805C5">
            <w:pPr>
              <w:rPr>
                <w:rFonts w:ascii="Arial" w:hAnsi="Arial" w:cs="Arial"/>
                <w:b/>
                <w:bCs/>
                <w:color w:val="000000"/>
                <w:sz w:val="12"/>
                <w:szCs w:val="12"/>
              </w:rPr>
            </w:pPr>
            <w:r w:rsidRPr="00D805C5">
              <w:rPr>
                <w:rFonts w:ascii="Arial" w:hAnsi="Arial" w:cs="Arial"/>
                <w:b/>
                <w:bCs/>
                <w:color w:val="000000"/>
                <w:sz w:val="12"/>
                <w:szCs w:val="12"/>
              </w:rPr>
              <w:t>НАЛОГОВЫЕ И НЕНАЛОГОВЫЕ ДОХОДЫ</w:t>
            </w:r>
          </w:p>
        </w:tc>
        <w:tc>
          <w:tcPr>
            <w:tcW w:w="437"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318 241 800,00</w:t>
            </w:r>
          </w:p>
        </w:tc>
        <w:tc>
          <w:tcPr>
            <w:tcW w:w="375"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318 187 800,00</w:t>
            </w:r>
          </w:p>
        </w:tc>
        <w:tc>
          <w:tcPr>
            <w:tcW w:w="376"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321 117 200,00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lastRenderedPageBreak/>
              <w:t>182 1 01 02000 01 0000 110</w:t>
            </w:r>
          </w:p>
        </w:tc>
        <w:tc>
          <w:tcPr>
            <w:tcW w:w="3075" w:type="pct"/>
            <w:shd w:val="clear" w:color="000000" w:fill="FFFFFF"/>
            <w:hideMark/>
          </w:tcPr>
          <w:p w:rsidR="00D805C5" w:rsidRPr="00D805C5" w:rsidRDefault="00D805C5" w:rsidP="00D805C5">
            <w:pPr>
              <w:jc w:val="both"/>
              <w:rPr>
                <w:rFonts w:ascii="Arial" w:hAnsi="Arial" w:cs="Arial"/>
                <w:b/>
                <w:bCs/>
                <w:color w:val="000000"/>
                <w:sz w:val="12"/>
                <w:szCs w:val="12"/>
              </w:rPr>
            </w:pPr>
            <w:r w:rsidRPr="00D805C5">
              <w:rPr>
                <w:rFonts w:ascii="Arial" w:hAnsi="Arial" w:cs="Arial"/>
                <w:b/>
                <w:bCs/>
                <w:color w:val="000000"/>
                <w:sz w:val="12"/>
                <w:szCs w:val="12"/>
              </w:rPr>
              <w:t>НАЛОГИ НА ПРИБЫЛЬ, ДОХОДЫ</w:t>
            </w:r>
          </w:p>
        </w:tc>
        <w:tc>
          <w:tcPr>
            <w:tcW w:w="437"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239 935 100,00</w:t>
            </w:r>
          </w:p>
        </w:tc>
        <w:tc>
          <w:tcPr>
            <w:tcW w:w="375"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224 228 300,00</w:t>
            </w:r>
          </w:p>
        </w:tc>
        <w:tc>
          <w:tcPr>
            <w:tcW w:w="376"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214 745 700,00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182 1 01 02000 01 0000 110</w:t>
            </w:r>
          </w:p>
        </w:tc>
        <w:tc>
          <w:tcPr>
            <w:tcW w:w="3075" w:type="pct"/>
            <w:shd w:val="clear" w:color="000000" w:fill="FFFFFF"/>
            <w:hideMark/>
          </w:tcPr>
          <w:p w:rsidR="00D805C5" w:rsidRPr="00D805C5" w:rsidRDefault="00D805C5" w:rsidP="00D805C5">
            <w:pPr>
              <w:rPr>
                <w:rFonts w:ascii="Arial" w:hAnsi="Arial" w:cs="Arial"/>
                <w:b/>
                <w:bCs/>
                <w:color w:val="000000"/>
                <w:sz w:val="12"/>
                <w:szCs w:val="12"/>
              </w:rPr>
            </w:pPr>
            <w:r w:rsidRPr="00D805C5">
              <w:rPr>
                <w:rFonts w:ascii="Arial" w:hAnsi="Arial" w:cs="Arial"/>
                <w:b/>
                <w:bCs/>
                <w:color w:val="000000"/>
                <w:sz w:val="12"/>
                <w:szCs w:val="12"/>
              </w:rPr>
              <w:t>Налог на доходы физических лиц</w:t>
            </w:r>
          </w:p>
        </w:tc>
        <w:tc>
          <w:tcPr>
            <w:tcW w:w="437"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239 935 100,00</w:t>
            </w:r>
          </w:p>
        </w:tc>
        <w:tc>
          <w:tcPr>
            <w:tcW w:w="375"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224 228 300,00</w:t>
            </w:r>
          </w:p>
        </w:tc>
        <w:tc>
          <w:tcPr>
            <w:tcW w:w="376"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214 745 700,00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182 1 01 02010 01 0000 110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136 540 500,00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125 852 200,00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117 784 500,00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182 1 01 02020 01 0000 110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789 900,00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849 900,00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835 000,00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182 1 01 02030 01 0000 110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91 768 000,00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86 223 500,00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84 303 700,00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182 1 01 02040 01 0000 110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365 700,00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381 400,00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399 000,00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182 1 01 02080 01 10001 10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10 471 000,00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10 921 300,00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11 423 500,00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100 1 03 00000 00 0000 000</w:t>
            </w:r>
          </w:p>
        </w:tc>
        <w:tc>
          <w:tcPr>
            <w:tcW w:w="3075" w:type="pct"/>
            <w:shd w:val="clear" w:color="000000" w:fill="FFFFFF"/>
            <w:vAlign w:val="center"/>
            <w:hideMark/>
          </w:tcPr>
          <w:p w:rsidR="00D805C5" w:rsidRPr="00D805C5" w:rsidRDefault="00D805C5" w:rsidP="00D805C5">
            <w:pPr>
              <w:rPr>
                <w:rFonts w:ascii="Arial" w:hAnsi="Arial" w:cs="Arial"/>
                <w:b/>
                <w:bCs/>
                <w:color w:val="000000"/>
                <w:sz w:val="12"/>
                <w:szCs w:val="12"/>
              </w:rPr>
            </w:pPr>
            <w:r w:rsidRPr="00D805C5">
              <w:rPr>
                <w:rFonts w:ascii="Arial" w:hAnsi="Arial" w:cs="Arial"/>
                <w:b/>
                <w:bCs/>
                <w:color w:val="000000"/>
                <w:sz w:val="12"/>
                <w:szCs w:val="12"/>
              </w:rPr>
              <w:t>НАЛОГИ НА ТОВАРЫ (РАБОТЫ, УСЛУГИ), РЕАЛИЗУЕМЫЕ НА ТЕРРИТОРИИ РОССИЙСКОЙ ФЕДЕРАЦИИ</w:t>
            </w:r>
          </w:p>
        </w:tc>
        <w:tc>
          <w:tcPr>
            <w:tcW w:w="437"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6 256 300,00</w:t>
            </w:r>
          </w:p>
        </w:tc>
        <w:tc>
          <w:tcPr>
            <w:tcW w:w="375"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6 575 700,00</w:t>
            </w:r>
          </w:p>
        </w:tc>
        <w:tc>
          <w:tcPr>
            <w:tcW w:w="376"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7 081 700,00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100 1 03 02231 01 0000 110</w:t>
            </w:r>
          </w:p>
        </w:tc>
        <w:tc>
          <w:tcPr>
            <w:tcW w:w="3075" w:type="pct"/>
            <w:shd w:val="clear" w:color="000000" w:fill="FFFFFF"/>
            <w:hideMark/>
          </w:tcPr>
          <w:p w:rsidR="00D805C5" w:rsidRPr="00D805C5" w:rsidRDefault="00D805C5" w:rsidP="00D805C5">
            <w:pPr>
              <w:rPr>
                <w:rFonts w:ascii="Arial" w:hAnsi="Arial" w:cs="Arial"/>
                <w:sz w:val="12"/>
                <w:szCs w:val="12"/>
              </w:rPr>
            </w:pPr>
            <w:r w:rsidRPr="00D805C5">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2 889 580,00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3 173 380,00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3 564 110,00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100 1 03 02241 01 0000 110</w:t>
            </w:r>
          </w:p>
        </w:tc>
        <w:tc>
          <w:tcPr>
            <w:tcW w:w="3075" w:type="pct"/>
            <w:shd w:val="clear" w:color="000000" w:fill="FFFFFF"/>
            <w:hideMark/>
          </w:tcPr>
          <w:p w:rsidR="00D805C5" w:rsidRPr="00D805C5" w:rsidRDefault="00D805C5" w:rsidP="00D805C5">
            <w:pPr>
              <w:rPr>
                <w:rFonts w:ascii="Arial" w:hAnsi="Arial" w:cs="Arial"/>
                <w:sz w:val="12"/>
                <w:szCs w:val="12"/>
              </w:rPr>
            </w:pPr>
            <w:r w:rsidRPr="00D805C5">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15 380,00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15 430,00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15 990,00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100 1 03 02251 01 0000 110</w:t>
            </w:r>
          </w:p>
        </w:tc>
        <w:tc>
          <w:tcPr>
            <w:tcW w:w="3075" w:type="pct"/>
            <w:shd w:val="clear" w:color="000000" w:fill="FFFFFF"/>
            <w:hideMark/>
          </w:tcPr>
          <w:p w:rsidR="00D805C5" w:rsidRPr="00D805C5" w:rsidRDefault="00D805C5" w:rsidP="00D805C5">
            <w:pPr>
              <w:rPr>
                <w:rFonts w:ascii="Arial" w:hAnsi="Arial" w:cs="Arial"/>
                <w:sz w:val="12"/>
                <w:szCs w:val="12"/>
              </w:rPr>
            </w:pPr>
            <w:r w:rsidRPr="00D805C5">
              <w:rPr>
                <w:rFonts w:ascii="Arial" w:hAnsi="Arial" w:cs="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3 699 740,00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3 728 230,00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3 856 700,00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100 1 03 02261 01 0000 110</w:t>
            </w:r>
          </w:p>
        </w:tc>
        <w:tc>
          <w:tcPr>
            <w:tcW w:w="3075" w:type="pct"/>
            <w:shd w:val="clear" w:color="000000" w:fill="FFFFFF"/>
            <w:hideMark/>
          </w:tcPr>
          <w:p w:rsidR="00D805C5" w:rsidRPr="00D805C5" w:rsidRDefault="00D805C5" w:rsidP="00D805C5">
            <w:pPr>
              <w:rPr>
                <w:rFonts w:ascii="Arial" w:hAnsi="Arial" w:cs="Arial"/>
                <w:sz w:val="12"/>
                <w:szCs w:val="12"/>
              </w:rPr>
            </w:pPr>
            <w:r w:rsidRPr="00D805C5">
              <w:rPr>
                <w:rFonts w:ascii="Arial" w:hAnsi="Arial" w:cs="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-348 400,00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-341 340,00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-355 100,00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182 1 05 00000 00 0000 000</w:t>
            </w:r>
          </w:p>
        </w:tc>
        <w:tc>
          <w:tcPr>
            <w:tcW w:w="3075" w:type="pct"/>
            <w:shd w:val="clear" w:color="000000" w:fill="FFFFFF"/>
            <w:hideMark/>
          </w:tcPr>
          <w:p w:rsidR="00D805C5" w:rsidRPr="00D805C5" w:rsidRDefault="00D805C5" w:rsidP="00D805C5">
            <w:pPr>
              <w:rPr>
                <w:rFonts w:ascii="Arial" w:hAnsi="Arial" w:cs="Arial"/>
                <w:b/>
                <w:bCs/>
                <w:color w:val="000000"/>
                <w:sz w:val="12"/>
                <w:szCs w:val="12"/>
              </w:rPr>
            </w:pPr>
            <w:r w:rsidRPr="00D805C5">
              <w:rPr>
                <w:rFonts w:ascii="Arial" w:hAnsi="Arial" w:cs="Arial"/>
                <w:b/>
                <w:bCs/>
                <w:color w:val="000000"/>
                <w:sz w:val="12"/>
                <w:szCs w:val="12"/>
              </w:rPr>
              <w:t>НАЛОГИ НА СОВОКУПНЫЙ ДОХОД</w:t>
            </w:r>
          </w:p>
        </w:tc>
        <w:tc>
          <w:tcPr>
            <w:tcW w:w="437"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53 820 500,00</w:t>
            </w:r>
          </w:p>
        </w:tc>
        <w:tc>
          <w:tcPr>
            <w:tcW w:w="375"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69 058 600,00</w:t>
            </w:r>
          </w:p>
        </w:tc>
        <w:tc>
          <w:tcPr>
            <w:tcW w:w="376"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81 510 600,00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182 1 05 01000 00 0000 110</w:t>
            </w:r>
          </w:p>
        </w:tc>
        <w:tc>
          <w:tcPr>
            <w:tcW w:w="3075" w:type="pct"/>
            <w:shd w:val="clear" w:color="000000" w:fill="FFFFFF"/>
            <w:vAlign w:val="center"/>
            <w:hideMark/>
          </w:tcPr>
          <w:p w:rsidR="00D805C5" w:rsidRPr="00D805C5" w:rsidRDefault="00D805C5" w:rsidP="00D805C5">
            <w:pPr>
              <w:rPr>
                <w:rFonts w:ascii="Arial" w:hAnsi="Arial" w:cs="Arial"/>
                <w:b/>
                <w:bCs/>
                <w:color w:val="000000"/>
                <w:sz w:val="12"/>
                <w:szCs w:val="12"/>
              </w:rPr>
            </w:pPr>
            <w:r w:rsidRPr="00D805C5">
              <w:rPr>
                <w:rFonts w:ascii="Arial" w:hAnsi="Arial" w:cs="Arial"/>
                <w:b/>
                <w:bCs/>
                <w:color w:val="000000"/>
                <w:sz w:val="12"/>
                <w:szCs w:val="12"/>
              </w:rPr>
              <w:t>Налог, взимаемый в связи с применением упрощенной системы налогообложения</w:t>
            </w:r>
          </w:p>
        </w:tc>
        <w:tc>
          <w:tcPr>
            <w:tcW w:w="437"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49 133 000,00</w:t>
            </w:r>
          </w:p>
        </w:tc>
        <w:tc>
          <w:tcPr>
            <w:tcW w:w="375"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64 178 100,00</w:t>
            </w:r>
          </w:p>
        </w:tc>
        <w:tc>
          <w:tcPr>
            <w:tcW w:w="376"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76 436 000,00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182 1 05 01011 01 1000 110</w:t>
            </w:r>
          </w:p>
        </w:tc>
        <w:tc>
          <w:tcPr>
            <w:tcW w:w="3075" w:type="pct"/>
            <w:shd w:val="clear" w:color="000000" w:fill="FFFFFF"/>
            <w:hideMark/>
          </w:tcPr>
          <w:p w:rsidR="00D805C5" w:rsidRPr="00D805C5" w:rsidRDefault="00D805C5" w:rsidP="00D805C5">
            <w:pPr>
              <w:rPr>
                <w:rFonts w:ascii="Arial" w:hAnsi="Arial" w:cs="Arial"/>
                <w:color w:val="000000"/>
                <w:sz w:val="12"/>
                <w:szCs w:val="12"/>
              </w:rPr>
            </w:pPr>
            <w:bookmarkStart w:id="1" w:name="RANGE!B27"/>
            <w:r w:rsidRPr="00D805C5">
              <w:rPr>
                <w:rFonts w:ascii="Arial" w:hAnsi="Arial" w:cs="Arial"/>
                <w:color w:val="000000"/>
                <w:sz w:val="12"/>
                <w:szCs w:val="12"/>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bookmarkEnd w:id="1"/>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24 424 700,00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36 067 800,00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42 800 100,00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182 1 05 01011 01 2100 110</w:t>
            </w:r>
          </w:p>
        </w:tc>
        <w:tc>
          <w:tcPr>
            <w:tcW w:w="3075" w:type="pct"/>
            <w:shd w:val="clear" w:color="000000" w:fill="FFFFFF"/>
            <w:vAlign w:val="bottom"/>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Налог, взимаемый с налогоплательщиков, выбравших в качестве объекта налогообложения доходы (пени по соответствующему платежу)</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147 900,00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168 260,00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201 340,00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182 1 05 01011 01 3000 110</w:t>
            </w:r>
          </w:p>
        </w:tc>
        <w:tc>
          <w:tcPr>
            <w:tcW w:w="3075" w:type="pct"/>
            <w:shd w:val="clear" w:color="000000" w:fill="FFFFFF"/>
            <w:vAlign w:val="bottom"/>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1 640,00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1 870,00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2 230,00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182 1 05 01011 01 4000 110</w:t>
            </w:r>
          </w:p>
        </w:tc>
        <w:tc>
          <w:tcPr>
            <w:tcW w:w="3075" w:type="pct"/>
            <w:shd w:val="clear" w:color="000000" w:fill="FFFFFF"/>
            <w:vAlign w:val="bottom"/>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Налог, взимаемый с налогоплательщиков, выбравших в качестве объекта налогообложения доходы (прочие поступления)</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11 260,00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12 810,00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15 330,00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182 1 05 01021 01 1000 110</w:t>
            </w:r>
          </w:p>
        </w:tc>
        <w:tc>
          <w:tcPr>
            <w:tcW w:w="3075" w:type="pct"/>
            <w:shd w:val="clear" w:color="000000" w:fill="FFFFFF"/>
            <w:vAlign w:val="bottom"/>
            <w:hideMark/>
          </w:tcPr>
          <w:p w:rsidR="00D805C5" w:rsidRPr="00D805C5" w:rsidRDefault="00D805C5" w:rsidP="00D805C5">
            <w:pPr>
              <w:rPr>
                <w:rFonts w:ascii="Arial" w:hAnsi="Arial" w:cs="Arial"/>
                <w:color w:val="000000"/>
                <w:sz w:val="12"/>
                <w:szCs w:val="12"/>
              </w:rPr>
            </w:pPr>
            <w:bookmarkStart w:id="2" w:name="RANGE!B31"/>
            <w:r w:rsidRPr="00D805C5">
              <w:rPr>
                <w:rFonts w:ascii="Arial" w:hAnsi="Arial" w:cs="Arial"/>
                <w:color w:val="000000"/>
                <w:sz w:val="12"/>
                <w:szCs w:val="12"/>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bookmarkEnd w:id="2"/>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24 373 650,00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27 729 580,00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33 180 300,00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182 1 05 01021 01 2100 110</w:t>
            </w:r>
          </w:p>
        </w:tc>
        <w:tc>
          <w:tcPr>
            <w:tcW w:w="3075" w:type="pct"/>
            <w:shd w:val="clear" w:color="000000" w:fill="FFFFFF"/>
            <w:vAlign w:val="bottom"/>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171 750,00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195 400,00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233 800,00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182 1 05 01021 01 3000 110</w:t>
            </w:r>
          </w:p>
        </w:tc>
        <w:tc>
          <w:tcPr>
            <w:tcW w:w="3075" w:type="pct"/>
            <w:shd w:val="clear" w:color="000000" w:fill="FFFFFF"/>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2 100,00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2 380,00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2 900,00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182 1 05 03000 01 0000 110</w:t>
            </w:r>
          </w:p>
        </w:tc>
        <w:tc>
          <w:tcPr>
            <w:tcW w:w="3075" w:type="pct"/>
            <w:shd w:val="clear" w:color="000000" w:fill="FFFFFF"/>
            <w:hideMark/>
          </w:tcPr>
          <w:p w:rsidR="00D805C5" w:rsidRPr="00D805C5" w:rsidRDefault="00D805C5" w:rsidP="00D805C5">
            <w:pPr>
              <w:rPr>
                <w:rFonts w:ascii="Arial" w:hAnsi="Arial" w:cs="Arial"/>
                <w:b/>
                <w:bCs/>
                <w:color w:val="000000"/>
                <w:sz w:val="12"/>
                <w:szCs w:val="12"/>
              </w:rPr>
            </w:pPr>
            <w:r w:rsidRPr="00D805C5">
              <w:rPr>
                <w:rFonts w:ascii="Arial" w:hAnsi="Arial" w:cs="Arial"/>
                <w:b/>
                <w:bCs/>
                <w:color w:val="000000"/>
                <w:sz w:val="12"/>
                <w:szCs w:val="12"/>
              </w:rPr>
              <w:t>Единый сельскохозяйственный налог</w:t>
            </w:r>
          </w:p>
        </w:tc>
        <w:tc>
          <w:tcPr>
            <w:tcW w:w="437"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52 500,00</w:t>
            </w:r>
          </w:p>
        </w:tc>
        <w:tc>
          <w:tcPr>
            <w:tcW w:w="375"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59 500,00</w:t>
            </w:r>
          </w:p>
        </w:tc>
        <w:tc>
          <w:tcPr>
            <w:tcW w:w="376"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61 600,00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182 1 05 03010 01 1000 110</w:t>
            </w:r>
          </w:p>
        </w:tc>
        <w:tc>
          <w:tcPr>
            <w:tcW w:w="3075" w:type="pct"/>
            <w:shd w:val="clear" w:color="000000" w:fill="FFFFFF"/>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50 820,00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57 820,00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59 920,00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182 1 05 03010 01 2100 110</w:t>
            </w:r>
          </w:p>
        </w:tc>
        <w:tc>
          <w:tcPr>
            <w:tcW w:w="3075" w:type="pct"/>
            <w:shd w:val="clear" w:color="000000" w:fill="FFFFFF"/>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Единый сельскохозяйственный налог (пени по соответствующему платежу)</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150,00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150,00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150,00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182 1 05 03010 01 3000 110</w:t>
            </w:r>
          </w:p>
        </w:tc>
        <w:tc>
          <w:tcPr>
            <w:tcW w:w="3075" w:type="pct"/>
            <w:shd w:val="clear" w:color="000000" w:fill="FFFFFF"/>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1 530,00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1 530,00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1 530,00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182 1 05 04000 02 0000 110</w:t>
            </w:r>
          </w:p>
        </w:tc>
        <w:tc>
          <w:tcPr>
            <w:tcW w:w="3075" w:type="pct"/>
            <w:shd w:val="clear" w:color="000000" w:fill="FFFFFF"/>
            <w:hideMark/>
          </w:tcPr>
          <w:p w:rsidR="00D805C5" w:rsidRPr="00D805C5" w:rsidRDefault="00D805C5" w:rsidP="00D805C5">
            <w:pPr>
              <w:rPr>
                <w:rFonts w:ascii="Arial" w:hAnsi="Arial" w:cs="Arial"/>
                <w:b/>
                <w:bCs/>
                <w:color w:val="000000"/>
                <w:sz w:val="12"/>
                <w:szCs w:val="12"/>
              </w:rPr>
            </w:pPr>
            <w:r w:rsidRPr="00D805C5">
              <w:rPr>
                <w:rFonts w:ascii="Arial" w:hAnsi="Arial" w:cs="Arial"/>
                <w:b/>
                <w:bCs/>
                <w:color w:val="000000"/>
                <w:sz w:val="12"/>
                <w:szCs w:val="12"/>
              </w:rPr>
              <w:t>Налог, взимаемый в связи с применением патентной системы налогообложения</w:t>
            </w:r>
          </w:p>
        </w:tc>
        <w:tc>
          <w:tcPr>
            <w:tcW w:w="437"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4 635 000,00</w:t>
            </w:r>
          </w:p>
        </w:tc>
        <w:tc>
          <w:tcPr>
            <w:tcW w:w="375"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4 821 000,00</w:t>
            </w:r>
          </w:p>
        </w:tc>
        <w:tc>
          <w:tcPr>
            <w:tcW w:w="376"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5 013 000,00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182 1 05 04020 02 1000 110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4 632 200,00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4 818 100,00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5 009 900,00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182 1 05 04020 02 2100 110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2 800,00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2 900,00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3 100,00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182 1 08 03000 01 0000 110</w:t>
            </w:r>
          </w:p>
        </w:tc>
        <w:tc>
          <w:tcPr>
            <w:tcW w:w="3075" w:type="pct"/>
            <w:shd w:val="clear" w:color="000000" w:fill="FFFFFF"/>
            <w:hideMark/>
          </w:tcPr>
          <w:p w:rsidR="00D805C5" w:rsidRPr="00D805C5" w:rsidRDefault="00D805C5" w:rsidP="00D805C5">
            <w:pPr>
              <w:rPr>
                <w:rFonts w:ascii="Arial" w:hAnsi="Arial" w:cs="Arial"/>
                <w:b/>
                <w:bCs/>
                <w:color w:val="000000"/>
                <w:sz w:val="12"/>
                <w:szCs w:val="12"/>
              </w:rPr>
            </w:pPr>
            <w:r w:rsidRPr="00D805C5">
              <w:rPr>
                <w:rFonts w:ascii="Arial" w:hAnsi="Arial" w:cs="Arial"/>
                <w:b/>
                <w:bCs/>
                <w:color w:val="000000"/>
                <w:sz w:val="12"/>
                <w:szCs w:val="12"/>
              </w:rPr>
              <w:t>Государственная пошлина  по делам, рассматриваемым  в судах общей юрисдикции, мировыми судьями</w:t>
            </w:r>
          </w:p>
        </w:tc>
        <w:tc>
          <w:tcPr>
            <w:tcW w:w="437"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3 840 000,00</w:t>
            </w:r>
          </w:p>
        </w:tc>
        <w:tc>
          <w:tcPr>
            <w:tcW w:w="375"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4 020 000,00</w:t>
            </w:r>
          </w:p>
        </w:tc>
        <w:tc>
          <w:tcPr>
            <w:tcW w:w="376"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4 200 000,00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182 1 08 03010 01 1050 110</w:t>
            </w:r>
          </w:p>
        </w:tc>
        <w:tc>
          <w:tcPr>
            <w:tcW w:w="3075" w:type="pct"/>
            <w:shd w:val="clear" w:color="000000" w:fill="FFFFFF"/>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Pr="00D805C5">
              <w:rPr>
                <w:rFonts w:ascii="Arial" w:hAnsi="Arial" w:cs="Arial"/>
                <w:color w:val="000000"/>
                <w:sz w:val="12"/>
                <w:szCs w:val="12"/>
              </w:rPr>
              <w:br/>
              <w:t xml:space="preserve"> (государственная пошлина, уплачиваемая при обращении в суды)</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3 529 630,00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3 718 130,00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3 906 350,00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182 1 08 03010 01 1060 110</w:t>
            </w:r>
          </w:p>
        </w:tc>
        <w:tc>
          <w:tcPr>
            <w:tcW w:w="3075" w:type="pct"/>
            <w:shd w:val="clear" w:color="000000" w:fill="FFFFFF"/>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Pr="00D805C5">
              <w:rPr>
                <w:rFonts w:ascii="Arial" w:hAnsi="Arial" w:cs="Arial"/>
                <w:color w:val="000000"/>
                <w:sz w:val="12"/>
                <w:szCs w:val="12"/>
              </w:rPr>
              <w:br/>
              <w:t xml:space="preserve"> (государственная пошлина, уплачиваемая на основании судебных актов по результатам рассмотрения дел по существу)</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309 680,00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301 200,00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293 000,00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182 1 08 03010 01 4000 110</w:t>
            </w:r>
          </w:p>
        </w:tc>
        <w:tc>
          <w:tcPr>
            <w:tcW w:w="3075" w:type="pct"/>
            <w:shd w:val="clear" w:color="000000" w:fill="FFFFFF"/>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Pr="00D805C5">
              <w:rPr>
                <w:rFonts w:ascii="Arial" w:hAnsi="Arial" w:cs="Arial"/>
                <w:color w:val="000000"/>
                <w:sz w:val="12"/>
                <w:szCs w:val="12"/>
              </w:rPr>
              <w:br/>
              <w:t xml:space="preserve"> (прочие поступления) </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690,00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670,00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650,00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900 1 11 00000 00 0000 000</w:t>
            </w:r>
          </w:p>
        </w:tc>
        <w:tc>
          <w:tcPr>
            <w:tcW w:w="3075" w:type="pct"/>
            <w:shd w:val="clear" w:color="000000" w:fill="FFFFFF"/>
            <w:hideMark/>
          </w:tcPr>
          <w:p w:rsidR="00D805C5" w:rsidRPr="00D805C5" w:rsidRDefault="00D805C5" w:rsidP="00D805C5">
            <w:pPr>
              <w:rPr>
                <w:rFonts w:ascii="Arial" w:hAnsi="Arial" w:cs="Arial"/>
                <w:b/>
                <w:bCs/>
                <w:color w:val="000000"/>
                <w:sz w:val="12"/>
                <w:szCs w:val="12"/>
              </w:rPr>
            </w:pPr>
            <w:r w:rsidRPr="00D805C5">
              <w:rPr>
                <w:rFonts w:ascii="Arial" w:hAnsi="Arial" w:cs="Arial"/>
                <w:b/>
                <w:bCs/>
                <w:color w:val="000000"/>
                <w:sz w:val="12"/>
                <w:szCs w:val="12"/>
              </w:rPr>
              <w:t>ДОХОДЫ ОТ ИСПОЛЬЗОВАНИЯ ИМУЩЕСТВА, НАХОДЯЩЕГОСЯ В ГОСУДАРСТВЕННОЙ И МУНИЦИПАЛЬНОЙ СОБСТВЕННОСТИ</w:t>
            </w:r>
          </w:p>
        </w:tc>
        <w:tc>
          <w:tcPr>
            <w:tcW w:w="437"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10 100 000,00</w:t>
            </w:r>
          </w:p>
        </w:tc>
        <w:tc>
          <w:tcPr>
            <w:tcW w:w="375"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9 600 000,00</w:t>
            </w:r>
          </w:p>
        </w:tc>
        <w:tc>
          <w:tcPr>
            <w:tcW w:w="376"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9 600 000,00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900 1 11 05000 00 0000 120</w:t>
            </w:r>
          </w:p>
        </w:tc>
        <w:tc>
          <w:tcPr>
            <w:tcW w:w="3075" w:type="pct"/>
            <w:shd w:val="clear" w:color="000000" w:fill="FFFFFF"/>
            <w:hideMark/>
          </w:tcPr>
          <w:p w:rsidR="00D805C5" w:rsidRPr="00D805C5" w:rsidRDefault="00D805C5" w:rsidP="00D805C5">
            <w:pPr>
              <w:jc w:val="both"/>
              <w:rPr>
                <w:rFonts w:ascii="Arial" w:hAnsi="Arial" w:cs="Arial"/>
                <w:b/>
                <w:bCs/>
                <w:color w:val="000000"/>
                <w:sz w:val="12"/>
                <w:szCs w:val="12"/>
              </w:rPr>
            </w:pPr>
            <w:r w:rsidRPr="00D805C5">
              <w:rPr>
                <w:rFonts w:ascii="Arial" w:hAnsi="Arial" w:cs="Arial"/>
                <w:b/>
                <w:bCs/>
                <w:color w:val="00000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37"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9 800 000,00</w:t>
            </w:r>
          </w:p>
        </w:tc>
        <w:tc>
          <w:tcPr>
            <w:tcW w:w="375"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9 300 000,00</w:t>
            </w:r>
          </w:p>
        </w:tc>
        <w:tc>
          <w:tcPr>
            <w:tcW w:w="376"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9 300 000,00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900 1 11 05013 05 0000 120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4 150 000,00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5 200 000,00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5 200 000,00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900 1 11 05013 13 0000 120</w:t>
            </w:r>
          </w:p>
        </w:tc>
        <w:tc>
          <w:tcPr>
            <w:tcW w:w="3075" w:type="pct"/>
            <w:shd w:val="clear" w:color="000000" w:fill="FFFFFF"/>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3 350 000,00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1 500 000,00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1 500 000,00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900 1 11 05075 05 0000 120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Доходы  от сдачи в аренду имущества, составляющего казну муниципальных районов (за исключением земельных участков)</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2 300 000,00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2 600 000,00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2 600 000,00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900 1 11 09000 00 0000 120</w:t>
            </w:r>
          </w:p>
        </w:tc>
        <w:tc>
          <w:tcPr>
            <w:tcW w:w="3075" w:type="pct"/>
            <w:shd w:val="clear" w:color="000000" w:fill="FFFFFF"/>
            <w:hideMark/>
          </w:tcPr>
          <w:p w:rsidR="00D805C5" w:rsidRPr="00D805C5" w:rsidRDefault="00D805C5" w:rsidP="00D805C5">
            <w:pPr>
              <w:jc w:val="both"/>
              <w:rPr>
                <w:rFonts w:ascii="Arial" w:hAnsi="Arial" w:cs="Arial"/>
                <w:b/>
                <w:bCs/>
                <w:color w:val="000000"/>
                <w:sz w:val="12"/>
                <w:szCs w:val="12"/>
              </w:rPr>
            </w:pPr>
            <w:r w:rsidRPr="00D805C5">
              <w:rPr>
                <w:rFonts w:ascii="Arial" w:hAnsi="Arial" w:cs="Arial"/>
                <w:b/>
                <w:bCs/>
                <w:color w:val="000000"/>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37"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300 000,00</w:t>
            </w:r>
          </w:p>
        </w:tc>
        <w:tc>
          <w:tcPr>
            <w:tcW w:w="375"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300 000,00</w:t>
            </w:r>
          </w:p>
        </w:tc>
        <w:tc>
          <w:tcPr>
            <w:tcW w:w="376"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300 000,00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900 1 11 09045 05 0000 120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300 000,00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300 000,00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300 000,00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900 1 11 09080 05 0000 120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048 1 12 00000 00 0000 000</w:t>
            </w:r>
          </w:p>
        </w:tc>
        <w:tc>
          <w:tcPr>
            <w:tcW w:w="3075" w:type="pct"/>
            <w:shd w:val="clear" w:color="000000" w:fill="FFFFFF"/>
            <w:hideMark/>
          </w:tcPr>
          <w:p w:rsidR="00D805C5" w:rsidRPr="00D805C5" w:rsidRDefault="00D805C5" w:rsidP="00D805C5">
            <w:pPr>
              <w:rPr>
                <w:rFonts w:ascii="Arial" w:hAnsi="Arial" w:cs="Arial"/>
                <w:b/>
                <w:bCs/>
                <w:color w:val="000000"/>
                <w:sz w:val="12"/>
                <w:szCs w:val="12"/>
              </w:rPr>
            </w:pPr>
            <w:r w:rsidRPr="00D805C5">
              <w:rPr>
                <w:rFonts w:ascii="Arial" w:hAnsi="Arial" w:cs="Arial"/>
                <w:b/>
                <w:bCs/>
                <w:color w:val="000000"/>
                <w:sz w:val="12"/>
                <w:szCs w:val="12"/>
              </w:rPr>
              <w:t>ПЛАТЕЖИ ПРИ ПОЛЬЗОВАНИИ ПРИРОДНЫМИ РЕСУРСАМИ</w:t>
            </w:r>
          </w:p>
        </w:tc>
        <w:tc>
          <w:tcPr>
            <w:tcW w:w="437"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175 900,00</w:t>
            </w:r>
          </w:p>
        </w:tc>
        <w:tc>
          <w:tcPr>
            <w:tcW w:w="375"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228 200,00</w:t>
            </w:r>
          </w:p>
        </w:tc>
        <w:tc>
          <w:tcPr>
            <w:tcW w:w="376"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180 200,00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048 1 12 01000 01 0000 120</w:t>
            </w:r>
          </w:p>
        </w:tc>
        <w:tc>
          <w:tcPr>
            <w:tcW w:w="3075" w:type="pct"/>
            <w:shd w:val="clear" w:color="000000" w:fill="FFFFFF"/>
            <w:hideMark/>
          </w:tcPr>
          <w:p w:rsidR="00D805C5" w:rsidRPr="00D805C5" w:rsidRDefault="00D805C5" w:rsidP="00D805C5">
            <w:pPr>
              <w:rPr>
                <w:rFonts w:ascii="Arial" w:hAnsi="Arial" w:cs="Arial"/>
                <w:b/>
                <w:bCs/>
                <w:color w:val="000000"/>
                <w:sz w:val="12"/>
                <w:szCs w:val="12"/>
              </w:rPr>
            </w:pPr>
            <w:r w:rsidRPr="00D805C5">
              <w:rPr>
                <w:rFonts w:ascii="Arial" w:hAnsi="Arial" w:cs="Arial"/>
                <w:b/>
                <w:bCs/>
                <w:color w:val="000000"/>
                <w:sz w:val="12"/>
                <w:szCs w:val="12"/>
              </w:rPr>
              <w:t>Плата за негативное воздействие на окружающую среду</w:t>
            </w:r>
          </w:p>
        </w:tc>
        <w:tc>
          <w:tcPr>
            <w:tcW w:w="437"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175 900,00</w:t>
            </w:r>
          </w:p>
        </w:tc>
        <w:tc>
          <w:tcPr>
            <w:tcW w:w="375"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228 200,00</w:t>
            </w:r>
          </w:p>
        </w:tc>
        <w:tc>
          <w:tcPr>
            <w:tcW w:w="376"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180 200,00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048 1 12 01010 01 6000 120</w:t>
            </w:r>
          </w:p>
        </w:tc>
        <w:tc>
          <w:tcPr>
            <w:tcW w:w="3075" w:type="pct"/>
            <w:shd w:val="clear" w:color="000000" w:fill="FFFFFF"/>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153 990,00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200 690,00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157 880,00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048 1 12 01030 01 6000 120</w:t>
            </w:r>
          </w:p>
        </w:tc>
        <w:tc>
          <w:tcPr>
            <w:tcW w:w="3075" w:type="pct"/>
            <w:shd w:val="clear" w:color="000000" w:fill="FFFFFF"/>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15 870,00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21 160,00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16 310,00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048 1 12 01041 01 6000 120</w:t>
            </w:r>
          </w:p>
        </w:tc>
        <w:tc>
          <w:tcPr>
            <w:tcW w:w="3075" w:type="pct"/>
            <w:shd w:val="clear" w:color="000000" w:fill="FFFFFF"/>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6 040,00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6 350,00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6 010,00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900 114 00000 00 0000 000</w:t>
            </w:r>
          </w:p>
        </w:tc>
        <w:tc>
          <w:tcPr>
            <w:tcW w:w="3075" w:type="pct"/>
            <w:shd w:val="clear" w:color="000000" w:fill="FFFFFF"/>
            <w:hideMark/>
          </w:tcPr>
          <w:p w:rsidR="00D805C5" w:rsidRPr="00D805C5" w:rsidRDefault="00D805C5" w:rsidP="00D805C5">
            <w:pPr>
              <w:rPr>
                <w:rFonts w:ascii="Arial" w:hAnsi="Arial" w:cs="Arial"/>
                <w:b/>
                <w:bCs/>
                <w:color w:val="000000"/>
                <w:sz w:val="12"/>
                <w:szCs w:val="12"/>
              </w:rPr>
            </w:pPr>
            <w:r w:rsidRPr="00D805C5">
              <w:rPr>
                <w:rFonts w:ascii="Arial" w:hAnsi="Arial" w:cs="Arial"/>
                <w:b/>
                <w:bCs/>
                <w:color w:val="000000"/>
                <w:sz w:val="12"/>
                <w:szCs w:val="12"/>
              </w:rPr>
              <w:t>ДОХОДЫ ОТ ПРОДАЖИ МАТЕРИАЛЬНЫХ И НЕМАТЕРИАЛЬНЫХ АКТИВОВ</w:t>
            </w:r>
          </w:p>
        </w:tc>
        <w:tc>
          <w:tcPr>
            <w:tcW w:w="437"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3 400 000,00</w:t>
            </w:r>
          </w:p>
        </w:tc>
        <w:tc>
          <w:tcPr>
            <w:tcW w:w="375"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3 800 000,00</w:t>
            </w:r>
          </w:p>
        </w:tc>
        <w:tc>
          <w:tcPr>
            <w:tcW w:w="376"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3 200 000,00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900 1 14 02000 00 0000 000</w:t>
            </w:r>
          </w:p>
        </w:tc>
        <w:tc>
          <w:tcPr>
            <w:tcW w:w="3075" w:type="pct"/>
            <w:shd w:val="clear" w:color="000000" w:fill="FFFFFF"/>
            <w:hideMark/>
          </w:tcPr>
          <w:p w:rsidR="00D805C5" w:rsidRPr="00D805C5" w:rsidRDefault="00D805C5" w:rsidP="00D805C5">
            <w:pPr>
              <w:jc w:val="both"/>
              <w:rPr>
                <w:rFonts w:ascii="Arial" w:hAnsi="Arial" w:cs="Arial"/>
                <w:b/>
                <w:bCs/>
                <w:color w:val="000000"/>
                <w:sz w:val="12"/>
                <w:szCs w:val="12"/>
              </w:rPr>
            </w:pPr>
            <w:r w:rsidRPr="00D805C5">
              <w:rPr>
                <w:rFonts w:ascii="Arial" w:hAnsi="Arial" w:cs="Arial"/>
                <w:b/>
                <w:bCs/>
                <w:color w:val="000000"/>
                <w:sz w:val="12"/>
                <w:szCs w:val="1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37"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400 000,00</w:t>
            </w:r>
          </w:p>
        </w:tc>
        <w:tc>
          <w:tcPr>
            <w:tcW w:w="375"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800 000,00</w:t>
            </w:r>
          </w:p>
        </w:tc>
        <w:tc>
          <w:tcPr>
            <w:tcW w:w="376"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300 000,00</w:t>
            </w:r>
          </w:p>
        </w:tc>
      </w:tr>
      <w:tr w:rsidR="00D805C5" w:rsidRPr="00D805C5" w:rsidTr="00D805C5">
        <w:trPr>
          <w:trHeight w:val="20"/>
        </w:trPr>
        <w:tc>
          <w:tcPr>
            <w:tcW w:w="7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900 1 14 02053 05 0000 410</w:t>
            </w:r>
          </w:p>
        </w:tc>
        <w:tc>
          <w:tcPr>
            <w:tcW w:w="3075" w:type="pct"/>
            <w:shd w:val="clear" w:color="auto" w:fill="auto"/>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400 000,00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800 000,00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300 000,00</w:t>
            </w:r>
          </w:p>
        </w:tc>
      </w:tr>
      <w:tr w:rsidR="00D805C5" w:rsidRPr="00D805C5" w:rsidTr="00D805C5">
        <w:trPr>
          <w:trHeight w:val="20"/>
        </w:trPr>
        <w:tc>
          <w:tcPr>
            <w:tcW w:w="737"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900 1 14 06000 00 0000 430</w:t>
            </w:r>
          </w:p>
        </w:tc>
        <w:tc>
          <w:tcPr>
            <w:tcW w:w="3075" w:type="pct"/>
            <w:shd w:val="clear" w:color="auto" w:fill="auto"/>
            <w:hideMark/>
          </w:tcPr>
          <w:p w:rsidR="00D805C5" w:rsidRPr="00D805C5" w:rsidRDefault="00D805C5" w:rsidP="00D805C5">
            <w:pPr>
              <w:rPr>
                <w:rFonts w:ascii="Arial" w:hAnsi="Arial" w:cs="Arial"/>
                <w:b/>
                <w:bCs/>
                <w:color w:val="000000"/>
                <w:sz w:val="12"/>
                <w:szCs w:val="12"/>
              </w:rPr>
            </w:pPr>
            <w:r w:rsidRPr="00D805C5">
              <w:rPr>
                <w:rFonts w:ascii="Arial" w:hAnsi="Arial" w:cs="Arial"/>
                <w:b/>
                <w:bCs/>
                <w:color w:val="000000"/>
                <w:sz w:val="12"/>
                <w:szCs w:val="12"/>
              </w:rPr>
              <w:t xml:space="preserve">Доходы от продажи земельных участков, находящихся в государственной и муниципальной собственности </w:t>
            </w:r>
          </w:p>
        </w:tc>
        <w:tc>
          <w:tcPr>
            <w:tcW w:w="437"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3 000 000,00</w:t>
            </w:r>
          </w:p>
        </w:tc>
        <w:tc>
          <w:tcPr>
            <w:tcW w:w="375"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3 000 000,00</w:t>
            </w:r>
          </w:p>
        </w:tc>
        <w:tc>
          <w:tcPr>
            <w:tcW w:w="376"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2 900 000,00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lastRenderedPageBreak/>
              <w:t>900 1 14 06013 05 0000 430</w:t>
            </w:r>
          </w:p>
        </w:tc>
        <w:tc>
          <w:tcPr>
            <w:tcW w:w="3075" w:type="pct"/>
            <w:shd w:val="clear" w:color="000000" w:fill="FFFFFF"/>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2 200 000,00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2 300 000,00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2 300 000,00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900 1 14 06013 13 0000 430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800 000,00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700 000,00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600 000,00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000 1 16 00000 00 0000 000</w:t>
            </w:r>
          </w:p>
        </w:tc>
        <w:tc>
          <w:tcPr>
            <w:tcW w:w="3075" w:type="pct"/>
            <w:shd w:val="clear" w:color="000000" w:fill="FFFFFF"/>
            <w:hideMark/>
          </w:tcPr>
          <w:p w:rsidR="00D805C5" w:rsidRPr="00D805C5" w:rsidRDefault="00D805C5" w:rsidP="00D805C5">
            <w:pPr>
              <w:rPr>
                <w:rFonts w:ascii="Arial" w:hAnsi="Arial" w:cs="Arial"/>
                <w:b/>
                <w:bCs/>
                <w:color w:val="000000"/>
                <w:sz w:val="12"/>
                <w:szCs w:val="12"/>
              </w:rPr>
            </w:pPr>
            <w:r w:rsidRPr="00D805C5">
              <w:rPr>
                <w:rFonts w:ascii="Arial" w:hAnsi="Arial" w:cs="Arial"/>
                <w:b/>
                <w:bCs/>
                <w:color w:val="000000"/>
                <w:sz w:val="12"/>
                <w:szCs w:val="12"/>
              </w:rPr>
              <w:t>ШТРАФЫ, САНКЦИИ, ВОЗМЕЩЕНИЕ УЩЕРБА</w:t>
            </w:r>
          </w:p>
        </w:tc>
        <w:tc>
          <w:tcPr>
            <w:tcW w:w="437"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714 000,00</w:t>
            </w:r>
          </w:p>
        </w:tc>
        <w:tc>
          <w:tcPr>
            <w:tcW w:w="375"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677 000,00</w:t>
            </w:r>
          </w:p>
        </w:tc>
        <w:tc>
          <w:tcPr>
            <w:tcW w:w="376"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599 000,00</w:t>
            </w:r>
          </w:p>
        </w:tc>
      </w:tr>
      <w:tr w:rsidR="00D805C5" w:rsidRPr="00D805C5" w:rsidTr="00D805C5">
        <w:trPr>
          <w:trHeight w:val="20"/>
        </w:trPr>
        <w:tc>
          <w:tcPr>
            <w:tcW w:w="7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917 1 16 01053 01 0000 140</w:t>
            </w:r>
          </w:p>
        </w:tc>
        <w:tc>
          <w:tcPr>
            <w:tcW w:w="3075" w:type="pct"/>
            <w:shd w:val="clear" w:color="auto" w:fill="auto"/>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10 000,00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9 000,00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8 000,00</w:t>
            </w:r>
          </w:p>
        </w:tc>
      </w:tr>
      <w:tr w:rsidR="00D805C5" w:rsidRPr="00D805C5" w:rsidTr="00D805C5">
        <w:trPr>
          <w:trHeight w:val="20"/>
        </w:trPr>
        <w:tc>
          <w:tcPr>
            <w:tcW w:w="7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917 1 16 01063 01 0000 140</w:t>
            </w:r>
          </w:p>
        </w:tc>
        <w:tc>
          <w:tcPr>
            <w:tcW w:w="3075" w:type="pct"/>
            <w:shd w:val="clear" w:color="auto" w:fill="auto"/>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51 000,00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46 000,00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41 000,00</w:t>
            </w:r>
          </w:p>
        </w:tc>
      </w:tr>
      <w:tr w:rsidR="00D805C5" w:rsidRPr="00D805C5" w:rsidTr="00D805C5">
        <w:trPr>
          <w:trHeight w:val="20"/>
        </w:trPr>
        <w:tc>
          <w:tcPr>
            <w:tcW w:w="7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917 1 16 01073 01 0000 140</w:t>
            </w:r>
          </w:p>
        </w:tc>
        <w:tc>
          <w:tcPr>
            <w:tcW w:w="3075" w:type="pct"/>
            <w:shd w:val="clear" w:color="auto" w:fill="auto"/>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17 000,00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15 000,00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14 000,00</w:t>
            </w:r>
          </w:p>
        </w:tc>
      </w:tr>
      <w:tr w:rsidR="00D805C5" w:rsidRPr="00D805C5" w:rsidTr="00D805C5">
        <w:trPr>
          <w:trHeight w:val="20"/>
        </w:trPr>
        <w:tc>
          <w:tcPr>
            <w:tcW w:w="7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917 1 16 01083 01 0000 140</w:t>
            </w:r>
          </w:p>
        </w:tc>
        <w:tc>
          <w:tcPr>
            <w:tcW w:w="3075" w:type="pct"/>
            <w:shd w:val="clear" w:color="auto" w:fill="auto"/>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108 000,00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97 000,00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87 000,00</w:t>
            </w:r>
          </w:p>
        </w:tc>
      </w:tr>
      <w:tr w:rsidR="00D805C5" w:rsidRPr="00D805C5" w:rsidTr="00D805C5">
        <w:trPr>
          <w:trHeight w:val="20"/>
        </w:trPr>
        <w:tc>
          <w:tcPr>
            <w:tcW w:w="7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917 1 16 01133 01 0000 140</w:t>
            </w:r>
          </w:p>
        </w:tc>
        <w:tc>
          <w:tcPr>
            <w:tcW w:w="3075" w:type="pct"/>
            <w:shd w:val="clear" w:color="auto" w:fill="auto"/>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3 000,00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3 000,00</w:t>
            </w:r>
          </w:p>
        </w:tc>
      </w:tr>
      <w:tr w:rsidR="00D805C5" w:rsidRPr="00D805C5" w:rsidTr="00D805C5">
        <w:trPr>
          <w:trHeight w:val="20"/>
        </w:trPr>
        <w:tc>
          <w:tcPr>
            <w:tcW w:w="7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917 1 16 01143 01 0000 140</w:t>
            </w:r>
          </w:p>
        </w:tc>
        <w:tc>
          <w:tcPr>
            <w:tcW w:w="3075" w:type="pct"/>
            <w:shd w:val="clear" w:color="auto" w:fill="auto"/>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1 000,00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1 000,00</w:t>
            </w:r>
          </w:p>
        </w:tc>
      </w:tr>
      <w:tr w:rsidR="00D805C5" w:rsidRPr="00D805C5" w:rsidTr="00D805C5">
        <w:trPr>
          <w:trHeight w:val="20"/>
        </w:trPr>
        <w:tc>
          <w:tcPr>
            <w:tcW w:w="7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917 1 16 01153 01 0000 140</w:t>
            </w:r>
          </w:p>
        </w:tc>
        <w:tc>
          <w:tcPr>
            <w:tcW w:w="3075" w:type="pct"/>
            <w:shd w:val="clear" w:color="auto" w:fill="auto"/>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14 000,00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12 000,00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11 000,00</w:t>
            </w:r>
          </w:p>
        </w:tc>
      </w:tr>
      <w:tr w:rsidR="00D805C5" w:rsidRPr="00D805C5" w:rsidTr="00D805C5">
        <w:trPr>
          <w:trHeight w:val="20"/>
        </w:trPr>
        <w:tc>
          <w:tcPr>
            <w:tcW w:w="7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917 1 16 01173 01 0000 140</w:t>
            </w:r>
          </w:p>
        </w:tc>
        <w:tc>
          <w:tcPr>
            <w:tcW w:w="3075" w:type="pct"/>
            <w:shd w:val="clear" w:color="auto" w:fill="auto"/>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4 000,00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4 000,00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4 000,00</w:t>
            </w:r>
          </w:p>
        </w:tc>
      </w:tr>
      <w:tr w:rsidR="00D805C5" w:rsidRPr="00D805C5" w:rsidTr="00D805C5">
        <w:trPr>
          <w:trHeight w:val="20"/>
        </w:trPr>
        <w:tc>
          <w:tcPr>
            <w:tcW w:w="7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917 1 16 01193 01 0000 140</w:t>
            </w:r>
          </w:p>
        </w:tc>
        <w:tc>
          <w:tcPr>
            <w:tcW w:w="3075" w:type="pct"/>
            <w:shd w:val="clear" w:color="auto" w:fill="auto"/>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107 000,00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96 000,00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87 000,00</w:t>
            </w:r>
          </w:p>
        </w:tc>
      </w:tr>
      <w:tr w:rsidR="00D805C5" w:rsidRPr="00D805C5" w:rsidTr="00D805C5">
        <w:trPr>
          <w:trHeight w:val="20"/>
        </w:trPr>
        <w:tc>
          <w:tcPr>
            <w:tcW w:w="7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917 1 16 01203 01 0000 140</w:t>
            </w:r>
          </w:p>
        </w:tc>
        <w:tc>
          <w:tcPr>
            <w:tcW w:w="3075" w:type="pct"/>
            <w:shd w:val="clear" w:color="auto" w:fill="auto"/>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106 000,00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95 000,00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86 000,00</w:t>
            </w:r>
          </w:p>
        </w:tc>
      </w:tr>
      <w:tr w:rsidR="00D805C5" w:rsidRPr="00D805C5" w:rsidTr="00D805C5">
        <w:trPr>
          <w:trHeight w:val="20"/>
        </w:trPr>
        <w:tc>
          <w:tcPr>
            <w:tcW w:w="7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917 1 16 01333 01 0000 140</w:t>
            </w:r>
          </w:p>
        </w:tc>
        <w:tc>
          <w:tcPr>
            <w:tcW w:w="3075" w:type="pct"/>
            <w:shd w:val="clear" w:color="auto" w:fill="auto"/>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18 000,00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16 000,00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15 000,00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188 1 16 10123 01 0000 140</w:t>
            </w:r>
          </w:p>
        </w:tc>
        <w:tc>
          <w:tcPr>
            <w:tcW w:w="3075" w:type="pct"/>
            <w:shd w:val="clear" w:color="000000" w:fill="FFFFFF"/>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846 1 16 10123 01 0000 140</w:t>
            </w:r>
          </w:p>
        </w:tc>
        <w:tc>
          <w:tcPr>
            <w:tcW w:w="3075" w:type="pct"/>
            <w:shd w:val="clear" w:color="auto" w:fill="auto"/>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2 000,00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3 000,00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846 1 16 11050 01 0000 140</w:t>
            </w:r>
          </w:p>
        </w:tc>
        <w:tc>
          <w:tcPr>
            <w:tcW w:w="3075" w:type="pct"/>
            <w:shd w:val="clear" w:color="auto" w:fill="auto"/>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2 000,00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2 000,00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916 1 16 01053 01 0000 140</w:t>
            </w:r>
          </w:p>
        </w:tc>
        <w:tc>
          <w:tcPr>
            <w:tcW w:w="3075" w:type="pct"/>
            <w:shd w:val="clear" w:color="auto" w:fill="auto"/>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2 000,00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2 000,00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916 1 16 01203 01 0000 140</w:t>
            </w:r>
          </w:p>
        </w:tc>
        <w:tc>
          <w:tcPr>
            <w:tcW w:w="3075" w:type="pct"/>
            <w:shd w:val="clear" w:color="auto" w:fill="auto"/>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1 000,00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1 000,00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878 1 16 11050 01 0000 140</w:t>
            </w:r>
          </w:p>
        </w:tc>
        <w:tc>
          <w:tcPr>
            <w:tcW w:w="3075" w:type="pct"/>
            <w:shd w:val="clear" w:color="auto" w:fill="auto"/>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267 000,00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276 000,00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234 000,00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000 2 00 00000 00 0000 000</w:t>
            </w:r>
          </w:p>
        </w:tc>
        <w:tc>
          <w:tcPr>
            <w:tcW w:w="3075" w:type="pct"/>
            <w:shd w:val="clear" w:color="000000" w:fill="FFFFFF"/>
            <w:hideMark/>
          </w:tcPr>
          <w:p w:rsidR="00D805C5" w:rsidRPr="00D805C5" w:rsidRDefault="00D805C5" w:rsidP="00D805C5">
            <w:pPr>
              <w:rPr>
                <w:rFonts w:ascii="Arial" w:hAnsi="Arial" w:cs="Arial"/>
                <w:b/>
                <w:bCs/>
                <w:color w:val="000000"/>
                <w:sz w:val="12"/>
                <w:szCs w:val="12"/>
              </w:rPr>
            </w:pPr>
            <w:r w:rsidRPr="00D805C5">
              <w:rPr>
                <w:rFonts w:ascii="Arial" w:hAnsi="Arial" w:cs="Arial"/>
                <w:b/>
                <w:bCs/>
                <w:color w:val="000000"/>
                <w:sz w:val="12"/>
                <w:szCs w:val="12"/>
              </w:rPr>
              <w:t>Безвозмездные поступления</w:t>
            </w:r>
          </w:p>
        </w:tc>
        <w:tc>
          <w:tcPr>
            <w:tcW w:w="437"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461 962 690,00</w:t>
            </w:r>
          </w:p>
        </w:tc>
        <w:tc>
          <w:tcPr>
            <w:tcW w:w="375"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286 269 665,45</w:t>
            </w:r>
          </w:p>
        </w:tc>
        <w:tc>
          <w:tcPr>
            <w:tcW w:w="376"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285 370 757,18</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892 2 02 00000 00 0000 000</w:t>
            </w:r>
          </w:p>
        </w:tc>
        <w:tc>
          <w:tcPr>
            <w:tcW w:w="3075" w:type="pct"/>
            <w:shd w:val="clear" w:color="000000" w:fill="FFFFFF"/>
            <w:hideMark/>
          </w:tcPr>
          <w:p w:rsidR="00D805C5" w:rsidRPr="00D805C5" w:rsidRDefault="00D805C5" w:rsidP="00D805C5">
            <w:pPr>
              <w:rPr>
                <w:rFonts w:ascii="Arial" w:hAnsi="Arial" w:cs="Arial"/>
                <w:b/>
                <w:bCs/>
                <w:color w:val="000000"/>
                <w:sz w:val="12"/>
                <w:szCs w:val="12"/>
              </w:rPr>
            </w:pPr>
            <w:r w:rsidRPr="00D805C5">
              <w:rPr>
                <w:rFonts w:ascii="Arial" w:hAnsi="Arial" w:cs="Arial"/>
                <w:b/>
                <w:bCs/>
                <w:color w:val="000000"/>
                <w:sz w:val="12"/>
                <w:szCs w:val="12"/>
              </w:rPr>
              <w:t>Безвозмездные поступления отдругих бюджето в бюджетной системы Российской Федерации</w:t>
            </w:r>
          </w:p>
        </w:tc>
        <w:tc>
          <w:tcPr>
            <w:tcW w:w="437"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461 962 690,00</w:t>
            </w:r>
          </w:p>
        </w:tc>
        <w:tc>
          <w:tcPr>
            <w:tcW w:w="375"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286 269 665,45</w:t>
            </w:r>
          </w:p>
        </w:tc>
        <w:tc>
          <w:tcPr>
            <w:tcW w:w="376"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285 370 757,18</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892 2 02 10000 00 0000 150</w:t>
            </w:r>
          </w:p>
        </w:tc>
        <w:tc>
          <w:tcPr>
            <w:tcW w:w="3075" w:type="pct"/>
            <w:shd w:val="clear" w:color="000000" w:fill="FFFFFF"/>
            <w:hideMark/>
          </w:tcPr>
          <w:p w:rsidR="00D805C5" w:rsidRPr="00D805C5" w:rsidRDefault="00D805C5" w:rsidP="00D805C5">
            <w:pPr>
              <w:jc w:val="both"/>
              <w:rPr>
                <w:rFonts w:ascii="Arial" w:hAnsi="Arial" w:cs="Arial"/>
                <w:b/>
                <w:bCs/>
                <w:color w:val="000000"/>
                <w:sz w:val="12"/>
                <w:szCs w:val="12"/>
              </w:rPr>
            </w:pPr>
            <w:r w:rsidRPr="00D805C5">
              <w:rPr>
                <w:rFonts w:ascii="Arial" w:hAnsi="Arial" w:cs="Arial"/>
                <w:b/>
                <w:bCs/>
                <w:color w:val="000000"/>
                <w:sz w:val="12"/>
                <w:szCs w:val="12"/>
              </w:rPr>
              <w:t>Дотации бюджетам субъектов Российской Федерации и муниципальных образований</w:t>
            </w:r>
          </w:p>
        </w:tc>
        <w:tc>
          <w:tcPr>
            <w:tcW w:w="437"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1 459 500,00</w:t>
            </w:r>
          </w:p>
        </w:tc>
        <w:tc>
          <w:tcPr>
            <w:tcW w:w="375"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1 477 900,00</w:t>
            </w:r>
          </w:p>
        </w:tc>
        <w:tc>
          <w:tcPr>
            <w:tcW w:w="376"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1 053 500,00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892 2 02 15001 05 0000 150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Дотация  на выравнивание бюджетной обеспеченности муниципальных районов</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1 459 500,00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1 477 900,00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1 053 500,00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892 2 02 20000 00 0000 150</w:t>
            </w:r>
          </w:p>
        </w:tc>
        <w:tc>
          <w:tcPr>
            <w:tcW w:w="3075" w:type="pct"/>
            <w:shd w:val="clear" w:color="000000" w:fill="FFFFFF"/>
            <w:hideMark/>
          </w:tcPr>
          <w:p w:rsidR="00D805C5" w:rsidRPr="00D805C5" w:rsidRDefault="00D805C5" w:rsidP="00D805C5">
            <w:pPr>
              <w:jc w:val="both"/>
              <w:rPr>
                <w:rFonts w:ascii="Arial" w:hAnsi="Arial" w:cs="Arial"/>
                <w:b/>
                <w:bCs/>
                <w:color w:val="000000"/>
                <w:sz w:val="12"/>
                <w:szCs w:val="12"/>
              </w:rPr>
            </w:pPr>
            <w:r w:rsidRPr="00D805C5">
              <w:rPr>
                <w:rFonts w:ascii="Arial" w:hAnsi="Arial" w:cs="Arial"/>
                <w:b/>
                <w:bCs/>
                <w:color w:val="000000"/>
                <w:sz w:val="12"/>
                <w:szCs w:val="12"/>
              </w:rPr>
              <w:t>Субсидии  бюджетам субъектов  Российской Федерации и муниципальных образований (межбюджетные субсидии)</w:t>
            </w:r>
          </w:p>
        </w:tc>
        <w:tc>
          <w:tcPr>
            <w:tcW w:w="437"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198 251 730,00</w:t>
            </w:r>
          </w:p>
        </w:tc>
        <w:tc>
          <w:tcPr>
            <w:tcW w:w="375"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29 791 305,45</w:t>
            </w:r>
          </w:p>
        </w:tc>
        <w:tc>
          <w:tcPr>
            <w:tcW w:w="376"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29 482 597,18</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892 2 02 25304 05 0000 150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Субсидия бюджету муниципального района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12 189 276,00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12 189 276,00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11 847 330,00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892 2 02 25497 05 0000 150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 xml:space="preserve">Субсидия бюджету муниципального района 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создания объекта индивидуального жилищного строительства </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1 549 533,39</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1 573 629,45</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1 606 867,18</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892 2 02 25750 05 0000 150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Субсидия бюджету муниципального района на реализацию мероприятий по модернизации школьных систем образования</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93 819 120,61</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0,00</w:t>
            </w:r>
          </w:p>
        </w:tc>
      </w:tr>
      <w:tr w:rsidR="00D805C5" w:rsidRPr="00D805C5" w:rsidTr="00D805C5">
        <w:trPr>
          <w:trHeight w:val="20"/>
        </w:trPr>
        <w:tc>
          <w:tcPr>
            <w:tcW w:w="737" w:type="pct"/>
            <w:shd w:val="clear" w:color="000000" w:fill="FFFFFF"/>
            <w:noWrap/>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892 2 02 29999 05 7151 150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Субсидия бюджету муниципального района на формирование муниципальных дорожных фондов</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21 280 000,00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14 186 000,00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14 186 000,00</w:t>
            </w:r>
          </w:p>
        </w:tc>
      </w:tr>
      <w:tr w:rsidR="00D805C5" w:rsidRPr="00D805C5" w:rsidTr="00D805C5">
        <w:trPr>
          <w:trHeight w:val="20"/>
        </w:trPr>
        <w:tc>
          <w:tcPr>
            <w:tcW w:w="737" w:type="pct"/>
            <w:shd w:val="clear" w:color="000000" w:fill="FFFFFF"/>
            <w:noWrap/>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892 2 02 29999 05 7208 150</w:t>
            </w:r>
          </w:p>
        </w:tc>
        <w:tc>
          <w:tcPr>
            <w:tcW w:w="3075" w:type="pct"/>
            <w:shd w:val="clear" w:color="000000" w:fill="FFFFFF"/>
            <w:vAlign w:val="bottom"/>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 xml:space="preserve">Субсидия бюджету муниципального района на приобретение или изготовление бланков документов об образовании и (или) о квалификации </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40 200,00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40 200,00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40 200,00</w:t>
            </w:r>
          </w:p>
        </w:tc>
      </w:tr>
      <w:tr w:rsidR="00D805C5" w:rsidRPr="00D805C5" w:rsidTr="00D805C5">
        <w:trPr>
          <w:trHeight w:val="20"/>
        </w:trPr>
        <w:tc>
          <w:tcPr>
            <w:tcW w:w="737" w:type="pct"/>
            <w:shd w:val="clear" w:color="000000" w:fill="FFFFFF"/>
            <w:noWrap/>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892 2 02 29999 05 7212 150</w:t>
            </w:r>
          </w:p>
        </w:tc>
        <w:tc>
          <w:tcPr>
            <w:tcW w:w="3075" w:type="pct"/>
            <w:shd w:val="clear" w:color="000000" w:fill="FFFFFF"/>
            <w:vAlign w:val="bottom"/>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 xml:space="preserve">Субсидия бюджету муниципального района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4 050 500,00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1 802 200,00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1 802 200,00</w:t>
            </w:r>
          </w:p>
        </w:tc>
      </w:tr>
      <w:tr w:rsidR="00D805C5" w:rsidRPr="00D805C5" w:rsidTr="00D805C5">
        <w:trPr>
          <w:trHeight w:val="20"/>
        </w:trPr>
        <w:tc>
          <w:tcPr>
            <w:tcW w:w="737" w:type="pct"/>
            <w:shd w:val="clear" w:color="000000" w:fill="FFFFFF"/>
            <w:noWrap/>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892 2 02 29999 05 7230 150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Субсидия бюджету муниципального района   на софинансирование расходов  муниципальных казенных, бюджетных и автономных  учреждений по  приобретению коммунальных услуг</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65 323 100,00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892 2 02 30000 00 0000 150</w:t>
            </w:r>
          </w:p>
        </w:tc>
        <w:tc>
          <w:tcPr>
            <w:tcW w:w="3075" w:type="pct"/>
            <w:shd w:val="clear" w:color="000000" w:fill="FFFFFF"/>
            <w:hideMark/>
          </w:tcPr>
          <w:p w:rsidR="00D805C5" w:rsidRPr="00D805C5" w:rsidRDefault="00D805C5" w:rsidP="00D805C5">
            <w:pPr>
              <w:jc w:val="both"/>
              <w:rPr>
                <w:rFonts w:ascii="Arial" w:hAnsi="Arial" w:cs="Arial"/>
                <w:b/>
                <w:bCs/>
                <w:color w:val="000000"/>
                <w:sz w:val="12"/>
                <w:szCs w:val="12"/>
              </w:rPr>
            </w:pPr>
            <w:r w:rsidRPr="00D805C5">
              <w:rPr>
                <w:rFonts w:ascii="Arial" w:hAnsi="Arial" w:cs="Arial"/>
                <w:b/>
                <w:bCs/>
                <w:color w:val="000000"/>
                <w:sz w:val="12"/>
                <w:szCs w:val="12"/>
              </w:rPr>
              <w:t>Субвенции  бюджетам субъектов  Российской Федерации и муниципальных образований</w:t>
            </w:r>
          </w:p>
        </w:tc>
        <w:tc>
          <w:tcPr>
            <w:tcW w:w="437"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246 676 380,00</w:t>
            </w:r>
          </w:p>
        </w:tc>
        <w:tc>
          <w:tcPr>
            <w:tcW w:w="375"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240 323 380,00</w:t>
            </w:r>
          </w:p>
        </w:tc>
        <w:tc>
          <w:tcPr>
            <w:tcW w:w="376"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241 155 580,00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892 2 02 30021 05 0000 150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Субвенция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1 690 900,00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1 690 900,00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1 690 900,00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892 2 02 30024 05 7002 150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Субвенция бюджету муниципального района на обеспечение деятельности центров образования цифрового и гуманитарного профилей, центров образования естественно - научной и технологической направленностей в общеобразовательных муниципальных организациях области</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3 323 200,00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3 323 200,00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3 323 200,00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892 2 02 30024 05 7004 150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161 776 900,00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161 776 900,00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161 776 900,00</w:t>
            </w:r>
          </w:p>
        </w:tc>
      </w:tr>
      <w:tr w:rsidR="00D805C5" w:rsidRPr="00D805C5" w:rsidTr="00D805C5">
        <w:trPr>
          <w:trHeight w:val="20"/>
        </w:trPr>
        <w:tc>
          <w:tcPr>
            <w:tcW w:w="737" w:type="pct"/>
            <w:shd w:val="clear" w:color="000000" w:fill="FFFFFF"/>
            <w:noWrap/>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892 2 02 30024 05 7006 150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Субвенция  на осуществление отдельных государственных полномочий по оказанию мер социальной поддержки обучающимся (обучавщимся до дня выпуска) муниципальных  образовательных организаций</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4 344 000,00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4 344 000,00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4 344 000,00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892 2 02 30024 05 7010 150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Субвенция на осуществление государственных полномочий по расчёту и предоставлению дотаций на выравнивание бюджетной обеспеченности поселений</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25 237 500,00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18 991 600,00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19 717 400,00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892 2 02 30024 05 7028 150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Субвенция на содержание штатных единиц, осуществляющих переданные отдельные государственные полномочия области</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5 772 900,00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5 772 900,00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5 772 900,00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892 2 02 30024 05 7050 150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Субвенция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982 300,00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982 300,00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982 300,00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892 2 02 30024 05 7057 150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Субвенция на обеспечение доступа к информационно- 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236 700,00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236 700,00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236 700,00</w:t>
            </w:r>
          </w:p>
        </w:tc>
      </w:tr>
      <w:tr w:rsidR="00D805C5" w:rsidRPr="00D805C5" w:rsidTr="00D805C5">
        <w:trPr>
          <w:trHeight w:val="20"/>
        </w:trPr>
        <w:tc>
          <w:tcPr>
            <w:tcW w:w="737" w:type="pct"/>
            <w:shd w:val="clear" w:color="000000" w:fill="FFFFFF"/>
            <w:noWrap/>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892 2 02 30024 05 7060 150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Субвенция на единовременную выплату лицам из числа детей - 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84 000,00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84 000,00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84 000,00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892 2 02 30024 05 7065 150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Субвенция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6 000,00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6 000,00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6 000,00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lastRenderedPageBreak/>
              <w:t>892 2 02 30024 05 7066 150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Субвенция на осуществление отдельных государственных полномочий в области увековечения памяти погибших при защите Отечества</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180 000,00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180 000,00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180 000,00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892 2 02 30024 05 7071 150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Субвенция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 - 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 - санитарными правилами сбора, утилизации и уничтожения биологических отходов</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83 900,00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83 900,00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83 900,00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892 2 02 30024 05 7072 150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125 400,00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125 400,00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125 400,00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892 2 02 30024 05 7265 150</w:t>
            </w:r>
          </w:p>
        </w:tc>
        <w:tc>
          <w:tcPr>
            <w:tcW w:w="3075" w:type="pct"/>
            <w:shd w:val="clear" w:color="auto" w:fill="auto"/>
            <w:vAlign w:val="bottom"/>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Субвенция 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 на 2023 год</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249 400,00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892 2 02 30027 05 0000 150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Субвенция  на содержание ребёнка в семье опекуна и приёмной семье, а также вознаграждение, причитающееся  приёмному родителю</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17 314 100,00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17 314 100,00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17 314 100,00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892 2 02 30029 05 0000 150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Субвенция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959 000,00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959 000,00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959 000,00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892 2 02 35082 05 0000 150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Субвенция на обеспечение жилыми помещениями детей -сирот и детей, оставшихся без попечения родителей,  лиц из числа детей -сирот и детей, оставшихся без попечения родителей</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11 383 100,00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11 383 100,00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11 383 100,00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892 2 02 35118 05 0000 150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Субвенция бюджету муниципального района для предоставления  бюджетам поселений, входящих в их состав, на осуществление первичного воинского учётаорганами местного самоуправления поселений</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1 093 000,00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1 142 200,00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1 182 400,00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892 2 02 35120 05 0000 150</w:t>
            </w:r>
          </w:p>
        </w:tc>
        <w:tc>
          <w:tcPr>
            <w:tcW w:w="3075" w:type="pct"/>
            <w:shd w:val="clear" w:color="000000" w:fill="FFFFFF"/>
            <w:vAlign w:val="bottom"/>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Субвенция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3 700,00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3 900,00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3 500,00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892 2 02 35303 05 0000 150</w:t>
            </w:r>
          </w:p>
        </w:tc>
        <w:tc>
          <w:tcPr>
            <w:tcW w:w="3075" w:type="pct"/>
            <w:shd w:val="clear" w:color="000000" w:fill="FFFFFF"/>
            <w:vAlign w:val="bottom"/>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Субвенция 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10 077 480,00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10 077 480,00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10 077 480,00</w:t>
            </w:r>
          </w:p>
        </w:tc>
      </w:tr>
      <w:tr w:rsidR="00D805C5" w:rsidRPr="00D805C5" w:rsidTr="00D805C5">
        <w:trPr>
          <w:trHeight w:val="20"/>
        </w:trPr>
        <w:tc>
          <w:tcPr>
            <w:tcW w:w="737" w:type="pct"/>
            <w:shd w:val="clear" w:color="000000" w:fill="FFFFFF"/>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892 2 02 35930 05 0000 150</w:t>
            </w:r>
          </w:p>
        </w:tc>
        <w:tc>
          <w:tcPr>
            <w:tcW w:w="3075" w:type="pct"/>
            <w:shd w:val="clear" w:color="000000" w:fill="FFFFFF"/>
            <w:noWrap/>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 xml:space="preserve">Субвенция на осуществление отдельных государственных полномочий в сфере государственной регистрации актов гражданского состояния </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1 752 900,00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1 845 800,00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1 912 400,00</w:t>
            </w:r>
          </w:p>
        </w:tc>
      </w:tr>
      <w:tr w:rsidR="00D805C5" w:rsidRPr="00D805C5" w:rsidTr="00D805C5">
        <w:trPr>
          <w:trHeight w:val="20"/>
        </w:trPr>
        <w:tc>
          <w:tcPr>
            <w:tcW w:w="737" w:type="pct"/>
            <w:shd w:val="clear" w:color="000000" w:fill="FFFFFF"/>
            <w:noWrap/>
            <w:vAlign w:val="center"/>
            <w:hideMark/>
          </w:tcPr>
          <w:p w:rsidR="00D805C5" w:rsidRPr="00D805C5" w:rsidRDefault="00D805C5" w:rsidP="00D805C5">
            <w:pPr>
              <w:rPr>
                <w:rFonts w:ascii="Arial" w:hAnsi="Arial" w:cs="Arial"/>
                <w:b/>
                <w:bCs/>
                <w:color w:val="000000"/>
                <w:sz w:val="12"/>
                <w:szCs w:val="12"/>
              </w:rPr>
            </w:pPr>
            <w:r w:rsidRPr="00D805C5">
              <w:rPr>
                <w:rFonts w:ascii="Arial" w:hAnsi="Arial" w:cs="Arial"/>
                <w:b/>
                <w:bCs/>
                <w:color w:val="000000"/>
                <w:sz w:val="12"/>
                <w:szCs w:val="12"/>
              </w:rPr>
              <w:t>892 2 02 40000 00 0000 150</w:t>
            </w:r>
          </w:p>
        </w:tc>
        <w:tc>
          <w:tcPr>
            <w:tcW w:w="3075" w:type="pct"/>
            <w:shd w:val="clear" w:color="000000" w:fill="FFFFFF"/>
            <w:hideMark/>
          </w:tcPr>
          <w:p w:rsidR="00D805C5" w:rsidRPr="00D805C5" w:rsidRDefault="00D805C5" w:rsidP="00D805C5">
            <w:pPr>
              <w:jc w:val="both"/>
              <w:rPr>
                <w:rFonts w:ascii="Arial" w:hAnsi="Arial" w:cs="Arial"/>
                <w:b/>
                <w:bCs/>
                <w:color w:val="000000"/>
                <w:sz w:val="12"/>
                <w:szCs w:val="12"/>
              </w:rPr>
            </w:pPr>
            <w:r w:rsidRPr="00D805C5">
              <w:rPr>
                <w:rFonts w:ascii="Arial" w:hAnsi="Arial" w:cs="Arial"/>
                <w:b/>
                <w:bCs/>
                <w:color w:val="000000"/>
                <w:sz w:val="12"/>
                <w:szCs w:val="12"/>
              </w:rPr>
              <w:t>Иные межбюджетные трансферты</w:t>
            </w:r>
          </w:p>
        </w:tc>
        <w:tc>
          <w:tcPr>
            <w:tcW w:w="437"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15 575 080,00</w:t>
            </w:r>
          </w:p>
        </w:tc>
        <w:tc>
          <w:tcPr>
            <w:tcW w:w="375"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14 677 080,00</w:t>
            </w:r>
          </w:p>
        </w:tc>
        <w:tc>
          <w:tcPr>
            <w:tcW w:w="376" w:type="pct"/>
            <w:shd w:val="clear" w:color="auto" w:fill="auto"/>
            <w:vAlign w:val="center"/>
            <w:hideMark/>
          </w:tcPr>
          <w:p w:rsidR="00D805C5" w:rsidRPr="00D805C5" w:rsidRDefault="00D805C5" w:rsidP="00D805C5">
            <w:pPr>
              <w:jc w:val="center"/>
              <w:rPr>
                <w:rFonts w:ascii="Arial" w:hAnsi="Arial" w:cs="Arial"/>
                <w:b/>
                <w:bCs/>
                <w:color w:val="000000"/>
                <w:sz w:val="12"/>
                <w:szCs w:val="12"/>
              </w:rPr>
            </w:pPr>
            <w:r w:rsidRPr="00D805C5">
              <w:rPr>
                <w:rFonts w:ascii="Arial" w:hAnsi="Arial" w:cs="Arial"/>
                <w:b/>
                <w:bCs/>
                <w:color w:val="000000"/>
                <w:sz w:val="12"/>
                <w:szCs w:val="12"/>
              </w:rPr>
              <w:t>13 679 080,00</w:t>
            </w:r>
          </w:p>
        </w:tc>
      </w:tr>
      <w:tr w:rsidR="00D805C5" w:rsidRPr="00D805C5" w:rsidTr="00D805C5">
        <w:trPr>
          <w:trHeight w:val="20"/>
        </w:trPr>
        <w:tc>
          <w:tcPr>
            <w:tcW w:w="737" w:type="pct"/>
            <w:shd w:val="clear" w:color="000000" w:fill="FFFFFF"/>
            <w:noWrap/>
            <w:vAlign w:val="center"/>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892 2 02 40014 05 0000 150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508 080,00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508 080,00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508 080,00</w:t>
            </w:r>
          </w:p>
        </w:tc>
      </w:tr>
      <w:tr w:rsidR="00D805C5" w:rsidRPr="00D805C5" w:rsidTr="00D805C5">
        <w:trPr>
          <w:trHeight w:val="20"/>
        </w:trPr>
        <w:tc>
          <w:tcPr>
            <w:tcW w:w="737" w:type="pct"/>
            <w:shd w:val="clear" w:color="000000" w:fill="FFFFFF"/>
            <w:noWrap/>
            <w:vAlign w:val="center"/>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892 2 02 49999 05 7137 150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Иные межбюджетные трансферты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200 000,00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200 000,00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200 000,00</w:t>
            </w:r>
          </w:p>
        </w:tc>
      </w:tr>
      <w:tr w:rsidR="00D805C5" w:rsidRPr="00D805C5" w:rsidTr="00D805C5">
        <w:trPr>
          <w:trHeight w:val="20"/>
        </w:trPr>
        <w:tc>
          <w:tcPr>
            <w:tcW w:w="737" w:type="pct"/>
            <w:shd w:val="clear" w:color="000000" w:fill="FFFFFF"/>
            <w:noWrap/>
            <w:vAlign w:val="center"/>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892 2 02 49999 05 7138 150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Иные межбюджетные трансферты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45 000,00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45 000,00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45 000,00</w:t>
            </w:r>
          </w:p>
        </w:tc>
      </w:tr>
      <w:tr w:rsidR="00D805C5" w:rsidRPr="00D805C5" w:rsidTr="00D805C5">
        <w:trPr>
          <w:trHeight w:val="20"/>
        </w:trPr>
        <w:tc>
          <w:tcPr>
            <w:tcW w:w="737" w:type="pct"/>
            <w:shd w:val="clear" w:color="000000" w:fill="FFFFFF"/>
            <w:noWrap/>
            <w:vAlign w:val="center"/>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892 2 02 49999 05 7202 150</w:t>
            </w:r>
          </w:p>
        </w:tc>
        <w:tc>
          <w:tcPr>
            <w:tcW w:w="3075" w:type="pct"/>
            <w:shd w:val="clear" w:color="000000" w:fill="FFFFFF"/>
            <w:hideMark/>
          </w:tcPr>
          <w:p w:rsidR="00D805C5" w:rsidRPr="00D805C5" w:rsidRDefault="00D805C5" w:rsidP="00D805C5">
            <w:pPr>
              <w:jc w:val="both"/>
              <w:rPr>
                <w:rFonts w:ascii="Arial" w:hAnsi="Arial" w:cs="Arial"/>
                <w:color w:val="000000"/>
                <w:sz w:val="12"/>
                <w:szCs w:val="12"/>
              </w:rPr>
            </w:pPr>
            <w:r w:rsidRPr="00D805C5">
              <w:rPr>
                <w:rFonts w:ascii="Arial" w:hAnsi="Arial" w:cs="Arial"/>
                <w:color w:val="000000"/>
                <w:sz w:val="12"/>
                <w:szCs w:val="12"/>
              </w:rPr>
              <w:t>Иные межбюджетные трансферты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469 400,00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469 400,00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469 400,00</w:t>
            </w:r>
          </w:p>
        </w:tc>
      </w:tr>
      <w:tr w:rsidR="00D805C5" w:rsidRPr="00D805C5" w:rsidTr="00D805C5">
        <w:trPr>
          <w:trHeight w:val="20"/>
        </w:trPr>
        <w:tc>
          <w:tcPr>
            <w:tcW w:w="737" w:type="pct"/>
            <w:shd w:val="clear" w:color="000000" w:fill="FFFFFF"/>
            <w:noWrap/>
            <w:vAlign w:val="center"/>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892 2 02 49999 05 7233 150</w:t>
            </w:r>
          </w:p>
        </w:tc>
        <w:tc>
          <w:tcPr>
            <w:tcW w:w="3075" w:type="pct"/>
            <w:shd w:val="clear" w:color="000000" w:fill="FFFFFF"/>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Иные межбюджетные трансферты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2 296 000,00</w:t>
            </w:r>
          </w:p>
        </w:tc>
        <w:tc>
          <w:tcPr>
            <w:tcW w:w="375" w:type="pct"/>
            <w:shd w:val="clear" w:color="auto" w:fill="auto"/>
            <w:noWrap/>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1398000,00</w:t>
            </w:r>
          </w:p>
        </w:tc>
        <w:tc>
          <w:tcPr>
            <w:tcW w:w="376" w:type="pct"/>
            <w:shd w:val="clear" w:color="auto" w:fill="auto"/>
            <w:noWrap/>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400000,00</w:t>
            </w:r>
          </w:p>
        </w:tc>
      </w:tr>
      <w:tr w:rsidR="00D805C5" w:rsidRPr="00D805C5" w:rsidTr="00D805C5">
        <w:trPr>
          <w:trHeight w:val="20"/>
        </w:trPr>
        <w:tc>
          <w:tcPr>
            <w:tcW w:w="737" w:type="pct"/>
            <w:shd w:val="clear" w:color="000000" w:fill="FFFFFF"/>
            <w:noWrap/>
            <w:vAlign w:val="center"/>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892 2 02 49999 05 7234 150</w:t>
            </w:r>
          </w:p>
        </w:tc>
        <w:tc>
          <w:tcPr>
            <w:tcW w:w="3075" w:type="pct"/>
            <w:shd w:val="clear" w:color="000000" w:fill="FFFFFF"/>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Иные межбюджетные трансферты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30 000,00</w:t>
            </w:r>
          </w:p>
        </w:tc>
        <w:tc>
          <w:tcPr>
            <w:tcW w:w="375" w:type="pct"/>
            <w:shd w:val="clear" w:color="auto" w:fill="auto"/>
            <w:noWrap/>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30000,00</w:t>
            </w:r>
          </w:p>
        </w:tc>
        <w:tc>
          <w:tcPr>
            <w:tcW w:w="376" w:type="pct"/>
            <w:shd w:val="clear" w:color="auto" w:fill="auto"/>
            <w:noWrap/>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30000,00</w:t>
            </w:r>
          </w:p>
        </w:tc>
      </w:tr>
      <w:tr w:rsidR="00D805C5" w:rsidRPr="00D805C5" w:rsidTr="00D805C5">
        <w:trPr>
          <w:trHeight w:val="20"/>
        </w:trPr>
        <w:tc>
          <w:tcPr>
            <w:tcW w:w="737" w:type="pct"/>
            <w:shd w:val="clear" w:color="000000" w:fill="FFFFFF"/>
            <w:noWrap/>
            <w:vAlign w:val="center"/>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892 2 02 49999 05 7238 150</w:t>
            </w:r>
          </w:p>
        </w:tc>
        <w:tc>
          <w:tcPr>
            <w:tcW w:w="3075" w:type="pct"/>
            <w:shd w:val="clear" w:color="000000" w:fill="FFFFFF"/>
            <w:hideMark/>
          </w:tcPr>
          <w:p w:rsidR="00D805C5" w:rsidRPr="00D805C5" w:rsidRDefault="00D805C5" w:rsidP="00D805C5">
            <w:pPr>
              <w:rPr>
                <w:rFonts w:ascii="Arial" w:hAnsi="Arial" w:cs="Arial"/>
                <w:color w:val="000000"/>
                <w:sz w:val="12"/>
                <w:szCs w:val="12"/>
              </w:rPr>
            </w:pPr>
            <w:r w:rsidRPr="00D805C5">
              <w:rPr>
                <w:rFonts w:ascii="Arial" w:hAnsi="Arial" w:cs="Arial"/>
                <w:color w:val="000000"/>
                <w:sz w:val="12"/>
                <w:szCs w:val="12"/>
              </w:rPr>
              <w:t xml:space="preserve">Иные межбюджетные трансферты на организацию бесплатной перевозки обучающихся общеобразовательных организаций </w:t>
            </w:r>
          </w:p>
        </w:tc>
        <w:tc>
          <w:tcPr>
            <w:tcW w:w="437"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12 026 600,00</w:t>
            </w:r>
          </w:p>
        </w:tc>
        <w:tc>
          <w:tcPr>
            <w:tcW w:w="375"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12 026 600,00</w:t>
            </w:r>
          </w:p>
        </w:tc>
        <w:tc>
          <w:tcPr>
            <w:tcW w:w="376" w:type="pct"/>
            <w:shd w:val="clear" w:color="auto" w:fill="auto"/>
            <w:vAlign w:val="center"/>
            <w:hideMark/>
          </w:tcPr>
          <w:p w:rsidR="00D805C5" w:rsidRPr="00D805C5" w:rsidRDefault="00D805C5" w:rsidP="00D805C5">
            <w:pPr>
              <w:jc w:val="center"/>
              <w:rPr>
                <w:rFonts w:ascii="Arial" w:hAnsi="Arial" w:cs="Arial"/>
                <w:color w:val="000000"/>
                <w:sz w:val="12"/>
                <w:szCs w:val="12"/>
              </w:rPr>
            </w:pPr>
            <w:r w:rsidRPr="00D805C5">
              <w:rPr>
                <w:rFonts w:ascii="Arial" w:hAnsi="Arial" w:cs="Arial"/>
                <w:color w:val="000000"/>
                <w:sz w:val="12"/>
                <w:szCs w:val="12"/>
              </w:rPr>
              <w:t>12 026 600,00</w:t>
            </w:r>
          </w:p>
        </w:tc>
      </w:tr>
    </w:tbl>
    <w:p w:rsidR="00781C10" w:rsidRPr="00AA4647" w:rsidRDefault="00781C10" w:rsidP="000B7CF1">
      <w:pPr>
        <w:shd w:val="clear" w:color="auto" w:fill="FFFFFF"/>
        <w:suppressAutoHyphens/>
        <w:jc w:val="center"/>
        <w:rPr>
          <w:rFonts w:ascii="Arial" w:hAnsi="Arial" w:cs="Arial"/>
          <w:sz w:val="4"/>
          <w:szCs w:val="4"/>
        </w:rPr>
      </w:pPr>
    </w:p>
    <w:p w:rsidR="00D805C5" w:rsidRPr="00D805C5" w:rsidRDefault="00D805C5" w:rsidP="00D805C5">
      <w:pPr>
        <w:shd w:val="clear" w:color="auto" w:fill="FFFFFF"/>
        <w:suppressAutoHyphens/>
        <w:ind w:left="7938"/>
        <w:jc w:val="center"/>
        <w:rPr>
          <w:rFonts w:ascii="Arial" w:hAnsi="Arial" w:cs="Arial"/>
          <w:sz w:val="12"/>
          <w:szCs w:val="12"/>
        </w:rPr>
      </w:pPr>
      <w:r w:rsidRPr="00D805C5">
        <w:rPr>
          <w:rFonts w:ascii="Arial" w:hAnsi="Arial" w:cs="Arial"/>
          <w:b/>
          <w:bCs/>
          <w:color w:val="000000"/>
          <w:sz w:val="12"/>
          <w:szCs w:val="12"/>
        </w:rPr>
        <w:t xml:space="preserve">Приложение </w:t>
      </w:r>
      <w:r>
        <w:rPr>
          <w:rFonts w:ascii="Arial" w:hAnsi="Arial" w:cs="Arial"/>
          <w:b/>
          <w:bCs/>
          <w:color w:val="000000"/>
          <w:sz w:val="12"/>
          <w:szCs w:val="12"/>
        </w:rPr>
        <w:t>2</w:t>
      </w:r>
    </w:p>
    <w:p w:rsidR="00D805C5" w:rsidRPr="00D805C5" w:rsidRDefault="00D805C5" w:rsidP="00D805C5">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к решению Думы Валдайского муниципального района </w:t>
      </w:r>
    </w:p>
    <w:p w:rsidR="00D805C5" w:rsidRPr="00D805C5" w:rsidRDefault="00D805C5" w:rsidP="00D805C5">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"О бюджете Валдайского муниципального района </w:t>
      </w:r>
    </w:p>
    <w:p w:rsidR="00D805C5" w:rsidRPr="00D805C5" w:rsidRDefault="00D805C5" w:rsidP="00D805C5">
      <w:pPr>
        <w:shd w:val="clear" w:color="auto" w:fill="FFFFFF"/>
        <w:suppressAutoHyphens/>
        <w:ind w:left="7938"/>
        <w:jc w:val="center"/>
        <w:rPr>
          <w:rFonts w:ascii="Arial" w:hAnsi="Arial" w:cs="Arial"/>
          <w:sz w:val="12"/>
          <w:szCs w:val="12"/>
        </w:rPr>
      </w:pPr>
      <w:r w:rsidRPr="00D805C5">
        <w:rPr>
          <w:rFonts w:ascii="Arial" w:hAnsi="Arial" w:cs="Arial"/>
          <w:sz w:val="12"/>
          <w:szCs w:val="12"/>
        </w:rPr>
        <w:t>на 202</w:t>
      </w:r>
      <w:r w:rsidR="007C28CF">
        <w:rPr>
          <w:rFonts w:ascii="Arial" w:hAnsi="Arial" w:cs="Arial"/>
          <w:sz w:val="12"/>
          <w:szCs w:val="12"/>
        </w:rPr>
        <w:t xml:space="preserve">3 год и на плановый период 2024 и </w:t>
      </w:r>
      <w:r w:rsidRPr="00D805C5">
        <w:rPr>
          <w:rFonts w:ascii="Arial" w:hAnsi="Arial" w:cs="Arial"/>
          <w:sz w:val="12"/>
          <w:szCs w:val="12"/>
        </w:rPr>
        <w:t>2025 годов"</w:t>
      </w:r>
    </w:p>
    <w:p w:rsidR="007C28CF" w:rsidRPr="007C28CF" w:rsidRDefault="007C28CF" w:rsidP="007C28CF">
      <w:pPr>
        <w:pStyle w:val="24"/>
        <w:spacing w:after="0" w:line="240" w:lineRule="auto"/>
        <w:ind w:left="0"/>
        <w:jc w:val="center"/>
        <w:rPr>
          <w:rFonts w:ascii="Arial" w:hAnsi="Arial" w:cs="Arial"/>
          <w:b/>
          <w:sz w:val="16"/>
          <w:szCs w:val="16"/>
        </w:rPr>
      </w:pPr>
      <w:r w:rsidRPr="007C28CF">
        <w:rPr>
          <w:rFonts w:ascii="Arial" w:hAnsi="Arial" w:cs="Arial"/>
          <w:b/>
          <w:sz w:val="16"/>
          <w:szCs w:val="16"/>
        </w:rPr>
        <w:t>Источники финансирования дефицита бюджета муниципального района на 2023 год и на плановый период 2024 и 2025 годов</w:t>
      </w:r>
    </w:p>
    <w:p w:rsidR="007C28CF" w:rsidRPr="007C28CF" w:rsidRDefault="007C28CF" w:rsidP="007C28CF">
      <w:pPr>
        <w:pStyle w:val="24"/>
        <w:spacing w:after="0" w:line="240" w:lineRule="auto"/>
        <w:ind w:left="0"/>
        <w:jc w:val="right"/>
        <w:rPr>
          <w:rFonts w:ascii="Arial" w:hAnsi="Arial" w:cs="Arial"/>
          <w:sz w:val="12"/>
          <w:szCs w:val="12"/>
        </w:rPr>
      </w:pPr>
      <w:r w:rsidRPr="007C28CF">
        <w:rPr>
          <w:rFonts w:ascii="Arial" w:hAnsi="Arial" w:cs="Arial"/>
          <w:sz w:val="12"/>
          <w:szCs w:val="12"/>
        </w:rPr>
        <w:t xml:space="preserve"> рублей</w:t>
      </w:r>
    </w:p>
    <w:tbl>
      <w:tblPr>
        <w:tblW w:w="5000" w:type="pct"/>
        <w:tblLayout w:type="fixed"/>
        <w:tblCellMar>
          <w:left w:w="0" w:type="dxa"/>
          <w:right w:w="0" w:type="dxa"/>
        </w:tblCellMar>
        <w:tblLook w:val="0000" w:firstRow="0" w:lastRow="0" w:firstColumn="0" w:lastColumn="0" w:noHBand="0" w:noVBand="0"/>
      </w:tblPr>
      <w:tblGrid>
        <w:gridCol w:w="1706"/>
        <w:gridCol w:w="6930"/>
        <w:gridCol w:w="990"/>
        <w:gridCol w:w="852"/>
        <w:gridCol w:w="850"/>
      </w:tblGrid>
      <w:tr w:rsidR="007C28CF" w:rsidRPr="007C28CF" w:rsidTr="007C28CF">
        <w:trPr>
          <w:trHeight w:val="20"/>
        </w:trPr>
        <w:tc>
          <w:tcPr>
            <w:tcW w:w="753"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b/>
                <w:sz w:val="12"/>
                <w:szCs w:val="12"/>
              </w:rPr>
            </w:pPr>
            <w:r w:rsidRPr="007C28CF">
              <w:rPr>
                <w:rFonts w:ascii="Arial" w:hAnsi="Arial" w:cs="Arial"/>
                <w:b/>
                <w:sz w:val="12"/>
                <w:szCs w:val="12"/>
              </w:rPr>
              <w:t xml:space="preserve">Код группы, подгруппы, статьи и вида источников </w:t>
            </w:r>
          </w:p>
        </w:tc>
        <w:tc>
          <w:tcPr>
            <w:tcW w:w="3059"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b/>
                <w:sz w:val="12"/>
                <w:szCs w:val="12"/>
              </w:rPr>
            </w:pPr>
            <w:r w:rsidRPr="007C28CF">
              <w:rPr>
                <w:rFonts w:ascii="Arial" w:hAnsi="Arial" w:cs="Arial"/>
                <w:b/>
                <w:sz w:val="12"/>
                <w:szCs w:val="12"/>
              </w:rPr>
              <w:t>Наименование источника внутреннего финансирования дефицита бюджета</w:t>
            </w:r>
          </w:p>
        </w:tc>
        <w:tc>
          <w:tcPr>
            <w:tcW w:w="437"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b/>
                <w:sz w:val="12"/>
                <w:szCs w:val="12"/>
              </w:rPr>
            </w:pPr>
            <w:r w:rsidRPr="007C28CF">
              <w:rPr>
                <w:rFonts w:ascii="Arial" w:hAnsi="Arial" w:cs="Arial"/>
                <w:b/>
                <w:sz w:val="12"/>
                <w:szCs w:val="12"/>
              </w:rPr>
              <w:t>2023 год</w:t>
            </w:r>
          </w:p>
        </w:tc>
        <w:tc>
          <w:tcPr>
            <w:tcW w:w="376"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b/>
                <w:sz w:val="12"/>
                <w:szCs w:val="12"/>
              </w:rPr>
            </w:pPr>
            <w:r w:rsidRPr="007C28CF">
              <w:rPr>
                <w:rFonts w:ascii="Arial" w:hAnsi="Arial" w:cs="Arial"/>
                <w:b/>
                <w:sz w:val="12"/>
                <w:szCs w:val="12"/>
              </w:rPr>
              <w:t>2024 год</w:t>
            </w:r>
          </w:p>
        </w:tc>
        <w:tc>
          <w:tcPr>
            <w:tcW w:w="375"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b/>
                <w:sz w:val="12"/>
                <w:szCs w:val="12"/>
              </w:rPr>
            </w:pPr>
            <w:r w:rsidRPr="007C28CF">
              <w:rPr>
                <w:rFonts w:ascii="Arial" w:hAnsi="Arial" w:cs="Arial"/>
                <w:b/>
                <w:sz w:val="12"/>
                <w:szCs w:val="12"/>
              </w:rPr>
              <w:t>2025 год</w:t>
            </w:r>
          </w:p>
        </w:tc>
      </w:tr>
      <w:tr w:rsidR="007C28CF" w:rsidRPr="007C28CF" w:rsidTr="007C28CF">
        <w:trPr>
          <w:trHeight w:val="20"/>
        </w:trPr>
        <w:tc>
          <w:tcPr>
            <w:tcW w:w="753"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b/>
                <w:sz w:val="12"/>
                <w:szCs w:val="12"/>
              </w:rPr>
            </w:pPr>
            <w:r w:rsidRPr="007C28CF">
              <w:rPr>
                <w:rFonts w:ascii="Arial" w:hAnsi="Arial" w:cs="Arial"/>
                <w:b/>
                <w:sz w:val="12"/>
                <w:szCs w:val="12"/>
              </w:rPr>
              <w:t>000 01 00 00 00 00 0000 000</w:t>
            </w:r>
          </w:p>
        </w:tc>
        <w:tc>
          <w:tcPr>
            <w:tcW w:w="3059"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both"/>
              <w:rPr>
                <w:rFonts w:ascii="Arial" w:hAnsi="Arial" w:cs="Arial"/>
                <w:b/>
                <w:sz w:val="12"/>
                <w:szCs w:val="12"/>
              </w:rPr>
            </w:pPr>
            <w:r w:rsidRPr="007C28CF">
              <w:rPr>
                <w:rFonts w:ascii="Arial" w:hAnsi="Arial" w:cs="Arial"/>
                <w:b/>
                <w:sz w:val="12"/>
                <w:szCs w:val="12"/>
              </w:rPr>
              <w:t>Источники внутреннего финансирования дефицитов бюджетов</w:t>
            </w:r>
          </w:p>
        </w:tc>
        <w:tc>
          <w:tcPr>
            <w:tcW w:w="437"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b/>
                <w:sz w:val="12"/>
                <w:szCs w:val="12"/>
              </w:rPr>
            </w:pPr>
            <w:r w:rsidRPr="007C28CF">
              <w:rPr>
                <w:rFonts w:ascii="Arial" w:hAnsi="Arial" w:cs="Arial"/>
                <w:b/>
                <w:sz w:val="12"/>
                <w:szCs w:val="12"/>
              </w:rPr>
              <w:t>17704604,08</w:t>
            </w:r>
          </w:p>
        </w:tc>
        <w:tc>
          <w:tcPr>
            <w:tcW w:w="376"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b/>
                <w:sz w:val="12"/>
                <w:szCs w:val="12"/>
              </w:rPr>
            </w:pPr>
            <w:r w:rsidRPr="007C28CF">
              <w:rPr>
                <w:rFonts w:ascii="Arial" w:hAnsi="Arial" w:cs="Arial"/>
                <w:b/>
                <w:sz w:val="12"/>
                <w:szCs w:val="12"/>
              </w:rPr>
              <w:t>-3426652,48</w:t>
            </w:r>
          </w:p>
        </w:tc>
        <w:tc>
          <w:tcPr>
            <w:tcW w:w="375"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b/>
                <w:sz w:val="12"/>
                <w:szCs w:val="12"/>
              </w:rPr>
            </w:pPr>
            <w:r w:rsidRPr="007C28CF">
              <w:rPr>
                <w:rFonts w:ascii="Arial" w:hAnsi="Arial" w:cs="Arial"/>
                <w:b/>
                <w:sz w:val="12"/>
                <w:szCs w:val="12"/>
              </w:rPr>
              <w:t>2310986,91</w:t>
            </w:r>
          </w:p>
        </w:tc>
      </w:tr>
      <w:tr w:rsidR="007C28CF" w:rsidRPr="007C28CF" w:rsidTr="007C28CF">
        <w:trPr>
          <w:trHeight w:val="20"/>
        </w:trPr>
        <w:tc>
          <w:tcPr>
            <w:tcW w:w="753"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b/>
                <w:sz w:val="12"/>
                <w:szCs w:val="12"/>
              </w:rPr>
            </w:pPr>
            <w:r w:rsidRPr="007C28CF">
              <w:rPr>
                <w:rFonts w:ascii="Arial" w:hAnsi="Arial" w:cs="Arial"/>
                <w:b/>
                <w:sz w:val="12"/>
                <w:szCs w:val="12"/>
              </w:rPr>
              <w:t>000 01 02 00 00 00 0000 000</w:t>
            </w:r>
          </w:p>
        </w:tc>
        <w:tc>
          <w:tcPr>
            <w:tcW w:w="3059"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both"/>
              <w:rPr>
                <w:rFonts w:ascii="Arial" w:hAnsi="Arial" w:cs="Arial"/>
                <w:b/>
                <w:sz w:val="12"/>
                <w:szCs w:val="12"/>
              </w:rPr>
            </w:pPr>
            <w:r w:rsidRPr="007C28CF">
              <w:rPr>
                <w:rFonts w:ascii="Arial" w:hAnsi="Arial" w:cs="Arial"/>
                <w:b/>
                <w:sz w:val="12"/>
                <w:szCs w:val="12"/>
              </w:rPr>
              <w:t>Кредиты кредитных организаций в валюте Российской Федерации</w:t>
            </w:r>
          </w:p>
        </w:tc>
        <w:tc>
          <w:tcPr>
            <w:tcW w:w="437"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b/>
                <w:sz w:val="12"/>
                <w:szCs w:val="12"/>
              </w:rPr>
            </w:pPr>
            <w:r w:rsidRPr="007C28CF">
              <w:rPr>
                <w:rFonts w:ascii="Arial" w:hAnsi="Arial" w:cs="Arial"/>
                <w:b/>
                <w:sz w:val="12"/>
                <w:szCs w:val="12"/>
              </w:rPr>
              <w:t>0,00</w:t>
            </w:r>
          </w:p>
        </w:tc>
        <w:tc>
          <w:tcPr>
            <w:tcW w:w="376"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b/>
                <w:sz w:val="12"/>
                <w:szCs w:val="12"/>
              </w:rPr>
            </w:pPr>
            <w:r w:rsidRPr="007C28CF">
              <w:rPr>
                <w:rFonts w:ascii="Arial" w:hAnsi="Arial" w:cs="Arial"/>
                <w:b/>
                <w:sz w:val="12"/>
                <w:szCs w:val="12"/>
              </w:rPr>
              <w:t>0,00</w:t>
            </w:r>
          </w:p>
        </w:tc>
        <w:tc>
          <w:tcPr>
            <w:tcW w:w="375"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b/>
                <w:sz w:val="12"/>
                <w:szCs w:val="12"/>
              </w:rPr>
            </w:pPr>
            <w:r w:rsidRPr="007C28CF">
              <w:rPr>
                <w:rFonts w:ascii="Arial" w:hAnsi="Arial" w:cs="Arial"/>
                <w:b/>
                <w:sz w:val="12"/>
                <w:szCs w:val="12"/>
              </w:rPr>
              <w:t>0,00</w:t>
            </w:r>
          </w:p>
        </w:tc>
      </w:tr>
      <w:tr w:rsidR="007C28CF" w:rsidRPr="007C28CF" w:rsidTr="007C28CF">
        <w:trPr>
          <w:trHeight w:val="20"/>
        </w:trPr>
        <w:tc>
          <w:tcPr>
            <w:tcW w:w="753"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sz w:val="12"/>
                <w:szCs w:val="12"/>
              </w:rPr>
            </w:pPr>
            <w:r w:rsidRPr="007C28CF">
              <w:rPr>
                <w:rFonts w:ascii="Arial" w:hAnsi="Arial" w:cs="Arial"/>
                <w:sz w:val="12"/>
                <w:szCs w:val="12"/>
              </w:rPr>
              <w:t>000 01 02 00 00 00 0000 700</w:t>
            </w:r>
          </w:p>
        </w:tc>
        <w:tc>
          <w:tcPr>
            <w:tcW w:w="3059" w:type="pct"/>
            <w:tcBorders>
              <w:top w:val="single" w:sz="4" w:space="0" w:color="auto"/>
              <w:left w:val="single" w:sz="4" w:space="0" w:color="auto"/>
              <w:bottom w:val="single" w:sz="4" w:space="0" w:color="auto"/>
              <w:right w:val="single" w:sz="4" w:space="0" w:color="auto"/>
            </w:tcBorders>
          </w:tcPr>
          <w:p w:rsidR="007C28CF" w:rsidRPr="007C28CF" w:rsidRDefault="007C28CF" w:rsidP="007C28CF">
            <w:pPr>
              <w:rPr>
                <w:rFonts w:ascii="Arial" w:hAnsi="Arial" w:cs="Arial"/>
                <w:sz w:val="12"/>
                <w:szCs w:val="12"/>
              </w:rPr>
            </w:pPr>
            <w:r w:rsidRPr="007C28CF">
              <w:rPr>
                <w:rFonts w:ascii="Arial" w:hAnsi="Arial" w:cs="Arial"/>
                <w:sz w:val="12"/>
                <w:szCs w:val="12"/>
              </w:rPr>
              <w:t>Привлечение кредитов от кредитных организаций в валюте Российской Федерации</w:t>
            </w:r>
          </w:p>
        </w:tc>
        <w:tc>
          <w:tcPr>
            <w:tcW w:w="437"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sz w:val="12"/>
                <w:szCs w:val="12"/>
              </w:rPr>
            </w:pPr>
            <w:r w:rsidRPr="007C28CF">
              <w:rPr>
                <w:rFonts w:ascii="Arial" w:hAnsi="Arial" w:cs="Arial"/>
                <w:sz w:val="12"/>
                <w:szCs w:val="12"/>
              </w:rPr>
              <w:t>0,00</w:t>
            </w:r>
          </w:p>
        </w:tc>
        <w:tc>
          <w:tcPr>
            <w:tcW w:w="376"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sz w:val="12"/>
                <w:szCs w:val="12"/>
              </w:rPr>
            </w:pPr>
            <w:r w:rsidRPr="007C28CF">
              <w:rPr>
                <w:rFonts w:ascii="Arial" w:hAnsi="Arial" w:cs="Arial"/>
                <w:sz w:val="12"/>
                <w:szCs w:val="12"/>
              </w:rPr>
              <w:t>0,00</w:t>
            </w:r>
          </w:p>
        </w:tc>
        <w:tc>
          <w:tcPr>
            <w:tcW w:w="375"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sz w:val="12"/>
                <w:szCs w:val="12"/>
              </w:rPr>
            </w:pPr>
            <w:r w:rsidRPr="007C28CF">
              <w:rPr>
                <w:rFonts w:ascii="Arial" w:hAnsi="Arial" w:cs="Arial"/>
                <w:sz w:val="12"/>
                <w:szCs w:val="12"/>
              </w:rPr>
              <w:t>0,00</w:t>
            </w:r>
          </w:p>
        </w:tc>
      </w:tr>
      <w:tr w:rsidR="007C28CF" w:rsidRPr="007C28CF" w:rsidTr="007C28CF">
        <w:trPr>
          <w:trHeight w:val="20"/>
        </w:trPr>
        <w:tc>
          <w:tcPr>
            <w:tcW w:w="753"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sz w:val="12"/>
                <w:szCs w:val="12"/>
              </w:rPr>
            </w:pPr>
            <w:r w:rsidRPr="007C28CF">
              <w:rPr>
                <w:rFonts w:ascii="Arial" w:hAnsi="Arial" w:cs="Arial"/>
                <w:sz w:val="12"/>
                <w:szCs w:val="12"/>
              </w:rPr>
              <w:t>000 01 02 00 00 05 0000 710</w:t>
            </w:r>
          </w:p>
        </w:tc>
        <w:tc>
          <w:tcPr>
            <w:tcW w:w="3059" w:type="pct"/>
            <w:tcBorders>
              <w:top w:val="single" w:sz="4" w:space="0" w:color="auto"/>
              <w:left w:val="single" w:sz="4" w:space="0" w:color="auto"/>
              <w:bottom w:val="single" w:sz="4" w:space="0" w:color="auto"/>
              <w:right w:val="single" w:sz="4" w:space="0" w:color="auto"/>
            </w:tcBorders>
          </w:tcPr>
          <w:p w:rsidR="007C28CF" w:rsidRPr="007C28CF" w:rsidRDefault="007C28CF" w:rsidP="007C28CF">
            <w:pPr>
              <w:rPr>
                <w:rFonts w:ascii="Arial" w:hAnsi="Arial" w:cs="Arial"/>
                <w:sz w:val="12"/>
                <w:szCs w:val="12"/>
              </w:rPr>
            </w:pPr>
            <w:r w:rsidRPr="007C28CF">
              <w:rPr>
                <w:rFonts w:ascii="Arial" w:hAnsi="Arial" w:cs="Arial"/>
                <w:sz w:val="12"/>
                <w:szCs w:val="12"/>
              </w:rPr>
              <w:t>Привлечение кредитов от кредитных организаций бюджетами муниципальных районов в валюте Российской Федерации</w:t>
            </w:r>
          </w:p>
        </w:tc>
        <w:tc>
          <w:tcPr>
            <w:tcW w:w="437"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sz w:val="12"/>
                <w:szCs w:val="12"/>
              </w:rPr>
            </w:pPr>
            <w:r w:rsidRPr="007C28CF">
              <w:rPr>
                <w:rFonts w:ascii="Arial" w:hAnsi="Arial" w:cs="Arial"/>
                <w:sz w:val="12"/>
                <w:szCs w:val="12"/>
              </w:rPr>
              <w:t>0,00</w:t>
            </w:r>
          </w:p>
        </w:tc>
        <w:tc>
          <w:tcPr>
            <w:tcW w:w="376"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sz w:val="12"/>
                <w:szCs w:val="12"/>
              </w:rPr>
            </w:pPr>
            <w:r w:rsidRPr="007C28CF">
              <w:rPr>
                <w:rFonts w:ascii="Arial" w:hAnsi="Arial" w:cs="Arial"/>
                <w:sz w:val="12"/>
                <w:szCs w:val="12"/>
              </w:rPr>
              <w:t>0,00</w:t>
            </w:r>
          </w:p>
        </w:tc>
        <w:tc>
          <w:tcPr>
            <w:tcW w:w="375"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sz w:val="12"/>
                <w:szCs w:val="12"/>
              </w:rPr>
            </w:pPr>
            <w:r w:rsidRPr="007C28CF">
              <w:rPr>
                <w:rFonts w:ascii="Arial" w:hAnsi="Arial" w:cs="Arial"/>
                <w:sz w:val="12"/>
                <w:szCs w:val="12"/>
              </w:rPr>
              <w:t>0,00</w:t>
            </w:r>
          </w:p>
        </w:tc>
      </w:tr>
      <w:tr w:rsidR="007C28CF" w:rsidRPr="007C28CF" w:rsidTr="007C28CF">
        <w:trPr>
          <w:trHeight w:val="20"/>
        </w:trPr>
        <w:tc>
          <w:tcPr>
            <w:tcW w:w="753"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sz w:val="12"/>
                <w:szCs w:val="12"/>
              </w:rPr>
            </w:pPr>
            <w:r w:rsidRPr="007C28CF">
              <w:rPr>
                <w:rFonts w:ascii="Arial" w:hAnsi="Arial" w:cs="Arial"/>
                <w:sz w:val="12"/>
                <w:szCs w:val="12"/>
              </w:rPr>
              <w:t>000 01 02 00 00 00 000 800</w:t>
            </w:r>
          </w:p>
        </w:tc>
        <w:tc>
          <w:tcPr>
            <w:tcW w:w="3059" w:type="pct"/>
            <w:tcBorders>
              <w:top w:val="single" w:sz="4" w:space="0" w:color="auto"/>
              <w:left w:val="single" w:sz="4" w:space="0" w:color="auto"/>
              <w:bottom w:val="single" w:sz="4" w:space="0" w:color="auto"/>
              <w:right w:val="single" w:sz="4" w:space="0" w:color="auto"/>
            </w:tcBorders>
          </w:tcPr>
          <w:p w:rsidR="007C28CF" w:rsidRPr="007C28CF" w:rsidRDefault="007C28CF" w:rsidP="007C28CF">
            <w:pPr>
              <w:rPr>
                <w:rFonts w:ascii="Arial" w:hAnsi="Arial" w:cs="Arial"/>
                <w:sz w:val="12"/>
                <w:szCs w:val="12"/>
              </w:rPr>
            </w:pPr>
            <w:r w:rsidRPr="007C28CF">
              <w:rPr>
                <w:rFonts w:ascii="Arial" w:hAnsi="Arial" w:cs="Arial"/>
                <w:sz w:val="12"/>
                <w:szCs w:val="12"/>
              </w:rPr>
              <w:t>Погашение кредитов, предоставленных кредитными организациями в валюте Российской Федерации</w:t>
            </w:r>
          </w:p>
        </w:tc>
        <w:tc>
          <w:tcPr>
            <w:tcW w:w="437"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sz w:val="12"/>
                <w:szCs w:val="12"/>
              </w:rPr>
            </w:pPr>
            <w:r w:rsidRPr="007C28CF">
              <w:rPr>
                <w:rFonts w:ascii="Arial" w:hAnsi="Arial" w:cs="Arial"/>
                <w:sz w:val="12"/>
                <w:szCs w:val="12"/>
              </w:rPr>
              <w:t>0,00</w:t>
            </w:r>
          </w:p>
        </w:tc>
        <w:tc>
          <w:tcPr>
            <w:tcW w:w="376"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sz w:val="12"/>
                <w:szCs w:val="12"/>
              </w:rPr>
            </w:pPr>
            <w:r w:rsidRPr="007C28CF">
              <w:rPr>
                <w:rFonts w:ascii="Arial" w:hAnsi="Arial" w:cs="Arial"/>
                <w:sz w:val="12"/>
                <w:szCs w:val="12"/>
              </w:rPr>
              <w:t>0,00</w:t>
            </w:r>
          </w:p>
        </w:tc>
        <w:tc>
          <w:tcPr>
            <w:tcW w:w="375"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sz w:val="12"/>
                <w:szCs w:val="12"/>
              </w:rPr>
            </w:pPr>
            <w:r w:rsidRPr="007C28CF">
              <w:rPr>
                <w:rFonts w:ascii="Arial" w:hAnsi="Arial" w:cs="Arial"/>
                <w:sz w:val="12"/>
                <w:szCs w:val="12"/>
              </w:rPr>
              <w:t>0,00</w:t>
            </w:r>
          </w:p>
        </w:tc>
      </w:tr>
      <w:tr w:rsidR="007C28CF" w:rsidRPr="007C28CF" w:rsidTr="007C28CF">
        <w:trPr>
          <w:trHeight w:val="20"/>
        </w:trPr>
        <w:tc>
          <w:tcPr>
            <w:tcW w:w="753"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sz w:val="12"/>
                <w:szCs w:val="12"/>
              </w:rPr>
            </w:pPr>
            <w:r w:rsidRPr="007C28CF">
              <w:rPr>
                <w:rFonts w:ascii="Arial" w:hAnsi="Arial" w:cs="Arial"/>
                <w:sz w:val="12"/>
                <w:szCs w:val="12"/>
              </w:rPr>
              <w:t>000 01 02 00 00 05 0000 810</w:t>
            </w:r>
          </w:p>
        </w:tc>
        <w:tc>
          <w:tcPr>
            <w:tcW w:w="3059" w:type="pct"/>
            <w:tcBorders>
              <w:top w:val="single" w:sz="4" w:space="0" w:color="auto"/>
              <w:left w:val="single" w:sz="4" w:space="0" w:color="auto"/>
              <w:bottom w:val="single" w:sz="4" w:space="0" w:color="auto"/>
              <w:right w:val="single" w:sz="4" w:space="0" w:color="auto"/>
            </w:tcBorders>
          </w:tcPr>
          <w:p w:rsidR="007C28CF" w:rsidRPr="007C28CF" w:rsidRDefault="007C28CF" w:rsidP="007C28CF">
            <w:pPr>
              <w:rPr>
                <w:rFonts w:ascii="Arial" w:hAnsi="Arial" w:cs="Arial"/>
                <w:sz w:val="12"/>
                <w:szCs w:val="12"/>
              </w:rPr>
            </w:pPr>
            <w:r w:rsidRPr="007C28CF">
              <w:rPr>
                <w:rFonts w:ascii="Arial" w:hAnsi="Arial" w:cs="Arial"/>
                <w:sz w:val="12"/>
                <w:szCs w:val="12"/>
              </w:rPr>
              <w:t>Погашение бюджетами муниципальных районов кредитов от кредитных организаций в валюте Российской Федерации</w:t>
            </w:r>
          </w:p>
        </w:tc>
        <w:tc>
          <w:tcPr>
            <w:tcW w:w="437"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sz w:val="12"/>
                <w:szCs w:val="12"/>
              </w:rPr>
            </w:pPr>
            <w:r w:rsidRPr="007C28CF">
              <w:rPr>
                <w:rFonts w:ascii="Arial" w:hAnsi="Arial" w:cs="Arial"/>
                <w:sz w:val="12"/>
                <w:szCs w:val="12"/>
              </w:rPr>
              <w:t>0,00</w:t>
            </w:r>
          </w:p>
        </w:tc>
        <w:tc>
          <w:tcPr>
            <w:tcW w:w="376"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sz w:val="12"/>
                <w:szCs w:val="12"/>
              </w:rPr>
            </w:pPr>
            <w:r w:rsidRPr="007C28CF">
              <w:rPr>
                <w:rFonts w:ascii="Arial" w:hAnsi="Arial" w:cs="Arial"/>
                <w:sz w:val="12"/>
                <w:szCs w:val="12"/>
              </w:rPr>
              <w:t>0,00</w:t>
            </w:r>
          </w:p>
        </w:tc>
        <w:tc>
          <w:tcPr>
            <w:tcW w:w="375"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sz w:val="12"/>
                <w:szCs w:val="12"/>
              </w:rPr>
            </w:pPr>
            <w:r w:rsidRPr="007C28CF">
              <w:rPr>
                <w:rFonts w:ascii="Arial" w:hAnsi="Arial" w:cs="Arial"/>
                <w:sz w:val="12"/>
                <w:szCs w:val="12"/>
              </w:rPr>
              <w:t>0,00</w:t>
            </w:r>
          </w:p>
        </w:tc>
      </w:tr>
      <w:tr w:rsidR="007C28CF" w:rsidRPr="007C28CF" w:rsidTr="007C28CF">
        <w:trPr>
          <w:trHeight w:val="20"/>
        </w:trPr>
        <w:tc>
          <w:tcPr>
            <w:tcW w:w="753"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b/>
                <w:sz w:val="12"/>
                <w:szCs w:val="12"/>
              </w:rPr>
            </w:pPr>
            <w:r w:rsidRPr="007C28CF">
              <w:rPr>
                <w:rFonts w:ascii="Arial" w:hAnsi="Arial" w:cs="Arial"/>
                <w:b/>
                <w:sz w:val="12"/>
                <w:szCs w:val="12"/>
              </w:rPr>
              <w:t>000 01 03 00 00 00 0000 000</w:t>
            </w:r>
          </w:p>
        </w:tc>
        <w:tc>
          <w:tcPr>
            <w:tcW w:w="3059"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both"/>
              <w:rPr>
                <w:rFonts w:ascii="Arial" w:hAnsi="Arial" w:cs="Arial"/>
                <w:b/>
                <w:sz w:val="12"/>
                <w:szCs w:val="12"/>
              </w:rPr>
            </w:pPr>
            <w:r w:rsidRPr="007C28CF">
              <w:rPr>
                <w:rFonts w:ascii="Arial" w:hAnsi="Arial" w:cs="Arial"/>
                <w:b/>
                <w:sz w:val="12"/>
                <w:szCs w:val="12"/>
              </w:rPr>
              <w:t>Бюджетные кредиты от других бюджетов бюджетной системы Российской Федерации</w:t>
            </w:r>
          </w:p>
        </w:tc>
        <w:tc>
          <w:tcPr>
            <w:tcW w:w="437"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b/>
                <w:sz w:val="12"/>
                <w:szCs w:val="12"/>
              </w:rPr>
            </w:pPr>
            <w:r w:rsidRPr="007C28CF">
              <w:rPr>
                <w:rFonts w:ascii="Arial" w:hAnsi="Arial" w:cs="Arial"/>
                <w:b/>
                <w:sz w:val="12"/>
                <w:szCs w:val="12"/>
              </w:rPr>
              <w:t>-8955300,00</w:t>
            </w:r>
          </w:p>
        </w:tc>
        <w:tc>
          <w:tcPr>
            <w:tcW w:w="376"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b/>
                <w:sz w:val="12"/>
                <w:szCs w:val="12"/>
              </w:rPr>
            </w:pPr>
            <w:r w:rsidRPr="007C28CF">
              <w:rPr>
                <w:rFonts w:ascii="Arial" w:hAnsi="Arial" w:cs="Arial"/>
                <w:b/>
                <w:sz w:val="12"/>
                <w:szCs w:val="12"/>
              </w:rPr>
              <w:t>-13433000,00</w:t>
            </w:r>
          </w:p>
        </w:tc>
        <w:tc>
          <w:tcPr>
            <w:tcW w:w="375"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b/>
                <w:sz w:val="12"/>
                <w:szCs w:val="12"/>
              </w:rPr>
            </w:pPr>
            <w:r w:rsidRPr="007C28CF">
              <w:rPr>
                <w:rFonts w:ascii="Arial" w:hAnsi="Arial" w:cs="Arial"/>
                <w:b/>
                <w:sz w:val="12"/>
                <w:szCs w:val="12"/>
              </w:rPr>
              <w:t>-7724940,00</w:t>
            </w:r>
          </w:p>
        </w:tc>
      </w:tr>
      <w:tr w:rsidR="007C28CF" w:rsidRPr="007C28CF" w:rsidTr="007C28CF">
        <w:trPr>
          <w:trHeight w:val="20"/>
        </w:trPr>
        <w:tc>
          <w:tcPr>
            <w:tcW w:w="753"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sz w:val="12"/>
                <w:szCs w:val="12"/>
              </w:rPr>
            </w:pPr>
            <w:r w:rsidRPr="007C28CF">
              <w:rPr>
                <w:rFonts w:ascii="Arial" w:hAnsi="Arial" w:cs="Arial"/>
                <w:sz w:val="12"/>
                <w:szCs w:val="12"/>
              </w:rPr>
              <w:t>000 01 03 01 00 00 0000 700</w:t>
            </w:r>
          </w:p>
        </w:tc>
        <w:tc>
          <w:tcPr>
            <w:tcW w:w="3059"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both"/>
              <w:rPr>
                <w:rFonts w:ascii="Arial" w:hAnsi="Arial" w:cs="Arial"/>
                <w:sz w:val="12"/>
                <w:szCs w:val="12"/>
              </w:rPr>
            </w:pPr>
            <w:r w:rsidRPr="007C28CF">
              <w:rPr>
                <w:rFonts w:ascii="Arial" w:hAnsi="Arial" w:cs="Arial"/>
                <w:sz w:val="12"/>
                <w:szCs w:val="12"/>
              </w:rPr>
              <w:t>Привлечение бюджетных кредитов от других бюджетов бюджетной системы Российской Федерации в валюте Российской Федерации</w:t>
            </w:r>
          </w:p>
        </w:tc>
        <w:tc>
          <w:tcPr>
            <w:tcW w:w="437"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sz w:val="12"/>
                <w:szCs w:val="12"/>
              </w:rPr>
            </w:pPr>
            <w:r w:rsidRPr="007C28CF">
              <w:rPr>
                <w:rFonts w:ascii="Arial" w:hAnsi="Arial" w:cs="Arial"/>
                <w:sz w:val="12"/>
                <w:szCs w:val="12"/>
              </w:rPr>
              <w:t>0,00</w:t>
            </w:r>
          </w:p>
        </w:tc>
        <w:tc>
          <w:tcPr>
            <w:tcW w:w="376"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sz w:val="12"/>
                <w:szCs w:val="12"/>
              </w:rPr>
            </w:pPr>
            <w:r w:rsidRPr="007C28CF">
              <w:rPr>
                <w:rFonts w:ascii="Arial" w:hAnsi="Arial" w:cs="Arial"/>
                <w:sz w:val="12"/>
                <w:szCs w:val="12"/>
              </w:rPr>
              <w:t>0,00</w:t>
            </w:r>
          </w:p>
        </w:tc>
        <w:tc>
          <w:tcPr>
            <w:tcW w:w="375"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sz w:val="12"/>
                <w:szCs w:val="12"/>
              </w:rPr>
            </w:pPr>
            <w:r w:rsidRPr="007C28CF">
              <w:rPr>
                <w:rFonts w:ascii="Arial" w:hAnsi="Arial" w:cs="Arial"/>
                <w:sz w:val="12"/>
                <w:szCs w:val="12"/>
              </w:rPr>
              <w:t>0,00</w:t>
            </w:r>
          </w:p>
        </w:tc>
      </w:tr>
      <w:tr w:rsidR="007C28CF" w:rsidRPr="007C28CF" w:rsidTr="007C28CF">
        <w:trPr>
          <w:trHeight w:val="20"/>
        </w:trPr>
        <w:tc>
          <w:tcPr>
            <w:tcW w:w="753"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sz w:val="12"/>
                <w:szCs w:val="12"/>
              </w:rPr>
            </w:pPr>
            <w:r w:rsidRPr="007C28CF">
              <w:rPr>
                <w:rFonts w:ascii="Arial" w:hAnsi="Arial" w:cs="Arial"/>
                <w:sz w:val="12"/>
                <w:szCs w:val="12"/>
              </w:rPr>
              <w:t>000 01 03 01 00 05 0000 710</w:t>
            </w:r>
          </w:p>
        </w:tc>
        <w:tc>
          <w:tcPr>
            <w:tcW w:w="3059"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both"/>
              <w:rPr>
                <w:rFonts w:ascii="Arial" w:hAnsi="Arial" w:cs="Arial"/>
                <w:sz w:val="12"/>
                <w:szCs w:val="12"/>
              </w:rPr>
            </w:pPr>
            <w:r w:rsidRPr="007C28CF">
              <w:rPr>
                <w:rFonts w:ascii="Arial" w:hAnsi="Arial" w:cs="Arial"/>
                <w:sz w:val="12"/>
                <w:szCs w:val="12"/>
              </w:rPr>
              <w:t>Привлечение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437"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sz w:val="12"/>
                <w:szCs w:val="12"/>
              </w:rPr>
            </w:pPr>
            <w:r w:rsidRPr="007C28CF">
              <w:rPr>
                <w:rFonts w:ascii="Arial" w:hAnsi="Arial" w:cs="Arial"/>
                <w:sz w:val="12"/>
                <w:szCs w:val="12"/>
              </w:rPr>
              <w:t>0,00</w:t>
            </w:r>
          </w:p>
        </w:tc>
        <w:tc>
          <w:tcPr>
            <w:tcW w:w="376"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sz w:val="12"/>
                <w:szCs w:val="12"/>
              </w:rPr>
            </w:pPr>
            <w:r w:rsidRPr="007C28CF">
              <w:rPr>
                <w:rFonts w:ascii="Arial" w:hAnsi="Arial" w:cs="Arial"/>
                <w:sz w:val="12"/>
                <w:szCs w:val="12"/>
              </w:rPr>
              <w:t>0,00</w:t>
            </w:r>
          </w:p>
        </w:tc>
        <w:tc>
          <w:tcPr>
            <w:tcW w:w="375"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sz w:val="12"/>
                <w:szCs w:val="12"/>
              </w:rPr>
            </w:pPr>
            <w:r w:rsidRPr="007C28CF">
              <w:rPr>
                <w:rFonts w:ascii="Arial" w:hAnsi="Arial" w:cs="Arial"/>
                <w:sz w:val="12"/>
                <w:szCs w:val="12"/>
              </w:rPr>
              <w:t>0,00</w:t>
            </w:r>
          </w:p>
        </w:tc>
      </w:tr>
      <w:tr w:rsidR="007C28CF" w:rsidRPr="007C28CF" w:rsidTr="007C28CF">
        <w:trPr>
          <w:trHeight w:val="20"/>
        </w:trPr>
        <w:tc>
          <w:tcPr>
            <w:tcW w:w="753"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sz w:val="12"/>
                <w:szCs w:val="12"/>
              </w:rPr>
            </w:pPr>
            <w:r w:rsidRPr="007C28CF">
              <w:rPr>
                <w:rFonts w:ascii="Arial" w:hAnsi="Arial" w:cs="Arial"/>
                <w:sz w:val="12"/>
                <w:szCs w:val="12"/>
              </w:rPr>
              <w:t>000 01 03 01 00 00 0000 800</w:t>
            </w:r>
          </w:p>
        </w:tc>
        <w:tc>
          <w:tcPr>
            <w:tcW w:w="3059"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both"/>
              <w:rPr>
                <w:rFonts w:ascii="Arial" w:hAnsi="Arial" w:cs="Arial"/>
                <w:sz w:val="12"/>
                <w:szCs w:val="12"/>
              </w:rPr>
            </w:pPr>
            <w:r w:rsidRPr="007C28CF">
              <w:rPr>
                <w:rFonts w:ascii="Arial" w:hAnsi="Arial" w:cs="Arial"/>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437"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sz w:val="12"/>
                <w:szCs w:val="12"/>
              </w:rPr>
            </w:pPr>
            <w:r w:rsidRPr="007C28CF">
              <w:rPr>
                <w:rFonts w:ascii="Arial" w:hAnsi="Arial" w:cs="Arial"/>
                <w:sz w:val="12"/>
                <w:szCs w:val="12"/>
              </w:rPr>
              <w:t>-8955300,00</w:t>
            </w:r>
          </w:p>
        </w:tc>
        <w:tc>
          <w:tcPr>
            <w:tcW w:w="376"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sz w:val="12"/>
                <w:szCs w:val="12"/>
              </w:rPr>
            </w:pPr>
            <w:r w:rsidRPr="007C28CF">
              <w:rPr>
                <w:rFonts w:ascii="Arial" w:hAnsi="Arial" w:cs="Arial"/>
                <w:sz w:val="12"/>
                <w:szCs w:val="12"/>
              </w:rPr>
              <w:t>-13433000,00</w:t>
            </w:r>
          </w:p>
        </w:tc>
        <w:tc>
          <w:tcPr>
            <w:tcW w:w="375"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sz w:val="12"/>
                <w:szCs w:val="12"/>
              </w:rPr>
            </w:pPr>
            <w:r w:rsidRPr="007C28CF">
              <w:rPr>
                <w:rFonts w:ascii="Arial" w:hAnsi="Arial" w:cs="Arial"/>
                <w:sz w:val="12"/>
                <w:szCs w:val="12"/>
              </w:rPr>
              <w:t>-7724940,00</w:t>
            </w:r>
          </w:p>
        </w:tc>
      </w:tr>
      <w:tr w:rsidR="007C28CF" w:rsidRPr="007C28CF" w:rsidTr="007C28CF">
        <w:trPr>
          <w:trHeight w:val="20"/>
        </w:trPr>
        <w:tc>
          <w:tcPr>
            <w:tcW w:w="753"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sz w:val="12"/>
                <w:szCs w:val="12"/>
              </w:rPr>
            </w:pPr>
            <w:r w:rsidRPr="007C28CF">
              <w:rPr>
                <w:rFonts w:ascii="Arial" w:hAnsi="Arial" w:cs="Arial"/>
                <w:sz w:val="12"/>
                <w:szCs w:val="12"/>
              </w:rPr>
              <w:t>000 01 03 01 00 05 0000 810</w:t>
            </w:r>
          </w:p>
        </w:tc>
        <w:tc>
          <w:tcPr>
            <w:tcW w:w="3059"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both"/>
              <w:rPr>
                <w:rFonts w:ascii="Arial" w:hAnsi="Arial" w:cs="Arial"/>
                <w:sz w:val="12"/>
                <w:szCs w:val="12"/>
              </w:rPr>
            </w:pPr>
            <w:r w:rsidRPr="007C28CF">
              <w:rPr>
                <w:rFonts w:ascii="Arial" w:hAnsi="Arial" w:cs="Arial"/>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437"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sz w:val="12"/>
                <w:szCs w:val="12"/>
              </w:rPr>
            </w:pPr>
            <w:r w:rsidRPr="007C28CF">
              <w:rPr>
                <w:rFonts w:ascii="Arial" w:hAnsi="Arial" w:cs="Arial"/>
                <w:sz w:val="12"/>
                <w:szCs w:val="12"/>
              </w:rPr>
              <w:t>-8955300,00</w:t>
            </w:r>
          </w:p>
        </w:tc>
        <w:tc>
          <w:tcPr>
            <w:tcW w:w="376"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sz w:val="12"/>
                <w:szCs w:val="12"/>
              </w:rPr>
            </w:pPr>
            <w:r w:rsidRPr="007C28CF">
              <w:rPr>
                <w:rFonts w:ascii="Arial" w:hAnsi="Arial" w:cs="Arial"/>
                <w:sz w:val="12"/>
                <w:szCs w:val="12"/>
              </w:rPr>
              <w:t>-13433000,00</w:t>
            </w:r>
          </w:p>
        </w:tc>
        <w:tc>
          <w:tcPr>
            <w:tcW w:w="375"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sz w:val="12"/>
                <w:szCs w:val="12"/>
              </w:rPr>
            </w:pPr>
            <w:r w:rsidRPr="007C28CF">
              <w:rPr>
                <w:rFonts w:ascii="Arial" w:hAnsi="Arial" w:cs="Arial"/>
                <w:sz w:val="12"/>
                <w:szCs w:val="12"/>
              </w:rPr>
              <w:t>-7724940,00</w:t>
            </w:r>
          </w:p>
        </w:tc>
      </w:tr>
      <w:tr w:rsidR="007C28CF" w:rsidRPr="007C28CF" w:rsidTr="007C28CF">
        <w:trPr>
          <w:trHeight w:val="20"/>
        </w:trPr>
        <w:tc>
          <w:tcPr>
            <w:tcW w:w="753"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b/>
                <w:sz w:val="12"/>
                <w:szCs w:val="12"/>
              </w:rPr>
            </w:pPr>
            <w:r w:rsidRPr="007C28CF">
              <w:rPr>
                <w:rFonts w:ascii="Arial" w:hAnsi="Arial" w:cs="Arial"/>
                <w:b/>
                <w:sz w:val="12"/>
                <w:szCs w:val="12"/>
              </w:rPr>
              <w:t>892 01 05 00 00 00 0000 000</w:t>
            </w:r>
          </w:p>
        </w:tc>
        <w:tc>
          <w:tcPr>
            <w:tcW w:w="3059"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both"/>
              <w:rPr>
                <w:rFonts w:ascii="Arial" w:hAnsi="Arial" w:cs="Arial"/>
                <w:b/>
                <w:sz w:val="12"/>
                <w:szCs w:val="12"/>
              </w:rPr>
            </w:pPr>
            <w:r w:rsidRPr="007C28CF">
              <w:rPr>
                <w:rFonts w:ascii="Arial" w:hAnsi="Arial" w:cs="Arial"/>
                <w:b/>
                <w:sz w:val="12"/>
                <w:szCs w:val="12"/>
              </w:rPr>
              <w:t>Изменение остатков средств на счетах по учёту средств бюджета</w:t>
            </w:r>
          </w:p>
        </w:tc>
        <w:tc>
          <w:tcPr>
            <w:tcW w:w="437"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b/>
                <w:sz w:val="12"/>
                <w:szCs w:val="12"/>
              </w:rPr>
            </w:pPr>
            <w:r w:rsidRPr="007C28CF">
              <w:rPr>
                <w:rFonts w:ascii="Arial" w:hAnsi="Arial" w:cs="Arial"/>
                <w:b/>
                <w:sz w:val="12"/>
                <w:szCs w:val="12"/>
              </w:rPr>
              <w:t>26659904,08</w:t>
            </w:r>
          </w:p>
        </w:tc>
        <w:tc>
          <w:tcPr>
            <w:tcW w:w="376"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b/>
                <w:sz w:val="12"/>
                <w:szCs w:val="12"/>
              </w:rPr>
            </w:pPr>
            <w:r w:rsidRPr="007C28CF">
              <w:rPr>
                <w:rFonts w:ascii="Arial" w:hAnsi="Arial" w:cs="Arial"/>
                <w:b/>
                <w:sz w:val="12"/>
                <w:szCs w:val="12"/>
              </w:rPr>
              <w:t>10006347,52</w:t>
            </w:r>
          </w:p>
        </w:tc>
        <w:tc>
          <w:tcPr>
            <w:tcW w:w="375" w:type="pct"/>
            <w:tcBorders>
              <w:top w:val="single" w:sz="4" w:space="0" w:color="auto"/>
              <w:left w:val="single" w:sz="4" w:space="0" w:color="auto"/>
              <w:bottom w:val="single" w:sz="4" w:space="0" w:color="auto"/>
              <w:right w:val="single" w:sz="4" w:space="0" w:color="auto"/>
            </w:tcBorders>
            <w:vAlign w:val="center"/>
          </w:tcPr>
          <w:p w:rsidR="007C28CF" w:rsidRPr="007C28CF" w:rsidRDefault="007C28CF" w:rsidP="007C28CF">
            <w:pPr>
              <w:jc w:val="center"/>
              <w:rPr>
                <w:rFonts w:ascii="Arial" w:hAnsi="Arial" w:cs="Arial"/>
                <w:b/>
                <w:sz w:val="12"/>
                <w:szCs w:val="12"/>
              </w:rPr>
            </w:pPr>
            <w:r w:rsidRPr="007C28CF">
              <w:rPr>
                <w:rFonts w:ascii="Arial" w:hAnsi="Arial" w:cs="Arial"/>
                <w:b/>
                <w:sz w:val="12"/>
                <w:szCs w:val="12"/>
              </w:rPr>
              <w:t>10035926,91</w:t>
            </w:r>
          </w:p>
        </w:tc>
      </w:tr>
    </w:tbl>
    <w:p w:rsidR="00781C10" w:rsidRPr="00AA4647" w:rsidRDefault="00781C10" w:rsidP="000B7CF1">
      <w:pPr>
        <w:shd w:val="clear" w:color="auto" w:fill="FFFFFF"/>
        <w:suppressAutoHyphens/>
        <w:jc w:val="center"/>
        <w:rPr>
          <w:rFonts w:ascii="Arial" w:hAnsi="Arial" w:cs="Arial"/>
          <w:sz w:val="4"/>
          <w:szCs w:val="4"/>
        </w:rPr>
      </w:pPr>
    </w:p>
    <w:p w:rsidR="007C28CF" w:rsidRPr="00D805C5" w:rsidRDefault="007C28CF" w:rsidP="007C28CF">
      <w:pPr>
        <w:shd w:val="clear" w:color="auto" w:fill="FFFFFF"/>
        <w:suppressAutoHyphens/>
        <w:ind w:left="7938"/>
        <w:jc w:val="center"/>
        <w:rPr>
          <w:rFonts w:ascii="Arial" w:hAnsi="Arial" w:cs="Arial"/>
          <w:sz w:val="12"/>
          <w:szCs w:val="12"/>
        </w:rPr>
      </w:pPr>
      <w:r w:rsidRPr="00D805C5">
        <w:rPr>
          <w:rFonts w:ascii="Arial" w:hAnsi="Arial" w:cs="Arial"/>
          <w:b/>
          <w:bCs/>
          <w:color w:val="000000"/>
          <w:sz w:val="12"/>
          <w:szCs w:val="12"/>
        </w:rPr>
        <w:t xml:space="preserve">Приложение </w:t>
      </w:r>
      <w:r>
        <w:rPr>
          <w:rFonts w:ascii="Arial" w:hAnsi="Arial" w:cs="Arial"/>
          <w:b/>
          <w:bCs/>
          <w:color w:val="000000"/>
          <w:sz w:val="12"/>
          <w:szCs w:val="12"/>
        </w:rPr>
        <w:t>3</w:t>
      </w:r>
    </w:p>
    <w:p w:rsidR="007C28CF" w:rsidRPr="00D805C5" w:rsidRDefault="007C28CF" w:rsidP="007C28CF">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к решению Думы Валдайского муниципального района </w:t>
      </w:r>
    </w:p>
    <w:p w:rsidR="007C28CF" w:rsidRPr="00D805C5" w:rsidRDefault="007C28CF" w:rsidP="007C28CF">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"О бюджете Валдайского муниципального района </w:t>
      </w:r>
    </w:p>
    <w:p w:rsidR="007C28CF" w:rsidRPr="00D805C5" w:rsidRDefault="007C28CF" w:rsidP="007C28CF">
      <w:pPr>
        <w:shd w:val="clear" w:color="auto" w:fill="FFFFFF"/>
        <w:suppressAutoHyphens/>
        <w:ind w:left="7938"/>
        <w:jc w:val="center"/>
        <w:rPr>
          <w:rFonts w:ascii="Arial" w:hAnsi="Arial" w:cs="Arial"/>
          <w:sz w:val="12"/>
          <w:szCs w:val="12"/>
        </w:rPr>
      </w:pPr>
      <w:r w:rsidRPr="00D805C5">
        <w:rPr>
          <w:rFonts w:ascii="Arial" w:hAnsi="Arial" w:cs="Arial"/>
          <w:sz w:val="12"/>
          <w:szCs w:val="12"/>
        </w:rPr>
        <w:t>на 202</w:t>
      </w:r>
      <w:r>
        <w:rPr>
          <w:rFonts w:ascii="Arial" w:hAnsi="Arial" w:cs="Arial"/>
          <w:sz w:val="12"/>
          <w:szCs w:val="12"/>
        </w:rPr>
        <w:t xml:space="preserve">3 год и на плановый период 2024 и </w:t>
      </w:r>
      <w:r w:rsidRPr="00D805C5">
        <w:rPr>
          <w:rFonts w:ascii="Arial" w:hAnsi="Arial" w:cs="Arial"/>
          <w:sz w:val="12"/>
          <w:szCs w:val="12"/>
        </w:rPr>
        <w:t>2025 годов"</w:t>
      </w:r>
    </w:p>
    <w:p w:rsidR="00781C10" w:rsidRPr="007C28CF" w:rsidRDefault="007C28CF" w:rsidP="000B7CF1">
      <w:pPr>
        <w:shd w:val="clear" w:color="auto" w:fill="FFFFFF"/>
        <w:suppressAutoHyphens/>
        <w:jc w:val="center"/>
        <w:rPr>
          <w:rFonts w:ascii="Arial" w:hAnsi="Arial" w:cs="Arial"/>
          <w:sz w:val="16"/>
          <w:szCs w:val="16"/>
        </w:rPr>
      </w:pPr>
      <w:r w:rsidRPr="007C28CF">
        <w:rPr>
          <w:rFonts w:ascii="Arial" w:hAnsi="Arial" w:cs="Arial"/>
          <w:b/>
          <w:sz w:val="16"/>
          <w:szCs w:val="16"/>
        </w:rPr>
        <w:t>Нормативы отчислений федеральных, региональных и местных налогов и сборов в бюджет района на 2023 год</w:t>
      </w:r>
    </w:p>
    <w:p w:rsidR="00781C10" w:rsidRPr="007C28CF" w:rsidRDefault="00781C10" w:rsidP="0011203E">
      <w:pPr>
        <w:shd w:val="clear" w:color="auto" w:fill="FFFFFF"/>
        <w:suppressAutoHyphens/>
        <w:jc w:val="center"/>
        <w:rPr>
          <w:rFonts w:ascii="Arial" w:hAnsi="Arial" w:cs="Arial"/>
          <w:sz w:val="4"/>
          <w:szCs w:val="4"/>
        </w:rPr>
      </w:pPr>
    </w:p>
    <w:p w:rsidR="007C28CF" w:rsidRPr="00630BCE" w:rsidRDefault="007C28CF" w:rsidP="007C28CF">
      <w:pPr>
        <w:tabs>
          <w:tab w:val="left" w:pos="8460"/>
          <w:tab w:val="left" w:pos="8640"/>
          <w:tab w:val="left" w:pos="9000"/>
        </w:tabs>
        <w:spacing w:line="60" w:lineRule="exact"/>
      </w:pPr>
    </w:p>
    <w:tbl>
      <w:tblPr>
        <w:tblpPr w:leftFromText="180" w:rightFromText="180" w:vertAnchor="text" w:tblpX="5" w:tblpY="1"/>
        <w:tblOverlap w:val="never"/>
        <w:tblW w:w="0" w:type="auto"/>
        <w:tblCellMar>
          <w:left w:w="0" w:type="dxa"/>
          <w:right w:w="0" w:type="dxa"/>
        </w:tblCellMar>
        <w:tblLook w:val="0000" w:firstRow="0" w:lastRow="0" w:firstColumn="0" w:lastColumn="0" w:noHBand="0" w:noVBand="0"/>
      </w:tblPr>
      <w:tblGrid>
        <w:gridCol w:w="1423"/>
        <w:gridCol w:w="6662"/>
        <w:gridCol w:w="1124"/>
        <w:gridCol w:w="1073"/>
        <w:gridCol w:w="1046"/>
      </w:tblGrid>
      <w:tr w:rsidR="00A53984" w:rsidRPr="00A53984" w:rsidTr="00A53984">
        <w:trPr>
          <w:trHeight w:val="20"/>
          <w:tblHeader/>
        </w:trPr>
        <w:tc>
          <w:tcPr>
            <w:tcW w:w="1423" w:type="dxa"/>
            <w:tcBorders>
              <w:top w:val="single" w:sz="4" w:space="0" w:color="auto"/>
              <w:left w:val="single" w:sz="4" w:space="0" w:color="auto"/>
              <w:bottom w:val="single" w:sz="4" w:space="0" w:color="auto"/>
              <w:right w:val="single" w:sz="4" w:space="0" w:color="auto"/>
            </w:tcBorders>
            <w:vAlign w:val="center"/>
          </w:tcPr>
          <w:p w:rsidR="00A53984" w:rsidRPr="00A53984" w:rsidRDefault="00A53984" w:rsidP="00A53984">
            <w:pPr>
              <w:jc w:val="center"/>
              <w:rPr>
                <w:rFonts w:ascii="Arial" w:hAnsi="Arial" w:cs="Arial"/>
                <w:sz w:val="12"/>
                <w:szCs w:val="12"/>
              </w:rPr>
            </w:pPr>
            <w:r w:rsidRPr="00A53984">
              <w:rPr>
                <w:rFonts w:ascii="Arial" w:hAnsi="Arial" w:cs="Arial"/>
                <w:sz w:val="12"/>
                <w:szCs w:val="12"/>
              </w:rPr>
              <w:t xml:space="preserve">Код бюджетной </w:t>
            </w:r>
            <w:r w:rsidRPr="00A53984">
              <w:rPr>
                <w:rFonts w:ascii="Arial" w:hAnsi="Arial" w:cs="Arial"/>
                <w:sz w:val="12"/>
                <w:szCs w:val="12"/>
              </w:rPr>
              <w:br/>
              <w:t xml:space="preserve">классификации </w:t>
            </w:r>
            <w:r w:rsidRPr="00A53984">
              <w:rPr>
                <w:rFonts w:ascii="Arial" w:hAnsi="Arial" w:cs="Arial"/>
                <w:sz w:val="12"/>
                <w:szCs w:val="12"/>
              </w:rPr>
              <w:br/>
              <w:t>Российской Федерации</w:t>
            </w:r>
          </w:p>
        </w:tc>
        <w:tc>
          <w:tcPr>
            <w:tcW w:w="6662" w:type="dxa"/>
            <w:tcBorders>
              <w:top w:val="single" w:sz="4" w:space="0" w:color="auto"/>
              <w:left w:val="single" w:sz="4" w:space="0" w:color="auto"/>
              <w:bottom w:val="single" w:sz="4" w:space="0" w:color="auto"/>
              <w:right w:val="single" w:sz="4" w:space="0" w:color="auto"/>
            </w:tcBorders>
            <w:vAlign w:val="center"/>
          </w:tcPr>
          <w:p w:rsidR="00A53984" w:rsidRPr="00A53984" w:rsidRDefault="00A53984" w:rsidP="00A53984">
            <w:pPr>
              <w:jc w:val="center"/>
              <w:rPr>
                <w:rFonts w:ascii="Arial" w:hAnsi="Arial" w:cs="Arial"/>
                <w:sz w:val="12"/>
                <w:szCs w:val="12"/>
              </w:rPr>
            </w:pPr>
            <w:r w:rsidRPr="00A53984">
              <w:rPr>
                <w:rFonts w:ascii="Arial" w:hAnsi="Arial" w:cs="Arial"/>
                <w:sz w:val="12"/>
                <w:szCs w:val="12"/>
              </w:rPr>
              <w:t>Наименование налога (сбора)</w:t>
            </w:r>
          </w:p>
        </w:tc>
        <w:tc>
          <w:tcPr>
            <w:tcW w:w="1124" w:type="dxa"/>
            <w:tcBorders>
              <w:top w:val="single" w:sz="4" w:space="0" w:color="auto"/>
              <w:left w:val="single" w:sz="4" w:space="0" w:color="auto"/>
              <w:bottom w:val="single" w:sz="4" w:space="0" w:color="auto"/>
              <w:right w:val="single" w:sz="4" w:space="0" w:color="auto"/>
            </w:tcBorders>
            <w:vAlign w:val="center"/>
          </w:tcPr>
          <w:p w:rsidR="00A53984" w:rsidRPr="00A53984" w:rsidRDefault="00A53984" w:rsidP="00A53984">
            <w:pPr>
              <w:jc w:val="center"/>
              <w:rPr>
                <w:rFonts w:ascii="Arial" w:hAnsi="Arial" w:cs="Arial"/>
                <w:sz w:val="12"/>
                <w:szCs w:val="12"/>
              </w:rPr>
            </w:pPr>
            <w:r w:rsidRPr="00A53984">
              <w:rPr>
                <w:rFonts w:ascii="Arial" w:hAnsi="Arial" w:cs="Arial"/>
                <w:sz w:val="12"/>
                <w:szCs w:val="12"/>
              </w:rPr>
              <w:t xml:space="preserve">Нормативы отчислений  </w:t>
            </w:r>
            <w:r w:rsidRPr="00A53984">
              <w:rPr>
                <w:rFonts w:ascii="Arial" w:hAnsi="Arial" w:cs="Arial"/>
                <w:sz w:val="12"/>
                <w:szCs w:val="12"/>
              </w:rPr>
              <w:br/>
              <w:t>доходов от уплаты налогов (сборов) в бюджет района (%)</w:t>
            </w:r>
          </w:p>
        </w:tc>
        <w:tc>
          <w:tcPr>
            <w:tcW w:w="0" w:type="auto"/>
            <w:tcBorders>
              <w:top w:val="single" w:sz="4" w:space="0" w:color="auto"/>
              <w:left w:val="single" w:sz="4" w:space="0" w:color="auto"/>
              <w:bottom w:val="single" w:sz="4" w:space="0" w:color="auto"/>
              <w:right w:val="single" w:sz="4" w:space="0" w:color="auto"/>
            </w:tcBorders>
            <w:vAlign w:val="center"/>
          </w:tcPr>
          <w:p w:rsidR="00A53984" w:rsidRPr="00A53984" w:rsidRDefault="00A53984" w:rsidP="00A53984">
            <w:pPr>
              <w:jc w:val="center"/>
              <w:rPr>
                <w:rFonts w:ascii="Arial" w:hAnsi="Arial" w:cs="Arial"/>
                <w:sz w:val="12"/>
                <w:szCs w:val="12"/>
              </w:rPr>
            </w:pPr>
            <w:r w:rsidRPr="00A53984">
              <w:rPr>
                <w:rFonts w:ascii="Arial" w:hAnsi="Arial" w:cs="Arial"/>
                <w:sz w:val="12"/>
                <w:szCs w:val="12"/>
              </w:rPr>
              <w:t xml:space="preserve">Нормативы отчислений </w:t>
            </w:r>
            <w:r w:rsidRPr="00A53984">
              <w:rPr>
                <w:rFonts w:ascii="Arial" w:hAnsi="Arial" w:cs="Arial"/>
                <w:sz w:val="12"/>
                <w:szCs w:val="12"/>
              </w:rPr>
              <w:br/>
              <w:t>с территории  городского поселения (%)</w:t>
            </w:r>
          </w:p>
        </w:tc>
        <w:tc>
          <w:tcPr>
            <w:tcW w:w="0" w:type="auto"/>
            <w:tcBorders>
              <w:top w:val="single" w:sz="4" w:space="0" w:color="auto"/>
              <w:left w:val="single" w:sz="4" w:space="0" w:color="auto"/>
              <w:bottom w:val="single" w:sz="4" w:space="0" w:color="auto"/>
              <w:right w:val="single" w:sz="4" w:space="0" w:color="auto"/>
            </w:tcBorders>
            <w:vAlign w:val="center"/>
          </w:tcPr>
          <w:p w:rsidR="00A53984" w:rsidRPr="00A53984" w:rsidRDefault="00A53984" w:rsidP="00A53984">
            <w:pPr>
              <w:jc w:val="center"/>
              <w:rPr>
                <w:rFonts w:ascii="Arial" w:hAnsi="Arial" w:cs="Arial"/>
                <w:sz w:val="12"/>
                <w:szCs w:val="12"/>
              </w:rPr>
            </w:pPr>
            <w:r w:rsidRPr="00A53984">
              <w:rPr>
                <w:rFonts w:ascii="Arial" w:hAnsi="Arial" w:cs="Arial"/>
                <w:sz w:val="12"/>
                <w:szCs w:val="12"/>
              </w:rPr>
              <w:t xml:space="preserve">Нормативы отчислений  </w:t>
            </w:r>
            <w:r w:rsidRPr="00A53984">
              <w:rPr>
                <w:rFonts w:ascii="Arial" w:hAnsi="Arial" w:cs="Arial"/>
                <w:sz w:val="12"/>
                <w:szCs w:val="12"/>
              </w:rPr>
              <w:br/>
              <w:t>с территории  сельских поселений (%)</w:t>
            </w:r>
          </w:p>
        </w:tc>
      </w:tr>
      <w:tr w:rsidR="007C28CF" w:rsidRPr="00A53984" w:rsidTr="00A53984">
        <w:trPr>
          <w:trHeight w:val="20"/>
          <w:tblHeader/>
        </w:trPr>
        <w:tc>
          <w:tcPr>
            <w:tcW w:w="1423" w:type="dxa"/>
            <w:tcBorders>
              <w:top w:val="single" w:sz="4" w:space="0" w:color="auto"/>
              <w:left w:val="single" w:sz="4" w:space="0" w:color="auto"/>
              <w:bottom w:val="single" w:sz="4" w:space="0" w:color="auto"/>
              <w:right w:val="single" w:sz="4" w:space="0" w:color="auto"/>
            </w:tcBorders>
            <w:vAlign w:val="center"/>
          </w:tcPr>
          <w:p w:rsidR="007C28CF" w:rsidRPr="00A53984" w:rsidRDefault="007C28CF" w:rsidP="00A53984">
            <w:pPr>
              <w:jc w:val="center"/>
              <w:rPr>
                <w:rFonts w:ascii="Arial" w:hAnsi="Arial" w:cs="Arial"/>
                <w:sz w:val="12"/>
                <w:szCs w:val="12"/>
              </w:rPr>
            </w:pPr>
            <w:r w:rsidRPr="00A53984">
              <w:rPr>
                <w:rFonts w:ascii="Arial" w:hAnsi="Arial" w:cs="Arial"/>
                <w:sz w:val="12"/>
                <w:szCs w:val="12"/>
              </w:rPr>
              <w:t>1</w:t>
            </w:r>
          </w:p>
        </w:tc>
        <w:tc>
          <w:tcPr>
            <w:tcW w:w="6662" w:type="dxa"/>
            <w:tcBorders>
              <w:top w:val="single" w:sz="4" w:space="0" w:color="auto"/>
              <w:left w:val="single" w:sz="4" w:space="0" w:color="auto"/>
              <w:bottom w:val="single" w:sz="4" w:space="0" w:color="auto"/>
              <w:right w:val="single" w:sz="4" w:space="0" w:color="auto"/>
            </w:tcBorders>
            <w:vAlign w:val="center"/>
          </w:tcPr>
          <w:p w:rsidR="007C28CF" w:rsidRPr="00A53984" w:rsidRDefault="007C28CF" w:rsidP="00A53984">
            <w:pPr>
              <w:jc w:val="center"/>
              <w:rPr>
                <w:rFonts w:ascii="Arial" w:hAnsi="Arial" w:cs="Arial"/>
                <w:sz w:val="12"/>
                <w:szCs w:val="12"/>
              </w:rPr>
            </w:pPr>
            <w:r w:rsidRPr="00A53984">
              <w:rPr>
                <w:rFonts w:ascii="Arial" w:hAnsi="Arial" w:cs="Arial"/>
                <w:sz w:val="12"/>
                <w:szCs w:val="12"/>
              </w:rPr>
              <w:t>2</w:t>
            </w:r>
          </w:p>
        </w:tc>
        <w:tc>
          <w:tcPr>
            <w:tcW w:w="3263" w:type="dxa"/>
            <w:gridSpan w:val="3"/>
            <w:tcBorders>
              <w:top w:val="single" w:sz="4" w:space="0" w:color="auto"/>
              <w:left w:val="single" w:sz="4" w:space="0" w:color="auto"/>
              <w:bottom w:val="single" w:sz="4" w:space="0" w:color="auto"/>
              <w:right w:val="single" w:sz="4" w:space="0" w:color="auto"/>
            </w:tcBorders>
            <w:vAlign w:val="center"/>
          </w:tcPr>
          <w:p w:rsidR="007C28CF" w:rsidRPr="00A53984" w:rsidRDefault="007C28CF" w:rsidP="00A53984">
            <w:pPr>
              <w:jc w:val="center"/>
              <w:rPr>
                <w:rFonts w:ascii="Arial" w:hAnsi="Arial" w:cs="Arial"/>
                <w:sz w:val="12"/>
                <w:szCs w:val="12"/>
              </w:rPr>
            </w:pPr>
            <w:r w:rsidRPr="00A53984">
              <w:rPr>
                <w:rFonts w:ascii="Arial" w:hAnsi="Arial" w:cs="Arial"/>
                <w:sz w:val="12"/>
                <w:szCs w:val="12"/>
              </w:rPr>
              <w:t>3</w:t>
            </w:r>
          </w:p>
        </w:tc>
      </w:tr>
      <w:tr w:rsidR="007C28CF" w:rsidRPr="00A53984" w:rsidTr="00A53984">
        <w:trPr>
          <w:trHeight w:val="20"/>
        </w:trPr>
        <w:tc>
          <w:tcPr>
            <w:tcW w:w="0" w:type="auto"/>
            <w:gridSpan w:val="5"/>
            <w:tcBorders>
              <w:left w:val="single" w:sz="8" w:space="0" w:color="auto"/>
              <w:right w:val="single" w:sz="4" w:space="0" w:color="auto"/>
            </w:tcBorders>
            <w:vAlign w:val="center"/>
          </w:tcPr>
          <w:p w:rsidR="007C28CF" w:rsidRPr="00A53984" w:rsidRDefault="007C28CF" w:rsidP="00A53984">
            <w:pPr>
              <w:pStyle w:val="5"/>
              <w:spacing w:before="0" w:after="0"/>
              <w:jc w:val="center"/>
              <w:rPr>
                <w:rFonts w:ascii="Arial" w:hAnsi="Arial" w:cs="Arial"/>
                <w:i w:val="0"/>
                <w:sz w:val="12"/>
                <w:szCs w:val="12"/>
              </w:rPr>
            </w:pPr>
            <w:r w:rsidRPr="00A53984">
              <w:rPr>
                <w:rFonts w:ascii="Arial" w:hAnsi="Arial" w:cs="Arial"/>
                <w:i w:val="0"/>
                <w:sz w:val="12"/>
                <w:szCs w:val="12"/>
              </w:rPr>
              <w:t>ФЕДЕРАЛЬНЫЕ НАЛОГИ И СБОРЫ</w:t>
            </w:r>
          </w:p>
        </w:tc>
      </w:tr>
      <w:tr w:rsidR="007C28CF" w:rsidRPr="00A53984" w:rsidTr="00A53984">
        <w:trPr>
          <w:trHeight w:val="20"/>
        </w:trPr>
        <w:tc>
          <w:tcPr>
            <w:tcW w:w="1423" w:type="dxa"/>
            <w:tcBorders>
              <w:top w:val="single" w:sz="4" w:space="0" w:color="auto"/>
              <w:left w:val="single" w:sz="4" w:space="0" w:color="auto"/>
              <w:bottom w:val="single" w:sz="4" w:space="0" w:color="auto"/>
              <w:right w:val="single" w:sz="4" w:space="0" w:color="auto"/>
            </w:tcBorders>
          </w:tcPr>
          <w:p w:rsidR="007C28CF" w:rsidRPr="00A53984" w:rsidRDefault="007C28CF" w:rsidP="00A53984">
            <w:pPr>
              <w:rPr>
                <w:rFonts w:ascii="Arial" w:hAnsi="Arial" w:cs="Arial"/>
                <w:b/>
                <w:sz w:val="12"/>
                <w:szCs w:val="12"/>
              </w:rPr>
            </w:pPr>
            <w:r w:rsidRPr="00A53984">
              <w:rPr>
                <w:rFonts w:ascii="Arial" w:hAnsi="Arial" w:cs="Arial"/>
                <w:b/>
                <w:sz w:val="12"/>
                <w:szCs w:val="12"/>
              </w:rPr>
              <w:t>1 01 02000 01 0000 110</w:t>
            </w:r>
          </w:p>
        </w:tc>
        <w:tc>
          <w:tcPr>
            <w:tcW w:w="6662" w:type="dxa"/>
            <w:tcBorders>
              <w:top w:val="single" w:sz="4" w:space="0" w:color="auto"/>
              <w:left w:val="nil"/>
              <w:bottom w:val="single" w:sz="4" w:space="0" w:color="auto"/>
              <w:right w:val="single" w:sz="4" w:space="0" w:color="auto"/>
            </w:tcBorders>
          </w:tcPr>
          <w:p w:rsidR="007C28CF" w:rsidRPr="00A53984" w:rsidRDefault="007C28CF" w:rsidP="00A53984">
            <w:pPr>
              <w:jc w:val="both"/>
              <w:rPr>
                <w:rFonts w:ascii="Arial" w:hAnsi="Arial" w:cs="Arial"/>
                <w:b/>
                <w:sz w:val="12"/>
                <w:szCs w:val="12"/>
              </w:rPr>
            </w:pPr>
            <w:r w:rsidRPr="00A53984">
              <w:rPr>
                <w:rFonts w:ascii="Arial" w:hAnsi="Arial" w:cs="Arial"/>
                <w:b/>
                <w:sz w:val="12"/>
                <w:szCs w:val="12"/>
              </w:rPr>
              <w:t>Налог на доходы физических лиц *</w:t>
            </w:r>
          </w:p>
        </w:tc>
        <w:tc>
          <w:tcPr>
            <w:tcW w:w="1124" w:type="dxa"/>
            <w:tcBorders>
              <w:top w:val="single" w:sz="4" w:space="0" w:color="auto"/>
              <w:left w:val="nil"/>
              <w:bottom w:val="single" w:sz="4" w:space="0" w:color="auto"/>
              <w:right w:val="single" w:sz="4" w:space="0" w:color="auto"/>
            </w:tcBorders>
            <w:vAlign w:val="bottom"/>
          </w:tcPr>
          <w:p w:rsidR="007C28CF" w:rsidRPr="00A53984" w:rsidRDefault="007C28CF" w:rsidP="00A53984">
            <w:pPr>
              <w:jc w:val="right"/>
              <w:rPr>
                <w:rFonts w:ascii="Arial" w:hAnsi="Arial" w:cs="Arial"/>
                <w:sz w:val="12"/>
                <w:szCs w:val="12"/>
              </w:rPr>
            </w:pPr>
          </w:p>
        </w:tc>
        <w:tc>
          <w:tcPr>
            <w:tcW w:w="0" w:type="auto"/>
            <w:tcBorders>
              <w:top w:val="single" w:sz="4" w:space="0" w:color="auto"/>
              <w:left w:val="nil"/>
              <w:bottom w:val="single" w:sz="4" w:space="0" w:color="auto"/>
              <w:right w:val="single" w:sz="4" w:space="0" w:color="auto"/>
            </w:tcBorders>
            <w:vAlign w:val="bottom"/>
          </w:tcPr>
          <w:p w:rsidR="007C28CF" w:rsidRPr="00A53984" w:rsidRDefault="007C28CF" w:rsidP="00A53984">
            <w:pPr>
              <w:jc w:val="right"/>
              <w:rPr>
                <w:rFonts w:ascii="Arial" w:hAnsi="Arial" w:cs="Arial"/>
                <w:sz w:val="12"/>
                <w:szCs w:val="12"/>
              </w:rPr>
            </w:pPr>
          </w:p>
        </w:tc>
        <w:tc>
          <w:tcPr>
            <w:tcW w:w="0" w:type="auto"/>
            <w:tcBorders>
              <w:top w:val="single" w:sz="4" w:space="0" w:color="auto"/>
              <w:left w:val="nil"/>
              <w:bottom w:val="single" w:sz="4" w:space="0" w:color="auto"/>
              <w:right w:val="single" w:sz="4" w:space="0" w:color="auto"/>
            </w:tcBorders>
            <w:vAlign w:val="bottom"/>
          </w:tcPr>
          <w:p w:rsidR="007C28CF" w:rsidRPr="00A53984" w:rsidRDefault="007C28CF" w:rsidP="00A53984">
            <w:pPr>
              <w:jc w:val="right"/>
              <w:rPr>
                <w:rFonts w:ascii="Arial" w:hAnsi="Arial" w:cs="Arial"/>
                <w:sz w:val="12"/>
                <w:szCs w:val="12"/>
              </w:rPr>
            </w:pPr>
            <w:r w:rsidRPr="00A53984">
              <w:rPr>
                <w:rFonts w:ascii="Arial" w:hAnsi="Arial" w:cs="Arial"/>
                <w:sz w:val="12"/>
                <w:szCs w:val="12"/>
              </w:rPr>
              <w:t> </w:t>
            </w:r>
          </w:p>
        </w:tc>
      </w:tr>
      <w:tr w:rsidR="007C28CF" w:rsidRPr="00A53984" w:rsidTr="00A53984">
        <w:trPr>
          <w:trHeight w:val="20"/>
        </w:trPr>
        <w:tc>
          <w:tcPr>
            <w:tcW w:w="1423" w:type="dxa"/>
            <w:tcBorders>
              <w:top w:val="single" w:sz="4" w:space="0" w:color="auto"/>
              <w:left w:val="single" w:sz="4" w:space="0" w:color="auto"/>
              <w:bottom w:val="single" w:sz="4" w:space="0" w:color="auto"/>
              <w:right w:val="single" w:sz="4" w:space="0" w:color="auto"/>
            </w:tcBorders>
          </w:tcPr>
          <w:p w:rsidR="007C28CF" w:rsidRPr="00A53984" w:rsidRDefault="007C28CF" w:rsidP="00A53984">
            <w:pPr>
              <w:rPr>
                <w:rFonts w:ascii="Arial" w:hAnsi="Arial" w:cs="Arial"/>
                <w:sz w:val="12"/>
                <w:szCs w:val="12"/>
              </w:rPr>
            </w:pPr>
            <w:r w:rsidRPr="00A53984">
              <w:rPr>
                <w:rFonts w:ascii="Arial" w:hAnsi="Arial" w:cs="Arial"/>
                <w:sz w:val="12"/>
                <w:szCs w:val="12"/>
              </w:rPr>
              <w:t>1 01 02010 01 0000 110</w:t>
            </w:r>
          </w:p>
        </w:tc>
        <w:tc>
          <w:tcPr>
            <w:tcW w:w="6662" w:type="dxa"/>
            <w:tcBorders>
              <w:top w:val="single" w:sz="4" w:space="0" w:color="auto"/>
              <w:left w:val="nil"/>
              <w:bottom w:val="single" w:sz="4" w:space="0" w:color="auto"/>
              <w:right w:val="single" w:sz="4" w:space="0" w:color="auto"/>
            </w:tcBorders>
            <w:vAlign w:val="center"/>
          </w:tcPr>
          <w:p w:rsidR="007C28CF" w:rsidRPr="00A53984" w:rsidRDefault="007C28CF" w:rsidP="00A53984">
            <w:pPr>
              <w:jc w:val="both"/>
              <w:rPr>
                <w:rFonts w:ascii="Arial" w:hAnsi="Arial" w:cs="Arial"/>
                <w:sz w:val="12"/>
                <w:szCs w:val="12"/>
              </w:rPr>
            </w:pPr>
            <w:r w:rsidRPr="00A53984">
              <w:rPr>
                <w:rFonts w:ascii="Arial" w:hAnsi="Arial" w:cs="Arial"/>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53984">
              <w:rPr>
                <w:rFonts w:ascii="Arial" w:hAnsi="Arial" w:cs="Arial"/>
                <w:sz w:val="12"/>
                <w:szCs w:val="12"/>
                <w:vertAlign w:val="superscript"/>
              </w:rPr>
              <w:t>1</w:t>
            </w:r>
            <w:r w:rsidRPr="00A53984">
              <w:rPr>
                <w:rFonts w:ascii="Arial" w:hAnsi="Arial" w:cs="Arial"/>
                <w:sz w:val="12"/>
                <w:szCs w:val="12"/>
              </w:rPr>
              <w:t>,228 Налогового кодекса Российской Федерации</w:t>
            </w:r>
          </w:p>
        </w:tc>
        <w:tc>
          <w:tcPr>
            <w:tcW w:w="1124" w:type="dxa"/>
            <w:tcBorders>
              <w:top w:val="single" w:sz="4" w:space="0" w:color="auto"/>
              <w:left w:val="nil"/>
              <w:bottom w:val="single" w:sz="4" w:space="0" w:color="auto"/>
              <w:right w:val="single" w:sz="4" w:space="0" w:color="auto"/>
            </w:tcBorders>
            <w:vAlign w:val="bottom"/>
          </w:tcPr>
          <w:p w:rsidR="007C28CF" w:rsidRPr="00A53984" w:rsidRDefault="007C28CF" w:rsidP="00A53984">
            <w:pPr>
              <w:jc w:val="center"/>
              <w:rPr>
                <w:rFonts w:ascii="Arial" w:hAnsi="Arial" w:cs="Arial"/>
                <w:sz w:val="12"/>
                <w:szCs w:val="12"/>
              </w:rPr>
            </w:pP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sz w:val="12"/>
                <w:szCs w:val="12"/>
              </w:rPr>
            </w:pPr>
            <w:r w:rsidRPr="00A53984">
              <w:rPr>
                <w:rFonts w:ascii="Arial" w:hAnsi="Arial" w:cs="Arial"/>
                <w:sz w:val="12"/>
                <w:szCs w:val="12"/>
              </w:rPr>
              <w:t>43</w:t>
            </w: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sz w:val="12"/>
                <w:szCs w:val="12"/>
              </w:rPr>
            </w:pPr>
            <w:r w:rsidRPr="00A53984">
              <w:rPr>
                <w:rFonts w:ascii="Arial" w:hAnsi="Arial" w:cs="Arial"/>
                <w:sz w:val="12"/>
                <w:szCs w:val="12"/>
              </w:rPr>
              <w:t>51</w:t>
            </w:r>
          </w:p>
        </w:tc>
      </w:tr>
      <w:tr w:rsidR="007C28CF" w:rsidRPr="00A53984" w:rsidTr="00A53984">
        <w:trPr>
          <w:trHeight w:val="20"/>
        </w:trPr>
        <w:tc>
          <w:tcPr>
            <w:tcW w:w="1423" w:type="dxa"/>
            <w:tcBorders>
              <w:top w:val="single" w:sz="4" w:space="0" w:color="auto"/>
              <w:left w:val="single" w:sz="4" w:space="0" w:color="auto"/>
              <w:bottom w:val="single" w:sz="4" w:space="0" w:color="auto"/>
              <w:right w:val="single" w:sz="4" w:space="0" w:color="auto"/>
            </w:tcBorders>
          </w:tcPr>
          <w:p w:rsidR="007C28CF" w:rsidRPr="00A53984" w:rsidRDefault="007C28CF" w:rsidP="00A53984">
            <w:pPr>
              <w:jc w:val="center"/>
              <w:rPr>
                <w:rFonts w:ascii="Arial" w:hAnsi="Arial" w:cs="Arial"/>
                <w:sz w:val="12"/>
                <w:szCs w:val="12"/>
              </w:rPr>
            </w:pPr>
            <w:r w:rsidRPr="00A53984">
              <w:rPr>
                <w:rFonts w:ascii="Arial" w:hAnsi="Arial" w:cs="Arial"/>
                <w:sz w:val="12"/>
                <w:szCs w:val="12"/>
              </w:rPr>
              <w:t>1 01 02020 01 0000 110</w:t>
            </w:r>
          </w:p>
        </w:tc>
        <w:tc>
          <w:tcPr>
            <w:tcW w:w="6662" w:type="dxa"/>
            <w:tcBorders>
              <w:top w:val="single" w:sz="4" w:space="0" w:color="auto"/>
              <w:left w:val="nil"/>
              <w:bottom w:val="single" w:sz="4" w:space="0" w:color="auto"/>
              <w:right w:val="single" w:sz="4" w:space="0" w:color="auto"/>
            </w:tcBorders>
            <w:vAlign w:val="center"/>
          </w:tcPr>
          <w:p w:rsidR="007C28CF" w:rsidRPr="00A53984" w:rsidRDefault="007C28CF" w:rsidP="00A53984">
            <w:pPr>
              <w:jc w:val="both"/>
              <w:rPr>
                <w:rFonts w:ascii="Arial" w:hAnsi="Arial" w:cs="Arial"/>
                <w:sz w:val="12"/>
                <w:szCs w:val="12"/>
              </w:rPr>
            </w:pPr>
            <w:r w:rsidRPr="00A53984">
              <w:rPr>
                <w:rFonts w:ascii="Arial" w:hAnsi="Arial" w:cs="Arial"/>
                <w:snapToGrid w:val="0"/>
                <w:sz w:val="12"/>
                <w:szCs w:val="12"/>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статьёй 227 Налогового </w:t>
            </w:r>
            <w:r w:rsidRPr="00A53984">
              <w:rPr>
                <w:rFonts w:ascii="Arial" w:hAnsi="Arial" w:cs="Arial"/>
                <w:sz w:val="12"/>
                <w:szCs w:val="12"/>
              </w:rPr>
              <w:t>кодекса Российской Федерации</w:t>
            </w:r>
          </w:p>
        </w:tc>
        <w:tc>
          <w:tcPr>
            <w:tcW w:w="1124" w:type="dxa"/>
            <w:tcBorders>
              <w:top w:val="single" w:sz="4" w:space="0" w:color="auto"/>
              <w:left w:val="nil"/>
              <w:bottom w:val="single" w:sz="4" w:space="0" w:color="auto"/>
              <w:right w:val="single" w:sz="4" w:space="0" w:color="auto"/>
            </w:tcBorders>
            <w:vAlign w:val="bottom"/>
          </w:tcPr>
          <w:p w:rsidR="007C28CF" w:rsidRPr="00A53984" w:rsidRDefault="007C28CF" w:rsidP="00A53984">
            <w:pPr>
              <w:jc w:val="center"/>
              <w:rPr>
                <w:rFonts w:ascii="Arial" w:hAnsi="Arial" w:cs="Arial"/>
                <w:sz w:val="12"/>
                <w:szCs w:val="12"/>
              </w:rPr>
            </w:pP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sz w:val="12"/>
                <w:szCs w:val="12"/>
              </w:rPr>
            </w:pPr>
            <w:r w:rsidRPr="00A53984">
              <w:rPr>
                <w:rFonts w:ascii="Arial" w:hAnsi="Arial" w:cs="Arial"/>
                <w:sz w:val="12"/>
                <w:szCs w:val="12"/>
              </w:rPr>
              <w:t>43</w:t>
            </w: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sz w:val="12"/>
                <w:szCs w:val="12"/>
              </w:rPr>
            </w:pPr>
            <w:r w:rsidRPr="00A53984">
              <w:rPr>
                <w:rFonts w:ascii="Arial" w:hAnsi="Arial" w:cs="Arial"/>
                <w:sz w:val="12"/>
                <w:szCs w:val="12"/>
              </w:rPr>
              <w:t>51</w:t>
            </w:r>
          </w:p>
        </w:tc>
      </w:tr>
      <w:tr w:rsidR="007C28CF" w:rsidRPr="00A53984" w:rsidTr="00A53984">
        <w:trPr>
          <w:trHeight w:val="20"/>
        </w:trPr>
        <w:tc>
          <w:tcPr>
            <w:tcW w:w="1423" w:type="dxa"/>
            <w:tcBorders>
              <w:top w:val="single" w:sz="4" w:space="0" w:color="auto"/>
              <w:left w:val="single" w:sz="4" w:space="0" w:color="auto"/>
              <w:bottom w:val="single" w:sz="4" w:space="0" w:color="auto"/>
              <w:right w:val="single" w:sz="4" w:space="0" w:color="auto"/>
            </w:tcBorders>
          </w:tcPr>
          <w:p w:rsidR="007C28CF" w:rsidRPr="00A53984" w:rsidRDefault="007C28CF" w:rsidP="00A53984">
            <w:pPr>
              <w:rPr>
                <w:rFonts w:ascii="Arial" w:hAnsi="Arial" w:cs="Arial"/>
                <w:sz w:val="12"/>
                <w:szCs w:val="12"/>
              </w:rPr>
            </w:pPr>
            <w:r w:rsidRPr="00A53984">
              <w:rPr>
                <w:rFonts w:ascii="Arial" w:hAnsi="Arial" w:cs="Arial"/>
                <w:sz w:val="12"/>
                <w:szCs w:val="12"/>
              </w:rPr>
              <w:t>1 01 02030 01 0000 110</w:t>
            </w:r>
          </w:p>
        </w:tc>
        <w:tc>
          <w:tcPr>
            <w:tcW w:w="6662" w:type="dxa"/>
            <w:tcBorders>
              <w:top w:val="single" w:sz="4" w:space="0" w:color="auto"/>
              <w:left w:val="nil"/>
              <w:bottom w:val="single" w:sz="4" w:space="0" w:color="auto"/>
              <w:right w:val="single" w:sz="4" w:space="0" w:color="auto"/>
            </w:tcBorders>
            <w:vAlign w:val="center"/>
          </w:tcPr>
          <w:p w:rsidR="007C28CF" w:rsidRPr="00A53984" w:rsidRDefault="007C28CF" w:rsidP="00A53984">
            <w:pPr>
              <w:jc w:val="both"/>
              <w:rPr>
                <w:rFonts w:ascii="Arial" w:hAnsi="Arial" w:cs="Arial"/>
                <w:sz w:val="12"/>
                <w:szCs w:val="12"/>
              </w:rPr>
            </w:pPr>
            <w:r w:rsidRPr="00A53984">
              <w:rPr>
                <w:rFonts w:ascii="Arial" w:hAnsi="Arial" w:cs="Arial"/>
                <w:sz w:val="12"/>
                <w:szCs w:val="12"/>
              </w:rPr>
              <w:t xml:space="preserve">Налог на доходы физических лиц с доходов, полученных физическими лицами в соответствии со статьёй 228 </w:t>
            </w:r>
            <w:r w:rsidRPr="00A53984">
              <w:rPr>
                <w:rFonts w:ascii="Arial" w:hAnsi="Arial" w:cs="Arial"/>
                <w:snapToGrid w:val="0"/>
                <w:sz w:val="12"/>
                <w:szCs w:val="12"/>
              </w:rPr>
              <w:t xml:space="preserve">Налогового </w:t>
            </w:r>
            <w:r w:rsidRPr="00A53984">
              <w:rPr>
                <w:rFonts w:ascii="Arial" w:hAnsi="Arial" w:cs="Arial"/>
                <w:sz w:val="12"/>
                <w:szCs w:val="12"/>
              </w:rPr>
              <w:t>кодекса Российской Федерации</w:t>
            </w:r>
          </w:p>
        </w:tc>
        <w:tc>
          <w:tcPr>
            <w:tcW w:w="1124" w:type="dxa"/>
            <w:tcBorders>
              <w:top w:val="single" w:sz="4" w:space="0" w:color="auto"/>
              <w:left w:val="nil"/>
              <w:bottom w:val="single" w:sz="4" w:space="0" w:color="auto"/>
              <w:right w:val="single" w:sz="4" w:space="0" w:color="auto"/>
            </w:tcBorders>
            <w:vAlign w:val="bottom"/>
          </w:tcPr>
          <w:p w:rsidR="007C28CF" w:rsidRPr="00A53984" w:rsidRDefault="007C28CF" w:rsidP="00A53984">
            <w:pPr>
              <w:jc w:val="center"/>
              <w:rPr>
                <w:rFonts w:ascii="Arial" w:hAnsi="Arial" w:cs="Arial"/>
                <w:sz w:val="12"/>
                <w:szCs w:val="12"/>
              </w:rPr>
            </w:pP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sz w:val="12"/>
                <w:szCs w:val="12"/>
              </w:rPr>
            </w:pPr>
            <w:r w:rsidRPr="00A53984">
              <w:rPr>
                <w:rFonts w:ascii="Arial" w:hAnsi="Arial" w:cs="Arial"/>
                <w:sz w:val="12"/>
                <w:szCs w:val="12"/>
              </w:rPr>
              <w:t>43</w:t>
            </w: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sz w:val="12"/>
                <w:szCs w:val="12"/>
              </w:rPr>
            </w:pPr>
            <w:r w:rsidRPr="00A53984">
              <w:rPr>
                <w:rFonts w:ascii="Arial" w:hAnsi="Arial" w:cs="Arial"/>
                <w:sz w:val="12"/>
                <w:szCs w:val="12"/>
              </w:rPr>
              <w:t>51</w:t>
            </w:r>
          </w:p>
        </w:tc>
      </w:tr>
      <w:tr w:rsidR="007C28CF" w:rsidRPr="00A53984" w:rsidTr="00A53984">
        <w:trPr>
          <w:trHeight w:val="20"/>
        </w:trPr>
        <w:tc>
          <w:tcPr>
            <w:tcW w:w="1423" w:type="dxa"/>
            <w:tcBorders>
              <w:top w:val="single" w:sz="4" w:space="0" w:color="auto"/>
              <w:left w:val="single" w:sz="4" w:space="0" w:color="auto"/>
              <w:bottom w:val="single" w:sz="4" w:space="0" w:color="auto"/>
              <w:right w:val="single" w:sz="4" w:space="0" w:color="auto"/>
            </w:tcBorders>
          </w:tcPr>
          <w:p w:rsidR="007C28CF" w:rsidRPr="00A53984" w:rsidRDefault="007C28CF" w:rsidP="00A53984">
            <w:pPr>
              <w:rPr>
                <w:rFonts w:ascii="Arial" w:hAnsi="Arial" w:cs="Arial"/>
                <w:sz w:val="12"/>
                <w:szCs w:val="12"/>
              </w:rPr>
            </w:pPr>
            <w:r w:rsidRPr="00A53984">
              <w:rPr>
                <w:rFonts w:ascii="Arial" w:hAnsi="Arial" w:cs="Arial"/>
                <w:sz w:val="12"/>
                <w:szCs w:val="12"/>
              </w:rPr>
              <w:t>1 01 02040 01 0000 110</w:t>
            </w:r>
          </w:p>
        </w:tc>
        <w:tc>
          <w:tcPr>
            <w:tcW w:w="6662" w:type="dxa"/>
            <w:tcBorders>
              <w:top w:val="single" w:sz="4" w:space="0" w:color="auto"/>
              <w:left w:val="nil"/>
              <w:bottom w:val="single" w:sz="4" w:space="0" w:color="auto"/>
              <w:right w:val="single" w:sz="4" w:space="0" w:color="auto"/>
            </w:tcBorders>
            <w:vAlign w:val="center"/>
          </w:tcPr>
          <w:p w:rsidR="007C28CF" w:rsidRPr="00A53984" w:rsidRDefault="007C28CF" w:rsidP="00A53984">
            <w:pPr>
              <w:jc w:val="both"/>
              <w:rPr>
                <w:rFonts w:ascii="Arial" w:hAnsi="Arial" w:cs="Arial"/>
                <w:sz w:val="12"/>
                <w:szCs w:val="12"/>
              </w:rPr>
            </w:pPr>
            <w:r w:rsidRPr="00A53984">
              <w:rPr>
                <w:rFonts w:ascii="Arial" w:hAnsi="Arial" w:cs="Arial"/>
                <w:snapToGrid w:val="0"/>
                <w:sz w:val="12"/>
                <w:szCs w:val="12"/>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статёй </w:t>
            </w:r>
            <w:r w:rsidRPr="00A53984">
              <w:rPr>
                <w:rFonts w:ascii="Arial" w:hAnsi="Arial" w:cs="Arial"/>
                <w:sz w:val="12"/>
                <w:szCs w:val="12"/>
              </w:rPr>
              <w:t>227</w:t>
            </w:r>
            <w:r w:rsidRPr="00A53984">
              <w:rPr>
                <w:rFonts w:ascii="Arial" w:hAnsi="Arial" w:cs="Arial"/>
                <w:sz w:val="12"/>
                <w:szCs w:val="12"/>
                <w:vertAlign w:val="superscript"/>
              </w:rPr>
              <w:t xml:space="preserve">1 </w:t>
            </w:r>
            <w:r w:rsidRPr="00A53984">
              <w:rPr>
                <w:rFonts w:ascii="Arial" w:hAnsi="Arial" w:cs="Arial"/>
                <w:snapToGrid w:val="0"/>
                <w:sz w:val="12"/>
                <w:szCs w:val="12"/>
              </w:rPr>
              <w:t xml:space="preserve">Налогового </w:t>
            </w:r>
            <w:r w:rsidRPr="00A53984">
              <w:rPr>
                <w:rFonts w:ascii="Arial" w:hAnsi="Arial" w:cs="Arial"/>
                <w:sz w:val="12"/>
                <w:szCs w:val="12"/>
              </w:rPr>
              <w:t>кодекса Российской Федерации</w:t>
            </w:r>
          </w:p>
        </w:tc>
        <w:tc>
          <w:tcPr>
            <w:tcW w:w="1124" w:type="dxa"/>
            <w:tcBorders>
              <w:top w:val="single" w:sz="4" w:space="0" w:color="auto"/>
              <w:left w:val="nil"/>
              <w:bottom w:val="single" w:sz="4" w:space="0" w:color="auto"/>
              <w:right w:val="single" w:sz="4" w:space="0" w:color="auto"/>
            </w:tcBorders>
            <w:vAlign w:val="bottom"/>
          </w:tcPr>
          <w:p w:rsidR="007C28CF" w:rsidRPr="00A53984" w:rsidRDefault="007C28CF" w:rsidP="00A53984">
            <w:pPr>
              <w:jc w:val="center"/>
              <w:rPr>
                <w:rFonts w:ascii="Arial" w:hAnsi="Arial" w:cs="Arial"/>
                <w:sz w:val="12"/>
                <w:szCs w:val="12"/>
              </w:rPr>
            </w:pP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sz w:val="12"/>
                <w:szCs w:val="12"/>
              </w:rPr>
            </w:pPr>
            <w:r w:rsidRPr="00A53984">
              <w:rPr>
                <w:rFonts w:ascii="Arial" w:hAnsi="Arial" w:cs="Arial"/>
                <w:sz w:val="12"/>
                <w:szCs w:val="12"/>
              </w:rPr>
              <w:t>15</w:t>
            </w: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sz w:val="12"/>
                <w:szCs w:val="12"/>
              </w:rPr>
            </w:pPr>
            <w:r w:rsidRPr="00A53984">
              <w:rPr>
                <w:rFonts w:ascii="Arial" w:hAnsi="Arial" w:cs="Arial"/>
                <w:sz w:val="12"/>
                <w:szCs w:val="12"/>
              </w:rPr>
              <w:t>15</w:t>
            </w:r>
          </w:p>
        </w:tc>
      </w:tr>
      <w:tr w:rsidR="007C28CF" w:rsidRPr="00A53984" w:rsidTr="00A53984">
        <w:trPr>
          <w:trHeight w:val="20"/>
        </w:trPr>
        <w:tc>
          <w:tcPr>
            <w:tcW w:w="1423" w:type="dxa"/>
            <w:tcBorders>
              <w:top w:val="single" w:sz="4" w:space="0" w:color="auto"/>
              <w:left w:val="single" w:sz="4" w:space="0" w:color="auto"/>
              <w:bottom w:val="single" w:sz="4" w:space="0" w:color="auto"/>
              <w:right w:val="single" w:sz="4" w:space="0" w:color="auto"/>
            </w:tcBorders>
          </w:tcPr>
          <w:p w:rsidR="007C28CF" w:rsidRPr="00A53984" w:rsidRDefault="007C28CF" w:rsidP="00A53984">
            <w:pPr>
              <w:rPr>
                <w:rFonts w:ascii="Arial" w:hAnsi="Arial" w:cs="Arial"/>
                <w:sz w:val="12"/>
                <w:szCs w:val="12"/>
              </w:rPr>
            </w:pPr>
            <w:r w:rsidRPr="00A53984">
              <w:rPr>
                <w:rFonts w:ascii="Arial" w:hAnsi="Arial" w:cs="Arial"/>
                <w:sz w:val="12"/>
                <w:szCs w:val="12"/>
              </w:rPr>
              <w:t>1 01 02080 01 0000 110</w:t>
            </w:r>
          </w:p>
        </w:tc>
        <w:tc>
          <w:tcPr>
            <w:tcW w:w="6662" w:type="dxa"/>
            <w:tcBorders>
              <w:top w:val="single" w:sz="4" w:space="0" w:color="auto"/>
              <w:left w:val="nil"/>
              <w:bottom w:val="single" w:sz="4" w:space="0" w:color="auto"/>
              <w:right w:val="single" w:sz="4" w:space="0" w:color="auto"/>
            </w:tcBorders>
            <w:vAlign w:val="center"/>
          </w:tcPr>
          <w:p w:rsidR="007C28CF" w:rsidRPr="00A53984" w:rsidRDefault="007C28CF" w:rsidP="00A53984">
            <w:pPr>
              <w:jc w:val="both"/>
              <w:rPr>
                <w:rFonts w:ascii="Arial" w:hAnsi="Arial" w:cs="Arial"/>
                <w:snapToGrid w:val="0"/>
                <w:sz w:val="12"/>
                <w:szCs w:val="12"/>
              </w:rPr>
            </w:pPr>
            <w:r w:rsidRPr="00A53984">
              <w:rPr>
                <w:rFonts w:ascii="Arial" w:hAnsi="Arial" w:cs="Arial"/>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124" w:type="dxa"/>
            <w:tcBorders>
              <w:top w:val="single" w:sz="4" w:space="0" w:color="auto"/>
              <w:left w:val="nil"/>
              <w:bottom w:val="single" w:sz="4" w:space="0" w:color="auto"/>
              <w:right w:val="single" w:sz="4" w:space="0" w:color="auto"/>
            </w:tcBorders>
            <w:vAlign w:val="bottom"/>
          </w:tcPr>
          <w:p w:rsidR="007C28CF" w:rsidRPr="00A53984" w:rsidRDefault="007C28CF" w:rsidP="00A53984">
            <w:pPr>
              <w:jc w:val="center"/>
              <w:rPr>
                <w:rFonts w:ascii="Arial" w:hAnsi="Arial" w:cs="Arial"/>
                <w:sz w:val="12"/>
                <w:szCs w:val="12"/>
              </w:rPr>
            </w:pP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sz w:val="12"/>
                <w:szCs w:val="12"/>
              </w:rPr>
            </w:pPr>
            <w:r w:rsidRPr="00A53984">
              <w:rPr>
                <w:rFonts w:ascii="Arial" w:hAnsi="Arial" w:cs="Arial"/>
                <w:sz w:val="12"/>
                <w:szCs w:val="12"/>
              </w:rPr>
              <w:t>19</w:t>
            </w: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sz w:val="12"/>
                <w:szCs w:val="12"/>
              </w:rPr>
            </w:pPr>
          </w:p>
        </w:tc>
      </w:tr>
      <w:tr w:rsidR="007C28CF" w:rsidRPr="00A53984" w:rsidTr="00A53984">
        <w:trPr>
          <w:trHeight w:val="20"/>
        </w:trPr>
        <w:tc>
          <w:tcPr>
            <w:tcW w:w="1423" w:type="dxa"/>
            <w:tcBorders>
              <w:top w:val="single" w:sz="4" w:space="0" w:color="auto"/>
              <w:left w:val="single" w:sz="4" w:space="0" w:color="auto"/>
              <w:bottom w:val="single" w:sz="4" w:space="0" w:color="auto"/>
              <w:right w:val="single" w:sz="4" w:space="0" w:color="auto"/>
            </w:tcBorders>
            <w:vAlign w:val="bottom"/>
          </w:tcPr>
          <w:p w:rsidR="007C28CF" w:rsidRPr="00A53984" w:rsidRDefault="007C28CF" w:rsidP="00A53984">
            <w:pPr>
              <w:rPr>
                <w:rFonts w:ascii="Arial" w:hAnsi="Arial" w:cs="Arial"/>
                <w:b/>
                <w:bCs/>
                <w:sz w:val="12"/>
                <w:szCs w:val="12"/>
              </w:rPr>
            </w:pPr>
            <w:r w:rsidRPr="00A53984">
              <w:rPr>
                <w:rFonts w:ascii="Arial" w:hAnsi="Arial" w:cs="Arial"/>
                <w:b/>
                <w:bCs/>
                <w:sz w:val="12"/>
                <w:szCs w:val="12"/>
              </w:rPr>
              <w:t>1 03 00000 00 0000 000</w:t>
            </w:r>
          </w:p>
        </w:tc>
        <w:tc>
          <w:tcPr>
            <w:tcW w:w="6662" w:type="dxa"/>
            <w:tcBorders>
              <w:top w:val="single" w:sz="4" w:space="0" w:color="auto"/>
              <w:left w:val="nil"/>
              <w:bottom w:val="single" w:sz="4" w:space="0" w:color="auto"/>
              <w:right w:val="single" w:sz="4" w:space="0" w:color="auto"/>
            </w:tcBorders>
          </w:tcPr>
          <w:p w:rsidR="007C28CF" w:rsidRPr="00A53984" w:rsidRDefault="007C28CF" w:rsidP="00A53984">
            <w:pPr>
              <w:rPr>
                <w:rFonts w:ascii="Arial" w:hAnsi="Arial" w:cs="Arial"/>
                <w:b/>
                <w:bCs/>
                <w:sz w:val="12"/>
                <w:szCs w:val="12"/>
              </w:rPr>
            </w:pPr>
            <w:r w:rsidRPr="00A53984">
              <w:rPr>
                <w:rFonts w:ascii="Arial" w:hAnsi="Arial" w:cs="Arial"/>
                <w:b/>
                <w:sz w:val="12"/>
                <w:szCs w:val="12"/>
              </w:rPr>
              <w:t>НАЛОГИ НА ТОВАРЫ (РАБОТЫ, УСЛУГИ), РЕАЛИЗУЕМЫЕ НА ТЕРРИТОРИИ РОССИЙСКОЙ ФЕДЕРАЦИИ</w:t>
            </w:r>
          </w:p>
        </w:tc>
        <w:tc>
          <w:tcPr>
            <w:tcW w:w="1124" w:type="dxa"/>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r w:rsidRPr="00A53984">
              <w:rPr>
                <w:rFonts w:ascii="Arial" w:hAnsi="Arial" w:cs="Arial"/>
                <w:b/>
                <w:bCs/>
                <w:sz w:val="12"/>
                <w:szCs w:val="12"/>
              </w:rPr>
              <w:t>0,2216</w:t>
            </w: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p>
        </w:tc>
      </w:tr>
      <w:tr w:rsidR="007C28CF" w:rsidRPr="00A53984" w:rsidTr="00A53984">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7C28CF" w:rsidRPr="00A53984" w:rsidRDefault="007C28CF" w:rsidP="00A53984">
            <w:pPr>
              <w:jc w:val="center"/>
              <w:rPr>
                <w:rFonts w:ascii="Arial" w:hAnsi="Arial" w:cs="Arial"/>
                <w:bCs/>
                <w:sz w:val="12"/>
                <w:szCs w:val="12"/>
              </w:rPr>
            </w:pPr>
            <w:r w:rsidRPr="00A53984">
              <w:rPr>
                <w:rFonts w:ascii="Arial" w:hAnsi="Arial" w:cs="Arial"/>
                <w:bCs/>
                <w:sz w:val="12"/>
                <w:szCs w:val="12"/>
              </w:rPr>
              <w:t>1 03 02230 01 0000 110</w:t>
            </w:r>
          </w:p>
        </w:tc>
        <w:tc>
          <w:tcPr>
            <w:tcW w:w="6662" w:type="dxa"/>
            <w:tcBorders>
              <w:top w:val="single" w:sz="4" w:space="0" w:color="auto"/>
              <w:left w:val="nil"/>
              <w:bottom w:val="single" w:sz="4" w:space="0" w:color="auto"/>
              <w:right w:val="single" w:sz="4" w:space="0" w:color="auto"/>
            </w:tcBorders>
          </w:tcPr>
          <w:p w:rsidR="007C28CF" w:rsidRPr="00A53984" w:rsidRDefault="007C28CF" w:rsidP="00A53984">
            <w:pPr>
              <w:rPr>
                <w:rFonts w:ascii="Arial" w:hAnsi="Arial" w:cs="Arial"/>
                <w:bCs/>
                <w:sz w:val="12"/>
                <w:szCs w:val="12"/>
              </w:rPr>
            </w:pPr>
            <w:r w:rsidRPr="00A53984">
              <w:rPr>
                <w:rFonts w:ascii="Arial" w:hAnsi="Arial" w:cs="Arial"/>
                <w:bCs/>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24" w:type="dxa"/>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sz w:val="12"/>
                <w:szCs w:val="12"/>
              </w:rPr>
            </w:pPr>
            <w:r w:rsidRPr="00A53984">
              <w:rPr>
                <w:rFonts w:ascii="Arial" w:hAnsi="Arial" w:cs="Arial"/>
                <w:bCs/>
                <w:sz w:val="12"/>
                <w:szCs w:val="12"/>
              </w:rPr>
              <w:t>0,2216</w:t>
            </w: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Cs/>
                <w:sz w:val="12"/>
                <w:szCs w:val="12"/>
              </w:rPr>
            </w:pP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Cs/>
                <w:sz w:val="12"/>
                <w:szCs w:val="12"/>
              </w:rPr>
            </w:pPr>
          </w:p>
        </w:tc>
      </w:tr>
      <w:tr w:rsidR="007C28CF" w:rsidRPr="00A53984" w:rsidTr="00A53984">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r w:rsidRPr="00A53984">
              <w:rPr>
                <w:rFonts w:ascii="Arial" w:hAnsi="Arial" w:cs="Arial"/>
                <w:bCs/>
                <w:sz w:val="12"/>
                <w:szCs w:val="12"/>
              </w:rPr>
              <w:t>1 03 02240 01 0000 110</w:t>
            </w:r>
          </w:p>
        </w:tc>
        <w:tc>
          <w:tcPr>
            <w:tcW w:w="6662" w:type="dxa"/>
            <w:tcBorders>
              <w:top w:val="single" w:sz="4" w:space="0" w:color="auto"/>
              <w:left w:val="nil"/>
              <w:bottom w:val="single" w:sz="4" w:space="0" w:color="auto"/>
              <w:right w:val="single" w:sz="4" w:space="0" w:color="auto"/>
            </w:tcBorders>
          </w:tcPr>
          <w:p w:rsidR="007C28CF" w:rsidRPr="00A53984" w:rsidRDefault="007C28CF" w:rsidP="00A53984">
            <w:pPr>
              <w:rPr>
                <w:rFonts w:ascii="Arial" w:hAnsi="Arial" w:cs="Arial"/>
                <w:bCs/>
                <w:sz w:val="12"/>
                <w:szCs w:val="12"/>
              </w:rPr>
            </w:pPr>
            <w:r w:rsidRPr="00A53984">
              <w:rPr>
                <w:rFonts w:ascii="Arial" w:hAnsi="Arial" w:cs="Arial"/>
                <w:bCs/>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24" w:type="dxa"/>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sz w:val="12"/>
                <w:szCs w:val="12"/>
              </w:rPr>
            </w:pPr>
            <w:r w:rsidRPr="00A53984">
              <w:rPr>
                <w:rFonts w:ascii="Arial" w:hAnsi="Arial" w:cs="Arial"/>
                <w:bCs/>
                <w:sz w:val="12"/>
                <w:szCs w:val="12"/>
              </w:rPr>
              <w:t>0,2216</w:t>
            </w: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Cs/>
                <w:sz w:val="12"/>
                <w:szCs w:val="12"/>
              </w:rPr>
            </w:pP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Cs/>
                <w:sz w:val="12"/>
                <w:szCs w:val="12"/>
              </w:rPr>
            </w:pPr>
          </w:p>
        </w:tc>
      </w:tr>
      <w:tr w:rsidR="007C28CF" w:rsidRPr="00A53984" w:rsidTr="00A53984">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r w:rsidRPr="00A53984">
              <w:rPr>
                <w:rFonts w:ascii="Arial" w:hAnsi="Arial" w:cs="Arial"/>
                <w:bCs/>
                <w:sz w:val="12"/>
                <w:szCs w:val="12"/>
              </w:rPr>
              <w:t>1 03 02250 01 0000 110</w:t>
            </w:r>
          </w:p>
        </w:tc>
        <w:tc>
          <w:tcPr>
            <w:tcW w:w="6662" w:type="dxa"/>
            <w:tcBorders>
              <w:top w:val="single" w:sz="4" w:space="0" w:color="auto"/>
              <w:left w:val="nil"/>
              <w:bottom w:val="single" w:sz="4" w:space="0" w:color="auto"/>
              <w:right w:val="single" w:sz="4" w:space="0" w:color="auto"/>
            </w:tcBorders>
          </w:tcPr>
          <w:p w:rsidR="007C28CF" w:rsidRPr="00A53984" w:rsidRDefault="007C28CF" w:rsidP="00A53984">
            <w:pPr>
              <w:rPr>
                <w:rFonts w:ascii="Arial" w:hAnsi="Arial" w:cs="Arial"/>
                <w:bCs/>
                <w:sz w:val="12"/>
                <w:szCs w:val="12"/>
              </w:rPr>
            </w:pPr>
            <w:r w:rsidRPr="00A53984">
              <w:rPr>
                <w:rFonts w:ascii="Arial" w:hAnsi="Arial" w:cs="Arial"/>
                <w:bCs/>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24" w:type="dxa"/>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sz w:val="12"/>
                <w:szCs w:val="12"/>
              </w:rPr>
            </w:pPr>
            <w:r w:rsidRPr="00A53984">
              <w:rPr>
                <w:rFonts w:ascii="Arial" w:hAnsi="Arial" w:cs="Arial"/>
                <w:bCs/>
                <w:sz w:val="12"/>
                <w:szCs w:val="12"/>
              </w:rPr>
              <w:t>0,2216</w:t>
            </w: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Cs/>
                <w:sz w:val="12"/>
                <w:szCs w:val="12"/>
              </w:rPr>
            </w:pP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Cs/>
                <w:sz w:val="12"/>
                <w:szCs w:val="12"/>
              </w:rPr>
            </w:pPr>
          </w:p>
        </w:tc>
      </w:tr>
      <w:tr w:rsidR="007C28CF" w:rsidRPr="00A53984" w:rsidTr="00A53984">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r w:rsidRPr="00A53984">
              <w:rPr>
                <w:rFonts w:ascii="Arial" w:hAnsi="Arial" w:cs="Arial"/>
                <w:bCs/>
                <w:sz w:val="12"/>
                <w:szCs w:val="12"/>
              </w:rPr>
              <w:lastRenderedPageBreak/>
              <w:t>1 03 02260 01 0000 110</w:t>
            </w:r>
          </w:p>
        </w:tc>
        <w:tc>
          <w:tcPr>
            <w:tcW w:w="6662" w:type="dxa"/>
            <w:tcBorders>
              <w:top w:val="single" w:sz="4" w:space="0" w:color="auto"/>
              <w:left w:val="nil"/>
              <w:bottom w:val="single" w:sz="4" w:space="0" w:color="auto"/>
              <w:right w:val="single" w:sz="4" w:space="0" w:color="auto"/>
            </w:tcBorders>
          </w:tcPr>
          <w:p w:rsidR="007C28CF" w:rsidRPr="00A53984" w:rsidRDefault="007C28CF" w:rsidP="00A53984">
            <w:pPr>
              <w:rPr>
                <w:rFonts w:ascii="Arial" w:hAnsi="Arial" w:cs="Arial"/>
                <w:bCs/>
                <w:sz w:val="12"/>
                <w:szCs w:val="12"/>
              </w:rPr>
            </w:pPr>
            <w:r w:rsidRPr="00A53984">
              <w:rPr>
                <w:rFonts w:ascii="Arial" w:hAnsi="Arial" w:cs="Arial"/>
                <w:bCs/>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24" w:type="dxa"/>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sz w:val="12"/>
                <w:szCs w:val="12"/>
              </w:rPr>
            </w:pPr>
            <w:r w:rsidRPr="00A53984">
              <w:rPr>
                <w:rFonts w:ascii="Arial" w:hAnsi="Arial" w:cs="Arial"/>
                <w:bCs/>
                <w:sz w:val="12"/>
                <w:szCs w:val="12"/>
              </w:rPr>
              <w:t>0,2216</w:t>
            </w: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Cs/>
                <w:sz w:val="12"/>
                <w:szCs w:val="12"/>
              </w:rPr>
            </w:pP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Cs/>
                <w:sz w:val="12"/>
                <w:szCs w:val="12"/>
              </w:rPr>
            </w:pPr>
          </w:p>
        </w:tc>
      </w:tr>
      <w:tr w:rsidR="007C28CF" w:rsidRPr="00A53984" w:rsidTr="00A53984">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7C28CF" w:rsidRPr="00A53984" w:rsidRDefault="007C28CF" w:rsidP="00A53984">
            <w:pPr>
              <w:jc w:val="center"/>
              <w:rPr>
                <w:rFonts w:ascii="Arial" w:hAnsi="Arial" w:cs="Arial"/>
                <w:b/>
                <w:sz w:val="12"/>
                <w:szCs w:val="12"/>
              </w:rPr>
            </w:pPr>
            <w:r w:rsidRPr="00A53984">
              <w:rPr>
                <w:rFonts w:ascii="Arial" w:hAnsi="Arial" w:cs="Arial"/>
                <w:b/>
                <w:sz w:val="12"/>
                <w:szCs w:val="12"/>
              </w:rPr>
              <w:t>1 05 00000 00 0000 000</w:t>
            </w:r>
          </w:p>
        </w:tc>
        <w:tc>
          <w:tcPr>
            <w:tcW w:w="6662" w:type="dxa"/>
            <w:tcBorders>
              <w:top w:val="single" w:sz="4" w:space="0" w:color="auto"/>
              <w:left w:val="nil"/>
              <w:bottom w:val="single" w:sz="4" w:space="0" w:color="auto"/>
              <w:right w:val="single" w:sz="4" w:space="0" w:color="auto"/>
            </w:tcBorders>
          </w:tcPr>
          <w:p w:rsidR="007C28CF" w:rsidRPr="00A53984" w:rsidRDefault="007C28CF" w:rsidP="00A53984">
            <w:pPr>
              <w:jc w:val="both"/>
              <w:rPr>
                <w:rFonts w:ascii="Arial" w:hAnsi="Arial" w:cs="Arial"/>
                <w:b/>
                <w:sz w:val="12"/>
                <w:szCs w:val="12"/>
              </w:rPr>
            </w:pPr>
            <w:r w:rsidRPr="00A53984">
              <w:rPr>
                <w:rFonts w:ascii="Arial" w:hAnsi="Arial" w:cs="Arial"/>
                <w:b/>
                <w:sz w:val="12"/>
                <w:szCs w:val="12"/>
              </w:rPr>
              <w:t>Налоги на совокупный доход</w:t>
            </w:r>
          </w:p>
        </w:tc>
        <w:tc>
          <w:tcPr>
            <w:tcW w:w="1124" w:type="dxa"/>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p>
        </w:tc>
      </w:tr>
      <w:tr w:rsidR="007C28CF" w:rsidRPr="00A53984" w:rsidTr="00A53984">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r w:rsidRPr="00A53984">
              <w:rPr>
                <w:rFonts w:ascii="Arial" w:hAnsi="Arial" w:cs="Arial"/>
                <w:b/>
                <w:bCs/>
                <w:sz w:val="12"/>
                <w:szCs w:val="12"/>
              </w:rPr>
              <w:t>1 05 01000 00 0000 110</w:t>
            </w:r>
          </w:p>
        </w:tc>
        <w:tc>
          <w:tcPr>
            <w:tcW w:w="6662" w:type="dxa"/>
            <w:tcBorders>
              <w:top w:val="single" w:sz="4" w:space="0" w:color="auto"/>
              <w:left w:val="nil"/>
              <w:bottom w:val="single" w:sz="4" w:space="0" w:color="auto"/>
              <w:right w:val="single" w:sz="4" w:space="0" w:color="auto"/>
            </w:tcBorders>
            <w:vAlign w:val="bottom"/>
          </w:tcPr>
          <w:p w:rsidR="007C28CF" w:rsidRPr="00A53984" w:rsidRDefault="007C28CF" w:rsidP="00A53984">
            <w:pPr>
              <w:jc w:val="both"/>
              <w:rPr>
                <w:rFonts w:ascii="Arial" w:hAnsi="Arial" w:cs="Arial"/>
                <w:b/>
                <w:bCs/>
                <w:sz w:val="12"/>
                <w:szCs w:val="12"/>
              </w:rPr>
            </w:pPr>
            <w:r w:rsidRPr="00A53984">
              <w:rPr>
                <w:rFonts w:ascii="Arial" w:hAnsi="Arial" w:cs="Arial"/>
                <w:b/>
                <w:bCs/>
                <w:sz w:val="12"/>
                <w:szCs w:val="12"/>
              </w:rPr>
              <w:t>Налог, взимаемый в связи с применением упрощенной системы налогообложения</w:t>
            </w:r>
          </w:p>
        </w:tc>
        <w:tc>
          <w:tcPr>
            <w:tcW w:w="1124" w:type="dxa"/>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r w:rsidRPr="00A53984">
              <w:rPr>
                <w:rFonts w:ascii="Arial" w:hAnsi="Arial" w:cs="Arial"/>
                <w:b/>
                <w:bCs/>
                <w:sz w:val="12"/>
                <w:szCs w:val="12"/>
              </w:rPr>
              <w:t>80</w:t>
            </w: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p>
        </w:tc>
      </w:tr>
      <w:tr w:rsidR="007C28CF" w:rsidRPr="00A53984" w:rsidTr="00A53984">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r w:rsidRPr="00A53984">
              <w:rPr>
                <w:rFonts w:ascii="Arial" w:hAnsi="Arial" w:cs="Arial"/>
                <w:b/>
                <w:bCs/>
                <w:sz w:val="12"/>
                <w:szCs w:val="12"/>
              </w:rPr>
              <w:t>1 05 01010 01 0000 110</w:t>
            </w:r>
          </w:p>
        </w:tc>
        <w:tc>
          <w:tcPr>
            <w:tcW w:w="6662" w:type="dxa"/>
            <w:tcBorders>
              <w:top w:val="single" w:sz="4" w:space="0" w:color="auto"/>
              <w:left w:val="nil"/>
              <w:bottom w:val="single" w:sz="4" w:space="0" w:color="auto"/>
              <w:right w:val="single" w:sz="4" w:space="0" w:color="auto"/>
            </w:tcBorders>
            <w:vAlign w:val="bottom"/>
          </w:tcPr>
          <w:p w:rsidR="007C28CF" w:rsidRPr="00A53984" w:rsidRDefault="007C28CF" w:rsidP="00A53984">
            <w:pPr>
              <w:jc w:val="both"/>
              <w:rPr>
                <w:rFonts w:ascii="Arial" w:hAnsi="Arial" w:cs="Arial"/>
                <w:bCs/>
                <w:sz w:val="12"/>
                <w:szCs w:val="12"/>
              </w:rPr>
            </w:pPr>
            <w:r w:rsidRPr="00A53984">
              <w:rPr>
                <w:rFonts w:ascii="Arial" w:hAnsi="Arial" w:cs="Arial"/>
                <w:bCs/>
                <w:sz w:val="12"/>
                <w:szCs w:val="12"/>
              </w:rPr>
              <w:t>Налог, взимаемый с налогоплательщиков, выбравших в качестве объекта налогообложения доходы</w:t>
            </w:r>
          </w:p>
        </w:tc>
        <w:tc>
          <w:tcPr>
            <w:tcW w:w="1124" w:type="dxa"/>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Cs/>
                <w:sz w:val="12"/>
                <w:szCs w:val="12"/>
              </w:rPr>
            </w:pPr>
            <w:r w:rsidRPr="00A53984">
              <w:rPr>
                <w:rFonts w:ascii="Arial" w:hAnsi="Arial" w:cs="Arial"/>
                <w:bCs/>
                <w:sz w:val="12"/>
                <w:szCs w:val="12"/>
              </w:rPr>
              <w:t>80</w:t>
            </w: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Cs/>
                <w:sz w:val="12"/>
                <w:szCs w:val="12"/>
              </w:rPr>
            </w:pP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Cs/>
                <w:sz w:val="12"/>
                <w:szCs w:val="12"/>
              </w:rPr>
            </w:pPr>
          </w:p>
        </w:tc>
      </w:tr>
      <w:tr w:rsidR="007C28CF" w:rsidRPr="00A53984" w:rsidTr="00A53984">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r w:rsidRPr="00A53984">
              <w:rPr>
                <w:rFonts w:ascii="Arial" w:hAnsi="Arial" w:cs="Arial"/>
                <w:b/>
                <w:bCs/>
                <w:sz w:val="12"/>
                <w:szCs w:val="12"/>
              </w:rPr>
              <w:t>1 05 01020 01 0000 110</w:t>
            </w:r>
          </w:p>
        </w:tc>
        <w:tc>
          <w:tcPr>
            <w:tcW w:w="6662" w:type="dxa"/>
            <w:tcBorders>
              <w:top w:val="single" w:sz="4" w:space="0" w:color="auto"/>
              <w:left w:val="nil"/>
              <w:bottom w:val="single" w:sz="4" w:space="0" w:color="auto"/>
              <w:right w:val="single" w:sz="4" w:space="0" w:color="auto"/>
            </w:tcBorders>
            <w:vAlign w:val="bottom"/>
          </w:tcPr>
          <w:p w:rsidR="007C28CF" w:rsidRPr="00A53984" w:rsidRDefault="007C28CF" w:rsidP="00A53984">
            <w:pPr>
              <w:jc w:val="both"/>
              <w:rPr>
                <w:rFonts w:ascii="Arial" w:hAnsi="Arial" w:cs="Arial"/>
                <w:bCs/>
                <w:sz w:val="12"/>
                <w:szCs w:val="12"/>
              </w:rPr>
            </w:pPr>
            <w:r w:rsidRPr="00A53984">
              <w:rPr>
                <w:rFonts w:ascii="Arial" w:hAnsi="Arial" w:cs="Arial"/>
                <w:bCs/>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1124" w:type="dxa"/>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Cs/>
                <w:sz w:val="12"/>
                <w:szCs w:val="12"/>
              </w:rPr>
            </w:pPr>
            <w:r w:rsidRPr="00A53984">
              <w:rPr>
                <w:rFonts w:ascii="Arial" w:hAnsi="Arial" w:cs="Arial"/>
                <w:bCs/>
                <w:sz w:val="12"/>
                <w:szCs w:val="12"/>
              </w:rPr>
              <w:t>80</w:t>
            </w: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Cs/>
                <w:sz w:val="12"/>
                <w:szCs w:val="12"/>
              </w:rPr>
            </w:pP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Cs/>
                <w:sz w:val="12"/>
                <w:szCs w:val="12"/>
              </w:rPr>
            </w:pPr>
          </w:p>
        </w:tc>
      </w:tr>
      <w:tr w:rsidR="007C28CF" w:rsidRPr="00A53984" w:rsidTr="00A53984">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r w:rsidRPr="00A53984">
              <w:rPr>
                <w:rFonts w:ascii="Arial" w:hAnsi="Arial" w:cs="Arial"/>
                <w:b/>
                <w:bCs/>
                <w:sz w:val="12"/>
                <w:szCs w:val="12"/>
              </w:rPr>
              <w:t>1 05 02010 02 0000 110</w:t>
            </w:r>
          </w:p>
        </w:tc>
        <w:tc>
          <w:tcPr>
            <w:tcW w:w="6662" w:type="dxa"/>
            <w:tcBorders>
              <w:top w:val="single" w:sz="4" w:space="0" w:color="auto"/>
              <w:left w:val="nil"/>
              <w:bottom w:val="single" w:sz="4" w:space="0" w:color="auto"/>
              <w:right w:val="single" w:sz="4" w:space="0" w:color="auto"/>
            </w:tcBorders>
            <w:vAlign w:val="bottom"/>
          </w:tcPr>
          <w:p w:rsidR="007C28CF" w:rsidRPr="00A53984" w:rsidRDefault="007C28CF" w:rsidP="00A53984">
            <w:pPr>
              <w:jc w:val="both"/>
              <w:rPr>
                <w:rFonts w:ascii="Arial" w:hAnsi="Arial" w:cs="Arial"/>
                <w:b/>
                <w:bCs/>
                <w:sz w:val="12"/>
                <w:szCs w:val="12"/>
              </w:rPr>
            </w:pPr>
            <w:r w:rsidRPr="00A53984">
              <w:rPr>
                <w:rFonts w:ascii="Arial" w:hAnsi="Arial" w:cs="Arial"/>
                <w:b/>
                <w:bCs/>
                <w:sz w:val="12"/>
                <w:szCs w:val="12"/>
              </w:rPr>
              <w:t>Единый налог на вмененный доход для отдельных видов деятельности</w:t>
            </w:r>
          </w:p>
        </w:tc>
        <w:tc>
          <w:tcPr>
            <w:tcW w:w="1124" w:type="dxa"/>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r w:rsidRPr="00A53984">
              <w:rPr>
                <w:rFonts w:ascii="Arial" w:hAnsi="Arial" w:cs="Arial"/>
                <w:b/>
                <w:bCs/>
                <w:sz w:val="12"/>
                <w:szCs w:val="12"/>
              </w:rPr>
              <w:t>100,0</w:t>
            </w: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p>
        </w:tc>
      </w:tr>
      <w:tr w:rsidR="007C28CF" w:rsidRPr="00A53984" w:rsidTr="00A53984">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7C28CF" w:rsidRPr="00A53984" w:rsidRDefault="007C28CF" w:rsidP="00A53984">
            <w:pPr>
              <w:jc w:val="center"/>
              <w:rPr>
                <w:rFonts w:ascii="Arial" w:hAnsi="Arial" w:cs="Arial"/>
                <w:bCs/>
                <w:sz w:val="12"/>
                <w:szCs w:val="12"/>
              </w:rPr>
            </w:pPr>
            <w:r w:rsidRPr="00A53984">
              <w:rPr>
                <w:rFonts w:ascii="Arial" w:hAnsi="Arial" w:cs="Arial"/>
                <w:b/>
                <w:bCs/>
                <w:sz w:val="12"/>
                <w:szCs w:val="12"/>
              </w:rPr>
              <w:t>1 05 02020 02 0000 110</w:t>
            </w:r>
          </w:p>
        </w:tc>
        <w:tc>
          <w:tcPr>
            <w:tcW w:w="6662" w:type="dxa"/>
            <w:tcBorders>
              <w:top w:val="single" w:sz="4" w:space="0" w:color="auto"/>
              <w:left w:val="nil"/>
              <w:bottom w:val="single" w:sz="4" w:space="0" w:color="auto"/>
              <w:right w:val="single" w:sz="4" w:space="0" w:color="auto"/>
            </w:tcBorders>
            <w:vAlign w:val="bottom"/>
          </w:tcPr>
          <w:p w:rsidR="007C28CF" w:rsidRPr="00A53984" w:rsidRDefault="007C28CF" w:rsidP="00A53984">
            <w:pPr>
              <w:jc w:val="both"/>
              <w:rPr>
                <w:rFonts w:ascii="Arial" w:hAnsi="Arial" w:cs="Arial"/>
                <w:b/>
                <w:bCs/>
                <w:sz w:val="12"/>
                <w:szCs w:val="12"/>
              </w:rPr>
            </w:pPr>
            <w:r w:rsidRPr="00A53984">
              <w:rPr>
                <w:rFonts w:ascii="Arial" w:hAnsi="Arial" w:cs="Arial"/>
                <w:b/>
                <w:bCs/>
                <w:sz w:val="12"/>
                <w:szCs w:val="12"/>
              </w:rPr>
              <w:t>Единый налог  на вмененный доход для отдельных видов деятельности (за налоговые периоды, истекшие до 1 января 2011 года.</w:t>
            </w:r>
          </w:p>
        </w:tc>
        <w:tc>
          <w:tcPr>
            <w:tcW w:w="1124" w:type="dxa"/>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r w:rsidRPr="00A53984">
              <w:rPr>
                <w:rFonts w:ascii="Arial" w:hAnsi="Arial" w:cs="Arial"/>
                <w:b/>
                <w:bCs/>
                <w:sz w:val="12"/>
                <w:szCs w:val="12"/>
              </w:rPr>
              <w:t>90</w:t>
            </w: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p>
        </w:tc>
      </w:tr>
      <w:tr w:rsidR="007C28CF" w:rsidRPr="00A53984" w:rsidTr="00A53984">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7C28CF" w:rsidRPr="00A53984" w:rsidRDefault="007C28CF" w:rsidP="00A53984">
            <w:pPr>
              <w:jc w:val="center"/>
              <w:rPr>
                <w:rFonts w:ascii="Arial" w:hAnsi="Arial" w:cs="Arial"/>
                <w:bCs/>
                <w:sz w:val="12"/>
                <w:szCs w:val="12"/>
              </w:rPr>
            </w:pPr>
            <w:r w:rsidRPr="00A53984">
              <w:rPr>
                <w:rFonts w:ascii="Arial" w:hAnsi="Arial" w:cs="Arial"/>
                <w:b/>
                <w:bCs/>
                <w:sz w:val="12"/>
                <w:szCs w:val="12"/>
              </w:rPr>
              <w:t>1 05 03010 01 0000 110</w:t>
            </w:r>
          </w:p>
        </w:tc>
        <w:tc>
          <w:tcPr>
            <w:tcW w:w="6662" w:type="dxa"/>
            <w:tcBorders>
              <w:top w:val="single" w:sz="4" w:space="0" w:color="auto"/>
              <w:left w:val="nil"/>
              <w:bottom w:val="single" w:sz="4" w:space="0" w:color="auto"/>
              <w:right w:val="single" w:sz="4" w:space="0" w:color="auto"/>
            </w:tcBorders>
          </w:tcPr>
          <w:p w:rsidR="007C28CF" w:rsidRPr="00A53984" w:rsidRDefault="007C28CF" w:rsidP="00A53984">
            <w:pPr>
              <w:pStyle w:val="6"/>
              <w:spacing w:before="0" w:after="0"/>
              <w:jc w:val="both"/>
              <w:rPr>
                <w:rFonts w:ascii="Arial" w:hAnsi="Arial" w:cs="Arial"/>
                <w:sz w:val="12"/>
                <w:szCs w:val="12"/>
              </w:rPr>
            </w:pPr>
            <w:r w:rsidRPr="00A53984">
              <w:rPr>
                <w:rFonts w:ascii="Arial" w:hAnsi="Arial" w:cs="Arial"/>
                <w:sz w:val="12"/>
                <w:szCs w:val="12"/>
              </w:rPr>
              <w:t>Единый сельскохозяйственный налог</w:t>
            </w:r>
          </w:p>
        </w:tc>
        <w:tc>
          <w:tcPr>
            <w:tcW w:w="1124" w:type="dxa"/>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r w:rsidRPr="00A53984">
              <w:rPr>
                <w:rFonts w:ascii="Arial" w:hAnsi="Arial" w:cs="Arial"/>
                <w:b/>
                <w:bCs/>
                <w:sz w:val="12"/>
                <w:szCs w:val="12"/>
              </w:rPr>
              <w:t>50</w:t>
            </w: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r w:rsidRPr="00A53984">
              <w:rPr>
                <w:rFonts w:ascii="Arial" w:hAnsi="Arial" w:cs="Arial"/>
                <w:b/>
                <w:bCs/>
                <w:sz w:val="12"/>
                <w:szCs w:val="12"/>
              </w:rPr>
              <w:t>70</w:t>
            </w:r>
          </w:p>
        </w:tc>
      </w:tr>
      <w:tr w:rsidR="007C28CF" w:rsidRPr="00A53984" w:rsidTr="00A53984">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r w:rsidRPr="00A53984">
              <w:rPr>
                <w:rFonts w:ascii="Arial" w:hAnsi="Arial" w:cs="Arial"/>
                <w:b/>
                <w:bCs/>
                <w:sz w:val="12"/>
                <w:szCs w:val="12"/>
              </w:rPr>
              <w:t>1 05 03020 01 0000 110</w:t>
            </w:r>
          </w:p>
        </w:tc>
        <w:tc>
          <w:tcPr>
            <w:tcW w:w="6662" w:type="dxa"/>
            <w:tcBorders>
              <w:top w:val="single" w:sz="4" w:space="0" w:color="auto"/>
              <w:left w:val="nil"/>
              <w:bottom w:val="single" w:sz="4" w:space="0" w:color="auto"/>
              <w:right w:val="single" w:sz="4" w:space="0" w:color="auto"/>
            </w:tcBorders>
          </w:tcPr>
          <w:p w:rsidR="007C28CF" w:rsidRPr="00A53984" w:rsidRDefault="007C28CF" w:rsidP="00A53984">
            <w:pPr>
              <w:pStyle w:val="6"/>
              <w:spacing w:before="0" w:after="0"/>
              <w:jc w:val="both"/>
              <w:rPr>
                <w:rFonts w:ascii="Arial" w:hAnsi="Arial" w:cs="Arial"/>
                <w:sz w:val="12"/>
                <w:szCs w:val="12"/>
              </w:rPr>
            </w:pPr>
            <w:r w:rsidRPr="00A53984">
              <w:rPr>
                <w:rFonts w:ascii="Arial" w:hAnsi="Arial" w:cs="Arial"/>
                <w:sz w:val="12"/>
                <w:szCs w:val="12"/>
              </w:rPr>
              <w:t xml:space="preserve">Единый сельскохозяйственный налог (за налоговые периоды, истекшие  до 1 января 2011 года) </w:t>
            </w:r>
          </w:p>
        </w:tc>
        <w:tc>
          <w:tcPr>
            <w:tcW w:w="1124" w:type="dxa"/>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r w:rsidRPr="00A53984">
              <w:rPr>
                <w:rFonts w:ascii="Arial" w:hAnsi="Arial" w:cs="Arial"/>
                <w:b/>
                <w:bCs/>
                <w:sz w:val="12"/>
                <w:szCs w:val="12"/>
              </w:rPr>
              <w:t>30</w:t>
            </w: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p>
        </w:tc>
      </w:tr>
      <w:tr w:rsidR="007C28CF" w:rsidRPr="00A53984" w:rsidTr="00A53984">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r w:rsidRPr="00A53984">
              <w:rPr>
                <w:rFonts w:ascii="Arial" w:hAnsi="Arial" w:cs="Arial"/>
                <w:b/>
                <w:bCs/>
                <w:sz w:val="12"/>
                <w:szCs w:val="12"/>
              </w:rPr>
              <w:t>1 05 04000 02 0000 110</w:t>
            </w:r>
          </w:p>
        </w:tc>
        <w:tc>
          <w:tcPr>
            <w:tcW w:w="6662" w:type="dxa"/>
            <w:tcBorders>
              <w:top w:val="single" w:sz="4" w:space="0" w:color="auto"/>
              <w:left w:val="nil"/>
              <w:bottom w:val="single" w:sz="4" w:space="0" w:color="auto"/>
              <w:right w:val="single" w:sz="4" w:space="0" w:color="auto"/>
            </w:tcBorders>
            <w:vAlign w:val="bottom"/>
          </w:tcPr>
          <w:p w:rsidR="007C28CF" w:rsidRPr="00A53984" w:rsidRDefault="007C28CF" w:rsidP="00A53984">
            <w:pPr>
              <w:jc w:val="both"/>
              <w:rPr>
                <w:rFonts w:ascii="Arial" w:hAnsi="Arial" w:cs="Arial"/>
                <w:b/>
                <w:bCs/>
                <w:sz w:val="12"/>
                <w:szCs w:val="12"/>
              </w:rPr>
            </w:pPr>
            <w:r w:rsidRPr="00A53984">
              <w:rPr>
                <w:rFonts w:ascii="Arial" w:hAnsi="Arial" w:cs="Arial"/>
                <w:b/>
                <w:bCs/>
                <w:sz w:val="12"/>
                <w:szCs w:val="12"/>
              </w:rPr>
              <w:t>Налог, взимаемый в связи с применением патентной  системы налогообложения</w:t>
            </w:r>
          </w:p>
        </w:tc>
        <w:tc>
          <w:tcPr>
            <w:tcW w:w="1124" w:type="dxa"/>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r w:rsidRPr="00A53984">
              <w:rPr>
                <w:rFonts w:ascii="Arial" w:hAnsi="Arial" w:cs="Arial"/>
                <w:b/>
                <w:bCs/>
                <w:sz w:val="12"/>
                <w:szCs w:val="12"/>
              </w:rPr>
              <w:t>100</w:t>
            </w: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
                <w:bCs/>
                <w:sz w:val="12"/>
                <w:szCs w:val="12"/>
              </w:rPr>
            </w:pPr>
          </w:p>
        </w:tc>
      </w:tr>
      <w:tr w:rsidR="007C28CF" w:rsidRPr="00A53984" w:rsidTr="00A53984">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7C28CF" w:rsidRPr="00A53984" w:rsidRDefault="007C28CF" w:rsidP="00A53984">
            <w:pPr>
              <w:jc w:val="center"/>
              <w:rPr>
                <w:rFonts w:ascii="Arial" w:hAnsi="Arial" w:cs="Arial"/>
                <w:bCs/>
                <w:sz w:val="12"/>
                <w:szCs w:val="12"/>
              </w:rPr>
            </w:pPr>
            <w:r w:rsidRPr="00A53984">
              <w:rPr>
                <w:rFonts w:ascii="Arial" w:hAnsi="Arial" w:cs="Arial"/>
                <w:bCs/>
                <w:sz w:val="12"/>
                <w:szCs w:val="12"/>
              </w:rPr>
              <w:t>1 05 04020 02 0000 110</w:t>
            </w:r>
          </w:p>
        </w:tc>
        <w:tc>
          <w:tcPr>
            <w:tcW w:w="6662" w:type="dxa"/>
            <w:tcBorders>
              <w:top w:val="single" w:sz="4" w:space="0" w:color="auto"/>
              <w:left w:val="nil"/>
              <w:bottom w:val="single" w:sz="4" w:space="0" w:color="auto"/>
              <w:right w:val="single" w:sz="4" w:space="0" w:color="auto"/>
            </w:tcBorders>
            <w:vAlign w:val="bottom"/>
          </w:tcPr>
          <w:p w:rsidR="007C28CF" w:rsidRPr="00A53984" w:rsidRDefault="007C28CF" w:rsidP="00A53984">
            <w:pPr>
              <w:jc w:val="both"/>
              <w:rPr>
                <w:rFonts w:ascii="Arial" w:hAnsi="Arial" w:cs="Arial"/>
                <w:bCs/>
                <w:sz w:val="12"/>
                <w:szCs w:val="12"/>
              </w:rPr>
            </w:pPr>
            <w:r w:rsidRPr="00A53984">
              <w:rPr>
                <w:rFonts w:ascii="Arial" w:hAnsi="Arial" w:cs="Arial"/>
                <w:bCs/>
                <w:sz w:val="12"/>
                <w:szCs w:val="12"/>
              </w:rPr>
              <w:t>Налог, взимаемый в  связи с применением патентной  системы налогообложения, зачисляемый в бюджеты муниципальных районов</w:t>
            </w:r>
          </w:p>
        </w:tc>
        <w:tc>
          <w:tcPr>
            <w:tcW w:w="1124" w:type="dxa"/>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Cs/>
                <w:sz w:val="12"/>
                <w:szCs w:val="12"/>
              </w:rPr>
            </w:pPr>
            <w:r w:rsidRPr="00A53984">
              <w:rPr>
                <w:rFonts w:ascii="Arial" w:hAnsi="Arial" w:cs="Arial"/>
                <w:bCs/>
                <w:sz w:val="12"/>
                <w:szCs w:val="12"/>
              </w:rPr>
              <w:t>100</w:t>
            </w: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Cs/>
                <w:sz w:val="12"/>
                <w:szCs w:val="12"/>
              </w:rPr>
            </w:pP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Cs/>
                <w:sz w:val="12"/>
                <w:szCs w:val="12"/>
              </w:rPr>
            </w:pPr>
          </w:p>
        </w:tc>
      </w:tr>
      <w:tr w:rsidR="007C28CF" w:rsidRPr="00A53984" w:rsidTr="00A53984">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7C28CF" w:rsidRPr="00A53984" w:rsidRDefault="007C28CF" w:rsidP="00A53984">
            <w:pPr>
              <w:jc w:val="center"/>
              <w:rPr>
                <w:rFonts w:ascii="Arial" w:hAnsi="Arial" w:cs="Arial"/>
                <w:b/>
                <w:sz w:val="12"/>
                <w:szCs w:val="12"/>
              </w:rPr>
            </w:pPr>
            <w:r w:rsidRPr="00A53984">
              <w:rPr>
                <w:rFonts w:ascii="Arial" w:hAnsi="Arial" w:cs="Arial"/>
                <w:b/>
                <w:sz w:val="12"/>
                <w:szCs w:val="12"/>
              </w:rPr>
              <w:t>1 08 00000 00 0000 000</w:t>
            </w:r>
          </w:p>
        </w:tc>
        <w:tc>
          <w:tcPr>
            <w:tcW w:w="6662" w:type="dxa"/>
            <w:tcBorders>
              <w:top w:val="single" w:sz="4" w:space="0" w:color="auto"/>
              <w:left w:val="nil"/>
              <w:bottom w:val="single" w:sz="4" w:space="0" w:color="auto"/>
              <w:right w:val="single" w:sz="4" w:space="0" w:color="auto"/>
            </w:tcBorders>
          </w:tcPr>
          <w:p w:rsidR="007C28CF" w:rsidRPr="00A53984" w:rsidRDefault="007C28CF" w:rsidP="00A53984">
            <w:pPr>
              <w:jc w:val="both"/>
              <w:rPr>
                <w:rFonts w:ascii="Arial" w:hAnsi="Arial" w:cs="Arial"/>
                <w:b/>
                <w:sz w:val="12"/>
                <w:szCs w:val="12"/>
              </w:rPr>
            </w:pPr>
            <w:r w:rsidRPr="00A53984">
              <w:rPr>
                <w:rFonts w:ascii="Arial" w:hAnsi="Arial" w:cs="Arial"/>
                <w:b/>
                <w:sz w:val="12"/>
                <w:szCs w:val="12"/>
              </w:rPr>
              <w:t>Государственная пошлина, сборы</w:t>
            </w:r>
          </w:p>
        </w:tc>
        <w:tc>
          <w:tcPr>
            <w:tcW w:w="1124" w:type="dxa"/>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sz w:val="12"/>
                <w:szCs w:val="12"/>
              </w:rPr>
            </w:pP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sz w:val="12"/>
                <w:szCs w:val="12"/>
              </w:rPr>
            </w:pP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sz w:val="12"/>
                <w:szCs w:val="12"/>
              </w:rPr>
            </w:pPr>
          </w:p>
        </w:tc>
      </w:tr>
      <w:tr w:rsidR="007C28CF" w:rsidRPr="00A53984" w:rsidTr="00A53984">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7C28CF" w:rsidRPr="00A53984" w:rsidRDefault="007C28CF" w:rsidP="00A53984">
            <w:pPr>
              <w:jc w:val="center"/>
              <w:rPr>
                <w:rFonts w:ascii="Arial" w:hAnsi="Arial" w:cs="Arial"/>
                <w:b/>
                <w:sz w:val="12"/>
                <w:szCs w:val="12"/>
              </w:rPr>
            </w:pPr>
            <w:r w:rsidRPr="00A53984">
              <w:rPr>
                <w:rFonts w:ascii="Arial" w:hAnsi="Arial" w:cs="Arial"/>
                <w:b/>
                <w:sz w:val="12"/>
                <w:szCs w:val="12"/>
              </w:rPr>
              <w:t>1 08 03000 01 0000 110</w:t>
            </w:r>
          </w:p>
        </w:tc>
        <w:tc>
          <w:tcPr>
            <w:tcW w:w="6662" w:type="dxa"/>
            <w:tcBorders>
              <w:top w:val="single" w:sz="4" w:space="0" w:color="auto"/>
              <w:left w:val="nil"/>
              <w:bottom w:val="single" w:sz="4" w:space="0" w:color="auto"/>
              <w:right w:val="single" w:sz="4" w:space="0" w:color="auto"/>
            </w:tcBorders>
          </w:tcPr>
          <w:p w:rsidR="007C28CF" w:rsidRPr="00A53984" w:rsidRDefault="007C28CF" w:rsidP="00A53984">
            <w:pPr>
              <w:jc w:val="both"/>
              <w:rPr>
                <w:rFonts w:ascii="Arial" w:hAnsi="Arial" w:cs="Arial"/>
                <w:b/>
                <w:sz w:val="12"/>
                <w:szCs w:val="12"/>
              </w:rPr>
            </w:pPr>
            <w:r w:rsidRPr="00A53984">
              <w:rPr>
                <w:rFonts w:ascii="Arial" w:hAnsi="Arial" w:cs="Arial"/>
                <w:b/>
                <w:sz w:val="12"/>
                <w:szCs w:val="12"/>
              </w:rPr>
              <w:t>Государственная пошлина по делам, рассматриваемым в судах общей юрисдикции, мировыми судьями</w:t>
            </w:r>
          </w:p>
        </w:tc>
        <w:tc>
          <w:tcPr>
            <w:tcW w:w="1124" w:type="dxa"/>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sz w:val="12"/>
                <w:szCs w:val="12"/>
              </w:rPr>
            </w:pP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sz w:val="12"/>
                <w:szCs w:val="12"/>
              </w:rPr>
            </w:pP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sz w:val="12"/>
                <w:szCs w:val="12"/>
              </w:rPr>
            </w:pPr>
          </w:p>
        </w:tc>
      </w:tr>
      <w:tr w:rsidR="007C28CF" w:rsidRPr="00A53984" w:rsidTr="00A53984">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7C28CF" w:rsidRPr="00A53984" w:rsidRDefault="007C28CF" w:rsidP="00A53984">
            <w:pPr>
              <w:jc w:val="center"/>
              <w:rPr>
                <w:rFonts w:ascii="Arial" w:hAnsi="Arial" w:cs="Arial"/>
                <w:sz w:val="12"/>
                <w:szCs w:val="12"/>
              </w:rPr>
            </w:pPr>
            <w:r w:rsidRPr="00A53984">
              <w:rPr>
                <w:rFonts w:ascii="Arial" w:hAnsi="Arial" w:cs="Arial"/>
                <w:sz w:val="12"/>
                <w:szCs w:val="12"/>
              </w:rPr>
              <w:t>1 08 03010 01 0000 110</w:t>
            </w:r>
          </w:p>
        </w:tc>
        <w:tc>
          <w:tcPr>
            <w:tcW w:w="6662" w:type="dxa"/>
            <w:tcBorders>
              <w:top w:val="single" w:sz="4" w:space="0" w:color="auto"/>
              <w:left w:val="nil"/>
              <w:bottom w:val="single" w:sz="4" w:space="0" w:color="auto"/>
              <w:right w:val="single" w:sz="4" w:space="0" w:color="auto"/>
            </w:tcBorders>
          </w:tcPr>
          <w:p w:rsidR="007C28CF" w:rsidRPr="00A53984" w:rsidRDefault="007C28CF" w:rsidP="00A53984">
            <w:pPr>
              <w:jc w:val="both"/>
              <w:rPr>
                <w:rFonts w:ascii="Arial" w:hAnsi="Arial" w:cs="Arial"/>
                <w:sz w:val="12"/>
                <w:szCs w:val="12"/>
              </w:rPr>
            </w:pPr>
            <w:r w:rsidRPr="00A53984">
              <w:rPr>
                <w:rFonts w:ascii="Arial" w:hAnsi="Arial" w:cs="Arial"/>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24" w:type="dxa"/>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sz w:val="12"/>
                <w:szCs w:val="12"/>
              </w:rPr>
            </w:pPr>
            <w:r w:rsidRPr="00A53984">
              <w:rPr>
                <w:rFonts w:ascii="Arial" w:hAnsi="Arial" w:cs="Arial"/>
                <w:sz w:val="12"/>
                <w:szCs w:val="12"/>
              </w:rPr>
              <w:t>100</w:t>
            </w: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sz w:val="12"/>
                <w:szCs w:val="12"/>
              </w:rPr>
            </w:pP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sz w:val="12"/>
                <w:szCs w:val="12"/>
              </w:rPr>
            </w:pPr>
          </w:p>
        </w:tc>
      </w:tr>
      <w:tr w:rsidR="007C28CF" w:rsidRPr="00A53984" w:rsidTr="00A53984">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7C28CF" w:rsidRPr="00A53984" w:rsidRDefault="007C28CF" w:rsidP="00A53984">
            <w:pPr>
              <w:jc w:val="center"/>
              <w:rPr>
                <w:rFonts w:ascii="Arial" w:hAnsi="Arial" w:cs="Arial"/>
                <w:b/>
                <w:sz w:val="12"/>
                <w:szCs w:val="12"/>
              </w:rPr>
            </w:pPr>
            <w:r w:rsidRPr="00A53984">
              <w:rPr>
                <w:rFonts w:ascii="Arial" w:hAnsi="Arial" w:cs="Arial"/>
                <w:b/>
                <w:sz w:val="12"/>
                <w:szCs w:val="12"/>
              </w:rPr>
              <w:t>1 08 07000 01 0000 110</w:t>
            </w:r>
          </w:p>
        </w:tc>
        <w:tc>
          <w:tcPr>
            <w:tcW w:w="6662" w:type="dxa"/>
            <w:tcBorders>
              <w:top w:val="single" w:sz="4" w:space="0" w:color="auto"/>
              <w:left w:val="nil"/>
              <w:bottom w:val="single" w:sz="4" w:space="0" w:color="auto"/>
              <w:right w:val="single" w:sz="4" w:space="0" w:color="auto"/>
            </w:tcBorders>
          </w:tcPr>
          <w:p w:rsidR="007C28CF" w:rsidRPr="00A53984" w:rsidRDefault="007C28CF" w:rsidP="00A53984">
            <w:pPr>
              <w:jc w:val="both"/>
              <w:rPr>
                <w:rFonts w:ascii="Arial" w:hAnsi="Arial" w:cs="Arial"/>
                <w:b/>
                <w:sz w:val="12"/>
                <w:szCs w:val="12"/>
              </w:rPr>
            </w:pPr>
            <w:r w:rsidRPr="00A53984">
              <w:rPr>
                <w:rFonts w:ascii="Arial" w:hAnsi="Arial" w:cs="Arial"/>
                <w:b/>
                <w:sz w:val="12"/>
                <w:szCs w:val="12"/>
              </w:rPr>
              <w:t>Государственная пошлина за государственную регистрацию, а также за совершение прочих юридически значимых действий</w:t>
            </w:r>
          </w:p>
        </w:tc>
        <w:tc>
          <w:tcPr>
            <w:tcW w:w="1124" w:type="dxa"/>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sz w:val="12"/>
                <w:szCs w:val="12"/>
              </w:rPr>
            </w:pP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sz w:val="12"/>
                <w:szCs w:val="12"/>
              </w:rPr>
            </w:pPr>
          </w:p>
        </w:tc>
        <w:tc>
          <w:tcPr>
            <w:tcW w:w="0" w:type="auto"/>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sz w:val="12"/>
                <w:szCs w:val="12"/>
              </w:rPr>
            </w:pPr>
          </w:p>
        </w:tc>
      </w:tr>
      <w:tr w:rsidR="007C28CF" w:rsidRPr="00A53984" w:rsidTr="00A53984">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7C28CF" w:rsidRPr="00A53984" w:rsidRDefault="007C28CF" w:rsidP="00A53984">
            <w:pPr>
              <w:jc w:val="center"/>
              <w:rPr>
                <w:rFonts w:ascii="Arial" w:hAnsi="Arial" w:cs="Arial"/>
                <w:b/>
                <w:sz w:val="12"/>
                <w:szCs w:val="12"/>
              </w:rPr>
            </w:pPr>
            <w:r w:rsidRPr="00A53984">
              <w:rPr>
                <w:rFonts w:ascii="Arial" w:hAnsi="Arial" w:cs="Arial"/>
                <w:b/>
                <w:sz w:val="12"/>
                <w:szCs w:val="12"/>
              </w:rPr>
              <w:t>1 08 07150 01 0000 110</w:t>
            </w:r>
          </w:p>
        </w:tc>
        <w:tc>
          <w:tcPr>
            <w:tcW w:w="6662" w:type="dxa"/>
            <w:tcBorders>
              <w:top w:val="single" w:sz="4" w:space="0" w:color="auto"/>
              <w:left w:val="nil"/>
              <w:bottom w:val="single" w:sz="4" w:space="0" w:color="auto"/>
              <w:right w:val="single" w:sz="4" w:space="0" w:color="auto"/>
            </w:tcBorders>
          </w:tcPr>
          <w:p w:rsidR="007C28CF" w:rsidRPr="00A53984" w:rsidRDefault="007C28CF" w:rsidP="00A53984">
            <w:pPr>
              <w:jc w:val="both"/>
              <w:rPr>
                <w:rFonts w:ascii="Arial" w:hAnsi="Arial" w:cs="Arial"/>
                <w:b/>
                <w:sz w:val="12"/>
                <w:szCs w:val="12"/>
              </w:rPr>
            </w:pPr>
            <w:r w:rsidRPr="00A53984">
              <w:rPr>
                <w:rFonts w:ascii="Arial" w:hAnsi="Arial" w:cs="Arial"/>
                <w:b/>
                <w:sz w:val="12"/>
                <w:szCs w:val="12"/>
              </w:rPr>
              <w:t>Государственная пошлина  за выдачу разрешения  на установку рекламной конструкции</w:t>
            </w:r>
          </w:p>
        </w:tc>
        <w:tc>
          <w:tcPr>
            <w:tcW w:w="1124" w:type="dxa"/>
            <w:tcBorders>
              <w:top w:val="single" w:sz="4" w:space="0" w:color="auto"/>
              <w:left w:val="nil"/>
              <w:bottom w:val="single" w:sz="4" w:space="0" w:color="auto"/>
              <w:right w:val="single" w:sz="4" w:space="0" w:color="auto"/>
            </w:tcBorders>
            <w:vAlign w:val="center"/>
          </w:tcPr>
          <w:p w:rsidR="007C28CF" w:rsidRPr="00A53984" w:rsidRDefault="007C28CF" w:rsidP="00A53984">
            <w:pPr>
              <w:jc w:val="center"/>
              <w:rPr>
                <w:rFonts w:ascii="Arial" w:hAnsi="Arial" w:cs="Arial"/>
                <w:b/>
                <w:sz w:val="12"/>
                <w:szCs w:val="12"/>
              </w:rPr>
            </w:pPr>
            <w:r w:rsidRPr="00A53984">
              <w:rPr>
                <w:rFonts w:ascii="Arial" w:hAnsi="Arial" w:cs="Arial"/>
                <w:b/>
                <w:sz w:val="12"/>
                <w:szCs w:val="12"/>
              </w:rPr>
              <w:t>100</w:t>
            </w:r>
          </w:p>
        </w:tc>
        <w:tc>
          <w:tcPr>
            <w:tcW w:w="0" w:type="auto"/>
            <w:tcBorders>
              <w:top w:val="single" w:sz="4" w:space="0" w:color="auto"/>
              <w:left w:val="nil"/>
              <w:bottom w:val="single" w:sz="4" w:space="0" w:color="auto"/>
              <w:right w:val="single" w:sz="4" w:space="0" w:color="auto"/>
            </w:tcBorders>
            <w:vAlign w:val="bottom"/>
          </w:tcPr>
          <w:p w:rsidR="007C28CF" w:rsidRPr="00A53984" w:rsidRDefault="007C28CF" w:rsidP="00A53984">
            <w:pPr>
              <w:jc w:val="center"/>
              <w:rPr>
                <w:rFonts w:ascii="Arial" w:hAnsi="Arial" w:cs="Arial"/>
                <w:b/>
                <w:sz w:val="12"/>
                <w:szCs w:val="12"/>
              </w:rPr>
            </w:pPr>
          </w:p>
        </w:tc>
        <w:tc>
          <w:tcPr>
            <w:tcW w:w="0" w:type="auto"/>
            <w:tcBorders>
              <w:top w:val="single" w:sz="4" w:space="0" w:color="auto"/>
              <w:left w:val="nil"/>
              <w:bottom w:val="single" w:sz="4" w:space="0" w:color="auto"/>
              <w:right w:val="single" w:sz="4" w:space="0" w:color="auto"/>
            </w:tcBorders>
            <w:vAlign w:val="bottom"/>
          </w:tcPr>
          <w:p w:rsidR="007C28CF" w:rsidRPr="00A53984" w:rsidRDefault="007C28CF" w:rsidP="00A53984">
            <w:pPr>
              <w:jc w:val="center"/>
              <w:rPr>
                <w:rFonts w:ascii="Arial" w:hAnsi="Arial" w:cs="Arial"/>
                <w:b/>
                <w:sz w:val="12"/>
                <w:szCs w:val="12"/>
              </w:rPr>
            </w:pPr>
          </w:p>
        </w:tc>
      </w:tr>
    </w:tbl>
    <w:p w:rsidR="00781C10" w:rsidRPr="00AA4647" w:rsidRDefault="00781C10" w:rsidP="0011203E">
      <w:pPr>
        <w:shd w:val="clear" w:color="auto" w:fill="FFFFFF"/>
        <w:suppressAutoHyphens/>
        <w:jc w:val="center"/>
        <w:rPr>
          <w:rFonts w:ascii="Arial" w:hAnsi="Arial" w:cs="Arial"/>
          <w:sz w:val="4"/>
          <w:szCs w:val="4"/>
        </w:rPr>
      </w:pPr>
    </w:p>
    <w:p w:rsidR="00A53984" w:rsidRPr="00D805C5" w:rsidRDefault="00A53984" w:rsidP="00A53984">
      <w:pPr>
        <w:shd w:val="clear" w:color="auto" w:fill="FFFFFF"/>
        <w:suppressAutoHyphens/>
        <w:ind w:left="7938"/>
        <w:jc w:val="center"/>
        <w:rPr>
          <w:rFonts w:ascii="Arial" w:hAnsi="Arial" w:cs="Arial"/>
          <w:sz w:val="12"/>
          <w:szCs w:val="12"/>
        </w:rPr>
      </w:pPr>
      <w:r w:rsidRPr="00D805C5">
        <w:rPr>
          <w:rFonts w:ascii="Arial" w:hAnsi="Arial" w:cs="Arial"/>
          <w:b/>
          <w:bCs/>
          <w:color w:val="000000"/>
          <w:sz w:val="12"/>
          <w:szCs w:val="12"/>
        </w:rPr>
        <w:t xml:space="preserve">Приложение </w:t>
      </w:r>
      <w:r>
        <w:rPr>
          <w:rFonts w:ascii="Arial" w:hAnsi="Arial" w:cs="Arial"/>
          <w:b/>
          <w:bCs/>
          <w:color w:val="000000"/>
          <w:sz w:val="12"/>
          <w:szCs w:val="12"/>
        </w:rPr>
        <w:t>3.1.</w:t>
      </w:r>
    </w:p>
    <w:p w:rsidR="00A53984" w:rsidRPr="00D805C5" w:rsidRDefault="00A53984" w:rsidP="00A53984">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к решению Думы Валдайского муниципального района </w:t>
      </w:r>
    </w:p>
    <w:p w:rsidR="00A53984" w:rsidRPr="00D805C5" w:rsidRDefault="00A53984" w:rsidP="00A53984">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"О бюджете Валдайского муниципального района </w:t>
      </w:r>
    </w:p>
    <w:p w:rsidR="00A53984" w:rsidRPr="00D805C5" w:rsidRDefault="00A53984" w:rsidP="00A53984">
      <w:pPr>
        <w:shd w:val="clear" w:color="auto" w:fill="FFFFFF"/>
        <w:suppressAutoHyphens/>
        <w:ind w:left="7938"/>
        <w:jc w:val="center"/>
        <w:rPr>
          <w:rFonts w:ascii="Arial" w:hAnsi="Arial" w:cs="Arial"/>
          <w:sz w:val="12"/>
          <w:szCs w:val="12"/>
        </w:rPr>
      </w:pPr>
      <w:r w:rsidRPr="00D805C5">
        <w:rPr>
          <w:rFonts w:ascii="Arial" w:hAnsi="Arial" w:cs="Arial"/>
          <w:sz w:val="12"/>
          <w:szCs w:val="12"/>
        </w:rPr>
        <w:t>на 202</w:t>
      </w:r>
      <w:r>
        <w:rPr>
          <w:rFonts w:ascii="Arial" w:hAnsi="Arial" w:cs="Arial"/>
          <w:sz w:val="12"/>
          <w:szCs w:val="12"/>
        </w:rPr>
        <w:t xml:space="preserve">3 год и на плановый период 2024 и </w:t>
      </w:r>
      <w:r w:rsidRPr="00D805C5">
        <w:rPr>
          <w:rFonts w:ascii="Arial" w:hAnsi="Arial" w:cs="Arial"/>
          <w:sz w:val="12"/>
          <w:szCs w:val="12"/>
        </w:rPr>
        <w:t>2025 годов"</w:t>
      </w:r>
    </w:p>
    <w:p w:rsidR="00781C10" w:rsidRPr="00130B25" w:rsidRDefault="00130B25" w:rsidP="0011203E">
      <w:pPr>
        <w:shd w:val="clear" w:color="auto" w:fill="FFFFFF"/>
        <w:suppressAutoHyphens/>
        <w:jc w:val="center"/>
        <w:rPr>
          <w:rFonts w:ascii="Arial" w:hAnsi="Arial" w:cs="Arial"/>
          <w:sz w:val="16"/>
          <w:szCs w:val="16"/>
        </w:rPr>
      </w:pPr>
      <w:r w:rsidRPr="00130B25">
        <w:rPr>
          <w:rFonts w:ascii="Arial" w:hAnsi="Arial" w:cs="Arial"/>
          <w:b/>
          <w:sz w:val="16"/>
          <w:szCs w:val="16"/>
        </w:rPr>
        <w:t>Нормативы отчислений федеральных, региональных и местных налогов и сборов в бюджет района на 2024 год</w:t>
      </w:r>
    </w:p>
    <w:p w:rsidR="007C28CF" w:rsidRPr="00130B25" w:rsidRDefault="007C28CF" w:rsidP="0011203E">
      <w:pPr>
        <w:shd w:val="clear" w:color="auto" w:fill="FFFFFF"/>
        <w:suppressAutoHyphens/>
        <w:jc w:val="center"/>
        <w:rPr>
          <w:rFonts w:ascii="Arial" w:hAnsi="Arial" w:cs="Arial"/>
          <w:sz w:val="4"/>
          <w:szCs w:val="4"/>
        </w:rPr>
      </w:pPr>
    </w:p>
    <w:p w:rsidR="00130B25" w:rsidRDefault="00130B25" w:rsidP="00130B25">
      <w:pPr>
        <w:tabs>
          <w:tab w:val="left" w:pos="8460"/>
          <w:tab w:val="left" w:pos="8640"/>
          <w:tab w:val="left" w:pos="9000"/>
        </w:tabs>
        <w:spacing w:line="60" w:lineRule="exact"/>
      </w:pPr>
    </w:p>
    <w:tbl>
      <w:tblPr>
        <w:tblpPr w:leftFromText="180" w:rightFromText="180" w:vertAnchor="text" w:tblpX="5" w:tblpY="1"/>
        <w:tblOverlap w:val="never"/>
        <w:tblW w:w="0" w:type="auto"/>
        <w:tblCellMar>
          <w:left w:w="0" w:type="dxa"/>
          <w:right w:w="0" w:type="dxa"/>
        </w:tblCellMar>
        <w:tblLook w:val="0000" w:firstRow="0" w:lastRow="0" w:firstColumn="0" w:lastColumn="0" w:noHBand="0" w:noVBand="0"/>
      </w:tblPr>
      <w:tblGrid>
        <w:gridCol w:w="1423"/>
        <w:gridCol w:w="6662"/>
        <w:gridCol w:w="1124"/>
        <w:gridCol w:w="1073"/>
        <w:gridCol w:w="1046"/>
      </w:tblGrid>
      <w:tr w:rsidR="00130B25" w:rsidRPr="00130B25" w:rsidTr="00B3283F">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r w:rsidRPr="00130B25">
              <w:rPr>
                <w:rFonts w:ascii="Arial" w:hAnsi="Arial" w:cs="Arial"/>
                <w:sz w:val="12"/>
                <w:szCs w:val="12"/>
              </w:rPr>
              <w:t xml:space="preserve">Код бюджетной </w:t>
            </w:r>
            <w:r w:rsidRPr="00130B25">
              <w:rPr>
                <w:rFonts w:ascii="Arial" w:hAnsi="Arial" w:cs="Arial"/>
                <w:sz w:val="12"/>
                <w:szCs w:val="12"/>
              </w:rPr>
              <w:br/>
              <w:t xml:space="preserve">классификации </w:t>
            </w:r>
            <w:r w:rsidRPr="00130B25">
              <w:rPr>
                <w:rFonts w:ascii="Arial" w:hAnsi="Arial" w:cs="Arial"/>
                <w:sz w:val="12"/>
                <w:szCs w:val="12"/>
              </w:rPr>
              <w:br/>
              <w:t>Российской Федерации</w:t>
            </w:r>
          </w:p>
        </w:tc>
        <w:tc>
          <w:tcPr>
            <w:tcW w:w="6662" w:type="dxa"/>
            <w:tcBorders>
              <w:top w:val="single" w:sz="4" w:space="0" w:color="auto"/>
              <w:left w:val="single" w:sz="4" w:space="0" w:color="auto"/>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r w:rsidRPr="00130B25">
              <w:rPr>
                <w:rFonts w:ascii="Arial" w:hAnsi="Arial" w:cs="Arial"/>
                <w:sz w:val="12"/>
                <w:szCs w:val="12"/>
              </w:rPr>
              <w:t>Наименование налога (сбора)</w:t>
            </w:r>
          </w:p>
        </w:tc>
        <w:tc>
          <w:tcPr>
            <w:tcW w:w="1124" w:type="dxa"/>
            <w:tcBorders>
              <w:top w:val="single" w:sz="4" w:space="0" w:color="auto"/>
              <w:left w:val="single" w:sz="4" w:space="0" w:color="auto"/>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r w:rsidRPr="00130B25">
              <w:rPr>
                <w:rFonts w:ascii="Arial" w:hAnsi="Arial" w:cs="Arial"/>
                <w:sz w:val="12"/>
                <w:szCs w:val="12"/>
              </w:rPr>
              <w:t xml:space="preserve">Нормативы отчислений  </w:t>
            </w:r>
            <w:r w:rsidRPr="00130B25">
              <w:rPr>
                <w:rFonts w:ascii="Arial" w:hAnsi="Arial" w:cs="Arial"/>
                <w:sz w:val="12"/>
                <w:szCs w:val="12"/>
              </w:rPr>
              <w:br/>
              <w:t>доходов от уплаты налогов (сборов) в бюджет района (%)</w:t>
            </w:r>
          </w:p>
        </w:tc>
        <w:tc>
          <w:tcPr>
            <w:tcW w:w="0" w:type="auto"/>
            <w:tcBorders>
              <w:top w:val="single" w:sz="4" w:space="0" w:color="auto"/>
              <w:left w:val="single" w:sz="4" w:space="0" w:color="auto"/>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r w:rsidRPr="00130B25">
              <w:rPr>
                <w:rFonts w:ascii="Arial" w:hAnsi="Arial" w:cs="Arial"/>
                <w:sz w:val="12"/>
                <w:szCs w:val="12"/>
              </w:rPr>
              <w:t xml:space="preserve">Нормативы отчислений  </w:t>
            </w:r>
            <w:r w:rsidRPr="00130B25">
              <w:rPr>
                <w:rFonts w:ascii="Arial" w:hAnsi="Arial" w:cs="Arial"/>
                <w:sz w:val="12"/>
                <w:szCs w:val="12"/>
              </w:rPr>
              <w:br/>
              <w:t>с территории  городского поселения (%)</w:t>
            </w:r>
          </w:p>
        </w:tc>
        <w:tc>
          <w:tcPr>
            <w:tcW w:w="0" w:type="auto"/>
            <w:tcBorders>
              <w:top w:val="single" w:sz="4" w:space="0" w:color="auto"/>
              <w:left w:val="single" w:sz="4" w:space="0" w:color="auto"/>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r w:rsidRPr="00130B25">
              <w:rPr>
                <w:rFonts w:ascii="Arial" w:hAnsi="Arial" w:cs="Arial"/>
                <w:sz w:val="12"/>
                <w:szCs w:val="12"/>
              </w:rPr>
              <w:t xml:space="preserve">Нормативы отчислений  </w:t>
            </w:r>
            <w:r w:rsidRPr="00130B25">
              <w:rPr>
                <w:rFonts w:ascii="Arial" w:hAnsi="Arial" w:cs="Arial"/>
                <w:sz w:val="12"/>
                <w:szCs w:val="12"/>
              </w:rPr>
              <w:br/>
              <w:t>с территории  сельских поселений (%)</w:t>
            </w:r>
          </w:p>
        </w:tc>
      </w:tr>
      <w:tr w:rsidR="00130B25" w:rsidRPr="00130B25" w:rsidTr="00B3283F">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r w:rsidRPr="00130B25">
              <w:rPr>
                <w:rFonts w:ascii="Arial" w:hAnsi="Arial" w:cs="Arial"/>
                <w:sz w:val="12"/>
                <w:szCs w:val="12"/>
              </w:rPr>
              <w:t>1</w:t>
            </w:r>
          </w:p>
        </w:tc>
        <w:tc>
          <w:tcPr>
            <w:tcW w:w="6662" w:type="dxa"/>
            <w:tcBorders>
              <w:top w:val="single" w:sz="4" w:space="0" w:color="auto"/>
              <w:left w:val="single" w:sz="4" w:space="0" w:color="auto"/>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r w:rsidRPr="00130B25">
              <w:rPr>
                <w:rFonts w:ascii="Arial" w:hAnsi="Arial" w:cs="Arial"/>
                <w:sz w:val="12"/>
                <w:szCs w:val="12"/>
              </w:rPr>
              <w:t>2</w:t>
            </w:r>
          </w:p>
        </w:tc>
        <w:tc>
          <w:tcPr>
            <w:tcW w:w="1124" w:type="dxa"/>
            <w:tcBorders>
              <w:top w:val="single" w:sz="4" w:space="0" w:color="auto"/>
              <w:left w:val="single" w:sz="4" w:space="0" w:color="auto"/>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r w:rsidRPr="00130B25">
              <w:rPr>
                <w:rFonts w:ascii="Arial" w:hAnsi="Arial" w:cs="Arial"/>
                <w:sz w:val="12"/>
                <w:szCs w:val="12"/>
              </w:rPr>
              <w:t>3</w:t>
            </w:r>
          </w:p>
        </w:tc>
      </w:tr>
      <w:tr w:rsidR="00130B25" w:rsidRPr="00130B25" w:rsidTr="00B3283F">
        <w:trPr>
          <w:trHeight w:val="20"/>
        </w:trPr>
        <w:tc>
          <w:tcPr>
            <w:tcW w:w="0" w:type="auto"/>
            <w:gridSpan w:val="5"/>
            <w:tcBorders>
              <w:left w:val="single" w:sz="8" w:space="0" w:color="auto"/>
              <w:right w:val="single" w:sz="4" w:space="0" w:color="auto"/>
            </w:tcBorders>
            <w:vAlign w:val="center"/>
          </w:tcPr>
          <w:p w:rsidR="00130B25" w:rsidRPr="00130B25" w:rsidRDefault="00130B25" w:rsidP="00B3283F">
            <w:pPr>
              <w:pStyle w:val="5"/>
              <w:spacing w:before="0" w:after="0"/>
              <w:jc w:val="center"/>
              <w:rPr>
                <w:rFonts w:ascii="Arial" w:hAnsi="Arial" w:cs="Arial"/>
                <w:i w:val="0"/>
                <w:sz w:val="12"/>
                <w:szCs w:val="12"/>
              </w:rPr>
            </w:pPr>
            <w:r w:rsidRPr="00130B25">
              <w:rPr>
                <w:rFonts w:ascii="Arial" w:hAnsi="Arial" w:cs="Arial"/>
                <w:i w:val="0"/>
                <w:sz w:val="12"/>
                <w:szCs w:val="12"/>
              </w:rPr>
              <w:t>ФЕДЕРАЛЬНЫЕ НАЛОГИ И СБОРЫ</w:t>
            </w:r>
          </w:p>
        </w:tc>
      </w:tr>
      <w:tr w:rsidR="00130B25" w:rsidRPr="00130B25" w:rsidTr="00B3283F">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130B25" w:rsidRPr="00130B25" w:rsidRDefault="00130B25" w:rsidP="00B3283F">
            <w:pPr>
              <w:jc w:val="center"/>
              <w:rPr>
                <w:rFonts w:ascii="Arial" w:hAnsi="Arial" w:cs="Arial"/>
                <w:b/>
                <w:color w:val="000000"/>
                <w:sz w:val="12"/>
                <w:szCs w:val="12"/>
              </w:rPr>
            </w:pPr>
            <w:r w:rsidRPr="00130B25">
              <w:rPr>
                <w:rFonts w:ascii="Arial" w:hAnsi="Arial" w:cs="Arial"/>
                <w:b/>
                <w:color w:val="000000"/>
                <w:sz w:val="12"/>
                <w:szCs w:val="12"/>
              </w:rPr>
              <w:t>1 01 02000 01 0000 110</w:t>
            </w:r>
          </w:p>
        </w:tc>
        <w:tc>
          <w:tcPr>
            <w:tcW w:w="6662" w:type="dxa"/>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
                <w:color w:val="000000"/>
                <w:sz w:val="12"/>
                <w:szCs w:val="12"/>
              </w:rPr>
            </w:pPr>
            <w:r w:rsidRPr="00130B25">
              <w:rPr>
                <w:rFonts w:ascii="Arial" w:hAnsi="Arial" w:cs="Arial"/>
                <w:b/>
                <w:color w:val="000000"/>
                <w:sz w:val="12"/>
                <w:szCs w:val="12"/>
              </w:rPr>
              <w:t>Налог на доходы физических лиц *</w:t>
            </w:r>
          </w:p>
        </w:tc>
        <w:tc>
          <w:tcPr>
            <w:tcW w:w="1124" w:type="dxa"/>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p>
        </w:tc>
      </w:tr>
      <w:tr w:rsidR="00130B25" w:rsidRPr="00130B25" w:rsidTr="00B3283F">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130B25" w:rsidRPr="00130B25" w:rsidRDefault="00130B25" w:rsidP="00B3283F">
            <w:pPr>
              <w:jc w:val="center"/>
              <w:rPr>
                <w:rFonts w:ascii="Arial" w:hAnsi="Arial" w:cs="Arial"/>
                <w:color w:val="000000"/>
                <w:sz w:val="12"/>
                <w:szCs w:val="12"/>
              </w:rPr>
            </w:pPr>
            <w:r w:rsidRPr="00130B25">
              <w:rPr>
                <w:rFonts w:ascii="Arial" w:hAnsi="Arial" w:cs="Arial"/>
                <w:color w:val="000000"/>
                <w:sz w:val="12"/>
                <w:szCs w:val="12"/>
              </w:rPr>
              <w:t>1 01 02010 01 0000 110</w:t>
            </w:r>
          </w:p>
        </w:tc>
        <w:tc>
          <w:tcPr>
            <w:tcW w:w="6662" w:type="dxa"/>
            <w:tcBorders>
              <w:top w:val="single" w:sz="4" w:space="0" w:color="auto"/>
              <w:left w:val="nil"/>
              <w:bottom w:val="single" w:sz="4" w:space="0" w:color="auto"/>
              <w:right w:val="single" w:sz="4" w:space="0" w:color="auto"/>
            </w:tcBorders>
          </w:tcPr>
          <w:p w:rsidR="00130B25" w:rsidRPr="00130B25" w:rsidRDefault="00130B25" w:rsidP="00B3283F">
            <w:pPr>
              <w:rPr>
                <w:rFonts w:ascii="Arial" w:hAnsi="Arial" w:cs="Arial"/>
                <w:color w:val="000000"/>
                <w:sz w:val="12"/>
                <w:szCs w:val="12"/>
              </w:rPr>
            </w:pPr>
            <w:r w:rsidRPr="00130B25">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30B25">
              <w:rPr>
                <w:rFonts w:ascii="Arial" w:hAnsi="Arial" w:cs="Arial"/>
                <w:color w:val="000000"/>
                <w:sz w:val="12"/>
                <w:szCs w:val="12"/>
                <w:vertAlign w:val="superscript"/>
              </w:rPr>
              <w:t>1</w:t>
            </w:r>
            <w:r w:rsidRPr="00130B25">
              <w:rPr>
                <w:rFonts w:ascii="Arial" w:hAnsi="Arial" w:cs="Arial"/>
                <w:color w:val="000000"/>
                <w:sz w:val="12"/>
                <w:szCs w:val="12"/>
              </w:rPr>
              <w:t>,228 Налогового кодекса Российской Федерации</w:t>
            </w:r>
          </w:p>
        </w:tc>
        <w:tc>
          <w:tcPr>
            <w:tcW w:w="1124" w:type="dxa"/>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r w:rsidRPr="00130B25">
              <w:rPr>
                <w:rFonts w:ascii="Arial" w:hAnsi="Arial" w:cs="Arial"/>
                <w:sz w:val="12"/>
                <w:szCs w:val="12"/>
              </w:rPr>
              <w:t>38</w:t>
            </w: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r w:rsidRPr="00130B25">
              <w:rPr>
                <w:rFonts w:ascii="Arial" w:hAnsi="Arial" w:cs="Arial"/>
                <w:sz w:val="12"/>
                <w:szCs w:val="12"/>
              </w:rPr>
              <w:t>46</w:t>
            </w:r>
          </w:p>
        </w:tc>
      </w:tr>
      <w:tr w:rsidR="00130B25" w:rsidRPr="00130B25" w:rsidTr="00B3283F">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130B25" w:rsidRPr="00130B25" w:rsidRDefault="00130B25" w:rsidP="00B3283F">
            <w:pPr>
              <w:jc w:val="center"/>
              <w:rPr>
                <w:rFonts w:ascii="Arial" w:hAnsi="Arial" w:cs="Arial"/>
                <w:color w:val="000000"/>
                <w:sz w:val="12"/>
                <w:szCs w:val="12"/>
              </w:rPr>
            </w:pPr>
            <w:r w:rsidRPr="00130B25">
              <w:rPr>
                <w:rFonts w:ascii="Arial" w:hAnsi="Arial" w:cs="Arial"/>
                <w:color w:val="000000"/>
                <w:sz w:val="12"/>
                <w:szCs w:val="12"/>
              </w:rPr>
              <w:t>1 01 02020 01 0000 110</w:t>
            </w:r>
          </w:p>
        </w:tc>
        <w:tc>
          <w:tcPr>
            <w:tcW w:w="6662" w:type="dxa"/>
            <w:tcBorders>
              <w:top w:val="single" w:sz="4" w:space="0" w:color="auto"/>
              <w:left w:val="nil"/>
              <w:bottom w:val="single" w:sz="4" w:space="0" w:color="auto"/>
              <w:right w:val="single" w:sz="4" w:space="0" w:color="auto"/>
            </w:tcBorders>
          </w:tcPr>
          <w:p w:rsidR="00130B25" w:rsidRPr="00130B25" w:rsidRDefault="00130B25" w:rsidP="00B3283F">
            <w:pPr>
              <w:rPr>
                <w:rFonts w:ascii="Arial" w:hAnsi="Arial" w:cs="Arial"/>
                <w:color w:val="000000"/>
                <w:sz w:val="12"/>
                <w:szCs w:val="12"/>
              </w:rPr>
            </w:pPr>
            <w:r w:rsidRPr="00130B25">
              <w:rPr>
                <w:rFonts w:ascii="Arial" w:hAnsi="Arial" w:cs="Arial"/>
                <w:snapToGrid w:val="0"/>
                <w:sz w:val="12"/>
                <w:szCs w:val="12"/>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статьёй 227 Налогового </w:t>
            </w:r>
            <w:r w:rsidRPr="00130B25">
              <w:rPr>
                <w:rFonts w:ascii="Arial" w:hAnsi="Arial" w:cs="Arial"/>
                <w:color w:val="000000"/>
                <w:sz w:val="12"/>
                <w:szCs w:val="12"/>
              </w:rPr>
              <w:t>кодекса Российской Федерации</w:t>
            </w:r>
          </w:p>
        </w:tc>
        <w:tc>
          <w:tcPr>
            <w:tcW w:w="1124" w:type="dxa"/>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r w:rsidRPr="00130B25">
              <w:rPr>
                <w:rFonts w:ascii="Arial" w:hAnsi="Arial" w:cs="Arial"/>
                <w:sz w:val="12"/>
                <w:szCs w:val="12"/>
              </w:rPr>
              <w:t>38</w:t>
            </w: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r w:rsidRPr="00130B25">
              <w:rPr>
                <w:rFonts w:ascii="Arial" w:hAnsi="Arial" w:cs="Arial"/>
                <w:sz w:val="12"/>
                <w:szCs w:val="12"/>
              </w:rPr>
              <w:t>46</w:t>
            </w:r>
          </w:p>
        </w:tc>
      </w:tr>
      <w:tr w:rsidR="00130B25" w:rsidRPr="00130B25" w:rsidTr="00B3283F">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130B25" w:rsidRPr="00130B25" w:rsidRDefault="00130B25" w:rsidP="00B3283F">
            <w:pPr>
              <w:jc w:val="center"/>
              <w:rPr>
                <w:rFonts w:ascii="Arial" w:hAnsi="Arial" w:cs="Arial"/>
                <w:color w:val="000000"/>
                <w:sz w:val="12"/>
                <w:szCs w:val="12"/>
              </w:rPr>
            </w:pPr>
            <w:r w:rsidRPr="00130B25">
              <w:rPr>
                <w:rFonts w:ascii="Arial" w:hAnsi="Arial" w:cs="Arial"/>
                <w:color w:val="000000"/>
                <w:sz w:val="12"/>
                <w:szCs w:val="12"/>
              </w:rPr>
              <w:t>1 01 02030 01 0000 110</w:t>
            </w:r>
          </w:p>
        </w:tc>
        <w:tc>
          <w:tcPr>
            <w:tcW w:w="6662" w:type="dxa"/>
            <w:tcBorders>
              <w:top w:val="single" w:sz="4" w:space="0" w:color="auto"/>
              <w:left w:val="nil"/>
              <w:bottom w:val="single" w:sz="4" w:space="0" w:color="auto"/>
              <w:right w:val="single" w:sz="4" w:space="0" w:color="auto"/>
            </w:tcBorders>
          </w:tcPr>
          <w:p w:rsidR="00130B25" w:rsidRPr="00130B25" w:rsidRDefault="00130B25" w:rsidP="00B3283F">
            <w:pPr>
              <w:rPr>
                <w:rFonts w:ascii="Arial" w:hAnsi="Arial" w:cs="Arial"/>
                <w:color w:val="000000"/>
                <w:sz w:val="12"/>
                <w:szCs w:val="12"/>
              </w:rPr>
            </w:pPr>
            <w:r w:rsidRPr="00130B25">
              <w:rPr>
                <w:rFonts w:ascii="Arial" w:hAnsi="Arial" w:cs="Arial"/>
                <w:color w:val="000000"/>
                <w:sz w:val="12"/>
                <w:szCs w:val="12"/>
              </w:rPr>
              <w:t xml:space="preserve">Налог на доходы физических лиц с доходов, полученных физическими лицами в соответствии со статьёй 228 </w:t>
            </w:r>
            <w:r w:rsidRPr="00130B25">
              <w:rPr>
                <w:rFonts w:ascii="Arial" w:hAnsi="Arial" w:cs="Arial"/>
                <w:snapToGrid w:val="0"/>
                <w:sz w:val="12"/>
                <w:szCs w:val="12"/>
              </w:rPr>
              <w:t xml:space="preserve">Налогового </w:t>
            </w:r>
            <w:r w:rsidRPr="00130B25">
              <w:rPr>
                <w:rFonts w:ascii="Arial" w:hAnsi="Arial" w:cs="Arial"/>
                <w:color w:val="000000"/>
                <w:sz w:val="12"/>
                <w:szCs w:val="12"/>
              </w:rPr>
              <w:t>кодекса Российской Федерации</w:t>
            </w:r>
          </w:p>
        </w:tc>
        <w:tc>
          <w:tcPr>
            <w:tcW w:w="1124" w:type="dxa"/>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r w:rsidRPr="00130B25">
              <w:rPr>
                <w:rFonts w:ascii="Arial" w:hAnsi="Arial" w:cs="Arial"/>
                <w:sz w:val="12"/>
                <w:szCs w:val="12"/>
              </w:rPr>
              <w:t>38</w:t>
            </w: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r w:rsidRPr="00130B25">
              <w:rPr>
                <w:rFonts w:ascii="Arial" w:hAnsi="Arial" w:cs="Arial"/>
                <w:sz w:val="12"/>
                <w:szCs w:val="12"/>
              </w:rPr>
              <w:t>46</w:t>
            </w:r>
          </w:p>
        </w:tc>
      </w:tr>
      <w:tr w:rsidR="00130B25" w:rsidRPr="00130B25" w:rsidTr="00B3283F">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130B25" w:rsidRPr="00130B25" w:rsidRDefault="00130B25" w:rsidP="00B3283F">
            <w:pPr>
              <w:jc w:val="center"/>
              <w:rPr>
                <w:rFonts w:ascii="Arial" w:hAnsi="Arial" w:cs="Arial"/>
                <w:color w:val="000000"/>
                <w:sz w:val="12"/>
                <w:szCs w:val="12"/>
              </w:rPr>
            </w:pPr>
            <w:r w:rsidRPr="00130B25">
              <w:rPr>
                <w:rFonts w:ascii="Arial" w:hAnsi="Arial" w:cs="Arial"/>
                <w:color w:val="000000"/>
                <w:sz w:val="12"/>
                <w:szCs w:val="12"/>
              </w:rPr>
              <w:t>1 01 02040 01 0000 110</w:t>
            </w:r>
          </w:p>
        </w:tc>
        <w:tc>
          <w:tcPr>
            <w:tcW w:w="6662" w:type="dxa"/>
            <w:tcBorders>
              <w:top w:val="single" w:sz="4" w:space="0" w:color="auto"/>
              <w:left w:val="nil"/>
              <w:bottom w:val="single" w:sz="4" w:space="0" w:color="auto"/>
              <w:right w:val="single" w:sz="4" w:space="0" w:color="auto"/>
            </w:tcBorders>
          </w:tcPr>
          <w:p w:rsidR="00130B25" w:rsidRPr="00130B25" w:rsidRDefault="00130B25" w:rsidP="00B3283F">
            <w:pPr>
              <w:rPr>
                <w:rFonts w:ascii="Arial" w:hAnsi="Arial" w:cs="Arial"/>
                <w:color w:val="000000"/>
                <w:sz w:val="12"/>
                <w:szCs w:val="12"/>
              </w:rPr>
            </w:pPr>
            <w:r w:rsidRPr="00130B25">
              <w:rPr>
                <w:rFonts w:ascii="Arial" w:hAnsi="Arial" w:cs="Arial"/>
                <w:snapToGrid w:val="0"/>
                <w:sz w:val="12"/>
                <w:szCs w:val="12"/>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статёй </w:t>
            </w:r>
            <w:r w:rsidRPr="00130B25">
              <w:rPr>
                <w:rFonts w:ascii="Arial" w:hAnsi="Arial" w:cs="Arial"/>
                <w:color w:val="000000"/>
                <w:sz w:val="12"/>
                <w:szCs w:val="12"/>
              </w:rPr>
              <w:t>227</w:t>
            </w:r>
            <w:r w:rsidRPr="00130B25">
              <w:rPr>
                <w:rFonts w:ascii="Arial" w:hAnsi="Arial" w:cs="Arial"/>
                <w:color w:val="000000"/>
                <w:sz w:val="12"/>
                <w:szCs w:val="12"/>
                <w:vertAlign w:val="superscript"/>
              </w:rPr>
              <w:t xml:space="preserve">1 </w:t>
            </w:r>
            <w:r w:rsidRPr="00130B25">
              <w:rPr>
                <w:rFonts w:ascii="Arial" w:hAnsi="Arial" w:cs="Arial"/>
                <w:snapToGrid w:val="0"/>
                <w:sz w:val="12"/>
                <w:szCs w:val="12"/>
              </w:rPr>
              <w:t xml:space="preserve">Налогового </w:t>
            </w:r>
            <w:r w:rsidRPr="00130B25">
              <w:rPr>
                <w:rFonts w:ascii="Arial" w:hAnsi="Arial" w:cs="Arial"/>
                <w:color w:val="000000"/>
                <w:sz w:val="12"/>
                <w:szCs w:val="12"/>
              </w:rPr>
              <w:t>кодекса Российской Федерации</w:t>
            </w:r>
          </w:p>
        </w:tc>
        <w:tc>
          <w:tcPr>
            <w:tcW w:w="1124" w:type="dxa"/>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r w:rsidRPr="00130B25">
              <w:rPr>
                <w:rFonts w:ascii="Arial" w:hAnsi="Arial" w:cs="Arial"/>
                <w:sz w:val="12"/>
                <w:szCs w:val="12"/>
              </w:rPr>
              <w:t>15</w:t>
            </w: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r w:rsidRPr="00130B25">
              <w:rPr>
                <w:rFonts w:ascii="Arial" w:hAnsi="Arial" w:cs="Arial"/>
                <w:sz w:val="12"/>
                <w:szCs w:val="12"/>
              </w:rPr>
              <w:t>15</w:t>
            </w:r>
          </w:p>
        </w:tc>
      </w:tr>
      <w:tr w:rsidR="00130B25" w:rsidRPr="00130B25" w:rsidTr="00B3283F">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130B25" w:rsidRPr="00130B25" w:rsidRDefault="00130B25" w:rsidP="00B3283F">
            <w:pPr>
              <w:jc w:val="center"/>
              <w:rPr>
                <w:rFonts w:ascii="Arial" w:hAnsi="Arial" w:cs="Arial"/>
                <w:color w:val="000000"/>
                <w:sz w:val="12"/>
                <w:szCs w:val="12"/>
              </w:rPr>
            </w:pPr>
            <w:r w:rsidRPr="00130B25">
              <w:rPr>
                <w:rFonts w:ascii="Arial" w:hAnsi="Arial" w:cs="Arial"/>
                <w:color w:val="000000"/>
                <w:sz w:val="12"/>
                <w:szCs w:val="12"/>
              </w:rPr>
              <w:t>1 01 02080 01 0000 110</w:t>
            </w:r>
          </w:p>
        </w:tc>
        <w:tc>
          <w:tcPr>
            <w:tcW w:w="6662" w:type="dxa"/>
            <w:tcBorders>
              <w:top w:val="single" w:sz="4" w:space="0" w:color="auto"/>
              <w:left w:val="nil"/>
              <w:bottom w:val="single" w:sz="4" w:space="0" w:color="auto"/>
              <w:right w:val="single" w:sz="4" w:space="0" w:color="auto"/>
            </w:tcBorders>
          </w:tcPr>
          <w:p w:rsidR="00130B25" w:rsidRPr="00130B25" w:rsidRDefault="00130B25" w:rsidP="00B3283F">
            <w:pPr>
              <w:rPr>
                <w:rFonts w:ascii="Arial" w:hAnsi="Arial" w:cs="Arial"/>
                <w:snapToGrid w:val="0"/>
                <w:sz w:val="12"/>
                <w:szCs w:val="12"/>
              </w:rPr>
            </w:pPr>
            <w:r w:rsidRPr="00130B25">
              <w:rPr>
                <w:rFonts w:ascii="Arial" w:hAnsi="Arial" w:cs="Arial"/>
                <w:color w:val="000000"/>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124" w:type="dxa"/>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r w:rsidRPr="00130B25">
              <w:rPr>
                <w:rFonts w:ascii="Arial" w:hAnsi="Arial" w:cs="Arial"/>
                <w:sz w:val="12"/>
                <w:szCs w:val="12"/>
              </w:rPr>
              <w:t>19</w:t>
            </w: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p>
        </w:tc>
      </w:tr>
      <w:tr w:rsidR="00130B25" w:rsidRPr="00130B25" w:rsidTr="00B3283F">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130B25" w:rsidRPr="00130B25" w:rsidRDefault="00130B25" w:rsidP="00EC2755">
            <w:pPr>
              <w:spacing w:beforeLines="40" w:before="96"/>
              <w:jc w:val="center"/>
              <w:rPr>
                <w:rFonts w:ascii="Arial" w:hAnsi="Arial" w:cs="Arial"/>
                <w:b/>
                <w:bCs/>
                <w:color w:val="000000"/>
                <w:sz w:val="12"/>
                <w:szCs w:val="12"/>
              </w:rPr>
            </w:pPr>
            <w:r w:rsidRPr="00130B25">
              <w:rPr>
                <w:rFonts w:ascii="Arial" w:hAnsi="Arial" w:cs="Arial"/>
                <w:b/>
                <w:bCs/>
                <w:color w:val="000000"/>
                <w:sz w:val="12"/>
                <w:szCs w:val="12"/>
              </w:rPr>
              <w:t>1 03 00000 00 0000 000</w:t>
            </w:r>
          </w:p>
        </w:tc>
        <w:tc>
          <w:tcPr>
            <w:tcW w:w="6662" w:type="dxa"/>
            <w:tcBorders>
              <w:top w:val="single" w:sz="4" w:space="0" w:color="auto"/>
              <w:left w:val="nil"/>
              <w:bottom w:val="single" w:sz="4" w:space="0" w:color="auto"/>
              <w:right w:val="single" w:sz="4" w:space="0" w:color="auto"/>
            </w:tcBorders>
          </w:tcPr>
          <w:p w:rsidR="00130B25" w:rsidRPr="00130B25" w:rsidRDefault="00130B25" w:rsidP="00EC2755">
            <w:pPr>
              <w:spacing w:beforeLines="40" w:before="96"/>
              <w:rPr>
                <w:rFonts w:ascii="Arial" w:hAnsi="Arial" w:cs="Arial"/>
                <w:b/>
                <w:bCs/>
                <w:sz w:val="12"/>
                <w:szCs w:val="12"/>
              </w:rPr>
            </w:pPr>
            <w:r w:rsidRPr="00130B25">
              <w:rPr>
                <w:rFonts w:ascii="Arial" w:hAnsi="Arial" w:cs="Arial"/>
                <w:b/>
                <w:color w:val="000000"/>
                <w:sz w:val="12"/>
                <w:szCs w:val="12"/>
              </w:rPr>
              <w:t>НАЛОГИ НА ТОВАРЫ (РАБОТЫ, УСЛУГИ), РЕАЛИЗУЕМЫЕ НА ТЕРРИТОРИИ РОССИЙСКОЙ ФЕДЕРАЦИИ</w:t>
            </w:r>
          </w:p>
        </w:tc>
        <w:tc>
          <w:tcPr>
            <w:tcW w:w="1124" w:type="dxa"/>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
                <w:bCs/>
                <w:sz w:val="12"/>
                <w:szCs w:val="12"/>
              </w:rPr>
            </w:pPr>
            <w:r w:rsidRPr="00130B25">
              <w:rPr>
                <w:rFonts w:ascii="Arial" w:hAnsi="Arial" w:cs="Arial"/>
                <w:bCs/>
                <w:sz w:val="12"/>
                <w:szCs w:val="12"/>
              </w:rPr>
              <w:t>0,2216</w:t>
            </w: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
                <w:bCs/>
                <w:sz w:val="12"/>
                <w:szCs w:val="12"/>
              </w:rPr>
            </w:pP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
                <w:bCs/>
                <w:sz w:val="12"/>
                <w:szCs w:val="12"/>
              </w:rPr>
            </w:pPr>
          </w:p>
        </w:tc>
      </w:tr>
      <w:tr w:rsidR="00130B25" w:rsidRPr="00130B25" w:rsidTr="00B3283F">
        <w:trPr>
          <w:trHeight w:val="316"/>
        </w:trPr>
        <w:tc>
          <w:tcPr>
            <w:tcW w:w="1423" w:type="dxa"/>
            <w:tcBorders>
              <w:top w:val="single" w:sz="4" w:space="0" w:color="auto"/>
              <w:left w:val="single" w:sz="4" w:space="0" w:color="auto"/>
              <w:bottom w:val="single" w:sz="4" w:space="0" w:color="auto"/>
              <w:right w:val="single" w:sz="4" w:space="0" w:color="auto"/>
            </w:tcBorders>
            <w:vAlign w:val="center"/>
          </w:tcPr>
          <w:p w:rsidR="00130B25" w:rsidRPr="00130B25" w:rsidRDefault="00130B25" w:rsidP="00EC2755">
            <w:pPr>
              <w:spacing w:beforeLines="40" w:before="96"/>
              <w:jc w:val="center"/>
              <w:rPr>
                <w:rFonts w:ascii="Arial" w:hAnsi="Arial" w:cs="Arial"/>
                <w:bCs/>
                <w:color w:val="000000"/>
                <w:sz w:val="12"/>
                <w:szCs w:val="12"/>
              </w:rPr>
            </w:pPr>
            <w:r w:rsidRPr="00130B25">
              <w:rPr>
                <w:rFonts w:ascii="Arial" w:hAnsi="Arial" w:cs="Arial"/>
                <w:bCs/>
                <w:color w:val="000000"/>
                <w:sz w:val="12"/>
                <w:szCs w:val="12"/>
              </w:rPr>
              <w:t>1 03 02230 01 0000 110</w:t>
            </w:r>
          </w:p>
        </w:tc>
        <w:tc>
          <w:tcPr>
            <w:tcW w:w="6662" w:type="dxa"/>
            <w:tcBorders>
              <w:top w:val="single" w:sz="4" w:space="0" w:color="auto"/>
              <w:left w:val="nil"/>
              <w:bottom w:val="single" w:sz="4" w:space="0" w:color="auto"/>
              <w:right w:val="single" w:sz="4" w:space="0" w:color="auto"/>
            </w:tcBorders>
            <w:vAlign w:val="center"/>
          </w:tcPr>
          <w:p w:rsidR="00130B25" w:rsidRPr="00130B25" w:rsidRDefault="00130B25" w:rsidP="00EC2755">
            <w:pPr>
              <w:spacing w:beforeLines="40" w:before="96"/>
              <w:rPr>
                <w:rFonts w:ascii="Arial" w:hAnsi="Arial" w:cs="Arial"/>
                <w:bCs/>
                <w:sz w:val="12"/>
                <w:szCs w:val="12"/>
              </w:rPr>
            </w:pPr>
            <w:r w:rsidRPr="00130B25">
              <w:rPr>
                <w:rFonts w:ascii="Arial" w:hAnsi="Arial" w:cs="Arial"/>
                <w:bCs/>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24" w:type="dxa"/>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r w:rsidRPr="00130B25">
              <w:rPr>
                <w:rFonts w:ascii="Arial" w:hAnsi="Arial" w:cs="Arial"/>
                <w:bCs/>
                <w:sz w:val="12"/>
                <w:szCs w:val="12"/>
              </w:rPr>
              <w:t>0,2216</w:t>
            </w: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Cs/>
                <w:sz w:val="12"/>
                <w:szCs w:val="12"/>
              </w:rPr>
            </w:pP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Cs/>
                <w:sz w:val="12"/>
                <w:szCs w:val="12"/>
              </w:rPr>
            </w:pPr>
          </w:p>
        </w:tc>
      </w:tr>
      <w:tr w:rsidR="00130B25" w:rsidRPr="00130B25" w:rsidTr="00B3283F">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130B25" w:rsidRPr="00130B25" w:rsidRDefault="00130B25" w:rsidP="00EC2755">
            <w:pPr>
              <w:spacing w:beforeLines="40" w:before="96"/>
              <w:jc w:val="center"/>
              <w:rPr>
                <w:rFonts w:ascii="Arial" w:hAnsi="Arial" w:cs="Arial"/>
                <w:b/>
                <w:bCs/>
                <w:color w:val="000000"/>
                <w:sz w:val="12"/>
                <w:szCs w:val="12"/>
              </w:rPr>
            </w:pPr>
            <w:r w:rsidRPr="00130B25">
              <w:rPr>
                <w:rFonts w:ascii="Arial" w:hAnsi="Arial" w:cs="Arial"/>
                <w:bCs/>
                <w:color w:val="000000"/>
                <w:sz w:val="12"/>
                <w:szCs w:val="12"/>
              </w:rPr>
              <w:t>1 03 02240 01 0000 110</w:t>
            </w:r>
          </w:p>
        </w:tc>
        <w:tc>
          <w:tcPr>
            <w:tcW w:w="6662" w:type="dxa"/>
            <w:tcBorders>
              <w:top w:val="single" w:sz="4" w:space="0" w:color="auto"/>
              <w:left w:val="nil"/>
              <w:bottom w:val="single" w:sz="4" w:space="0" w:color="auto"/>
              <w:right w:val="single" w:sz="4" w:space="0" w:color="auto"/>
            </w:tcBorders>
          </w:tcPr>
          <w:p w:rsidR="00130B25" w:rsidRPr="00130B25" w:rsidRDefault="00130B25" w:rsidP="00EC2755">
            <w:pPr>
              <w:spacing w:beforeLines="40" w:before="96"/>
              <w:rPr>
                <w:rFonts w:ascii="Arial" w:hAnsi="Arial" w:cs="Arial"/>
                <w:bCs/>
                <w:sz w:val="12"/>
                <w:szCs w:val="12"/>
              </w:rPr>
            </w:pPr>
            <w:r w:rsidRPr="00130B25">
              <w:rPr>
                <w:rFonts w:ascii="Arial" w:hAnsi="Arial" w:cs="Arial"/>
                <w:bCs/>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24" w:type="dxa"/>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r w:rsidRPr="00130B25">
              <w:rPr>
                <w:rFonts w:ascii="Arial" w:hAnsi="Arial" w:cs="Arial"/>
                <w:bCs/>
                <w:sz w:val="12"/>
                <w:szCs w:val="12"/>
              </w:rPr>
              <w:t>0,2216</w:t>
            </w: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Cs/>
                <w:sz w:val="12"/>
                <w:szCs w:val="12"/>
              </w:rPr>
            </w:pP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Cs/>
                <w:sz w:val="12"/>
                <w:szCs w:val="12"/>
              </w:rPr>
            </w:pPr>
          </w:p>
        </w:tc>
      </w:tr>
      <w:tr w:rsidR="00130B25" w:rsidRPr="00130B25" w:rsidTr="00B3283F">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130B25" w:rsidRPr="00130B25" w:rsidRDefault="00130B25" w:rsidP="00EC2755">
            <w:pPr>
              <w:spacing w:beforeLines="40" w:before="96"/>
              <w:jc w:val="center"/>
              <w:rPr>
                <w:rFonts w:ascii="Arial" w:hAnsi="Arial" w:cs="Arial"/>
                <w:b/>
                <w:bCs/>
                <w:color w:val="000000"/>
                <w:sz w:val="12"/>
                <w:szCs w:val="12"/>
              </w:rPr>
            </w:pPr>
            <w:r w:rsidRPr="00130B25">
              <w:rPr>
                <w:rFonts w:ascii="Arial" w:hAnsi="Arial" w:cs="Arial"/>
                <w:bCs/>
                <w:color w:val="000000"/>
                <w:sz w:val="12"/>
                <w:szCs w:val="12"/>
              </w:rPr>
              <w:t>1 03 02250 01 0000 110</w:t>
            </w:r>
          </w:p>
        </w:tc>
        <w:tc>
          <w:tcPr>
            <w:tcW w:w="6662" w:type="dxa"/>
            <w:tcBorders>
              <w:top w:val="single" w:sz="4" w:space="0" w:color="auto"/>
              <w:left w:val="nil"/>
              <w:bottom w:val="single" w:sz="4" w:space="0" w:color="auto"/>
              <w:right w:val="single" w:sz="4" w:space="0" w:color="auto"/>
            </w:tcBorders>
          </w:tcPr>
          <w:p w:rsidR="00130B25" w:rsidRPr="00130B25" w:rsidRDefault="00130B25" w:rsidP="00EC2755">
            <w:pPr>
              <w:spacing w:beforeLines="40" w:before="96"/>
              <w:rPr>
                <w:rFonts w:ascii="Arial" w:hAnsi="Arial" w:cs="Arial"/>
                <w:bCs/>
                <w:sz w:val="12"/>
                <w:szCs w:val="12"/>
              </w:rPr>
            </w:pPr>
            <w:r w:rsidRPr="00130B25">
              <w:rPr>
                <w:rFonts w:ascii="Arial" w:hAnsi="Arial" w:cs="Arial"/>
                <w:bCs/>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24" w:type="dxa"/>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r w:rsidRPr="00130B25">
              <w:rPr>
                <w:rFonts w:ascii="Arial" w:hAnsi="Arial" w:cs="Arial"/>
                <w:bCs/>
                <w:sz w:val="12"/>
                <w:szCs w:val="12"/>
              </w:rPr>
              <w:t>0,2216</w:t>
            </w: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Cs/>
                <w:sz w:val="12"/>
                <w:szCs w:val="12"/>
              </w:rPr>
            </w:pP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Cs/>
                <w:sz w:val="12"/>
                <w:szCs w:val="12"/>
              </w:rPr>
            </w:pPr>
          </w:p>
        </w:tc>
      </w:tr>
      <w:tr w:rsidR="00130B25" w:rsidRPr="00130B25" w:rsidTr="00B3283F">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130B25" w:rsidRPr="00130B25" w:rsidRDefault="00130B25" w:rsidP="00EC2755">
            <w:pPr>
              <w:spacing w:beforeLines="40" w:before="96"/>
              <w:jc w:val="center"/>
              <w:rPr>
                <w:rFonts w:ascii="Arial" w:hAnsi="Arial" w:cs="Arial"/>
                <w:b/>
                <w:bCs/>
                <w:color w:val="000000"/>
                <w:sz w:val="12"/>
                <w:szCs w:val="12"/>
              </w:rPr>
            </w:pPr>
            <w:r w:rsidRPr="00130B25">
              <w:rPr>
                <w:rFonts w:ascii="Arial" w:hAnsi="Arial" w:cs="Arial"/>
                <w:bCs/>
                <w:color w:val="000000"/>
                <w:sz w:val="12"/>
                <w:szCs w:val="12"/>
              </w:rPr>
              <w:t>1 03 02260 01 0000 110</w:t>
            </w:r>
          </w:p>
        </w:tc>
        <w:tc>
          <w:tcPr>
            <w:tcW w:w="6662" w:type="dxa"/>
            <w:tcBorders>
              <w:top w:val="single" w:sz="4" w:space="0" w:color="auto"/>
              <w:left w:val="nil"/>
              <w:bottom w:val="single" w:sz="4" w:space="0" w:color="auto"/>
              <w:right w:val="single" w:sz="4" w:space="0" w:color="auto"/>
            </w:tcBorders>
          </w:tcPr>
          <w:p w:rsidR="00130B25" w:rsidRPr="00130B25" w:rsidRDefault="00130B25" w:rsidP="00EC2755">
            <w:pPr>
              <w:spacing w:beforeLines="40" w:before="96"/>
              <w:rPr>
                <w:rFonts w:ascii="Arial" w:hAnsi="Arial" w:cs="Arial"/>
                <w:bCs/>
                <w:sz w:val="12"/>
                <w:szCs w:val="12"/>
              </w:rPr>
            </w:pPr>
            <w:r w:rsidRPr="00130B25">
              <w:rPr>
                <w:rFonts w:ascii="Arial" w:hAnsi="Arial" w:cs="Arial"/>
                <w:bCs/>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24" w:type="dxa"/>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r w:rsidRPr="00130B25">
              <w:rPr>
                <w:rFonts w:ascii="Arial" w:hAnsi="Arial" w:cs="Arial"/>
                <w:bCs/>
                <w:sz w:val="12"/>
                <w:szCs w:val="12"/>
              </w:rPr>
              <w:t>0,2216</w:t>
            </w: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Cs/>
                <w:sz w:val="12"/>
                <w:szCs w:val="12"/>
              </w:rPr>
            </w:pP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Cs/>
                <w:sz w:val="12"/>
                <w:szCs w:val="12"/>
              </w:rPr>
            </w:pPr>
          </w:p>
        </w:tc>
      </w:tr>
      <w:tr w:rsidR="00130B25" w:rsidRPr="00130B25" w:rsidTr="00B3283F">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130B25" w:rsidRPr="00130B25" w:rsidRDefault="00130B25" w:rsidP="00B3283F">
            <w:pPr>
              <w:jc w:val="center"/>
              <w:rPr>
                <w:rFonts w:ascii="Arial" w:hAnsi="Arial" w:cs="Arial"/>
                <w:b/>
                <w:color w:val="000000"/>
                <w:sz w:val="12"/>
                <w:szCs w:val="12"/>
              </w:rPr>
            </w:pPr>
            <w:r w:rsidRPr="00130B25">
              <w:rPr>
                <w:rFonts w:ascii="Arial" w:hAnsi="Arial" w:cs="Arial"/>
                <w:b/>
                <w:color w:val="000000"/>
                <w:sz w:val="12"/>
                <w:szCs w:val="12"/>
              </w:rPr>
              <w:t>1 05 00000 00 0000 000</w:t>
            </w:r>
          </w:p>
        </w:tc>
        <w:tc>
          <w:tcPr>
            <w:tcW w:w="6662" w:type="dxa"/>
            <w:tcBorders>
              <w:top w:val="single" w:sz="4" w:space="0" w:color="auto"/>
              <w:left w:val="nil"/>
              <w:bottom w:val="single" w:sz="4" w:space="0" w:color="auto"/>
              <w:right w:val="single" w:sz="4" w:space="0" w:color="auto"/>
            </w:tcBorders>
          </w:tcPr>
          <w:p w:rsidR="00130B25" w:rsidRPr="00130B25" w:rsidRDefault="00130B25" w:rsidP="00B3283F">
            <w:pPr>
              <w:rPr>
                <w:rFonts w:ascii="Arial" w:hAnsi="Arial" w:cs="Arial"/>
                <w:b/>
                <w:color w:val="000000"/>
                <w:sz w:val="12"/>
                <w:szCs w:val="12"/>
              </w:rPr>
            </w:pPr>
            <w:r w:rsidRPr="00130B25">
              <w:rPr>
                <w:rFonts w:ascii="Arial" w:hAnsi="Arial" w:cs="Arial"/>
                <w:b/>
                <w:color w:val="000000"/>
                <w:sz w:val="12"/>
                <w:szCs w:val="12"/>
              </w:rPr>
              <w:t>Налоги на совокупный доход</w:t>
            </w:r>
          </w:p>
        </w:tc>
        <w:tc>
          <w:tcPr>
            <w:tcW w:w="1124" w:type="dxa"/>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
                <w:bCs/>
                <w:sz w:val="12"/>
                <w:szCs w:val="12"/>
              </w:rPr>
            </w:pP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
                <w:bCs/>
                <w:sz w:val="12"/>
                <w:szCs w:val="12"/>
              </w:rPr>
            </w:pP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
                <w:bCs/>
                <w:sz w:val="12"/>
                <w:szCs w:val="12"/>
              </w:rPr>
            </w:pPr>
          </w:p>
        </w:tc>
      </w:tr>
      <w:tr w:rsidR="00130B25" w:rsidRPr="00130B25" w:rsidTr="00B3283F">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130B25" w:rsidRPr="00130B25" w:rsidRDefault="00130B25" w:rsidP="00B3283F">
            <w:pPr>
              <w:jc w:val="center"/>
              <w:rPr>
                <w:rFonts w:ascii="Arial" w:hAnsi="Arial" w:cs="Arial"/>
                <w:b/>
                <w:bCs/>
                <w:color w:val="000000"/>
                <w:sz w:val="12"/>
                <w:szCs w:val="12"/>
              </w:rPr>
            </w:pPr>
            <w:r w:rsidRPr="00130B25">
              <w:rPr>
                <w:rFonts w:ascii="Arial" w:hAnsi="Arial" w:cs="Arial"/>
                <w:b/>
                <w:bCs/>
                <w:color w:val="000000"/>
                <w:sz w:val="12"/>
                <w:szCs w:val="12"/>
              </w:rPr>
              <w:t>1 05 01000 00 0000 110</w:t>
            </w:r>
          </w:p>
        </w:tc>
        <w:tc>
          <w:tcPr>
            <w:tcW w:w="6662" w:type="dxa"/>
            <w:tcBorders>
              <w:top w:val="single" w:sz="4" w:space="0" w:color="auto"/>
              <w:left w:val="nil"/>
              <w:bottom w:val="single" w:sz="4" w:space="0" w:color="auto"/>
              <w:right w:val="single" w:sz="4" w:space="0" w:color="auto"/>
            </w:tcBorders>
          </w:tcPr>
          <w:p w:rsidR="00130B25" w:rsidRPr="00130B25" w:rsidRDefault="00130B25" w:rsidP="00B3283F">
            <w:pPr>
              <w:rPr>
                <w:rFonts w:ascii="Arial" w:hAnsi="Arial" w:cs="Arial"/>
                <w:b/>
                <w:bCs/>
                <w:color w:val="000000"/>
                <w:sz w:val="12"/>
                <w:szCs w:val="12"/>
              </w:rPr>
            </w:pPr>
            <w:r w:rsidRPr="00130B25">
              <w:rPr>
                <w:rFonts w:ascii="Arial" w:hAnsi="Arial" w:cs="Arial"/>
                <w:b/>
                <w:bCs/>
                <w:color w:val="000000"/>
                <w:sz w:val="12"/>
                <w:szCs w:val="12"/>
              </w:rPr>
              <w:t>Налог, взимаемый в связи с применением упрощенной системы налогообложения</w:t>
            </w:r>
          </w:p>
        </w:tc>
        <w:tc>
          <w:tcPr>
            <w:tcW w:w="1124" w:type="dxa"/>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
                <w:bCs/>
                <w:sz w:val="12"/>
                <w:szCs w:val="12"/>
              </w:rPr>
            </w:pPr>
            <w:r w:rsidRPr="00130B25">
              <w:rPr>
                <w:rFonts w:ascii="Arial" w:hAnsi="Arial" w:cs="Arial"/>
                <w:b/>
                <w:bCs/>
                <w:sz w:val="12"/>
                <w:szCs w:val="12"/>
              </w:rPr>
              <w:t>90</w:t>
            </w: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
                <w:bCs/>
                <w:sz w:val="12"/>
                <w:szCs w:val="12"/>
              </w:rPr>
            </w:pP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
                <w:bCs/>
                <w:sz w:val="12"/>
                <w:szCs w:val="12"/>
              </w:rPr>
            </w:pPr>
          </w:p>
        </w:tc>
      </w:tr>
      <w:tr w:rsidR="00130B25" w:rsidRPr="00130B25" w:rsidTr="00B3283F">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130B25" w:rsidRPr="00130B25" w:rsidRDefault="00130B25" w:rsidP="00B3283F">
            <w:pPr>
              <w:jc w:val="center"/>
              <w:rPr>
                <w:rFonts w:ascii="Arial" w:hAnsi="Arial" w:cs="Arial"/>
                <w:b/>
                <w:bCs/>
                <w:color w:val="000000"/>
                <w:sz w:val="12"/>
                <w:szCs w:val="12"/>
              </w:rPr>
            </w:pPr>
            <w:r w:rsidRPr="00130B25">
              <w:rPr>
                <w:rFonts w:ascii="Arial" w:hAnsi="Arial" w:cs="Arial"/>
                <w:b/>
                <w:bCs/>
                <w:color w:val="000000"/>
                <w:sz w:val="12"/>
                <w:szCs w:val="12"/>
              </w:rPr>
              <w:t>1 05 01010 01 0000 110</w:t>
            </w:r>
          </w:p>
        </w:tc>
        <w:tc>
          <w:tcPr>
            <w:tcW w:w="6662" w:type="dxa"/>
            <w:tcBorders>
              <w:top w:val="single" w:sz="4" w:space="0" w:color="auto"/>
              <w:left w:val="nil"/>
              <w:bottom w:val="single" w:sz="4" w:space="0" w:color="auto"/>
              <w:right w:val="single" w:sz="4" w:space="0" w:color="auto"/>
            </w:tcBorders>
          </w:tcPr>
          <w:p w:rsidR="00130B25" w:rsidRPr="00130B25" w:rsidRDefault="00130B25" w:rsidP="00B3283F">
            <w:pPr>
              <w:rPr>
                <w:rFonts w:ascii="Arial" w:hAnsi="Arial" w:cs="Arial"/>
                <w:bCs/>
                <w:color w:val="000000"/>
                <w:sz w:val="12"/>
                <w:szCs w:val="12"/>
              </w:rPr>
            </w:pPr>
            <w:r w:rsidRPr="00130B25">
              <w:rPr>
                <w:rFonts w:ascii="Arial" w:hAnsi="Arial" w:cs="Arial"/>
                <w:bCs/>
                <w:color w:val="000000"/>
                <w:sz w:val="12"/>
                <w:szCs w:val="12"/>
              </w:rPr>
              <w:t>Налог, взимаемый с налогоплательщиков, выбравших в качестве объекта налогообложения доходы</w:t>
            </w:r>
          </w:p>
        </w:tc>
        <w:tc>
          <w:tcPr>
            <w:tcW w:w="1124" w:type="dxa"/>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Cs/>
                <w:sz w:val="12"/>
                <w:szCs w:val="12"/>
              </w:rPr>
            </w:pPr>
            <w:r w:rsidRPr="00130B25">
              <w:rPr>
                <w:rFonts w:ascii="Arial" w:hAnsi="Arial" w:cs="Arial"/>
                <w:bCs/>
                <w:sz w:val="12"/>
                <w:szCs w:val="12"/>
              </w:rPr>
              <w:t>90</w:t>
            </w: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
                <w:bCs/>
                <w:sz w:val="12"/>
                <w:szCs w:val="12"/>
              </w:rPr>
            </w:pP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
                <w:bCs/>
                <w:sz w:val="12"/>
                <w:szCs w:val="12"/>
              </w:rPr>
            </w:pPr>
          </w:p>
        </w:tc>
      </w:tr>
      <w:tr w:rsidR="00130B25" w:rsidRPr="00130B25" w:rsidTr="00B3283F">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130B25" w:rsidRPr="00130B25" w:rsidRDefault="00130B25" w:rsidP="00B3283F">
            <w:pPr>
              <w:jc w:val="center"/>
              <w:rPr>
                <w:rFonts w:ascii="Arial" w:hAnsi="Arial" w:cs="Arial"/>
                <w:b/>
                <w:bCs/>
                <w:color w:val="000000"/>
                <w:sz w:val="12"/>
                <w:szCs w:val="12"/>
              </w:rPr>
            </w:pPr>
            <w:r w:rsidRPr="00130B25">
              <w:rPr>
                <w:rFonts w:ascii="Arial" w:hAnsi="Arial" w:cs="Arial"/>
                <w:b/>
                <w:bCs/>
                <w:color w:val="000000"/>
                <w:sz w:val="12"/>
                <w:szCs w:val="12"/>
              </w:rPr>
              <w:t>1 05 01020 01 0000 110</w:t>
            </w:r>
          </w:p>
        </w:tc>
        <w:tc>
          <w:tcPr>
            <w:tcW w:w="6662" w:type="dxa"/>
            <w:tcBorders>
              <w:top w:val="single" w:sz="4" w:space="0" w:color="auto"/>
              <w:left w:val="nil"/>
              <w:bottom w:val="single" w:sz="4" w:space="0" w:color="auto"/>
              <w:right w:val="single" w:sz="4" w:space="0" w:color="auto"/>
            </w:tcBorders>
          </w:tcPr>
          <w:p w:rsidR="00130B25" w:rsidRPr="00130B25" w:rsidRDefault="00130B25" w:rsidP="00B3283F">
            <w:pPr>
              <w:rPr>
                <w:rFonts w:ascii="Arial" w:hAnsi="Arial" w:cs="Arial"/>
                <w:bCs/>
                <w:color w:val="000000"/>
                <w:sz w:val="12"/>
                <w:szCs w:val="12"/>
              </w:rPr>
            </w:pPr>
            <w:r w:rsidRPr="00130B25">
              <w:rPr>
                <w:rFonts w:ascii="Arial" w:hAnsi="Arial" w:cs="Arial"/>
                <w:bCs/>
                <w:color w:val="000000"/>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1124" w:type="dxa"/>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Cs/>
                <w:sz w:val="12"/>
                <w:szCs w:val="12"/>
              </w:rPr>
            </w:pPr>
            <w:r w:rsidRPr="00130B25">
              <w:rPr>
                <w:rFonts w:ascii="Arial" w:hAnsi="Arial" w:cs="Arial"/>
                <w:bCs/>
                <w:sz w:val="12"/>
                <w:szCs w:val="12"/>
              </w:rPr>
              <w:t>90</w:t>
            </w: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
                <w:bCs/>
                <w:sz w:val="12"/>
                <w:szCs w:val="12"/>
              </w:rPr>
            </w:pP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
                <w:bCs/>
                <w:sz w:val="12"/>
                <w:szCs w:val="12"/>
              </w:rPr>
            </w:pPr>
          </w:p>
        </w:tc>
      </w:tr>
      <w:tr w:rsidR="00130B25" w:rsidRPr="00130B25" w:rsidTr="00B3283F">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130B25" w:rsidRPr="00130B25" w:rsidRDefault="00130B25" w:rsidP="00B3283F">
            <w:pPr>
              <w:jc w:val="center"/>
              <w:rPr>
                <w:rFonts w:ascii="Arial" w:hAnsi="Arial" w:cs="Arial"/>
                <w:b/>
                <w:bCs/>
                <w:color w:val="000000"/>
                <w:sz w:val="12"/>
                <w:szCs w:val="12"/>
              </w:rPr>
            </w:pPr>
            <w:r w:rsidRPr="00130B25">
              <w:rPr>
                <w:rFonts w:ascii="Arial" w:hAnsi="Arial" w:cs="Arial"/>
                <w:b/>
                <w:bCs/>
                <w:color w:val="000000"/>
                <w:sz w:val="12"/>
                <w:szCs w:val="12"/>
              </w:rPr>
              <w:t>1 05 02010 02 0000 110</w:t>
            </w:r>
          </w:p>
        </w:tc>
        <w:tc>
          <w:tcPr>
            <w:tcW w:w="6662" w:type="dxa"/>
            <w:tcBorders>
              <w:top w:val="single" w:sz="4" w:space="0" w:color="auto"/>
              <w:left w:val="nil"/>
              <w:bottom w:val="single" w:sz="4" w:space="0" w:color="auto"/>
              <w:right w:val="single" w:sz="4" w:space="0" w:color="auto"/>
            </w:tcBorders>
          </w:tcPr>
          <w:p w:rsidR="00130B25" w:rsidRPr="00130B25" w:rsidRDefault="00130B25" w:rsidP="00B3283F">
            <w:pPr>
              <w:rPr>
                <w:rFonts w:ascii="Arial" w:hAnsi="Arial" w:cs="Arial"/>
                <w:b/>
                <w:bCs/>
                <w:color w:val="000000"/>
                <w:sz w:val="12"/>
                <w:szCs w:val="12"/>
              </w:rPr>
            </w:pPr>
            <w:r w:rsidRPr="00130B25">
              <w:rPr>
                <w:rFonts w:ascii="Arial" w:hAnsi="Arial" w:cs="Arial"/>
                <w:b/>
                <w:bCs/>
                <w:color w:val="000000"/>
                <w:sz w:val="12"/>
                <w:szCs w:val="12"/>
              </w:rPr>
              <w:t>Единый налог на вмененный доход для отдельных видов деятельности</w:t>
            </w:r>
          </w:p>
        </w:tc>
        <w:tc>
          <w:tcPr>
            <w:tcW w:w="1124" w:type="dxa"/>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
                <w:bCs/>
                <w:sz w:val="12"/>
                <w:szCs w:val="12"/>
              </w:rPr>
            </w:pPr>
            <w:r w:rsidRPr="00130B25">
              <w:rPr>
                <w:rFonts w:ascii="Arial" w:hAnsi="Arial" w:cs="Arial"/>
                <w:b/>
                <w:bCs/>
                <w:sz w:val="12"/>
                <w:szCs w:val="12"/>
              </w:rPr>
              <w:t>100</w:t>
            </w: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
                <w:bCs/>
                <w:sz w:val="12"/>
                <w:szCs w:val="12"/>
              </w:rPr>
            </w:pP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
                <w:bCs/>
                <w:sz w:val="12"/>
                <w:szCs w:val="12"/>
              </w:rPr>
            </w:pPr>
          </w:p>
        </w:tc>
      </w:tr>
      <w:tr w:rsidR="00130B25" w:rsidRPr="00130B25" w:rsidTr="00B3283F">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130B25" w:rsidRPr="00130B25" w:rsidRDefault="00130B25" w:rsidP="00B3283F">
            <w:pPr>
              <w:jc w:val="center"/>
              <w:rPr>
                <w:rFonts w:ascii="Arial" w:hAnsi="Arial" w:cs="Arial"/>
                <w:bCs/>
                <w:color w:val="000000"/>
                <w:sz w:val="12"/>
                <w:szCs w:val="12"/>
              </w:rPr>
            </w:pPr>
            <w:r w:rsidRPr="00130B25">
              <w:rPr>
                <w:rFonts w:ascii="Arial" w:hAnsi="Arial" w:cs="Arial"/>
                <w:b/>
                <w:bCs/>
                <w:color w:val="000000"/>
                <w:sz w:val="12"/>
                <w:szCs w:val="12"/>
              </w:rPr>
              <w:t>1 05 02020 02 0000 110</w:t>
            </w:r>
          </w:p>
        </w:tc>
        <w:tc>
          <w:tcPr>
            <w:tcW w:w="6662" w:type="dxa"/>
            <w:tcBorders>
              <w:top w:val="single" w:sz="4" w:space="0" w:color="auto"/>
              <w:left w:val="nil"/>
              <w:bottom w:val="single" w:sz="4" w:space="0" w:color="auto"/>
              <w:right w:val="single" w:sz="4" w:space="0" w:color="auto"/>
            </w:tcBorders>
          </w:tcPr>
          <w:p w:rsidR="00130B25" w:rsidRPr="00130B25" w:rsidRDefault="00130B25" w:rsidP="00B3283F">
            <w:pPr>
              <w:rPr>
                <w:rFonts w:ascii="Arial" w:hAnsi="Arial" w:cs="Arial"/>
                <w:b/>
                <w:bCs/>
                <w:color w:val="000000"/>
                <w:sz w:val="12"/>
                <w:szCs w:val="12"/>
              </w:rPr>
            </w:pPr>
            <w:r w:rsidRPr="00130B25">
              <w:rPr>
                <w:rFonts w:ascii="Arial" w:hAnsi="Arial" w:cs="Arial"/>
                <w:b/>
                <w:bCs/>
                <w:color w:val="000000"/>
                <w:sz w:val="12"/>
                <w:szCs w:val="12"/>
              </w:rPr>
              <w:t>Единый налог  на вмененный доход для отдельных видов деятельности (за налоговые периоды, истекшие до 1 января 2011 года.</w:t>
            </w:r>
          </w:p>
        </w:tc>
        <w:tc>
          <w:tcPr>
            <w:tcW w:w="1124" w:type="dxa"/>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
                <w:bCs/>
                <w:sz w:val="12"/>
                <w:szCs w:val="12"/>
              </w:rPr>
            </w:pPr>
            <w:r w:rsidRPr="00130B25">
              <w:rPr>
                <w:rFonts w:ascii="Arial" w:hAnsi="Arial" w:cs="Arial"/>
                <w:b/>
                <w:bCs/>
                <w:sz w:val="12"/>
                <w:szCs w:val="12"/>
              </w:rPr>
              <w:t>90</w:t>
            </w: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
                <w:bCs/>
                <w:sz w:val="12"/>
                <w:szCs w:val="12"/>
              </w:rPr>
            </w:pP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
                <w:bCs/>
                <w:sz w:val="12"/>
                <w:szCs w:val="12"/>
              </w:rPr>
            </w:pPr>
          </w:p>
        </w:tc>
      </w:tr>
      <w:tr w:rsidR="00130B25" w:rsidRPr="00130B25" w:rsidTr="00B3283F">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130B25" w:rsidRPr="00130B25" w:rsidRDefault="00130B25" w:rsidP="00B3283F">
            <w:pPr>
              <w:jc w:val="center"/>
              <w:rPr>
                <w:rFonts w:ascii="Arial" w:hAnsi="Arial" w:cs="Arial"/>
                <w:bCs/>
                <w:color w:val="000000"/>
                <w:sz w:val="12"/>
                <w:szCs w:val="12"/>
              </w:rPr>
            </w:pPr>
            <w:r w:rsidRPr="00130B25">
              <w:rPr>
                <w:rFonts w:ascii="Arial" w:hAnsi="Arial" w:cs="Arial"/>
                <w:b/>
                <w:bCs/>
                <w:color w:val="000000"/>
                <w:sz w:val="12"/>
                <w:szCs w:val="12"/>
              </w:rPr>
              <w:t>1 05 03010 01 0000 110</w:t>
            </w:r>
          </w:p>
        </w:tc>
        <w:tc>
          <w:tcPr>
            <w:tcW w:w="6662" w:type="dxa"/>
            <w:tcBorders>
              <w:top w:val="single" w:sz="4" w:space="0" w:color="auto"/>
              <w:left w:val="nil"/>
              <w:bottom w:val="single" w:sz="4" w:space="0" w:color="auto"/>
              <w:right w:val="single" w:sz="4" w:space="0" w:color="auto"/>
            </w:tcBorders>
          </w:tcPr>
          <w:p w:rsidR="00130B25" w:rsidRPr="00130B25" w:rsidRDefault="00130B25" w:rsidP="00B3283F">
            <w:pPr>
              <w:pStyle w:val="6"/>
              <w:spacing w:before="0" w:after="0"/>
              <w:rPr>
                <w:rFonts w:ascii="Arial" w:hAnsi="Arial" w:cs="Arial"/>
                <w:sz w:val="12"/>
                <w:szCs w:val="12"/>
              </w:rPr>
            </w:pPr>
            <w:r w:rsidRPr="00130B25">
              <w:rPr>
                <w:rFonts w:ascii="Arial" w:hAnsi="Arial" w:cs="Arial"/>
                <w:sz w:val="12"/>
                <w:szCs w:val="12"/>
              </w:rPr>
              <w:t>Единый сельскохозяйственный налог</w:t>
            </w:r>
          </w:p>
        </w:tc>
        <w:tc>
          <w:tcPr>
            <w:tcW w:w="1124" w:type="dxa"/>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
                <w:bCs/>
                <w:sz w:val="12"/>
                <w:szCs w:val="12"/>
              </w:rPr>
            </w:pP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
                <w:bCs/>
                <w:sz w:val="12"/>
                <w:szCs w:val="12"/>
              </w:rPr>
            </w:pPr>
            <w:r w:rsidRPr="00130B25">
              <w:rPr>
                <w:rFonts w:ascii="Arial" w:hAnsi="Arial" w:cs="Arial"/>
                <w:b/>
                <w:bCs/>
                <w:sz w:val="12"/>
                <w:szCs w:val="12"/>
              </w:rPr>
              <w:t>50</w:t>
            </w: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
                <w:bCs/>
                <w:sz w:val="12"/>
                <w:szCs w:val="12"/>
              </w:rPr>
            </w:pPr>
            <w:r w:rsidRPr="00130B25">
              <w:rPr>
                <w:rFonts w:ascii="Arial" w:hAnsi="Arial" w:cs="Arial"/>
                <w:b/>
                <w:bCs/>
                <w:sz w:val="12"/>
                <w:szCs w:val="12"/>
              </w:rPr>
              <w:t>70</w:t>
            </w:r>
          </w:p>
        </w:tc>
      </w:tr>
      <w:tr w:rsidR="00130B25" w:rsidRPr="00130B25" w:rsidTr="00B3283F">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130B25" w:rsidRPr="00130B25" w:rsidRDefault="00130B25" w:rsidP="00B3283F">
            <w:pPr>
              <w:jc w:val="center"/>
              <w:rPr>
                <w:rFonts w:ascii="Arial" w:hAnsi="Arial" w:cs="Arial"/>
                <w:b/>
                <w:bCs/>
                <w:color w:val="000000"/>
                <w:sz w:val="12"/>
                <w:szCs w:val="12"/>
              </w:rPr>
            </w:pPr>
            <w:r w:rsidRPr="00130B25">
              <w:rPr>
                <w:rFonts w:ascii="Arial" w:hAnsi="Arial" w:cs="Arial"/>
                <w:b/>
                <w:bCs/>
                <w:color w:val="000000"/>
                <w:sz w:val="12"/>
                <w:szCs w:val="12"/>
              </w:rPr>
              <w:t>1 05 03020 01 0000 110</w:t>
            </w:r>
          </w:p>
        </w:tc>
        <w:tc>
          <w:tcPr>
            <w:tcW w:w="6662" w:type="dxa"/>
            <w:tcBorders>
              <w:top w:val="single" w:sz="4" w:space="0" w:color="auto"/>
              <w:left w:val="nil"/>
              <w:bottom w:val="single" w:sz="4" w:space="0" w:color="auto"/>
              <w:right w:val="single" w:sz="4" w:space="0" w:color="auto"/>
            </w:tcBorders>
          </w:tcPr>
          <w:p w:rsidR="00130B25" w:rsidRPr="00130B25" w:rsidRDefault="00130B25" w:rsidP="00B3283F">
            <w:pPr>
              <w:pStyle w:val="6"/>
              <w:spacing w:before="0" w:after="0"/>
              <w:rPr>
                <w:rFonts w:ascii="Arial" w:hAnsi="Arial" w:cs="Arial"/>
                <w:sz w:val="12"/>
                <w:szCs w:val="12"/>
              </w:rPr>
            </w:pPr>
            <w:r w:rsidRPr="00130B25">
              <w:rPr>
                <w:rFonts w:ascii="Arial" w:hAnsi="Arial" w:cs="Arial"/>
                <w:sz w:val="12"/>
                <w:szCs w:val="12"/>
              </w:rPr>
              <w:t>Единый сельскохозяйственный налог (за налоговые периоды, истекшие  до 1 января 2011 года)</w:t>
            </w:r>
          </w:p>
        </w:tc>
        <w:tc>
          <w:tcPr>
            <w:tcW w:w="1124" w:type="dxa"/>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
                <w:bCs/>
                <w:sz w:val="12"/>
                <w:szCs w:val="12"/>
              </w:rPr>
            </w:pPr>
            <w:r w:rsidRPr="00130B25">
              <w:rPr>
                <w:rFonts w:ascii="Arial" w:hAnsi="Arial" w:cs="Arial"/>
                <w:b/>
                <w:bCs/>
                <w:sz w:val="12"/>
                <w:szCs w:val="12"/>
              </w:rPr>
              <w:t>30</w:t>
            </w: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
                <w:bCs/>
                <w:sz w:val="12"/>
                <w:szCs w:val="12"/>
              </w:rPr>
            </w:pP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
                <w:bCs/>
                <w:sz w:val="12"/>
                <w:szCs w:val="12"/>
              </w:rPr>
            </w:pPr>
          </w:p>
        </w:tc>
      </w:tr>
      <w:tr w:rsidR="00130B25" w:rsidRPr="00130B25" w:rsidTr="00B3283F">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130B25" w:rsidRPr="00130B25" w:rsidRDefault="00130B25" w:rsidP="00B3283F">
            <w:pPr>
              <w:jc w:val="center"/>
              <w:rPr>
                <w:rFonts w:ascii="Arial" w:hAnsi="Arial" w:cs="Arial"/>
                <w:b/>
                <w:bCs/>
                <w:color w:val="000000"/>
                <w:sz w:val="12"/>
                <w:szCs w:val="12"/>
              </w:rPr>
            </w:pPr>
            <w:r w:rsidRPr="00130B25">
              <w:rPr>
                <w:rFonts w:ascii="Arial" w:hAnsi="Arial" w:cs="Arial"/>
                <w:b/>
                <w:bCs/>
                <w:color w:val="000000"/>
                <w:sz w:val="12"/>
                <w:szCs w:val="12"/>
              </w:rPr>
              <w:t>1 05 04000 02 0000 110</w:t>
            </w:r>
          </w:p>
        </w:tc>
        <w:tc>
          <w:tcPr>
            <w:tcW w:w="6662" w:type="dxa"/>
            <w:tcBorders>
              <w:top w:val="single" w:sz="4" w:space="0" w:color="auto"/>
              <w:left w:val="nil"/>
              <w:bottom w:val="single" w:sz="4" w:space="0" w:color="auto"/>
              <w:right w:val="single" w:sz="4" w:space="0" w:color="auto"/>
            </w:tcBorders>
          </w:tcPr>
          <w:p w:rsidR="00130B25" w:rsidRPr="00130B25" w:rsidRDefault="00130B25" w:rsidP="00B3283F">
            <w:pPr>
              <w:rPr>
                <w:rFonts w:ascii="Arial" w:hAnsi="Arial" w:cs="Arial"/>
                <w:b/>
                <w:bCs/>
                <w:color w:val="000000"/>
                <w:sz w:val="12"/>
                <w:szCs w:val="12"/>
              </w:rPr>
            </w:pPr>
            <w:r w:rsidRPr="00130B25">
              <w:rPr>
                <w:rFonts w:ascii="Arial" w:hAnsi="Arial" w:cs="Arial"/>
                <w:b/>
                <w:bCs/>
                <w:color w:val="000000"/>
                <w:sz w:val="12"/>
                <w:szCs w:val="12"/>
              </w:rPr>
              <w:t>Налог, взимаемый в связи с применением патентной  системы налогообложения</w:t>
            </w:r>
          </w:p>
        </w:tc>
        <w:tc>
          <w:tcPr>
            <w:tcW w:w="1124" w:type="dxa"/>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
                <w:bCs/>
                <w:sz w:val="12"/>
                <w:szCs w:val="12"/>
              </w:rPr>
            </w:pPr>
            <w:r w:rsidRPr="00130B25">
              <w:rPr>
                <w:rFonts w:ascii="Arial" w:hAnsi="Arial" w:cs="Arial"/>
                <w:b/>
                <w:bCs/>
                <w:sz w:val="12"/>
                <w:szCs w:val="12"/>
              </w:rPr>
              <w:t>100</w:t>
            </w: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
                <w:bCs/>
                <w:sz w:val="12"/>
                <w:szCs w:val="12"/>
              </w:rPr>
            </w:pP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
                <w:bCs/>
                <w:sz w:val="12"/>
                <w:szCs w:val="12"/>
              </w:rPr>
            </w:pPr>
          </w:p>
        </w:tc>
      </w:tr>
      <w:tr w:rsidR="00130B25" w:rsidRPr="00130B25" w:rsidTr="00B3283F">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130B25" w:rsidRPr="00130B25" w:rsidRDefault="00130B25" w:rsidP="00B3283F">
            <w:pPr>
              <w:jc w:val="center"/>
              <w:rPr>
                <w:rFonts w:ascii="Arial" w:hAnsi="Arial" w:cs="Arial"/>
                <w:bCs/>
                <w:color w:val="000000"/>
                <w:sz w:val="12"/>
                <w:szCs w:val="12"/>
              </w:rPr>
            </w:pPr>
            <w:r w:rsidRPr="00130B25">
              <w:rPr>
                <w:rFonts w:ascii="Arial" w:hAnsi="Arial" w:cs="Arial"/>
                <w:bCs/>
                <w:color w:val="000000"/>
                <w:sz w:val="12"/>
                <w:szCs w:val="12"/>
              </w:rPr>
              <w:t>1 05 04020 02 0000 110</w:t>
            </w:r>
          </w:p>
        </w:tc>
        <w:tc>
          <w:tcPr>
            <w:tcW w:w="6662" w:type="dxa"/>
            <w:tcBorders>
              <w:top w:val="single" w:sz="4" w:space="0" w:color="auto"/>
              <w:left w:val="nil"/>
              <w:bottom w:val="single" w:sz="4" w:space="0" w:color="auto"/>
              <w:right w:val="single" w:sz="4" w:space="0" w:color="auto"/>
            </w:tcBorders>
          </w:tcPr>
          <w:p w:rsidR="00130B25" w:rsidRPr="00130B25" w:rsidRDefault="00130B25" w:rsidP="00B3283F">
            <w:pPr>
              <w:rPr>
                <w:rFonts w:ascii="Arial" w:hAnsi="Arial" w:cs="Arial"/>
                <w:bCs/>
                <w:color w:val="000000"/>
                <w:sz w:val="12"/>
                <w:szCs w:val="12"/>
              </w:rPr>
            </w:pPr>
            <w:r w:rsidRPr="00130B25">
              <w:rPr>
                <w:rFonts w:ascii="Arial" w:hAnsi="Arial" w:cs="Arial"/>
                <w:bCs/>
                <w:color w:val="000000"/>
                <w:sz w:val="12"/>
                <w:szCs w:val="12"/>
              </w:rPr>
              <w:t>Налог, взимаемый в  связи с применением патентной  системы налогообложения, зачисляемый в бюджеты муниципальных районов</w:t>
            </w:r>
          </w:p>
        </w:tc>
        <w:tc>
          <w:tcPr>
            <w:tcW w:w="1124" w:type="dxa"/>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Cs/>
                <w:sz w:val="12"/>
                <w:szCs w:val="12"/>
              </w:rPr>
            </w:pPr>
            <w:r w:rsidRPr="00130B25">
              <w:rPr>
                <w:rFonts w:ascii="Arial" w:hAnsi="Arial" w:cs="Arial"/>
                <w:bCs/>
                <w:sz w:val="12"/>
                <w:szCs w:val="12"/>
              </w:rPr>
              <w:t>100</w:t>
            </w: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Cs/>
                <w:sz w:val="12"/>
                <w:szCs w:val="12"/>
              </w:rPr>
            </w:pP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Cs/>
                <w:sz w:val="12"/>
                <w:szCs w:val="12"/>
              </w:rPr>
            </w:pPr>
          </w:p>
        </w:tc>
      </w:tr>
      <w:tr w:rsidR="00130B25" w:rsidRPr="00130B25" w:rsidTr="00B3283F">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130B25" w:rsidRPr="00130B25" w:rsidRDefault="00130B25" w:rsidP="00B3283F">
            <w:pPr>
              <w:jc w:val="center"/>
              <w:rPr>
                <w:rFonts w:ascii="Arial" w:hAnsi="Arial" w:cs="Arial"/>
                <w:b/>
                <w:color w:val="000000"/>
                <w:sz w:val="12"/>
                <w:szCs w:val="12"/>
              </w:rPr>
            </w:pPr>
            <w:r w:rsidRPr="00130B25">
              <w:rPr>
                <w:rFonts w:ascii="Arial" w:hAnsi="Arial" w:cs="Arial"/>
                <w:b/>
                <w:color w:val="000000"/>
                <w:sz w:val="12"/>
                <w:szCs w:val="12"/>
              </w:rPr>
              <w:t>1 08 00000 00 0000 000</w:t>
            </w:r>
          </w:p>
        </w:tc>
        <w:tc>
          <w:tcPr>
            <w:tcW w:w="6662" w:type="dxa"/>
            <w:tcBorders>
              <w:top w:val="single" w:sz="4" w:space="0" w:color="auto"/>
              <w:left w:val="nil"/>
              <w:bottom w:val="single" w:sz="4" w:space="0" w:color="auto"/>
              <w:right w:val="single" w:sz="4" w:space="0" w:color="auto"/>
            </w:tcBorders>
          </w:tcPr>
          <w:p w:rsidR="00130B25" w:rsidRPr="00130B25" w:rsidRDefault="00130B25" w:rsidP="00B3283F">
            <w:pPr>
              <w:rPr>
                <w:rFonts w:ascii="Arial" w:hAnsi="Arial" w:cs="Arial"/>
                <w:b/>
                <w:color w:val="000000"/>
                <w:sz w:val="12"/>
                <w:szCs w:val="12"/>
              </w:rPr>
            </w:pPr>
            <w:r w:rsidRPr="00130B25">
              <w:rPr>
                <w:rFonts w:ascii="Arial" w:hAnsi="Arial" w:cs="Arial"/>
                <w:b/>
                <w:color w:val="000000"/>
                <w:sz w:val="12"/>
                <w:szCs w:val="12"/>
              </w:rPr>
              <w:t>Государственная пошлина, сборы</w:t>
            </w:r>
          </w:p>
        </w:tc>
        <w:tc>
          <w:tcPr>
            <w:tcW w:w="1124" w:type="dxa"/>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p>
        </w:tc>
      </w:tr>
      <w:tr w:rsidR="00130B25" w:rsidRPr="00130B25" w:rsidTr="00B3283F">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130B25" w:rsidRPr="00130B25" w:rsidRDefault="00130B25" w:rsidP="00B3283F">
            <w:pPr>
              <w:jc w:val="center"/>
              <w:rPr>
                <w:rFonts w:ascii="Arial" w:hAnsi="Arial" w:cs="Arial"/>
                <w:b/>
                <w:color w:val="000000"/>
                <w:sz w:val="12"/>
                <w:szCs w:val="12"/>
              </w:rPr>
            </w:pPr>
            <w:r w:rsidRPr="00130B25">
              <w:rPr>
                <w:rFonts w:ascii="Arial" w:hAnsi="Arial" w:cs="Arial"/>
                <w:b/>
                <w:color w:val="000000"/>
                <w:sz w:val="12"/>
                <w:szCs w:val="12"/>
              </w:rPr>
              <w:t>1 08 03000 01 0000 110</w:t>
            </w:r>
          </w:p>
        </w:tc>
        <w:tc>
          <w:tcPr>
            <w:tcW w:w="6662" w:type="dxa"/>
            <w:tcBorders>
              <w:top w:val="single" w:sz="4" w:space="0" w:color="auto"/>
              <w:left w:val="nil"/>
              <w:bottom w:val="single" w:sz="4" w:space="0" w:color="auto"/>
              <w:right w:val="single" w:sz="4" w:space="0" w:color="auto"/>
            </w:tcBorders>
          </w:tcPr>
          <w:p w:rsidR="00130B25" w:rsidRPr="00130B25" w:rsidRDefault="00130B25" w:rsidP="00B3283F">
            <w:pPr>
              <w:rPr>
                <w:rFonts w:ascii="Arial" w:hAnsi="Arial" w:cs="Arial"/>
                <w:b/>
                <w:color w:val="000000"/>
                <w:sz w:val="12"/>
                <w:szCs w:val="12"/>
              </w:rPr>
            </w:pPr>
            <w:r w:rsidRPr="00130B25">
              <w:rPr>
                <w:rFonts w:ascii="Arial" w:hAnsi="Arial" w:cs="Arial"/>
                <w:b/>
                <w:color w:val="000000"/>
                <w:sz w:val="12"/>
                <w:szCs w:val="12"/>
              </w:rPr>
              <w:t>Государственная пошлина по делам, рассматриваемым в судах общей юрисдикции, мировыми судьями</w:t>
            </w:r>
          </w:p>
        </w:tc>
        <w:tc>
          <w:tcPr>
            <w:tcW w:w="1124" w:type="dxa"/>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p>
        </w:tc>
      </w:tr>
      <w:tr w:rsidR="00130B25" w:rsidRPr="00130B25" w:rsidTr="00B3283F">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130B25" w:rsidRPr="00130B25" w:rsidRDefault="00130B25" w:rsidP="00B3283F">
            <w:pPr>
              <w:jc w:val="center"/>
              <w:rPr>
                <w:rFonts w:ascii="Arial" w:hAnsi="Arial" w:cs="Arial"/>
                <w:color w:val="000000"/>
                <w:sz w:val="12"/>
                <w:szCs w:val="12"/>
              </w:rPr>
            </w:pPr>
            <w:r w:rsidRPr="00130B25">
              <w:rPr>
                <w:rFonts w:ascii="Arial" w:hAnsi="Arial" w:cs="Arial"/>
                <w:color w:val="000000"/>
                <w:sz w:val="12"/>
                <w:szCs w:val="12"/>
              </w:rPr>
              <w:t>1 08 03010 01 0000 110</w:t>
            </w:r>
          </w:p>
        </w:tc>
        <w:tc>
          <w:tcPr>
            <w:tcW w:w="6662" w:type="dxa"/>
            <w:tcBorders>
              <w:top w:val="single" w:sz="4" w:space="0" w:color="auto"/>
              <w:left w:val="nil"/>
              <w:bottom w:val="single" w:sz="4" w:space="0" w:color="auto"/>
              <w:right w:val="single" w:sz="4" w:space="0" w:color="auto"/>
            </w:tcBorders>
          </w:tcPr>
          <w:p w:rsidR="00130B25" w:rsidRPr="00130B25" w:rsidRDefault="00130B25" w:rsidP="00B3283F">
            <w:pPr>
              <w:rPr>
                <w:rFonts w:ascii="Arial" w:hAnsi="Arial" w:cs="Arial"/>
                <w:color w:val="000000"/>
                <w:sz w:val="12"/>
                <w:szCs w:val="12"/>
              </w:rPr>
            </w:pPr>
            <w:r w:rsidRPr="00130B25">
              <w:rPr>
                <w:rFonts w:ascii="Arial" w:hAnsi="Arial" w:cs="Arial"/>
                <w:color w:val="00000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24" w:type="dxa"/>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r w:rsidRPr="00130B25">
              <w:rPr>
                <w:rFonts w:ascii="Arial" w:hAnsi="Arial" w:cs="Arial"/>
                <w:sz w:val="12"/>
                <w:szCs w:val="12"/>
              </w:rPr>
              <w:t>100</w:t>
            </w: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p>
        </w:tc>
      </w:tr>
      <w:tr w:rsidR="00130B25" w:rsidRPr="00130B25" w:rsidTr="00B3283F">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130B25" w:rsidRPr="00130B25" w:rsidRDefault="00130B25" w:rsidP="00B3283F">
            <w:pPr>
              <w:jc w:val="center"/>
              <w:rPr>
                <w:rFonts w:ascii="Arial" w:hAnsi="Arial" w:cs="Arial"/>
                <w:b/>
                <w:color w:val="000000"/>
                <w:sz w:val="12"/>
                <w:szCs w:val="12"/>
              </w:rPr>
            </w:pPr>
            <w:r w:rsidRPr="00130B25">
              <w:rPr>
                <w:rFonts w:ascii="Arial" w:hAnsi="Arial" w:cs="Arial"/>
                <w:b/>
                <w:color w:val="000000"/>
                <w:sz w:val="12"/>
                <w:szCs w:val="12"/>
              </w:rPr>
              <w:t>1 08 07000 01 0000 110</w:t>
            </w:r>
          </w:p>
        </w:tc>
        <w:tc>
          <w:tcPr>
            <w:tcW w:w="6662" w:type="dxa"/>
            <w:tcBorders>
              <w:top w:val="single" w:sz="4" w:space="0" w:color="auto"/>
              <w:left w:val="nil"/>
              <w:bottom w:val="single" w:sz="4" w:space="0" w:color="auto"/>
              <w:right w:val="single" w:sz="4" w:space="0" w:color="auto"/>
            </w:tcBorders>
          </w:tcPr>
          <w:p w:rsidR="00130B25" w:rsidRPr="00130B25" w:rsidRDefault="00130B25" w:rsidP="00B3283F">
            <w:pPr>
              <w:rPr>
                <w:rFonts w:ascii="Arial" w:hAnsi="Arial" w:cs="Arial"/>
                <w:b/>
                <w:color w:val="000000"/>
                <w:sz w:val="12"/>
                <w:szCs w:val="12"/>
              </w:rPr>
            </w:pPr>
            <w:r w:rsidRPr="00130B25">
              <w:rPr>
                <w:rFonts w:ascii="Arial" w:hAnsi="Arial" w:cs="Arial"/>
                <w:b/>
                <w:color w:val="000000"/>
                <w:sz w:val="12"/>
                <w:szCs w:val="12"/>
              </w:rPr>
              <w:t>Государственная пошлина за государственную регистрацию, а также за совершение прочих юридически значимых действий</w:t>
            </w:r>
          </w:p>
        </w:tc>
        <w:tc>
          <w:tcPr>
            <w:tcW w:w="1124" w:type="dxa"/>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sz w:val="12"/>
                <w:szCs w:val="12"/>
              </w:rPr>
            </w:pPr>
          </w:p>
        </w:tc>
      </w:tr>
      <w:tr w:rsidR="00130B25" w:rsidRPr="00130B25" w:rsidTr="00B3283F">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130B25" w:rsidRPr="00130B25" w:rsidRDefault="00130B25" w:rsidP="00B3283F">
            <w:pPr>
              <w:jc w:val="center"/>
              <w:rPr>
                <w:rFonts w:ascii="Arial" w:hAnsi="Arial" w:cs="Arial"/>
                <w:b/>
                <w:sz w:val="12"/>
                <w:szCs w:val="12"/>
              </w:rPr>
            </w:pPr>
            <w:r w:rsidRPr="00130B25">
              <w:rPr>
                <w:rFonts w:ascii="Arial" w:hAnsi="Arial" w:cs="Arial"/>
                <w:b/>
                <w:sz w:val="12"/>
                <w:szCs w:val="12"/>
              </w:rPr>
              <w:t>1 08 07150 01 0000 110</w:t>
            </w:r>
          </w:p>
        </w:tc>
        <w:tc>
          <w:tcPr>
            <w:tcW w:w="6662" w:type="dxa"/>
            <w:tcBorders>
              <w:top w:val="single" w:sz="4" w:space="0" w:color="auto"/>
              <w:left w:val="nil"/>
              <w:bottom w:val="single" w:sz="4" w:space="0" w:color="auto"/>
              <w:right w:val="single" w:sz="4" w:space="0" w:color="auto"/>
            </w:tcBorders>
          </w:tcPr>
          <w:p w:rsidR="00130B25" w:rsidRPr="00130B25" w:rsidRDefault="00130B25" w:rsidP="00B3283F">
            <w:pPr>
              <w:rPr>
                <w:rFonts w:ascii="Arial" w:hAnsi="Arial" w:cs="Arial"/>
                <w:b/>
                <w:sz w:val="12"/>
                <w:szCs w:val="12"/>
              </w:rPr>
            </w:pPr>
            <w:r w:rsidRPr="00130B25">
              <w:rPr>
                <w:rFonts w:ascii="Arial" w:hAnsi="Arial" w:cs="Arial"/>
                <w:b/>
                <w:sz w:val="12"/>
                <w:szCs w:val="12"/>
              </w:rPr>
              <w:t>Государственная пошлина за выдачу разрешения на установку рекламной конструкции</w:t>
            </w:r>
          </w:p>
        </w:tc>
        <w:tc>
          <w:tcPr>
            <w:tcW w:w="1124" w:type="dxa"/>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
                <w:sz w:val="12"/>
                <w:szCs w:val="12"/>
              </w:rPr>
            </w:pPr>
            <w:r w:rsidRPr="00130B25">
              <w:rPr>
                <w:rFonts w:ascii="Arial" w:hAnsi="Arial" w:cs="Arial"/>
                <w:b/>
                <w:sz w:val="12"/>
                <w:szCs w:val="12"/>
              </w:rPr>
              <w:t>100</w:t>
            </w:r>
          </w:p>
        </w:tc>
        <w:tc>
          <w:tcPr>
            <w:tcW w:w="0" w:type="auto"/>
            <w:tcBorders>
              <w:top w:val="single" w:sz="4" w:space="0" w:color="auto"/>
              <w:left w:val="nil"/>
              <w:bottom w:val="single" w:sz="4" w:space="0" w:color="auto"/>
              <w:right w:val="single" w:sz="4" w:space="0" w:color="auto"/>
            </w:tcBorders>
            <w:vAlign w:val="center"/>
          </w:tcPr>
          <w:p w:rsidR="00130B25" w:rsidRPr="00130B25" w:rsidRDefault="00130B25" w:rsidP="00B3283F">
            <w:pPr>
              <w:jc w:val="center"/>
              <w:rPr>
                <w:rFonts w:ascii="Arial" w:hAnsi="Arial" w:cs="Arial"/>
                <w:b/>
                <w:sz w:val="12"/>
                <w:szCs w:val="12"/>
              </w:rPr>
            </w:pPr>
          </w:p>
        </w:tc>
        <w:tc>
          <w:tcPr>
            <w:tcW w:w="0" w:type="auto"/>
            <w:tcBorders>
              <w:top w:val="single" w:sz="4" w:space="0" w:color="auto"/>
              <w:left w:val="nil"/>
              <w:bottom w:val="single" w:sz="4" w:space="0" w:color="auto"/>
              <w:right w:val="single" w:sz="4" w:space="0" w:color="auto"/>
            </w:tcBorders>
            <w:vAlign w:val="center"/>
          </w:tcPr>
          <w:p w:rsidR="00130B25" w:rsidRPr="00F6114B" w:rsidRDefault="00130B25" w:rsidP="00B3283F">
            <w:pPr>
              <w:jc w:val="center"/>
              <w:rPr>
                <w:rFonts w:ascii="Arial" w:hAnsi="Arial" w:cs="Arial"/>
                <w:b/>
                <w:sz w:val="12"/>
                <w:szCs w:val="12"/>
              </w:rPr>
            </w:pPr>
          </w:p>
        </w:tc>
      </w:tr>
    </w:tbl>
    <w:p w:rsidR="007C28CF" w:rsidRPr="00AA4647" w:rsidRDefault="007C28CF" w:rsidP="0011203E">
      <w:pPr>
        <w:shd w:val="clear" w:color="auto" w:fill="FFFFFF"/>
        <w:suppressAutoHyphens/>
        <w:jc w:val="center"/>
        <w:rPr>
          <w:rFonts w:ascii="Arial" w:hAnsi="Arial" w:cs="Arial"/>
          <w:sz w:val="4"/>
          <w:szCs w:val="4"/>
        </w:rPr>
      </w:pPr>
    </w:p>
    <w:p w:rsidR="00130B25" w:rsidRPr="00D805C5" w:rsidRDefault="00130B25" w:rsidP="00130B25">
      <w:pPr>
        <w:shd w:val="clear" w:color="auto" w:fill="FFFFFF"/>
        <w:suppressAutoHyphens/>
        <w:ind w:left="7938"/>
        <w:jc w:val="center"/>
        <w:rPr>
          <w:rFonts w:ascii="Arial" w:hAnsi="Arial" w:cs="Arial"/>
          <w:sz w:val="12"/>
          <w:szCs w:val="12"/>
        </w:rPr>
      </w:pPr>
      <w:r w:rsidRPr="00D805C5">
        <w:rPr>
          <w:rFonts w:ascii="Arial" w:hAnsi="Arial" w:cs="Arial"/>
          <w:b/>
          <w:bCs/>
          <w:color w:val="000000"/>
          <w:sz w:val="12"/>
          <w:szCs w:val="12"/>
        </w:rPr>
        <w:t xml:space="preserve">Приложение </w:t>
      </w:r>
      <w:r>
        <w:rPr>
          <w:rFonts w:ascii="Arial" w:hAnsi="Arial" w:cs="Arial"/>
          <w:b/>
          <w:bCs/>
          <w:color w:val="000000"/>
          <w:sz w:val="12"/>
          <w:szCs w:val="12"/>
        </w:rPr>
        <w:t>3.2.</w:t>
      </w:r>
    </w:p>
    <w:p w:rsidR="00130B25" w:rsidRPr="00D805C5" w:rsidRDefault="00130B25" w:rsidP="00130B25">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к решению Думы Валдайского муниципального района </w:t>
      </w:r>
    </w:p>
    <w:p w:rsidR="00130B25" w:rsidRPr="00D805C5" w:rsidRDefault="00130B25" w:rsidP="00130B25">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"О бюджете Валдайского муниципального района </w:t>
      </w:r>
    </w:p>
    <w:p w:rsidR="00130B25" w:rsidRPr="00D805C5" w:rsidRDefault="00130B25" w:rsidP="00130B25">
      <w:pPr>
        <w:shd w:val="clear" w:color="auto" w:fill="FFFFFF"/>
        <w:suppressAutoHyphens/>
        <w:ind w:left="7938"/>
        <w:jc w:val="center"/>
        <w:rPr>
          <w:rFonts w:ascii="Arial" w:hAnsi="Arial" w:cs="Arial"/>
          <w:sz w:val="12"/>
          <w:szCs w:val="12"/>
        </w:rPr>
      </w:pPr>
      <w:r w:rsidRPr="00D805C5">
        <w:rPr>
          <w:rFonts w:ascii="Arial" w:hAnsi="Arial" w:cs="Arial"/>
          <w:sz w:val="12"/>
          <w:szCs w:val="12"/>
        </w:rPr>
        <w:t>на 202</w:t>
      </w:r>
      <w:r>
        <w:rPr>
          <w:rFonts w:ascii="Arial" w:hAnsi="Arial" w:cs="Arial"/>
          <w:sz w:val="12"/>
          <w:szCs w:val="12"/>
        </w:rPr>
        <w:t xml:space="preserve">3 год и на плановый период 2024 и </w:t>
      </w:r>
      <w:r w:rsidRPr="00D805C5">
        <w:rPr>
          <w:rFonts w:ascii="Arial" w:hAnsi="Arial" w:cs="Arial"/>
          <w:sz w:val="12"/>
          <w:szCs w:val="12"/>
        </w:rPr>
        <w:t>2025 годов"</w:t>
      </w:r>
    </w:p>
    <w:p w:rsidR="00F6114B" w:rsidRDefault="001969B2" w:rsidP="002E47C4">
      <w:pPr>
        <w:shd w:val="clear" w:color="auto" w:fill="FFFFFF"/>
        <w:suppressAutoHyphens/>
        <w:jc w:val="center"/>
      </w:pPr>
      <w:r w:rsidRPr="001969B2">
        <w:rPr>
          <w:rFonts w:ascii="Arial" w:hAnsi="Arial" w:cs="Arial"/>
          <w:b/>
          <w:sz w:val="16"/>
          <w:szCs w:val="16"/>
        </w:rPr>
        <w:t>Нормативы отчислений федеральных, региональных и местных налогов и сборов в бюджет района на 2025 год</w:t>
      </w:r>
    </w:p>
    <w:tbl>
      <w:tblPr>
        <w:tblW w:w="5000" w:type="pct"/>
        <w:tblCellMar>
          <w:left w:w="0" w:type="dxa"/>
          <w:right w:w="0" w:type="dxa"/>
        </w:tblCellMar>
        <w:tblLook w:val="0000" w:firstRow="0" w:lastRow="0" w:firstColumn="0" w:lastColumn="0" w:noHBand="0" w:noVBand="0"/>
      </w:tblPr>
      <w:tblGrid>
        <w:gridCol w:w="1420"/>
        <w:gridCol w:w="6650"/>
        <w:gridCol w:w="1133"/>
        <w:gridCol w:w="1133"/>
        <w:gridCol w:w="992"/>
      </w:tblGrid>
      <w:tr w:rsidR="00F6114B" w:rsidRPr="00F6114B" w:rsidTr="004D3BF9">
        <w:trPr>
          <w:trHeight w:val="20"/>
        </w:trPr>
        <w:tc>
          <w:tcPr>
            <w:tcW w:w="627"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r w:rsidRPr="00F6114B">
              <w:rPr>
                <w:rFonts w:ascii="Arial" w:hAnsi="Arial" w:cs="Arial"/>
                <w:sz w:val="12"/>
                <w:szCs w:val="12"/>
              </w:rPr>
              <w:t xml:space="preserve">Код бюджетной </w:t>
            </w:r>
            <w:r w:rsidRPr="00F6114B">
              <w:rPr>
                <w:rFonts w:ascii="Arial" w:hAnsi="Arial" w:cs="Arial"/>
                <w:sz w:val="12"/>
                <w:szCs w:val="12"/>
              </w:rPr>
              <w:br/>
              <w:t xml:space="preserve">классификации </w:t>
            </w:r>
            <w:r w:rsidRPr="00F6114B">
              <w:rPr>
                <w:rFonts w:ascii="Arial" w:hAnsi="Arial" w:cs="Arial"/>
                <w:sz w:val="12"/>
                <w:szCs w:val="12"/>
              </w:rPr>
              <w:br/>
              <w:t>Российской Федерации</w:t>
            </w:r>
          </w:p>
        </w:tc>
        <w:tc>
          <w:tcPr>
            <w:tcW w:w="2935"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r w:rsidRPr="00F6114B">
              <w:rPr>
                <w:rFonts w:ascii="Arial" w:hAnsi="Arial" w:cs="Arial"/>
                <w:sz w:val="12"/>
                <w:szCs w:val="12"/>
              </w:rPr>
              <w:t>Наименование налога (сбора)</w:t>
            </w:r>
          </w:p>
        </w:tc>
        <w:tc>
          <w:tcPr>
            <w:tcW w:w="500"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r w:rsidRPr="00F6114B">
              <w:rPr>
                <w:rFonts w:ascii="Arial" w:hAnsi="Arial" w:cs="Arial"/>
                <w:sz w:val="12"/>
                <w:szCs w:val="12"/>
              </w:rPr>
              <w:t xml:space="preserve">Нормативы отчислений  </w:t>
            </w:r>
            <w:r w:rsidRPr="00F6114B">
              <w:rPr>
                <w:rFonts w:ascii="Arial" w:hAnsi="Arial" w:cs="Arial"/>
                <w:sz w:val="12"/>
                <w:szCs w:val="12"/>
              </w:rPr>
              <w:br/>
              <w:t>доходов от уплаты налогов (сборов) в бюджет района (%)</w:t>
            </w:r>
          </w:p>
        </w:tc>
        <w:tc>
          <w:tcPr>
            <w:tcW w:w="500"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r w:rsidRPr="00F6114B">
              <w:rPr>
                <w:rFonts w:ascii="Arial" w:hAnsi="Arial" w:cs="Arial"/>
                <w:sz w:val="12"/>
                <w:szCs w:val="12"/>
              </w:rPr>
              <w:t xml:space="preserve">Нормативы отчислений  </w:t>
            </w:r>
            <w:r w:rsidRPr="00F6114B">
              <w:rPr>
                <w:rFonts w:ascii="Arial" w:hAnsi="Arial" w:cs="Arial"/>
                <w:sz w:val="12"/>
                <w:szCs w:val="12"/>
              </w:rPr>
              <w:br/>
              <w:t>с территории  городского поселения (%)</w:t>
            </w:r>
          </w:p>
        </w:tc>
        <w:tc>
          <w:tcPr>
            <w:tcW w:w="438"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r w:rsidRPr="00F6114B">
              <w:rPr>
                <w:rFonts w:ascii="Arial" w:hAnsi="Arial" w:cs="Arial"/>
                <w:sz w:val="12"/>
                <w:szCs w:val="12"/>
              </w:rPr>
              <w:t xml:space="preserve">Нормативы отчислений  </w:t>
            </w:r>
            <w:r w:rsidRPr="00F6114B">
              <w:rPr>
                <w:rFonts w:ascii="Arial" w:hAnsi="Arial" w:cs="Arial"/>
                <w:sz w:val="12"/>
                <w:szCs w:val="12"/>
              </w:rPr>
              <w:br/>
              <w:t>с территории  сельских поселений (%)</w:t>
            </w:r>
          </w:p>
        </w:tc>
      </w:tr>
      <w:tr w:rsidR="00F6114B" w:rsidRPr="00F6114B" w:rsidTr="004D3BF9">
        <w:trPr>
          <w:trHeight w:val="20"/>
        </w:trPr>
        <w:tc>
          <w:tcPr>
            <w:tcW w:w="627"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r w:rsidRPr="00F6114B">
              <w:rPr>
                <w:rFonts w:ascii="Arial" w:hAnsi="Arial" w:cs="Arial"/>
                <w:sz w:val="12"/>
                <w:szCs w:val="12"/>
              </w:rPr>
              <w:t>1</w:t>
            </w:r>
          </w:p>
        </w:tc>
        <w:tc>
          <w:tcPr>
            <w:tcW w:w="2935"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r w:rsidRPr="00F6114B">
              <w:rPr>
                <w:rFonts w:ascii="Arial" w:hAnsi="Arial" w:cs="Arial"/>
                <w:sz w:val="12"/>
                <w:szCs w:val="12"/>
              </w:rPr>
              <w:t>2</w:t>
            </w:r>
          </w:p>
        </w:tc>
        <w:tc>
          <w:tcPr>
            <w:tcW w:w="1438" w:type="pct"/>
            <w:gridSpan w:val="3"/>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r w:rsidRPr="00F6114B">
              <w:rPr>
                <w:rFonts w:ascii="Arial" w:hAnsi="Arial" w:cs="Arial"/>
                <w:sz w:val="12"/>
                <w:szCs w:val="12"/>
              </w:rPr>
              <w:t>3</w:t>
            </w:r>
          </w:p>
        </w:tc>
      </w:tr>
      <w:tr w:rsidR="00F6114B" w:rsidRPr="00F6114B" w:rsidTr="004D3BF9">
        <w:trPr>
          <w:trHeight w:val="20"/>
        </w:trPr>
        <w:tc>
          <w:tcPr>
            <w:tcW w:w="5000" w:type="pct"/>
            <w:gridSpan w:val="5"/>
            <w:tcBorders>
              <w:left w:val="single" w:sz="8" w:space="0" w:color="auto"/>
              <w:right w:val="nil"/>
            </w:tcBorders>
            <w:vAlign w:val="center"/>
          </w:tcPr>
          <w:p w:rsidR="00F6114B" w:rsidRPr="00F6114B" w:rsidRDefault="00F6114B" w:rsidP="002E47C4">
            <w:pPr>
              <w:pStyle w:val="5"/>
              <w:spacing w:before="0" w:after="0"/>
              <w:jc w:val="center"/>
              <w:rPr>
                <w:rFonts w:ascii="Arial" w:hAnsi="Arial" w:cs="Arial"/>
                <w:i w:val="0"/>
                <w:sz w:val="12"/>
                <w:szCs w:val="12"/>
              </w:rPr>
            </w:pPr>
            <w:r w:rsidRPr="00F6114B">
              <w:rPr>
                <w:rFonts w:ascii="Arial" w:hAnsi="Arial" w:cs="Arial"/>
                <w:i w:val="0"/>
                <w:sz w:val="12"/>
                <w:szCs w:val="12"/>
              </w:rPr>
              <w:t>ФЕДЕРАЛЬНЫЕ НАЛОГИ И СБОРЫ</w:t>
            </w:r>
          </w:p>
        </w:tc>
      </w:tr>
      <w:tr w:rsidR="00F6114B" w:rsidRPr="00F6114B" w:rsidTr="004D3BF9">
        <w:trPr>
          <w:trHeight w:val="20"/>
        </w:trPr>
        <w:tc>
          <w:tcPr>
            <w:tcW w:w="627"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b/>
                <w:color w:val="000000"/>
                <w:sz w:val="12"/>
                <w:szCs w:val="12"/>
              </w:rPr>
            </w:pPr>
            <w:r w:rsidRPr="00F6114B">
              <w:rPr>
                <w:rFonts w:ascii="Arial" w:hAnsi="Arial" w:cs="Arial"/>
                <w:b/>
                <w:color w:val="000000"/>
                <w:sz w:val="12"/>
                <w:szCs w:val="12"/>
              </w:rPr>
              <w:t>1 01 02000 01 0000 110</w:t>
            </w:r>
          </w:p>
        </w:tc>
        <w:tc>
          <w:tcPr>
            <w:tcW w:w="2935"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
                <w:color w:val="000000"/>
                <w:sz w:val="12"/>
                <w:szCs w:val="12"/>
              </w:rPr>
            </w:pPr>
            <w:r w:rsidRPr="00F6114B">
              <w:rPr>
                <w:rFonts w:ascii="Arial" w:hAnsi="Arial" w:cs="Arial"/>
                <w:b/>
                <w:color w:val="000000"/>
                <w:sz w:val="12"/>
                <w:szCs w:val="12"/>
              </w:rPr>
              <w:t>Налог на доходы физических лиц *</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p>
        </w:tc>
        <w:tc>
          <w:tcPr>
            <w:tcW w:w="438"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p>
        </w:tc>
      </w:tr>
      <w:tr w:rsidR="00F6114B" w:rsidRPr="00F6114B" w:rsidTr="004D3BF9">
        <w:trPr>
          <w:trHeight w:val="20"/>
        </w:trPr>
        <w:tc>
          <w:tcPr>
            <w:tcW w:w="627"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color w:val="000000"/>
                <w:sz w:val="12"/>
                <w:szCs w:val="12"/>
              </w:rPr>
            </w:pPr>
            <w:r w:rsidRPr="00F6114B">
              <w:rPr>
                <w:rFonts w:ascii="Arial" w:hAnsi="Arial" w:cs="Arial"/>
                <w:color w:val="000000"/>
                <w:sz w:val="12"/>
                <w:szCs w:val="12"/>
              </w:rPr>
              <w:t>1 01 02010 01 0000 110</w:t>
            </w:r>
          </w:p>
        </w:tc>
        <w:tc>
          <w:tcPr>
            <w:tcW w:w="2935" w:type="pct"/>
            <w:tcBorders>
              <w:top w:val="single" w:sz="4" w:space="0" w:color="auto"/>
              <w:left w:val="nil"/>
              <w:bottom w:val="single" w:sz="4" w:space="0" w:color="auto"/>
              <w:right w:val="single" w:sz="4" w:space="0" w:color="auto"/>
            </w:tcBorders>
          </w:tcPr>
          <w:p w:rsidR="00F6114B" w:rsidRPr="00F6114B" w:rsidRDefault="00F6114B" w:rsidP="002E47C4">
            <w:pPr>
              <w:rPr>
                <w:rFonts w:ascii="Arial" w:hAnsi="Arial" w:cs="Arial"/>
                <w:color w:val="000000"/>
                <w:sz w:val="12"/>
                <w:szCs w:val="12"/>
              </w:rPr>
            </w:pPr>
            <w:r w:rsidRPr="00F6114B">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6114B">
              <w:rPr>
                <w:rFonts w:ascii="Arial" w:hAnsi="Arial" w:cs="Arial"/>
                <w:color w:val="000000"/>
                <w:sz w:val="12"/>
                <w:szCs w:val="12"/>
                <w:vertAlign w:val="superscript"/>
              </w:rPr>
              <w:t>1</w:t>
            </w:r>
            <w:r w:rsidRPr="00F6114B">
              <w:rPr>
                <w:rFonts w:ascii="Arial" w:hAnsi="Arial" w:cs="Arial"/>
                <w:color w:val="000000"/>
                <w:sz w:val="12"/>
                <w:szCs w:val="12"/>
              </w:rPr>
              <w:t>,228 Налогового кодекса Российской Федерации</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r w:rsidRPr="00F6114B">
              <w:rPr>
                <w:rFonts w:ascii="Arial" w:hAnsi="Arial" w:cs="Arial"/>
                <w:sz w:val="12"/>
                <w:szCs w:val="12"/>
              </w:rPr>
              <w:t>34</w:t>
            </w:r>
          </w:p>
        </w:tc>
        <w:tc>
          <w:tcPr>
            <w:tcW w:w="438"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r w:rsidRPr="00F6114B">
              <w:rPr>
                <w:rFonts w:ascii="Arial" w:hAnsi="Arial" w:cs="Arial"/>
                <w:sz w:val="12"/>
                <w:szCs w:val="12"/>
              </w:rPr>
              <w:t>42</w:t>
            </w:r>
          </w:p>
        </w:tc>
      </w:tr>
      <w:tr w:rsidR="00F6114B" w:rsidRPr="00F6114B" w:rsidTr="004D3BF9">
        <w:trPr>
          <w:trHeight w:val="20"/>
        </w:trPr>
        <w:tc>
          <w:tcPr>
            <w:tcW w:w="627"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color w:val="000000"/>
                <w:sz w:val="12"/>
                <w:szCs w:val="12"/>
              </w:rPr>
            </w:pPr>
            <w:r w:rsidRPr="00F6114B">
              <w:rPr>
                <w:rFonts w:ascii="Arial" w:hAnsi="Arial" w:cs="Arial"/>
                <w:color w:val="000000"/>
                <w:sz w:val="12"/>
                <w:szCs w:val="12"/>
              </w:rPr>
              <w:t>1 01 02020 01 0000 110</w:t>
            </w:r>
          </w:p>
        </w:tc>
        <w:tc>
          <w:tcPr>
            <w:tcW w:w="2935" w:type="pct"/>
            <w:tcBorders>
              <w:top w:val="single" w:sz="4" w:space="0" w:color="auto"/>
              <w:left w:val="nil"/>
              <w:bottom w:val="single" w:sz="4" w:space="0" w:color="auto"/>
              <w:right w:val="single" w:sz="4" w:space="0" w:color="auto"/>
            </w:tcBorders>
          </w:tcPr>
          <w:p w:rsidR="00F6114B" w:rsidRPr="00F6114B" w:rsidRDefault="00F6114B" w:rsidP="002E47C4">
            <w:pPr>
              <w:rPr>
                <w:rFonts w:ascii="Arial" w:hAnsi="Arial" w:cs="Arial"/>
                <w:color w:val="000000"/>
                <w:sz w:val="12"/>
                <w:szCs w:val="12"/>
              </w:rPr>
            </w:pPr>
            <w:r w:rsidRPr="00F6114B">
              <w:rPr>
                <w:rFonts w:ascii="Arial" w:hAnsi="Arial" w:cs="Arial"/>
                <w:snapToGrid w:val="0"/>
                <w:sz w:val="12"/>
                <w:szCs w:val="12"/>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статьёй 227 Налогового </w:t>
            </w:r>
            <w:r w:rsidRPr="00F6114B">
              <w:rPr>
                <w:rFonts w:ascii="Arial" w:hAnsi="Arial" w:cs="Arial"/>
                <w:color w:val="000000"/>
                <w:sz w:val="12"/>
                <w:szCs w:val="12"/>
              </w:rPr>
              <w:t>кодекса Российской Федерации</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r w:rsidRPr="00F6114B">
              <w:rPr>
                <w:rFonts w:ascii="Arial" w:hAnsi="Arial" w:cs="Arial"/>
                <w:sz w:val="12"/>
                <w:szCs w:val="12"/>
              </w:rPr>
              <w:t>34</w:t>
            </w:r>
          </w:p>
        </w:tc>
        <w:tc>
          <w:tcPr>
            <w:tcW w:w="438"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r w:rsidRPr="00F6114B">
              <w:rPr>
                <w:rFonts w:ascii="Arial" w:hAnsi="Arial" w:cs="Arial"/>
                <w:sz w:val="12"/>
                <w:szCs w:val="12"/>
              </w:rPr>
              <w:t>42</w:t>
            </w:r>
          </w:p>
        </w:tc>
      </w:tr>
      <w:tr w:rsidR="00F6114B" w:rsidRPr="00F6114B" w:rsidTr="004D3BF9">
        <w:trPr>
          <w:trHeight w:val="20"/>
        </w:trPr>
        <w:tc>
          <w:tcPr>
            <w:tcW w:w="627"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color w:val="000000"/>
                <w:sz w:val="12"/>
                <w:szCs w:val="12"/>
              </w:rPr>
            </w:pPr>
            <w:r w:rsidRPr="00F6114B">
              <w:rPr>
                <w:rFonts w:ascii="Arial" w:hAnsi="Arial" w:cs="Arial"/>
                <w:color w:val="000000"/>
                <w:sz w:val="12"/>
                <w:szCs w:val="12"/>
              </w:rPr>
              <w:t>1 01 02030 01 0000 110</w:t>
            </w:r>
          </w:p>
        </w:tc>
        <w:tc>
          <w:tcPr>
            <w:tcW w:w="2935" w:type="pct"/>
            <w:tcBorders>
              <w:top w:val="single" w:sz="4" w:space="0" w:color="auto"/>
              <w:left w:val="nil"/>
              <w:bottom w:val="single" w:sz="4" w:space="0" w:color="auto"/>
              <w:right w:val="single" w:sz="4" w:space="0" w:color="auto"/>
            </w:tcBorders>
          </w:tcPr>
          <w:p w:rsidR="00F6114B" w:rsidRPr="00F6114B" w:rsidRDefault="00F6114B" w:rsidP="002E47C4">
            <w:pPr>
              <w:rPr>
                <w:rFonts w:ascii="Arial" w:hAnsi="Arial" w:cs="Arial"/>
                <w:color w:val="000000"/>
                <w:sz w:val="12"/>
                <w:szCs w:val="12"/>
              </w:rPr>
            </w:pPr>
            <w:r w:rsidRPr="00F6114B">
              <w:rPr>
                <w:rFonts w:ascii="Arial" w:hAnsi="Arial" w:cs="Arial"/>
                <w:color w:val="000000"/>
                <w:sz w:val="12"/>
                <w:szCs w:val="12"/>
              </w:rPr>
              <w:t xml:space="preserve">Налог на доходы физических лиц с доходов, полученных физическими лицами в соответствии со статьёй 228 </w:t>
            </w:r>
            <w:r w:rsidRPr="00F6114B">
              <w:rPr>
                <w:rFonts w:ascii="Arial" w:hAnsi="Arial" w:cs="Arial"/>
                <w:snapToGrid w:val="0"/>
                <w:sz w:val="12"/>
                <w:szCs w:val="12"/>
              </w:rPr>
              <w:t xml:space="preserve">Налогового </w:t>
            </w:r>
            <w:r w:rsidRPr="00F6114B">
              <w:rPr>
                <w:rFonts w:ascii="Arial" w:hAnsi="Arial" w:cs="Arial"/>
                <w:color w:val="000000"/>
                <w:sz w:val="12"/>
                <w:szCs w:val="12"/>
              </w:rPr>
              <w:t>кодекса Российской Федерации</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r w:rsidRPr="00F6114B">
              <w:rPr>
                <w:rFonts w:ascii="Arial" w:hAnsi="Arial" w:cs="Arial"/>
                <w:sz w:val="12"/>
                <w:szCs w:val="12"/>
              </w:rPr>
              <w:t>34</w:t>
            </w:r>
          </w:p>
        </w:tc>
        <w:tc>
          <w:tcPr>
            <w:tcW w:w="438"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r w:rsidRPr="00F6114B">
              <w:rPr>
                <w:rFonts w:ascii="Arial" w:hAnsi="Arial" w:cs="Arial"/>
                <w:sz w:val="12"/>
                <w:szCs w:val="12"/>
              </w:rPr>
              <w:t>42</w:t>
            </w:r>
          </w:p>
        </w:tc>
      </w:tr>
      <w:tr w:rsidR="00F6114B" w:rsidRPr="00F6114B" w:rsidTr="004D3BF9">
        <w:trPr>
          <w:trHeight w:val="20"/>
        </w:trPr>
        <w:tc>
          <w:tcPr>
            <w:tcW w:w="627"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color w:val="000000"/>
                <w:sz w:val="12"/>
                <w:szCs w:val="12"/>
              </w:rPr>
            </w:pPr>
            <w:r w:rsidRPr="00F6114B">
              <w:rPr>
                <w:rFonts w:ascii="Arial" w:hAnsi="Arial" w:cs="Arial"/>
                <w:color w:val="000000"/>
                <w:sz w:val="12"/>
                <w:szCs w:val="12"/>
              </w:rPr>
              <w:lastRenderedPageBreak/>
              <w:t>1 01 02040 01 0000 110</w:t>
            </w:r>
          </w:p>
        </w:tc>
        <w:tc>
          <w:tcPr>
            <w:tcW w:w="2935" w:type="pct"/>
            <w:tcBorders>
              <w:top w:val="single" w:sz="4" w:space="0" w:color="auto"/>
              <w:left w:val="nil"/>
              <w:bottom w:val="single" w:sz="4" w:space="0" w:color="auto"/>
              <w:right w:val="single" w:sz="4" w:space="0" w:color="auto"/>
            </w:tcBorders>
          </w:tcPr>
          <w:p w:rsidR="00F6114B" w:rsidRPr="00F6114B" w:rsidRDefault="00F6114B" w:rsidP="002E47C4">
            <w:pPr>
              <w:rPr>
                <w:rFonts w:ascii="Arial" w:hAnsi="Arial" w:cs="Arial"/>
                <w:color w:val="000000"/>
                <w:sz w:val="12"/>
                <w:szCs w:val="12"/>
              </w:rPr>
            </w:pPr>
            <w:r w:rsidRPr="00F6114B">
              <w:rPr>
                <w:rFonts w:ascii="Arial" w:hAnsi="Arial" w:cs="Arial"/>
                <w:snapToGrid w:val="0"/>
                <w:sz w:val="12"/>
                <w:szCs w:val="12"/>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статёй </w:t>
            </w:r>
            <w:r w:rsidRPr="00F6114B">
              <w:rPr>
                <w:rFonts w:ascii="Arial" w:hAnsi="Arial" w:cs="Arial"/>
                <w:color w:val="000000"/>
                <w:sz w:val="12"/>
                <w:szCs w:val="12"/>
              </w:rPr>
              <w:t>227</w:t>
            </w:r>
            <w:r w:rsidRPr="00F6114B">
              <w:rPr>
                <w:rFonts w:ascii="Arial" w:hAnsi="Arial" w:cs="Arial"/>
                <w:color w:val="000000"/>
                <w:sz w:val="12"/>
                <w:szCs w:val="12"/>
                <w:vertAlign w:val="superscript"/>
              </w:rPr>
              <w:t xml:space="preserve">1 </w:t>
            </w:r>
            <w:r w:rsidRPr="00F6114B">
              <w:rPr>
                <w:rFonts w:ascii="Arial" w:hAnsi="Arial" w:cs="Arial"/>
                <w:snapToGrid w:val="0"/>
                <w:sz w:val="12"/>
                <w:szCs w:val="12"/>
              </w:rPr>
              <w:t xml:space="preserve">Налогового </w:t>
            </w:r>
            <w:r w:rsidRPr="00F6114B">
              <w:rPr>
                <w:rFonts w:ascii="Arial" w:hAnsi="Arial" w:cs="Arial"/>
                <w:color w:val="000000"/>
                <w:sz w:val="12"/>
                <w:szCs w:val="12"/>
              </w:rPr>
              <w:t>кодекса Российской Федерации</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r w:rsidRPr="00F6114B">
              <w:rPr>
                <w:rFonts w:ascii="Arial" w:hAnsi="Arial" w:cs="Arial"/>
                <w:sz w:val="12"/>
                <w:szCs w:val="12"/>
              </w:rPr>
              <w:t>15</w:t>
            </w:r>
          </w:p>
        </w:tc>
        <w:tc>
          <w:tcPr>
            <w:tcW w:w="438"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r w:rsidRPr="00F6114B">
              <w:rPr>
                <w:rFonts w:ascii="Arial" w:hAnsi="Arial" w:cs="Arial"/>
                <w:sz w:val="12"/>
                <w:szCs w:val="12"/>
              </w:rPr>
              <w:t>15</w:t>
            </w:r>
          </w:p>
        </w:tc>
      </w:tr>
      <w:tr w:rsidR="00F6114B" w:rsidRPr="00F6114B" w:rsidTr="004D3BF9">
        <w:trPr>
          <w:trHeight w:val="20"/>
        </w:trPr>
        <w:tc>
          <w:tcPr>
            <w:tcW w:w="627"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color w:val="000000"/>
                <w:sz w:val="12"/>
                <w:szCs w:val="12"/>
              </w:rPr>
            </w:pPr>
            <w:r w:rsidRPr="00F6114B">
              <w:rPr>
                <w:rFonts w:ascii="Arial" w:hAnsi="Arial" w:cs="Arial"/>
                <w:color w:val="000000"/>
                <w:sz w:val="12"/>
                <w:szCs w:val="12"/>
              </w:rPr>
              <w:t>1 01 02080 01 0000 110</w:t>
            </w:r>
          </w:p>
        </w:tc>
        <w:tc>
          <w:tcPr>
            <w:tcW w:w="2935" w:type="pct"/>
            <w:tcBorders>
              <w:top w:val="single" w:sz="4" w:space="0" w:color="auto"/>
              <w:left w:val="nil"/>
              <w:bottom w:val="single" w:sz="4" w:space="0" w:color="auto"/>
              <w:right w:val="single" w:sz="4" w:space="0" w:color="auto"/>
            </w:tcBorders>
          </w:tcPr>
          <w:p w:rsidR="00F6114B" w:rsidRPr="00F6114B" w:rsidRDefault="00F6114B" w:rsidP="002E47C4">
            <w:pPr>
              <w:rPr>
                <w:rFonts w:ascii="Arial" w:hAnsi="Arial" w:cs="Arial"/>
                <w:snapToGrid w:val="0"/>
                <w:sz w:val="12"/>
                <w:szCs w:val="12"/>
              </w:rPr>
            </w:pPr>
            <w:r w:rsidRPr="00F6114B">
              <w:rPr>
                <w:rFonts w:ascii="Arial" w:hAnsi="Arial" w:cs="Arial"/>
                <w:color w:val="000000"/>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r w:rsidRPr="00F6114B">
              <w:rPr>
                <w:rFonts w:ascii="Arial" w:hAnsi="Arial" w:cs="Arial"/>
                <w:sz w:val="12"/>
                <w:szCs w:val="12"/>
              </w:rPr>
              <w:t>19</w:t>
            </w:r>
          </w:p>
        </w:tc>
        <w:tc>
          <w:tcPr>
            <w:tcW w:w="438"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p>
        </w:tc>
      </w:tr>
      <w:tr w:rsidR="00F6114B" w:rsidRPr="00F6114B" w:rsidTr="004D3BF9">
        <w:trPr>
          <w:trHeight w:val="20"/>
        </w:trPr>
        <w:tc>
          <w:tcPr>
            <w:tcW w:w="627"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b/>
                <w:bCs/>
                <w:color w:val="000000"/>
                <w:sz w:val="12"/>
                <w:szCs w:val="12"/>
              </w:rPr>
            </w:pPr>
            <w:r w:rsidRPr="00F6114B">
              <w:rPr>
                <w:rFonts w:ascii="Arial" w:hAnsi="Arial" w:cs="Arial"/>
                <w:b/>
                <w:bCs/>
                <w:color w:val="000000"/>
                <w:sz w:val="12"/>
                <w:szCs w:val="12"/>
              </w:rPr>
              <w:t>1 03 00000 00 0000 000</w:t>
            </w:r>
          </w:p>
        </w:tc>
        <w:tc>
          <w:tcPr>
            <w:tcW w:w="2935" w:type="pct"/>
            <w:tcBorders>
              <w:top w:val="single" w:sz="4" w:space="0" w:color="auto"/>
              <w:left w:val="nil"/>
              <w:bottom w:val="single" w:sz="4" w:space="0" w:color="auto"/>
              <w:right w:val="single" w:sz="4" w:space="0" w:color="auto"/>
            </w:tcBorders>
          </w:tcPr>
          <w:p w:rsidR="00F6114B" w:rsidRPr="00F6114B" w:rsidRDefault="00F6114B" w:rsidP="002E47C4">
            <w:pPr>
              <w:rPr>
                <w:rFonts w:ascii="Arial" w:hAnsi="Arial" w:cs="Arial"/>
                <w:b/>
                <w:bCs/>
                <w:sz w:val="12"/>
                <w:szCs w:val="12"/>
              </w:rPr>
            </w:pPr>
            <w:r w:rsidRPr="00F6114B">
              <w:rPr>
                <w:rFonts w:ascii="Arial" w:hAnsi="Arial" w:cs="Arial"/>
                <w:b/>
                <w:color w:val="000000"/>
                <w:sz w:val="12"/>
                <w:szCs w:val="12"/>
              </w:rPr>
              <w:t>НАЛОГИ НА ТОВАРЫ (РАБОТЫ, УСЛУГИ), РЕАЛИЗУЕМЫЕ НА ТЕРРИТОРИИ РОССИЙСКОЙ ФЕДЕРАЦИИ</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Cs/>
                <w:sz w:val="12"/>
                <w:szCs w:val="12"/>
              </w:rPr>
            </w:pPr>
            <w:r w:rsidRPr="00F6114B">
              <w:rPr>
                <w:rFonts w:ascii="Arial" w:hAnsi="Arial" w:cs="Arial"/>
                <w:bCs/>
                <w:sz w:val="12"/>
                <w:szCs w:val="12"/>
              </w:rPr>
              <w:t>0,2216</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
                <w:bCs/>
                <w:sz w:val="12"/>
                <w:szCs w:val="12"/>
              </w:rPr>
            </w:pPr>
          </w:p>
        </w:tc>
        <w:tc>
          <w:tcPr>
            <w:tcW w:w="438"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
                <w:bCs/>
                <w:sz w:val="12"/>
                <w:szCs w:val="12"/>
              </w:rPr>
            </w:pPr>
          </w:p>
        </w:tc>
      </w:tr>
      <w:tr w:rsidR="00F6114B" w:rsidRPr="00F6114B" w:rsidTr="004D3BF9">
        <w:trPr>
          <w:trHeight w:val="20"/>
        </w:trPr>
        <w:tc>
          <w:tcPr>
            <w:tcW w:w="627"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bCs/>
                <w:color w:val="000000"/>
                <w:sz w:val="12"/>
                <w:szCs w:val="12"/>
              </w:rPr>
            </w:pPr>
            <w:r w:rsidRPr="00F6114B">
              <w:rPr>
                <w:rFonts w:ascii="Arial" w:hAnsi="Arial" w:cs="Arial"/>
                <w:bCs/>
                <w:color w:val="000000"/>
                <w:sz w:val="12"/>
                <w:szCs w:val="12"/>
              </w:rPr>
              <w:t>1 03 02230 01 0000 110</w:t>
            </w:r>
          </w:p>
        </w:tc>
        <w:tc>
          <w:tcPr>
            <w:tcW w:w="2935" w:type="pct"/>
            <w:tcBorders>
              <w:top w:val="single" w:sz="4" w:space="0" w:color="auto"/>
              <w:left w:val="nil"/>
              <w:bottom w:val="single" w:sz="4" w:space="0" w:color="auto"/>
              <w:right w:val="single" w:sz="4" w:space="0" w:color="auto"/>
            </w:tcBorders>
          </w:tcPr>
          <w:p w:rsidR="00F6114B" w:rsidRPr="00F6114B" w:rsidRDefault="00F6114B" w:rsidP="002E47C4">
            <w:pPr>
              <w:rPr>
                <w:rFonts w:ascii="Arial" w:hAnsi="Arial" w:cs="Arial"/>
                <w:bCs/>
                <w:sz w:val="12"/>
                <w:szCs w:val="12"/>
              </w:rPr>
            </w:pPr>
            <w:r w:rsidRPr="00F6114B">
              <w:rPr>
                <w:rFonts w:ascii="Arial" w:hAnsi="Arial" w:cs="Arial"/>
                <w:bCs/>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Cs/>
                <w:sz w:val="12"/>
                <w:szCs w:val="12"/>
              </w:rPr>
            </w:pPr>
            <w:r w:rsidRPr="00F6114B">
              <w:rPr>
                <w:rFonts w:ascii="Arial" w:hAnsi="Arial" w:cs="Arial"/>
                <w:bCs/>
                <w:sz w:val="12"/>
                <w:szCs w:val="12"/>
              </w:rPr>
              <w:t>0,2216</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Cs/>
                <w:sz w:val="12"/>
                <w:szCs w:val="12"/>
              </w:rPr>
            </w:pPr>
          </w:p>
        </w:tc>
        <w:tc>
          <w:tcPr>
            <w:tcW w:w="438"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Cs/>
                <w:sz w:val="12"/>
                <w:szCs w:val="12"/>
              </w:rPr>
            </w:pPr>
          </w:p>
        </w:tc>
      </w:tr>
      <w:tr w:rsidR="00F6114B" w:rsidRPr="00F6114B" w:rsidTr="004D3BF9">
        <w:trPr>
          <w:trHeight w:val="20"/>
        </w:trPr>
        <w:tc>
          <w:tcPr>
            <w:tcW w:w="627"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b/>
                <w:bCs/>
                <w:color w:val="000000"/>
                <w:sz w:val="12"/>
                <w:szCs w:val="12"/>
              </w:rPr>
            </w:pPr>
            <w:r w:rsidRPr="00F6114B">
              <w:rPr>
                <w:rFonts w:ascii="Arial" w:hAnsi="Arial" w:cs="Arial"/>
                <w:bCs/>
                <w:color w:val="000000"/>
                <w:sz w:val="12"/>
                <w:szCs w:val="12"/>
              </w:rPr>
              <w:t>1 03 02240 01 0000 110</w:t>
            </w:r>
          </w:p>
        </w:tc>
        <w:tc>
          <w:tcPr>
            <w:tcW w:w="2935" w:type="pct"/>
            <w:tcBorders>
              <w:top w:val="single" w:sz="4" w:space="0" w:color="auto"/>
              <w:left w:val="nil"/>
              <w:bottom w:val="single" w:sz="4" w:space="0" w:color="auto"/>
              <w:right w:val="single" w:sz="4" w:space="0" w:color="auto"/>
            </w:tcBorders>
          </w:tcPr>
          <w:p w:rsidR="00F6114B" w:rsidRPr="00F6114B" w:rsidRDefault="00F6114B" w:rsidP="002E47C4">
            <w:pPr>
              <w:rPr>
                <w:rFonts w:ascii="Arial" w:hAnsi="Arial" w:cs="Arial"/>
                <w:bCs/>
                <w:sz w:val="12"/>
                <w:szCs w:val="12"/>
              </w:rPr>
            </w:pPr>
            <w:r w:rsidRPr="00F6114B">
              <w:rPr>
                <w:rFonts w:ascii="Arial" w:hAnsi="Arial" w:cs="Arial"/>
                <w:bCs/>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r w:rsidRPr="00F6114B">
              <w:rPr>
                <w:rFonts w:ascii="Arial" w:hAnsi="Arial" w:cs="Arial"/>
                <w:bCs/>
                <w:sz w:val="12"/>
                <w:szCs w:val="12"/>
              </w:rPr>
              <w:t>0,2216</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Cs/>
                <w:sz w:val="12"/>
                <w:szCs w:val="12"/>
              </w:rPr>
            </w:pPr>
          </w:p>
        </w:tc>
        <w:tc>
          <w:tcPr>
            <w:tcW w:w="438"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Cs/>
                <w:sz w:val="12"/>
                <w:szCs w:val="12"/>
              </w:rPr>
            </w:pPr>
          </w:p>
        </w:tc>
      </w:tr>
      <w:tr w:rsidR="00F6114B" w:rsidRPr="00F6114B" w:rsidTr="004D3BF9">
        <w:trPr>
          <w:trHeight w:val="20"/>
        </w:trPr>
        <w:tc>
          <w:tcPr>
            <w:tcW w:w="627"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b/>
                <w:bCs/>
                <w:color w:val="000000"/>
                <w:sz w:val="12"/>
                <w:szCs w:val="12"/>
              </w:rPr>
            </w:pPr>
            <w:r w:rsidRPr="00F6114B">
              <w:rPr>
                <w:rFonts w:ascii="Arial" w:hAnsi="Arial" w:cs="Arial"/>
                <w:bCs/>
                <w:color w:val="000000"/>
                <w:sz w:val="12"/>
                <w:szCs w:val="12"/>
              </w:rPr>
              <w:t>1 03 02250 01 0000 110</w:t>
            </w:r>
          </w:p>
        </w:tc>
        <w:tc>
          <w:tcPr>
            <w:tcW w:w="2935" w:type="pct"/>
            <w:tcBorders>
              <w:top w:val="single" w:sz="4" w:space="0" w:color="auto"/>
              <w:left w:val="nil"/>
              <w:bottom w:val="single" w:sz="4" w:space="0" w:color="auto"/>
              <w:right w:val="single" w:sz="4" w:space="0" w:color="auto"/>
            </w:tcBorders>
          </w:tcPr>
          <w:p w:rsidR="00F6114B" w:rsidRPr="00F6114B" w:rsidRDefault="00F6114B" w:rsidP="002E47C4">
            <w:pPr>
              <w:rPr>
                <w:rFonts w:ascii="Arial" w:hAnsi="Arial" w:cs="Arial"/>
                <w:bCs/>
                <w:sz w:val="12"/>
                <w:szCs w:val="12"/>
              </w:rPr>
            </w:pPr>
            <w:r w:rsidRPr="00F6114B">
              <w:rPr>
                <w:rFonts w:ascii="Arial" w:hAnsi="Arial" w:cs="Arial"/>
                <w:bCs/>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r w:rsidRPr="00F6114B">
              <w:rPr>
                <w:rFonts w:ascii="Arial" w:hAnsi="Arial" w:cs="Arial"/>
                <w:bCs/>
                <w:sz w:val="12"/>
                <w:szCs w:val="12"/>
              </w:rPr>
              <w:t>0,2216</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Cs/>
                <w:sz w:val="12"/>
                <w:szCs w:val="12"/>
              </w:rPr>
            </w:pPr>
          </w:p>
        </w:tc>
        <w:tc>
          <w:tcPr>
            <w:tcW w:w="438"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Cs/>
                <w:sz w:val="12"/>
                <w:szCs w:val="12"/>
              </w:rPr>
            </w:pPr>
          </w:p>
        </w:tc>
      </w:tr>
      <w:tr w:rsidR="00F6114B" w:rsidRPr="00F6114B" w:rsidTr="004D3BF9">
        <w:trPr>
          <w:trHeight w:val="20"/>
        </w:trPr>
        <w:tc>
          <w:tcPr>
            <w:tcW w:w="627"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b/>
                <w:bCs/>
                <w:color w:val="000000"/>
                <w:sz w:val="12"/>
                <w:szCs w:val="12"/>
              </w:rPr>
            </w:pPr>
            <w:r w:rsidRPr="00F6114B">
              <w:rPr>
                <w:rFonts w:ascii="Arial" w:hAnsi="Arial" w:cs="Arial"/>
                <w:bCs/>
                <w:color w:val="000000"/>
                <w:sz w:val="12"/>
                <w:szCs w:val="12"/>
              </w:rPr>
              <w:t>1 03 02260 01 0000 110</w:t>
            </w:r>
          </w:p>
        </w:tc>
        <w:tc>
          <w:tcPr>
            <w:tcW w:w="2935" w:type="pct"/>
            <w:tcBorders>
              <w:top w:val="single" w:sz="4" w:space="0" w:color="auto"/>
              <w:left w:val="nil"/>
              <w:bottom w:val="single" w:sz="4" w:space="0" w:color="auto"/>
              <w:right w:val="single" w:sz="4" w:space="0" w:color="auto"/>
            </w:tcBorders>
          </w:tcPr>
          <w:p w:rsidR="00F6114B" w:rsidRPr="00F6114B" w:rsidRDefault="00F6114B" w:rsidP="002E47C4">
            <w:pPr>
              <w:rPr>
                <w:rFonts w:ascii="Arial" w:hAnsi="Arial" w:cs="Arial"/>
                <w:bCs/>
                <w:sz w:val="12"/>
                <w:szCs w:val="12"/>
              </w:rPr>
            </w:pPr>
            <w:r w:rsidRPr="00F6114B">
              <w:rPr>
                <w:rFonts w:ascii="Arial" w:hAnsi="Arial" w:cs="Arial"/>
                <w:bCs/>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r w:rsidRPr="00F6114B">
              <w:rPr>
                <w:rFonts w:ascii="Arial" w:hAnsi="Arial" w:cs="Arial"/>
                <w:bCs/>
                <w:sz w:val="12"/>
                <w:szCs w:val="12"/>
              </w:rPr>
              <w:t>0,2216</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Cs/>
                <w:sz w:val="12"/>
                <w:szCs w:val="12"/>
              </w:rPr>
            </w:pPr>
          </w:p>
        </w:tc>
        <w:tc>
          <w:tcPr>
            <w:tcW w:w="438"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Cs/>
                <w:sz w:val="12"/>
                <w:szCs w:val="12"/>
              </w:rPr>
            </w:pPr>
          </w:p>
        </w:tc>
      </w:tr>
      <w:tr w:rsidR="00F6114B" w:rsidRPr="00F6114B" w:rsidTr="004D3BF9">
        <w:trPr>
          <w:trHeight w:val="20"/>
        </w:trPr>
        <w:tc>
          <w:tcPr>
            <w:tcW w:w="627"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b/>
                <w:color w:val="000000"/>
                <w:sz w:val="12"/>
                <w:szCs w:val="12"/>
              </w:rPr>
            </w:pPr>
            <w:r w:rsidRPr="00F6114B">
              <w:rPr>
                <w:rFonts w:ascii="Arial" w:hAnsi="Arial" w:cs="Arial"/>
                <w:b/>
                <w:color w:val="000000"/>
                <w:sz w:val="12"/>
                <w:szCs w:val="12"/>
              </w:rPr>
              <w:t>1 05 00000 00 0000 000</w:t>
            </w:r>
          </w:p>
        </w:tc>
        <w:tc>
          <w:tcPr>
            <w:tcW w:w="2935" w:type="pct"/>
            <w:tcBorders>
              <w:top w:val="single" w:sz="4" w:space="0" w:color="auto"/>
              <w:left w:val="nil"/>
              <w:bottom w:val="single" w:sz="4" w:space="0" w:color="auto"/>
              <w:right w:val="single" w:sz="4" w:space="0" w:color="auto"/>
            </w:tcBorders>
          </w:tcPr>
          <w:p w:rsidR="00F6114B" w:rsidRPr="00F6114B" w:rsidRDefault="00F6114B" w:rsidP="002E47C4">
            <w:pPr>
              <w:rPr>
                <w:rFonts w:ascii="Arial" w:hAnsi="Arial" w:cs="Arial"/>
                <w:b/>
                <w:color w:val="000000"/>
                <w:sz w:val="12"/>
                <w:szCs w:val="12"/>
              </w:rPr>
            </w:pPr>
            <w:r w:rsidRPr="00F6114B">
              <w:rPr>
                <w:rFonts w:ascii="Arial" w:hAnsi="Arial" w:cs="Arial"/>
                <w:b/>
                <w:color w:val="000000"/>
                <w:sz w:val="12"/>
                <w:szCs w:val="12"/>
              </w:rPr>
              <w:t>Налоги на совокупный доход</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
                <w:bCs/>
                <w:sz w:val="12"/>
                <w:szCs w:val="12"/>
              </w:rPr>
            </w:pP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
                <w:bCs/>
                <w:sz w:val="12"/>
                <w:szCs w:val="12"/>
              </w:rPr>
            </w:pPr>
          </w:p>
        </w:tc>
        <w:tc>
          <w:tcPr>
            <w:tcW w:w="438"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
                <w:bCs/>
                <w:sz w:val="12"/>
                <w:szCs w:val="12"/>
              </w:rPr>
            </w:pPr>
          </w:p>
        </w:tc>
      </w:tr>
      <w:tr w:rsidR="00F6114B" w:rsidRPr="00F6114B" w:rsidTr="004D3BF9">
        <w:trPr>
          <w:trHeight w:val="20"/>
        </w:trPr>
        <w:tc>
          <w:tcPr>
            <w:tcW w:w="627"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b/>
                <w:bCs/>
                <w:color w:val="000000"/>
                <w:sz w:val="12"/>
                <w:szCs w:val="12"/>
              </w:rPr>
            </w:pPr>
            <w:r w:rsidRPr="00F6114B">
              <w:rPr>
                <w:rFonts w:ascii="Arial" w:hAnsi="Arial" w:cs="Arial"/>
                <w:b/>
                <w:bCs/>
                <w:color w:val="000000"/>
                <w:sz w:val="12"/>
                <w:szCs w:val="12"/>
              </w:rPr>
              <w:t>1 05 01000 00 0000 110</w:t>
            </w:r>
          </w:p>
        </w:tc>
        <w:tc>
          <w:tcPr>
            <w:tcW w:w="2935" w:type="pct"/>
            <w:tcBorders>
              <w:top w:val="single" w:sz="4" w:space="0" w:color="auto"/>
              <w:left w:val="nil"/>
              <w:bottom w:val="single" w:sz="4" w:space="0" w:color="auto"/>
              <w:right w:val="single" w:sz="4" w:space="0" w:color="auto"/>
            </w:tcBorders>
          </w:tcPr>
          <w:p w:rsidR="00F6114B" w:rsidRPr="00F6114B" w:rsidRDefault="00F6114B" w:rsidP="002E47C4">
            <w:pPr>
              <w:rPr>
                <w:rFonts w:ascii="Arial" w:hAnsi="Arial" w:cs="Arial"/>
                <w:b/>
                <w:bCs/>
                <w:color w:val="000000"/>
                <w:sz w:val="12"/>
                <w:szCs w:val="12"/>
              </w:rPr>
            </w:pPr>
            <w:r w:rsidRPr="00F6114B">
              <w:rPr>
                <w:rFonts w:ascii="Arial" w:hAnsi="Arial" w:cs="Arial"/>
                <w:b/>
                <w:bCs/>
                <w:color w:val="000000"/>
                <w:sz w:val="12"/>
                <w:szCs w:val="12"/>
              </w:rPr>
              <w:t>Налог, взимаемый в связи с применением упрощенной системы налогообложения</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
                <w:bCs/>
                <w:sz w:val="12"/>
                <w:szCs w:val="12"/>
              </w:rPr>
            </w:pPr>
            <w:r w:rsidRPr="00F6114B">
              <w:rPr>
                <w:rFonts w:ascii="Arial" w:hAnsi="Arial" w:cs="Arial"/>
                <w:b/>
                <w:bCs/>
                <w:sz w:val="12"/>
                <w:szCs w:val="12"/>
              </w:rPr>
              <w:t>100</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
                <w:bCs/>
                <w:sz w:val="12"/>
                <w:szCs w:val="12"/>
              </w:rPr>
            </w:pPr>
          </w:p>
        </w:tc>
        <w:tc>
          <w:tcPr>
            <w:tcW w:w="438"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
                <w:bCs/>
                <w:sz w:val="12"/>
                <w:szCs w:val="12"/>
              </w:rPr>
            </w:pPr>
          </w:p>
        </w:tc>
      </w:tr>
      <w:tr w:rsidR="00F6114B" w:rsidRPr="00F6114B" w:rsidTr="004D3BF9">
        <w:trPr>
          <w:trHeight w:val="20"/>
        </w:trPr>
        <w:tc>
          <w:tcPr>
            <w:tcW w:w="627"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b/>
                <w:bCs/>
                <w:color w:val="000000"/>
                <w:sz w:val="12"/>
                <w:szCs w:val="12"/>
              </w:rPr>
            </w:pPr>
            <w:r w:rsidRPr="00F6114B">
              <w:rPr>
                <w:rFonts w:ascii="Arial" w:hAnsi="Arial" w:cs="Arial"/>
                <w:b/>
                <w:bCs/>
                <w:color w:val="000000"/>
                <w:sz w:val="12"/>
                <w:szCs w:val="12"/>
              </w:rPr>
              <w:t>1 05 01010 01 0000 110</w:t>
            </w:r>
          </w:p>
        </w:tc>
        <w:tc>
          <w:tcPr>
            <w:tcW w:w="2935" w:type="pct"/>
            <w:tcBorders>
              <w:top w:val="single" w:sz="4" w:space="0" w:color="auto"/>
              <w:left w:val="nil"/>
              <w:bottom w:val="single" w:sz="4" w:space="0" w:color="auto"/>
              <w:right w:val="single" w:sz="4" w:space="0" w:color="auto"/>
            </w:tcBorders>
          </w:tcPr>
          <w:p w:rsidR="00F6114B" w:rsidRPr="00F6114B" w:rsidRDefault="00F6114B" w:rsidP="002E47C4">
            <w:pPr>
              <w:rPr>
                <w:rFonts w:ascii="Arial" w:hAnsi="Arial" w:cs="Arial"/>
                <w:bCs/>
                <w:color w:val="000000"/>
                <w:sz w:val="12"/>
                <w:szCs w:val="12"/>
              </w:rPr>
            </w:pPr>
            <w:r w:rsidRPr="00F6114B">
              <w:rPr>
                <w:rFonts w:ascii="Arial" w:hAnsi="Arial" w:cs="Arial"/>
                <w:bCs/>
                <w:color w:val="000000"/>
                <w:sz w:val="12"/>
                <w:szCs w:val="12"/>
              </w:rPr>
              <w:t>Налог, взимаемый с налогоплательщиков, выбравших в качестве объекта налогообложения доходы</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Cs/>
                <w:sz w:val="12"/>
                <w:szCs w:val="12"/>
              </w:rPr>
            </w:pPr>
            <w:r w:rsidRPr="00F6114B">
              <w:rPr>
                <w:rFonts w:ascii="Arial" w:hAnsi="Arial" w:cs="Arial"/>
                <w:bCs/>
                <w:sz w:val="12"/>
                <w:szCs w:val="12"/>
              </w:rPr>
              <w:t>100</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
                <w:bCs/>
                <w:sz w:val="12"/>
                <w:szCs w:val="12"/>
              </w:rPr>
            </w:pPr>
          </w:p>
        </w:tc>
        <w:tc>
          <w:tcPr>
            <w:tcW w:w="438"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
                <w:bCs/>
                <w:sz w:val="12"/>
                <w:szCs w:val="12"/>
              </w:rPr>
            </w:pPr>
          </w:p>
        </w:tc>
      </w:tr>
      <w:tr w:rsidR="00F6114B" w:rsidRPr="00F6114B" w:rsidTr="004D3BF9">
        <w:trPr>
          <w:trHeight w:val="20"/>
        </w:trPr>
        <w:tc>
          <w:tcPr>
            <w:tcW w:w="627"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b/>
                <w:bCs/>
                <w:color w:val="000000"/>
                <w:sz w:val="12"/>
                <w:szCs w:val="12"/>
              </w:rPr>
            </w:pPr>
            <w:r w:rsidRPr="00F6114B">
              <w:rPr>
                <w:rFonts w:ascii="Arial" w:hAnsi="Arial" w:cs="Arial"/>
                <w:b/>
                <w:bCs/>
                <w:color w:val="000000"/>
                <w:sz w:val="12"/>
                <w:szCs w:val="12"/>
              </w:rPr>
              <w:t>1 05 01020 01 0000 110</w:t>
            </w:r>
          </w:p>
        </w:tc>
        <w:tc>
          <w:tcPr>
            <w:tcW w:w="2935" w:type="pct"/>
            <w:tcBorders>
              <w:top w:val="single" w:sz="4" w:space="0" w:color="auto"/>
              <w:left w:val="nil"/>
              <w:bottom w:val="single" w:sz="4" w:space="0" w:color="auto"/>
              <w:right w:val="single" w:sz="4" w:space="0" w:color="auto"/>
            </w:tcBorders>
          </w:tcPr>
          <w:p w:rsidR="00F6114B" w:rsidRPr="00F6114B" w:rsidRDefault="00F6114B" w:rsidP="002E47C4">
            <w:pPr>
              <w:rPr>
                <w:rFonts w:ascii="Arial" w:hAnsi="Arial" w:cs="Arial"/>
                <w:bCs/>
                <w:color w:val="000000"/>
                <w:sz w:val="12"/>
                <w:szCs w:val="12"/>
              </w:rPr>
            </w:pPr>
            <w:r w:rsidRPr="00F6114B">
              <w:rPr>
                <w:rFonts w:ascii="Arial" w:hAnsi="Arial" w:cs="Arial"/>
                <w:bCs/>
                <w:color w:val="000000"/>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Cs/>
                <w:sz w:val="12"/>
                <w:szCs w:val="12"/>
              </w:rPr>
            </w:pPr>
            <w:r w:rsidRPr="00F6114B">
              <w:rPr>
                <w:rFonts w:ascii="Arial" w:hAnsi="Arial" w:cs="Arial"/>
                <w:bCs/>
                <w:sz w:val="12"/>
                <w:szCs w:val="12"/>
              </w:rPr>
              <w:t>100</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
                <w:bCs/>
                <w:sz w:val="12"/>
                <w:szCs w:val="12"/>
              </w:rPr>
            </w:pPr>
          </w:p>
        </w:tc>
        <w:tc>
          <w:tcPr>
            <w:tcW w:w="438"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
                <w:bCs/>
                <w:sz w:val="12"/>
                <w:szCs w:val="12"/>
              </w:rPr>
            </w:pPr>
          </w:p>
        </w:tc>
      </w:tr>
      <w:tr w:rsidR="00F6114B" w:rsidRPr="00F6114B" w:rsidTr="004D3BF9">
        <w:trPr>
          <w:trHeight w:val="20"/>
        </w:trPr>
        <w:tc>
          <w:tcPr>
            <w:tcW w:w="627"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b/>
                <w:bCs/>
                <w:color w:val="000000"/>
                <w:sz w:val="12"/>
                <w:szCs w:val="12"/>
              </w:rPr>
            </w:pPr>
            <w:r w:rsidRPr="00F6114B">
              <w:rPr>
                <w:rFonts w:ascii="Arial" w:hAnsi="Arial" w:cs="Arial"/>
                <w:b/>
                <w:bCs/>
                <w:color w:val="000000"/>
                <w:sz w:val="12"/>
                <w:szCs w:val="12"/>
              </w:rPr>
              <w:t>1 05 02010 02 0000 110</w:t>
            </w:r>
          </w:p>
        </w:tc>
        <w:tc>
          <w:tcPr>
            <w:tcW w:w="2935" w:type="pct"/>
            <w:tcBorders>
              <w:top w:val="single" w:sz="4" w:space="0" w:color="auto"/>
              <w:left w:val="nil"/>
              <w:bottom w:val="single" w:sz="4" w:space="0" w:color="auto"/>
              <w:right w:val="single" w:sz="4" w:space="0" w:color="auto"/>
            </w:tcBorders>
          </w:tcPr>
          <w:p w:rsidR="00F6114B" w:rsidRPr="00F6114B" w:rsidRDefault="00F6114B" w:rsidP="002E47C4">
            <w:pPr>
              <w:rPr>
                <w:rFonts w:ascii="Arial" w:hAnsi="Arial" w:cs="Arial"/>
                <w:b/>
                <w:bCs/>
                <w:color w:val="000000"/>
                <w:sz w:val="12"/>
                <w:szCs w:val="12"/>
              </w:rPr>
            </w:pPr>
            <w:r w:rsidRPr="00F6114B">
              <w:rPr>
                <w:rFonts w:ascii="Arial" w:hAnsi="Arial" w:cs="Arial"/>
                <w:b/>
                <w:bCs/>
                <w:color w:val="000000"/>
                <w:sz w:val="12"/>
                <w:szCs w:val="12"/>
              </w:rPr>
              <w:t>Единый налог на вмененный доход для отдельных видов деятельности</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
                <w:bCs/>
                <w:sz w:val="12"/>
                <w:szCs w:val="12"/>
              </w:rPr>
            </w:pPr>
            <w:r w:rsidRPr="00F6114B">
              <w:rPr>
                <w:rFonts w:ascii="Arial" w:hAnsi="Arial" w:cs="Arial"/>
                <w:b/>
                <w:bCs/>
                <w:sz w:val="12"/>
                <w:szCs w:val="12"/>
              </w:rPr>
              <w:t>100</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
                <w:bCs/>
                <w:sz w:val="12"/>
                <w:szCs w:val="12"/>
              </w:rPr>
            </w:pPr>
          </w:p>
        </w:tc>
        <w:tc>
          <w:tcPr>
            <w:tcW w:w="438"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
                <w:bCs/>
                <w:sz w:val="12"/>
                <w:szCs w:val="12"/>
              </w:rPr>
            </w:pPr>
          </w:p>
        </w:tc>
      </w:tr>
      <w:tr w:rsidR="00F6114B" w:rsidRPr="00F6114B" w:rsidTr="004D3BF9">
        <w:trPr>
          <w:trHeight w:val="20"/>
        </w:trPr>
        <w:tc>
          <w:tcPr>
            <w:tcW w:w="627"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bCs/>
                <w:color w:val="000000"/>
                <w:sz w:val="12"/>
                <w:szCs w:val="12"/>
              </w:rPr>
            </w:pPr>
            <w:r w:rsidRPr="00F6114B">
              <w:rPr>
                <w:rFonts w:ascii="Arial" w:hAnsi="Arial" w:cs="Arial"/>
                <w:b/>
                <w:bCs/>
                <w:color w:val="000000"/>
                <w:sz w:val="12"/>
                <w:szCs w:val="12"/>
              </w:rPr>
              <w:t>1 05 02020 02 0000 110</w:t>
            </w:r>
          </w:p>
        </w:tc>
        <w:tc>
          <w:tcPr>
            <w:tcW w:w="2935" w:type="pct"/>
            <w:tcBorders>
              <w:top w:val="single" w:sz="4" w:space="0" w:color="auto"/>
              <w:left w:val="nil"/>
              <w:bottom w:val="single" w:sz="4" w:space="0" w:color="auto"/>
              <w:right w:val="single" w:sz="4" w:space="0" w:color="auto"/>
            </w:tcBorders>
          </w:tcPr>
          <w:p w:rsidR="00F6114B" w:rsidRPr="00F6114B" w:rsidRDefault="00F6114B" w:rsidP="002E47C4">
            <w:pPr>
              <w:rPr>
                <w:rFonts w:ascii="Arial" w:hAnsi="Arial" w:cs="Arial"/>
                <w:b/>
                <w:bCs/>
                <w:color w:val="000000"/>
                <w:sz w:val="12"/>
                <w:szCs w:val="12"/>
              </w:rPr>
            </w:pPr>
            <w:r w:rsidRPr="00F6114B">
              <w:rPr>
                <w:rFonts w:ascii="Arial" w:hAnsi="Arial" w:cs="Arial"/>
                <w:b/>
                <w:bCs/>
                <w:color w:val="000000"/>
                <w:sz w:val="12"/>
                <w:szCs w:val="12"/>
              </w:rPr>
              <w:t>Единый налог  на вмененный доход для отдельных видов деятельности (за налоговые периоды, истекшие до 1 января 2011 года.</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
                <w:bCs/>
                <w:sz w:val="12"/>
                <w:szCs w:val="12"/>
              </w:rPr>
            </w:pPr>
            <w:r w:rsidRPr="00F6114B">
              <w:rPr>
                <w:rFonts w:ascii="Arial" w:hAnsi="Arial" w:cs="Arial"/>
                <w:b/>
                <w:bCs/>
                <w:sz w:val="12"/>
                <w:szCs w:val="12"/>
              </w:rPr>
              <w:t>90</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
                <w:bCs/>
                <w:sz w:val="12"/>
                <w:szCs w:val="12"/>
              </w:rPr>
            </w:pPr>
          </w:p>
        </w:tc>
        <w:tc>
          <w:tcPr>
            <w:tcW w:w="438"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
                <w:bCs/>
                <w:sz w:val="12"/>
                <w:szCs w:val="12"/>
              </w:rPr>
            </w:pPr>
          </w:p>
        </w:tc>
      </w:tr>
      <w:tr w:rsidR="00F6114B" w:rsidRPr="00F6114B" w:rsidTr="004D3BF9">
        <w:trPr>
          <w:trHeight w:val="20"/>
        </w:trPr>
        <w:tc>
          <w:tcPr>
            <w:tcW w:w="627"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bCs/>
                <w:color w:val="000000"/>
                <w:sz w:val="12"/>
                <w:szCs w:val="12"/>
              </w:rPr>
            </w:pPr>
            <w:r w:rsidRPr="00F6114B">
              <w:rPr>
                <w:rFonts w:ascii="Arial" w:hAnsi="Arial" w:cs="Arial"/>
                <w:b/>
                <w:bCs/>
                <w:color w:val="000000"/>
                <w:sz w:val="12"/>
                <w:szCs w:val="12"/>
              </w:rPr>
              <w:t>1 05 03010 01 0000 110</w:t>
            </w:r>
          </w:p>
        </w:tc>
        <w:tc>
          <w:tcPr>
            <w:tcW w:w="2935" w:type="pct"/>
            <w:tcBorders>
              <w:top w:val="single" w:sz="4" w:space="0" w:color="auto"/>
              <w:left w:val="nil"/>
              <w:bottom w:val="single" w:sz="4" w:space="0" w:color="auto"/>
              <w:right w:val="single" w:sz="4" w:space="0" w:color="auto"/>
            </w:tcBorders>
          </w:tcPr>
          <w:p w:rsidR="00F6114B" w:rsidRPr="00F6114B" w:rsidRDefault="00F6114B" w:rsidP="002E47C4">
            <w:pPr>
              <w:pStyle w:val="6"/>
              <w:spacing w:before="0" w:after="0"/>
              <w:rPr>
                <w:rFonts w:ascii="Arial" w:hAnsi="Arial" w:cs="Arial"/>
                <w:sz w:val="12"/>
                <w:szCs w:val="12"/>
              </w:rPr>
            </w:pPr>
            <w:r w:rsidRPr="00F6114B">
              <w:rPr>
                <w:rFonts w:ascii="Arial" w:hAnsi="Arial" w:cs="Arial"/>
                <w:sz w:val="12"/>
                <w:szCs w:val="12"/>
              </w:rPr>
              <w:t>Единый сельскохозяйственный налог</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
                <w:bCs/>
                <w:sz w:val="12"/>
                <w:szCs w:val="12"/>
              </w:rPr>
            </w:pP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
                <w:bCs/>
                <w:sz w:val="12"/>
                <w:szCs w:val="12"/>
              </w:rPr>
            </w:pPr>
            <w:r w:rsidRPr="00F6114B">
              <w:rPr>
                <w:rFonts w:ascii="Arial" w:hAnsi="Arial" w:cs="Arial"/>
                <w:b/>
                <w:bCs/>
                <w:sz w:val="12"/>
                <w:szCs w:val="12"/>
              </w:rPr>
              <w:t>50</w:t>
            </w:r>
          </w:p>
        </w:tc>
        <w:tc>
          <w:tcPr>
            <w:tcW w:w="438"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
                <w:bCs/>
                <w:sz w:val="12"/>
                <w:szCs w:val="12"/>
              </w:rPr>
            </w:pPr>
            <w:r w:rsidRPr="00F6114B">
              <w:rPr>
                <w:rFonts w:ascii="Arial" w:hAnsi="Arial" w:cs="Arial"/>
                <w:b/>
                <w:bCs/>
                <w:sz w:val="12"/>
                <w:szCs w:val="12"/>
              </w:rPr>
              <w:t>70</w:t>
            </w:r>
          </w:p>
        </w:tc>
      </w:tr>
      <w:tr w:rsidR="00F6114B" w:rsidRPr="00F6114B" w:rsidTr="004D3BF9">
        <w:trPr>
          <w:trHeight w:val="20"/>
        </w:trPr>
        <w:tc>
          <w:tcPr>
            <w:tcW w:w="627"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b/>
                <w:bCs/>
                <w:color w:val="000000"/>
                <w:sz w:val="12"/>
                <w:szCs w:val="12"/>
              </w:rPr>
            </w:pPr>
            <w:r w:rsidRPr="00F6114B">
              <w:rPr>
                <w:rFonts w:ascii="Arial" w:hAnsi="Arial" w:cs="Arial"/>
                <w:b/>
                <w:bCs/>
                <w:color w:val="000000"/>
                <w:sz w:val="12"/>
                <w:szCs w:val="12"/>
              </w:rPr>
              <w:t>1 05 03020 01 0000 110</w:t>
            </w:r>
          </w:p>
        </w:tc>
        <w:tc>
          <w:tcPr>
            <w:tcW w:w="2935" w:type="pct"/>
            <w:tcBorders>
              <w:top w:val="single" w:sz="4" w:space="0" w:color="auto"/>
              <w:left w:val="nil"/>
              <w:bottom w:val="single" w:sz="4" w:space="0" w:color="auto"/>
              <w:right w:val="single" w:sz="4" w:space="0" w:color="auto"/>
            </w:tcBorders>
          </w:tcPr>
          <w:p w:rsidR="00F6114B" w:rsidRPr="00F6114B" w:rsidRDefault="00F6114B" w:rsidP="002E47C4">
            <w:pPr>
              <w:pStyle w:val="6"/>
              <w:spacing w:before="0" w:after="0"/>
              <w:rPr>
                <w:rFonts w:ascii="Arial" w:hAnsi="Arial" w:cs="Arial"/>
                <w:sz w:val="12"/>
                <w:szCs w:val="12"/>
              </w:rPr>
            </w:pPr>
            <w:r w:rsidRPr="00F6114B">
              <w:rPr>
                <w:rFonts w:ascii="Arial" w:hAnsi="Arial" w:cs="Arial"/>
                <w:sz w:val="12"/>
                <w:szCs w:val="12"/>
              </w:rPr>
              <w:t>Единый сельскохозяйственный налог (за налоговые периоды, истекшие  до 1 января 2011 года)</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
                <w:bCs/>
                <w:sz w:val="12"/>
                <w:szCs w:val="12"/>
              </w:rPr>
            </w:pPr>
            <w:r w:rsidRPr="00F6114B">
              <w:rPr>
                <w:rFonts w:ascii="Arial" w:hAnsi="Arial" w:cs="Arial"/>
                <w:b/>
                <w:bCs/>
                <w:sz w:val="12"/>
                <w:szCs w:val="12"/>
              </w:rPr>
              <w:t>30</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
                <w:bCs/>
                <w:sz w:val="12"/>
                <w:szCs w:val="12"/>
              </w:rPr>
            </w:pPr>
          </w:p>
        </w:tc>
        <w:tc>
          <w:tcPr>
            <w:tcW w:w="438"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
                <w:bCs/>
                <w:sz w:val="12"/>
                <w:szCs w:val="12"/>
              </w:rPr>
            </w:pPr>
          </w:p>
        </w:tc>
      </w:tr>
      <w:tr w:rsidR="00F6114B" w:rsidRPr="00F6114B" w:rsidTr="004D3BF9">
        <w:trPr>
          <w:trHeight w:val="20"/>
        </w:trPr>
        <w:tc>
          <w:tcPr>
            <w:tcW w:w="627"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b/>
                <w:bCs/>
                <w:color w:val="000000"/>
                <w:sz w:val="12"/>
                <w:szCs w:val="12"/>
              </w:rPr>
            </w:pPr>
            <w:r w:rsidRPr="00F6114B">
              <w:rPr>
                <w:rFonts w:ascii="Arial" w:hAnsi="Arial" w:cs="Arial"/>
                <w:b/>
                <w:bCs/>
                <w:color w:val="000000"/>
                <w:sz w:val="12"/>
                <w:szCs w:val="12"/>
              </w:rPr>
              <w:t>1 05 04000 02 0000 110</w:t>
            </w:r>
          </w:p>
        </w:tc>
        <w:tc>
          <w:tcPr>
            <w:tcW w:w="2935" w:type="pct"/>
            <w:tcBorders>
              <w:top w:val="single" w:sz="4" w:space="0" w:color="auto"/>
              <w:left w:val="nil"/>
              <w:bottom w:val="single" w:sz="4" w:space="0" w:color="auto"/>
              <w:right w:val="single" w:sz="4" w:space="0" w:color="auto"/>
            </w:tcBorders>
          </w:tcPr>
          <w:p w:rsidR="00F6114B" w:rsidRPr="00F6114B" w:rsidRDefault="00F6114B" w:rsidP="002E47C4">
            <w:pPr>
              <w:rPr>
                <w:rFonts w:ascii="Arial" w:hAnsi="Arial" w:cs="Arial"/>
                <w:b/>
                <w:bCs/>
                <w:color w:val="000000"/>
                <w:sz w:val="12"/>
                <w:szCs w:val="12"/>
              </w:rPr>
            </w:pPr>
            <w:r w:rsidRPr="00F6114B">
              <w:rPr>
                <w:rFonts w:ascii="Arial" w:hAnsi="Arial" w:cs="Arial"/>
                <w:b/>
                <w:bCs/>
                <w:color w:val="000000"/>
                <w:sz w:val="12"/>
                <w:szCs w:val="12"/>
              </w:rPr>
              <w:t>Налог, взимаемый в связи с применением патентной  системы налогообложения</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
                <w:bCs/>
                <w:sz w:val="12"/>
                <w:szCs w:val="12"/>
              </w:rPr>
            </w:pPr>
            <w:r w:rsidRPr="00F6114B">
              <w:rPr>
                <w:rFonts w:ascii="Arial" w:hAnsi="Arial" w:cs="Arial"/>
                <w:b/>
                <w:bCs/>
                <w:sz w:val="12"/>
                <w:szCs w:val="12"/>
              </w:rPr>
              <w:t>100</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
                <w:bCs/>
                <w:sz w:val="12"/>
                <w:szCs w:val="12"/>
              </w:rPr>
            </w:pPr>
          </w:p>
        </w:tc>
        <w:tc>
          <w:tcPr>
            <w:tcW w:w="438"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
                <w:bCs/>
                <w:sz w:val="12"/>
                <w:szCs w:val="12"/>
              </w:rPr>
            </w:pPr>
          </w:p>
        </w:tc>
      </w:tr>
      <w:tr w:rsidR="00F6114B" w:rsidRPr="00F6114B" w:rsidTr="004D3BF9">
        <w:trPr>
          <w:trHeight w:val="20"/>
        </w:trPr>
        <w:tc>
          <w:tcPr>
            <w:tcW w:w="627"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bCs/>
                <w:color w:val="000000"/>
                <w:sz w:val="12"/>
                <w:szCs w:val="12"/>
              </w:rPr>
            </w:pPr>
            <w:r w:rsidRPr="00F6114B">
              <w:rPr>
                <w:rFonts w:ascii="Arial" w:hAnsi="Arial" w:cs="Arial"/>
                <w:bCs/>
                <w:color w:val="000000"/>
                <w:sz w:val="12"/>
                <w:szCs w:val="12"/>
              </w:rPr>
              <w:t>1 05 04020 02 0000 110</w:t>
            </w:r>
          </w:p>
        </w:tc>
        <w:tc>
          <w:tcPr>
            <w:tcW w:w="2935" w:type="pct"/>
            <w:tcBorders>
              <w:top w:val="single" w:sz="4" w:space="0" w:color="auto"/>
              <w:left w:val="nil"/>
              <w:bottom w:val="single" w:sz="4" w:space="0" w:color="auto"/>
              <w:right w:val="single" w:sz="4" w:space="0" w:color="auto"/>
            </w:tcBorders>
          </w:tcPr>
          <w:p w:rsidR="00F6114B" w:rsidRPr="00F6114B" w:rsidRDefault="00F6114B" w:rsidP="002E47C4">
            <w:pPr>
              <w:rPr>
                <w:rFonts w:ascii="Arial" w:hAnsi="Arial" w:cs="Arial"/>
                <w:bCs/>
                <w:color w:val="000000"/>
                <w:sz w:val="12"/>
                <w:szCs w:val="12"/>
              </w:rPr>
            </w:pPr>
            <w:r w:rsidRPr="00F6114B">
              <w:rPr>
                <w:rFonts w:ascii="Arial" w:hAnsi="Arial" w:cs="Arial"/>
                <w:bCs/>
                <w:color w:val="000000"/>
                <w:sz w:val="12"/>
                <w:szCs w:val="12"/>
              </w:rPr>
              <w:t>Налог, взимаемый в  связи с применением патентной  системы налогообложения, зачисляемый в бюджеты муниципальных районов</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Cs/>
                <w:sz w:val="12"/>
                <w:szCs w:val="12"/>
              </w:rPr>
            </w:pPr>
            <w:r w:rsidRPr="00F6114B">
              <w:rPr>
                <w:rFonts w:ascii="Arial" w:hAnsi="Arial" w:cs="Arial"/>
                <w:bCs/>
                <w:sz w:val="12"/>
                <w:szCs w:val="12"/>
              </w:rPr>
              <w:t>100</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Cs/>
                <w:sz w:val="12"/>
                <w:szCs w:val="12"/>
              </w:rPr>
            </w:pPr>
          </w:p>
        </w:tc>
        <w:tc>
          <w:tcPr>
            <w:tcW w:w="438"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Cs/>
                <w:sz w:val="12"/>
                <w:szCs w:val="12"/>
              </w:rPr>
            </w:pPr>
          </w:p>
        </w:tc>
      </w:tr>
      <w:tr w:rsidR="00F6114B" w:rsidRPr="00F6114B" w:rsidTr="004D3BF9">
        <w:trPr>
          <w:trHeight w:val="20"/>
        </w:trPr>
        <w:tc>
          <w:tcPr>
            <w:tcW w:w="627"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b/>
                <w:color w:val="000000"/>
                <w:sz w:val="12"/>
                <w:szCs w:val="12"/>
              </w:rPr>
            </w:pPr>
            <w:r w:rsidRPr="00F6114B">
              <w:rPr>
                <w:rFonts w:ascii="Arial" w:hAnsi="Arial" w:cs="Arial"/>
                <w:b/>
                <w:color w:val="000000"/>
                <w:sz w:val="12"/>
                <w:szCs w:val="12"/>
              </w:rPr>
              <w:t>1 08 00000 00 0000 000</w:t>
            </w:r>
          </w:p>
        </w:tc>
        <w:tc>
          <w:tcPr>
            <w:tcW w:w="2935" w:type="pct"/>
            <w:tcBorders>
              <w:top w:val="single" w:sz="4" w:space="0" w:color="auto"/>
              <w:left w:val="nil"/>
              <w:bottom w:val="single" w:sz="4" w:space="0" w:color="auto"/>
              <w:right w:val="single" w:sz="4" w:space="0" w:color="auto"/>
            </w:tcBorders>
          </w:tcPr>
          <w:p w:rsidR="00F6114B" w:rsidRPr="00F6114B" w:rsidRDefault="00F6114B" w:rsidP="002E47C4">
            <w:pPr>
              <w:rPr>
                <w:rFonts w:ascii="Arial" w:hAnsi="Arial" w:cs="Arial"/>
                <w:b/>
                <w:color w:val="000000"/>
                <w:sz w:val="12"/>
                <w:szCs w:val="12"/>
              </w:rPr>
            </w:pPr>
            <w:r w:rsidRPr="00F6114B">
              <w:rPr>
                <w:rFonts w:ascii="Arial" w:hAnsi="Arial" w:cs="Arial"/>
                <w:b/>
                <w:color w:val="000000"/>
                <w:sz w:val="12"/>
                <w:szCs w:val="12"/>
              </w:rPr>
              <w:t>Государственная пошлина, сборы</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p>
        </w:tc>
        <w:tc>
          <w:tcPr>
            <w:tcW w:w="438"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p>
        </w:tc>
      </w:tr>
      <w:tr w:rsidR="00F6114B" w:rsidRPr="00F6114B" w:rsidTr="004D3BF9">
        <w:trPr>
          <w:trHeight w:val="20"/>
        </w:trPr>
        <w:tc>
          <w:tcPr>
            <w:tcW w:w="627"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b/>
                <w:color w:val="000000"/>
                <w:sz w:val="12"/>
                <w:szCs w:val="12"/>
              </w:rPr>
            </w:pPr>
            <w:r w:rsidRPr="00F6114B">
              <w:rPr>
                <w:rFonts w:ascii="Arial" w:hAnsi="Arial" w:cs="Arial"/>
                <w:b/>
                <w:color w:val="000000"/>
                <w:sz w:val="12"/>
                <w:szCs w:val="12"/>
              </w:rPr>
              <w:t>1 08 03000 01 0000 110</w:t>
            </w:r>
          </w:p>
        </w:tc>
        <w:tc>
          <w:tcPr>
            <w:tcW w:w="2935" w:type="pct"/>
            <w:tcBorders>
              <w:top w:val="single" w:sz="4" w:space="0" w:color="auto"/>
              <w:left w:val="nil"/>
              <w:bottom w:val="single" w:sz="4" w:space="0" w:color="auto"/>
              <w:right w:val="single" w:sz="4" w:space="0" w:color="auto"/>
            </w:tcBorders>
          </w:tcPr>
          <w:p w:rsidR="00F6114B" w:rsidRPr="00F6114B" w:rsidRDefault="00F6114B" w:rsidP="002E47C4">
            <w:pPr>
              <w:rPr>
                <w:rFonts w:ascii="Arial" w:hAnsi="Arial" w:cs="Arial"/>
                <w:b/>
                <w:color w:val="000000"/>
                <w:sz w:val="12"/>
                <w:szCs w:val="12"/>
              </w:rPr>
            </w:pPr>
            <w:r w:rsidRPr="00F6114B">
              <w:rPr>
                <w:rFonts w:ascii="Arial" w:hAnsi="Arial" w:cs="Arial"/>
                <w:b/>
                <w:color w:val="000000"/>
                <w:sz w:val="12"/>
                <w:szCs w:val="12"/>
              </w:rPr>
              <w:t>Государственная пошлина по делам, рассматриваемым в судах общей юрисдикции, мировыми судьями</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p>
        </w:tc>
        <w:tc>
          <w:tcPr>
            <w:tcW w:w="438"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p>
        </w:tc>
      </w:tr>
      <w:tr w:rsidR="00F6114B" w:rsidRPr="00F6114B" w:rsidTr="004D3BF9">
        <w:trPr>
          <w:trHeight w:val="20"/>
        </w:trPr>
        <w:tc>
          <w:tcPr>
            <w:tcW w:w="627"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color w:val="000000"/>
                <w:sz w:val="12"/>
                <w:szCs w:val="12"/>
              </w:rPr>
            </w:pPr>
            <w:r w:rsidRPr="00F6114B">
              <w:rPr>
                <w:rFonts w:ascii="Arial" w:hAnsi="Arial" w:cs="Arial"/>
                <w:color w:val="000000"/>
                <w:sz w:val="12"/>
                <w:szCs w:val="12"/>
              </w:rPr>
              <w:t>1 08 03010 01 0000 110</w:t>
            </w:r>
          </w:p>
        </w:tc>
        <w:tc>
          <w:tcPr>
            <w:tcW w:w="2935" w:type="pct"/>
            <w:tcBorders>
              <w:top w:val="single" w:sz="4" w:space="0" w:color="auto"/>
              <w:left w:val="nil"/>
              <w:bottom w:val="single" w:sz="4" w:space="0" w:color="auto"/>
              <w:right w:val="single" w:sz="4" w:space="0" w:color="auto"/>
            </w:tcBorders>
          </w:tcPr>
          <w:p w:rsidR="00F6114B" w:rsidRPr="00F6114B" w:rsidRDefault="00F6114B" w:rsidP="002E47C4">
            <w:pPr>
              <w:rPr>
                <w:rFonts w:ascii="Arial" w:hAnsi="Arial" w:cs="Arial"/>
                <w:color w:val="000000"/>
                <w:sz w:val="12"/>
                <w:szCs w:val="12"/>
              </w:rPr>
            </w:pPr>
            <w:r w:rsidRPr="00F6114B">
              <w:rPr>
                <w:rFonts w:ascii="Arial" w:hAnsi="Arial" w:cs="Arial"/>
                <w:color w:val="00000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r w:rsidRPr="00F6114B">
              <w:rPr>
                <w:rFonts w:ascii="Arial" w:hAnsi="Arial" w:cs="Arial"/>
                <w:sz w:val="12"/>
                <w:szCs w:val="12"/>
              </w:rPr>
              <w:t>100</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p>
        </w:tc>
        <w:tc>
          <w:tcPr>
            <w:tcW w:w="438"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p>
        </w:tc>
      </w:tr>
      <w:tr w:rsidR="00F6114B" w:rsidRPr="00F6114B" w:rsidTr="004D3BF9">
        <w:trPr>
          <w:trHeight w:val="20"/>
        </w:trPr>
        <w:tc>
          <w:tcPr>
            <w:tcW w:w="627"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b/>
                <w:color w:val="000000"/>
                <w:sz w:val="12"/>
                <w:szCs w:val="12"/>
              </w:rPr>
            </w:pPr>
            <w:r w:rsidRPr="00F6114B">
              <w:rPr>
                <w:rFonts w:ascii="Arial" w:hAnsi="Arial" w:cs="Arial"/>
                <w:b/>
                <w:color w:val="000000"/>
                <w:sz w:val="12"/>
                <w:szCs w:val="12"/>
              </w:rPr>
              <w:t>1 08 07000 01 0000 110</w:t>
            </w:r>
          </w:p>
        </w:tc>
        <w:tc>
          <w:tcPr>
            <w:tcW w:w="2935" w:type="pct"/>
            <w:tcBorders>
              <w:top w:val="single" w:sz="4" w:space="0" w:color="auto"/>
              <w:left w:val="nil"/>
              <w:bottom w:val="single" w:sz="4" w:space="0" w:color="auto"/>
              <w:right w:val="single" w:sz="4" w:space="0" w:color="auto"/>
            </w:tcBorders>
          </w:tcPr>
          <w:p w:rsidR="00F6114B" w:rsidRPr="00F6114B" w:rsidRDefault="00F6114B" w:rsidP="002E47C4">
            <w:pPr>
              <w:rPr>
                <w:rFonts w:ascii="Arial" w:hAnsi="Arial" w:cs="Arial"/>
                <w:b/>
                <w:color w:val="000000"/>
                <w:sz w:val="12"/>
                <w:szCs w:val="12"/>
              </w:rPr>
            </w:pPr>
            <w:r w:rsidRPr="00F6114B">
              <w:rPr>
                <w:rFonts w:ascii="Arial" w:hAnsi="Arial" w:cs="Arial"/>
                <w:b/>
                <w:color w:val="000000"/>
                <w:sz w:val="12"/>
                <w:szCs w:val="12"/>
              </w:rPr>
              <w:t>Государственная пошлина за государственную регистрацию, а также за совершение прочих юридически значимых действий</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p>
        </w:tc>
        <w:tc>
          <w:tcPr>
            <w:tcW w:w="438"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sz w:val="12"/>
                <w:szCs w:val="12"/>
              </w:rPr>
            </w:pPr>
          </w:p>
        </w:tc>
      </w:tr>
      <w:tr w:rsidR="00F6114B" w:rsidRPr="00F6114B" w:rsidTr="004D3BF9">
        <w:trPr>
          <w:trHeight w:val="20"/>
        </w:trPr>
        <w:tc>
          <w:tcPr>
            <w:tcW w:w="627" w:type="pct"/>
            <w:tcBorders>
              <w:top w:val="single" w:sz="4" w:space="0" w:color="auto"/>
              <w:left w:val="single" w:sz="4" w:space="0" w:color="auto"/>
              <w:bottom w:val="single" w:sz="4" w:space="0" w:color="auto"/>
              <w:right w:val="single" w:sz="4" w:space="0" w:color="auto"/>
            </w:tcBorders>
            <w:vAlign w:val="center"/>
          </w:tcPr>
          <w:p w:rsidR="00F6114B" w:rsidRPr="00F6114B" w:rsidRDefault="00F6114B" w:rsidP="002E47C4">
            <w:pPr>
              <w:jc w:val="center"/>
              <w:rPr>
                <w:rFonts w:ascii="Arial" w:hAnsi="Arial" w:cs="Arial"/>
                <w:b/>
                <w:sz w:val="12"/>
                <w:szCs w:val="12"/>
              </w:rPr>
            </w:pPr>
            <w:r w:rsidRPr="00F6114B">
              <w:rPr>
                <w:rFonts w:ascii="Arial" w:hAnsi="Arial" w:cs="Arial"/>
                <w:b/>
                <w:sz w:val="12"/>
                <w:szCs w:val="12"/>
              </w:rPr>
              <w:t>1 08 07150 01 0000 110</w:t>
            </w:r>
          </w:p>
        </w:tc>
        <w:tc>
          <w:tcPr>
            <w:tcW w:w="2935" w:type="pct"/>
            <w:tcBorders>
              <w:top w:val="single" w:sz="4" w:space="0" w:color="auto"/>
              <w:left w:val="nil"/>
              <w:bottom w:val="single" w:sz="4" w:space="0" w:color="auto"/>
              <w:right w:val="single" w:sz="4" w:space="0" w:color="auto"/>
            </w:tcBorders>
          </w:tcPr>
          <w:p w:rsidR="00F6114B" w:rsidRPr="00F6114B" w:rsidRDefault="00F6114B" w:rsidP="002E47C4">
            <w:pPr>
              <w:rPr>
                <w:rFonts w:ascii="Arial" w:hAnsi="Arial" w:cs="Arial"/>
                <w:b/>
                <w:sz w:val="12"/>
                <w:szCs w:val="12"/>
              </w:rPr>
            </w:pPr>
            <w:r w:rsidRPr="00F6114B">
              <w:rPr>
                <w:rFonts w:ascii="Arial" w:hAnsi="Arial" w:cs="Arial"/>
                <w:b/>
                <w:sz w:val="12"/>
                <w:szCs w:val="12"/>
              </w:rPr>
              <w:t>Государственная пошлина за выдачу разрешения на установку рекламной конструкции</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
                <w:sz w:val="12"/>
                <w:szCs w:val="12"/>
              </w:rPr>
            </w:pPr>
            <w:r w:rsidRPr="00F6114B">
              <w:rPr>
                <w:rFonts w:ascii="Arial" w:hAnsi="Arial" w:cs="Arial"/>
                <w:b/>
                <w:sz w:val="12"/>
                <w:szCs w:val="12"/>
              </w:rPr>
              <w:t>100</w:t>
            </w:r>
          </w:p>
        </w:tc>
        <w:tc>
          <w:tcPr>
            <w:tcW w:w="500" w:type="pct"/>
            <w:tcBorders>
              <w:top w:val="single" w:sz="4" w:space="0" w:color="auto"/>
              <w:left w:val="nil"/>
              <w:bottom w:val="single" w:sz="4" w:space="0" w:color="auto"/>
              <w:right w:val="single" w:sz="4" w:space="0" w:color="auto"/>
            </w:tcBorders>
            <w:vAlign w:val="center"/>
          </w:tcPr>
          <w:p w:rsidR="00F6114B" w:rsidRPr="00F6114B" w:rsidRDefault="00F6114B" w:rsidP="002E47C4">
            <w:pPr>
              <w:jc w:val="center"/>
              <w:rPr>
                <w:rFonts w:ascii="Arial" w:hAnsi="Arial" w:cs="Arial"/>
                <w:b/>
                <w:sz w:val="12"/>
                <w:szCs w:val="12"/>
              </w:rPr>
            </w:pPr>
          </w:p>
        </w:tc>
        <w:tc>
          <w:tcPr>
            <w:tcW w:w="438" w:type="pct"/>
            <w:tcBorders>
              <w:top w:val="single" w:sz="4" w:space="0" w:color="auto"/>
              <w:left w:val="nil"/>
              <w:bottom w:val="single" w:sz="4" w:space="0" w:color="auto"/>
              <w:right w:val="single" w:sz="4" w:space="0" w:color="auto"/>
            </w:tcBorders>
            <w:vAlign w:val="center"/>
          </w:tcPr>
          <w:p w:rsidR="00F6114B" w:rsidRPr="00B4614D" w:rsidRDefault="00F6114B" w:rsidP="002E47C4">
            <w:pPr>
              <w:jc w:val="center"/>
              <w:rPr>
                <w:rFonts w:ascii="Arial" w:hAnsi="Arial" w:cs="Arial"/>
                <w:b/>
                <w:sz w:val="12"/>
                <w:szCs w:val="12"/>
              </w:rPr>
            </w:pPr>
          </w:p>
        </w:tc>
      </w:tr>
    </w:tbl>
    <w:p w:rsidR="007C28CF" w:rsidRPr="00AA4647" w:rsidRDefault="007C28CF" w:rsidP="0011203E">
      <w:pPr>
        <w:shd w:val="clear" w:color="auto" w:fill="FFFFFF"/>
        <w:suppressAutoHyphens/>
        <w:jc w:val="center"/>
        <w:rPr>
          <w:rFonts w:ascii="Arial" w:hAnsi="Arial" w:cs="Arial"/>
          <w:sz w:val="4"/>
          <w:szCs w:val="4"/>
        </w:rPr>
      </w:pPr>
    </w:p>
    <w:p w:rsidR="00F6114B" w:rsidRPr="00D805C5" w:rsidRDefault="00F6114B" w:rsidP="00F6114B">
      <w:pPr>
        <w:shd w:val="clear" w:color="auto" w:fill="FFFFFF"/>
        <w:suppressAutoHyphens/>
        <w:ind w:left="7938"/>
        <w:jc w:val="center"/>
        <w:rPr>
          <w:rFonts w:ascii="Arial" w:hAnsi="Arial" w:cs="Arial"/>
          <w:sz w:val="12"/>
          <w:szCs w:val="12"/>
        </w:rPr>
      </w:pPr>
      <w:r w:rsidRPr="00D805C5">
        <w:rPr>
          <w:rFonts w:ascii="Arial" w:hAnsi="Arial" w:cs="Arial"/>
          <w:b/>
          <w:bCs/>
          <w:color w:val="000000"/>
          <w:sz w:val="12"/>
          <w:szCs w:val="12"/>
        </w:rPr>
        <w:t xml:space="preserve">Приложение </w:t>
      </w:r>
      <w:r>
        <w:rPr>
          <w:rFonts w:ascii="Arial" w:hAnsi="Arial" w:cs="Arial"/>
          <w:b/>
          <w:bCs/>
          <w:color w:val="000000"/>
          <w:sz w:val="12"/>
          <w:szCs w:val="12"/>
        </w:rPr>
        <w:t>4</w:t>
      </w:r>
    </w:p>
    <w:p w:rsidR="00F6114B" w:rsidRPr="00D805C5" w:rsidRDefault="00F6114B" w:rsidP="00F6114B">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к решению Думы Валдайского муниципального района </w:t>
      </w:r>
    </w:p>
    <w:p w:rsidR="00F6114B" w:rsidRPr="00D805C5" w:rsidRDefault="00F6114B" w:rsidP="00F6114B">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"О бюджете Валдайского муниципального района </w:t>
      </w:r>
    </w:p>
    <w:p w:rsidR="00F6114B" w:rsidRPr="00D805C5" w:rsidRDefault="00F6114B" w:rsidP="00F6114B">
      <w:pPr>
        <w:shd w:val="clear" w:color="auto" w:fill="FFFFFF"/>
        <w:suppressAutoHyphens/>
        <w:ind w:left="7938"/>
        <w:jc w:val="center"/>
        <w:rPr>
          <w:rFonts w:ascii="Arial" w:hAnsi="Arial" w:cs="Arial"/>
          <w:sz w:val="12"/>
          <w:szCs w:val="12"/>
        </w:rPr>
      </w:pPr>
      <w:r w:rsidRPr="00D805C5">
        <w:rPr>
          <w:rFonts w:ascii="Arial" w:hAnsi="Arial" w:cs="Arial"/>
          <w:sz w:val="12"/>
          <w:szCs w:val="12"/>
        </w:rPr>
        <w:t>на 202</w:t>
      </w:r>
      <w:r>
        <w:rPr>
          <w:rFonts w:ascii="Arial" w:hAnsi="Arial" w:cs="Arial"/>
          <w:sz w:val="12"/>
          <w:szCs w:val="12"/>
        </w:rPr>
        <w:t xml:space="preserve">3 год и на плановый период 2024 и </w:t>
      </w:r>
      <w:r w:rsidRPr="00D805C5">
        <w:rPr>
          <w:rFonts w:ascii="Arial" w:hAnsi="Arial" w:cs="Arial"/>
          <w:sz w:val="12"/>
          <w:szCs w:val="12"/>
        </w:rPr>
        <w:t>2025 годов"</w:t>
      </w:r>
    </w:p>
    <w:p w:rsidR="001969B2" w:rsidRPr="00F6114B" w:rsidRDefault="00F6114B" w:rsidP="00F6114B">
      <w:pPr>
        <w:pStyle w:val="20"/>
        <w:rPr>
          <w:rFonts w:ascii="Arial" w:hAnsi="Arial" w:cs="Arial"/>
          <w:b/>
          <w:sz w:val="16"/>
          <w:szCs w:val="16"/>
        </w:rPr>
      </w:pPr>
      <w:r w:rsidRPr="00F6114B">
        <w:rPr>
          <w:rFonts w:ascii="Arial" w:hAnsi="Arial" w:cs="Arial"/>
          <w:b/>
          <w:sz w:val="16"/>
          <w:szCs w:val="16"/>
        </w:rPr>
        <w:t>Нормативы отчислений федеральных, региональных и местных налогов и сборов (в части погашения задолженности прошлых лет по отдельным видам налогов, а также в части погашения задолженности и перерасчетов по отмененным налогам, сборам и иным обязательным платежам) в бюджет района на 2023 год и на плановый период 2024 и 2025 годов</w:t>
      </w:r>
    </w:p>
    <w:p w:rsidR="001969B2" w:rsidRPr="00F6114B" w:rsidRDefault="001969B2" w:rsidP="0011203E">
      <w:pPr>
        <w:shd w:val="clear" w:color="auto" w:fill="FFFFFF"/>
        <w:suppressAutoHyphens/>
        <w:jc w:val="center"/>
        <w:rPr>
          <w:rFonts w:ascii="Arial" w:hAnsi="Arial" w:cs="Arial"/>
          <w:sz w:val="4"/>
          <w:szCs w:val="4"/>
        </w:rPr>
      </w:pPr>
    </w:p>
    <w:tbl>
      <w:tblPr>
        <w:tblW w:w="5000" w:type="pct"/>
        <w:tblCellMar>
          <w:left w:w="0" w:type="dxa"/>
          <w:right w:w="0" w:type="dxa"/>
        </w:tblCellMar>
        <w:tblLook w:val="0000" w:firstRow="0" w:lastRow="0" w:firstColumn="0" w:lastColumn="0" w:noHBand="0" w:noVBand="0"/>
      </w:tblPr>
      <w:tblGrid>
        <w:gridCol w:w="1421"/>
        <w:gridCol w:w="8489"/>
        <w:gridCol w:w="1418"/>
      </w:tblGrid>
      <w:tr w:rsidR="00F6114B" w:rsidRPr="00F6114B" w:rsidTr="00F6114B">
        <w:trPr>
          <w:cantSplit/>
          <w:trHeight w:val="20"/>
        </w:trPr>
        <w:tc>
          <w:tcPr>
            <w:tcW w:w="627" w:type="pct"/>
            <w:tcBorders>
              <w:top w:val="single" w:sz="4" w:space="0" w:color="auto"/>
              <w:left w:val="single" w:sz="4" w:space="0" w:color="auto"/>
              <w:right w:val="single" w:sz="4" w:space="0" w:color="auto"/>
            </w:tcBorders>
            <w:vAlign w:val="center"/>
          </w:tcPr>
          <w:p w:rsidR="00F6114B" w:rsidRPr="00F6114B" w:rsidRDefault="00F6114B" w:rsidP="00F6114B">
            <w:pPr>
              <w:jc w:val="center"/>
              <w:rPr>
                <w:rFonts w:ascii="Arial" w:eastAsia="Arial Unicode MS" w:hAnsi="Arial" w:cs="Arial"/>
                <w:sz w:val="12"/>
                <w:szCs w:val="12"/>
              </w:rPr>
            </w:pPr>
            <w:r w:rsidRPr="00F6114B">
              <w:rPr>
                <w:rFonts w:ascii="Arial" w:hAnsi="Arial" w:cs="Arial"/>
                <w:sz w:val="12"/>
                <w:szCs w:val="12"/>
              </w:rPr>
              <w:t>Код бюджетной классификации Российской Федерации</w:t>
            </w:r>
          </w:p>
        </w:tc>
        <w:tc>
          <w:tcPr>
            <w:tcW w:w="3747" w:type="pct"/>
            <w:tcBorders>
              <w:top w:val="single" w:sz="4" w:space="0" w:color="auto"/>
              <w:left w:val="nil"/>
              <w:right w:val="single" w:sz="4" w:space="0" w:color="auto"/>
            </w:tcBorders>
            <w:vAlign w:val="center"/>
          </w:tcPr>
          <w:p w:rsidR="00F6114B" w:rsidRPr="00F6114B" w:rsidRDefault="00F6114B" w:rsidP="00F6114B">
            <w:pPr>
              <w:jc w:val="center"/>
              <w:rPr>
                <w:rFonts w:ascii="Arial" w:eastAsia="Arial Unicode MS" w:hAnsi="Arial" w:cs="Arial"/>
                <w:sz w:val="12"/>
                <w:szCs w:val="12"/>
              </w:rPr>
            </w:pPr>
            <w:r w:rsidRPr="00F6114B">
              <w:rPr>
                <w:rFonts w:ascii="Arial" w:hAnsi="Arial" w:cs="Arial"/>
                <w:sz w:val="12"/>
                <w:szCs w:val="12"/>
              </w:rPr>
              <w:t>Наименование налога (сбора)</w:t>
            </w:r>
          </w:p>
        </w:tc>
        <w:tc>
          <w:tcPr>
            <w:tcW w:w="626" w:type="pct"/>
            <w:tcBorders>
              <w:top w:val="single" w:sz="4" w:space="0" w:color="auto"/>
              <w:left w:val="single" w:sz="4" w:space="0" w:color="auto"/>
              <w:right w:val="single" w:sz="4" w:space="0" w:color="auto"/>
            </w:tcBorders>
            <w:vAlign w:val="center"/>
          </w:tcPr>
          <w:p w:rsidR="00F6114B" w:rsidRPr="00F6114B" w:rsidRDefault="00F6114B" w:rsidP="00F6114B">
            <w:pPr>
              <w:jc w:val="center"/>
              <w:rPr>
                <w:rFonts w:ascii="Arial" w:eastAsia="Arial Unicode MS" w:hAnsi="Arial" w:cs="Arial"/>
                <w:sz w:val="12"/>
                <w:szCs w:val="12"/>
              </w:rPr>
            </w:pPr>
            <w:r w:rsidRPr="00F6114B">
              <w:rPr>
                <w:rFonts w:ascii="Arial" w:hAnsi="Arial" w:cs="Arial"/>
                <w:sz w:val="12"/>
                <w:szCs w:val="12"/>
              </w:rPr>
              <w:t>Нормативы отчислений доходов от уплаты налогов (сборов) в бюджет района, %</w:t>
            </w:r>
          </w:p>
        </w:tc>
      </w:tr>
    </w:tbl>
    <w:p w:rsidR="00F6114B" w:rsidRDefault="00F6114B" w:rsidP="00F6114B">
      <w:pPr>
        <w:spacing w:line="60" w:lineRule="exact"/>
      </w:pPr>
    </w:p>
    <w:tbl>
      <w:tblPr>
        <w:tblW w:w="0" w:type="auto"/>
        <w:tblCellMar>
          <w:left w:w="0" w:type="dxa"/>
          <w:right w:w="0" w:type="dxa"/>
        </w:tblCellMar>
        <w:tblLook w:val="0000" w:firstRow="0" w:lastRow="0" w:firstColumn="0" w:lastColumn="0" w:noHBand="0" w:noVBand="0"/>
      </w:tblPr>
      <w:tblGrid>
        <w:gridCol w:w="1420"/>
        <w:gridCol w:w="8490"/>
        <w:gridCol w:w="1418"/>
      </w:tblGrid>
      <w:tr w:rsidR="00F6114B" w:rsidRPr="00F6114B" w:rsidTr="00F6114B">
        <w:trPr>
          <w:trHeight w:val="20"/>
          <w:tblHeader/>
        </w:trPr>
        <w:tc>
          <w:tcPr>
            <w:tcW w:w="1423" w:type="dxa"/>
            <w:tcBorders>
              <w:top w:val="single" w:sz="4" w:space="0" w:color="auto"/>
              <w:left w:val="single" w:sz="4" w:space="0" w:color="auto"/>
              <w:right w:val="single" w:sz="4" w:space="0" w:color="auto"/>
            </w:tcBorders>
            <w:vAlign w:val="center"/>
          </w:tcPr>
          <w:p w:rsidR="00F6114B" w:rsidRPr="00F6114B" w:rsidRDefault="00F6114B" w:rsidP="00F6114B">
            <w:pPr>
              <w:jc w:val="center"/>
              <w:rPr>
                <w:rFonts w:ascii="Arial" w:hAnsi="Arial" w:cs="Arial"/>
                <w:color w:val="000000"/>
                <w:sz w:val="12"/>
                <w:szCs w:val="12"/>
              </w:rPr>
            </w:pPr>
            <w:r w:rsidRPr="00F6114B">
              <w:rPr>
                <w:rFonts w:ascii="Arial" w:hAnsi="Arial" w:cs="Arial"/>
                <w:color w:val="000000"/>
                <w:sz w:val="12"/>
                <w:szCs w:val="12"/>
              </w:rPr>
              <w:t>1</w:t>
            </w:r>
          </w:p>
        </w:tc>
        <w:tc>
          <w:tcPr>
            <w:tcW w:w="8505" w:type="dxa"/>
            <w:tcBorders>
              <w:top w:val="single" w:sz="4" w:space="0" w:color="auto"/>
              <w:left w:val="nil"/>
              <w:right w:val="single" w:sz="4" w:space="0" w:color="auto"/>
            </w:tcBorders>
          </w:tcPr>
          <w:p w:rsidR="00F6114B" w:rsidRPr="00F6114B" w:rsidRDefault="00F6114B" w:rsidP="00F6114B">
            <w:pPr>
              <w:jc w:val="center"/>
              <w:rPr>
                <w:rFonts w:ascii="Arial" w:hAnsi="Arial" w:cs="Arial"/>
                <w:color w:val="000000"/>
                <w:sz w:val="12"/>
                <w:szCs w:val="12"/>
              </w:rPr>
            </w:pPr>
            <w:r w:rsidRPr="00F6114B">
              <w:rPr>
                <w:rFonts w:ascii="Arial" w:hAnsi="Arial" w:cs="Arial"/>
                <w:color w:val="000000"/>
                <w:sz w:val="12"/>
                <w:szCs w:val="12"/>
              </w:rPr>
              <w:t>2</w:t>
            </w:r>
          </w:p>
        </w:tc>
        <w:tc>
          <w:tcPr>
            <w:tcW w:w="1420" w:type="dxa"/>
            <w:tcBorders>
              <w:top w:val="single" w:sz="4" w:space="0" w:color="auto"/>
              <w:left w:val="nil"/>
              <w:right w:val="single" w:sz="4" w:space="0" w:color="auto"/>
            </w:tcBorders>
            <w:vAlign w:val="center"/>
          </w:tcPr>
          <w:p w:rsidR="00F6114B" w:rsidRPr="00F6114B" w:rsidRDefault="00F6114B" w:rsidP="00F6114B">
            <w:pPr>
              <w:jc w:val="center"/>
              <w:rPr>
                <w:rFonts w:ascii="Arial" w:hAnsi="Arial" w:cs="Arial"/>
                <w:sz w:val="12"/>
                <w:szCs w:val="12"/>
              </w:rPr>
            </w:pPr>
            <w:r w:rsidRPr="00F6114B">
              <w:rPr>
                <w:rFonts w:ascii="Arial" w:hAnsi="Arial" w:cs="Arial"/>
                <w:sz w:val="12"/>
                <w:szCs w:val="12"/>
              </w:rPr>
              <w:t>3</w:t>
            </w:r>
          </w:p>
        </w:tc>
      </w:tr>
      <w:tr w:rsidR="00F6114B" w:rsidRPr="00F6114B" w:rsidTr="00F6114B">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F6114B" w:rsidRPr="00F6114B" w:rsidRDefault="00F6114B" w:rsidP="00F6114B">
            <w:pPr>
              <w:jc w:val="center"/>
              <w:rPr>
                <w:rFonts w:ascii="Arial" w:eastAsia="Arial Unicode MS" w:hAnsi="Arial" w:cs="Arial"/>
                <w:b/>
                <w:color w:val="000000"/>
                <w:sz w:val="12"/>
                <w:szCs w:val="12"/>
              </w:rPr>
            </w:pPr>
            <w:r w:rsidRPr="00F6114B">
              <w:rPr>
                <w:rFonts w:ascii="Arial" w:hAnsi="Arial" w:cs="Arial"/>
                <w:b/>
                <w:color w:val="000000"/>
                <w:sz w:val="12"/>
                <w:szCs w:val="12"/>
              </w:rPr>
              <w:t>1 09 00000 00 0000 000</w:t>
            </w:r>
          </w:p>
        </w:tc>
        <w:tc>
          <w:tcPr>
            <w:tcW w:w="8505" w:type="dxa"/>
            <w:tcBorders>
              <w:top w:val="single" w:sz="4" w:space="0" w:color="auto"/>
              <w:left w:val="nil"/>
              <w:bottom w:val="single" w:sz="4" w:space="0" w:color="auto"/>
              <w:right w:val="single" w:sz="4" w:space="0" w:color="auto"/>
            </w:tcBorders>
          </w:tcPr>
          <w:p w:rsidR="00F6114B" w:rsidRPr="00F6114B" w:rsidRDefault="00D5576B" w:rsidP="00F6114B">
            <w:pPr>
              <w:jc w:val="both"/>
              <w:rPr>
                <w:rFonts w:ascii="Arial" w:eastAsia="Arial Unicode MS" w:hAnsi="Arial" w:cs="Arial"/>
                <w:b/>
                <w:color w:val="000000"/>
                <w:sz w:val="12"/>
                <w:szCs w:val="12"/>
              </w:rPr>
            </w:pPr>
            <w:r>
              <w:rPr>
                <w:rFonts w:ascii="Arial" w:hAnsi="Arial" w:cs="Arial"/>
                <w:b/>
                <w:color w:val="000000"/>
                <w:sz w:val="12"/>
                <w:szCs w:val="12"/>
              </w:rPr>
              <w:t xml:space="preserve">Задолженность </w:t>
            </w:r>
            <w:r w:rsidR="00F6114B" w:rsidRPr="00F6114B">
              <w:rPr>
                <w:rFonts w:ascii="Arial" w:hAnsi="Arial" w:cs="Arial"/>
                <w:b/>
                <w:color w:val="000000"/>
                <w:sz w:val="12"/>
                <w:szCs w:val="12"/>
              </w:rPr>
              <w:t>и перерасчеты по отмененным налогам, сборам и иным обязательным платежам</w:t>
            </w:r>
          </w:p>
        </w:tc>
        <w:tc>
          <w:tcPr>
            <w:tcW w:w="1420" w:type="dxa"/>
            <w:tcBorders>
              <w:top w:val="single" w:sz="4" w:space="0" w:color="auto"/>
              <w:left w:val="nil"/>
              <w:bottom w:val="single" w:sz="4" w:space="0" w:color="auto"/>
              <w:right w:val="single" w:sz="4" w:space="0" w:color="auto"/>
            </w:tcBorders>
            <w:vAlign w:val="center"/>
          </w:tcPr>
          <w:p w:rsidR="00F6114B" w:rsidRPr="00F6114B" w:rsidRDefault="00F6114B" w:rsidP="00F6114B">
            <w:pPr>
              <w:jc w:val="center"/>
              <w:rPr>
                <w:rFonts w:ascii="Arial" w:eastAsia="Arial Unicode MS" w:hAnsi="Arial" w:cs="Arial"/>
                <w:b/>
                <w:sz w:val="12"/>
                <w:szCs w:val="12"/>
              </w:rPr>
            </w:pPr>
          </w:p>
        </w:tc>
      </w:tr>
      <w:tr w:rsidR="00F6114B" w:rsidRPr="00F6114B" w:rsidTr="00F6114B">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F6114B" w:rsidRPr="00F6114B" w:rsidRDefault="00F6114B" w:rsidP="00F6114B">
            <w:pPr>
              <w:jc w:val="center"/>
              <w:rPr>
                <w:rFonts w:ascii="Arial" w:eastAsia="Arial Unicode MS" w:hAnsi="Arial" w:cs="Arial"/>
                <w:b/>
                <w:bCs/>
                <w:color w:val="000000"/>
                <w:sz w:val="12"/>
                <w:szCs w:val="12"/>
              </w:rPr>
            </w:pPr>
            <w:r w:rsidRPr="00F6114B">
              <w:rPr>
                <w:rFonts w:ascii="Arial" w:hAnsi="Arial" w:cs="Arial"/>
                <w:b/>
                <w:bCs/>
                <w:color w:val="000000"/>
                <w:sz w:val="12"/>
                <w:szCs w:val="12"/>
              </w:rPr>
              <w:t>1  09 01000 00 0000 110</w:t>
            </w:r>
          </w:p>
        </w:tc>
        <w:tc>
          <w:tcPr>
            <w:tcW w:w="8505" w:type="dxa"/>
            <w:tcBorders>
              <w:top w:val="single" w:sz="4" w:space="0" w:color="auto"/>
              <w:left w:val="nil"/>
              <w:bottom w:val="single" w:sz="4" w:space="0" w:color="auto"/>
              <w:right w:val="single" w:sz="4" w:space="0" w:color="auto"/>
            </w:tcBorders>
            <w:vAlign w:val="bottom"/>
          </w:tcPr>
          <w:p w:rsidR="00F6114B" w:rsidRPr="00F6114B" w:rsidRDefault="00F6114B" w:rsidP="00F6114B">
            <w:pPr>
              <w:jc w:val="both"/>
              <w:rPr>
                <w:rFonts w:ascii="Arial" w:eastAsia="Arial Unicode MS" w:hAnsi="Arial" w:cs="Arial"/>
                <w:b/>
                <w:bCs/>
                <w:color w:val="000000"/>
                <w:sz w:val="12"/>
                <w:szCs w:val="12"/>
              </w:rPr>
            </w:pPr>
            <w:r w:rsidRPr="00F6114B">
              <w:rPr>
                <w:rFonts w:ascii="Arial" w:hAnsi="Arial" w:cs="Arial"/>
                <w:b/>
                <w:bCs/>
                <w:color w:val="000000"/>
                <w:sz w:val="12"/>
                <w:szCs w:val="12"/>
              </w:rPr>
              <w:t>Налог на прибыль организаций, зачислявшийся до 1 января 2005 года в местные бюджеты</w:t>
            </w:r>
          </w:p>
        </w:tc>
        <w:tc>
          <w:tcPr>
            <w:tcW w:w="1420" w:type="dxa"/>
            <w:tcBorders>
              <w:top w:val="single" w:sz="4" w:space="0" w:color="auto"/>
              <w:left w:val="nil"/>
              <w:bottom w:val="single" w:sz="4" w:space="0" w:color="auto"/>
              <w:right w:val="single" w:sz="4" w:space="0" w:color="auto"/>
            </w:tcBorders>
            <w:vAlign w:val="center"/>
          </w:tcPr>
          <w:p w:rsidR="00F6114B" w:rsidRPr="00F6114B" w:rsidRDefault="00F6114B" w:rsidP="00F6114B">
            <w:pPr>
              <w:jc w:val="center"/>
              <w:rPr>
                <w:rFonts w:ascii="Arial" w:eastAsia="Arial Unicode MS" w:hAnsi="Arial" w:cs="Arial"/>
                <w:bCs/>
                <w:sz w:val="12"/>
                <w:szCs w:val="12"/>
                <w:highlight w:val="yellow"/>
              </w:rPr>
            </w:pPr>
          </w:p>
        </w:tc>
      </w:tr>
      <w:tr w:rsidR="00F6114B" w:rsidRPr="00F6114B" w:rsidTr="00F6114B">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F6114B" w:rsidRPr="00F6114B" w:rsidRDefault="00F6114B" w:rsidP="00F6114B">
            <w:pPr>
              <w:jc w:val="center"/>
              <w:rPr>
                <w:rFonts w:ascii="Arial" w:eastAsia="Arial Unicode MS" w:hAnsi="Arial" w:cs="Arial"/>
                <w:bCs/>
                <w:color w:val="000000"/>
                <w:sz w:val="12"/>
                <w:szCs w:val="12"/>
              </w:rPr>
            </w:pPr>
            <w:r w:rsidRPr="00F6114B">
              <w:rPr>
                <w:rFonts w:ascii="Arial" w:hAnsi="Arial" w:cs="Arial"/>
                <w:bCs/>
                <w:color w:val="000000"/>
                <w:sz w:val="12"/>
                <w:szCs w:val="12"/>
              </w:rPr>
              <w:t>1  09 01030 05 0000 110</w:t>
            </w:r>
          </w:p>
        </w:tc>
        <w:tc>
          <w:tcPr>
            <w:tcW w:w="8505" w:type="dxa"/>
            <w:tcBorders>
              <w:top w:val="single" w:sz="4" w:space="0" w:color="auto"/>
              <w:left w:val="nil"/>
              <w:bottom w:val="single" w:sz="4" w:space="0" w:color="auto"/>
              <w:right w:val="single" w:sz="4" w:space="0" w:color="auto"/>
            </w:tcBorders>
            <w:vAlign w:val="bottom"/>
          </w:tcPr>
          <w:p w:rsidR="00F6114B" w:rsidRPr="00F6114B" w:rsidRDefault="00F6114B" w:rsidP="00F6114B">
            <w:pPr>
              <w:jc w:val="both"/>
              <w:rPr>
                <w:rFonts w:ascii="Arial" w:eastAsia="Arial Unicode MS" w:hAnsi="Arial" w:cs="Arial"/>
                <w:bCs/>
                <w:color w:val="000000"/>
                <w:sz w:val="12"/>
                <w:szCs w:val="12"/>
              </w:rPr>
            </w:pPr>
            <w:r w:rsidRPr="00F6114B">
              <w:rPr>
                <w:rFonts w:ascii="Arial" w:hAnsi="Arial" w:cs="Arial"/>
                <w:bCs/>
                <w:color w:val="000000"/>
                <w:sz w:val="12"/>
                <w:szCs w:val="12"/>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1420" w:type="dxa"/>
            <w:tcBorders>
              <w:top w:val="single" w:sz="4" w:space="0" w:color="auto"/>
              <w:left w:val="nil"/>
              <w:bottom w:val="single" w:sz="4" w:space="0" w:color="auto"/>
              <w:right w:val="single" w:sz="4" w:space="0" w:color="auto"/>
            </w:tcBorders>
            <w:vAlign w:val="center"/>
          </w:tcPr>
          <w:p w:rsidR="00F6114B" w:rsidRPr="00F6114B" w:rsidRDefault="00F6114B" w:rsidP="00F6114B">
            <w:pPr>
              <w:jc w:val="center"/>
              <w:rPr>
                <w:rFonts w:ascii="Arial" w:eastAsia="Arial Unicode MS" w:hAnsi="Arial" w:cs="Arial"/>
                <w:bCs/>
                <w:sz w:val="12"/>
                <w:szCs w:val="12"/>
              </w:rPr>
            </w:pPr>
            <w:r w:rsidRPr="00F6114B">
              <w:rPr>
                <w:rFonts w:ascii="Arial" w:hAnsi="Arial" w:cs="Arial"/>
                <w:bCs/>
                <w:sz w:val="12"/>
                <w:szCs w:val="12"/>
              </w:rPr>
              <w:t>100,0</w:t>
            </w:r>
          </w:p>
        </w:tc>
      </w:tr>
      <w:tr w:rsidR="00F6114B" w:rsidRPr="00F6114B" w:rsidTr="00F6114B">
        <w:trPr>
          <w:trHeight w:val="20"/>
        </w:trPr>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6114B" w:rsidRPr="00F6114B" w:rsidRDefault="00F6114B" w:rsidP="00F6114B">
            <w:pPr>
              <w:jc w:val="center"/>
              <w:rPr>
                <w:rFonts w:ascii="Arial" w:eastAsia="Arial Unicode MS" w:hAnsi="Arial" w:cs="Arial"/>
                <w:b/>
                <w:bCs/>
                <w:color w:val="000000"/>
                <w:sz w:val="12"/>
                <w:szCs w:val="12"/>
              </w:rPr>
            </w:pPr>
            <w:r w:rsidRPr="00F6114B">
              <w:rPr>
                <w:rFonts w:ascii="Arial" w:hAnsi="Arial" w:cs="Arial"/>
                <w:b/>
                <w:bCs/>
                <w:color w:val="000000"/>
                <w:sz w:val="12"/>
                <w:szCs w:val="12"/>
              </w:rPr>
              <w:t>1 09 03020 00 0000 110</w:t>
            </w:r>
          </w:p>
        </w:tc>
        <w:tc>
          <w:tcPr>
            <w:tcW w:w="8505" w:type="dxa"/>
            <w:tcBorders>
              <w:top w:val="single" w:sz="4" w:space="0" w:color="auto"/>
              <w:left w:val="nil"/>
              <w:bottom w:val="single" w:sz="4" w:space="0" w:color="auto"/>
              <w:right w:val="single" w:sz="4" w:space="0" w:color="auto"/>
            </w:tcBorders>
            <w:shd w:val="clear" w:color="auto" w:fill="FFFFFF"/>
            <w:vAlign w:val="bottom"/>
          </w:tcPr>
          <w:p w:rsidR="00F6114B" w:rsidRPr="00F6114B" w:rsidRDefault="00D5576B" w:rsidP="00F6114B">
            <w:pPr>
              <w:jc w:val="both"/>
              <w:rPr>
                <w:rFonts w:ascii="Arial" w:eastAsia="Arial Unicode MS" w:hAnsi="Arial" w:cs="Arial"/>
                <w:b/>
                <w:bCs/>
                <w:color w:val="000000"/>
                <w:sz w:val="12"/>
                <w:szCs w:val="12"/>
              </w:rPr>
            </w:pPr>
            <w:r>
              <w:rPr>
                <w:rFonts w:ascii="Arial" w:hAnsi="Arial" w:cs="Arial"/>
                <w:b/>
                <w:bCs/>
                <w:color w:val="000000"/>
                <w:sz w:val="12"/>
                <w:szCs w:val="12"/>
              </w:rPr>
              <w:t xml:space="preserve">Платежи за добычу полезных </w:t>
            </w:r>
            <w:r w:rsidR="00F6114B" w:rsidRPr="00F6114B">
              <w:rPr>
                <w:rFonts w:ascii="Arial" w:hAnsi="Arial" w:cs="Arial"/>
                <w:b/>
                <w:bCs/>
                <w:color w:val="000000"/>
                <w:sz w:val="12"/>
                <w:szCs w:val="12"/>
              </w:rPr>
              <w:t>ископаемых</w:t>
            </w:r>
          </w:p>
        </w:tc>
        <w:tc>
          <w:tcPr>
            <w:tcW w:w="1420" w:type="dxa"/>
            <w:tcBorders>
              <w:top w:val="single" w:sz="4" w:space="0" w:color="auto"/>
              <w:left w:val="nil"/>
              <w:bottom w:val="single" w:sz="4" w:space="0" w:color="auto"/>
              <w:right w:val="single" w:sz="4" w:space="0" w:color="auto"/>
            </w:tcBorders>
            <w:shd w:val="clear" w:color="auto" w:fill="FFFFFF"/>
            <w:vAlign w:val="center"/>
          </w:tcPr>
          <w:p w:rsidR="00F6114B" w:rsidRPr="00F6114B" w:rsidRDefault="00F6114B" w:rsidP="00F6114B">
            <w:pPr>
              <w:jc w:val="center"/>
              <w:rPr>
                <w:rFonts w:ascii="Arial" w:eastAsia="Arial Unicode MS" w:hAnsi="Arial" w:cs="Arial"/>
                <w:sz w:val="12"/>
                <w:szCs w:val="12"/>
              </w:rPr>
            </w:pPr>
          </w:p>
        </w:tc>
      </w:tr>
      <w:tr w:rsidR="00F6114B" w:rsidRPr="00F6114B" w:rsidTr="00F6114B">
        <w:trPr>
          <w:trHeight w:val="20"/>
        </w:trPr>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6114B" w:rsidRPr="00F6114B" w:rsidRDefault="00F6114B" w:rsidP="00F6114B">
            <w:pPr>
              <w:jc w:val="center"/>
              <w:rPr>
                <w:rFonts w:ascii="Arial" w:eastAsia="Arial Unicode MS" w:hAnsi="Arial" w:cs="Arial"/>
                <w:color w:val="000000"/>
                <w:sz w:val="12"/>
                <w:szCs w:val="12"/>
              </w:rPr>
            </w:pPr>
          </w:p>
        </w:tc>
        <w:tc>
          <w:tcPr>
            <w:tcW w:w="8505" w:type="dxa"/>
            <w:tcBorders>
              <w:top w:val="single" w:sz="4" w:space="0" w:color="auto"/>
              <w:left w:val="nil"/>
              <w:bottom w:val="single" w:sz="4" w:space="0" w:color="auto"/>
              <w:right w:val="single" w:sz="4" w:space="0" w:color="auto"/>
            </w:tcBorders>
            <w:shd w:val="clear" w:color="auto" w:fill="FFFFFF"/>
            <w:vAlign w:val="bottom"/>
          </w:tcPr>
          <w:p w:rsidR="00F6114B" w:rsidRPr="00F6114B" w:rsidRDefault="00F6114B" w:rsidP="00F6114B">
            <w:pPr>
              <w:jc w:val="both"/>
              <w:rPr>
                <w:rFonts w:ascii="Arial" w:eastAsia="Arial Unicode MS" w:hAnsi="Arial" w:cs="Arial"/>
                <w:color w:val="000000"/>
                <w:sz w:val="12"/>
                <w:szCs w:val="12"/>
              </w:rPr>
            </w:pPr>
            <w:r w:rsidRPr="00F6114B">
              <w:rPr>
                <w:rFonts w:ascii="Arial" w:hAnsi="Arial" w:cs="Arial"/>
                <w:color w:val="000000"/>
                <w:sz w:val="12"/>
                <w:szCs w:val="12"/>
              </w:rPr>
              <w:t>в том числе:</w:t>
            </w:r>
          </w:p>
        </w:tc>
        <w:tc>
          <w:tcPr>
            <w:tcW w:w="1420" w:type="dxa"/>
            <w:tcBorders>
              <w:top w:val="single" w:sz="4" w:space="0" w:color="auto"/>
              <w:left w:val="nil"/>
              <w:bottom w:val="single" w:sz="4" w:space="0" w:color="auto"/>
              <w:right w:val="single" w:sz="4" w:space="0" w:color="auto"/>
            </w:tcBorders>
            <w:shd w:val="clear" w:color="auto" w:fill="FFFFFF"/>
            <w:vAlign w:val="center"/>
          </w:tcPr>
          <w:p w:rsidR="00F6114B" w:rsidRPr="00F6114B" w:rsidRDefault="00F6114B" w:rsidP="00F6114B">
            <w:pPr>
              <w:jc w:val="center"/>
              <w:rPr>
                <w:rFonts w:ascii="Arial" w:eastAsia="Arial Unicode MS" w:hAnsi="Arial" w:cs="Arial"/>
                <w:sz w:val="12"/>
                <w:szCs w:val="12"/>
              </w:rPr>
            </w:pPr>
          </w:p>
        </w:tc>
      </w:tr>
      <w:tr w:rsidR="00F6114B" w:rsidRPr="00F6114B" w:rsidTr="00F6114B">
        <w:trPr>
          <w:trHeight w:val="20"/>
        </w:trPr>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6114B" w:rsidRPr="00F6114B" w:rsidRDefault="00F6114B" w:rsidP="00F6114B">
            <w:pPr>
              <w:jc w:val="center"/>
              <w:rPr>
                <w:rFonts w:ascii="Arial" w:eastAsia="Arial Unicode MS" w:hAnsi="Arial" w:cs="Arial"/>
                <w:b/>
                <w:color w:val="000000"/>
                <w:sz w:val="12"/>
                <w:szCs w:val="12"/>
              </w:rPr>
            </w:pPr>
            <w:r w:rsidRPr="00F6114B">
              <w:rPr>
                <w:rFonts w:ascii="Arial" w:hAnsi="Arial" w:cs="Arial"/>
                <w:b/>
                <w:color w:val="000000"/>
                <w:sz w:val="12"/>
                <w:szCs w:val="12"/>
              </w:rPr>
              <w:t>1 09 03021 00 0000 110</w:t>
            </w:r>
          </w:p>
        </w:tc>
        <w:tc>
          <w:tcPr>
            <w:tcW w:w="8505" w:type="dxa"/>
            <w:tcBorders>
              <w:top w:val="single" w:sz="4" w:space="0" w:color="auto"/>
              <w:left w:val="nil"/>
              <w:bottom w:val="single" w:sz="4" w:space="0" w:color="auto"/>
              <w:right w:val="single" w:sz="4" w:space="0" w:color="auto"/>
            </w:tcBorders>
            <w:shd w:val="clear" w:color="auto" w:fill="FFFFFF"/>
            <w:vAlign w:val="bottom"/>
          </w:tcPr>
          <w:p w:rsidR="00F6114B" w:rsidRPr="00F6114B" w:rsidRDefault="00F6114B" w:rsidP="00F6114B">
            <w:pPr>
              <w:jc w:val="both"/>
              <w:rPr>
                <w:rFonts w:ascii="Arial" w:eastAsia="Arial Unicode MS" w:hAnsi="Arial" w:cs="Arial"/>
                <w:b/>
                <w:color w:val="000000"/>
                <w:sz w:val="12"/>
                <w:szCs w:val="12"/>
              </w:rPr>
            </w:pPr>
            <w:r w:rsidRPr="00F6114B">
              <w:rPr>
                <w:rFonts w:ascii="Arial" w:hAnsi="Arial" w:cs="Arial"/>
                <w:b/>
                <w:color w:val="000000"/>
                <w:sz w:val="12"/>
                <w:szCs w:val="12"/>
              </w:rPr>
              <w:t>Платежи за добычу общераспространенных полезных ископаемых</w:t>
            </w:r>
          </w:p>
        </w:tc>
        <w:tc>
          <w:tcPr>
            <w:tcW w:w="1420" w:type="dxa"/>
            <w:tcBorders>
              <w:top w:val="single" w:sz="4" w:space="0" w:color="auto"/>
              <w:left w:val="nil"/>
              <w:bottom w:val="single" w:sz="4" w:space="0" w:color="auto"/>
              <w:right w:val="single" w:sz="4" w:space="0" w:color="auto"/>
            </w:tcBorders>
            <w:shd w:val="clear" w:color="auto" w:fill="FFFFFF"/>
            <w:vAlign w:val="center"/>
          </w:tcPr>
          <w:p w:rsidR="00F6114B" w:rsidRPr="00F6114B" w:rsidRDefault="00F6114B" w:rsidP="00F6114B">
            <w:pPr>
              <w:jc w:val="center"/>
              <w:rPr>
                <w:rFonts w:ascii="Arial" w:eastAsia="Arial Unicode MS" w:hAnsi="Arial" w:cs="Arial"/>
                <w:b/>
                <w:sz w:val="12"/>
                <w:szCs w:val="12"/>
              </w:rPr>
            </w:pPr>
          </w:p>
        </w:tc>
      </w:tr>
      <w:tr w:rsidR="00F6114B" w:rsidRPr="00F6114B" w:rsidTr="00F6114B">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F6114B" w:rsidRPr="00F6114B" w:rsidRDefault="00F6114B" w:rsidP="00F6114B">
            <w:pPr>
              <w:jc w:val="center"/>
              <w:rPr>
                <w:rFonts w:ascii="Arial" w:eastAsia="Arial Unicode MS" w:hAnsi="Arial" w:cs="Arial"/>
                <w:color w:val="000000"/>
                <w:sz w:val="12"/>
                <w:szCs w:val="12"/>
              </w:rPr>
            </w:pPr>
            <w:r w:rsidRPr="00F6114B">
              <w:rPr>
                <w:rFonts w:ascii="Arial" w:hAnsi="Arial" w:cs="Arial"/>
                <w:color w:val="000000"/>
                <w:sz w:val="12"/>
                <w:szCs w:val="12"/>
              </w:rPr>
              <w:t>1 09 03021 05 0000 110</w:t>
            </w:r>
          </w:p>
        </w:tc>
        <w:tc>
          <w:tcPr>
            <w:tcW w:w="8505" w:type="dxa"/>
            <w:tcBorders>
              <w:top w:val="single" w:sz="4" w:space="0" w:color="auto"/>
              <w:left w:val="nil"/>
              <w:bottom w:val="single" w:sz="4" w:space="0" w:color="auto"/>
              <w:right w:val="single" w:sz="4" w:space="0" w:color="auto"/>
            </w:tcBorders>
            <w:vAlign w:val="bottom"/>
          </w:tcPr>
          <w:p w:rsidR="00F6114B" w:rsidRPr="00F6114B" w:rsidRDefault="00F6114B" w:rsidP="00F6114B">
            <w:pPr>
              <w:jc w:val="both"/>
              <w:rPr>
                <w:rFonts w:ascii="Arial" w:eastAsia="Arial Unicode MS" w:hAnsi="Arial" w:cs="Arial"/>
                <w:color w:val="000000"/>
                <w:sz w:val="12"/>
                <w:szCs w:val="12"/>
              </w:rPr>
            </w:pPr>
            <w:r w:rsidRPr="00F6114B">
              <w:rPr>
                <w:rFonts w:ascii="Arial" w:hAnsi="Arial" w:cs="Arial"/>
                <w:color w:val="000000"/>
                <w:sz w:val="12"/>
                <w:szCs w:val="12"/>
              </w:rPr>
              <w:t>Платежи за добычу общераспространенных полезных ископаемых, мобилизуемые на территориях муниципальных районов</w:t>
            </w:r>
          </w:p>
        </w:tc>
        <w:tc>
          <w:tcPr>
            <w:tcW w:w="1420" w:type="dxa"/>
            <w:tcBorders>
              <w:top w:val="single" w:sz="4" w:space="0" w:color="auto"/>
              <w:left w:val="nil"/>
              <w:bottom w:val="single" w:sz="4" w:space="0" w:color="auto"/>
              <w:right w:val="single" w:sz="4" w:space="0" w:color="auto"/>
            </w:tcBorders>
            <w:vAlign w:val="center"/>
          </w:tcPr>
          <w:p w:rsidR="00F6114B" w:rsidRPr="00F6114B" w:rsidRDefault="00F6114B" w:rsidP="00F6114B">
            <w:pPr>
              <w:jc w:val="center"/>
              <w:rPr>
                <w:rFonts w:ascii="Arial" w:eastAsia="Arial Unicode MS" w:hAnsi="Arial" w:cs="Arial"/>
                <w:sz w:val="12"/>
                <w:szCs w:val="12"/>
              </w:rPr>
            </w:pPr>
            <w:r w:rsidRPr="00F6114B">
              <w:rPr>
                <w:rFonts w:ascii="Arial" w:hAnsi="Arial" w:cs="Arial"/>
                <w:sz w:val="12"/>
                <w:szCs w:val="12"/>
              </w:rPr>
              <w:t>100,0</w:t>
            </w:r>
          </w:p>
        </w:tc>
      </w:tr>
      <w:tr w:rsidR="00F6114B" w:rsidRPr="00F6114B" w:rsidTr="00F6114B">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F6114B" w:rsidRPr="00F6114B" w:rsidRDefault="00F6114B" w:rsidP="00F6114B">
            <w:pPr>
              <w:jc w:val="center"/>
              <w:rPr>
                <w:rFonts w:ascii="Arial" w:eastAsia="Arial Unicode MS" w:hAnsi="Arial" w:cs="Arial"/>
                <w:b/>
                <w:bCs/>
                <w:color w:val="000000"/>
                <w:sz w:val="12"/>
                <w:szCs w:val="12"/>
              </w:rPr>
            </w:pPr>
            <w:r w:rsidRPr="00F6114B">
              <w:rPr>
                <w:rFonts w:ascii="Arial" w:hAnsi="Arial" w:cs="Arial"/>
                <w:b/>
                <w:bCs/>
                <w:color w:val="000000"/>
                <w:sz w:val="12"/>
                <w:szCs w:val="12"/>
              </w:rPr>
              <w:t>1 09 03060 01 0000 110</w:t>
            </w:r>
          </w:p>
        </w:tc>
        <w:tc>
          <w:tcPr>
            <w:tcW w:w="8505" w:type="dxa"/>
            <w:tcBorders>
              <w:top w:val="single" w:sz="4" w:space="0" w:color="auto"/>
              <w:left w:val="nil"/>
              <w:bottom w:val="single" w:sz="4" w:space="0" w:color="auto"/>
              <w:right w:val="single" w:sz="4" w:space="0" w:color="auto"/>
            </w:tcBorders>
          </w:tcPr>
          <w:p w:rsidR="00F6114B" w:rsidRPr="00F6114B" w:rsidRDefault="00F6114B" w:rsidP="00F6114B">
            <w:pPr>
              <w:jc w:val="both"/>
              <w:rPr>
                <w:rFonts w:ascii="Arial" w:eastAsia="Arial Unicode MS" w:hAnsi="Arial" w:cs="Arial"/>
                <w:b/>
                <w:bCs/>
                <w:color w:val="000000"/>
                <w:sz w:val="12"/>
                <w:szCs w:val="12"/>
              </w:rPr>
            </w:pPr>
            <w:r w:rsidRPr="00F6114B">
              <w:rPr>
                <w:rFonts w:ascii="Arial" w:hAnsi="Arial" w:cs="Arial"/>
                <w:b/>
                <w:bCs/>
                <w:color w:val="000000"/>
                <w:sz w:val="12"/>
                <w:szCs w:val="12"/>
              </w:rPr>
              <w:t>Платежи за пользование недрами при выполнении соглашений о разделе продукции</w:t>
            </w:r>
          </w:p>
        </w:tc>
        <w:tc>
          <w:tcPr>
            <w:tcW w:w="1420" w:type="dxa"/>
            <w:tcBorders>
              <w:top w:val="single" w:sz="4" w:space="0" w:color="auto"/>
              <w:left w:val="nil"/>
              <w:bottom w:val="single" w:sz="4" w:space="0" w:color="auto"/>
              <w:right w:val="single" w:sz="4" w:space="0" w:color="auto"/>
            </w:tcBorders>
            <w:vAlign w:val="center"/>
          </w:tcPr>
          <w:p w:rsidR="00F6114B" w:rsidRPr="00F6114B" w:rsidRDefault="00F6114B" w:rsidP="00F6114B">
            <w:pPr>
              <w:jc w:val="center"/>
              <w:rPr>
                <w:rFonts w:ascii="Arial" w:eastAsia="Arial Unicode MS" w:hAnsi="Arial" w:cs="Arial"/>
                <w:b/>
                <w:sz w:val="12"/>
                <w:szCs w:val="12"/>
              </w:rPr>
            </w:pPr>
          </w:p>
        </w:tc>
      </w:tr>
      <w:tr w:rsidR="00F6114B" w:rsidRPr="00F6114B" w:rsidTr="00F6114B">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F6114B" w:rsidRPr="00F6114B" w:rsidRDefault="00F6114B" w:rsidP="00F6114B">
            <w:pPr>
              <w:jc w:val="center"/>
              <w:rPr>
                <w:rFonts w:ascii="Arial" w:hAnsi="Arial" w:cs="Arial"/>
                <w:b/>
                <w:sz w:val="12"/>
                <w:szCs w:val="12"/>
              </w:rPr>
            </w:pPr>
            <w:r w:rsidRPr="00F6114B">
              <w:rPr>
                <w:rFonts w:ascii="Arial" w:hAnsi="Arial" w:cs="Arial"/>
                <w:b/>
                <w:sz w:val="12"/>
                <w:szCs w:val="12"/>
              </w:rPr>
              <w:t>1 09 04050 00 0000 110</w:t>
            </w:r>
          </w:p>
        </w:tc>
        <w:tc>
          <w:tcPr>
            <w:tcW w:w="8505" w:type="dxa"/>
            <w:tcBorders>
              <w:top w:val="single" w:sz="4" w:space="0" w:color="auto"/>
              <w:left w:val="nil"/>
              <w:bottom w:val="single" w:sz="4" w:space="0" w:color="auto"/>
              <w:right w:val="single" w:sz="4" w:space="0" w:color="auto"/>
            </w:tcBorders>
          </w:tcPr>
          <w:p w:rsidR="00F6114B" w:rsidRPr="00F6114B" w:rsidRDefault="00F6114B" w:rsidP="00F6114B">
            <w:pPr>
              <w:jc w:val="both"/>
              <w:rPr>
                <w:rFonts w:ascii="Arial" w:hAnsi="Arial" w:cs="Arial"/>
                <w:b/>
                <w:sz w:val="12"/>
                <w:szCs w:val="12"/>
              </w:rPr>
            </w:pPr>
            <w:r w:rsidRPr="00F6114B">
              <w:rPr>
                <w:rFonts w:ascii="Arial" w:hAnsi="Arial" w:cs="Arial"/>
                <w:b/>
                <w:sz w:val="12"/>
                <w:szCs w:val="12"/>
              </w:rPr>
              <w:t>Земельный налог (по обязательствам, возникшим до 1 января 2006 года)</w:t>
            </w:r>
          </w:p>
        </w:tc>
        <w:tc>
          <w:tcPr>
            <w:tcW w:w="1420" w:type="dxa"/>
            <w:tcBorders>
              <w:top w:val="single" w:sz="4" w:space="0" w:color="auto"/>
              <w:left w:val="nil"/>
              <w:bottom w:val="single" w:sz="4" w:space="0" w:color="auto"/>
              <w:right w:val="single" w:sz="4" w:space="0" w:color="auto"/>
            </w:tcBorders>
            <w:vAlign w:val="center"/>
          </w:tcPr>
          <w:p w:rsidR="00F6114B" w:rsidRPr="00F6114B" w:rsidRDefault="00F6114B" w:rsidP="00F6114B">
            <w:pPr>
              <w:jc w:val="center"/>
              <w:rPr>
                <w:rFonts w:ascii="Arial" w:hAnsi="Arial" w:cs="Arial"/>
                <w:b/>
                <w:sz w:val="12"/>
                <w:szCs w:val="12"/>
              </w:rPr>
            </w:pPr>
          </w:p>
        </w:tc>
      </w:tr>
      <w:tr w:rsidR="00F6114B" w:rsidRPr="00F6114B" w:rsidTr="00F6114B">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F6114B" w:rsidRPr="00F6114B" w:rsidRDefault="00F6114B" w:rsidP="00F6114B">
            <w:pPr>
              <w:jc w:val="center"/>
              <w:rPr>
                <w:rFonts w:ascii="Arial" w:hAnsi="Arial" w:cs="Arial"/>
                <w:sz w:val="12"/>
                <w:szCs w:val="12"/>
              </w:rPr>
            </w:pPr>
            <w:r w:rsidRPr="00F6114B">
              <w:rPr>
                <w:rFonts w:ascii="Arial" w:hAnsi="Arial" w:cs="Arial"/>
                <w:sz w:val="12"/>
                <w:szCs w:val="12"/>
              </w:rPr>
              <w:t>1 09 0405310 0000 110</w:t>
            </w:r>
          </w:p>
        </w:tc>
        <w:tc>
          <w:tcPr>
            <w:tcW w:w="8505" w:type="dxa"/>
            <w:tcBorders>
              <w:top w:val="single" w:sz="4" w:space="0" w:color="auto"/>
              <w:left w:val="nil"/>
              <w:bottom w:val="single" w:sz="4" w:space="0" w:color="auto"/>
              <w:right w:val="single" w:sz="4" w:space="0" w:color="auto"/>
            </w:tcBorders>
          </w:tcPr>
          <w:p w:rsidR="00F6114B" w:rsidRPr="00F6114B" w:rsidRDefault="00F6114B" w:rsidP="00F6114B">
            <w:pPr>
              <w:jc w:val="both"/>
              <w:rPr>
                <w:rFonts w:ascii="Arial" w:hAnsi="Arial" w:cs="Arial"/>
                <w:sz w:val="12"/>
                <w:szCs w:val="12"/>
              </w:rPr>
            </w:pPr>
            <w:r w:rsidRPr="00F6114B">
              <w:rPr>
                <w:rFonts w:ascii="Arial" w:hAnsi="Arial" w:cs="Arial"/>
                <w:sz w:val="12"/>
                <w:szCs w:val="12"/>
              </w:rPr>
              <w:t>Земельный налог (по обязательствам, возникшим до 1 января 2006 года), мобилизуемый на территориях поселений</w:t>
            </w:r>
          </w:p>
        </w:tc>
        <w:tc>
          <w:tcPr>
            <w:tcW w:w="1420" w:type="dxa"/>
            <w:tcBorders>
              <w:top w:val="single" w:sz="4" w:space="0" w:color="auto"/>
              <w:left w:val="nil"/>
              <w:bottom w:val="single" w:sz="4" w:space="0" w:color="auto"/>
              <w:right w:val="single" w:sz="4" w:space="0" w:color="auto"/>
            </w:tcBorders>
            <w:vAlign w:val="center"/>
          </w:tcPr>
          <w:p w:rsidR="00F6114B" w:rsidRPr="00F6114B" w:rsidRDefault="00F6114B" w:rsidP="00F6114B">
            <w:pPr>
              <w:jc w:val="center"/>
              <w:rPr>
                <w:rFonts w:ascii="Arial" w:hAnsi="Arial" w:cs="Arial"/>
                <w:sz w:val="12"/>
                <w:szCs w:val="12"/>
              </w:rPr>
            </w:pPr>
            <w:r w:rsidRPr="00F6114B">
              <w:rPr>
                <w:rFonts w:ascii="Arial" w:hAnsi="Arial" w:cs="Arial"/>
                <w:sz w:val="12"/>
                <w:szCs w:val="12"/>
              </w:rPr>
              <w:t>100,0</w:t>
            </w:r>
          </w:p>
        </w:tc>
      </w:tr>
      <w:tr w:rsidR="00F6114B" w:rsidRPr="00F6114B" w:rsidTr="00F6114B">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F6114B" w:rsidRPr="00F6114B" w:rsidRDefault="00F6114B" w:rsidP="00F6114B">
            <w:pPr>
              <w:jc w:val="center"/>
              <w:rPr>
                <w:rFonts w:ascii="Arial" w:eastAsia="Arial Unicode MS" w:hAnsi="Arial" w:cs="Arial"/>
                <w:b/>
                <w:color w:val="000000"/>
                <w:sz w:val="12"/>
                <w:szCs w:val="12"/>
              </w:rPr>
            </w:pPr>
            <w:r w:rsidRPr="00F6114B">
              <w:rPr>
                <w:rFonts w:ascii="Arial" w:hAnsi="Arial" w:cs="Arial"/>
                <w:b/>
                <w:color w:val="000000"/>
                <w:sz w:val="12"/>
                <w:szCs w:val="12"/>
              </w:rPr>
              <w:t>1 09 06000 02 0000 110</w:t>
            </w:r>
          </w:p>
        </w:tc>
        <w:tc>
          <w:tcPr>
            <w:tcW w:w="8505" w:type="dxa"/>
            <w:tcBorders>
              <w:top w:val="single" w:sz="4" w:space="0" w:color="auto"/>
              <w:left w:val="nil"/>
              <w:bottom w:val="single" w:sz="4" w:space="0" w:color="auto"/>
              <w:right w:val="single" w:sz="4" w:space="0" w:color="auto"/>
            </w:tcBorders>
          </w:tcPr>
          <w:p w:rsidR="00F6114B" w:rsidRPr="00F6114B" w:rsidRDefault="00F6114B" w:rsidP="00F6114B">
            <w:pPr>
              <w:jc w:val="both"/>
              <w:rPr>
                <w:rFonts w:ascii="Arial" w:eastAsia="Arial Unicode MS" w:hAnsi="Arial" w:cs="Arial"/>
                <w:b/>
                <w:color w:val="000000"/>
                <w:sz w:val="12"/>
                <w:szCs w:val="12"/>
              </w:rPr>
            </w:pPr>
            <w:r w:rsidRPr="00F6114B">
              <w:rPr>
                <w:rFonts w:ascii="Arial" w:hAnsi="Arial" w:cs="Arial"/>
                <w:b/>
                <w:color w:val="000000"/>
                <w:sz w:val="12"/>
                <w:szCs w:val="12"/>
              </w:rPr>
              <w:t>Прочие налоги и сборы (по отмененным налогам и сборам субъектов Российской Федерации)</w:t>
            </w:r>
          </w:p>
        </w:tc>
        <w:tc>
          <w:tcPr>
            <w:tcW w:w="1420" w:type="dxa"/>
            <w:tcBorders>
              <w:top w:val="single" w:sz="4" w:space="0" w:color="auto"/>
              <w:left w:val="nil"/>
              <w:bottom w:val="single" w:sz="4" w:space="0" w:color="auto"/>
              <w:right w:val="single" w:sz="4" w:space="0" w:color="auto"/>
            </w:tcBorders>
            <w:vAlign w:val="center"/>
          </w:tcPr>
          <w:p w:rsidR="00F6114B" w:rsidRPr="00F6114B" w:rsidRDefault="00F6114B" w:rsidP="00F6114B">
            <w:pPr>
              <w:jc w:val="center"/>
              <w:rPr>
                <w:rFonts w:ascii="Arial" w:eastAsia="Arial Unicode MS" w:hAnsi="Arial" w:cs="Arial"/>
                <w:b/>
                <w:sz w:val="12"/>
                <w:szCs w:val="12"/>
              </w:rPr>
            </w:pPr>
          </w:p>
        </w:tc>
      </w:tr>
      <w:tr w:rsidR="00F6114B" w:rsidRPr="00F6114B" w:rsidTr="00F6114B">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F6114B" w:rsidRPr="00F6114B" w:rsidRDefault="00F6114B" w:rsidP="00F6114B">
            <w:pPr>
              <w:jc w:val="center"/>
              <w:rPr>
                <w:rFonts w:ascii="Arial" w:eastAsia="Arial Unicode MS" w:hAnsi="Arial" w:cs="Arial"/>
                <w:color w:val="000000"/>
                <w:sz w:val="12"/>
                <w:szCs w:val="12"/>
              </w:rPr>
            </w:pPr>
            <w:r w:rsidRPr="00F6114B">
              <w:rPr>
                <w:rFonts w:ascii="Arial" w:hAnsi="Arial" w:cs="Arial"/>
                <w:color w:val="000000"/>
                <w:sz w:val="12"/>
                <w:szCs w:val="12"/>
              </w:rPr>
              <w:t>1 09 06010 02 0000 110</w:t>
            </w:r>
          </w:p>
        </w:tc>
        <w:tc>
          <w:tcPr>
            <w:tcW w:w="8505" w:type="dxa"/>
            <w:tcBorders>
              <w:top w:val="single" w:sz="4" w:space="0" w:color="auto"/>
              <w:left w:val="nil"/>
              <w:bottom w:val="single" w:sz="4" w:space="0" w:color="auto"/>
              <w:right w:val="single" w:sz="4" w:space="0" w:color="auto"/>
            </w:tcBorders>
          </w:tcPr>
          <w:p w:rsidR="00F6114B" w:rsidRPr="00F6114B" w:rsidRDefault="00F6114B" w:rsidP="00F6114B">
            <w:pPr>
              <w:jc w:val="both"/>
              <w:rPr>
                <w:rFonts w:ascii="Arial" w:eastAsia="Arial Unicode MS" w:hAnsi="Arial" w:cs="Arial"/>
                <w:color w:val="000000"/>
                <w:sz w:val="12"/>
                <w:szCs w:val="12"/>
              </w:rPr>
            </w:pPr>
            <w:r w:rsidRPr="00F6114B">
              <w:rPr>
                <w:rFonts w:ascii="Arial" w:hAnsi="Arial" w:cs="Arial"/>
                <w:color w:val="000000"/>
                <w:sz w:val="12"/>
                <w:szCs w:val="12"/>
              </w:rPr>
              <w:t>Налог с продаж</w:t>
            </w:r>
          </w:p>
        </w:tc>
        <w:tc>
          <w:tcPr>
            <w:tcW w:w="1420" w:type="dxa"/>
            <w:tcBorders>
              <w:top w:val="single" w:sz="4" w:space="0" w:color="auto"/>
              <w:left w:val="nil"/>
              <w:bottom w:val="single" w:sz="4" w:space="0" w:color="auto"/>
              <w:right w:val="single" w:sz="4" w:space="0" w:color="auto"/>
            </w:tcBorders>
            <w:vAlign w:val="center"/>
          </w:tcPr>
          <w:p w:rsidR="00F6114B" w:rsidRPr="00F6114B" w:rsidRDefault="00F6114B" w:rsidP="00F6114B">
            <w:pPr>
              <w:jc w:val="center"/>
              <w:rPr>
                <w:rFonts w:ascii="Arial" w:eastAsia="Arial Unicode MS" w:hAnsi="Arial" w:cs="Arial"/>
                <w:sz w:val="12"/>
                <w:szCs w:val="12"/>
              </w:rPr>
            </w:pPr>
            <w:r w:rsidRPr="00F6114B">
              <w:rPr>
                <w:rFonts w:ascii="Arial" w:hAnsi="Arial" w:cs="Arial"/>
                <w:sz w:val="12"/>
                <w:szCs w:val="12"/>
              </w:rPr>
              <w:t>60,0</w:t>
            </w:r>
          </w:p>
        </w:tc>
      </w:tr>
      <w:tr w:rsidR="00F6114B" w:rsidRPr="00F6114B" w:rsidTr="00F6114B">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F6114B" w:rsidRPr="00F6114B" w:rsidRDefault="00F6114B" w:rsidP="00F6114B">
            <w:pPr>
              <w:jc w:val="center"/>
              <w:rPr>
                <w:rFonts w:ascii="Arial" w:eastAsia="Arial Unicode MS" w:hAnsi="Arial" w:cs="Arial"/>
                <w:b/>
                <w:color w:val="000000"/>
                <w:sz w:val="12"/>
                <w:szCs w:val="12"/>
              </w:rPr>
            </w:pPr>
            <w:r w:rsidRPr="00F6114B">
              <w:rPr>
                <w:rFonts w:ascii="Arial" w:hAnsi="Arial" w:cs="Arial"/>
                <w:b/>
                <w:color w:val="000000"/>
                <w:sz w:val="12"/>
                <w:szCs w:val="12"/>
              </w:rPr>
              <w:t>1 09 07000 00 0000 110</w:t>
            </w:r>
          </w:p>
        </w:tc>
        <w:tc>
          <w:tcPr>
            <w:tcW w:w="8505" w:type="dxa"/>
            <w:tcBorders>
              <w:top w:val="single" w:sz="4" w:space="0" w:color="auto"/>
              <w:left w:val="nil"/>
              <w:bottom w:val="single" w:sz="4" w:space="0" w:color="auto"/>
              <w:right w:val="single" w:sz="4" w:space="0" w:color="auto"/>
            </w:tcBorders>
          </w:tcPr>
          <w:p w:rsidR="00F6114B" w:rsidRPr="00F6114B" w:rsidRDefault="00F6114B" w:rsidP="00F6114B">
            <w:pPr>
              <w:jc w:val="both"/>
              <w:rPr>
                <w:rFonts w:ascii="Arial" w:eastAsia="Arial Unicode MS" w:hAnsi="Arial" w:cs="Arial"/>
                <w:b/>
                <w:color w:val="000000"/>
                <w:sz w:val="12"/>
                <w:szCs w:val="12"/>
              </w:rPr>
            </w:pPr>
            <w:r w:rsidRPr="00F6114B">
              <w:rPr>
                <w:rFonts w:ascii="Arial" w:hAnsi="Arial" w:cs="Arial"/>
                <w:b/>
                <w:color w:val="000000"/>
                <w:sz w:val="12"/>
                <w:szCs w:val="12"/>
              </w:rPr>
              <w:t xml:space="preserve">Прочие налоги и </w:t>
            </w:r>
            <w:r w:rsidR="00D5576B">
              <w:rPr>
                <w:rFonts w:ascii="Arial" w:hAnsi="Arial" w:cs="Arial"/>
                <w:b/>
                <w:color w:val="000000"/>
                <w:sz w:val="12"/>
                <w:szCs w:val="12"/>
              </w:rPr>
              <w:t xml:space="preserve">сборы (по отмененным местным </w:t>
            </w:r>
            <w:r w:rsidRPr="00F6114B">
              <w:rPr>
                <w:rFonts w:ascii="Arial" w:hAnsi="Arial" w:cs="Arial"/>
                <w:b/>
                <w:color w:val="000000"/>
                <w:sz w:val="12"/>
                <w:szCs w:val="12"/>
              </w:rPr>
              <w:t>налогам и сборам)</w:t>
            </w:r>
          </w:p>
        </w:tc>
        <w:tc>
          <w:tcPr>
            <w:tcW w:w="1420" w:type="dxa"/>
            <w:tcBorders>
              <w:top w:val="single" w:sz="4" w:space="0" w:color="auto"/>
              <w:left w:val="nil"/>
              <w:bottom w:val="single" w:sz="4" w:space="0" w:color="auto"/>
              <w:right w:val="single" w:sz="4" w:space="0" w:color="auto"/>
            </w:tcBorders>
            <w:vAlign w:val="center"/>
          </w:tcPr>
          <w:p w:rsidR="00F6114B" w:rsidRPr="00F6114B" w:rsidRDefault="00F6114B" w:rsidP="00F6114B">
            <w:pPr>
              <w:jc w:val="center"/>
              <w:rPr>
                <w:rFonts w:ascii="Arial" w:eastAsia="Arial Unicode MS" w:hAnsi="Arial" w:cs="Arial"/>
                <w:sz w:val="12"/>
                <w:szCs w:val="12"/>
              </w:rPr>
            </w:pPr>
          </w:p>
        </w:tc>
      </w:tr>
      <w:tr w:rsidR="00F6114B" w:rsidRPr="00F6114B" w:rsidTr="00F6114B">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F6114B" w:rsidRPr="00F6114B" w:rsidRDefault="00F6114B" w:rsidP="00F6114B">
            <w:pPr>
              <w:jc w:val="center"/>
              <w:rPr>
                <w:rFonts w:ascii="Arial" w:eastAsia="Arial Unicode MS" w:hAnsi="Arial" w:cs="Arial"/>
                <w:b/>
                <w:color w:val="000000"/>
                <w:sz w:val="12"/>
                <w:szCs w:val="12"/>
              </w:rPr>
            </w:pPr>
            <w:r w:rsidRPr="00F6114B">
              <w:rPr>
                <w:rFonts w:ascii="Arial" w:hAnsi="Arial" w:cs="Arial"/>
                <w:b/>
                <w:color w:val="000000"/>
                <w:sz w:val="12"/>
                <w:szCs w:val="12"/>
              </w:rPr>
              <w:t>1 09 07010 00 0000 110</w:t>
            </w:r>
          </w:p>
        </w:tc>
        <w:tc>
          <w:tcPr>
            <w:tcW w:w="8505" w:type="dxa"/>
            <w:tcBorders>
              <w:top w:val="single" w:sz="4" w:space="0" w:color="auto"/>
              <w:left w:val="nil"/>
              <w:bottom w:val="single" w:sz="4" w:space="0" w:color="auto"/>
              <w:right w:val="single" w:sz="4" w:space="0" w:color="auto"/>
            </w:tcBorders>
          </w:tcPr>
          <w:p w:rsidR="00F6114B" w:rsidRPr="00F6114B" w:rsidRDefault="00F6114B" w:rsidP="00F6114B">
            <w:pPr>
              <w:jc w:val="both"/>
              <w:rPr>
                <w:rFonts w:ascii="Arial" w:eastAsia="Arial Unicode MS" w:hAnsi="Arial" w:cs="Arial"/>
                <w:b/>
                <w:color w:val="000000"/>
                <w:sz w:val="12"/>
                <w:szCs w:val="12"/>
              </w:rPr>
            </w:pPr>
            <w:r w:rsidRPr="00F6114B">
              <w:rPr>
                <w:rFonts w:ascii="Arial" w:hAnsi="Arial" w:cs="Arial"/>
                <w:b/>
                <w:color w:val="000000"/>
                <w:sz w:val="12"/>
                <w:szCs w:val="12"/>
              </w:rPr>
              <w:t>Налог на рекламу</w:t>
            </w:r>
          </w:p>
        </w:tc>
        <w:tc>
          <w:tcPr>
            <w:tcW w:w="1420" w:type="dxa"/>
            <w:tcBorders>
              <w:top w:val="single" w:sz="4" w:space="0" w:color="auto"/>
              <w:left w:val="nil"/>
              <w:bottom w:val="single" w:sz="4" w:space="0" w:color="auto"/>
              <w:right w:val="single" w:sz="4" w:space="0" w:color="auto"/>
            </w:tcBorders>
            <w:vAlign w:val="center"/>
          </w:tcPr>
          <w:p w:rsidR="00F6114B" w:rsidRPr="00F6114B" w:rsidRDefault="00F6114B" w:rsidP="00F6114B">
            <w:pPr>
              <w:jc w:val="center"/>
              <w:rPr>
                <w:rFonts w:ascii="Arial" w:eastAsia="Arial Unicode MS" w:hAnsi="Arial" w:cs="Arial"/>
                <w:b/>
                <w:sz w:val="12"/>
                <w:szCs w:val="12"/>
              </w:rPr>
            </w:pPr>
          </w:p>
        </w:tc>
      </w:tr>
      <w:tr w:rsidR="00F6114B" w:rsidRPr="00F6114B" w:rsidTr="00F6114B">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F6114B" w:rsidRPr="00F6114B" w:rsidRDefault="00F6114B" w:rsidP="00F6114B">
            <w:pPr>
              <w:jc w:val="center"/>
              <w:rPr>
                <w:rFonts w:ascii="Arial" w:eastAsia="Arial Unicode MS" w:hAnsi="Arial" w:cs="Arial"/>
                <w:color w:val="000000"/>
                <w:sz w:val="12"/>
                <w:szCs w:val="12"/>
              </w:rPr>
            </w:pPr>
            <w:r w:rsidRPr="00F6114B">
              <w:rPr>
                <w:rFonts w:ascii="Arial" w:hAnsi="Arial" w:cs="Arial"/>
                <w:color w:val="000000"/>
                <w:sz w:val="12"/>
                <w:szCs w:val="12"/>
              </w:rPr>
              <w:t>1 09 07013 05 0000 110</w:t>
            </w:r>
          </w:p>
        </w:tc>
        <w:tc>
          <w:tcPr>
            <w:tcW w:w="8505" w:type="dxa"/>
            <w:tcBorders>
              <w:top w:val="single" w:sz="4" w:space="0" w:color="auto"/>
              <w:left w:val="nil"/>
              <w:bottom w:val="single" w:sz="4" w:space="0" w:color="auto"/>
              <w:right w:val="single" w:sz="4" w:space="0" w:color="auto"/>
            </w:tcBorders>
          </w:tcPr>
          <w:p w:rsidR="00F6114B" w:rsidRPr="00F6114B" w:rsidRDefault="00F6114B" w:rsidP="00F6114B">
            <w:pPr>
              <w:jc w:val="both"/>
              <w:rPr>
                <w:rFonts w:ascii="Arial" w:eastAsia="Arial Unicode MS" w:hAnsi="Arial" w:cs="Arial"/>
                <w:color w:val="000000"/>
                <w:sz w:val="12"/>
                <w:szCs w:val="12"/>
              </w:rPr>
            </w:pPr>
            <w:r w:rsidRPr="00F6114B">
              <w:rPr>
                <w:rFonts w:ascii="Arial" w:hAnsi="Arial" w:cs="Arial"/>
                <w:color w:val="000000"/>
                <w:sz w:val="12"/>
                <w:szCs w:val="12"/>
              </w:rPr>
              <w:t>Налог на рекламу, мобилизуемый на территориях муниципальных районов</w:t>
            </w:r>
          </w:p>
        </w:tc>
        <w:tc>
          <w:tcPr>
            <w:tcW w:w="1420" w:type="dxa"/>
            <w:tcBorders>
              <w:top w:val="single" w:sz="4" w:space="0" w:color="auto"/>
              <w:left w:val="nil"/>
              <w:bottom w:val="single" w:sz="4" w:space="0" w:color="auto"/>
              <w:right w:val="single" w:sz="4" w:space="0" w:color="auto"/>
            </w:tcBorders>
            <w:vAlign w:val="center"/>
          </w:tcPr>
          <w:p w:rsidR="00F6114B" w:rsidRPr="00F6114B" w:rsidRDefault="00F6114B" w:rsidP="00F6114B">
            <w:pPr>
              <w:jc w:val="center"/>
              <w:rPr>
                <w:rFonts w:ascii="Arial" w:eastAsia="Arial Unicode MS" w:hAnsi="Arial" w:cs="Arial"/>
                <w:sz w:val="12"/>
                <w:szCs w:val="12"/>
              </w:rPr>
            </w:pPr>
            <w:r w:rsidRPr="00F6114B">
              <w:rPr>
                <w:rFonts w:ascii="Arial" w:hAnsi="Arial" w:cs="Arial"/>
                <w:sz w:val="12"/>
                <w:szCs w:val="12"/>
              </w:rPr>
              <w:t>100,0</w:t>
            </w:r>
          </w:p>
        </w:tc>
      </w:tr>
      <w:tr w:rsidR="00F6114B" w:rsidRPr="00F6114B" w:rsidTr="00F6114B">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F6114B" w:rsidRPr="00F6114B" w:rsidRDefault="00F6114B" w:rsidP="00F6114B">
            <w:pPr>
              <w:jc w:val="center"/>
              <w:rPr>
                <w:rFonts w:ascii="Arial" w:eastAsia="Arial Unicode MS" w:hAnsi="Arial" w:cs="Arial"/>
                <w:b/>
                <w:color w:val="000000"/>
                <w:sz w:val="12"/>
                <w:szCs w:val="12"/>
              </w:rPr>
            </w:pPr>
            <w:r w:rsidRPr="00F6114B">
              <w:rPr>
                <w:rFonts w:ascii="Arial" w:hAnsi="Arial" w:cs="Arial"/>
                <w:b/>
                <w:color w:val="000000"/>
                <w:sz w:val="12"/>
                <w:szCs w:val="12"/>
              </w:rPr>
              <w:t>1 09 07030 00 0000 110</w:t>
            </w:r>
          </w:p>
        </w:tc>
        <w:tc>
          <w:tcPr>
            <w:tcW w:w="8505" w:type="dxa"/>
            <w:tcBorders>
              <w:top w:val="single" w:sz="4" w:space="0" w:color="auto"/>
              <w:left w:val="nil"/>
              <w:bottom w:val="single" w:sz="4" w:space="0" w:color="auto"/>
              <w:right w:val="single" w:sz="4" w:space="0" w:color="auto"/>
            </w:tcBorders>
          </w:tcPr>
          <w:p w:rsidR="00F6114B" w:rsidRPr="00F6114B" w:rsidRDefault="00F6114B" w:rsidP="00F6114B">
            <w:pPr>
              <w:jc w:val="both"/>
              <w:rPr>
                <w:rFonts w:ascii="Arial" w:eastAsia="Arial Unicode MS" w:hAnsi="Arial" w:cs="Arial"/>
                <w:b/>
                <w:color w:val="000000"/>
                <w:sz w:val="12"/>
                <w:szCs w:val="12"/>
              </w:rPr>
            </w:pPr>
            <w:r w:rsidRPr="00F6114B">
              <w:rPr>
                <w:rFonts w:ascii="Arial" w:hAnsi="Arial" w:cs="Arial"/>
                <w:b/>
                <w:color w:val="000000"/>
                <w:sz w:val="12"/>
                <w:szCs w:val="1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420" w:type="dxa"/>
            <w:tcBorders>
              <w:top w:val="single" w:sz="4" w:space="0" w:color="auto"/>
              <w:left w:val="nil"/>
              <w:bottom w:val="single" w:sz="4" w:space="0" w:color="auto"/>
              <w:right w:val="single" w:sz="4" w:space="0" w:color="auto"/>
            </w:tcBorders>
            <w:vAlign w:val="center"/>
          </w:tcPr>
          <w:p w:rsidR="00F6114B" w:rsidRPr="00F6114B" w:rsidRDefault="00F6114B" w:rsidP="00F6114B">
            <w:pPr>
              <w:jc w:val="center"/>
              <w:rPr>
                <w:rFonts w:ascii="Arial" w:eastAsia="Arial Unicode MS" w:hAnsi="Arial" w:cs="Arial"/>
                <w:b/>
                <w:sz w:val="12"/>
                <w:szCs w:val="12"/>
              </w:rPr>
            </w:pPr>
          </w:p>
        </w:tc>
      </w:tr>
      <w:tr w:rsidR="00F6114B" w:rsidRPr="00F6114B" w:rsidTr="00F6114B">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F6114B" w:rsidRPr="00F6114B" w:rsidRDefault="00F6114B" w:rsidP="00F6114B">
            <w:pPr>
              <w:jc w:val="center"/>
              <w:rPr>
                <w:rFonts w:ascii="Arial" w:eastAsia="Arial Unicode MS" w:hAnsi="Arial" w:cs="Arial"/>
                <w:color w:val="000000"/>
                <w:sz w:val="12"/>
                <w:szCs w:val="12"/>
              </w:rPr>
            </w:pPr>
            <w:r w:rsidRPr="00F6114B">
              <w:rPr>
                <w:rFonts w:ascii="Arial" w:hAnsi="Arial" w:cs="Arial"/>
                <w:color w:val="000000"/>
                <w:sz w:val="12"/>
                <w:szCs w:val="12"/>
              </w:rPr>
              <w:t>1 09 07033 05 0000 110</w:t>
            </w:r>
          </w:p>
        </w:tc>
        <w:tc>
          <w:tcPr>
            <w:tcW w:w="8505" w:type="dxa"/>
            <w:tcBorders>
              <w:top w:val="single" w:sz="4" w:space="0" w:color="auto"/>
              <w:left w:val="nil"/>
              <w:bottom w:val="single" w:sz="4" w:space="0" w:color="auto"/>
              <w:right w:val="single" w:sz="4" w:space="0" w:color="auto"/>
            </w:tcBorders>
            <w:shd w:val="clear" w:color="auto" w:fill="FFFFFF"/>
          </w:tcPr>
          <w:p w:rsidR="00F6114B" w:rsidRPr="00F6114B" w:rsidRDefault="00F6114B" w:rsidP="00F6114B">
            <w:pPr>
              <w:jc w:val="both"/>
              <w:rPr>
                <w:rFonts w:ascii="Arial" w:eastAsia="Arial Unicode MS" w:hAnsi="Arial" w:cs="Arial"/>
                <w:color w:val="000000"/>
                <w:sz w:val="12"/>
                <w:szCs w:val="12"/>
              </w:rPr>
            </w:pPr>
            <w:r w:rsidRPr="00F6114B">
              <w:rPr>
                <w:rFonts w:ascii="Arial" w:hAnsi="Arial" w:cs="Arial"/>
                <w:color w:val="000000"/>
                <w:sz w:val="12"/>
                <w:szCs w:val="1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420" w:type="dxa"/>
            <w:tcBorders>
              <w:top w:val="single" w:sz="4" w:space="0" w:color="auto"/>
              <w:left w:val="nil"/>
              <w:bottom w:val="single" w:sz="4" w:space="0" w:color="auto"/>
              <w:right w:val="single" w:sz="4" w:space="0" w:color="auto"/>
            </w:tcBorders>
            <w:shd w:val="clear" w:color="auto" w:fill="FFFFFF"/>
            <w:vAlign w:val="center"/>
          </w:tcPr>
          <w:p w:rsidR="00F6114B" w:rsidRPr="00F6114B" w:rsidRDefault="00F6114B" w:rsidP="00F6114B">
            <w:pPr>
              <w:jc w:val="center"/>
              <w:rPr>
                <w:rFonts w:ascii="Arial" w:eastAsia="Arial Unicode MS" w:hAnsi="Arial" w:cs="Arial"/>
                <w:sz w:val="12"/>
                <w:szCs w:val="12"/>
              </w:rPr>
            </w:pPr>
            <w:r w:rsidRPr="00F6114B">
              <w:rPr>
                <w:rFonts w:ascii="Arial" w:hAnsi="Arial" w:cs="Arial"/>
                <w:sz w:val="12"/>
                <w:szCs w:val="12"/>
              </w:rPr>
              <w:t>100,0</w:t>
            </w:r>
          </w:p>
        </w:tc>
      </w:tr>
      <w:tr w:rsidR="00F6114B" w:rsidRPr="00F6114B" w:rsidTr="00F6114B">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F6114B" w:rsidRPr="00F6114B" w:rsidRDefault="00F6114B" w:rsidP="00F6114B">
            <w:pPr>
              <w:jc w:val="center"/>
              <w:rPr>
                <w:rFonts w:ascii="Arial" w:eastAsia="Arial Unicode MS" w:hAnsi="Arial" w:cs="Arial"/>
                <w:b/>
                <w:color w:val="000000"/>
                <w:sz w:val="12"/>
                <w:szCs w:val="12"/>
              </w:rPr>
            </w:pPr>
            <w:r w:rsidRPr="00F6114B">
              <w:rPr>
                <w:rFonts w:ascii="Arial" w:hAnsi="Arial" w:cs="Arial"/>
                <w:b/>
                <w:color w:val="000000"/>
                <w:sz w:val="12"/>
                <w:szCs w:val="12"/>
              </w:rPr>
              <w:t>1 09 07040 00 0000 110</w:t>
            </w:r>
          </w:p>
        </w:tc>
        <w:tc>
          <w:tcPr>
            <w:tcW w:w="8505" w:type="dxa"/>
            <w:tcBorders>
              <w:top w:val="single" w:sz="4" w:space="0" w:color="auto"/>
              <w:left w:val="nil"/>
              <w:bottom w:val="single" w:sz="4" w:space="0" w:color="auto"/>
              <w:right w:val="single" w:sz="4" w:space="0" w:color="auto"/>
            </w:tcBorders>
            <w:shd w:val="clear" w:color="auto" w:fill="FFFFFF"/>
          </w:tcPr>
          <w:p w:rsidR="00F6114B" w:rsidRPr="00F6114B" w:rsidRDefault="00F6114B" w:rsidP="00F6114B">
            <w:pPr>
              <w:jc w:val="both"/>
              <w:rPr>
                <w:rFonts w:ascii="Arial" w:eastAsia="Arial Unicode MS" w:hAnsi="Arial" w:cs="Arial"/>
                <w:b/>
                <w:color w:val="000000"/>
                <w:sz w:val="12"/>
                <w:szCs w:val="12"/>
              </w:rPr>
            </w:pPr>
            <w:r w:rsidRPr="00F6114B">
              <w:rPr>
                <w:rFonts w:ascii="Arial" w:hAnsi="Arial" w:cs="Arial"/>
                <w:b/>
                <w:color w:val="000000"/>
                <w:sz w:val="12"/>
                <w:szCs w:val="12"/>
              </w:rPr>
              <w:t>Лицензионный сбор за право торговли спиртными напитками</w:t>
            </w:r>
          </w:p>
        </w:tc>
        <w:tc>
          <w:tcPr>
            <w:tcW w:w="1420" w:type="dxa"/>
            <w:tcBorders>
              <w:top w:val="single" w:sz="4" w:space="0" w:color="auto"/>
              <w:left w:val="nil"/>
              <w:bottom w:val="single" w:sz="4" w:space="0" w:color="auto"/>
              <w:right w:val="single" w:sz="4" w:space="0" w:color="auto"/>
            </w:tcBorders>
            <w:shd w:val="clear" w:color="auto" w:fill="FFFFFF"/>
            <w:vAlign w:val="center"/>
          </w:tcPr>
          <w:p w:rsidR="00F6114B" w:rsidRPr="00F6114B" w:rsidRDefault="00F6114B" w:rsidP="00F6114B">
            <w:pPr>
              <w:jc w:val="center"/>
              <w:rPr>
                <w:rFonts w:ascii="Arial" w:eastAsia="Arial Unicode MS" w:hAnsi="Arial" w:cs="Arial"/>
                <w:b/>
                <w:sz w:val="12"/>
                <w:szCs w:val="12"/>
              </w:rPr>
            </w:pPr>
          </w:p>
        </w:tc>
      </w:tr>
      <w:tr w:rsidR="00F6114B" w:rsidRPr="00F6114B" w:rsidTr="00F6114B">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F6114B" w:rsidRPr="00F6114B" w:rsidRDefault="00F6114B" w:rsidP="00F6114B">
            <w:pPr>
              <w:jc w:val="center"/>
              <w:rPr>
                <w:rFonts w:ascii="Arial" w:eastAsia="Arial Unicode MS" w:hAnsi="Arial" w:cs="Arial"/>
                <w:color w:val="000000"/>
                <w:sz w:val="12"/>
                <w:szCs w:val="12"/>
              </w:rPr>
            </w:pPr>
            <w:r w:rsidRPr="00F6114B">
              <w:rPr>
                <w:rFonts w:ascii="Arial" w:hAnsi="Arial" w:cs="Arial"/>
                <w:color w:val="000000"/>
                <w:sz w:val="12"/>
                <w:szCs w:val="12"/>
              </w:rPr>
              <w:t>1 09 07043 05 0000 110</w:t>
            </w:r>
          </w:p>
        </w:tc>
        <w:tc>
          <w:tcPr>
            <w:tcW w:w="8505" w:type="dxa"/>
            <w:tcBorders>
              <w:top w:val="single" w:sz="4" w:space="0" w:color="auto"/>
              <w:left w:val="nil"/>
              <w:bottom w:val="single" w:sz="4" w:space="0" w:color="auto"/>
              <w:right w:val="single" w:sz="4" w:space="0" w:color="auto"/>
            </w:tcBorders>
          </w:tcPr>
          <w:p w:rsidR="00F6114B" w:rsidRPr="00F6114B" w:rsidRDefault="00F6114B" w:rsidP="00F6114B">
            <w:pPr>
              <w:jc w:val="both"/>
              <w:rPr>
                <w:rFonts w:ascii="Arial" w:eastAsia="Arial Unicode MS" w:hAnsi="Arial" w:cs="Arial"/>
                <w:color w:val="000000"/>
                <w:sz w:val="12"/>
                <w:szCs w:val="12"/>
              </w:rPr>
            </w:pPr>
            <w:r w:rsidRPr="00F6114B">
              <w:rPr>
                <w:rFonts w:ascii="Arial" w:hAnsi="Arial" w:cs="Arial"/>
                <w:color w:val="000000"/>
                <w:sz w:val="12"/>
                <w:szCs w:val="12"/>
              </w:rPr>
              <w:t>Лицензионный сбор за право торговли спиртными напитками, мобилизуемый на территориях муниципальных районов</w:t>
            </w:r>
          </w:p>
        </w:tc>
        <w:tc>
          <w:tcPr>
            <w:tcW w:w="1420" w:type="dxa"/>
            <w:tcBorders>
              <w:top w:val="single" w:sz="4" w:space="0" w:color="auto"/>
              <w:left w:val="nil"/>
              <w:bottom w:val="single" w:sz="4" w:space="0" w:color="auto"/>
              <w:right w:val="single" w:sz="4" w:space="0" w:color="auto"/>
            </w:tcBorders>
            <w:vAlign w:val="center"/>
          </w:tcPr>
          <w:p w:rsidR="00F6114B" w:rsidRPr="00F6114B" w:rsidRDefault="00F6114B" w:rsidP="00F6114B">
            <w:pPr>
              <w:jc w:val="center"/>
              <w:rPr>
                <w:rFonts w:ascii="Arial" w:eastAsia="Arial Unicode MS" w:hAnsi="Arial" w:cs="Arial"/>
                <w:sz w:val="12"/>
                <w:szCs w:val="12"/>
              </w:rPr>
            </w:pPr>
            <w:r w:rsidRPr="00F6114B">
              <w:rPr>
                <w:rFonts w:ascii="Arial" w:hAnsi="Arial" w:cs="Arial"/>
                <w:sz w:val="12"/>
                <w:szCs w:val="12"/>
              </w:rPr>
              <w:t>100,0</w:t>
            </w:r>
          </w:p>
        </w:tc>
      </w:tr>
      <w:tr w:rsidR="00F6114B" w:rsidRPr="00F6114B" w:rsidTr="00F6114B">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F6114B" w:rsidRPr="00F6114B" w:rsidRDefault="00F6114B" w:rsidP="00F6114B">
            <w:pPr>
              <w:jc w:val="center"/>
              <w:rPr>
                <w:rFonts w:ascii="Arial" w:eastAsia="Arial Unicode MS" w:hAnsi="Arial" w:cs="Arial"/>
                <w:b/>
                <w:color w:val="000000"/>
                <w:sz w:val="12"/>
                <w:szCs w:val="12"/>
              </w:rPr>
            </w:pPr>
            <w:r w:rsidRPr="00F6114B">
              <w:rPr>
                <w:rFonts w:ascii="Arial" w:hAnsi="Arial" w:cs="Arial"/>
                <w:b/>
                <w:color w:val="000000"/>
                <w:sz w:val="12"/>
                <w:szCs w:val="12"/>
              </w:rPr>
              <w:t>1 09 07050 00 0000 110</w:t>
            </w:r>
          </w:p>
        </w:tc>
        <w:tc>
          <w:tcPr>
            <w:tcW w:w="8505" w:type="dxa"/>
            <w:tcBorders>
              <w:top w:val="single" w:sz="4" w:space="0" w:color="auto"/>
              <w:left w:val="nil"/>
              <w:bottom w:val="single" w:sz="4" w:space="0" w:color="auto"/>
              <w:right w:val="single" w:sz="4" w:space="0" w:color="auto"/>
            </w:tcBorders>
          </w:tcPr>
          <w:p w:rsidR="00F6114B" w:rsidRPr="00F6114B" w:rsidRDefault="00F6114B" w:rsidP="00F6114B">
            <w:pPr>
              <w:jc w:val="both"/>
              <w:rPr>
                <w:rFonts w:ascii="Arial" w:eastAsia="Arial Unicode MS" w:hAnsi="Arial" w:cs="Arial"/>
                <w:b/>
                <w:sz w:val="12"/>
                <w:szCs w:val="12"/>
              </w:rPr>
            </w:pPr>
            <w:r w:rsidRPr="00F6114B">
              <w:rPr>
                <w:rFonts w:ascii="Arial" w:hAnsi="Arial" w:cs="Arial"/>
                <w:b/>
                <w:sz w:val="12"/>
                <w:szCs w:val="12"/>
              </w:rPr>
              <w:t>Прочие местные налоги и сборы</w:t>
            </w:r>
          </w:p>
        </w:tc>
        <w:tc>
          <w:tcPr>
            <w:tcW w:w="1420" w:type="dxa"/>
            <w:tcBorders>
              <w:top w:val="single" w:sz="4" w:space="0" w:color="auto"/>
              <w:left w:val="nil"/>
              <w:bottom w:val="single" w:sz="4" w:space="0" w:color="auto"/>
              <w:right w:val="single" w:sz="4" w:space="0" w:color="auto"/>
            </w:tcBorders>
            <w:vAlign w:val="center"/>
          </w:tcPr>
          <w:p w:rsidR="00F6114B" w:rsidRPr="00F6114B" w:rsidRDefault="00F6114B" w:rsidP="00F6114B">
            <w:pPr>
              <w:jc w:val="center"/>
              <w:rPr>
                <w:rFonts w:ascii="Arial" w:eastAsia="Arial Unicode MS" w:hAnsi="Arial" w:cs="Arial"/>
                <w:b/>
                <w:sz w:val="12"/>
                <w:szCs w:val="12"/>
              </w:rPr>
            </w:pPr>
          </w:p>
        </w:tc>
      </w:tr>
      <w:tr w:rsidR="00F6114B" w:rsidRPr="00F6114B" w:rsidTr="00F6114B">
        <w:trPr>
          <w:trHeight w:val="20"/>
        </w:trPr>
        <w:tc>
          <w:tcPr>
            <w:tcW w:w="1423" w:type="dxa"/>
            <w:tcBorders>
              <w:top w:val="single" w:sz="4" w:space="0" w:color="auto"/>
              <w:left w:val="single" w:sz="4" w:space="0" w:color="auto"/>
              <w:bottom w:val="single" w:sz="4" w:space="0" w:color="auto"/>
              <w:right w:val="single" w:sz="4" w:space="0" w:color="auto"/>
            </w:tcBorders>
            <w:vAlign w:val="center"/>
          </w:tcPr>
          <w:p w:rsidR="00F6114B" w:rsidRPr="00F6114B" w:rsidRDefault="00F6114B" w:rsidP="00F6114B">
            <w:pPr>
              <w:jc w:val="center"/>
              <w:rPr>
                <w:rFonts w:ascii="Arial" w:eastAsia="Arial Unicode MS" w:hAnsi="Arial" w:cs="Arial"/>
                <w:color w:val="000000"/>
                <w:sz w:val="12"/>
                <w:szCs w:val="12"/>
              </w:rPr>
            </w:pPr>
            <w:r w:rsidRPr="00F6114B">
              <w:rPr>
                <w:rFonts w:ascii="Arial" w:hAnsi="Arial" w:cs="Arial"/>
                <w:color w:val="000000"/>
                <w:sz w:val="12"/>
                <w:szCs w:val="12"/>
              </w:rPr>
              <w:t>1 09 07053 05 0000 110</w:t>
            </w:r>
          </w:p>
        </w:tc>
        <w:tc>
          <w:tcPr>
            <w:tcW w:w="8505" w:type="dxa"/>
            <w:tcBorders>
              <w:top w:val="single" w:sz="4" w:space="0" w:color="auto"/>
              <w:left w:val="nil"/>
              <w:bottom w:val="single" w:sz="4" w:space="0" w:color="auto"/>
              <w:right w:val="single" w:sz="4" w:space="0" w:color="auto"/>
            </w:tcBorders>
          </w:tcPr>
          <w:p w:rsidR="00F6114B" w:rsidRPr="00F6114B" w:rsidRDefault="00F6114B" w:rsidP="00F6114B">
            <w:pPr>
              <w:jc w:val="both"/>
              <w:rPr>
                <w:rFonts w:ascii="Arial" w:eastAsia="Arial Unicode MS" w:hAnsi="Arial" w:cs="Arial"/>
                <w:sz w:val="12"/>
                <w:szCs w:val="12"/>
              </w:rPr>
            </w:pPr>
            <w:r w:rsidRPr="00F6114B">
              <w:rPr>
                <w:rFonts w:ascii="Arial" w:hAnsi="Arial" w:cs="Arial"/>
                <w:sz w:val="12"/>
                <w:szCs w:val="12"/>
              </w:rPr>
              <w:t>Прочие местные налоги и сборы</w:t>
            </w:r>
            <w:r w:rsidRPr="00F6114B">
              <w:rPr>
                <w:rFonts w:ascii="Arial" w:hAnsi="Arial" w:cs="Arial"/>
                <w:color w:val="000000"/>
                <w:sz w:val="12"/>
                <w:szCs w:val="12"/>
              </w:rPr>
              <w:t>, мобилизуемые на территориях муниципальных районов</w:t>
            </w:r>
          </w:p>
        </w:tc>
        <w:tc>
          <w:tcPr>
            <w:tcW w:w="1420" w:type="dxa"/>
            <w:tcBorders>
              <w:top w:val="single" w:sz="4" w:space="0" w:color="auto"/>
              <w:left w:val="nil"/>
              <w:bottom w:val="single" w:sz="4" w:space="0" w:color="auto"/>
              <w:right w:val="single" w:sz="4" w:space="0" w:color="auto"/>
            </w:tcBorders>
            <w:vAlign w:val="center"/>
          </w:tcPr>
          <w:p w:rsidR="00F6114B" w:rsidRPr="00F6114B" w:rsidRDefault="00F6114B" w:rsidP="00F6114B">
            <w:pPr>
              <w:jc w:val="center"/>
              <w:rPr>
                <w:rFonts w:ascii="Arial" w:eastAsia="Arial Unicode MS" w:hAnsi="Arial" w:cs="Arial"/>
                <w:sz w:val="12"/>
                <w:szCs w:val="12"/>
              </w:rPr>
            </w:pPr>
            <w:r w:rsidRPr="00F6114B">
              <w:rPr>
                <w:rFonts w:ascii="Arial" w:hAnsi="Arial" w:cs="Arial"/>
                <w:sz w:val="12"/>
                <w:szCs w:val="12"/>
              </w:rPr>
              <w:t>100,0</w:t>
            </w:r>
          </w:p>
        </w:tc>
      </w:tr>
    </w:tbl>
    <w:p w:rsidR="001969B2" w:rsidRPr="00F62E65" w:rsidRDefault="001969B2" w:rsidP="0011203E">
      <w:pPr>
        <w:shd w:val="clear" w:color="auto" w:fill="FFFFFF"/>
        <w:suppressAutoHyphens/>
        <w:jc w:val="center"/>
        <w:rPr>
          <w:rFonts w:ascii="Arial" w:hAnsi="Arial" w:cs="Arial"/>
          <w:sz w:val="8"/>
          <w:szCs w:val="8"/>
        </w:rPr>
      </w:pPr>
    </w:p>
    <w:p w:rsidR="00B3283F" w:rsidRPr="00D805C5" w:rsidRDefault="00B3283F" w:rsidP="00B3283F">
      <w:pPr>
        <w:shd w:val="clear" w:color="auto" w:fill="FFFFFF"/>
        <w:suppressAutoHyphens/>
        <w:ind w:left="7938"/>
        <w:jc w:val="center"/>
        <w:rPr>
          <w:rFonts w:ascii="Arial" w:hAnsi="Arial" w:cs="Arial"/>
          <w:sz w:val="12"/>
          <w:szCs w:val="12"/>
        </w:rPr>
      </w:pPr>
      <w:r w:rsidRPr="00D805C5">
        <w:rPr>
          <w:rFonts w:ascii="Arial" w:hAnsi="Arial" w:cs="Arial"/>
          <w:b/>
          <w:bCs/>
          <w:color w:val="000000"/>
          <w:sz w:val="12"/>
          <w:szCs w:val="12"/>
        </w:rPr>
        <w:t xml:space="preserve">Приложение </w:t>
      </w:r>
      <w:r>
        <w:rPr>
          <w:rFonts w:ascii="Arial" w:hAnsi="Arial" w:cs="Arial"/>
          <w:b/>
          <w:bCs/>
          <w:color w:val="000000"/>
          <w:sz w:val="12"/>
          <w:szCs w:val="12"/>
        </w:rPr>
        <w:t>5</w:t>
      </w:r>
    </w:p>
    <w:p w:rsidR="00B3283F" w:rsidRPr="00D805C5" w:rsidRDefault="00B3283F" w:rsidP="00B3283F">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к решению Думы Валдайского муниципального района </w:t>
      </w:r>
    </w:p>
    <w:p w:rsidR="00B3283F" w:rsidRPr="00D805C5" w:rsidRDefault="00B3283F" w:rsidP="00B3283F">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"О бюджете Валдайского муниципального района </w:t>
      </w:r>
    </w:p>
    <w:p w:rsidR="00B3283F" w:rsidRPr="00D805C5" w:rsidRDefault="00B3283F" w:rsidP="00B3283F">
      <w:pPr>
        <w:shd w:val="clear" w:color="auto" w:fill="FFFFFF"/>
        <w:suppressAutoHyphens/>
        <w:ind w:left="7938"/>
        <w:jc w:val="center"/>
        <w:rPr>
          <w:rFonts w:ascii="Arial" w:hAnsi="Arial" w:cs="Arial"/>
          <w:sz w:val="12"/>
          <w:szCs w:val="12"/>
        </w:rPr>
      </w:pPr>
      <w:r w:rsidRPr="00D805C5">
        <w:rPr>
          <w:rFonts w:ascii="Arial" w:hAnsi="Arial" w:cs="Arial"/>
          <w:sz w:val="12"/>
          <w:szCs w:val="12"/>
        </w:rPr>
        <w:t>на 202</w:t>
      </w:r>
      <w:r>
        <w:rPr>
          <w:rFonts w:ascii="Arial" w:hAnsi="Arial" w:cs="Arial"/>
          <w:sz w:val="12"/>
          <w:szCs w:val="12"/>
        </w:rPr>
        <w:t xml:space="preserve">3 год и на плановый период 2024 и </w:t>
      </w:r>
      <w:r w:rsidRPr="00D805C5">
        <w:rPr>
          <w:rFonts w:ascii="Arial" w:hAnsi="Arial" w:cs="Arial"/>
          <w:sz w:val="12"/>
          <w:szCs w:val="12"/>
        </w:rPr>
        <w:t>2025 годов"</w:t>
      </w:r>
    </w:p>
    <w:p w:rsidR="00B3283F" w:rsidRPr="00B3283F" w:rsidRDefault="00B3283F" w:rsidP="00B3283F">
      <w:pPr>
        <w:jc w:val="center"/>
        <w:rPr>
          <w:rFonts w:ascii="Arial" w:hAnsi="Arial" w:cs="Arial"/>
          <w:sz w:val="16"/>
          <w:szCs w:val="16"/>
        </w:rPr>
      </w:pPr>
      <w:r w:rsidRPr="00B3283F">
        <w:rPr>
          <w:rFonts w:ascii="Arial" w:hAnsi="Arial" w:cs="Arial"/>
          <w:b/>
          <w:sz w:val="16"/>
          <w:szCs w:val="16"/>
        </w:rPr>
        <w:t>НОРМАТИВЫ</w:t>
      </w:r>
    </w:p>
    <w:p w:rsidR="00B3283F" w:rsidRPr="00B3283F" w:rsidRDefault="00B3283F" w:rsidP="00B3283F">
      <w:pPr>
        <w:jc w:val="center"/>
        <w:rPr>
          <w:rFonts w:ascii="Arial" w:hAnsi="Arial" w:cs="Arial"/>
          <w:sz w:val="16"/>
          <w:szCs w:val="16"/>
        </w:rPr>
      </w:pPr>
      <w:r w:rsidRPr="00B3283F">
        <w:rPr>
          <w:rFonts w:ascii="Arial" w:hAnsi="Arial" w:cs="Arial"/>
          <w:sz w:val="16"/>
          <w:szCs w:val="16"/>
        </w:rPr>
        <w:t xml:space="preserve">отчислений неналоговых доходов и безвозмездных поступлений в бюджет </w:t>
      </w:r>
    </w:p>
    <w:p w:rsidR="00B3283F" w:rsidRPr="00B3283F" w:rsidRDefault="00B3283F" w:rsidP="00B3283F">
      <w:pPr>
        <w:jc w:val="center"/>
        <w:rPr>
          <w:rFonts w:ascii="Arial" w:hAnsi="Arial" w:cs="Arial"/>
          <w:sz w:val="16"/>
          <w:szCs w:val="16"/>
        </w:rPr>
      </w:pPr>
      <w:r w:rsidRPr="00B3283F">
        <w:rPr>
          <w:rFonts w:ascii="Arial" w:hAnsi="Arial" w:cs="Arial"/>
          <w:sz w:val="16"/>
          <w:szCs w:val="16"/>
        </w:rPr>
        <w:t>муниципального района на 2023 год и на плановый период 2024 и 2025 годов</w:t>
      </w:r>
    </w:p>
    <w:p w:rsidR="001969B2" w:rsidRPr="00B3283F" w:rsidRDefault="001969B2" w:rsidP="0011203E">
      <w:pPr>
        <w:shd w:val="clear" w:color="auto" w:fill="FFFFFF"/>
        <w:suppressAutoHyphens/>
        <w:jc w:val="center"/>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22"/>
        <w:gridCol w:w="7205"/>
        <w:gridCol w:w="716"/>
        <w:gridCol w:w="991"/>
        <w:gridCol w:w="994"/>
      </w:tblGrid>
      <w:tr w:rsidR="00B3283F" w:rsidRPr="00B3283F" w:rsidTr="00B3283F">
        <w:trPr>
          <w:trHeight w:val="20"/>
          <w:jc w:val="center"/>
        </w:trPr>
        <w:tc>
          <w:tcPr>
            <w:tcW w:w="1423" w:type="dxa"/>
            <w:vAlign w:val="center"/>
          </w:tcPr>
          <w:p w:rsidR="00B3283F" w:rsidRPr="00B3283F" w:rsidRDefault="00B3283F" w:rsidP="00B3283F">
            <w:pPr>
              <w:jc w:val="center"/>
              <w:rPr>
                <w:rFonts w:ascii="Arial" w:hAnsi="Arial" w:cs="Arial"/>
                <w:b/>
                <w:sz w:val="12"/>
                <w:szCs w:val="12"/>
              </w:rPr>
            </w:pPr>
            <w:r w:rsidRPr="00B3283F">
              <w:rPr>
                <w:rFonts w:ascii="Arial" w:hAnsi="Arial" w:cs="Arial"/>
                <w:b/>
                <w:sz w:val="12"/>
                <w:szCs w:val="12"/>
              </w:rPr>
              <w:t>Код бюджетной классификации</w:t>
            </w:r>
          </w:p>
          <w:p w:rsidR="00B3283F" w:rsidRPr="00B3283F" w:rsidRDefault="00B3283F" w:rsidP="00B3283F">
            <w:pPr>
              <w:jc w:val="center"/>
              <w:rPr>
                <w:rFonts w:ascii="Arial" w:hAnsi="Arial" w:cs="Arial"/>
                <w:b/>
                <w:sz w:val="12"/>
                <w:szCs w:val="12"/>
              </w:rPr>
            </w:pPr>
            <w:r w:rsidRPr="00B3283F">
              <w:rPr>
                <w:rFonts w:ascii="Arial" w:hAnsi="Arial" w:cs="Arial"/>
                <w:b/>
                <w:sz w:val="12"/>
                <w:szCs w:val="12"/>
              </w:rPr>
              <w:t>Российской Федерации</w:t>
            </w:r>
          </w:p>
        </w:tc>
        <w:tc>
          <w:tcPr>
            <w:tcW w:w="7222" w:type="dxa"/>
            <w:vAlign w:val="center"/>
          </w:tcPr>
          <w:p w:rsidR="00B3283F" w:rsidRPr="00B3283F" w:rsidRDefault="00B3283F" w:rsidP="00B3283F">
            <w:pPr>
              <w:jc w:val="center"/>
              <w:rPr>
                <w:rFonts w:ascii="Arial" w:hAnsi="Arial" w:cs="Arial"/>
                <w:b/>
                <w:sz w:val="12"/>
                <w:szCs w:val="12"/>
              </w:rPr>
            </w:pPr>
            <w:r w:rsidRPr="00B3283F">
              <w:rPr>
                <w:rFonts w:ascii="Arial" w:hAnsi="Arial" w:cs="Arial"/>
                <w:b/>
                <w:sz w:val="12"/>
                <w:szCs w:val="12"/>
              </w:rPr>
              <w:t>Наименование дохода</w:t>
            </w:r>
          </w:p>
        </w:tc>
        <w:tc>
          <w:tcPr>
            <w:tcW w:w="716" w:type="dxa"/>
            <w:vAlign w:val="center"/>
          </w:tcPr>
          <w:p w:rsidR="00B3283F" w:rsidRPr="00B3283F" w:rsidRDefault="00B3283F" w:rsidP="00B3283F">
            <w:pPr>
              <w:jc w:val="center"/>
              <w:rPr>
                <w:rFonts w:ascii="Arial" w:hAnsi="Arial" w:cs="Arial"/>
                <w:b/>
                <w:sz w:val="12"/>
                <w:szCs w:val="12"/>
              </w:rPr>
            </w:pPr>
            <w:r w:rsidRPr="00B3283F">
              <w:rPr>
                <w:rFonts w:ascii="Arial" w:hAnsi="Arial" w:cs="Arial"/>
                <w:b/>
                <w:sz w:val="12"/>
                <w:szCs w:val="12"/>
              </w:rPr>
              <w:t>Нормативы</w:t>
            </w:r>
          </w:p>
          <w:p w:rsidR="00B3283F" w:rsidRPr="00B3283F" w:rsidRDefault="00B3283F" w:rsidP="00B3283F">
            <w:pPr>
              <w:jc w:val="center"/>
              <w:rPr>
                <w:rFonts w:ascii="Arial" w:hAnsi="Arial" w:cs="Arial"/>
                <w:b/>
                <w:sz w:val="12"/>
                <w:szCs w:val="12"/>
              </w:rPr>
            </w:pPr>
            <w:r w:rsidRPr="00B3283F">
              <w:rPr>
                <w:rFonts w:ascii="Arial" w:hAnsi="Arial" w:cs="Arial"/>
                <w:b/>
                <w:sz w:val="12"/>
                <w:szCs w:val="12"/>
              </w:rPr>
              <w:t>отчислений</w:t>
            </w:r>
          </w:p>
        </w:tc>
        <w:tc>
          <w:tcPr>
            <w:tcW w:w="992" w:type="dxa"/>
            <w:vAlign w:val="center"/>
          </w:tcPr>
          <w:p w:rsidR="00B3283F" w:rsidRPr="00B3283F" w:rsidRDefault="00B3283F" w:rsidP="00B3283F">
            <w:pPr>
              <w:jc w:val="center"/>
              <w:rPr>
                <w:rFonts w:ascii="Arial" w:hAnsi="Arial" w:cs="Arial"/>
                <w:b/>
                <w:sz w:val="12"/>
                <w:szCs w:val="12"/>
              </w:rPr>
            </w:pPr>
            <w:r w:rsidRPr="00B3283F">
              <w:rPr>
                <w:rFonts w:ascii="Arial" w:hAnsi="Arial" w:cs="Arial"/>
                <w:b/>
                <w:sz w:val="12"/>
                <w:szCs w:val="12"/>
              </w:rPr>
              <w:t>Нормативы</w:t>
            </w:r>
          </w:p>
          <w:p w:rsidR="00B3283F" w:rsidRPr="00B3283F" w:rsidRDefault="00B3283F" w:rsidP="00B3283F">
            <w:pPr>
              <w:jc w:val="center"/>
              <w:rPr>
                <w:rFonts w:ascii="Arial" w:hAnsi="Arial" w:cs="Arial"/>
                <w:b/>
                <w:sz w:val="12"/>
                <w:szCs w:val="12"/>
              </w:rPr>
            </w:pPr>
            <w:r w:rsidRPr="00B3283F">
              <w:rPr>
                <w:rFonts w:ascii="Arial" w:hAnsi="Arial" w:cs="Arial"/>
                <w:b/>
                <w:sz w:val="12"/>
                <w:szCs w:val="12"/>
              </w:rPr>
              <w:t>отчислений с        территории      городского        поселения</w:t>
            </w:r>
          </w:p>
        </w:tc>
        <w:tc>
          <w:tcPr>
            <w:tcW w:w="995" w:type="dxa"/>
            <w:vAlign w:val="center"/>
          </w:tcPr>
          <w:p w:rsidR="00B3283F" w:rsidRPr="00B3283F" w:rsidRDefault="00B3283F" w:rsidP="00B3283F">
            <w:pPr>
              <w:jc w:val="center"/>
              <w:rPr>
                <w:rFonts w:ascii="Arial" w:hAnsi="Arial" w:cs="Arial"/>
                <w:b/>
                <w:sz w:val="12"/>
                <w:szCs w:val="12"/>
              </w:rPr>
            </w:pPr>
            <w:r w:rsidRPr="00B3283F">
              <w:rPr>
                <w:rFonts w:ascii="Arial" w:hAnsi="Arial" w:cs="Arial"/>
                <w:b/>
                <w:sz w:val="12"/>
                <w:szCs w:val="12"/>
              </w:rPr>
              <w:t>Нормативы</w:t>
            </w:r>
          </w:p>
          <w:p w:rsidR="00B3283F" w:rsidRPr="00B3283F" w:rsidRDefault="00B3283F" w:rsidP="00B3283F">
            <w:pPr>
              <w:jc w:val="center"/>
              <w:rPr>
                <w:rFonts w:ascii="Arial" w:hAnsi="Arial" w:cs="Arial"/>
                <w:b/>
                <w:sz w:val="12"/>
                <w:szCs w:val="12"/>
              </w:rPr>
            </w:pPr>
            <w:r w:rsidRPr="00B3283F">
              <w:rPr>
                <w:rFonts w:ascii="Arial" w:hAnsi="Arial" w:cs="Arial"/>
                <w:b/>
                <w:sz w:val="12"/>
                <w:szCs w:val="12"/>
              </w:rPr>
              <w:t>отчислений с        территории           сельских             поселений</w:t>
            </w:r>
          </w:p>
        </w:tc>
      </w:tr>
      <w:tr w:rsidR="00B3283F" w:rsidRPr="00B3283F" w:rsidTr="00B3283F">
        <w:trPr>
          <w:trHeight w:val="20"/>
          <w:jc w:val="center"/>
        </w:trPr>
        <w:tc>
          <w:tcPr>
            <w:tcW w:w="1423" w:type="dxa"/>
            <w:vAlign w:val="center"/>
          </w:tcPr>
          <w:p w:rsidR="00B3283F" w:rsidRPr="00B3283F" w:rsidRDefault="00B3283F" w:rsidP="00B3283F">
            <w:pPr>
              <w:jc w:val="center"/>
              <w:rPr>
                <w:rFonts w:ascii="Arial" w:hAnsi="Arial" w:cs="Arial"/>
                <w:b/>
                <w:sz w:val="12"/>
                <w:szCs w:val="12"/>
              </w:rPr>
            </w:pPr>
            <w:r w:rsidRPr="00B3283F">
              <w:rPr>
                <w:rFonts w:ascii="Arial" w:hAnsi="Arial" w:cs="Arial"/>
                <w:b/>
                <w:sz w:val="12"/>
                <w:szCs w:val="12"/>
              </w:rPr>
              <w:t>1 11 00000 00 0000 000</w:t>
            </w:r>
          </w:p>
        </w:tc>
        <w:tc>
          <w:tcPr>
            <w:tcW w:w="7222" w:type="dxa"/>
          </w:tcPr>
          <w:p w:rsidR="00B3283F" w:rsidRPr="00B3283F" w:rsidRDefault="00B3283F" w:rsidP="00B3283F">
            <w:pPr>
              <w:rPr>
                <w:rFonts w:ascii="Arial" w:hAnsi="Arial" w:cs="Arial"/>
                <w:b/>
                <w:sz w:val="12"/>
                <w:szCs w:val="12"/>
              </w:rPr>
            </w:pPr>
            <w:r w:rsidRPr="00B3283F">
              <w:rPr>
                <w:rFonts w:ascii="Arial" w:hAnsi="Arial" w:cs="Arial"/>
                <w:b/>
                <w:sz w:val="12"/>
                <w:szCs w:val="12"/>
              </w:rPr>
              <w:t>Доходы от использования имущества, находящегося в государственной и муниципальной собственности</w:t>
            </w:r>
          </w:p>
        </w:tc>
        <w:tc>
          <w:tcPr>
            <w:tcW w:w="716" w:type="dxa"/>
            <w:vAlign w:val="center"/>
          </w:tcPr>
          <w:p w:rsidR="00B3283F" w:rsidRPr="00B3283F" w:rsidRDefault="00B3283F" w:rsidP="00B3283F">
            <w:pPr>
              <w:jc w:val="center"/>
              <w:rPr>
                <w:rFonts w:ascii="Arial" w:hAnsi="Arial" w:cs="Arial"/>
                <w:sz w:val="12"/>
                <w:szCs w:val="12"/>
              </w:rPr>
            </w:pPr>
          </w:p>
        </w:tc>
        <w:tc>
          <w:tcPr>
            <w:tcW w:w="992" w:type="dxa"/>
            <w:vAlign w:val="center"/>
          </w:tcPr>
          <w:p w:rsidR="00B3283F" w:rsidRPr="00B3283F" w:rsidRDefault="00B3283F" w:rsidP="00B3283F">
            <w:pPr>
              <w:jc w:val="center"/>
              <w:rPr>
                <w:rFonts w:ascii="Arial" w:hAnsi="Arial" w:cs="Arial"/>
                <w:sz w:val="12"/>
                <w:szCs w:val="12"/>
              </w:rPr>
            </w:pPr>
          </w:p>
        </w:tc>
        <w:tc>
          <w:tcPr>
            <w:tcW w:w="995" w:type="dxa"/>
            <w:vAlign w:val="center"/>
          </w:tcPr>
          <w:p w:rsidR="00B3283F" w:rsidRPr="00B3283F" w:rsidRDefault="00B3283F" w:rsidP="00B3283F">
            <w:pPr>
              <w:jc w:val="center"/>
              <w:rPr>
                <w:rFonts w:ascii="Arial" w:hAnsi="Arial" w:cs="Arial"/>
                <w:sz w:val="12"/>
                <w:szCs w:val="12"/>
              </w:rPr>
            </w:pPr>
          </w:p>
        </w:tc>
      </w:tr>
      <w:tr w:rsidR="00B3283F" w:rsidRPr="00B3283F" w:rsidTr="00B3283F">
        <w:trPr>
          <w:trHeight w:val="20"/>
          <w:jc w:val="center"/>
        </w:trPr>
        <w:tc>
          <w:tcPr>
            <w:tcW w:w="1423" w:type="dxa"/>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1 11 05013 05 0000 120</w:t>
            </w:r>
          </w:p>
        </w:tc>
        <w:tc>
          <w:tcPr>
            <w:tcW w:w="7222" w:type="dxa"/>
          </w:tcPr>
          <w:p w:rsidR="00B3283F" w:rsidRPr="00B3283F" w:rsidRDefault="00B3283F" w:rsidP="00B3283F">
            <w:pPr>
              <w:rPr>
                <w:rFonts w:ascii="Arial" w:hAnsi="Arial" w:cs="Arial"/>
                <w:sz w:val="12"/>
                <w:szCs w:val="12"/>
              </w:rPr>
            </w:pPr>
            <w:r w:rsidRPr="00B3283F">
              <w:rPr>
                <w:rFonts w:ascii="Arial" w:hAnsi="Arial" w:cs="Arial"/>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16" w:type="dxa"/>
            <w:vAlign w:val="center"/>
          </w:tcPr>
          <w:p w:rsidR="00B3283F" w:rsidRPr="00B3283F" w:rsidRDefault="00B3283F" w:rsidP="00B3283F">
            <w:pPr>
              <w:jc w:val="center"/>
              <w:rPr>
                <w:rFonts w:ascii="Arial" w:hAnsi="Arial" w:cs="Arial"/>
                <w:sz w:val="12"/>
                <w:szCs w:val="12"/>
              </w:rPr>
            </w:pPr>
          </w:p>
        </w:tc>
        <w:tc>
          <w:tcPr>
            <w:tcW w:w="992" w:type="dxa"/>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50</w:t>
            </w:r>
          </w:p>
        </w:tc>
        <w:tc>
          <w:tcPr>
            <w:tcW w:w="995" w:type="dxa"/>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r>
      <w:tr w:rsidR="00B3283F" w:rsidRPr="00B3283F" w:rsidTr="00B3283F">
        <w:trPr>
          <w:trHeight w:val="20"/>
          <w:jc w:val="center"/>
        </w:trPr>
        <w:tc>
          <w:tcPr>
            <w:tcW w:w="1423" w:type="dxa"/>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1 11 05013 13 0000 120</w:t>
            </w:r>
          </w:p>
        </w:tc>
        <w:tc>
          <w:tcPr>
            <w:tcW w:w="7222" w:type="dxa"/>
          </w:tcPr>
          <w:p w:rsidR="00B3283F" w:rsidRPr="00B3283F" w:rsidRDefault="00B3283F" w:rsidP="00B3283F">
            <w:pPr>
              <w:rPr>
                <w:rFonts w:ascii="Arial" w:hAnsi="Arial" w:cs="Arial"/>
                <w:sz w:val="12"/>
                <w:szCs w:val="12"/>
              </w:rPr>
            </w:pPr>
            <w:r w:rsidRPr="00B3283F">
              <w:rPr>
                <w:rFonts w:ascii="Arial" w:hAnsi="Arial" w:cs="Arial"/>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16" w:type="dxa"/>
            <w:vAlign w:val="center"/>
          </w:tcPr>
          <w:p w:rsidR="00B3283F" w:rsidRPr="00B3283F" w:rsidRDefault="00B3283F" w:rsidP="00B3283F">
            <w:pPr>
              <w:jc w:val="center"/>
              <w:rPr>
                <w:rFonts w:ascii="Arial" w:hAnsi="Arial" w:cs="Arial"/>
                <w:sz w:val="12"/>
                <w:szCs w:val="12"/>
              </w:rPr>
            </w:pPr>
          </w:p>
        </w:tc>
        <w:tc>
          <w:tcPr>
            <w:tcW w:w="992" w:type="dxa"/>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50</w:t>
            </w:r>
          </w:p>
        </w:tc>
        <w:tc>
          <w:tcPr>
            <w:tcW w:w="995" w:type="dxa"/>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r>
      <w:tr w:rsidR="00B3283F" w:rsidRPr="00B3283F" w:rsidTr="00B3283F">
        <w:trPr>
          <w:trHeight w:val="20"/>
          <w:jc w:val="center"/>
        </w:trPr>
        <w:tc>
          <w:tcPr>
            <w:tcW w:w="1423" w:type="dxa"/>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1 11 05035 05 0000 120</w:t>
            </w:r>
          </w:p>
        </w:tc>
        <w:tc>
          <w:tcPr>
            <w:tcW w:w="7222" w:type="dxa"/>
          </w:tcPr>
          <w:p w:rsidR="00B3283F" w:rsidRPr="00B3283F" w:rsidRDefault="00B3283F" w:rsidP="00B3283F">
            <w:pPr>
              <w:rPr>
                <w:rFonts w:ascii="Arial" w:hAnsi="Arial" w:cs="Arial"/>
                <w:sz w:val="12"/>
                <w:szCs w:val="12"/>
              </w:rPr>
            </w:pPr>
            <w:r w:rsidRPr="00B3283F">
              <w:rPr>
                <w:rFonts w:ascii="Arial" w:hAnsi="Arial" w:cs="Arial"/>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716" w:type="dxa"/>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vAlign w:val="center"/>
          </w:tcPr>
          <w:p w:rsidR="00B3283F" w:rsidRPr="00B3283F" w:rsidRDefault="00B3283F" w:rsidP="00B3283F">
            <w:pPr>
              <w:jc w:val="center"/>
              <w:rPr>
                <w:rFonts w:ascii="Arial" w:hAnsi="Arial" w:cs="Arial"/>
                <w:sz w:val="12"/>
                <w:szCs w:val="12"/>
              </w:rPr>
            </w:pPr>
          </w:p>
        </w:tc>
        <w:tc>
          <w:tcPr>
            <w:tcW w:w="995" w:type="dxa"/>
            <w:vAlign w:val="center"/>
          </w:tcPr>
          <w:p w:rsidR="00B3283F" w:rsidRPr="00B3283F" w:rsidRDefault="00B3283F" w:rsidP="00B3283F">
            <w:pPr>
              <w:jc w:val="center"/>
              <w:rPr>
                <w:rFonts w:ascii="Arial" w:hAnsi="Arial" w:cs="Arial"/>
                <w:sz w:val="12"/>
                <w:szCs w:val="12"/>
              </w:rPr>
            </w:pPr>
          </w:p>
        </w:tc>
      </w:tr>
      <w:tr w:rsidR="00B3283F" w:rsidRPr="00B3283F" w:rsidTr="00B3283F">
        <w:trPr>
          <w:trHeight w:val="20"/>
          <w:jc w:val="center"/>
        </w:trPr>
        <w:tc>
          <w:tcPr>
            <w:tcW w:w="1423" w:type="dxa"/>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1 11 05075 05 0000 120</w:t>
            </w:r>
          </w:p>
        </w:tc>
        <w:tc>
          <w:tcPr>
            <w:tcW w:w="7222" w:type="dxa"/>
          </w:tcPr>
          <w:p w:rsidR="00B3283F" w:rsidRPr="00B3283F" w:rsidRDefault="00B3283F" w:rsidP="00B3283F">
            <w:pPr>
              <w:rPr>
                <w:rFonts w:ascii="Arial" w:hAnsi="Arial" w:cs="Arial"/>
                <w:sz w:val="12"/>
                <w:szCs w:val="12"/>
              </w:rPr>
            </w:pPr>
            <w:r w:rsidRPr="00B3283F">
              <w:rPr>
                <w:rFonts w:ascii="Arial" w:hAnsi="Arial" w:cs="Arial"/>
                <w:sz w:val="12"/>
                <w:szCs w:val="12"/>
              </w:rPr>
              <w:t>Доходы  от сдачи в аренду имущества, составляющего казну муниципальных районов (за исключением земельных участков)</w:t>
            </w:r>
          </w:p>
        </w:tc>
        <w:tc>
          <w:tcPr>
            <w:tcW w:w="716" w:type="dxa"/>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vAlign w:val="center"/>
          </w:tcPr>
          <w:p w:rsidR="00B3283F" w:rsidRPr="00B3283F" w:rsidRDefault="00B3283F" w:rsidP="00B3283F">
            <w:pPr>
              <w:jc w:val="center"/>
              <w:rPr>
                <w:rFonts w:ascii="Arial" w:hAnsi="Arial" w:cs="Arial"/>
                <w:sz w:val="12"/>
                <w:szCs w:val="12"/>
              </w:rPr>
            </w:pPr>
          </w:p>
        </w:tc>
        <w:tc>
          <w:tcPr>
            <w:tcW w:w="995" w:type="dxa"/>
            <w:vAlign w:val="center"/>
          </w:tcPr>
          <w:p w:rsidR="00B3283F" w:rsidRPr="00B3283F" w:rsidRDefault="00B3283F" w:rsidP="00B3283F">
            <w:pPr>
              <w:jc w:val="center"/>
              <w:rPr>
                <w:rFonts w:ascii="Arial" w:hAnsi="Arial" w:cs="Arial"/>
                <w:sz w:val="12"/>
                <w:szCs w:val="12"/>
              </w:rPr>
            </w:pPr>
          </w:p>
        </w:tc>
      </w:tr>
      <w:tr w:rsidR="00B3283F" w:rsidRPr="00B3283F" w:rsidTr="00B3283F">
        <w:trPr>
          <w:trHeight w:val="20"/>
          <w:jc w:val="center"/>
        </w:trPr>
        <w:tc>
          <w:tcPr>
            <w:tcW w:w="1423" w:type="dxa"/>
            <w:vAlign w:val="center"/>
          </w:tcPr>
          <w:p w:rsidR="00B3283F" w:rsidRPr="00B3283F" w:rsidRDefault="00B3283F" w:rsidP="00B3283F">
            <w:pPr>
              <w:jc w:val="center"/>
              <w:rPr>
                <w:rFonts w:ascii="Arial" w:hAnsi="Arial" w:cs="Arial"/>
                <w:b/>
                <w:sz w:val="12"/>
                <w:szCs w:val="12"/>
              </w:rPr>
            </w:pPr>
            <w:r w:rsidRPr="00B3283F">
              <w:rPr>
                <w:rFonts w:ascii="Arial" w:hAnsi="Arial" w:cs="Arial"/>
                <w:b/>
                <w:sz w:val="12"/>
                <w:szCs w:val="12"/>
              </w:rPr>
              <w:t>1 11 07000 00 0000 120</w:t>
            </w:r>
          </w:p>
        </w:tc>
        <w:tc>
          <w:tcPr>
            <w:tcW w:w="7222" w:type="dxa"/>
          </w:tcPr>
          <w:p w:rsidR="00B3283F" w:rsidRPr="00B3283F" w:rsidRDefault="00B3283F" w:rsidP="00B3283F">
            <w:pPr>
              <w:rPr>
                <w:rFonts w:ascii="Arial" w:hAnsi="Arial" w:cs="Arial"/>
                <w:b/>
                <w:sz w:val="12"/>
                <w:szCs w:val="12"/>
              </w:rPr>
            </w:pPr>
            <w:r w:rsidRPr="00B3283F">
              <w:rPr>
                <w:rFonts w:ascii="Arial" w:hAnsi="Arial" w:cs="Arial"/>
                <w:b/>
                <w:sz w:val="12"/>
                <w:szCs w:val="12"/>
              </w:rPr>
              <w:t>Платежи от государственных и муниципальных унитарных предприятий</w:t>
            </w:r>
          </w:p>
        </w:tc>
        <w:tc>
          <w:tcPr>
            <w:tcW w:w="716" w:type="dxa"/>
            <w:vAlign w:val="center"/>
          </w:tcPr>
          <w:p w:rsidR="00B3283F" w:rsidRPr="00B3283F" w:rsidRDefault="00B3283F" w:rsidP="00B3283F">
            <w:pPr>
              <w:jc w:val="center"/>
              <w:rPr>
                <w:rFonts w:ascii="Arial" w:hAnsi="Arial" w:cs="Arial"/>
                <w:b/>
                <w:sz w:val="12"/>
                <w:szCs w:val="12"/>
              </w:rPr>
            </w:pPr>
          </w:p>
        </w:tc>
        <w:tc>
          <w:tcPr>
            <w:tcW w:w="992" w:type="dxa"/>
            <w:vAlign w:val="center"/>
          </w:tcPr>
          <w:p w:rsidR="00B3283F" w:rsidRPr="00B3283F" w:rsidRDefault="00B3283F" w:rsidP="00B3283F">
            <w:pPr>
              <w:jc w:val="center"/>
              <w:rPr>
                <w:rFonts w:ascii="Arial" w:hAnsi="Arial" w:cs="Arial"/>
                <w:b/>
                <w:sz w:val="12"/>
                <w:szCs w:val="12"/>
              </w:rPr>
            </w:pPr>
          </w:p>
        </w:tc>
        <w:tc>
          <w:tcPr>
            <w:tcW w:w="995" w:type="dxa"/>
            <w:vAlign w:val="center"/>
          </w:tcPr>
          <w:p w:rsidR="00B3283F" w:rsidRPr="00B3283F" w:rsidRDefault="00B3283F" w:rsidP="00B3283F">
            <w:pPr>
              <w:jc w:val="center"/>
              <w:rPr>
                <w:rFonts w:ascii="Arial" w:hAnsi="Arial" w:cs="Arial"/>
                <w:b/>
                <w:sz w:val="12"/>
                <w:szCs w:val="12"/>
              </w:rPr>
            </w:pPr>
          </w:p>
        </w:tc>
      </w:tr>
      <w:tr w:rsidR="00B3283F" w:rsidRPr="00B3283F" w:rsidTr="00B3283F">
        <w:trPr>
          <w:trHeight w:val="20"/>
          <w:jc w:val="center"/>
        </w:trPr>
        <w:tc>
          <w:tcPr>
            <w:tcW w:w="1423" w:type="dxa"/>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1 11 07015 05 0000 120</w:t>
            </w:r>
          </w:p>
        </w:tc>
        <w:tc>
          <w:tcPr>
            <w:tcW w:w="7222" w:type="dxa"/>
          </w:tcPr>
          <w:p w:rsidR="00B3283F" w:rsidRPr="00B3283F" w:rsidRDefault="00B3283F" w:rsidP="00B3283F">
            <w:pPr>
              <w:rPr>
                <w:rFonts w:ascii="Arial" w:hAnsi="Arial" w:cs="Arial"/>
                <w:sz w:val="12"/>
                <w:szCs w:val="12"/>
              </w:rPr>
            </w:pPr>
            <w:r w:rsidRPr="00B3283F">
              <w:rPr>
                <w:rFonts w:ascii="Arial" w:hAnsi="Arial" w:cs="Arial"/>
                <w:sz w:val="12"/>
                <w:szCs w:val="1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716" w:type="dxa"/>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vAlign w:val="center"/>
          </w:tcPr>
          <w:p w:rsidR="00B3283F" w:rsidRPr="00B3283F" w:rsidRDefault="00B3283F" w:rsidP="00B3283F">
            <w:pPr>
              <w:jc w:val="center"/>
              <w:rPr>
                <w:rFonts w:ascii="Arial" w:hAnsi="Arial" w:cs="Arial"/>
                <w:sz w:val="12"/>
                <w:szCs w:val="12"/>
              </w:rPr>
            </w:pPr>
          </w:p>
        </w:tc>
        <w:tc>
          <w:tcPr>
            <w:tcW w:w="995" w:type="dxa"/>
            <w:vAlign w:val="center"/>
          </w:tcPr>
          <w:p w:rsidR="00B3283F" w:rsidRPr="00B3283F" w:rsidRDefault="00B3283F" w:rsidP="00B3283F">
            <w:pPr>
              <w:jc w:val="center"/>
              <w:rPr>
                <w:rFonts w:ascii="Arial" w:hAnsi="Arial" w:cs="Arial"/>
                <w:sz w:val="12"/>
                <w:szCs w:val="12"/>
              </w:rPr>
            </w:pPr>
          </w:p>
        </w:tc>
      </w:tr>
      <w:tr w:rsidR="00B3283F" w:rsidRPr="00B3283F" w:rsidTr="00B3283F">
        <w:trPr>
          <w:trHeight w:val="20"/>
          <w:jc w:val="center"/>
        </w:trPr>
        <w:tc>
          <w:tcPr>
            <w:tcW w:w="1423" w:type="dxa"/>
            <w:vAlign w:val="center"/>
          </w:tcPr>
          <w:p w:rsidR="00B3283F" w:rsidRPr="00B3283F" w:rsidRDefault="00B3283F" w:rsidP="00B3283F">
            <w:pPr>
              <w:jc w:val="center"/>
              <w:rPr>
                <w:rFonts w:ascii="Arial" w:hAnsi="Arial" w:cs="Arial"/>
                <w:b/>
                <w:sz w:val="12"/>
                <w:szCs w:val="12"/>
              </w:rPr>
            </w:pPr>
            <w:r w:rsidRPr="00B3283F">
              <w:rPr>
                <w:rFonts w:ascii="Arial" w:hAnsi="Arial" w:cs="Arial"/>
                <w:b/>
                <w:sz w:val="12"/>
                <w:szCs w:val="12"/>
              </w:rPr>
              <w:t>1 11 09000 00 0000 120</w:t>
            </w:r>
          </w:p>
        </w:tc>
        <w:tc>
          <w:tcPr>
            <w:tcW w:w="7222" w:type="dxa"/>
          </w:tcPr>
          <w:p w:rsidR="00B3283F" w:rsidRPr="00B3283F" w:rsidRDefault="00B3283F" w:rsidP="00B3283F">
            <w:pPr>
              <w:rPr>
                <w:rFonts w:ascii="Arial" w:hAnsi="Arial" w:cs="Arial"/>
                <w:b/>
                <w:sz w:val="12"/>
                <w:szCs w:val="12"/>
              </w:rPr>
            </w:pPr>
            <w:r w:rsidRPr="00B3283F">
              <w:rPr>
                <w:rFonts w:ascii="Arial" w:hAnsi="Arial" w:cs="Arial"/>
                <w:b/>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16" w:type="dxa"/>
            <w:vAlign w:val="center"/>
          </w:tcPr>
          <w:p w:rsidR="00B3283F" w:rsidRPr="00B3283F" w:rsidRDefault="00B3283F" w:rsidP="00B3283F">
            <w:pPr>
              <w:jc w:val="center"/>
              <w:rPr>
                <w:rFonts w:ascii="Arial" w:hAnsi="Arial" w:cs="Arial"/>
                <w:sz w:val="12"/>
                <w:szCs w:val="12"/>
              </w:rPr>
            </w:pPr>
          </w:p>
        </w:tc>
        <w:tc>
          <w:tcPr>
            <w:tcW w:w="992" w:type="dxa"/>
            <w:vAlign w:val="center"/>
          </w:tcPr>
          <w:p w:rsidR="00B3283F" w:rsidRPr="00B3283F" w:rsidRDefault="00B3283F" w:rsidP="00B3283F">
            <w:pPr>
              <w:jc w:val="center"/>
              <w:rPr>
                <w:rFonts w:ascii="Arial" w:hAnsi="Arial" w:cs="Arial"/>
                <w:sz w:val="12"/>
                <w:szCs w:val="12"/>
              </w:rPr>
            </w:pPr>
          </w:p>
        </w:tc>
        <w:tc>
          <w:tcPr>
            <w:tcW w:w="995" w:type="dxa"/>
            <w:vAlign w:val="center"/>
          </w:tcPr>
          <w:p w:rsidR="00B3283F" w:rsidRPr="00B3283F" w:rsidRDefault="00B3283F" w:rsidP="00B3283F">
            <w:pPr>
              <w:jc w:val="center"/>
              <w:rPr>
                <w:rFonts w:ascii="Arial" w:hAnsi="Arial" w:cs="Arial"/>
                <w:sz w:val="12"/>
                <w:szCs w:val="12"/>
              </w:rPr>
            </w:pPr>
          </w:p>
        </w:tc>
      </w:tr>
      <w:tr w:rsidR="00B3283F" w:rsidRPr="00B3283F" w:rsidTr="00B3283F">
        <w:trPr>
          <w:trHeight w:val="20"/>
          <w:jc w:val="center"/>
        </w:trPr>
        <w:tc>
          <w:tcPr>
            <w:tcW w:w="1423" w:type="dxa"/>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1 11 09045 05 0000 120</w:t>
            </w:r>
          </w:p>
        </w:tc>
        <w:tc>
          <w:tcPr>
            <w:tcW w:w="7222" w:type="dxa"/>
          </w:tcPr>
          <w:p w:rsidR="00B3283F" w:rsidRPr="00B3283F" w:rsidRDefault="00B3283F" w:rsidP="00B3283F">
            <w:pPr>
              <w:rPr>
                <w:rFonts w:ascii="Arial" w:hAnsi="Arial" w:cs="Arial"/>
                <w:sz w:val="12"/>
                <w:szCs w:val="12"/>
              </w:rPr>
            </w:pPr>
            <w:r w:rsidRPr="00B3283F">
              <w:rPr>
                <w:rFonts w:ascii="Arial" w:hAnsi="Arial" w:cs="Arial"/>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16" w:type="dxa"/>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vAlign w:val="center"/>
          </w:tcPr>
          <w:p w:rsidR="00B3283F" w:rsidRPr="00B3283F" w:rsidRDefault="00B3283F" w:rsidP="00B3283F">
            <w:pPr>
              <w:jc w:val="center"/>
              <w:rPr>
                <w:rFonts w:ascii="Arial" w:hAnsi="Arial" w:cs="Arial"/>
                <w:sz w:val="12"/>
                <w:szCs w:val="12"/>
              </w:rPr>
            </w:pPr>
          </w:p>
        </w:tc>
        <w:tc>
          <w:tcPr>
            <w:tcW w:w="995" w:type="dxa"/>
            <w:vAlign w:val="center"/>
          </w:tcPr>
          <w:p w:rsidR="00B3283F" w:rsidRPr="00B3283F" w:rsidRDefault="00B3283F" w:rsidP="00B3283F">
            <w:pPr>
              <w:jc w:val="center"/>
              <w:rPr>
                <w:rFonts w:ascii="Arial" w:hAnsi="Arial" w:cs="Arial"/>
                <w:sz w:val="12"/>
                <w:szCs w:val="12"/>
              </w:rPr>
            </w:pPr>
          </w:p>
        </w:tc>
      </w:tr>
      <w:tr w:rsidR="00B3283F" w:rsidRPr="00B3283F" w:rsidTr="00B3283F">
        <w:trPr>
          <w:trHeight w:val="20"/>
          <w:jc w:val="center"/>
        </w:trPr>
        <w:tc>
          <w:tcPr>
            <w:tcW w:w="1423" w:type="dxa"/>
            <w:vAlign w:val="center"/>
          </w:tcPr>
          <w:p w:rsidR="00B3283F" w:rsidRPr="00B3283F" w:rsidRDefault="00B3283F" w:rsidP="00B3283F">
            <w:pPr>
              <w:jc w:val="center"/>
              <w:rPr>
                <w:rFonts w:ascii="Arial" w:hAnsi="Arial" w:cs="Arial"/>
                <w:b/>
                <w:sz w:val="12"/>
                <w:szCs w:val="12"/>
              </w:rPr>
            </w:pPr>
            <w:r w:rsidRPr="00B3283F">
              <w:rPr>
                <w:rFonts w:ascii="Arial" w:hAnsi="Arial" w:cs="Arial"/>
                <w:b/>
                <w:sz w:val="12"/>
                <w:szCs w:val="12"/>
              </w:rPr>
              <w:t>1 12 00000 00 0000 000</w:t>
            </w:r>
          </w:p>
        </w:tc>
        <w:tc>
          <w:tcPr>
            <w:tcW w:w="7222" w:type="dxa"/>
          </w:tcPr>
          <w:p w:rsidR="00B3283F" w:rsidRPr="00B3283F" w:rsidRDefault="00B3283F" w:rsidP="00B3283F">
            <w:pPr>
              <w:rPr>
                <w:rFonts w:ascii="Arial" w:hAnsi="Arial" w:cs="Arial"/>
                <w:b/>
                <w:sz w:val="12"/>
                <w:szCs w:val="12"/>
              </w:rPr>
            </w:pPr>
            <w:r w:rsidRPr="00B3283F">
              <w:rPr>
                <w:rFonts w:ascii="Arial" w:hAnsi="Arial" w:cs="Arial"/>
                <w:b/>
                <w:sz w:val="12"/>
                <w:szCs w:val="12"/>
              </w:rPr>
              <w:t>Платежи при пользовании природными ресурсами</w:t>
            </w:r>
          </w:p>
        </w:tc>
        <w:tc>
          <w:tcPr>
            <w:tcW w:w="716" w:type="dxa"/>
            <w:vAlign w:val="center"/>
          </w:tcPr>
          <w:p w:rsidR="00B3283F" w:rsidRPr="00B3283F" w:rsidRDefault="00B3283F" w:rsidP="00B3283F">
            <w:pPr>
              <w:jc w:val="center"/>
              <w:rPr>
                <w:rFonts w:ascii="Arial" w:hAnsi="Arial" w:cs="Arial"/>
                <w:sz w:val="12"/>
                <w:szCs w:val="12"/>
              </w:rPr>
            </w:pPr>
          </w:p>
        </w:tc>
        <w:tc>
          <w:tcPr>
            <w:tcW w:w="992" w:type="dxa"/>
            <w:vAlign w:val="center"/>
          </w:tcPr>
          <w:p w:rsidR="00B3283F" w:rsidRPr="00B3283F" w:rsidRDefault="00B3283F" w:rsidP="00B3283F">
            <w:pPr>
              <w:jc w:val="center"/>
              <w:rPr>
                <w:rFonts w:ascii="Arial" w:hAnsi="Arial" w:cs="Arial"/>
                <w:sz w:val="12"/>
                <w:szCs w:val="12"/>
              </w:rPr>
            </w:pPr>
          </w:p>
        </w:tc>
        <w:tc>
          <w:tcPr>
            <w:tcW w:w="995" w:type="dxa"/>
            <w:vAlign w:val="center"/>
          </w:tcPr>
          <w:p w:rsidR="00B3283F" w:rsidRPr="00B3283F" w:rsidRDefault="00B3283F" w:rsidP="00B3283F">
            <w:pPr>
              <w:jc w:val="center"/>
              <w:rPr>
                <w:rFonts w:ascii="Arial" w:hAnsi="Arial" w:cs="Arial"/>
                <w:sz w:val="12"/>
                <w:szCs w:val="12"/>
              </w:rPr>
            </w:pPr>
          </w:p>
        </w:tc>
      </w:tr>
      <w:tr w:rsidR="00B3283F" w:rsidRPr="00B3283F" w:rsidTr="00B3283F">
        <w:trPr>
          <w:trHeight w:val="20"/>
          <w:jc w:val="center"/>
        </w:trPr>
        <w:tc>
          <w:tcPr>
            <w:tcW w:w="1423" w:type="dxa"/>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1 12 01000 01 0000 120</w:t>
            </w:r>
          </w:p>
        </w:tc>
        <w:tc>
          <w:tcPr>
            <w:tcW w:w="7222" w:type="dxa"/>
          </w:tcPr>
          <w:p w:rsidR="00B3283F" w:rsidRPr="00B3283F" w:rsidRDefault="00B3283F" w:rsidP="00B3283F">
            <w:pPr>
              <w:rPr>
                <w:rFonts w:ascii="Arial" w:hAnsi="Arial" w:cs="Arial"/>
                <w:sz w:val="12"/>
                <w:szCs w:val="12"/>
              </w:rPr>
            </w:pPr>
            <w:r w:rsidRPr="00B3283F">
              <w:rPr>
                <w:rFonts w:ascii="Arial" w:hAnsi="Arial" w:cs="Arial"/>
                <w:sz w:val="12"/>
                <w:szCs w:val="12"/>
              </w:rPr>
              <w:t>Плата за негативное воздействие на окружающую среду</w:t>
            </w:r>
          </w:p>
        </w:tc>
        <w:tc>
          <w:tcPr>
            <w:tcW w:w="716" w:type="dxa"/>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60</w:t>
            </w:r>
          </w:p>
        </w:tc>
        <w:tc>
          <w:tcPr>
            <w:tcW w:w="992" w:type="dxa"/>
            <w:vAlign w:val="center"/>
          </w:tcPr>
          <w:p w:rsidR="00B3283F" w:rsidRPr="00B3283F" w:rsidRDefault="00B3283F" w:rsidP="00B3283F">
            <w:pPr>
              <w:jc w:val="center"/>
              <w:rPr>
                <w:rFonts w:ascii="Arial" w:hAnsi="Arial" w:cs="Arial"/>
                <w:sz w:val="12"/>
                <w:szCs w:val="12"/>
              </w:rPr>
            </w:pPr>
          </w:p>
        </w:tc>
        <w:tc>
          <w:tcPr>
            <w:tcW w:w="995" w:type="dxa"/>
            <w:vAlign w:val="center"/>
          </w:tcPr>
          <w:p w:rsidR="00B3283F" w:rsidRPr="00B3283F" w:rsidRDefault="00B3283F" w:rsidP="00B3283F">
            <w:pPr>
              <w:jc w:val="center"/>
              <w:rPr>
                <w:rFonts w:ascii="Arial" w:hAnsi="Arial" w:cs="Arial"/>
                <w:sz w:val="12"/>
                <w:szCs w:val="12"/>
              </w:rPr>
            </w:pPr>
          </w:p>
        </w:tc>
      </w:tr>
      <w:tr w:rsidR="00B3283F" w:rsidRPr="00B3283F" w:rsidTr="00B3283F">
        <w:trPr>
          <w:trHeight w:val="20"/>
          <w:jc w:val="center"/>
        </w:trPr>
        <w:tc>
          <w:tcPr>
            <w:tcW w:w="1423" w:type="dxa"/>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lastRenderedPageBreak/>
              <w:t>1 12 01010 01 0000 120</w:t>
            </w:r>
          </w:p>
        </w:tc>
        <w:tc>
          <w:tcPr>
            <w:tcW w:w="7222" w:type="dxa"/>
          </w:tcPr>
          <w:p w:rsidR="00B3283F" w:rsidRPr="00B3283F" w:rsidRDefault="00B3283F" w:rsidP="00B3283F">
            <w:pPr>
              <w:rPr>
                <w:rFonts w:ascii="Arial" w:hAnsi="Arial" w:cs="Arial"/>
                <w:sz w:val="12"/>
                <w:szCs w:val="12"/>
              </w:rPr>
            </w:pPr>
            <w:r w:rsidRPr="00B3283F">
              <w:rPr>
                <w:rFonts w:ascii="Arial" w:hAnsi="Arial" w:cs="Arial"/>
                <w:sz w:val="12"/>
                <w:szCs w:val="12"/>
              </w:rPr>
              <w:t>Плата за выбросы загрязняющих веществ в атмосферный воздух стационарными объектами</w:t>
            </w:r>
          </w:p>
        </w:tc>
        <w:tc>
          <w:tcPr>
            <w:tcW w:w="716" w:type="dxa"/>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60</w:t>
            </w:r>
          </w:p>
        </w:tc>
        <w:tc>
          <w:tcPr>
            <w:tcW w:w="992" w:type="dxa"/>
            <w:vAlign w:val="center"/>
          </w:tcPr>
          <w:p w:rsidR="00B3283F" w:rsidRPr="00B3283F" w:rsidRDefault="00B3283F" w:rsidP="00B3283F">
            <w:pPr>
              <w:jc w:val="center"/>
              <w:rPr>
                <w:rFonts w:ascii="Arial" w:hAnsi="Arial" w:cs="Arial"/>
                <w:sz w:val="12"/>
                <w:szCs w:val="12"/>
              </w:rPr>
            </w:pPr>
          </w:p>
        </w:tc>
        <w:tc>
          <w:tcPr>
            <w:tcW w:w="995" w:type="dxa"/>
            <w:vAlign w:val="center"/>
          </w:tcPr>
          <w:p w:rsidR="00B3283F" w:rsidRPr="00B3283F" w:rsidRDefault="00B3283F" w:rsidP="00B3283F">
            <w:pPr>
              <w:jc w:val="center"/>
              <w:rPr>
                <w:rFonts w:ascii="Arial" w:hAnsi="Arial" w:cs="Arial"/>
                <w:sz w:val="12"/>
                <w:szCs w:val="12"/>
              </w:rPr>
            </w:pPr>
          </w:p>
        </w:tc>
      </w:tr>
      <w:tr w:rsidR="00B3283F" w:rsidRPr="00B3283F" w:rsidTr="00B3283F">
        <w:trPr>
          <w:trHeight w:val="20"/>
          <w:jc w:val="center"/>
        </w:trPr>
        <w:tc>
          <w:tcPr>
            <w:tcW w:w="1423" w:type="dxa"/>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1 12 01030 01 0000 120</w:t>
            </w:r>
          </w:p>
        </w:tc>
        <w:tc>
          <w:tcPr>
            <w:tcW w:w="7222" w:type="dxa"/>
          </w:tcPr>
          <w:p w:rsidR="00B3283F" w:rsidRPr="00B3283F" w:rsidRDefault="00B3283F" w:rsidP="00B3283F">
            <w:pPr>
              <w:rPr>
                <w:rFonts w:ascii="Arial" w:hAnsi="Arial" w:cs="Arial"/>
                <w:sz w:val="12"/>
                <w:szCs w:val="12"/>
              </w:rPr>
            </w:pPr>
            <w:r w:rsidRPr="00B3283F">
              <w:rPr>
                <w:rFonts w:ascii="Arial" w:hAnsi="Arial" w:cs="Arial"/>
                <w:sz w:val="12"/>
                <w:szCs w:val="12"/>
              </w:rPr>
              <w:t>Плата за выбросы загрязняющих веществ в водные объекты</w:t>
            </w:r>
          </w:p>
        </w:tc>
        <w:tc>
          <w:tcPr>
            <w:tcW w:w="716" w:type="dxa"/>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60</w:t>
            </w:r>
          </w:p>
        </w:tc>
        <w:tc>
          <w:tcPr>
            <w:tcW w:w="992" w:type="dxa"/>
            <w:vAlign w:val="center"/>
          </w:tcPr>
          <w:p w:rsidR="00B3283F" w:rsidRPr="00B3283F" w:rsidRDefault="00B3283F" w:rsidP="00B3283F">
            <w:pPr>
              <w:jc w:val="center"/>
              <w:rPr>
                <w:rFonts w:ascii="Arial" w:hAnsi="Arial" w:cs="Arial"/>
                <w:sz w:val="12"/>
                <w:szCs w:val="12"/>
              </w:rPr>
            </w:pPr>
          </w:p>
        </w:tc>
        <w:tc>
          <w:tcPr>
            <w:tcW w:w="995" w:type="dxa"/>
            <w:vAlign w:val="center"/>
          </w:tcPr>
          <w:p w:rsidR="00B3283F" w:rsidRPr="00B3283F" w:rsidRDefault="00B3283F" w:rsidP="00B3283F">
            <w:pPr>
              <w:jc w:val="center"/>
              <w:rPr>
                <w:rFonts w:ascii="Arial" w:hAnsi="Arial" w:cs="Arial"/>
                <w:sz w:val="12"/>
                <w:szCs w:val="12"/>
              </w:rPr>
            </w:pPr>
          </w:p>
        </w:tc>
      </w:tr>
      <w:tr w:rsidR="00B3283F" w:rsidRPr="00B3283F" w:rsidTr="00B3283F">
        <w:trPr>
          <w:trHeight w:val="20"/>
          <w:jc w:val="center"/>
        </w:trPr>
        <w:tc>
          <w:tcPr>
            <w:tcW w:w="1423" w:type="dxa"/>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1 12 01041 01 0000 120</w:t>
            </w:r>
          </w:p>
        </w:tc>
        <w:tc>
          <w:tcPr>
            <w:tcW w:w="7222" w:type="dxa"/>
          </w:tcPr>
          <w:p w:rsidR="00B3283F" w:rsidRPr="00B3283F" w:rsidRDefault="00B3283F" w:rsidP="00B3283F">
            <w:pPr>
              <w:rPr>
                <w:rFonts w:ascii="Arial" w:hAnsi="Arial" w:cs="Arial"/>
                <w:sz w:val="12"/>
                <w:szCs w:val="12"/>
              </w:rPr>
            </w:pPr>
            <w:r w:rsidRPr="00B3283F">
              <w:rPr>
                <w:rFonts w:ascii="Arial" w:hAnsi="Arial" w:cs="Arial"/>
                <w:sz w:val="12"/>
                <w:szCs w:val="12"/>
              </w:rPr>
              <w:t>Плата  за размещение отходов производства</w:t>
            </w:r>
          </w:p>
        </w:tc>
        <w:tc>
          <w:tcPr>
            <w:tcW w:w="716" w:type="dxa"/>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60</w:t>
            </w:r>
          </w:p>
        </w:tc>
        <w:tc>
          <w:tcPr>
            <w:tcW w:w="992" w:type="dxa"/>
            <w:vAlign w:val="center"/>
          </w:tcPr>
          <w:p w:rsidR="00B3283F" w:rsidRPr="00B3283F" w:rsidRDefault="00B3283F" w:rsidP="00B3283F">
            <w:pPr>
              <w:jc w:val="center"/>
              <w:rPr>
                <w:rFonts w:ascii="Arial" w:hAnsi="Arial" w:cs="Arial"/>
                <w:sz w:val="12"/>
                <w:szCs w:val="12"/>
              </w:rPr>
            </w:pPr>
          </w:p>
        </w:tc>
        <w:tc>
          <w:tcPr>
            <w:tcW w:w="995" w:type="dxa"/>
            <w:vAlign w:val="center"/>
          </w:tcPr>
          <w:p w:rsidR="00B3283F" w:rsidRPr="00B3283F" w:rsidRDefault="00B3283F" w:rsidP="00B3283F">
            <w:pPr>
              <w:jc w:val="center"/>
              <w:rPr>
                <w:rFonts w:ascii="Arial" w:hAnsi="Arial" w:cs="Arial"/>
                <w:sz w:val="12"/>
                <w:szCs w:val="12"/>
              </w:rPr>
            </w:pPr>
          </w:p>
        </w:tc>
      </w:tr>
      <w:tr w:rsidR="00B3283F" w:rsidRPr="00B3283F" w:rsidTr="00B3283F">
        <w:trPr>
          <w:trHeight w:val="20"/>
          <w:jc w:val="center"/>
        </w:trPr>
        <w:tc>
          <w:tcPr>
            <w:tcW w:w="1423" w:type="dxa"/>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1 12 01042 01 0000 120</w:t>
            </w:r>
          </w:p>
        </w:tc>
        <w:tc>
          <w:tcPr>
            <w:tcW w:w="7222" w:type="dxa"/>
          </w:tcPr>
          <w:p w:rsidR="00B3283F" w:rsidRPr="00B3283F" w:rsidRDefault="00B3283F" w:rsidP="00B3283F">
            <w:pPr>
              <w:rPr>
                <w:rFonts w:ascii="Arial" w:hAnsi="Arial" w:cs="Arial"/>
                <w:sz w:val="12"/>
                <w:szCs w:val="12"/>
              </w:rPr>
            </w:pPr>
            <w:r w:rsidRPr="00B3283F">
              <w:rPr>
                <w:rFonts w:ascii="Arial" w:hAnsi="Arial" w:cs="Arial"/>
                <w:sz w:val="12"/>
                <w:szCs w:val="12"/>
              </w:rPr>
              <w:t>Плата за размещение твердых коммунальных отходов</w:t>
            </w:r>
          </w:p>
        </w:tc>
        <w:tc>
          <w:tcPr>
            <w:tcW w:w="716" w:type="dxa"/>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60</w:t>
            </w:r>
          </w:p>
        </w:tc>
        <w:tc>
          <w:tcPr>
            <w:tcW w:w="992" w:type="dxa"/>
            <w:vAlign w:val="center"/>
          </w:tcPr>
          <w:p w:rsidR="00B3283F" w:rsidRPr="00B3283F" w:rsidRDefault="00B3283F" w:rsidP="00B3283F">
            <w:pPr>
              <w:jc w:val="center"/>
              <w:rPr>
                <w:rFonts w:ascii="Arial" w:hAnsi="Arial" w:cs="Arial"/>
                <w:sz w:val="12"/>
                <w:szCs w:val="12"/>
              </w:rPr>
            </w:pPr>
          </w:p>
        </w:tc>
        <w:tc>
          <w:tcPr>
            <w:tcW w:w="995" w:type="dxa"/>
            <w:vAlign w:val="center"/>
          </w:tcPr>
          <w:p w:rsidR="00B3283F" w:rsidRPr="00B3283F" w:rsidRDefault="00B3283F" w:rsidP="00B3283F">
            <w:pPr>
              <w:jc w:val="center"/>
              <w:rPr>
                <w:rFonts w:ascii="Arial" w:hAnsi="Arial" w:cs="Arial"/>
                <w:sz w:val="12"/>
                <w:szCs w:val="12"/>
              </w:rPr>
            </w:pPr>
          </w:p>
        </w:tc>
      </w:tr>
      <w:tr w:rsidR="00B3283F" w:rsidRPr="00B3283F" w:rsidTr="00B3283F">
        <w:trPr>
          <w:trHeight w:val="20"/>
          <w:jc w:val="center"/>
        </w:trPr>
        <w:tc>
          <w:tcPr>
            <w:tcW w:w="1423" w:type="dxa"/>
            <w:vAlign w:val="center"/>
          </w:tcPr>
          <w:p w:rsidR="00B3283F" w:rsidRPr="00B3283F" w:rsidRDefault="00B3283F" w:rsidP="00B3283F">
            <w:pPr>
              <w:jc w:val="center"/>
              <w:rPr>
                <w:rFonts w:ascii="Arial" w:hAnsi="Arial" w:cs="Arial"/>
                <w:b/>
                <w:sz w:val="12"/>
                <w:szCs w:val="12"/>
              </w:rPr>
            </w:pPr>
            <w:r w:rsidRPr="00B3283F">
              <w:rPr>
                <w:rFonts w:ascii="Arial" w:hAnsi="Arial" w:cs="Arial"/>
                <w:b/>
                <w:sz w:val="12"/>
                <w:szCs w:val="12"/>
              </w:rPr>
              <w:t>1 13 00000 00 0000 000</w:t>
            </w:r>
          </w:p>
        </w:tc>
        <w:tc>
          <w:tcPr>
            <w:tcW w:w="7222" w:type="dxa"/>
          </w:tcPr>
          <w:p w:rsidR="00B3283F" w:rsidRPr="00B3283F" w:rsidRDefault="00B3283F" w:rsidP="00B3283F">
            <w:pPr>
              <w:rPr>
                <w:rFonts w:ascii="Arial" w:hAnsi="Arial" w:cs="Arial"/>
                <w:b/>
                <w:sz w:val="12"/>
                <w:szCs w:val="12"/>
              </w:rPr>
            </w:pPr>
            <w:r w:rsidRPr="00B3283F">
              <w:rPr>
                <w:rFonts w:ascii="Arial" w:hAnsi="Arial" w:cs="Arial"/>
                <w:b/>
                <w:sz w:val="12"/>
                <w:szCs w:val="12"/>
              </w:rPr>
              <w:t>Доходы от оказания платных услуг и компенсации затрат государства</w:t>
            </w:r>
          </w:p>
        </w:tc>
        <w:tc>
          <w:tcPr>
            <w:tcW w:w="716" w:type="dxa"/>
            <w:vAlign w:val="center"/>
          </w:tcPr>
          <w:p w:rsidR="00B3283F" w:rsidRPr="00B3283F" w:rsidRDefault="00B3283F" w:rsidP="00B3283F">
            <w:pPr>
              <w:jc w:val="center"/>
              <w:rPr>
                <w:rFonts w:ascii="Arial" w:hAnsi="Arial" w:cs="Arial"/>
                <w:b/>
                <w:sz w:val="12"/>
                <w:szCs w:val="12"/>
              </w:rPr>
            </w:pPr>
          </w:p>
        </w:tc>
        <w:tc>
          <w:tcPr>
            <w:tcW w:w="992" w:type="dxa"/>
            <w:vAlign w:val="center"/>
          </w:tcPr>
          <w:p w:rsidR="00B3283F" w:rsidRPr="00B3283F" w:rsidRDefault="00B3283F" w:rsidP="00B3283F">
            <w:pPr>
              <w:jc w:val="center"/>
              <w:rPr>
                <w:rFonts w:ascii="Arial" w:hAnsi="Arial" w:cs="Arial"/>
                <w:sz w:val="12"/>
                <w:szCs w:val="12"/>
              </w:rPr>
            </w:pPr>
          </w:p>
        </w:tc>
        <w:tc>
          <w:tcPr>
            <w:tcW w:w="995" w:type="dxa"/>
            <w:vAlign w:val="center"/>
          </w:tcPr>
          <w:p w:rsidR="00B3283F" w:rsidRPr="00B3283F" w:rsidRDefault="00B3283F" w:rsidP="00B3283F">
            <w:pPr>
              <w:jc w:val="center"/>
              <w:rPr>
                <w:rFonts w:ascii="Arial" w:hAnsi="Arial" w:cs="Arial"/>
                <w:sz w:val="12"/>
                <w:szCs w:val="12"/>
              </w:rPr>
            </w:pPr>
          </w:p>
        </w:tc>
      </w:tr>
      <w:tr w:rsidR="00B3283F" w:rsidRPr="00B3283F" w:rsidTr="00B3283F">
        <w:trPr>
          <w:trHeight w:val="20"/>
          <w:jc w:val="center"/>
        </w:trPr>
        <w:tc>
          <w:tcPr>
            <w:tcW w:w="1423" w:type="dxa"/>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1 13 02995 05 0000 130</w:t>
            </w:r>
          </w:p>
        </w:tc>
        <w:tc>
          <w:tcPr>
            <w:tcW w:w="7222" w:type="dxa"/>
          </w:tcPr>
          <w:p w:rsidR="00B3283F" w:rsidRPr="00B3283F" w:rsidRDefault="00B3283F" w:rsidP="00B3283F">
            <w:pPr>
              <w:rPr>
                <w:rFonts w:ascii="Arial" w:hAnsi="Arial" w:cs="Arial"/>
                <w:sz w:val="12"/>
                <w:szCs w:val="12"/>
              </w:rPr>
            </w:pPr>
            <w:r w:rsidRPr="00B3283F">
              <w:rPr>
                <w:rFonts w:ascii="Arial" w:hAnsi="Arial" w:cs="Arial"/>
                <w:sz w:val="12"/>
                <w:szCs w:val="12"/>
              </w:rPr>
              <w:t>Прочие доходы от компенсации затрат бюджетов муниципальных районов</w:t>
            </w:r>
          </w:p>
        </w:tc>
        <w:tc>
          <w:tcPr>
            <w:tcW w:w="716" w:type="dxa"/>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vAlign w:val="center"/>
          </w:tcPr>
          <w:p w:rsidR="00B3283F" w:rsidRPr="00B3283F" w:rsidRDefault="00B3283F" w:rsidP="00B3283F">
            <w:pPr>
              <w:jc w:val="center"/>
              <w:rPr>
                <w:rFonts w:ascii="Arial" w:hAnsi="Arial" w:cs="Arial"/>
                <w:sz w:val="12"/>
                <w:szCs w:val="12"/>
              </w:rPr>
            </w:pPr>
          </w:p>
        </w:tc>
        <w:tc>
          <w:tcPr>
            <w:tcW w:w="995" w:type="dxa"/>
            <w:vAlign w:val="center"/>
          </w:tcPr>
          <w:p w:rsidR="00B3283F" w:rsidRPr="00B3283F" w:rsidRDefault="00B3283F" w:rsidP="00B3283F">
            <w:pPr>
              <w:jc w:val="center"/>
              <w:rPr>
                <w:rFonts w:ascii="Arial" w:hAnsi="Arial" w:cs="Arial"/>
                <w:sz w:val="12"/>
                <w:szCs w:val="12"/>
              </w:rPr>
            </w:pPr>
          </w:p>
        </w:tc>
      </w:tr>
      <w:tr w:rsidR="00B3283F" w:rsidRPr="00B3283F" w:rsidTr="00B3283F">
        <w:trPr>
          <w:trHeight w:val="20"/>
          <w:jc w:val="center"/>
        </w:trPr>
        <w:tc>
          <w:tcPr>
            <w:tcW w:w="1423" w:type="dxa"/>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1 13 02995 05 7240 130</w:t>
            </w:r>
          </w:p>
        </w:tc>
        <w:tc>
          <w:tcPr>
            <w:tcW w:w="7222" w:type="dxa"/>
          </w:tcPr>
          <w:p w:rsidR="00B3283F" w:rsidRPr="00B3283F" w:rsidRDefault="00B3283F" w:rsidP="00B3283F">
            <w:pPr>
              <w:rPr>
                <w:rFonts w:ascii="Arial" w:hAnsi="Arial" w:cs="Arial"/>
                <w:sz w:val="12"/>
                <w:szCs w:val="12"/>
              </w:rPr>
            </w:pPr>
            <w:r w:rsidRPr="00B3283F">
              <w:rPr>
                <w:rFonts w:ascii="Arial" w:hAnsi="Arial" w:cs="Arial"/>
                <w:sz w:val="12"/>
                <w:szCs w:val="12"/>
              </w:rPr>
              <w:t>Прочие доходы от  компенсации затрат бюджетов муниципальных районов</w:t>
            </w:r>
          </w:p>
        </w:tc>
        <w:tc>
          <w:tcPr>
            <w:tcW w:w="716" w:type="dxa"/>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vAlign w:val="center"/>
          </w:tcPr>
          <w:p w:rsidR="00B3283F" w:rsidRPr="00B3283F" w:rsidRDefault="00B3283F" w:rsidP="00B3283F">
            <w:pPr>
              <w:jc w:val="center"/>
              <w:rPr>
                <w:rFonts w:ascii="Arial" w:hAnsi="Arial" w:cs="Arial"/>
                <w:sz w:val="12"/>
                <w:szCs w:val="12"/>
              </w:rPr>
            </w:pPr>
          </w:p>
        </w:tc>
        <w:tc>
          <w:tcPr>
            <w:tcW w:w="995" w:type="dxa"/>
            <w:vAlign w:val="center"/>
          </w:tcPr>
          <w:p w:rsidR="00B3283F" w:rsidRPr="00B3283F" w:rsidRDefault="00B3283F" w:rsidP="00B3283F">
            <w:pPr>
              <w:jc w:val="center"/>
              <w:rPr>
                <w:rFonts w:ascii="Arial" w:hAnsi="Arial" w:cs="Arial"/>
                <w:sz w:val="12"/>
                <w:szCs w:val="12"/>
              </w:rPr>
            </w:pPr>
          </w:p>
        </w:tc>
      </w:tr>
      <w:tr w:rsidR="00B3283F" w:rsidRPr="00B3283F" w:rsidTr="00B3283F">
        <w:trPr>
          <w:trHeight w:val="20"/>
          <w:jc w:val="center"/>
        </w:trPr>
        <w:tc>
          <w:tcPr>
            <w:tcW w:w="1423" w:type="dxa"/>
            <w:vAlign w:val="center"/>
          </w:tcPr>
          <w:p w:rsidR="00B3283F" w:rsidRPr="00B3283F" w:rsidRDefault="00B3283F" w:rsidP="00B3283F">
            <w:pPr>
              <w:jc w:val="center"/>
              <w:rPr>
                <w:rFonts w:ascii="Arial" w:hAnsi="Arial" w:cs="Arial"/>
                <w:b/>
                <w:sz w:val="12"/>
                <w:szCs w:val="12"/>
              </w:rPr>
            </w:pPr>
            <w:r w:rsidRPr="00B3283F">
              <w:rPr>
                <w:rFonts w:ascii="Arial" w:hAnsi="Arial" w:cs="Arial"/>
                <w:b/>
                <w:sz w:val="12"/>
                <w:szCs w:val="12"/>
              </w:rPr>
              <w:t>1 14 00000 00 0000 000</w:t>
            </w:r>
          </w:p>
        </w:tc>
        <w:tc>
          <w:tcPr>
            <w:tcW w:w="7222" w:type="dxa"/>
          </w:tcPr>
          <w:p w:rsidR="00B3283F" w:rsidRPr="00B3283F" w:rsidRDefault="00B3283F" w:rsidP="00B3283F">
            <w:pPr>
              <w:rPr>
                <w:rFonts w:ascii="Arial" w:hAnsi="Arial" w:cs="Arial"/>
                <w:b/>
                <w:sz w:val="12"/>
                <w:szCs w:val="12"/>
              </w:rPr>
            </w:pPr>
            <w:r w:rsidRPr="00B3283F">
              <w:rPr>
                <w:rFonts w:ascii="Arial" w:hAnsi="Arial" w:cs="Arial"/>
                <w:b/>
                <w:sz w:val="12"/>
                <w:szCs w:val="12"/>
              </w:rPr>
              <w:t>Доходы от продажи материальных и нематериальных активов</w:t>
            </w:r>
          </w:p>
        </w:tc>
        <w:tc>
          <w:tcPr>
            <w:tcW w:w="716" w:type="dxa"/>
            <w:vAlign w:val="center"/>
          </w:tcPr>
          <w:p w:rsidR="00B3283F" w:rsidRPr="00B3283F" w:rsidRDefault="00B3283F" w:rsidP="00B3283F">
            <w:pPr>
              <w:jc w:val="center"/>
              <w:rPr>
                <w:rFonts w:ascii="Arial" w:hAnsi="Arial" w:cs="Arial"/>
                <w:sz w:val="12"/>
                <w:szCs w:val="12"/>
              </w:rPr>
            </w:pPr>
          </w:p>
        </w:tc>
        <w:tc>
          <w:tcPr>
            <w:tcW w:w="992" w:type="dxa"/>
            <w:vAlign w:val="center"/>
          </w:tcPr>
          <w:p w:rsidR="00B3283F" w:rsidRPr="00B3283F" w:rsidRDefault="00B3283F" w:rsidP="00B3283F">
            <w:pPr>
              <w:jc w:val="center"/>
              <w:rPr>
                <w:rFonts w:ascii="Arial" w:hAnsi="Arial" w:cs="Arial"/>
                <w:sz w:val="12"/>
                <w:szCs w:val="12"/>
              </w:rPr>
            </w:pPr>
          </w:p>
        </w:tc>
        <w:tc>
          <w:tcPr>
            <w:tcW w:w="995" w:type="dxa"/>
            <w:vAlign w:val="center"/>
          </w:tcPr>
          <w:p w:rsidR="00B3283F" w:rsidRPr="00B3283F" w:rsidRDefault="00B3283F" w:rsidP="00B3283F">
            <w:pPr>
              <w:jc w:val="center"/>
              <w:rPr>
                <w:rFonts w:ascii="Arial" w:hAnsi="Arial" w:cs="Arial"/>
                <w:sz w:val="12"/>
                <w:szCs w:val="12"/>
              </w:rPr>
            </w:pPr>
          </w:p>
        </w:tc>
      </w:tr>
      <w:tr w:rsidR="00B3283F" w:rsidRPr="00B3283F" w:rsidTr="00B3283F">
        <w:trPr>
          <w:trHeight w:val="20"/>
          <w:jc w:val="center"/>
        </w:trPr>
        <w:tc>
          <w:tcPr>
            <w:tcW w:w="1423" w:type="dxa"/>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114 02050 05 0000 410</w:t>
            </w:r>
          </w:p>
        </w:tc>
        <w:tc>
          <w:tcPr>
            <w:tcW w:w="7222" w:type="dxa"/>
          </w:tcPr>
          <w:p w:rsidR="00B3283F" w:rsidRPr="00B3283F" w:rsidRDefault="00B3283F" w:rsidP="00B3283F">
            <w:pPr>
              <w:rPr>
                <w:rFonts w:ascii="Arial" w:hAnsi="Arial" w:cs="Arial"/>
                <w:sz w:val="12"/>
                <w:szCs w:val="12"/>
              </w:rPr>
            </w:pPr>
            <w:r w:rsidRPr="00B3283F">
              <w:rPr>
                <w:rFonts w:ascii="Arial" w:hAnsi="Arial" w:cs="Arial"/>
                <w:sz w:val="12"/>
                <w:szCs w:val="1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16" w:type="dxa"/>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vAlign w:val="center"/>
          </w:tcPr>
          <w:p w:rsidR="00B3283F" w:rsidRPr="00B3283F" w:rsidRDefault="00B3283F" w:rsidP="00B3283F">
            <w:pPr>
              <w:jc w:val="center"/>
              <w:rPr>
                <w:rFonts w:ascii="Arial" w:hAnsi="Arial" w:cs="Arial"/>
                <w:sz w:val="12"/>
                <w:szCs w:val="12"/>
              </w:rPr>
            </w:pPr>
          </w:p>
        </w:tc>
        <w:tc>
          <w:tcPr>
            <w:tcW w:w="995" w:type="dxa"/>
            <w:vAlign w:val="center"/>
          </w:tcPr>
          <w:p w:rsidR="00B3283F" w:rsidRPr="00B3283F" w:rsidRDefault="00B3283F" w:rsidP="00B3283F">
            <w:pPr>
              <w:jc w:val="center"/>
              <w:rPr>
                <w:rFonts w:ascii="Arial" w:hAnsi="Arial" w:cs="Arial"/>
                <w:sz w:val="12"/>
                <w:szCs w:val="12"/>
              </w:rPr>
            </w:pPr>
          </w:p>
        </w:tc>
      </w:tr>
      <w:tr w:rsidR="00B3283F" w:rsidRPr="00B3283F" w:rsidTr="00B3283F">
        <w:trPr>
          <w:trHeight w:val="20"/>
          <w:jc w:val="center"/>
        </w:trPr>
        <w:tc>
          <w:tcPr>
            <w:tcW w:w="1423" w:type="dxa"/>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114 02053 05 0000 410</w:t>
            </w:r>
          </w:p>
        </w:tc>
        <w:tc>
          <w:tcPr>
            <w:tcW w:w="7222" w:type="dxa"/>
          </w:tcPr>
          <w:p w:rsidR="00B3283F" w:rsidRPr="00B3283F" w:rsidRDefault="00B3283F" w:rsidP="00B3283F">
            <w:pPr>
              <w:rPr>
                <w:rFonts w:ascii="Arial" w:hAnsi="Arial" w:cs="Arial"/>
                <w:sz w:val="12"/>
                <w:szCs w:val="12"/>
              </w:rPr>
            </w:pPr>
            <w:r w:rsidRPr="00B3283F">
              <w:rPr>
                <w:rFonts w:ascii="Arial" w:hAnsi="Arial" w:cs="Arial"/>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16" w:type="dxa"/>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vAlign w:val="center"/>
          </w:tcPr>
          <w:p w:rsidR="00B3283F" w:rsidRPr="00B3283F" w:rsidRDefault="00B3283F" w:rsidP="00B3283F">
            <w:pPr>
              <w:jc w:val="center"/>
              <w:rPr>
                <w:rFonts w:ascii="Arial" w:hAnsi="Arial" w:cs="Arial"/>
                <w:sz w:val="12"/>
                <w:szCs w:val="12"/>
              </w:rPr>
            </w:pPr>
          </w:p>
        </w:tc>
        <w:tc>
          <w:tcPr>
            <w:tcW w:w="995" w:type="dxa"/>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1 14 06013 05 0000 430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50</w:t>
            </w: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1 14 06013 13 0000 430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50</w:t>
            </w: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1 14 06025 05 0000 430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1 16 00000 00 0000 000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Штрафы, санкции, возмещение ущерба</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1 16 01053 01 0000 140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 xml:space="preserve">Административные штрафы, установленные </w:t>
            </w:r>
            <w:hyperlink r:id="rId13" w:history="1">
              <w:r w:rsidRPr="00B3283F">
                <w:rPr>
                  <w:rStyle w:val="af"/>
                  <w:rFonts w:ascii="Arial" w:hAnsi="Arial" w:cs="Arial"/>
                  <w:color w:val="auto"/>
                  <w:sz w:val="12"/>
                  <w:szCs w:val="12"/>
                  <w:u w:val="none"/>
                </w:rPr>
                <w:t>Главой 5</w:t>
              </w:r>
            </w:hyperlink>
            <w:r w:rsidRPr="00B3283F">
              <w:rPr>
                <w:rFonts w:ascii="Arial" w:hAnsi="Arial" w:cs="Arial"/>
                <w:sz w:val="12"/>
                <w:szCs w:val="12"/>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50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1 16 01063 01 0000 140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 xml:space="preserve">Административные штрафы, установленные </w:t>
            </w:r>
            <w:hyperlink r:id="rId14" w:history="1">
              <w:r w:rsidRPr="00B3283F">
                <w:rPr>
                  <w:rStyle w:val="af"/>
                  <w:rFonts w:ascii="Arial" w:hAnsi="Arial" w:cs="Arial"/>
                  <w:color w:val="auto"/>
                  <w:sz w:val="12"/>
                  <w:szCs w:val="12"/>
                  <w:u w:val="none"/>
                </w:rPr>
                <w:t>Главой 6</w:t>
              </w:r>
            </w:hyperlink>
            <w:r w:rsidRPr="00B3283F">
              <w:rPr>
                <w:rFonts w:ascii="Arial" w:hAnsi="Arial" w:cs="Arial"/>
                <w:sz w:val="12"/>
                <w:szCs w:val="12"/>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50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1 16 01073 01 0000 140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50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1 16 01074 01 0000 140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1 16 01083 01 0000 140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50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1 16 01093 01 0000 140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50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1 16 01103 01 0000 140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50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1 16 01113 01 0000 140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50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1 16 01133 01 0000 140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50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1 16 01143 01 0000 140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 xml:space="preserve">Административные штрафы, установленные </w:t>
            </w:r>
            <w:hyperlink r:id="rId15" w:history="1">
              <w:r w:rsidRPr="00B3283F">
                <w:rPr>
                  <w:rStyle w:val="af"/>
                  <w:rFonts w:ascii="Arial" w:hAnsi="Arial" w:cs="Arial"/>
                  <w:color w:val="auto"/>
                  <w:sz w:val="12"/>
                  <w:szCs w:val="12"/>
                  <w:u w:val="none"/>
                </w:rPr>
                <w:t>Главой 14</w:t>
              </w:r>
            </w:hyperlink>
            <w:r w:rsidRPr="00B3283F">
              <w:rPr>
                <w:rFonts w:ascii="Arial" w:hAnsi="Arial" w:cs="Arial"/>
                <w:sz w:val="12"/>
                <w:szCs w:val="12"/>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50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1 16 01153 01 0000 140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 xml:space="preserve">Административные штрафы, установленные </w:t>
            </w:r>
            <w:hyperlink r:id="rId16" w:history="1">
              <w:r w:rsidRPr="00B3283F">
                <w:rPr>
                  <w:rStyle w:val="af"/>
                  <w:rFonts w:ascii="Arial" w:hAnsi="Arial" w:cs="Arial"/>
                  <w:color w:val="auto"/>
                  <w:sz w:val="12"/>
                  <w:szCs w:val="12"/>
                  <w:u w:val="none"/>
                </w:rPr>
                <w:t>Главой 15</w:t>
              </w:r>
            </w:hyperlink>
            <w:r w:rsidRPr="00B3283F">
              <w:rPr>
                <w:rFonts w:ascii="Arial" w:hAnsi="Arial" w:cs="Arial"/>
                <w:sz w:val="12"/>
                <w:szCs w:val="12"/>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7" w:history="1">
              <w:r w:rsidRPr="00B3283F">
                <w:rPr>
                  <w:rStyle w:val="af"/>
                  <w:rFonts w:ascii="Arial" w:hAnsi="Arial" w:cs="Arial"/>
                  <w:color w:val="auto"/>
                  <w:sz w:val="12"/>
                  <w:szCs w:val="12"/>
                  <w:u w:val="none"/>
                </w:rPr>
                <w:t>пункте 6 статьи 46</w:t>
              </w:r>
            </w:hyperlink>
            <w:r w:rsidRPr="00B3283F">
              <w:rPr>
                <w:rFonts w:ascii="Arial" w:hAnsi="Arial" w:cs="Arial"/>
                <w:sz w:val="12"/>
                <w:szCs w:val="12"/>
              </w:rPr>
              <w:t xml:space="preserve"> Бюджетного кодекса Российской Федерации), налагаемые мировыми судьями, комиссиями по делам несовершеннолетних и защите их прав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50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1 16 01163 01 0000 140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1 16 01173 01 0000 140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50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1 16 01193 01 0000 140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 xml:space="preserve">Административные штрафы, установленные </w:t>
            </w:r>
            <w:hyperlink r:id="rId18" w:history="1">
              <w:r w:rsidRPr="00B3283F">
                <w:rPr>
                  <w:rStyle w:val="af"/>
                  <w:rFonts w:ascii="Arial" w:hAnsi="Arial" w:cs="Arial"/>
                  <w:color w:val="auto"/>
                  <w:sz w:val="12"/>
                  <w:szCs w:val="12"/>
                  <w:u w:val="none"/>
                </w:rPr>
                <w:t>Главой 19</w:t>
              </w:r>
            </w:hyperlink>
            <w:r w:rsidRPr="00B3283F">
              <w:rPr>
                <w:rFonts w:ascii="Arial" w:hAnsi="Arial" w:cs="Arial"/>
                <w:sz w:val="12"/>
                <w:szCs w:val="12"/>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50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1 16 01203 01 0000 140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 xml:space="preserve">Административные штрафы, установленные </w:t>
            </w:r>
            <w:hyperlink r:id="rId19" w:history="1">
              <w:r w:rsidRPr="00B3283F">
                <w:rPr>
                  <w:rStyle w:val="af"/>
                  <w:rFonts w:ascii="Arial" w:hAnsi="Arial" w:cs="Arial"/>
                  <w:color w:val="auto"/>
                  <w:sz w:val="12"/>
                  <w:szCs w:val="12"/>
                  <w:u w:val="none"/>
                </w:rPr>
                <w:t>Главой 20</w:t>
              </w:r>
            </w:hyperlink>
            <w:r w:rsidRPr="00B3283F">
              <w:rPr>
                <w:rFonts w:ascii="Arial" w:hAnsi="Arial" w:cs="Arial"/>
                <w:sz w:val="12"/>
                <w:szCs w:val="12"/>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50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1 16 07010 05 0000 140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1 16 10032 05 0000 140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1 16 10123 01 0005 140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1 16 10129 01 0000 140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1 16 11050 01 0000 140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1 17 00000 00 0000 000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Прочие неналоговые доходы</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1 17 01000 00 0000 180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Невыясненные поступления</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1 17 01050 05 0000 180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Невыясненные поступления, зачисляемые в бюджеты муниципальных районов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1 17 05000 00 0000 180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Прочие неналоговые доходы</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1 17 05050 05 0000 180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Прочие неналоговые доходы бюджетов муниципальных районов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2 00 00000 00 0000 000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Безвозмездные поступления</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2 07 00000 00 0000 150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Прочие безвозмездные поступления</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2 07 05000 05 0000 150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Прочие безвозмездные поступления в бюджеты муниципальных районов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2 18 00000 00 0000 000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2 18 05010 05 0000 150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2 18 05010 05 0000 150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Доходы бюджетов муниципальных районов от возврата бюджетными учреждениями остатков субсидий прошлых лет</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2 18 05020 05 0000 150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Доходы бюджетов муниципальных районов от возврата автономными учреждениями остатков субсидий прошлых лет</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2 18 05030 05 0000 150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Доходы бюджетов муниципальных районов от возврата иными организациями остатков субсидий прошлых лет</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2 19 00000 00 0000 000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Возврат остатков субсидий, субвенций и иных межбюджетных трансфертов, имеющих целевое назначение, прошлых лет</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2 19 05000 05 0000 150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 xml:space="preserve">Возврат остатков субсидий и иных межбюджетных трансфертов, имеющих целевое назначение, прошлых лет из бюджетов муниципальных районов. </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1 14 06013 05 0000 430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50</w:t>
            </w: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1 14 06013 13 0000 430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50</w:t>
            </w: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1 14 06025 05 0000 430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1 16 00000 00 0000 000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Штрафы, санкции, возмещение ущерба</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lastRenderedPageBreak/>
              <w:t>1 16 01053 01 0000 140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 xml:space="preserve">Административные штрафы, установленные </w:t>
            </w:r>
            <w:hyperlink r:id="rId20" w:history="1">
              <w:r w:rsidRPr="00B3283F">
                <w:rPr>
                  <w:rStyle w:val="af"/>
                  <w:rFonts w:ascii="Arial" w:hAnsi="Arial" w:cs="Arial"/>
                  <w:color w:val="auto"/>
                  <w:sz w:val="12"/>
                  <w:szCs w:val="12"/>
                  <w:u w:val="none"/>
                </w:rPr>
                <w:t>Главой 5</w:t>
              </w:r>
            </w:hyperlink>
            <w:r w:rsidRPr="00B3283F">
              <w:rPr>
                <w:rFonts w:ascii="Arial" w:hAnsi="Arial" w:cs="Arial"/>
                <w:sz w:val="12"/>
                <w:szCs w:val="12"/>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50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1 16 01063 01 0000 140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 xml:space="preserve">Административные штрафы, установленные </w:t>
            </w:r>
            <w:hyperlink r:id="rId21" w:history="1">
              <w:r w:rsidRPr="00B3283F">
                <w:rPr>
                  <w:rStyle w:val="af"/>
                  <w:rFonts w:ascii="Arial" w:hAnsi="Arial" w:cs="Arial"/>
                  <w:color w:val="auto"/>
                  <w:sz w:val="12"/>
                  <w:szCs w:val="12"/>
                  <w:u w:val="none"/>
                </w:rPr>
                <w:t>Главой 6</w:t>
              </w:r>
            </w:hyperlink>
            <w:r w:rsidRPr="00B3283F">
              <w:rPr>
                <w:rFonts w:ascii="Arial" w:hAnsi="Arial" w:cs="Arial"/>
                <w:sz w:val="12"/>
                <w:szCs w:val="12"/>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50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1 16 01073 01 0000 140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50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1 16 01074 01 0000 140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1 16 01083 01 0000 140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50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1 16 01093 01 0000 140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50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1 16 01103 01 0000 140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50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1 16 01113 01 0000 140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50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1 16 01133 01 0000 140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50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1 16 01143 01 0000 140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 xml:space="preserve">Административные штрафы, установленные </w:t>
            </w:r>
            <w:hyperlink r:id="rId22" w:history="1">
              <w:r w:rsidRPr="00B3283F">
                <w:rPr>
                  <w:rStyle w:val="af"/>
                  <w:rFonts w:ascii="Arial" w:hAnsi="Arial" w:cs="Arial"/>
                  <w:color w:val="auto"/>
                  <w:sz w:val="12"/>
                  <w:szCs w:val="12"/>
                  <w:u w:val="none"/>
                </w:rPr>
                <w:t>Главой 14</w:t>
              </w:r>
            </w:hyperlink>
            <w:r w:rsidRPr="00B3283F">
              <w:rPr>
                <w:rFonts w:ascii="Arial" w:hAnsi="Arial" w:cs="Arial"/>
                <w:sz w:val="12"/>
                <w:szCs w:val="12"/>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50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1 16 01153 01 0000 140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 xml:space="preserve">Административные штрафы, установленные </w:t>
            </w:r>
            <w:hyperlink r:id="rId23" w:history="1">
              <w:r w:rsidRPr="00B3283F">
                <w:rPr>
                  <w:rStyle w:val="af"/>
                  <w:rFonts w:ascii="Arial" w:hAnsi="Arial" w:cs="Arial"/>
                  <w:color w:val="auto"/>
                  <w:sz w:val="12"/>
                  <w:szCs w:val="12"/>
                  <w:u w:val="none"/>
                </w:rPr>
                <w:t>Главой 15</w:t>
              </w:r>
            </w:hyperlink>
            <w:r w:rsidRPr="00B3283F">
              <w:rPr>
                <w:rFonts w:ascii="Arial" w:hAnsi="Arial" w:cs="Arial"/>
                <w:sz w:val="12"/>
                <w:szCs w:val="12"/>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4" w:history="1">
              <w:r w:rsidRPr="00B3283F">
                <w:rPr>
                  <w:rStyle w:val="af"/>
                  <w:rFonts w:ascii="Arial" w:hAnsi="Arial" w:cs="Arial"/>
                  <w:color w:val="auto"/>
                  <w:sz w:val="12"/>
                  <w:szCs w:val="12"/>
                  <w:u w:val="none"/>
                </w:rPr>
                <w:t>пункте 6 статьи 46</w:t>
              </w:r>
            </w:hyperlink>
            <w:r w:rsidRPr="00B3283F">
              <w:rPr>
                <w:rFonts w:ascii="Arial" w:hAnsi="Arial" w:cs="Arial"/>
                <w:sz w:val="12"/>
                <w:szCs w:val="12"/>
              </w:rPr>
              <w:t xml:space="preserve"> Бюджетного кодекса Российской Федерации), налагаемые мировыми судьями, комиссиями по делам несовершеннолетних и защите их прав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50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1 16 01163 01 0000 140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1 16 01173 01 0000 140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50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1 16 01193 01 0000 140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 xml:space="preserve">Административные штрафы, установленные </w:t>
            </w:r>
            <w:hyperlink r:id="rId25" w:history="1">
              <w:r w:rsidRPr="00B3283F">
                <w:rPr>
                  <w:rStyle w:val="af"/>
                  <w:rFonts w:ascii="Arial" w:hAnsi="Arial" w:cs="Arial"/>
                  <w:color w:val="auto"/>
                  <w:sz w:val="12"/>
                  <w:szCs w:val="12"/>
                  <w:u w:val="none"/>
                </w:rPr>
                <w:t>Главой 19</w:t>
              </w:r>
            </w:hyperlink>
            <w:r w:rsidRPr="00B3283F">
              <w:rPr>
                <w:rFonts w:ascii="Arial" w:hAnsi="Arial" w:cs="Arial"/>
                <w:sz w:val="12"/>
                <w:szCs w:val="12"/>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50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1 16 01203 01 0000 140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 xml:space="preserve">Административные штрафы, установленные </w:t>
            </w:r>
            <w:hyperlink r:id="rId26" w:history="1">
              <w:r w:rsidRPr="00B3283F">
                <w:rPr>
                  <w:rStyle w:val="af"/>
                  <w:rFonts w:ascii="Arial" w:hAnsi="Arial" w:cs="Arial"/>
                  <w:color w:val="auto"/>
                  <w:sz w:val="12"/>
                  <w:szCs w:val="12"/>
                  <w:u w:val="none"/>
                </w:rPr>
                <w:t>Главой 20</w:t>
              </w:r>
            </w:hyperlink>
            <w:r w:rsidRPr="00B3283F">
              <w:rPr>
                <w:rFonts w:ascii="Arial" w:hAnsi="Arial" w:cs="Arial"/>
                <w:sz w:val="12"/>
                <w:szCs w:val="12"/>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50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1 16 07010 05 0000 140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1 16 10032 05 0000 140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1 16 10123 01 0005 140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1 16 10129 01 0000 140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rPr>
                <w:rFonts w:ascii="Arial" w:hAnsi="Arial" w:cs="Arial"/>
                <w:sz w:val="12"/>
                <w:szCs w:val="12"/>
              </w:rPr>
            </w:pPr>
            <w:r w:rsidRPr="00B3283F">
              <w:rPr>
                <w:rFonts w:ascii="Arial" w:hAnsi="Arial" w:cs="Arial"/>
                <w:sz w:val="12"/>
                <w:szCs w:val="12"/>
              </w:rPr>
              <w:t>1 16 11050 01 0000 140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1 17 00000 00 0000 000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Прочие неналоговые доходы</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1 17 01000 00 0000 180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Невыясненные поступления</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1 17 01050 05 0000 180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Невыясненные поступления, зачисляемые в бюджеты муниципальных районов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RPr="00B0728A"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1 17 05000 00 0000 180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Прочие неналоговые доходы</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1 17 05050 05 0000 180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Прочие неналоговые доходы бюджетов муниципальных районов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2 00 00000 00 0000 000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Безвозмездные поступления</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2 07 00000 00 0000 150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Прочие безвозмездные поступления</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2 07 05000 05 0000 150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Прочие безвозмездные поступления в бюджеты муниципальных районов</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2 18 00000 00 0000 000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2 18 05010 05 0000 150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2 18 05010 05 0000 150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Доходы бюджетов муниципальных районов от возврата бюджетными учреждениями остатков субсидий прошлых лет</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2 18 05020 05 0000 150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Доходы бюджетов муниципальных районов от возврата автономными учреждениями остатков субсидий прошлых лет</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2 18 05030 05 0000 150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Доходы бюджетов муниципальных районов от возврата иными организациями остатков субсидий прошлых лет</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2 19 00000 00 0000 000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Возврат остатков субсидий, субвенций и иных межбюджетных трансфертов, имеющих целевое назначение, прошлых лет</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r w:rsidR="00B3283F" w:rsidTr="00B3283F">
        <w:trPr>
          <w:trHeight w:val="20"/>
          <w:jc w:val="center"/>
        </w:trPr>
        <w:tc>
          <w:tcPr>
            <w:tcW w:w="1423"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2 19 05000 05 0000 150</w:t>
            </w:r>
          </w:p>
        </w:tc>
        <w:tc>
          <w:tcPr>
            <w:tcW w:w="7222" w:type="dxa"/>
            <w:tcBorders>
              <w:top w:val="single" w:sz="4" w:space="0" w:color="auto"/>
              <w:left w:val="single" w:sz="4" w:space="0" w:color="auto"/>
              <w:bottom w:val="single" w:sz="4" w:space="0" w:color="auto"/>
              <w:right w:val="single" w:sz="4" w:space="0" w:color="auto"/>
            </w:tcBorders>
          </w:tcPr>
          <w:p w:rsidR="00B3283F" w:rsidRPr="00B3283F" w:rsidRDefault="00B3283F" w:rsidP="00B3283F">
            <w:pPr>
              <w:rPr>
                <w:rFonts w:ascii="Arial" w:hAnsi="Arial" w:cs="Arial"/>
                <w:sz w:val="12"/>
                <w:szCs w:val="12"/>
              </w:rPr>
            </w:pPr>
            <w:r w:rsidRPr="00B3283F">
              <w:rPr>
                <w:rFonts w:ascii="Arial" w:hAnsi="Arial" w:cs="Arial"/>
                <w:sz w:val="12"/>
                <w:szCs w:val="12"/>
              </w:rPr>
              <w:t xml:space="preserve">Возврат остатков субсидий и иных межбюджетных трансфертов, имеющих целевое назначение, прошлых лет из бюджетов муниципальных районов. </w:t>
            </w:r>
          </w:p>
        </w:tc>
        <w:tc>
          <w:tcPr>
            <w:tcW w:w="716"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r w:rsidRPr="00B3283F">
              <w:rPr>
                <w:rFonts w:ascii="Arial" w:hAnsi="Arial" w:cs="Arial"/>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c>
          <w:tcPr>
            <w:tcW w:w="995" w:type="dxa"/>
            <w:tcBorders>
              <w:top w:val="single" w:sz="4" w:space="0" w:color="auto"/>
              <w:left w:val="single" w:sz="4" w:space="0" w:color="auto"/>
              <w:bottom w:val="single" w:sz="4" w:space="0" w:color="auto"/>
              <w:right w:val="single" w:sz="4" w:space="0" w:color="auto"/>
            </w:tcBorders>
            <w:vAlign w:val="center"/>
          </w:tcPr>
          <w:p w:rsidR="00B3283F" w:rsidRPr="00B3283F" w:rsidRDefault="00B3283F" w:rsidP="00B3283F">
            <w:pPr>
              <w:jc w:val="center"/>
              <w:rPr>
                <w:rFonts w:ascii="Arial" w:hAnsi="Arial" w:cs="Arial"/>
                <w:sz w:val="12"/>
                <w:szCs w:val="12"/>
              </w:rPr>
            </w:pPr>
          </w:p>
        </w:tc>
      </w:tr>
    </w:tbl>
    <w:p w:rsidR="001969B2" w:rsidRPr="00F62E65" w:rsidRDefault="00F62E65" w:rsidP="0011203E">
      <w:pPr>
        <w:shd w:val="clear" w:color="auto" w:fill="FFFFFF"/>
        <w:suppressAutoHyphens/>
        <w:jc w:val="center"/>
        <w:rPr>
          <w:rFonts w:ascii="Arial" w:hAnsi="Arial" w:cs="Arial"/>
          <w:sz w:val="8"/>
          <w:szCs w:val="8"/>
        </w:rPr>
      </w:pPr>
      <w:r>
        <w:rPr>
          <w:rFonts w:ascii="Arial" w:hAnsi="Arial" w:cs="Arial"/>
          <w:sz w:val="4"/>
          <w:szCs w:val="4"/>
        </w:rPr>
        <w:t>4</w:t>
      </w:r>
    </w:p>
    <w:p w:rsidR="00B3283F" w:rsidRPr="00D805C5" w:rsidRDefault="00B3283F" w:rsidP="00B3283F">
      <w:pPr>
        <w:shd w:val="clear" w:color="auto" w:fill="FFFFFF"/>
        <w:suppressAutoHyphens/>
        <w:ind w:left="7938"/>
        <w:jc w:val="center"/>
        <w:rPr>
          <w:rFonts w:ascii="Arial" w:hAnsi="Arial" w:cs="Arial"/>
          <w:sz w:val="12"/>
          <w:szCs w:val="12"/>
        </w:rPr>
      </w:pPr>
      <w:r w:rsidRPr="00D805C5">
        <w:rPr>
          <w:rFonts w:ascii="Arial" w:hAnsi="Arial" w:cs="Arial"/>
          <w:b/>
          <w:bCs/>
          <w:color w:val="000000"/>
          <w:sz w:val="12"/>
          <w:szCs w:val="12"/>
        </w:rPr>
        <w:t xml:space="preserve">Приложение </w:t>
      </w:r>
      <w:r>
        <w:rPr>
          <w:rFonts w:ascii="Arial" w:hAnsi="Arial" w:cs="Arial"/>
          <w:b/>
          <w:bCs/>
          <w:color w:val="000000"/>
          <w:sz w:val="12"/>
          <w:szCs w:val="12"/>
        </w:rPr>
        <w:t>6</w:t>
      </w:r>
    </w:p>
    <w:p w:rsidR="00B3283F" w:rsidRPr="00D805C5" w:rsidRDefault="00B3283F" w:rsidP="00B3283F">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к решению Думы Валдайского муниципального района </w:t>
      </w:r>
    </w:p>
    <w:p w:rsidR="00B3283F" w:rsidRPr="00D805C5" w:rsidRDefault="00B3283F" w:rsidP="00B3283F">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"О бюджете Валдайского муниципального района </w:t>
      </w:r>
    </w:p>
    <w:p w:rsidR="00B3283F" w:rsidRDefault="00B3283F" w:rsidP="00B3283F">
      <w:pPr>
        <w:shd w:val="clear" w:color="auto" w:fill="FFFFFF"/>
        <w:suppressAutoHyphens/>
        <w:ind w:left="7938"/>
        <w:jc w:val="center"/>
        <w:rPr>
          <w:rFonts w:ascii="Arial" w:hAnsi="Arial" w:cs="Arial"/>
          <w:sz w:val="12"/>
          <w:szCs w:val="12"/>
        </w:rPr>
      </w:pPr>
      <w:r w:rsidRPr="00D805C5">
        <w:rPr>
          <w:rFonts w:ascii="Arial" w:hAnsi="Arial" w:cs="Arial"/>
          <w:sz w:val="12"/>
          <w:szCs w:val="12"/>
        </w:rPr>
        <w:t>на 202</w:t>
      </w:r>
      <w:r>
        <w:rPr>
          <w:rFonts w:ascii="Arial" w:hAnsi="Arial" w:cs="Arial"/>
          <w:sz w:val="12"/>
          <w:szCs w:val="12"/>
        </w:rPr>
        <w:t xml:space="preserve">3 год и на плановый период 2024 и </w:t>
      </w:r>
      <w:r w:rsidRPr="00D805C5">
        <w:rPr>
          <w:rFonts w:ascii="Arial" w:hAnsi="Arial" w:cs="Arial"/>
          <w:sz w:val="12"/>
          <w:szCs w:val="12"/>
        </w:rPr>
        <w:t>2025 годов"</w:t>
      </w:r>
    </w:p>
    <w:p w:rsidR="008D1E8A" w:rsidRPr="00D805C5" w:rsidRDefault="008D1E8A" w:rsidP="00B3283F">
      <w:pPr>
        <w:shd w:val="clear" w:color="auto" w:fill="FFFFFF"/>
        <w:suppressAutoHyphens/>
        <w:ind w:left="7938"/>
        <w:jc w:val="center"/>
        <w:rPr>
          <w:rFonts w:ascii="Arial" w:hAnsi="Arial" w:cs="Arial"/>
          <w:sz w:val="12"/>
          <w:szCs w:val="12"/>
        </w:rPr>
      </w:pPr>
      <w:r>
        <w:rPr>
          <w:rFonts w:ascii="Arial" w:hAnsi="Arial" w:cs="Arial"/>
          <w:sz w:val="12"/>
          <w:szCs w:val="12"/>
        </w:rPr>
        <w:t>от           №</w:t>
      </w:r>
    </w:p>
    <w:p w:rsidR="001969B2" w:rsidRDefault="007456E5" w:rsidP="0011203E">
      <w:pPr>
        <w:shd w:val="clear" w:color="auto" w:fill="FFFFFF"/>
        <w:suppressAutoHyphens/>
        <w:jc w:val="center"/>
        <w:rPr>
          <w:rFonts w:ascii="Arial" w:hAnsi="Arial" w:cs="Arial"/>
          <w:b/>
          <w:sz w:val="16"/>
          <w:szCs w:val="16"/>
        </w:rPr>
      </w:pPr>
      <w:r w:rsidRPr="007456E5">
        <w:rPr>
          <w:rFonts w:ascii="Arial" w:hAnsi="Arial" w:cs="Arial"/>
          <w:b/>
          <w:sz w:val="16"/>
          <w:szCs w:val="16"/>
        </w:rPr>
        <w:t>Ведомственная структура расходов бюджета Валдайского муниципального района на 2023 год и на плановый период 2024 и 2025 годов</w:t>
      </w:r>
    </w:p>
    <w:p w:rsidR="001969B2" w:rsidRPr="007456E5" w:rsidRDefault="007456E5" w:rsidP="007456E5">
      <w:pPr>
        <w:shd w:val="clear" w:color="auto" w:fill="FFFFFF"/>
        <w:suppressAutoHyphens/>
        <w:jc w:val="right"/>
        <w:rPr>
          <w:rFonts w:ascii="Arial" w:hAnsi="Arial" w:cs="Arial"/>
          <w:sz w:val="12"/>
          <w:szCs w:val="12"/>
        </w:rPr>
      </w:pPr>
      <w:r w:rsidRPr="007456E5">
        <w:rPr>
          <w:rFonts w:ascii="Arial" w:hAnsi="Arial" w:cs="Arial"/>
          <w:sz w:val="12"/>
          <w:szCs w:val="12"/>
        </w:rPr>
        <w:t>руб.коп.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31"/>
        <w:gridCol w:w="284"/>
        <w:gridCol w:w="425"/>
        <w:gridCol w:w="842"/>
        <w:gridCol w:w="311"/>
        <w:gridCol w:w="845"/>
        <w:gridCol w:w="845"/>
        <w:gridCol w:w="845"/>
      </w:tblGrid>
      <w:tr w:rsidR="007456E5" w:rsidRPr="007456E5" w:rsidTr="007456E5">
        <w:trPr>
          <w:trHeight w:val="20"/>
        </w:trPr>
        <w:tc>
          <w:tcPr>
            <w:tcW w:w="6951" w:type="dxa"/>
            <w:shd w:val="clear" w:color="auto" w:fill="auto"/>
            <w:vAlign w:val="center"/>
            <w:hideMark/>
          </w:tcPr>
          <w:p w:rsidR="007456E5" w:rsidRP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Документ, учреждение</w:t>
            </w:r>
          </w:p>
        </w:tc>
        <w:tc>
          <w:tcPr>
            <w:tcW w:w="284" w:type="dxa"/>
            <w:shd w:val="clear" w:color="auto" w:fill="auto"/>
            <w:vAlign w:val="center"/>
            <w:hideMark/>
          </w:tcPr>
          <w:p w:rsidR="007456E5" w:rsidRP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Вед.</w:t>
            </w:r>
          </w:p>
        </w:tc>
        <w:tc>
          <w:tcPr>
            <w:tcW w:w="425" w:type="dxa"/>
            <w:shd w:val="clear" w:color="auto" w:fill="auto"/>
            <w:vAlign w:val="center"/>
            <w:hideMark/>
          </w:tcPr>
          <w:p w:rsidR="007456E5" w:rsidRP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Разд.</w:t>
            </w:r>
          </w:p>
        </w:tc>
        <w:tc>
          <w:tcPr>
            <w:tcW w:w="842" w:type="dxa"/>
            <w:shd w:val="clear" w:color="auto" w:fill="auto"/>
            <w:vAlign w:val="center"/>
            <w:hideMark/>
          </w:tcPr>
          <w:p w:rsidR="007456E5" w:rsidRP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Ц.ст.</w:t>
            </w:r>
          </w:p>
        </w:tc>
        <w:tc>
          <w:tcPr>
            <w:tcW w:w="311" w:type="dxa"/>
            <w:shd w:val="clear" w:color="auto" w:fill="auto"/>
            <w:vAlign w:val="center"/>
            <w:hideMark/>
          </w:tcPr>
          <w:p w:rsidR="007456E5" w:rsidRP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Расх.</w:t>
            </w:r>
          </w:p>
        </w:tc>
        <w:tc>
          <w:tcPr>
            <w:tcW w:w="0" w:type="auto"/>
            <w:shd w:val="clear" w:color="auto" w:fill="auto"/>
            <w:vAlign w:val="center"/>
            <w:hideMark/>
          </w:tcPr>
          <w:p w:rsid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 xml:space="preserve">Сумма на </w:t>
            </w:r>
          </w:p>
          <w:p w:rsidR="007456E5" w:rsidRP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2023 год</w:t>
            </w:r>
          </w:p>
        </w:tc>
        <w:tc>
          <w:tcPr>
            <w:tcW w:w="0" w:type="auto"/>
            <w:shd w:val="clear" w:color="auto" w:fill="auto"/>
            <w:vAlign w:val="center"/>
            <w:hideMark/>
          </w:tcPr>
          <w:p w:rsid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 xml:space="preserve">Сумма на </w:t>
            </w:r>
          </w:p>
          <w:p w:rsidR="007456E5" w:rsidRP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2024 год</w:t>
            </w:r>
          </w:p>
        </w:tc>
        <w:tc>
          <w:tcPr>
            <w:tcW w:w="0" w:type="auto"/>
            <w:shd w:val="clear" w:color="auto" w:fill="auto"/>
            <w:vAlign w:val="center"/>
            <w:hideMark/>
          </w:tcPr>
          <w:p w:rsid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 xml:space="preserve">Сумма на </w:t>
            </w:r>
          </w:p>
          <w:p w:rsidR="007456E5" w:rsidRP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2025 год</w:t>
            </w:r>
          </w:p>
        </w:tc>
      </w:tr>
      <w:tr w:rsidR="007456E5" w:rsidRPr="007456E5" w:rsidTr="007456E5">
        <w:trPr>
          <w:trHeight w:val="20"/>
        </w:trPr>
        <w:tc>
          <w:tcPr>
            <w:tcW w:w="6951" w:type="dxa"/>
            <w:shd w:val="clear" w:color="auto" w:fill="auto"/>
            <w:hideMark/>
          </w:tcPr>
          <w:p w:rsidR="007456E5" w:rsidRPr="007456E5" w:rsidRDefault="007456E5" w:rsidP="007456E5">
            <w:pPr>
              <w:rPr>
                <w:rFonts w:ascii="Arial" w:hAnsi="Arial" w:cs="Arial"/>
                <w:color w:val="000000"/>
                <w:sz w:val="12"/>
                <w:szCs w:val="12"/>
              </w:rPr>
            </w:pPr>
            <w:r w:rsidRPr="007456E5">
              <w:rPr>
                <w:rFonts w:ascii="Arial" w:hAnsi="Arial" w:cs="Arial"/>
                <w:color w:val="000000"/>
                <w:sz w:val="12"/>
                <w:szCs w:val="12"/>
              </w:rPr>
              <w:t>Муниципальное казенное учреждение Комитет культуры и туризма Администрации Валдайского муниципального района</w:t>
            </w:r>
          </w:p>
        </w:tc>
        <w:tc>
          <w:tcPr>
            <w:tcW w:w="284" w:type="dxa"/>
            <w:shd w:val="clear" w:color="auto" w:fill="auto"/>
            <w:noWrap/>
            <w:hideMark/>
          </w:tcPr>
          <w:p w:rsidR="007456E5" w:rsidRP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0000</w:t>
            </w:r>
          </w:p>
        </w:tc>
        <w:tc>
          <w:tcPr>
            <w:tcW w:w="842" w:type="dxa"/>
            <w:shd w:val="clear" w:color="auto" w:fill="auto"/>
            <w:noWrap/>
            <w:hideMark/>
          </w:tcPr>
          <w:p w:rsidR="007456E5" w:rsidRP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rPr>
                <w:rFonts w:ascii="Arial" w:hAnsi="Arial" w:cs="Arial"/>
                <w:color w:val="000000"/>
                <w:sz w:val="12"/>
                <w:szCs w:val="12"/>
              </w:rPr>
            </w:pPr>
            <w:r w:rsidRPr="007456E5">
              <w:rPr>
                <w:rFonts w:ascii="Arial" w:hAnsi="Arial" w:cs="Arial"/>
                <w:color w:val="000000"/>
                <w:sz w:val="12"/>
                <w:szCs w:val="12"/>
              </w:rPr>
              <w:t>90 393 114,42</w:t>
            </w:r>
          </w:p>
        </w:tc>
        <w:tc>
          <w:tcPr>
            <w:tcW w:w="0" w:type="auto"/>
            <w:shd w:val="clear" w:color="auto" w:fill="auto"/>
            <w:noWrap/>
            <w:hideMark/>
          </w:tcPr>
          <w:p w:rsidR="007456E5" w:rsidRPr="007456E5" w:rsidRDefault="007456E5" w:rsidP="007456E5">
            <w:pPr>
              <w:jc w:val="right"/>
              <w:rPr>
                <w:rFonts w:ascii="Arial" w:hAnsi="Arial" w:cs="Arial"/>
                <w:color w:val="000000"/>
                <w:sz w:val="12"/>
                <w:szCs w:val="12"/>
              </w:rPr>
            </w:pPr>
            <w:r w:rsidRPr="007456E5">
              <w:rPr>
                <w:rFonts w:ascii="Arial" w:hAnsi="Arial" w:cs="Arial"/>
                <w:color w:val="000000"/>
                <w:sz w:val="12"/>
                <w:szCs w:val="12"/>
              </w:rPr>
              <w:t>77 366 414,42</w:t>
            </w:r>
          </w:p>
        </w:tc>
        <w:tc>
          <w:tcPr>
            <w:tcW w:w="0" w:type="auto"/>
            <w:shd w:val="clear" w:color="auto" w:fill="auto"/>
            <w:noWrap/>
            <w:hideMark/>
          </w:tcPr>
          <w:p w:rsidR="007456E5" w:rsidRPr="007456E5" w:rsidRDefault="007456E5" w:rsidP="007456E5">
            <w:pPr>
              <w:jc w:val="right"/>
              <w:rPr>
                <w:rFonts w:ascii="Arial" w:hAnsi="Arial" w:cs="Arial"/>
                <w:color w:val="000000"/>
                <w:sz w:val="12"/>
                <w:szCs w:val="12"/>
              </w:rPr>
            </w:pPr>
            <w:r w:rsidRPr="007456E5">
              <w:rPr>
                <w:rFonts w:ascii="Arial" w:hAnsi="Arial" w:cs="Arial"/>
                <w:color w:val="000000"/>
                <w:sz w:val="12"/>
                <w:szCs w:val="12"/>
              </w:rPr>
              <w:t>77 366 414,42</w:t>
            </w:r>
          </w:p>
        </w:tc>
      </w:tr>
      <w:tr w:rsidR="007456E5" w:rsidRPr="007456E5" w:rsidTr="007456E5">
        <w:trPr>
          <w:trHeight w:val="20"/>
        </w:trPr>
        <w:tc>
          <w:tcPr>
            <w:tcW w:w="6951" w:type="dxa"/>
            <w:shd w:val="clear" w:color="auto" w:fill="auto"/>
            <w:hideMark/>
          </w:tcPr>
          <w:p w:rsidR="007456E5" w:rsidRPr="007456E5" w:rsidRDefault="007456E5" w:rsidP="007456E5">
            <w:pPr>
              <w:outlineLvl w:val="0"/>
              <w:rPr>
                <w:rFonts w:ascii="Arial" w:hAnsi="Arial" w:cs="Arial"/>
                <w:color w:val="000000"/>
                <w:sz w:val="12"/>
                <w:szCs w:val="12"/>
              </w:rPr>
            </w:pPr>
            <w:r w:rsidRPr="007456E5">
              <w:rPr>
                <w:rFonts w:ascii="Arial" w:hAnsi="Arial" w:cs="Arial"/>
                <w:color w:val="000000"/>
                <w:sz w:val="12"/>
                <w:szCs w:val="12"/>
              </w:rPr>
              <w:t>Образование</w:t>
            </w:r>
          </w:p>
        </w:tc>
        <w:tc>
          <w:tcPr>
            <w:tcW w:w="284"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0700</w:t>
            </w:r>
          </w:p>
        </w:tc>
        <w:tc>
          <w:tcPr>
            <w:tcW w:w="842"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15 022 900,00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14 007 500,00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14 007 500,00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Дополнительное образование детей</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15 022 900,00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14 007 500,00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14 007 500,00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Муниципальная программа Валдайского района "Развитие культуры в Валдайском муниципальном районе (2023-2030 годы)"</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0200000000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15 022 900,00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14 007 500,00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14 007 500,00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(2023-2030 годы)"</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0210000000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15 022 900,00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14 007 500,00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14 007 500,00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0210200000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7 200,00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7 200,00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7 200,00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0210201010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7 200,00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7 200,00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7 200,00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0210201010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7 200,00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7 200,00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7 200,00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0210400000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15 015 700,00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14 000 300,00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14 000 300,00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Обеспечение деятельности учреждений дополнительного образования детей в сфере культуры-заработная плата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0210401011</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10 698 230,00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10 698 230,00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10 698 230,00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0210401011</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10 698 230,00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10 698 230,00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10 698 230,00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Обеспечение деятельности учреждений дополнительного образования детей в сфере культуры-начисления на заработную плату</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0210401012</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3 230 870,00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3 230 870,00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3 230 870,00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0210401012</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3 230 870,00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3 230 870,00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3 230 870,00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Обеспечение деятельности учреждений дополнительного образования детей в сфере культуры-материальные затраты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0210401013</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71 200,00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71 200,00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71 200,00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0210401013</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71 200,00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71 200,00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71 200,00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0210472300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812 400,00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0210472300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812 400,00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02104S2300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203 000,00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02104S2300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203 000,00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0"/>
              <w:rPr>
                <w:rFonts w:ascii="Arial" w:hAnsi="Arial" w:cs="Arial"/>
                <w:color w:val="000000"/>
                <w:sz w:val="12"/>
                <w:szCs w:val="12"/>
              </w:rPr>
            </w:pPr>
            <w:r w:rsidRPr="007456E5">
              <w:rPr>
                <w:rFonts w:ascii="Arial" w:hAnsi="Arial" w:cs="Arial"/>
                <w:color w:val="000000"/>
                <w:sz w:val="12"/>
                <w:szCs w:val="12"/>
              </w:rPr>
              <w:t>Культура, кинематография</w:t>
            </w:r>
          </w:p>
        </w:tc>
        <w:tc>
          <w:tcPr>
            <w:tcW w:w="284"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0800</w:t>
            </w:r>
          </w:p>
        </w:tc>
        <w:tc>
          <w:tcPr>
            <w:tcW w:w="842"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75 370 214,42</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63 358 914,42</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63 358 914,42</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Культура</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72 136 510,00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60 191 510,00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60 191 510,00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Муниципальная программа Валдайского района "Развитие культуры в Валдайском муниципальном районе (2023-2030 годы)"</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0200000000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72 132 410,00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60 187 410,00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60 187 410,00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(2023-2030 годы)"</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0210000000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72 132 410,00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60 187 410,00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60 187 410,00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0210100000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322 000,00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322 000,00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322 000,00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Обеспечение деятельности библиотек</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0210101030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135 000,00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135 000,00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135 000,00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0210101030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135 000,00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135 000,00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135 000,00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Реализация прочих мероприятий муниципальной программы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0210199990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187 000,00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187 000,00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187 000,00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0210199990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187 000,00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187 000,00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187 000,00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0210400000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71 810 410,00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59 865 410,00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59 865 410,00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Обеспечение деятельности централизованных клубных систем, домов народного творчества-заработная плата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0210401021</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28 788 799,04</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28 788 799,04</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28 788 799,04</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0210401021</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28 788 799,04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28 788 799,04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28 788 799,04</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Обеспечение деятельности централизованных клубных систем, домов народного творчества-начисления на заработную плату</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0210401022</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8 694 223,10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8 694 223,10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8 694 223,10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0210401022</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8 694 223,10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8 694 223,10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8 694 223,10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Обеспечение деятельности централизованных клубных систем, домов народного творчества-материальные затраты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0210401023</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2 567 288,50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2 567 288,50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2 567 288,50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0210401023</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2 567 288,50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2 567 288,50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2 567 288,50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Обеспечение деятельности библиотек-дрова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0210401030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28 035,00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28 035,00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28 035,00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0210401030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28 035,00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28 035,00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28 035,00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Обеспечение деятельности библиотек-заработная плата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0210401031</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14 083 545,35</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14 083 545,35</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14 083 545,35</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0210401031</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14 083 545,35</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14 083 545,35</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14 083 545,35</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Обеспечение деятельности библиотек-начисления на заработную плату</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0210401032</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4 253 230,70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4 253 230,70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4 253 230,70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0210401032</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4 253 230,70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4 253 230,70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4 253 230,70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Обеспечение деятельности библиотек-материальные затраты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0210401033</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1 450 288,31</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1 450 288,31</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1 450 288,31</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0210401033</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1 450 288,31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1 450 288,31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1 450 288,31</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0210472300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9 556 000,00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0210472300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9 556 000,00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02104S2300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2 389 000,00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02104S2300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2 389 000,00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2020-2025 годы"</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0900000000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4 100,00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4 100,00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4 100,00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0900200000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4 100,00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4 100,00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4 100,00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Организация работы по созданию на базе муниципального бюджетного учреждения культуры "Межпоселенческая библиотека имени Б.С. Романова Валдайского муниципального района" районного специализированного библиотечного фонда печатной продукции по проблемам зависимости от наркотиков и других ПАВ, по вопросам формирования ценностей здорового образа жизни</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0900299903</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4 100,00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4 100,00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4 100,00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иные цели</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0900299903</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4 100,00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4 100,00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4 100,00</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Другие вопросы в области культуры, кинематографии</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0804</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3 233 704,42</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3 167 404,42</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3 167 404,42</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Муниципальная программа Валдайского района "Развитие культуры в Валдайском муниципальном районе (2023-2030 годы)"</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0804</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0200000000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3 233 704,42</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3 167 404,42</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3 167 404,42</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Подпрограмма "Обеспечение муниципального управления в сфере культуры Валдайского муниципального района" муниципальной программы Валдайского района "Развитие культуры в Валдайском муниципальном районе (2023-2030 годы)"</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0804</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0220000000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3 233 704,42</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3 167 404,42</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3 167 404,42</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Ресурсное обеспечение деятельности комитета культуры и туризма по реализации муниципальной программы</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0804</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0220100000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3 233 704,42</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3 167 404,42</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3 167 404,42</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Расходы на обеспечение функций органов местного самоуправления</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0804</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0220101000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3 167 404,42</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3 167 404,42</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3 167 404,42</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Фонд оплаты труда государственных (муниципальных) органов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0220101000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2 219 020,29</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2 219 020,29</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2 219 020,29</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0220101000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139 350,00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139 350,00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139 350,00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0220101000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129</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670 144,13</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670 144,13</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670 144,13</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Закупка товаров, работ, услуг в сфере информационно-коммуникационных технологий</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0220101000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77 600,00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77 600,00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77 600,00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0220101000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61 140,00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61 140,00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61 140,00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Уплата прочих налогов, сборов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0220101000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Уплата иных платежей</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0220101000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853</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0804</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0220172300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53 000,00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0220172300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3 700,00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Закупка энергетических ресурсов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0220172300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247</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49 300,00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0804</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02201S2300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13 300,00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02201S2300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Закупка энергетических ресурсов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857</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02201S2300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247</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12 300,00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rPr>
                <w:rFonts w:ascii="Arial" w:hAnsi="Arial" w:cs="Arial"/>
                <w:color w:val="000000"/>
                <w:sz w:val="12"/>
                <w:szCs w:val="12"/>
              </w:rPr>
            </w:pPr>
            <w:r w:rsidRPr="007456E5">
              <w:rPr>
                <w:rFonts w:ascii="Arial" w:hAnsi="Arial" w:cs="Arial"/>
                <w:color w:val="000000"/>
                <w:sz w:val="12"/>
                <w:szCs w:val="12"/>
              </w:rPr>
              <w:t>муниципальное казенное учреждение комитет образования Администрации Валдайского муниципального района</w:t>
            </w:r>
          </w:p>
        </w:tc>
        <w:tc>
          <w:tcPr>
            <w:tcW w:w="284" w:type="dxa"/>
            <w:shd w:val="clear" w:color="auto" w:fill="auto"/>
            <w:noWrap/>
            <w:hideMark/>
          </w:tcPr>
          <w:p w:rsidR="007456E5" w:rsidRP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0000</w:t>
            </w:r>
          </w:p>
        </w:tc>
        <w:tc>
          <w:tcPr>
            <w:tcW w:w="842" w:type="dxa"/>
            <w:shd w:val="clear" w:color="auto" w:fill="auto"/>
            <w:noWrap/>
            <w:hideMark/>
          </w:tcPr>
          <w:p w:rsidR="007456E5" w:rsidRP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rPr>
                <w:rFonts w:ascii="Arial" w:hAnsi="Arial" w:cs="Arial"/>
                <w:color w:val="000000"/>
                <w:sz w:val="12"/>
                <w:szCs w:val="12"/>
              </w:rPr>
            </w:pPr>
            <w:r w:rsidRPr="007456E5">
              <w:rPr>
                <w:rFonts w:ascii="Arial" w:hAnsi="Arial" w:cs="Arial"/>
                <w:color w:val="000000"/>
                <w:sz w:val="12"/>
                <w:szCs w:val="12"/>
              </w:rPr>
              <w:t>463 821 671,11</w:t>
            </w:r>
          </w:p>
        </w:tc>
        <w:tc>
          <w:tcPr>
            <w:tcW w:w="0" w:type="auto"/>
            <w:shd w:val="clear" w:color="auto" w:fill="auto"/>
            <w:noWrap/>
            <w:hideMark/>
          </w:tcPr>
          <w:p w:rsidR="007456E5" w:rsidRPr="007456E5" w:rsidRDefault="007456E5" w:rsidP="007456E5">
            <w:pPr>
              <w:jc w:val="right"/>
              <w:rPr>
                <w:rFonts w:ascii="Arial" w:hAnsi="Arial" w:cs="Arial"/>
                <w:color w:val="000000"/>
                <w:sz w:val="12"/>
                <w:szCs w:val="12"/>
              </w:rPr>
            </w:pPr>
            <w:r w:rsidRPr="007456E5">
              <w:rPr>
                <w:rFonts w:ascii="Arial" w:hAnsi="Arial" w:cs="Arial"/>
                <w:color w:val="000000"/>
                <w:sz w:val="12"/>
                <w:szCs w:val="12"/>
              </w:rPr>
              <w:t>310 035 635,38</w:t>
            </w:r>
          </w:p>
        </w:tc>
        <w:tc>
          <w:tcPr>
            <w:tcW w:w="0" w:type="auto"/>
            <w:shd w:val="clear" w:color="auto" w:fill="auto"/>
            <w:noWrap/>
            <w:hideMark/>
          </w:tcPr>
          <w:p w:rsidR="007456E5" w:rsidRPr="007456E5" w:rsidRDefault="007456E5" w:rsidP="007456E5">
            <w:pPr>
              <w:jc w:val="right"/>
              <w:rPr>
                <w:rFonts w:ascii="Arial" w:hAnsi="Arial" w:cs="Arial"/>
                <w:color w:val="000000"/>
                <w:sz w:val="12"/>
                <w:szCs w:val="12"/>
              </w:rPr>
            </w:pPr>
            <w:r w:rsidRPr="007456E5">
              <w:rPr>
                <w:rFonts w:ascii="Arial" w:hAnsi="Arial" w:cs="Arial"/>
                <w:color w:val="000000"/>
                <w:sz w:val="12"/>
                <w:szCs w:val="12"/>
              </w:rPr>
              <w:t>308 692 235,38</w:t>
            </w:r>
          </w:p>
        </w:tc>
      </w:tr>
      <w:tr w:rsidR="007456E5" w:rsidRPr="007456E5" w:rsidTr="007456E5">
        <w:trPr>
          <w:trHeight w:val="20"/>
        </w:trPr>
        <w:tc>
          <w:tcPr>
            <w:tcW w:w="6951" w:type="dxa"/>
            <w:shd w:val="clear" w:color="auto" w:fill="auto"/>
            <w:hideMark/>
          </w:tcPr>
          <w:p w:rsidR="007456E5" w:rsidRPr="007456E5" w:rsidRDefault="007456E5" w:rsidP="007456E5">
            <w:pPr>
              <w:outlineLvl w:val="0"/>
              <w:rPr>
                <w:rFonts w:ascii="Arial" w:hAnsi="Arial" w:cs="Arial"/>
                <w:color w:val="000000"/>
                <w:sz w:val="12"/>
                <w:szCs w:val="12"/>
              </w:rPr>
            </w:pPr>
            <w:r w:rsidRPr="007456E5">
              <w:rPr>
                <w:rFonts w:ascii="Arial" w:hAnsi="Arial" w:cs="Arial"/>
                <w:color w:val="000000"/>
                <w:sz w:val="12"/>
                <w:szCs w:val="12"/>
              </w:rPr>
              <w:t>Образование</w:t>
            </w:r>
          </w:p>
        </w:tc>
        <w:tc>
          <w:tcPr>
            <w:tcW w:w="284"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0700</w:t>
            </w:r>
          </w:p>
        </w:tc>
        <w:tc>
          <w:tcPr>
            <w:tcW w:w="842"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444 072 071,11</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290 535 435,38</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289 192 035,38</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Дошкольное образование</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0701</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106 265 400,00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106 265 400,00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106 265 400,00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0701</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0800000000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106 265 400,00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106 265 400,00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106 265 400,00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0701</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0860000000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106 265 400,00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106 265 400,00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106 265 400,00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Обеспечение выполнения муниципальных заданий</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0701</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0860100000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103 907 100,00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103 907 100,00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103 907 100,00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0860101051</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31 017 300,00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31 017 300,00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31 017 300,00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0860101051</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31 017 300,00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31 017 300,00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31 017 300,00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0860101052</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9 367 200,00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9 367 200,00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9 367 200,00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0860101052</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9 367 200,00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9 367 200,00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9 367 200,00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0860101053</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250 700,00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250 700,00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250 700,00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0860101053</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250 700,00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250 700,00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250 700,00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технологий-заработная плата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0860170041</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48 244 600,00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48 244 600,00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48 244 600,00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0860170041</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48 244 600,00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48 244 600,00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48 244 600,00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технологий-начисления на заработную плату</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0860170042</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14 569 600,00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14 569 600,00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14 569 600,00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0860170042</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14 569 600,00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14 569 600,00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14 569 600,00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технологий-материальные затраты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0860170043</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457 700,00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457 700,00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457 700,00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0860170043</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457 700,00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457 700,00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457 700,00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0701</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0860200000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2 358 300,00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2 358 300,00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2 358 300,00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Питание льготных категорий воспитанников дошкольных образовательных организаций</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0860210140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1 510 300,00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1 510 300,00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1 510 300,00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иные цели</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0860210140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1 510 300,00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1 510 300,00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1 510 300,00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0860270067</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848 000,00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848 000,00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848 000,00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иные цели</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0860270067</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848 000,00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848 000,00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848 000,00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Общее образование</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311 531 700,73</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159 081 036,00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157 737 636,00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0800000000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311 531 700,73</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159 081 036,00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157 737 636,00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0810000000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12 171 700,00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8 463 300,00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7 465 300,00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Повышение эффективности и качества услуг в сфере общего образования</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0810100000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44 700,00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44 700,00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44 700,00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Субсидия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0810172080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40 200,00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40 200,00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40 200,00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0810172080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40 200,00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40 200,00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40 200,00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08101S2080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4 500,00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4 500,00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08101S2080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4 500,00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4 500,00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Создание условий для получения качественного образования</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0810200000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6 232 800,00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3 422 400,00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3 422 400,00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0810270500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982 300,00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982 300,00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982 300,00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0810270500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982 300,00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982 300,00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982 300,00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0810270570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236 700,00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236 700,00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236 700,00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0810270570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236 700,00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236 700,00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236 700,00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Субсидия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0810272120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4 011 100,00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1 762 800,00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1 762 800,00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иные цели</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0810272120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4 011 100,00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1 762 800,00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1 762 800,00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08102S2120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1 002 700,00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440 600,00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440 600,00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иные цели</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08102S2120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1 002 700,00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440 600,00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440 600,00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Федеральный проект "Современная школа"</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081E100000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5 819 200,00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4 921 200,00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3 923 200,00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районов, муниципальных округов на обеспечение деятельности центров образования цифрового и гуманитарного профилей, центров образования естественно-научной и технологической направленностей в общеобразовательных муниципальных организациях области</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081E170020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3 323 200,00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3 323 200,00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3 323 200,00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иные цели</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081E170020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3 323 200,00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3 323 200,00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3 323 200,00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081E171370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200 000,00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200 000,00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200 000,00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иные цели</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081E171370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200 000,00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200 000,00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200 000,00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Иной межбюджетный трансферт бюджетам муниципальных районов, муниципальных округов Новгородской области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081E172330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2 296 000,00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1 398 000,00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400 000,00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иные цели</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081E172330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2 296 000,00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1 398 000,00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400 000,00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Федеральный проект "Цифровая образовательная среда"</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081E400000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75 000,00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75 000,00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75 000,00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081E471380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45 000,00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45 000,00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45 000,00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иные цели</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081E471380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45 000,00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45 000,00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45 000,00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Иные межбюджетные трансферты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081E472340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иные цели</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081E472340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0820000000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45 000,00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45 000,00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45 000,00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Формирование целостной системы выявления, продвижения и поддержки одаренных детей, инициативной и талантливой молодежи</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0820300000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45 000,00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45 000,00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45 000,00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Поддержка одаренных детей</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0820310130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45 000,00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45 000,00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45 000,00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Премии и гранты</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0820310130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350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45 000,00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45 000,00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45 000,00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0860000000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299 315 000,73</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150 572 736,00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150 227 336,00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Обеспечение выполнения муниципальных заданий</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0860100000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177 060 756,00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124 161 456,00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124 161 456,00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0860101061</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14 449 300,00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14 449 300,00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14 449 300,00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0860101061</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14 449 300,00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14 449 300,00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14 449 300,00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0860101062</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4 363 700,00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4 363 700,00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4 363 700,00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0860101062</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4 363 700,00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4 363 700,00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4 363 700,00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0860101063</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6 843 456,00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6 843 456,00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6 843 456,00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0860101063</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6 843 456,00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6 843 456,00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6 843 456,00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технологий-заработная плата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0860170041</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75 283 700,00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75 283 700,00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75 283 700,00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0860170041</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75 283 700,00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75 283 700,00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75 283 700,00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технологий-начисления на заработную плату</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0860170042</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22 735 600,00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22 735 600,00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22 735 600,00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0860170042</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22 735 600,00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22 735 600,00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22 735 600,00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технологий-материальные затраты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0860170043</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485 700,00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485 700,00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485 700,00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0860170043</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485 700,00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485 700,00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485 700,00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0860172300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42 319 500,00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0860172300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42 319 500,00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08601S2300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10 579 800,00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08601S2300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10 579 800,00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0860200000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14 098 880,00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14 098 880,00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14 098 880,00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районов, муниципальных округов и городского округа 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0860253031</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10 077 480,00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10 077 480,00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10 077 480,00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иные цели</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0860253031</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10 077 480,00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10 077 480,00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10 077 480,00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0860270067</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2 174 500,00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2 174 500,00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2 174 500,00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иные цели</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0860270067</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2 174 500,00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2 174 500,00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2 174 500,00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районов, муниципальных округов и городского округа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0860270630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1 690 900,00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1 690 900,00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1 690 900,00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иные цели</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0860270630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1 690 900,00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1 690 900,00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1 690 900,00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Иной межбюджетный трансферт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0860272380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149 760,00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149 760,00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149 760,00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иные цели</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0860272380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149 760,00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149 760,00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149 760,00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Софинансирование к иному межбюджетному трансферту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08602S2380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6 240,00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6 240,00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6 240,00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иные цели</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08602S2380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6 240,00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6 240,00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6 240,00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Обеспечение деятельности учреждений, подведомственных комитету образования</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0860400000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108 155 364,73</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12 312 400,00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11 967 000,00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Содержание квалифицированной охраны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0860401290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1 930 025,00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иные цели</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0860401290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1 930 025,00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Субсидия бюджетам муниципальных районов,муниципальных округов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 (в т.ч. софинансирование к субсидии за счет средств бюджета района)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08604L3041</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12 312 400,00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12 312 400,00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11 967 000,00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иные цели</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08604L3041</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12 312 400,00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12 312 400,00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11 967 000,00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Субсидии бюджетам муниципальных районов,муниципальных округов, городского округа Новгородской области на реализацию мероприятий по модернизации школьных систем образования на 2022 - 2023 годы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08604L7501</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93 912 939,73</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иные цели</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08604L7501</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93 912 939,73</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Дополнительное образование детей</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7 579 687,00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6 828 287,00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6 828 287,00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0800000000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7 579 687,00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6 828 287,00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6 828 287,00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0810000000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49 300,00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49 300,00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49 300,00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Создание условий для получения качественного образования</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0810200000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49 300,00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49 300,00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49 300,00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Субсидия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0810272120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39 400,00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39 400,00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39 400,00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иные цели</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0810272120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39 400,00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39 400,00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39 400,00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08102S2120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9 900,00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9 900,00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9 900,00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иные цели</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08102S2120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9 900,00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9 900,00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9 900,00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0820000000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7 530 387,00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6 778 987,00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6 778 987,00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Создание социально-экономических условий для удовлетворения потребностей в интеллектуальном, духовном и физическом развитии детей, их профессионального самоопределения</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0820100000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5 622 787,00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4 871 387,00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4 871 387,00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"Пульс"-заработная плата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0820101071</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3 660 800,00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3 660 800,00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3 660 800,00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0820101071</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3 660 800,00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3 660 800,00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3 660 800,00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"Центр дополнительного образования "Пульс"-начисления на заработную плату</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0820101072</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1 105 600,00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1 105 600,00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1 105 600,00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0820101072</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1 105 600,00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1 105 600,00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1 105 600,00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lastRenderedPageBreak/>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"Пульс"-материальные затраты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0820101073</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104 987,00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104 987,00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104 987,00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0820101073</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104 987,00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104 987,00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104 987,00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0820172300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601 100,00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0820172300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601 100,00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08201S2300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150 300,00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08201S2300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150 300,00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Ведение персонифицированного финансирования дополнительного образования детей</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0820400000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1 438 200,00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1 438 200,00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1 438 200,00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Ведение персонифицированного учета по дополнительному образованию</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0820401302</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1 438 200,00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1 438 200,00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1 438 200,00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иные цели</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0820401302</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1 438 200,00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1 438 200,00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1 438 200,00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Федеральный проект "Успех каждого ребенка"</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082E200000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469 400,00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469 400,00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469 400,00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Новгородской области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082E272020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469 400,00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469 400,00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469 400,00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иные цели</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082E272020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469 400,00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469 400,00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469 400,00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Другие вопросы в области образования</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18 695 283,38</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18 360 712,38</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18 360 712,38</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0800000000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18 695 283,38</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18 360 712,38</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18 360 712,38</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0820000000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2 799 120,00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2 799 120,00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2 799 120,00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0820200000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2 799 120,00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2 799 120,00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2 799 120,00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Организация каникулярного отдыха (оздоровление) детей</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0820210120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2 799 120,00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2 799 120,00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2 799 120,00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0820210120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2 799 120,00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2 799 120,00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2 799 120,00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0860000000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15 896 163,38</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15 561 592,38</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15 561 592,38</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0860200000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178 400,00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178 400,00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178 400,00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организаций-заработная плата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0860270061</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134 100,00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134 100,00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134 100,00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0860270061</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134 100,00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134 100,00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134 100,00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организаций-начисления на заработную плату</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0860270062</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40 500,00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40 500,00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40 500,00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0860270062</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40 500,00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40 500,00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40 500,00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организаций-материальные затраты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0860270063</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3 800,00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3 800,00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3 800,00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0860270063</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3 800,00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3 800,00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3 800,00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Обеспечение деятельности комитета</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0860300000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15 717 763,38</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15 383 192,38</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15 383 192,38</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Расходы на обеспечение функций органов местного самоуправления</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0860301000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2 981 422,38</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2 981 422,38</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2 981 422,38</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Фонд оплаты труда государственных (муниципальных) органов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0860301000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2 117 835,93</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2 117 835,93</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2 117 835,93</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0860301000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133 500,00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133 500,00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133 500,00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0860301000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129</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639 586,45</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639 586,45</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639 586,45</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Закупка товаров, работ, услуг в сфере информационно-коммуникационных технологий</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0860301000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21 600,00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21 600,00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21 600,00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0860301000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68 900,00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68 900,00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68 900,00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образования-заработная плата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0860301091</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8 542 500,00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8 542 500,00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8 542 500,00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0860301091</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8 542 500,00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8 542 500,00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8 542 500,00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образования-начисления на заработную плату</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0860301092</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2 579 800,00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2 579 800,00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2 579 800,00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0860301092</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2 579 800,00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2 579 800,00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2 579 800,00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образования-материальные затраты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0860301093</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445 671,00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167 200,00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167 200,00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0860301093</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445 671,00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167 200,00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167 200,00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0860370280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1 112 270,00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1 112 270,00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1 112 270,00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Фонд оплаты труда государственных (муниципальных) органов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0860370280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773 180,00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773 180,00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773 180,00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0860370280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91 225,00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91 225,00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91 225,00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0860370280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129</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233 500,00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233 500,00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233 500,00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0860370280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14 365,00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14 365,00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14 365,00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0860372300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44 900,00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0860372300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44 900,00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08603S2300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11 200,00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08603S2300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11 200,00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0"/>
              <w:rPr>
                <w:rFonts w:ascii="Arial" w:hAnsi="Arial" w:cs="Arial"/>
                <w:color w:val="000000"/>
                <w:sz w:val="12"/>
                <w:szCs w:val="12"/>
              </w:rPr>
            </w:pPr>
            <w:r w:rsidRPr="007456E5">
              <w:rPr>
                <w:rFonts w:ascii="Arial" w:hAnsi="Arial" w:cs="Arial"/>
                <w:color w:val="000000"/>
                <w:sz w:val="12"/>
                <w:szCs w:val="12"/>
              </w:rPr>
              <w:t>Социальная политика</w:t>
            </w:r>
          </w:p>
        </w:tc>
        <w:tc>
          <w:tcPr>
            <w:tcW w:w="284"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1000</w:t>
            </w:r>
          </w:p>
        </w:tc>
        <w:tc>
          <w:tcPr>
            <w:tcW w:w="842"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19 749 600,00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19 500 200,00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19 500 200,00</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Охрана семьи и детства</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1004</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19 749 600,00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19 500 200,00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19 500 200,00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1004</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0800000000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19 749 600,00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19 500 200,00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19 500 200,00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1004</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0850000000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84 000,00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84 000,00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84 000,00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1004</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0850100000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84 000,00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84 000,00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84 000,00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районов, муниципальных округов и городского округа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1004</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0850170600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84 000,00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84 000,00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84 000,00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1004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0850170600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313</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84 000,00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84 000,00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84 000,00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1004</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0860000000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19 665 600,00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19 416 200,00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19 416 200,00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1004</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0860200000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19 665 600,00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19 416 200,00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19 416 200,00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районов, муниципальных округов и городского округа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1004</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0860270010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959 000,00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959 000,00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959 000,00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1004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0860270010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313</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959 000,00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959 000,00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959 000,00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организаций-подвоз</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1004</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0860270066</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599 100,00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599 100,00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599 100,00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1004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0860270066</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321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599 100,00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599 100,00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599 100,00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lastRenderedPageBreak/>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1004</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0860270067</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436 500,00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436 500,00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436 500,00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1004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0860270067</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321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436 500,00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436 500,00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436 500,00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организаций-пособие</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1004</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0860270068</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107 500,00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107 500,00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107 500,00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1004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0860270068</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321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107 500,00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107 500,00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107 500,00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районов, муниципальных округов и городского округа на содержание ребенка в семье опекуна и приемной семье, а также вознаграждение, причитающееся приемному родителю</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1004</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0860270130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17 314 100,00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17 314 100,00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17 314 100,00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1004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0860270130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313</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7 714 800,00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7 714 800,00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7 714 800,00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1004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0860270130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323</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9 599 300,00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9 599 300,00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9 599 300,00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Субвенции бюджетам муниципальных районов, муниципальных округов 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1004</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0860272650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249 400,00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874</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1004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0860272650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313</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249 400,00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rPr>
                <w:rFonts w:ascii="Arial" w:hAnsi="Arial" w:cs="Arial"/>
                <w:color w:val="000000"/>
                <w:sz w:val="12"/>
                <w:szCs w:val="12"/>
              </w:rPr>
            </w:pPr>
            <w:r w:rsidRPr="007456E5">
              <w:rPr>
                <w:rFonts w:ascii="Arial" w:hAnsi="Arial" w:cs="Arial"/>
                <w:color w:val="000000"/>
                <w:sz w:val="12"/>
                <w:szCs w:val="12"/>
              </w:rPr>
              <w:t>комитет финансов Администрации Валдайского муниципального района</w:t>
            </w:r>
          </w:p>
        </w:tc>
        <w:tc>
          <w:tcPr>
            <w:tcW w:w="284" w:type="dxa"/>
            <w:shd w:val="clear" w:color="auto" w:fill="auto"/>
            <w:noWrap/>
            <w:hideMark/>
          </w:tcPr>
          <w:p w:rsidR="007456E5" w:rsidRP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0000</w:t>
            </w:r>
          </w:p>
        </w:tc>
        <w:tc>
          <w:tcPr>
            <w:tcW w:w="842" w:type="dxa"/>
            <w:shd w:val="clear" w:color="auto" w:fill="auto"/>
            <w:noWrap/>
            <w:hideMark/>
          </w:tcPr>
          <w:p w:rsidR="007456E5" w:rsidRP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rPr>
                <w:rFonts w:ascii="Arial" w:hAnsi="Arial" w:cs="Arial"/>
                <w:color w:val="000000"/>
                <w:sz w:val="12"/>
                <w:szCs w:val="12"/>
              </w:rPr>
            </w:pPr>
            <w:r w:rsidRPr="007456E5">
              <w:rPr>
                <w:rFonts w:ascii="Arial" w:hAnsi="Arial" w:cs="Arial"/>
                <w:color w:val="000000"/>
                <w:sz w:val="12"/>
                <w:szCs w:val="12"/>
              </w:rPr>
              <w:t>35 241 030,53</w:t>
            </w:r>
          </w:p>
        </w:tc>
        <w:tc>
          <w:tcPr>
            <w:tcW w:w="0" w:type="auto"/>
            <w:shd w:val="clear" w:color="auto" w:fill="auto"/>
            <w:noWrap/>
            <w:hideMark/>
          </w:tcPr>
          <w:p w:rsidR="007456E5" w:rsidRPr="007456E5" w:rsidRDefault="007456E5" w:rsidP="007456E5">
            <w:pPr>
              <w:jc w:val="right"/>
              <w:rPr>
                <w:rFonts w:ascii="Arial" w:hAnsi="Arial" w:cs="Arial"/>
                <w:color w:val="000000"/>
                <w:sz w:val="12"/>
                <w:szCs w:val="12"/>
              </w:rPr>
            </w:pPr>
            <w:r w:rsidRPr="007456E5">
              <w:rPr>
                <w:rFonts w:ascii="Arial" w:hAnsi="Arial" w:cs="Arial"/>
                <w:color w:val="000000"/>
                <w:sz w:val="12"/>
                <w:szCs w:val="12"/>
              </w:rPr>
              <w:t>29 032 093,68</w:t>
            </w:r>
          </w:p>
        </w:tc>
        <w:tc>
          <w:tcPr>
            <w:tcW w:w="0" w:type="auto"/>
            <w:shd w:val="clear" w:color="auto" w:fill="auto"/>
            <w:noWrap/>
            <w:hideMark/>
          </w:tcPr>
          <w:p w:rsidR="007456E5" w:rsidRPr="007456E5" w:rsidRDefault="007456E5" w:rsidP="007456E5">
            <w:pPr>
              <w:jc w:val="right"/>
              <w:rPr>
                <w:rFonts w:ascii="Arial" w:hAnsi="Arial" w:cs="Arial"/>
                <w:color w:val="000000"/>
                <w:sz w:val="12"/>
                <w:szCs w:val="12"/>
              </w:rPr>
            </w:pPr>
            <w:r w:rsidRPr="007456E5">
              <w:rPr>
                <w:rFonts w:ascii="Arial" w:hAnsi="Arial" w:cs="Arial"/>
                <w:color w:val="000000"/>
                <w:sz w:val="12"/>
                <w:szCs w:val="12"/>
              </w:rPr>
              <w:t>29 788 959,87</w:t>
            </w:r>
          </w:p>
        </w:tc>
      </w:tr>
      <w:tr w:rsidR="007456E5" w:rsidRPr="007456E5" w:rsidTr="007456E5">
        <w:trPr>
          <w:trHeight w:val="20"/>
        </w:trPr>
        <w:tc>
          <w:tcPr>
            <w:tcW w:w="6951" w:type="dxa"/>
            <w:shd w:val="clear" w:color="auto" w:fill="auto"/>
            <w:hideMark/>
          </w:tcPr>
          <w:p w:rsidR="007456E5" w:rsidRPr="007456E5" w:rsidRDefault="007456E5" w:rsidP="007456E5">
            <w:pPr>
              <w:outlineLvl w:val="0"/>
              <w:rPr>
                <w:rFonts w:ascii="Arial" w:hAnsi="Arial" w:cs="Arial"/>
                <w:color w:val="000000"/>
                <w:sz w:val="12"/>
                <w:szCs w:val="12"/>
              </w:rPr>
            </w:pPr>
            <w:r w:rsidRPr="007456E5">
              <w:rPr>
                <w:rFonts w:ascii="Arial" w:hAnsi="Arial" w:cs="Arial"/>
                <w:color w:val="000000"/>
                <w:sz w:val="12"/>
                <w:szCs w:val="12"/>
              </w:rPr>
              <w:t>Общегосударственные вопросы</w:t>
            </w:r>
          </w:p>
        </w:tc>
        <w:tc>
          <w:tcPr>
            <w:tcW w:w="284"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0100</w:t>
            </w:r>
          </w:p>
        </w:tc>
        <w:tc>
          <w:tcPr>
            <w:tcW w:w="842"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8 859 494,75</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8 859 494,75</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8 859 494,75</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7 298 324,75</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7 298 324,75</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7 298 324,75</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2020-2025 годы"</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0500000000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7 298 324,75</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7 298 324,75</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7 298 324,75</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2020-2025 годы"</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0510000000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7 198 324,75</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7 198 324,75</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7 198 324,75</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Обеспечение деятельности комитета</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0510500000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7 198 324,75</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7 198 324,75</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7 198 324,75</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Расходы на обеспечение функций органов местного самоуправления</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0510501000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7 149 504,75</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7 149 504,75</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7 149 504,75</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Фонд оплаты труда государственных (муниципальных) органов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0510501000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5 138 025,92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5 138 025,92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5 138 025,92</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0510501000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307 495,00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307 495,00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307 495,00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0510501000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129</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1 551 683,83</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1 551 683,83</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1 551 683,83</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Закупка товаров, работ, услуг в сфере информационно-коммуникационных технологий</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0510501000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116 600,00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116 600,00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116 600,00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0510501000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34 700,00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34 700,00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34 700,00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Уплата иных платежей</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0510501000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853</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0510570280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48 820,00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48 820,00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48 820,00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Фонд оплаты труда государственных (муниципальных) органов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0510570280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33 940,00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33 940,00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33 940,00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0510570280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4 005,00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4 005,00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4 005,00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0510570280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129</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10 250,00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10 250,00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10 250,00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0510570280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625,00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625,00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625,00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2020-2025 годы"</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0520000000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100 000,00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100 000,00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100 000,00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Развитие информационной системы управления муниципальными финансами</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0520300000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100 000,00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100 000,00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100 000,00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Расходы на обеспечение функций органов местного самоуправления</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0520301000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100 000,00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100 000,00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100 000,00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Закупка товаров, работ, услуг в сфере информационно-коммуникационных технологий</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0520301000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Другие общегосударственные вопросы</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1 561 170,00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1 561 170,00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1 561 170,00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Расходы на осуществление органами местного самоуправления отдельных полномочий</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9500000000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1 561 170,00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1 561 170,00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1 561 170,00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9570000000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1 561 170,00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1 561 170,00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1 561 170,00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9570070280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1 557 170,00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1 557 170,00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1 557 170,00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Субвенции</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9570070280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530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1 557 170,00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1 557 170,00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1 557 170,00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9570070650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Субвенции</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9570070650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530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0"/>
              <w:rPr>
                <w:rFonts w:ascii="Arial" w:hAnsi="Arial" w:cs="Arial"/>
                <w:color w:val="000000"/>
                <w:sz w:val="12"/>
                <w:szCs w:val="12"/>
              </w:rPr>
            </w:pPr>
            <w:r w:rsidRPr="007456E5">
              <w:rPr>
                <w:rFonts w:ascii="Arial" w:hAnsi="Arial" w:cs="Arial"/>
                <w:color w:val="000000"/>
                <w:sz w:val="12"/>
                <w:szCs w:val="12"/>
              </w:rPr>
              <w:t>Национальная оборона</w:t>
            </w:r>
          </w:p>
        </w:tc>
        <w:tc>
          <w:tcPr>
            <w:tcW w:w="284"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0200</w:t>
            </w:r>
          </w:p>
        </w:tc>
        <w:tc>
          <w:tcPr>
            <w:tcW w:w="842"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1 093 000,00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1 142 200,00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1 182 400,00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Мобилизационная и вневойсковая подготовка</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0203</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1 093 000,00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1 142 200,00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1 182 400,00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Расходы на осуществление органами местного самоуправления отдельных полномочий</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0203</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9500000000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1 093 000,00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1 142 200,00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1 182 400,00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0203</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9570000000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1 093 000,00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1 142 200,00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1 182 400,00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районов для предоставления их бюджетам поселений и бюджетам муниципальных округов на осуществление государственных полномочий по первичному воинскому учету на территориях, где отсутствуют военные комиссариаты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0203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9570051180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1 093 000,00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1 142 200,00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1 182 400,00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Субвенции</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0203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9570051180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530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1 093 000,00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1 142 200,00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1 182 400,00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0"/>
              <w:rPr>
                <w:rFonts w:ascii="Arial" w:hAnsi="Arial" w:cs="Arial"/>
                <w:color w:val="000000"/>
                <w:sz w:val="12"/>
                <w:szCs w:val="12"/>
              </w:rPr>
            </w:pPr>
            <w:r w:rsidRPr="007456E5">
              <w:rPr>
                <w:rFonts w:ascii="Arial" w:hAnsi="Arial" w:cs="Arial"/>
                <w:color w:val="000000"/>
                <w:sz w:val="12"/>
                <w:szCs w:val="12"/>
              </w:rPr>
              <w:t>Обслуживание государственного и муниципального долга</w:t>
            </w:r>
          </w:p>
        </w:tc>
        <w:tc>
          <w:tcPr>
            <w:tcW w:w="284"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1300</w:t>
            </w:r>
          </w:p>
        </w:tc>
        <w:tc>
          <w:tcPr>
            <w:tcW w:w="842"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51 035,78</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38 798,93</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29 665,12</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Обслуживание государственного внутреннего и муниципального долга</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1301</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51 035,78</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38 798,93</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29 665,12</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2020-2025 годы"</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1301</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0500000000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51 035,78</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38 798,93</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29 665,12</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2020-2025 годы"</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1301</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0510000000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51 035,78</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38 798,93</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29 665,12</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Обеспечение исполнения долговых обязательств муниципального района</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1301</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0510100000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51 035,78</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38 798,93</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29 665,12</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Обслуживание муниципального долга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1301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0510110050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51 035,78</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38 798,93</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29 665,12</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Обслуживание муниципального долга</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1301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0510110050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730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51 035,78</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38 798,93</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29 665,12</w:t>
            </w:r>
          </w:p>
        </w:tc>
      </w:tr>
      <w:tr w:rsidR="007456E5" w:rsidRPr="007456E5" w:rsidTr="007456E5">
        <w:trPr>
          <w:trHeight w:val="20"/>
        </w:trPr>
        <w:tc>
          <w:tcPr>
            <w:tcW w:w="6951" w:type="dxa"/>
            <w:shd w:val="clear" w:color="auto" w:fill="auto"/>
            <w:hideMark/>
          </w:tcPr>
          <w:p w:rsidR="007456E5" w:rsidRPr="007456E5" w:rsidRDefault="007456E5" w:rsidP="007456E5">
            <w:pPr>
              <w:outlineLvl w:val="0"/>
              <w:rPr>
                <w:rFonts w:ascii="Arial" w:hAnsi="Arial" w:cs="Arial"/>
                <w:color w:val="000000"/>
                <w:sz w:val="12"/>
                <w:szCs w:val="12"/>
              </w:rPr>
            </w:pPr>
            <w:r w:rsidRPr="007456E5">
              <w:rPr>
                <w:rFonts w:ascii="Arial" w:hAnsi="Arial" w:cs="Arial"/>
                <w:color w:val="000000"/>
                <w:sz w:val="12"/>
                <w:szCs w:val="12"/>
              </w:rPr>
              <w:t>Межбюджетные трансферты общего характера бюджетам бюджетной системы Российской Федерации</w:t>
            </w:r>
          </w:p>
        </w:tc>
        <w:tc>
          <w:tcPr>
            <w:tcW w:w="284"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1400</w:t>
            </w:r>
          </w:p>
        </w:tc>
        <w:tc>
          <w:tcPr>
            <w:tcW w:w="842"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25 237 500,00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18 991 600,00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19 717 400,00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Дотации на выравнивание бюджетной обеспеченности субъектов Российской Федерации и муниципальных образований</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1401</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25 237 500,00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18 991 600,00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19 717 400,00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Расходы на осуществление органами местного самоуправления отдельных полномочий</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1401</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9500000000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25 237 500,00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18 991 600,00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19 717 400,00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1401</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9570000000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25 237 500,00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18 991 600,00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19 717 400,00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1401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9570070100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25 237 500,00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18 991 600,00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19 717 400,00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Дотации на выравнивание бюджетной обеспеченности</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892</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1401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9570070100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511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25 237 500,00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18 991 600,00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19 717 400,00</w:t>
            </w:r>
          </w:p>
        </w:tc>
      </w:tr>
      <w:tr w:rsidR="007456E5" w:rsidRPr="007456E5" w:rsidTr="007456E5">
        <w:trPr>
          <w:trHeight w:val="20"/>
        </w:trPr>
        <w:tc>
          <w:tcPr>
            <w:tcW w:w="6951" w:type="dxa"/>
            <w:shd w:val="clear" w:color="auto" w:fill="auto"/>
            <w:hideMark/>
          </w:tcPr>
          <w:p w:rsidR="007456E5" w:rsidRPr="007456E5" w:rsidRDefault="007456E5" w:rsidP="007456E5">
            <w:pPr>
              <w:rPr>
                <w:rFonts w:ascii="Arial" w:hAnsi="Arial" w:cs="Arial"/>
                <w:color w:val="000000"/>
                <w:sz w:val="12"/>
                <w:szCs w:val="12"/>
              </w:rPr>
            </w:pPr>
            <w:r w:rsidRPr="007456E5">
              <w:rPr>
                <w:rFonts w:ascii="Arial" w:hAnsi="Arial" w:cs="Arial"/>
                <w:color w:val="000000"/>
                <w:sz w:val="12"/>
                <w:szCs w:val="12"/>
              </w:rPr>
              <w:t>Администрация Валдайского муниципального района</w:t>
            </w:r>
          </w:p>
        </w:tc>
        <w:tc>
          <w:tcPr>
            <w:tcW w:w="284" w:type="dxa"/>
            <w:shd w:val="clear" w:color="auto" w:fill="auto"/>
            <w:noWrap/>
            <w:hideMark/>
          </w:tcPr>
          <w:p w:rsidR="007456E5" w:rsidRP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0000</w:t>
            </w:r>
          </w:p>
        </w:tc>
        <w:tc>
          <w:tcPr>
            <w:tcW w:w="842" w:type="dxa"/>
            <w:shd w:val="clear" w:color="auto" w:fill="auto"/>
            <w:noWrap/>
            <w:hideMark/>
          </w:tcPr>
          <w:p w:rsidR="007456E5" w:rsidRP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rPr>
                <w:rFonts w:ascii="Arial" w:hAnsi="Arial" w:cs="Arial"/>
                <w:color w:val="000000"/>
                <w:sz w:val="12"/>
                <w:szCs w:val="12"/>
              </w:rPr>
            </w:pPr>
            <w:r w:rsidRPr="007456E5">
              <w:rPr>
                <w:rFonts w:ascii="Arial" w:hAnsi="Arial" w:cs="Arial"/>
                <w:color w:val="000000"/>
                <w:sz w:val="12"/>
                <w:szCs w:val="12"/>
              </w:rPr>
              <w:t>205 602 532,20</w:t>
            </w:r>
          </w:p>
        </w:tc>
        <w:tc>
          <w:tcPr>
            <w:tcW w:w="0" w:type="auto"/>
            <w:shd w:val="clear" w:color="auto" w:fill="auto"/>
            <w:noWrap/>
            <w:hideMark/>
          </w:tcPr>
          <w:p w:rsidR="007456E5" w:rsidRPr="007456E5" w:rsidRDefault="007456E5" w:rsidP="007456E5">
            <w:pPr>
              <w:jc w:val="right"/>
              <w:rPr>
                <w:rFonts w:ascii="Arial" w:hAnsi="Arial" w:cs="Arial"/>
                <w:color w:val="000000"/>
                <w:sz w:val="12"/>
                <w:szCs w:val="12"/>
              </w:rPr>
            </w:pPr>
            <w:r w:rsidRPr="007456E5">
              <w:rPr>
                <w:rFonts w:ascii="Arial" w:hAnsi="Arial" w:cs="Arial"/>
                <w:color w:val="000000"/>
                <w:sz w:val="12"/>
                <w:szCs w:val="12"/>
              </w:rPr>
              <w:t>174 032 776,17</w:t>
            </w:r>
          </w:p>
        </w:tc>
        <w:tc>
          <w:tcPr>
            <w:tcW w:w="0" w:type="auto"/>
            <w:shd w:val="clear" w:color="auto" w:fill="auto"/>
            <w:noWrap/>
            <w:hideMark/>
          </w:tcPr>
          <w:p w:rsidR="007456E5" w:rsidRPr="007456E5" w:rsidRDefault="007456E5" w:rsidP="007456E5">
            <w:pPr>
              <w:jc w:val="right"/>
              <w:rPr>
                <w:rFonts w:ascii="Arial" w:hAnsi="Arial" w:cs="Arial"/>
                <w:color w:val="000000"/>
                <w:sz w:val="12"/>
                <w:szCs w:val="12"/>
              </w:rPr>
            </w:pPr>
            <w:r w:rsidRPr="007456E5">
              <w:rPr>
                <w:rFonts w:ascii="Arial" w:hAnsi="Arial" w:cs="Arial"/>
                <w:color w:val="000000"/>
                <w:sz w:val="12"/>
                <w:szCs w:val="12"/>
              </w:rPr>
              <w:t>174 649 079,70</w:t>
            </w:r>
          </w:p>
        </w:tc>
      </w:tr>
      <w:tr w:rsidR="007456E5" w:rsidRPr="007456E5" w:rsidTr="007456E5">
        <w:trPr>
          <w:trHeight w:val="20"/>
        </w:trPr>
        <w:tc>
          <w:tcPr>
            <w:tcW w:w="6951" w:type="dxa"/>
            <w:shd w:val="clear" w:color="auto" w:fill="auto"/>
            <w:hideMark/>
          </w:tcPr>
          <w:p w:rsidR="007456E5" w:rsidRPr="007456E5" w:rsidRDefault="007456E5" w:rsidP="007456E5">
            <w:pPr>
              <w:outlineLvl w:val="0"/>
              <w:rPr>
                <w:rFonts w:ascii="Arial" w:hAnsi="Arial" w:cs="Arial"/>
                <w:color w:val="000000"/>
                <w:sz w:val="12"/>
                <w:szCs w:val="12"/>
              </w:rPr>
            </w:pPr>
            <w:r w:rsidRPr="007456E5">
              <w:rPr>
                <w:rFonts w:ascii="Arial" w:hAnsi="Arial" w:cs="Arial"/>
                <w:color w:val="000000"/>
                <w:sz w:val="12"/>
                <w:szCs w:val="12"/>
              </w:rPr>
              <w:t>Общегосударственные вопросы</w:t>
            </w:r>
          </w:p>
        </w:tc>
        <w:tc>
          <w:tcPr>
            <w:tcW w:w="284"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0100</w:t>
            </w:r>
          </w:p>
        </w:tc>
        <w:tc>
          <w:tcPr>
            <w:tcW w:w="842"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62 797 545,54</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57 486 218,41</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57 552 418,41</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Функционирование высшего должностного лица субъекта Российской Федерации и муниципального образования</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0102</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2 231 547,52</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2 231 547,52</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2 231 547,52</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0102</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9100000000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2 231 547,52</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2 231 547,52</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2 231 547,52</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Глава муниципального образования</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0102</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9110000000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2 231 547,52</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2 231 547,52</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2 231 547,52</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Расходы на обеспечение функций органов местного самоуправления</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9110001000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2 231 547,52</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2 231 547,52</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2 231 547,52</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Фонд оплаты труда государственных (муниципальных) органов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9110001000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1 679 760,00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1 679 760,00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1 679 760,00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9110001000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44 500,00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44 500,00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44 500,00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9110001000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129</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507 287,52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507 287,52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507 287,52</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0103</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42 000,00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42 000,00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42 000,00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0103</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9200000000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42 000,00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42 000,00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42 000,00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Дума Валдайского муниципального района</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0103</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9290000000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42 000,00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42 000,00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42 000,00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Расходы на обеспечение функций органов местного самоуправления</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0103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9290001000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42 000,00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42 000,00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42 000,00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9290001000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42 000,00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42 000,00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42 000,00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0104</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47 965 830,80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48 058 730,80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48 125 330,80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0104</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9100000000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46 132 930,80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46 132 930,80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46 132 930,80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0104</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9190000000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46 132 930,80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46 132 930,80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46 132 930,80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Расходы на обеспечение функций органов местного самоуправления</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0104</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9190001000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43 078 290,80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43 078 290,80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43 078 290,80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Фонд оплаты труда государственных (муниципальных) органов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9190001000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30 072 277,88</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30 072 277,88</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30 072 277,88</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9190001000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2 248 090,00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2 248 090,00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2 248 090,00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9190001000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129</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9 081 827,92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9 081 827,92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9 081 827,92</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Закупка товаров, работ, услуг в сфере информационно-коммуникационных технологий</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9190001000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1 100 000,00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1 100 000,00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1 100 000,00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lastRenderedPageBreak/>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9190001000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468 062,00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468 062,00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468 062,00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Уплата прочих налогов, сборов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9190001000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107 733,00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107 733,00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107 733,00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Уплата иных платежей</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9190001000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853</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0104</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9190070280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3 054 640,00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3 054 640,00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3 054 640,00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Фонд оплаты труда государственных (муниципальных) органов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9190070280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2 123 410,00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2 123 410,00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2 123 410,00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9190070280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250 535,00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250 535,00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250 535,00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9190070280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129</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641 270,00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641 270,00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641 270,00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9190070280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39 425,00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39 425,00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39 425,00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Расходы муниципального образования на решение вопросов местного значения</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0104</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9400000000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80 000,00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80 000,00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80 000,00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0104</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9430000000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80 000,00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80 000,00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80 000,00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Расходы на опубликование официальных документов в периодических изданиях</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0104</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9430010060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9430010060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Расходы на осуществление органами местного самоуправления отдельных полномочий</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0104</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9500000000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1 752 900,00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1 845 800,00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1 912 400,00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Расходы на содержание отдела записи актов гражданского состояния</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0104</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9550000000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1 752 900,00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1 845 800,00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1 912 400,00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сфере государственной регистрации актов гражданского состояния</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0104</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9550059300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1 752 900,00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1 845 800,00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1 912 400,00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Фонд оплаты труда государственных (муниципальных) органов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9550059300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851 005,38</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851 005,38</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851 005,38</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9550059300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89 000,00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89 000,00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89 000,00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9550059300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129</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254 587,62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254 587,62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254 587,62</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Закупка товаров, работ, услуг в сфере информационно-коммуникационных технологий</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9550059300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15 000,00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15 000,00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15 000,00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9550059300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253 307,00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336 207,00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372 807,00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Закупка энергетических ресурсов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9550059300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247</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290 000,00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300 000,00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330 000,00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Судебная система</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0105</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3 700,00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3 900,00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3 500,00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Расходы на осуществление органами местного самоуправления отдельных полномочий</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0105</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9500000000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3 700,00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3 900,00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3 500,00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Расходы, связанные с составлением списков кандидатов в присяжные заседатели федеральных судов общей юрисдикции</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0105</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9590000000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3 700,00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3 900,00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3 500,00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0105</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9590051200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3 700,00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3 900,00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0105</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9590051200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3 700,00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3 900,00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Резервные фонды</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0111</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70 000,00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70 000,00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70 000,00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Резервные фонды исполнительных органов муниципальных образований</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0111</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9300000000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70 000,00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70 000,00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70 000,00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0111</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9390000000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70 000,00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70 000,00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70 000,00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Резервный фонд Валдайского муниципального района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0111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9390010010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70 000,00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70 000,00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70 000,00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Резервные средства</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0111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9390010010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870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70 000,00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70 000,00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70 000,00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Другие общегосударственные вопросы</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12 484 467,22</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7 080 040,09</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7 080 040,09</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Муниципальная программа информатизации Валдайского муниципального района на 2021-2023 годы</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0600000000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587 000,00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Обеспечение безопасности информационной телекоммуникационной инфраструктуры ОМСУ</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0600400000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550 000,00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Приобретение оборудования и ПО для защиты информации</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0600410520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550 000,00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Закупка товаров, работ, услуг в сфере информационно-коммуникационных технологий</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0600410520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550 000,00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Обеспечение сотрудников программным обеспечением, электронно-вычислительной техникой и ее обслуживание</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0600500000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37 000,00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Приобретение и обслуживание электорнно-вычислительной техники</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0600510530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19 100,00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Закупка товаров, работ, услуг в сфере информационно-коммуникационных технологий</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0600510530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19 100,00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0600510540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17 900,00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Закупка товаров, работ, услуг в сфере информационно-коммуникационных технологий</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0600510540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17 900,00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2020-2025 годы"</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0900000000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5 400,00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5 400,00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5 400,00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Профилактика терроризма, экстремизма и других правонарушений в Валдайском районе</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0900100000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5 400,00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5 400,00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5 400,00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Подготовка и распространение информационных материалов (плакатов, буклетов, листовок, социальной рекламы) по профилактике правонарушений на территории Валдайского муниципального района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0900199901</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2 700,00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2 700,00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2 700,00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0900199901</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2 700,00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2 700,00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2 700,00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Подготовка и распространение информационных материалов (плакатов, буклетов, листовок) по вопросам предупреждения проявлений терроризма и экстремизма на территории Валдайского муниципального района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0900199902</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2 700,00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2 700,00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2 700,00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0900199902</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2 700,00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2 700,00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2 700,00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1700000000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313 853,00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Методическое и информационное сопровождение по вопросам создания, организации, развития форм участия населения в осуществлении местного самоуправления</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1700400000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1 500,00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Изготовление информационно-раздаточного материала, листовок, методических пособий, сборников документов по вопросам создания, организации, развития форм участия населения в осуществлении местного самоуправления</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1700410800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1 500,00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1700410800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1 500,00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Привлечение населения района к непосредственному участию в осуществлении местного самоуправления</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1700500000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Органазация и проведение семинаров, совещаний, конференций, "круглых столов" с участием представителей ТОС</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1700510802</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1700510802</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самоуправления</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1700600000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31 000,00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Проведение ежегодного конкурса "Лучшее ТОС Валдайского муниципального района"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1700610803</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1700610803</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Оказание материальной и финансовой поддержки стимулирующего характера председателям ТОС, занявшим призовые места по результатам конкурса "Лучшее ТОС Валдайского муниципального района"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1700610804</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Публичные нормативные выплаты гражданам несоциального характера</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1700610804</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330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Развитие сотрудничества между муниципальными образованиями Новгородской области, организация и обеспечение взаимодействия Администрации муниципального района с Ассоциацией "Совет муниципальных образований Новгородской области"</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1700900000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280 353,00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Оплата членских взносов на участие в учреждении и деятельности Ассоциации "Совет муниципальных образований Новгородской области"</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1700910806</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280 353,00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Уплата иных платежей</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1700910806</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853</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280 353,00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9100000000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11 079 040,09</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7 074 640,09</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7 074 640,09</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9190000000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11 079 040,09</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7 074 640,09</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7 074 640,09</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самоуправления-заработная плата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9190010021</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4 421 152,14</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4 421 152,14</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4 421 152,14</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9190010021</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4 421 152,14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4 421 152,14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4 421 152,14</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9190010022</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1 335 187,95</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1 335 187,95</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1 335 187,95</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9190010022</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1 335 187,95</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1 335 187,95</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1 335 187,95</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самоуправления-материальные затраты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9190010023</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516 300,00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516 300,00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516 300,00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9190010023</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516 300,00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516 300,00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516 300,00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самоуправления-ГСМ</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9190010025</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800 000,00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800 000,00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800 000,00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9190010025</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800 000,00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800 000,00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800 000,00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9190070650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9190070650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9190072300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3 203 500,00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9190072300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3 203 500,00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lastRenderedPageBreak/>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91900S2300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800 900,00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91900S2300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800 900,00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Расходы муниципального образования на решение вопросов местного значения</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9400000000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499 174,13</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9430000000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499 174,13</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Содержание имущества муниципальной казны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9430010360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499 174,13</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9430010360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132 297,79</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Закупка энергетических ресурсов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0113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9430010360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247</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366 876,34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0"/>
              <w:rPr>
                <w:rFonts w:ascii="Arial" w:hAnsi="Arial" w:cs="Arial"/>
                <w:color w:val="000000"/>
                <w:sz w:val="12"/>
                <w:szCs w:val="12"/>
              </w:rPr>
            </w:pPr>
            <w:r w:rsidRPr="007456E5">
              <w:rPr>
                <w:rFonts w:ascii="Arial" w:hAnsi="Arial" w:cs="Arial"/>
                <w:color w:val="000000"/>
                <w:sz w:val="12"/>
                <w:szCs w:val="12"/>
              </w:rPr>
              <w:t>Национальная безопасность и правоохранительная деятельность</w:t>
            </w:r>
          </w:p>
        </w:tc>
        <w:tc>
          <w:tcPr>
            <w:tcW w:w="284"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0300</w:t>
            </w:r>
          </w:p>
        </w:tc>
        <w:tc>
          <w:tcPr>
            <w:tcW w:w="842"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2 754 600,00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2 754 600,00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2 754 600,00</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0310</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2 604 600,00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2 604 600,00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2 604 600,00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Предупреждение и ликвидация последствий чрезвычайных ситуаций и стихийных бедствий</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0310</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9600000000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2 604 600,00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2 604 600,00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2 604 600,00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Расходы на содержание службы по предупреждению и ликвидации последствий чрезвычайных ситуаций и стихийных бедствий</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0310</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9690000000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2 604 600,00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2 604 600,00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2 604 600,00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Единая диспетчерско-дежурная служба Администрации Валдайского муниципального района-заработная плата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0310</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9690010031</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1 916 900,00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1 916 900,00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1 916 900,00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0310</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9690010031</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1 916 900,00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1 916 900,00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1 916 900,00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Единая диспетчерско-дежурная служба Администрации Валдайского муниципального района-начисления на заработную плату</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0310</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9690010032</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578 900,00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578 900,00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578 900,00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0310</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9690010032</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578 900,00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578 900,00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578 900,00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Единая диспетчерско-дежурная служба Администрации Валдайского муниципального района-материальные затраты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0310</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9690010033</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108 800,00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108 800,00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108 800,00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0310</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9690010033</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108 800,00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108 800,00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108 800,00</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0314</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150 000,00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150 000,00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150 000,00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2020-2025 годы"</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0314</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0900000000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150 000,00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150 000,00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150 000,00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Профилактика терроризма, экстремизма и других правонарушений в Валдайском районе</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0314</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0900100000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150 000,00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150 000,00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150 000,00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Проведение мероприятий по обслуживанию и ремонту системы оповещения</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0314</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0900199906</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150 000,00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150 000,00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150 000,00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0314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0900199906</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150 000,00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150 000,00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150 000,00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0"/>
              <w:rPr>
                <w:rFonts w:ascii="Arial" w:hAnsi="Arial" w:cs="Arial"/>
                <w:color w:val="000000"/>
                <w:sz w:val="12"/>
                <w:szCs w:val="12"/>
              </w:rPr>
            </w:pPr>
            <w:r w:rsidRPr="007456E5">
              <w:rPr>
                <w:rFonts w:ascii="Arial" w:hAnsi="Arial" w:cs="Arial"/>
                <w:color w:val="000000"/>
                <w:sz w:val="12"/>
                <w:szCs w:val="12"/>
              </w:rPr>
              <w:t>Национальная экономика</w:t>
            </w:r>
          </w:p>
        </w:tc>
        <w:tc>
          <w:tcPr>
            <w:tcW w:w="284"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0400</w:t>
            </w:r>
          </w:p>
        </w:tc>
        <w:tc>
          <w:tcPr>
            <w:tcW w:w="842"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56 787 900,00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49 775 300,00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50 281 300,00</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Сельское хозяйство и рыболовство</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0405</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209 300,00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221 300,00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221 300,00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Муниципальная программа "Отлов безнадзорных животных на территории Валдайского муниципального района в 2018-2025 годах"</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0405</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0700000000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125 400,00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125 400,00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125 400,00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Отлов, эвтаназия и утилизация безнадзорных животных</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0405</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0700100000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125 400,00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125 400,00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125 400,00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0405</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0700170720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125 400,00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125 400,00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125 400,00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0405</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0700170720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125 400,00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125 400,00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125 400,00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Муниципальная программа "Развитие сельского хозяйствав Валдайском муниципальном районе на 2021-2026 годы"</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0405</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1200000000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12 000,00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12 000,00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Повышение кадрового потенциала в сельском хозяйстве</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0405</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1200500000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12 000,00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12 000,00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Организация, информирование, проведение на территории района совещаний, семинаров, выставок, ярмарок, организуемых с целью популяризации передового опыта и достижений в сфере агропромышленного комплекса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0405</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1200510340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12 000,00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12 000,00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0405</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1200510340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12 000,00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12 000,00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Расходы на осуществление органами местного самоуправления отдельных полномочий</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0405</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9500000000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83 900,00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83 900,00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83 900,00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Расходы на исполнение прочих государственных полномочий</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0405</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9580000000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83 900,00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83 900,00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83 900,00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бюджетам муниципальных районов и муниципальных округов Новгородской области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0405</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9580070710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83 900,00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83 900,00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83 900,00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0405</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9580070710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83 900,00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83 900,00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83 900,00</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Транспорт</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0408</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28 519 500,00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28 519 500,00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28 519 500,00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Расходы муниципального образования на решение вопросов местного значения</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0408</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9400000000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28 519 500,00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28 519 500,00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28 519 500,00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0408</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9430000000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28 519 500,00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28 519 500,00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28 519 500,00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0408</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9430010100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28 519 500,00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28 519 500,00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28 519 500,00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0408</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9430010100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28 519 500,00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28 519 500,00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28 519 500,00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Дорожное хозяйство (дорожные фонды)</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0409</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27 536 300,00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20 761 700,00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21 267 700,00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муниципального района на 2019-2025 годы"</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0409</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2100000000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27 536 300,00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20 761 700,00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21 267 700,00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Подпрограмма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2019-2025 годы"</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0409</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2110000000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27 436 300,00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20 661 700,00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21 167 700,00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0409</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2110100000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27 436 300,00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20 661 700,00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21 167 700,00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Уборка автомобильных дорог общего пользования местного значения в зимний и летний периоды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0409</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2110110610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5 050 000,00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5 500 000,00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5 500 000,00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0409</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2110110610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5 050 000,00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5 500 000,00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5 500 000,00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Ремонт автомобильных дорог общего пользования местного значения</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0409</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2110110620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1 106 300,00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975 700,00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1 481 700,00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0409</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2110110620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243</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587 541,00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0409</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2110110620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518 759,00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975 700,00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1 481 700,00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Субсидия бюджетам муниципальных районов, муниципальных округов и городского округа на формирование муниципальных дорожных фондов</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0409</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2110171510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21 280 000,00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14 186 000,00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14 186 000,00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0409</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2110171510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243</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11 163 269,00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0409</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2110171510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10 116 731,00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14 186 000,00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14 186 000,00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2019-2025 годы"</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0409</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2120000000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100 000,00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100 000,00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100 000,00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0409</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2120100000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100 000,00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100 000,00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100 000,00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Приобретение и установка технических средств организации дорожного движения</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0409</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2120110640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55 000,00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50 000,00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0409</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2120110640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55 000,00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Паспортизация автомобильных дорог</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0409</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2120110671</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90 000,00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45 000,00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50 000,00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0409</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2120110671</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90 000,00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45 000,00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Другие вопросы в области национальной экономики</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0412</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522 800,00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272 800,00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272 800,00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Муниципальная программа "Обеспечение экономического развития Валдайского района на 2016-2026 годы"</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0412</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1300000000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200 000,00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Развитие малого и среднего предпринимательства"</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0412</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1320000000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200 000,00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Нормативное правовое, информационное и организационное обеспечение развития малого и среднего предпринимательства</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0412</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1320200000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200 000,00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Организация и проведение обучающих семинаров, бизнес-тренингов для субъектов малого и среднего предпринимательства района по вопросам организации и ведения предпринимательской деятельности</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0412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1320211020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200 000,00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0412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1320211020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200 000,00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Расходы муниципального образования на решение вопросов местного значения</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0412</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9400000000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322 800,00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272 800,00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272 800,00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0412</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9430000000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322 800,00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272 800,00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272 800,00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Расходы на мероприятия по землеустройству и землепользованию</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0412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9430010070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272 800,00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272 800,00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272 800,00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0412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9430010070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272 800,00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272 800,00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272 800,00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Оценка технического состояния помещений и жилых домов для признания непригодными для проживания и аварийными</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0412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9430011010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50 000,00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0412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9430011010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0"/>
              <w:rPr>
                <w:rFonts w:ascii="Arial" w:hAnsi="Arial" w:cs="Arial"/>
                <w:color w:val="000000"/>
                <w:sz w:val="12"/>
                <w:szCs w:val="12"/>
              </w:rPr>
            </w:pPr>
            <w:r w:rsidRPr="007456E5">
              <w:rPr>
                <w:rFonts w:ascii="Arial" w:hAnsi="Arial" w:cs="Arial"/>
                <w:color w:val="000000"/>
                <w:sz w:val="12"/>
                <w:szCs w:val="12"/>
              </w:rPr>
              <w:t>Жилищно-коммунальное хозяйство</w:t>
            </w:r>
          </w:p>
        </w:tc>
        <w:tc>
          <w:tcPr>
            <w:tcW w:w="284"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0500</w:t>
            </w:r>
          </w:p>
        </w:tc>
        <w:tc>
          <w:tcPr>
            <w:tcW w:w="842"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2 895 137,40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1 329 400,00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1 329 400,00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Жилищное хозяйство</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0501</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2 269 811,83</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1 329 400,00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1 329 400,00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Расходы муниципального образования на решение вопросов местного значения</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0501</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9400000000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2 269 811,83</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1 329 400,00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1 329 400,00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0501</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9430000000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2 269 811,83</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1 329 400,00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1 329 400,00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0501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9430010150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1 029 400,00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1 029 400,00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1 029 400,00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0501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9430010150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1 029 400,00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1 029 400,00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1 029 400,00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lastRenderedPageBreak/>
              <w:t>Расходы по содержанию и обеспечению коммунальными услугами общего имущества жилых помещений, переданных в казну муниципального района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0501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9430010160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940 411,83</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0501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9430010160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330 355,17</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Закупка энергетических ресурсов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0501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9430010160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247</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610 056,66</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Капитальный и текущий ремонт муниципальных квартир (за счет платы за наем жилого помещения)</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0501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9430010400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300 000,00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300 000,00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300 000,00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0501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9430010400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150 000,00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150 000,00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150 000,00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Закупка энергетических ресурсов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0501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9430010400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247</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150 000,00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150 000,00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150 000,00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Коммунальное хозяйство</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0502</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625 325,57</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Муниципальная программа "Обеспечение населения Валдайского муниципального района питьевой водой на 2017-2023 годы"</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0502</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1100000000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522 000,00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0502</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1100100000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522 000,00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Ремонт общественных колодцев</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0502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1100110312</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450 000,00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0502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1100110312</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450 000,00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Чистка и дезинфекция колодцев, с проведением анализа состава воды в общественных колодцах</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0502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1100110320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72 000,00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0502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1100110320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72 000,00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0502</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2600000000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103 325,57</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Газификация и содержание сетей газораспределения на территории Валдайского муниципального района</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0502</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2600200000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103 325,57</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Техническое обслуживание и ремонт сетей газораспределения, расположенных по адресу Валдайский район, д. Лутовенка; с. Едрово, ул. Сосновая</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0502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2600210171</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59 075,57</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0502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2600210171</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59 075,57</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Страхование за причинение вреда в результате аварии на опасном объекте: сети газораспределения, расположенные по адресу Валдайский район, д. Лутовенка; с. Едрово, ул. Сосновая</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0502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2600210172</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8 250,00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0502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2600210172</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8 250,00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Оплата услуг по договору на аварийно-опасные работы на опасно-производственном объекте сети газораспределения, расположенные по адресу: Валдайский район, д.Лутовёнка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0502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2600210173</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36 000,00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0502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2600210173</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36 000,00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0"/>
              <w:rPr>
                <w:rFonts w:ascii="Arial" w:hAnsi="Arial" w:cs="Arial"/>
                <w:color w:val="000000"/>
                <w:sz w:val="12"/>
                <w:szCs w:val="12"/>
              </w:rPr>
            </w:pPr>
            <w:r w:rsidRPr="007456E5">
              <w:rPr>
                <w:rFonts w:ascii="Arial" w:hAnsi="Arial" w:cs="Arial"/>
                <w:color w:val="000000"/>
                <w:sz w:val="12"/>
                <w:szCs w:val="12"/>
              </w:rPr>
              <w:t>Охрана окружающей среды</w:t>
            </w:r>
          </w:p>
        </w:tc>
        <w:tc>
          <w:tcPr>
            <w:tcW w:w="284"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0600</w:t>
            </w:r>
          </w:p>
        </w:tc>
        <w:tc>
          <w:tcPr>
            <w:tcW w:w="842"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2 097 842,50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Другие вопросы в области охраны окружающей среды</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0605</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2 097 842,50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Муниципальная программа "Обращение с твёрдыми коммунальными отходами на территории Валдайского муниципального района в 2020-2023 годах"</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0605</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0100000000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2 097 842,50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Снижение количества мест несанкционированного сброса мусора</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0605</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0100200000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2 097 842,50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Обеспечение вывоза несанкционированных свалок на территории Валдайского муниципального района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0605</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0100210091</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2 097 842,50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0605</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0100210091</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2 097 842,50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0"/>
              <w:rPr>
                <w:rFonts w:ascii="Arial" w:hAnsi="Arial" w:cs="Arial"/>
                <w:color w:val="000000"/>
                <w:sz w:val="12"/>
                <w:szCs w:val="12"/>
              </w:rPr>
            </w:pPr>
            <w:r w:rsidRPr="007456E5">
              <w:rPr>
                <w:rFonts w:ascii="Arial" w:hAnsi="Arial" w:cs="Arial"/>
                <w:color w:val="000000"/>
                <w:sz w:val="12"/>
                <w:szCs w:val="12"/>
              </w:rPr>
              <w:t>Образование</w:t>
            </w:r>
          </w:p>
        </w:tc>
        <w:tc>
          <w:tcPr>
            <w:tcW w:w="284"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0700</w:t>
            </w:r>
          </w:p>
        </w:tc>
        <w:tc>
          <w:tcPr>
            <w:tcW w:w="842"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18 833 977,00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17 951 228,00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17 951 228,00</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Общее образование</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12 371 800,00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12 371 800,00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12 371 800,00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0800000000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12 371 800,00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12 371 800,00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12 371 800,00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0860000000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12 371 800,00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12 371 800,00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12 371 800,00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0860200000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12 371 800,00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12 371 800,00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12 371 800,00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Иной межбюджетный трансферт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0860272380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11 876 840,00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11 876 840,00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11 876 840,00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0860272380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11 876 840,00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11 876 840,00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11 876 840,00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Софинансирование к иному межбюджетному трансферту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08602S2380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494 960,00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494 960,00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494 960,00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0702</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08602S2380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611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494 960,00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494 960,00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494 960,00</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Профессиональная подготовка, переподготовка и повышение квалификации</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0705</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105 449,00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17 500,00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17 500,00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2020-2025 годы"</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0705</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0900000000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17 500,00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17 500,00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17 500,00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Противодействие коррупции в Валдайском муниципальном районе</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0705</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0900300000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17 500,00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17 500,00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17 500,00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Организация проведения обучения по вопросам противодействия коррупции муниципальных служащих и служащих</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0705</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0900399904</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0705</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0900399904</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Организация проведения обучения муниципальных служащих и служащих по вопросам соблюдения законодательства в сфере размещения муниципального заказа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0705</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0900399905</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9 500,00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9 500,00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9 500,00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0705</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0900399905</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9 500,00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9 500,00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9 500,00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0705</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1700000000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87 949,00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Обучение, переподготовка и повышение квалификации лиц, замещающих муниципальные должности, муниципальных служащих и служащих Администрации Валдайского муниципального района</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0705</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1700700000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87 949,00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Направление лиц, замещающих муниципальные должности, муниципальных служащих и служащих на профессиональную переподготовку, курсы повышения квалификации</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0705</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1700710805</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87 949,00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0705</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1700710805</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87 949,00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Молодежная политика</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6 266 848,00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5 472 048,00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5 472 048,00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0800000000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6 266 848,00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5 472 048,00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5 472 048,00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Подпрограмма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0830000000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5 974 448,00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5 179 648,00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5 179 648,00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Кадровое и информационное обеспечение молодежной политики Валдайского муниципального района</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0830100000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4 780,00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4 780,00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4 780,00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Реализация прочих мероприятий муниципальной программы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0830199990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4 780,00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4 780,00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4 780,00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0830199990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4 780,00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4 780,00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4 780,00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Поддержка молодой семьи в Валдайском муниципальном районе</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0830200000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5 780,00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5 780,00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5 780,00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Реализация прочих мероприятий муниципальной программы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0830299990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5 780,00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5 780,00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5 780,00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0830299990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5 780,00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5 780,00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5 780,00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Поддержка молодежи, оказавшейся в трудной жизненной ситуации</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0830300000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6 000,00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6 000,00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6 000,00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Реализация прочих мероприятий муниципальной программы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0830399990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6 000,00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6 000,00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6 000,00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0830399990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безопасности жизнедеятельности молодежи</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0830400000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17 480,00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17 480,00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17 480,00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Реализация прочих мероприятий муниципальной программы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0830499990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17 480,00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17 480,00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17 480,00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0830499990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17 480,00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17 480,00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17 480,00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0830500000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415 960,00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415 960,00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415 960,00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Содержание муниципального ресурсного центра поддержки добровольчества (волонтерства) "БлагоДарю 53" на базе муниципального автономного учреждения Молодежного центра "Юность" им. Н.И. Филина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0830510190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350 000,00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350 000,00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350 000,00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0830510190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350 000,00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350 000,00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350 000,00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Реализация прочих мероприятий муниципальной программы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0830599990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65 960,00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65 960,00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65 960,00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0830599990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65 960,00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65 960,00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65 960,00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Развитие инфраструктуры учреждений по работе с молодежью</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0830600000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5 524 448,00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4 729 648,00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4 729 648,00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Обеспечение деятельности муниципального автономного учреждения "Молодежный центр "Юность"-заработная плата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0830601081</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3 318 900,00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3 318 900,00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3 318 900,00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0830601081</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3 318 900,00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3 318 900,00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3 318 900,00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Обеспечение деятельности муниципального автономного учреждения "Молодежный центр "Юность"-начисления на заработную плату</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0830601082</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1 002 300,00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1 002 300,00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1 002 300,00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0830601082</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1 002 300,00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1 002 300,00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1 002 300,00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Обеспечение деятельности муниципального автономного учреждения "Молодежный центр "Юность"-материальные затраты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0830601083</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408 448,00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408 448,00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408 448,00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0830601083</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408 448,00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408 448,00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408 448,00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lastRenderedPageBreak/>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0830672300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635 800,00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0830672300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635 800,00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08306S2300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159 000,00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08306S2300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159 000,00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0840000000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292 400,00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292 400,00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292 400,00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Информационно-методическое сопровождение патриотического воспитания граждан</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0840100000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8 000,00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8 000,00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8 000,00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Реализация прочих мероприятий муниципальной программы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0840199990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0840199990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Совершенствование форм и методов работы по патриотическому воспитанию граждан</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0840200000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26 900,00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26 900,00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26 900,00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Реализация прочих мероприятий муниципальной программы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0840299990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26 900,00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26 900,00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26 900,00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0840299990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26 900,00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26 900,00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26 900,00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Военно-патриотическое воспитание детей и молодежи, развитие практики шефства воинских частей над образовательными организациями</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0840300000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73 500,00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73 500,00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73 500,00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Реализация прочих мероприятий муниципальной программы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0840399990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73 500,00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73 500,00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73 500,00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0840399990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73 500,00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73 500,00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73 500,00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0840400000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180 000,00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180 000,00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180 000,00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Субвенция на осуществление отдельных государственных полномочий в области увековечения памяти погибших при защите Отечества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0840470660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180 000,00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180 000,00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180 000,00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иные цели</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0840470660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180 000,00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180 000,00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180 000,00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Развитие волонтерского движения как важного элемента системы патриотического воспитания молодежи</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0840500000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Реализация прочих мероприятий муниципальной программы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0840599990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0840599990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Информационное обеспечение патриотического воспитания граждан</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0840600000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3 000,00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3 000,00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3 000,00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Реализация прочих мероприятий муниципальной программы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0840699990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0707</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0840699990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Другие вопросы в области образования</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89 880,00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89 880,00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89 880,00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0800000000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89 880,00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89 880,00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89 880,00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0820000000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89 880,00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89 880,00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89 880,00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0820200000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89 880,00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89 880,00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89 880,00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Организация каникулярного отдыха (оздоровление) детей</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0820210120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89 880,00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89 880,00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89 880,00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0709</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0820210120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89 880,00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89 880,00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89 880,00</w:t>
            </w:r>
          </w:p>
        </w:tc>
      </w:tr>
      <w:tr w:rsidR="007456E5" w:rsidRPr="007456E5" w:rsidTr="007456E5">
        <w:trPr>
          <w:trHeight w:val="20"/>
        </w:trPr>
        <w:tc>
          <w:tcPr>
            <w:tcW w:w="6951" w:type="dxa"/>
            <w:shd w:val="clear" w:color="auto" w:fill="auto"/>
            <w:hideMark/>
          </w:tcPr>
          <w:p w:rsidR="007456E5" w:rsidRPr="007456E5" w:rsidRDefault="007456E5" w:rsidP="007456E5">
            <w:pPr>
              <w:outlineLvl w:val="0"/>
              <w:rPr>
                <w:rFonts w:ascii="Arial" w:hAnsi="Arial" w:cs="Arial"/>
                <w:color w:val="000000"/>
                <w:sz w:val="12"/>
                <w:szCs w:val="12"/>
              </w:rPr>
            </w:pPr>
            <w:r w:rsidRPr="007456E5">
              <w:rPr>
                <w:rFonts w:ascii="Arial" w:hAnsi="Arial" w:cs="Arial"/>
                <w:color w:val="000000"/>
                <w:sz w:val="12"/>
                <w:szCs w:val="12"/>
              </w:rPr>
              <w:t>Культура, кинематография</w:t>
            </w:r>
          </w:p>
        </w:tc>
        <w:tc>
          <w:tcPr>
            <w:tcW w:w="284"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0800</w:t>
            </w:r>
          </w:p>
        </w:tc>
        <w:tc>
          <w:tcPr>
            <w:tcW w:w="842"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3 523 060,00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258 320,00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258 320,00</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Культура</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3 523 060,00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258 320,00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258 320,00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Муниципальная программа Валдайского района "Развитие культуры в Валдайском муниципальном районе (2023-2030 годы)"</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0200000000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258 320,00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258 320,00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258 320,00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(2023-2030 годы)"</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0210000000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258 320,00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258 320,00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258 320,00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0210100000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258 320,00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258 320,00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258 320,00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Реализация прочих мероприятий муниципальной программы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0210199990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258 320,00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258 320,00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258 320,00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0210199990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248 320,00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248 320,00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248 320,00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Иные выплаты населению</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0210199990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360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Муниципальная программа "Сохранение объектов культурного наследия на территории Валдайского муниципального района на 2023-2025 годы"</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2800000000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3 264 740,00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Выполнение работ по сохранению объектов культурного наследия (текущий ремонт, капитальный ремонт, реконструкция)</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2800011030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3 264 740,00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2800011030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243</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3 264 740,00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0"/>
              <w:rPr>
                <w:rFonts w:ascii="Arial" w:hAnsi="Arial" w:cs="Arial"/>
                <w:color w:val="000000"/>
                <w:sz w:val="12"/>
                <w:szCs w:val="12"/>
              </w:rPr>
            </w:pPr>
            <w:r w:rsidRPr="007456E5">
              <w:rPr>
                <w:rFonts w:ascii="Arial" w:hAnsi="Arial" w:cs="Arial"/>
                <w:color w:val="000000"/>
                <w:sz w:val="12"/>
                <w:szCs w:val="12"/>
              </w:rPr>
              <w:t>Социальная политика</w:t>
            </w:r>
          </w:p>
        </w:tc>
        <w:tc>
          <w:tcPr>
            <w:tcW w:w="284"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1000</w:t>
            </w:r>
          </w:p>
        </w:tc>
        <w:tc>
          <w:tcPr>
            <w:tcW w:w="842"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16 489 703,96</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16 489 703,96</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16 533 807,49</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Пенсионное обеспечение</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1001</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3 155 808,96</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3 155 808,96</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3 155 808,96</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1001</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9100000000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3 155 808,96</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3 155 808,96</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3 155 808,96</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1001</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9190000000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3 155 808,96</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3 155 808,96</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3 155 808,96</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Выплата пенсий за выслугу лет муниципальным служащим, а также лицам, замещающим муниципальные должности в Валдайском муниципальном районе</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1001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9190010040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3 155 808,96</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3 155 808,96</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3 155 808,96</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Иные пенсии, социальные доплаты к пенсиям</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1001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9190010040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312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3 155 808,96</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3 155 808,96</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3 155 808,96</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Социальное обеспечение населения</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1003</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1 950 795,00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1 950 795,00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1 994 898,53</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Муниципальная программа "Обеспечение жильем молодых семей на территории Валдайского муниципального района на 2016-2025 годы"</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1003</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0300000000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1 950 795,00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1 950 795,00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1 994 898,53</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1003</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0300100000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1 950 795,00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1 950 795,00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1 994 898,53</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Субсидия бюджетам муниципальных районов, муниципальных округов, городского округа Новгородской области 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(в т.ч. софинансирование к субсидии за счет средств бюджета района)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1003</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03001L4970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1 950 795,00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1 950 795,00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1 994 898,53</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гражданам на приобретение жилья</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1003</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03001L4970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322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1 950 795,00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1 950 795,00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1 994 898,53</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Охрана семьи и детства</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1004</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11 383 100,00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11 383 100,00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11 383 100,00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1004</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0800000000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11 383 100,00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11 383 100,00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11 383 100,00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1004</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0850000000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11 383 100,00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11 383 100,00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11 383 100,00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1004</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0850100000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11 383 100,00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11 383 100,00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11 383 100,00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Cубвенция бюджетам муниципальных районов,муниципальных округов и городского округа 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(федеральный бюджет)</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1004</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08501L0821</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1 225 535,19</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1 225 535,19</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1 228 543,81</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1004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08501L0821</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412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1 225 535,19</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1 225 535,19</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1 228 543,81</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Cубвенция бюджетам муниципальных районов,муниципальных округов и городского округа 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(областные)</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1004</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08501N0821</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10 157 564,81</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10 157 564,81</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10 154 556,19</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1004</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08501N0821</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412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10 157 564,81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10 157 564,81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10 154 556,19</w:t>
            </w:r>
          </w:p>
        </w:tc>
      </w:tr>
      <w:tr w:rsidR="007456E5" w:rsidRPr="007456E5" w:rsidTr="007456E5">
        <w:trPr>
          <w:trHeight w:val="20"/>
        </w:trPr>
        <w:tc>
          <w:tcPr>
            <w:tcW w:w="6951" w:type="dxa"/>
            <w:shd w:val="clear" w:color="auto" w:fill="auto"/>
            <w:hideMark/>
          </w:tcPr>
          <w:p w:rsidR="007456E5" w:rsidRPr="007456E5" w:rsidRDefault="007456E5" w:rsidP="007456E5">
            <w:pPr>
              <w:outlineLvl w:val="0"/>
              <w:rPr>
                <w:rFonts w:ascii="Arial" w:hAnsi="Arial" w:cs="Arial"/>
                <w:color w:val="000000"/>
                <w:sz w:val="12"/>
                <w:szCs w:val="12"/>
              </w:rPr>
            </w:pPr>
            <w:r w:rsidRPr="007456E5">
              <w:rPr>
                <w:rFonts w:ascii="Arial" w:hAnsi="Arial" w:cs="Arial"/>
                <w:color w:val="000000"/>
                <w:sz w:val="12"/>
                <w:szCs w:val="12"/>
              </w:rPr>
              <w:t>Физическая культура и спорт</w:t>
            </w:r>
          </w:p>
        </w:tc>
        <w:tc>
          <w:tcPr>
            <w:tcW w:w="284"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1100</w:t>
            </w:r>
          </w:p>
        </w:tc>
        <w:tc>
          <w:tcPr>
            <w:tcW w:w="842"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39 422 765,80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27 988 005,80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27 988 005,80</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Физическая культура</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39 422 765,80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27 988 005,80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27 988 005,80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2018-2026 годы"</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0400000000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39 422 765,80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27 988 005,80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27 988 005,80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Развитие физической культуры и массового спорта на территории района</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0400100000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10 000,00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10 000,00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Организация и проведение спортивно-массовых и физкультурных мероприятий с людьми с ограниченными возможностями</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0400110180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0400110180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Сохранение и развитие инфраструктуры отрасли физической культуры и спорта</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0400200000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27 531 267,00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18 516 967,00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18 516 967,00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lastRenderedPageBreak/>
              <w:t>Обеспечение деятельности муниципального автономного учреждения "Физкультурно-спортивный центр"-заработная плата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0400201101</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13 549 800,00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13 549 800,00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13 549 800,00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0400201101</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13 549 800,00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13 549 800,00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13 549 800,00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Обеспечение деятельности муниципального автономного учреждения "Физкультурно-спортивный центр"-начисления на заработную плату</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0400201102</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4 092 040,00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4 092 040,00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4 092 040,00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0400201102</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4 092 040,00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4 092 040,00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4 092 040,00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Обеспечение деятельности муниципального автономного учреждения "Физкультурно-спортивный центр"-материальные затраты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0400201103</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875 127,00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875 127,00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875 127,00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0400201103</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875 127,00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875 127,00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875 127,00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Обеспечение участия в официальных физкультурных (физкультурно-оздоровительных) мероприятиях</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0400210184</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60 000,00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0400210184</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0400272300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7 163 400,00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0400272300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7 163 400,00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04002S2300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1 790 900,00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04002S2300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1 790 900,00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4"/>
              <w:rPr>
                <w:rFonts w:ascii="Arial" w:hAnsi="Arial" w:cs="Arial"/>
                <w:color w:val="000000"/>
                <w:sz w:val="12"/>
                <w:szCs w:val="12"/>
              </w:rPr>
            </w:pPr>
            <w:r w:rsidRPr="007456E5">
              <w:rPr>
                <w:rFonts w:ascii="Arial" w:hAnsi="Arial" w:cs="Arial"/>
                <w:color w:val="000000"/>
                <w:sz w:val="12"/>
                <w:szCs w:val="12"/>
              </w:rPr>
              <w:t>Развитие спорта и системы подготовки спортивного резерва на территории района</w:t>
            </w:r>
          </w:p>
        </w:tc>
        <w:tc>
          <w:tcPr>
            <w:tcW w:w="284"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0400300000</w:t>
            </w:r>
          </w:p>
        </w:tc>
        <w:tc>
          <w:tcPr>
            <w:tcW w:w="311" w:type="dxa"/>
            <w:shd w:val="clear" w:color="auto" w:fill="auto"/>
            <w:noWrap/>
            <w:hideMark/>
          </w:tcPr>
          <w:p w:rsidR="007456E5" w:rsidRPr="007456E5" w:rsidRDefault="007456E5" w:rsidP="007456E5">
            <w:pPr>
              <w:jc w:val="center"/>
              <w:outlineLvl w:val="4"/>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11 881 498,80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9 461 038,80</w:t>
            </w:r>
          </w:p>
        </w:tc>
        <w:tc>
          <w:tcPr>
            <w:tcW w:w="0" w:type="auto"/>
            <w:shd w:val="clear" w:color="auto" w:fill="auto"/>
            <w:noWrap/>
            <w:hideMark/>
          </w:tcPr>
          <w:p w:rsidR="007456E5" w:rsidRPr="007456E5" w:rsidRDefault="007456E5" w:rsidP="007456E5">
            <w:pPr>
              <w:jc w:val="right"/>
              <w:outlineLvl w:val="4"/>
              <w:rPr>
                <w:rFonts w:ascii="Arial" w:hAnsi="Arial" w:cs="Arial"/>
                <w:color w:val="000000"/>
                <w:sz w:val="12"/>
                <w:szCs w:val="12"/>
              </w:rPr>
            </w:pPr>
            <w:r w:rsidRPr="007456E5">
              <w:rPr>
                <w:rFonts w:ascii="Arial" w:hAnsi="Arial" w:cs="Arial"/>
                <w:color w:val="000000"/>
                <w:sz w:val="12"/>
                <w:szCs w:val="12"/>
              </w:rPr>
              <w:t>9 461 038,80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Обеспечение деятельности спортивной школы-заработная плата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0400301041</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7 093 089,89</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7 093 089,89</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7 093 089,89</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0400301041</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7 093 089,89</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7 093 089,89</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7 093 089,89</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Обеспечение деятельности спортивной школы-начисления на заработную плату</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0400301042</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2 142 113,15</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2 142 113,15</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2 142 113,15</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0400301042</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2 142 113,15</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2 142 113,15</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2 142 113,15</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Обеспечение деятельности спортивной школы-материальные затраты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0400301043</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115 835,76</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115 835,76</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115 835,76</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0400301043</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115 835,76</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115 835,76</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115 835,76</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0400310181</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0400310181</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Организация участия сборных команд муниципального района по разным видам спорта в официальных спортивных мероприятиях</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0400310182</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100 000,00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100 000,00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100 000,00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0400310182</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100 000,00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100 000,00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Проведение технического обследования и составление сметной документации МАУ "Спортивная школа"</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0400310183</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1 253 560,00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иные цели</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0400310183</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1 253 560,00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0400372300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933 500,00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0400372300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933 500,00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04003S2300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233 400,00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900</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1101</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04003S2300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621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233 400,00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r>
      <w:tr w:rsidR="007456E5" w:rsidRPr="007456E5" w:rsidTr="007456E5">
        <w:trPr>
          <w:trHeight w:val="20"/>
        </w:trPr>
        <w:tc>
          <w:tcPr>
            <w:tcW w:w="6951" w:type="dxa"/>
            <w:shd w:val="clear" w:color="auto" w:fill="auto"/>
            <w:hideMark/>
          </w:tcPr>
          <w:p w:rsidR="007456E5" w:rsidRPr="007456E5" w:rsidRDefault="007456E5" w:rsidP="007456E5">
            <w:pPr>
              <w:rPr>
                <w:rFonts w:ascii="Arial" w:hAnsi="Arial" w:cs="Arial"/>
                <w:color w:val="000000"/>
                <w:sz w:val="12"/>
                <w:szCs w:val="12"/>
              </w:rPr>
            </w:pPr>
            <w:r w:rsidRPr="007456E5">
              <w:rPr>
                <w:rFonts w:ascii="Arial" w:hAnsi="Arial" w:cs="Arial"/>
                <w:color w:val="000000"/>
                <w:sz w:val="12"/>
                <w:szCs w:val="12"/>
              </w:rPr>
              <w:t>Контрольно-счетная палата Валдайского муниципального района</w:t>
            </w:r>
          </w:p>
        </w:tc>
        <w:tc>
          <w:tcPr>
            <w:tcW w:w="284" w:type="dxa"/>
            <w:shd w:val="clear" w:color="auto" w:fill="auto"/>
            <w:noWrap/>
            <w:hideMark/>
          </w:tcPr>
          <w:p w:rsidR="007456E5" w:rsidRP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905</w:t>
            </w:r>
          </w:p>
        </w:tc>
        <w:tc>
          <w:tcPr>
            <w:tcW w:w="425" w:type="dxa"/>
            <w:shd w:val="clear" w:color="auto" w:fill="auto"/>
            <w:noWrap/>
            <w:hideMark/>
          </w:tcPr>
          <w:p w:rsidR="007456E5" w:rsidRP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0000</w:t>
            </w:r>
          </w:p>
        </w:tc>
        <w:tc>
          <w:tcPr>
            <w:tcW w:w="842" w:type="dxa"/>
            <w:shd w:val="clear" w:color="auto" w:fill="auto"/>
            <w:noWrap/>
            <w:hideMark/>
          </w:tcPr>
          <w:p w:rsidR="007456E5" w:rsidRP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rPr>
                <w:rFonts w:ascii="Arial" w:hAnsi="Arial" w:cs="Arial"/>
                <w:color w:val="000000"/>
                <w:sz w:val="12"/>
                <w:szCs w:val="12"/>
              </w:rPr>
            </w:pPr>
            <w:r w:rsidRPr="007456E5">
              <w:rPr>
                <w:rFonts w:ascii="Arial" w:hAnsi="Arial" w:cs="Arial"/>
                <w:color w:val="000000"/>
                <w:sz w:val="12"/>
                <w:szCs w:val="12"/>
              </w:rPr>
              <w:t>2 850 745,82</w:t>
            </w:r>
          </w:p>
        </w:tc>
        <w:tc>
          <w:tcPr>
            <w:tcW w:w="0" w:type="auto"/>
            <w:shd w:val="clear" w:color="auto" w:fill="auto"/>
            <w:noWrap/>
            <w:hideMark/>
          </w:tcPr>
          <w:p w:rsidR="007456E5" w:rsidRPr="007456E5" w:rsidRDefault="007456E5" w:rsidP="007456E5">
            <w:pPr>
              <w:jc w:val="right"/>
              <w:rPr>
                <w:rFonts w:ascii="Arial" w:hAnsi="Arial" w:cs="Arial"/>
                <w:color w:val="000000"/>
                <w:sz w:val="12"/>
                <w:szCs w:val="12"/>
              </w:rPr>
            </w:pPr>
            <w:r w:rsidRPr="007456E5">
              <w:rPr>
                <w:rFonts w:ascii="Arial" w:hAnsi="Arial" w:cs="Arial"/>
                <w:color w:val="000000"/>
                <w:sz w:val="12"/>
                <w:szCs w:val="12"/>
              </w:rPr>
              <w:t>2 850 745,82</w:t>
            </w:r>
          </w:p>
        </w:tc>
        <w:tc>
          <w:tcPr>
            <w:tcW w:w="0" w:type="auto"/>
            <w:shd w:val="clear" w:color="auto" w:fill="auto"/>
            <w:noWrap/>
            <w:hideMark/>
          </w:tcPr>
          <w:p w:rsidR="007456E5" w:rsidRPr="007456E5" w:rsidRDefault="007456E5" w:rsidP="007456E5">
            <w:pPr>
              <w:jc w:val="right"/>
              <w:rPr>
                <w:rFonts w:ascii="Arial" w:hAnsi="Arial" w:cs="Arial"/>
                <w:color w:val="000000"/>
                <w:sz w:val="12"/>
                <w:szCs w:val="12"/>
              </w:rPr>
            </w:pPr>
            <w:r w:rsidRPr="007456E5">
              <w:rPr>
                <w:rFonts w:ascii="Arial" w:hAnsi="Arial" w:cs="Arial"/>
                <w:color w:val="000000"/>
                <w:sz w:val="12"/>
                <w:szCs w:val="12"/>
              </w:rPr>
              <w:t>2 850 745,82</w:t>
            </w:r>
          </w:p>
        </w:tc>
      </w:tr>
      <w:tr w:rsidR="007456E5" w:rsidRPr="007456E5" w:rsidTr="007456E5">
        <w:trPr>
          <w:trHeight w:val="20"/>
        </w:trPr>
        <w:tc>
          <w:tcPr>
            <w:tcW w:w="6951" w:type="dxa"/>
            <w:shd w:val="clear" w:color="auto" w:fill="auto"/>
            <w:hideMark/>
          </w:tcPr>
          <w:p w:rsidR="007456E5" w:rsidRPr="007456E5" w:rsidRDefault="007456E5" w:rsidP="007456E5">
            <w:pPr>
              <w:outlineLvl w:val="0"/>
              <w:rPr>
                <w:rFonts w:ascii="Arial" w:hAnsi="Arial" w:cs="Arial"/>
                <w:color w:val="000000"/>
                <w:sz w:val="12"/>
                <w:szCs w:val="12"/>
              </w:rPr>
            </w:pPr>
            <w:r w:rsidRPr="007456E5">
              <w:rPr>
                <w:rFonts w:ascii="Arial" w:hAnsi="Arial" w:cs="Arial"/>
                <w:color w:val="000000"/>
                <w:sz w:val="12"/>
                <w:szCs w:val="12"/>
              </w:rPr>
              <w:t>Общегосударственные вопросы</w:t>
            </w:r>
          </w:p>
        </w:tc>
        <w:tc>
          <w:tcPr>
            <w:tcW w:w="284"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905</w:t>
            </w:r>
          </w:p>
        </w:tc>
        <w:tc>
          <w:tcPr>
            <w:tcW w:w="425"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0100</w:t>
            </w:r>
          </w:p>
        </w:tc>
        <w:tc>
          <w:tcPr>
            <w:tcW w:w="842"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2 850 745,82</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2 850 745,82</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2 850 745,82</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905</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2 850 745,82</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2 850 745,82</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2 850 745,82</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Расходы на обеспечение деятельности органов финансово-бюджетного надзора</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905</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9700000000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2 850 745,82</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2 850 745,82</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2 850 745,82</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Расходы на обеспечение функций Контрольно-счетной палаты Валдайского муниципального района</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905</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9790000000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2 850 745,82</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2 850 745,82</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2 850 745,82</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Расходы на обеспечение функций органов местного самоуправления</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905</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9790001000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2 342 665,82</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2 342 665,82</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2 342 665,82</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Фонд оплаты труда государственных (муниципальных) органов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905</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9790001000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1 469 075,83</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1 469 075,83</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1 469 075,83</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905</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9790001000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105 020,00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105 020,00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105 020,00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905</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9790001000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129</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443 660,90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443 660,90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443 660,90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Закупка товаров, работ, услуг в сфере информационно-коммуникационных технологий</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905</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9790001000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61 200,00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61 200,00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61 200,00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905</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9790001000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263 709,09</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263 709,09</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263 709,09</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Иные межбюджетные трансферты в связи с передачей полномочий контрольно – счетных органов городского и сельских поселений на основании заключенных соглашений</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905</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9790002100</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508 080,00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508 080,00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508 080,00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Фонд оплаты труда государственных (муниципальных) органов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905</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9790002100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121</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360 008,00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360 008,00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360 008,00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905</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9790002100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28 480,00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28 480,00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28 480,00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905</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9790002100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129</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108 722,42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108 722,42</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108 722,42</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Прочая закупка товаров, работ и услуг</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905</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0106</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9790002100</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244</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10 869,58</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10 869,58</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10 869,58</w:t>
            </w:r>
          </w:p>
        </w:tc>
      </w:tr>
      <w:tr w:rsidR="007456E5" w:rsidRPr="007456E5" w:rsidTr="007456E5">
        <w:trPr>
          <w:trHeight w:val="20"/>
        </w:trPr>
        <w:tc>
          <w:tcPr>
            <w:tcW w:w="6951" w:type="dxa"/>
            <w:shd w:val="clear" w:color="auto" w:fill="auto"/>
            <w:hideMark/>
          </w:tcPr>
          <w:p w:rsidR="007456E5" w:rsidRPr="007456E5" w:rsidRDefault="007456E5" w:rsidP="007456E5">
            <w:pPr>
              <w:rPr>
                <w:rFonts w:ascii="Arial" w:hAnsi="Arial" w:cs="Arial"/>
                <w:color w:val="000000"/>
                <w:sz w:val="12"/>
                <w:szCs w:val="12"/>
              </w:rPr>
            </w:pPr>
            <w:r w:rsidRPr="007456E5">
              <w:rPr>
                <w:rFonts w:ascii="Arial" w:hAnsi="Arial" w:cs="Arial"/>
                <w:color w:val="000000"/>
                <w:sz w:val="12"/>
                <w:szCs w:val="12"/>
              </w:rPr>
              <w:t>Условно утвержденные расходы</w:t>
            </w:r>
          </w:p>
        </w:tc>
        <w:tc>
          <w:tcPr>
            <w:tcW w:w="284" w:type="dxa"/>
            <w:shd w:val="clear" w:color="auto" w:fill="auto"/>
            <w:noWrap/>
            <w:hideMark/>
          </w:tcPr>
          <w:p w:rsidR="007456E5" w:rsidRP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999</w:t>
            </w:r>
          </w:p>
        </w:tc>
        <w:tc>
          <w:tcPr>
            <w:tcW w:w="425" w:type="dxa"/>
            <w:shd w:val="clear" w:color="auto" w:fill="auto"/>
            <w:noWrap/>
            <w:hideMark/>
          </w:tcPr>
          <w:p w:rsidR="007456E5" w:rsidRP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0000</w:t>
            </w:r>
          </w:p>
        </w:tc>
        <w:tc>
          <w:tcPr>
            <w:tcW w:w="842" w:type="dxa"/>
            <w:shd w:val="clear" w:color="auto" w:fill="auto"/>
            <w:noWrap/>
            <w:hideMark/>
          </w:tcPr>
          <w:p w:rsidR="007456E5" w:rsidRP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rPr>
                <w:rFonts w:ascii="Arial" w:hAnsi="Arial" w:cs="Arial"/>
                <w:color w:val="000000"/>
                <w:sz w:val="12"/>
                <w:szCs w:val="12"/>
              </w:rPr>
            </w:pPr>
            <w:r w:rsidRPr="007456E5">
              <w:rPr>
                <w:rFonts w:ascii="Arial" w:hAnsi="Arial" w:cs="Arial"/>
                <w:color w:val="000000"/>
                <w:sz w:val="12"/>
                <w:szCs w:val="12"/>
              </w:rPr>
              <w:t>7 713 147,50</w:t>
            </w:r>
          </w:p>
        </w:tc>
        <w:tc>
          <w:tcPr>
            <w:tcW w:w="0" w:type="auto"/>
            <w:shd w:val="clear" w:color="auto" w:fill="auto"/>
            <w:noWrap/>
            <w:hideMark/>
          </w:tcPr>
          <w:p w:rsidR="007456E5" w:rsidRPr="007456E5" w:rsidRDefault="007456E5" w:rsidP="007456E5">
            <w:pPr>
              <w:jc w:val="right"/>
              <w:rPr>
                <w:rFonts w:ascii="Arial" w:hAnsi="Arial" w:cs="Arial"/>
                <w:color w:val="000000"/>
                <w:sz w:val="12"/>
                <w:szCs w:val="12"/>
              </w:rPr>
            </w:pPr>
            <w:r w:rsidRPr="007456E5">
              <w:rPr>
                <w:rFonts w:ascii="Arial" w:hAnsi="Arial" w:cs="Arial"/>
                <w:color w:val="000000"/>
                <w:sz w:val="12"/>
                <w:szCs w:val="12"/>
              </w:rPr>
              <w:t>15 451 508,90</w:t>
            </w:r>
          </w:p>
        </w:tc>
      </w:tr>
      <w:tr w:rsidR="007456E5" w:rsidRPr="007456E5" w:rsidTr="007456E5">
        <w:trPr>
          <w:trHeight w:val="20"/>
        </w:trPr>
        <w:tc>
          <w:tcPr>
            <w:tcW w:w="6951" w:type="dxa"/>
            <w:shd w:val="clear" w:color="auto" w:fill="auto"/>
            <w:hideMark/>
          </w:tcPr>
          <w:p w:rsidR="007456E5" w:rsidRPr="007456E5" w:rsidRDefault="007456E5" w:rsidP="007456E5">
            <w:pPr>
              <w:outlineLvl w:val="0"/>
              <w:rPr>
                <w:rFonts w:ascii="Arial" w:hAnsi="Arial" w:cs="Arial"/>
                <w:color w:val="000000"/>
                <w:sz w:val="12"/>
                <w:szCs w:val="12"/>
              </w:rPr>
            </w:pPr>
            <w:r w:rsidRPr="007456E5">
              <w:rPr>
                <w:rFonts w:ascii="Arial" w:hAnsi="Arial" w:cs="Arial"/>
                <w:color w:val="000000"/>
                <w:sz w:val="12"/>
                <w:szCs w:val="12"/>
              </w:rPr>
              <w:t>Условно утвержденные расходы</w:t>
            </w:r>
          </w:p>
        </w:tc>
        <w:tc>
          <w:tcPr>
            <w:tcW w:w="284"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999</w:t>
            </w:r>
          </w:p>
        </w:tc>
        <w:tc>
          <w:tcPr>
            <w:tcW w:w="425"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9900</w:t>
            </w:r>
          </w:p>
        </w:tc>
        <w:tc>
          <w:tcPr>
            <w:tcW w:w="842"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0"/>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7 713 147,50</w:t>
            </w:r>
          </w:p>
        </w:tc>
        <w:tc>
          <w:tcPr>
            <w:tcW w:w="0" w:type="auto"/>
            <w:shd w:val="clear" w:color="auto" w:fill="auto"/>
            <w:noWrap/>
            <w:hideMark/>
          </w:tcPr>
          <w:p w:rsidR="007456E5" w:rsidRPr="007456E5" w:rsidRDefault="007456E5" w:rsidP="007456E5">
            <w:pPr>
              <w:jc w:val="right"/>
              <w:outlineLvl w:val="0"/>
              <w:rPr>
                <w:rFonts w:ascii="Arial" w:hAnsi="Arial" w:cs="Arial"/>
                <w:color w:val="000000"/>
                <w:sz w:val="12"/>
                <w:szCs w:val="12"/>
              </w:rPr>
            </w:pPr>
            <w:r w:rsidRPr="007456E5">
              <w:rPr>
                <w:rFonts w:ascii="Arial" w:hAnsi="Arial" w:cs="Arial"/>
                <w:color w:val="000000"/>
                <w:sz w:val="12"/>
                <w:szCs w:val="12"/>
              </w:rPr>
              <w:t>15 451 508,90</w:t>
            </w:r>
          </w:p>
        </w:tc>
      </w:tr>
      <w:tr w:rsidR="007456E5" w:rsidRPr="007456E5" w:rsidTr="007456E5">
        <w:trPr>
          <w:trHeight w:val="20"/>
        </w:trPr>
        <w:tc>
          <w:tcPr>
            <w:tcW w:w="6951" w:type="dxa"/>
            <w:shd w:val="clear" w:color="auto" w:fill="auto"/>
            <w:hideMark/>
          </w:tcPr>
          <w:p w:rsidR="007456E5" w:rsidRPr="007456E5" w:rsidRDefault="007456E5" w:rsidP="007456E5">
            <w:pPr>
              <w:outlineLvl w:val="1"/>
              <w:rPr>
                <w:rFonts w:ascii="Arial" w:hAnsi="Arial" w:cs="Arial"/>
                <w:color w:val="000000"/>
                <w:sz w:val="12"/>
                <w:szCs w:val="12"/>
              </w:rPr>
            </w:pPr>
            <w:r w:rsidRPr="007456E5">
              <w:rPr>
                <w:rFonts w:ascii="Arial" w:hAnsi="Arial" w:cs="Arial"/>
                <w:color w:val="000000"/>
                <w:sz w:val="12"/>
                <w:szCs w:val="12"/>
              </w:rPr>
              <w:t>Условно утвержденные расходы</w:t>
            </w:r>
          </w:p>
        </w:tc>
        <w:tc>
          <w:tcPr>
            <w:tcW w:w="284"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999</w:t>
            </w:r>
          </w:p>
        </w:tc>
        <w:tc>
          <w:tcPr>
            <w:tcW w:w="425"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9999</w:t>
            </w:r>
          </w:p>
        </w:tc>
        <w:tc>
          <w:tcPr>
            <w:tcW w:w="842"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0000000000</w:t>
            </w:r>
          </w:p>
        </w:tc>
        <w:tc>
          <w:tcPr>
            <w:tcW w:w="311" w:type="dxa"/>
            <w:shd w:val="clear" w:color="auto" w:fill="auto"/>
            <w:noWrap/>
            <w:hideMark/>
          </w:tcPr>
          <w:p w:rsidR="007456E5" w:rsidRPr="007456E5" w:rsidRDefault="007456E5" w:rsidP="007456E5">
            <w:pPr>
              <w:jc w:val="center"/>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7 713 147,50</w:t>
            </w:r>
          </w:p>
        </w:tc>
        <w:tc>
          <w:tcPr>
            <w:tcW w:w="0" w:type="auto"/>
            <w:shd w:val="clear" w:color="auto" w:fill="auto"/>
            <w:noWrap/>
            <w:hideMark/>
          </w:tcPr>
          <w:p w:rsidR="007456E5" w:rsidRPr="007456E5" w:rsidRDefault="007456E5" w:rsidP="007456E5">
            <w:pPr>
              <w:jc w:val="right"/>
              <w:outlineLvl w:val="1"/>
              <w:rPr>
                <w:rFonts w:ascii="Arial" w:hAnsi="Arial" w:cs="Arial"/>
                <w:color w:val="000000"/>
                <w:sz w:val="12"/>
                <w:szCs w:val="12"/>
              </w:rPr>
            </w:pPr>
            <w:r w:rsidRPr="007456E5">
              <w:rPr>
                <w:rFonts w:ascii="Arial" w:hAnsi="Arial" w:cs="Arial"/>
                <w:color w:val="000000"/>
                <w:sz w:val="12"/>
                <w:szCs w:val="12"/>
              </w:rPr>
              <w:t>15 451 508,90</w:t>
            </w:r>
          </w:p>
        </w:tc>
      </w:tr>
      <w:tr w:rsidR="007456E5" w:rsidRPr="007456E5" w:rsidTr="007456E5">
        <w:trPr>
          <w:trHeight w:val="20"/>
        </w:trPr>
        <w:tc>
          <w:tcPr>
            <w:tcW w:w="6951" w:type="dxa"/>
            <w:shd w:val="clear" w:color="auto" w:fill="auto"/>
            <w:hideMark/>
          </w:tcPr>
          <w:p w:rsidR="007456E5" w:rsidRPr="007456E5" w:rsidRDefault="007456E5" w:rsidP="007456E5">
            <w:pPr>
              <w:outlineLvl w:val="2"/>
              <w:rPr>
                <w:rFonts w:ascii="Arial" w:hAnsi="Arial" w:cs="Arial"/>
                <w:color w:val="000000"/>
                <w:sz w:val="12"/>
                <w:szCs w:val="12"/>
              </w:rPr>
            </w:pPr>
            <w:r w:rsidRPr="007456E5">
              <w:rPr>
                <w:rFonts w:ascii="Arial" w:hAnsi="Arial" w:cs="Arial"/>
                <w:color w:val="000000"/>
                <w:sz w:val="12"/>
                <w:szCs w:val="12"/>
              </w:rPr>
              <w:t>Прочие расходы</w:t>
            </w:r>
          </w:p>
        </w:tc>
        <w:tc>
          <w:tcPr>
            <w:tcW w:w="284"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999</w:t>
            </w:r>
          </w:p>
        </w:tc>
        <w:tc>
          <w:tcPr>
            <w:tcW w:w="425"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9999</w:t>
            </w:r>
          </w:p>
        </w:tc>
        <w:tc>
          <w:tcPr>
            <w:tcW w:w="842"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9900000000</w:t>
            </w:r>
          </w:p>
        </w:tc>
        <w:tc>
          <w:tcPr>
            <w:tcW w:w="311" w:type="dxa"/>
            <w:shd w:val="clear" w:color="auto" w:fill="auto"/>
            <w:noWrap/>
            <w:hideMark/>
          </w:tcPr>
          <w:p w:rsidR="007456E5" w:rsidRPr="007456E5" w:rsidRDefault="007456E5" w:rsidP="007456E5">
            <w:pPr>
              <w:jc w:val="center"/>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7 713 147,50</w:t>
            </w:r>
          </w:p>
        </w:tc>
        <w:tc>
          <w:tcPr>
            <w:tcW w:w="0" w:type="auto"/>
            <w:shd w:val="clear" w:color="auto" w:fill="auto"/>
            <w:noWrap/>
            <w:hideMark/>
          </w:tcPr>
          <w:p w:rsidR="007456E5" w:rsidRPr="007456E5" w:rsidRDefault="007456E5" w:rsidP="007456E5">
            <w:pPr>
              <w:jc w:val="right"/>
              <w:outlineLvl w:val="2"/>
              <w:rPr>
                <w:rFonts w:ascii="Arial" w:hAnsi="Arial" w:cs="Arial"/>
                <w:color w:val="000000"/>
                <w:sz w:val="12"/>
                <w:szCs w:val="12"/>
              </w:rPr>
            </w:pPr>
            <w:r w:rsidRPr="007456E5">
              <w:rPr>
                <w:rFonts w:ascii="Arial" w:hAnsi="Arial" w:cs="Arial"/>
                <w:color w:val="000000"/>
                <w:sz w:val="12"/>
                <w:szCs w:val="12"/>
              </w:rPr>
              <w:t>15 451 508,90</w:t>
            </w:r>
          </w:p>
        </w:tc>
      </w:tr>
      <w:tr w:rsidR="007456E5" w:rsidRPr="007456E5" w:rsidTr="007456E5">
        <w:trPr>
          <w:trHeight w:val="20"/>
        </w:trPr>
        <w:tc>
          <w:tcPr>
            <w:tcW w:w="6951" w:type="dxa"/>
            <w:shd w:val="clear" w:color="auto" w:fill="auto"/>
            <w:hideMark/>
          </w:tcPr>
          <w:p w:rsidR="007456E5" w:rsidRPr="007456E5" w:rsidRDefault="007456E5" w:rsidP="007456E5">
            <w:pPr>
              <w:outlineLvl w:val="3"/>
              <w:rPr>
                <w:rFonts w:ascii="Arial" w:hAnsi="Arial" w:cs="Arial"/>
                <w:color w:val="000000"/>
                <w:sz w:val="12"/>
                <w:szCs w:val="12"/>
              </w:rPr>
            </w:pPr>
            <w:r w:rsidRPr="007456E5">
              <w:rPr>
                <w:rFonts w:ascii="Arial" w:hAnsi="Arial" w:cs="Arial"/>
                <w:color w:val="000000"/>
                <w:sz w:val="12"/>
                <w:szCs w:val="12"/>
              </w:rPr>
              <w:t>Прочие расходы, не отнесенные к муниципальным программам</w:t>
            </w:r>
          </w:p>
        </w:tc>
        <w:tc>
          <w:tcPr>
            <w:tcW w:w="284"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999</w:t>
            </w:r>
          </w:p>
        </w:tc>
        <w:tc>
          <w:tcPr>
            <w:tcW w:w="425"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9999</w:t>
            </w:r>
          </w:p>
        </w:tc>
        <w:tc>
          <w:tcPr>
            <w:tcW w:w="842"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9990000000</w:t>
            </w:r>
          </w:p>
        </w:tc>
        <w:tc>
          <w:tcPr>
            <w:tcW w:w="311" w:type="dxa"/>
            <w:shd w:val="clear" w:color="auto" w:fill="auto"/>
            <w:noWrap/>
            <w:hideMark/>
          </w:tcPr>
          <w:p w:rsidR="007456E5" w:rsidRPr="007456E5" w:rsidRDefault="007456E5" w:rsidP="007456E5">
            <w:pPr>
              <w:jc w:val="center"/>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7 713 147,50</w:t>
            </w:r>
          </w:p>
        </w:tc>
        <w:tc>
          <w:tcPr>
            <w:tcW w:w="0" w:type="auto"/>
            <w:shd w:val="clear" w:color="auto" w:fill="auto"/>
            <w:noWrap/>
            <w:hideMark/>
          </w:tcPr>
          <w:p w:rsidR="007456E5" w:rsidRPr="007456E5" w:rsidRDefault="007456E5" w:rsidP="007456E5">
            <w:pPr>
              <w:jc w:val="right"/>
              <w:outlineLvl w:val="3"/>
              <w:rPr>
                <w:rFonts w:ascii="Arial" w:hAnsi="Arial" w:cs="Arial"/>
                <w:color w:val="000000"/>
                <w:sz w:val="12"/>
                <w:szCs w:val="12"/>
              </w:rPr>
            </w:pPr>
            <w:r w:rsidRPr="007456E5">
              <w:rPr>
                <w:rFonts w:ascii="Arial" w:hAnsi="Arial" w:cs="Arial"/>
                <w:color w:val="000000"/>
                <w:sz w:val="12"/>
                <w:szCs w:val="12"/>
              </w:rPr>
              <w:t>15 451 508,90</w:t>
            </w:r>
          </w:p>
        </w:tc>
      </w:tr>
      <w:tr w:rsidR="007456E5" w:rsidRPr="007456E5" w:rsidTr="007456E5">
        <w:trPr>
          <w:trHeight w:val="20"/>
        </w:trPr>
        <w:tc>
          <w:tcPr>
            <w:tcW w:w="6951" w:type="dxa"/>
            <w:shd w:val="clear" w:color="auto" w:fill="auto"/>
            <w:hideMark/>
          </w:tcPr>
          <w:p w:rsidR="007456E5" w:rsidRPr="007456E5" w:rsidRDefault="007456E5" w:rsidP="007456E5">
            <w:pPr>
              <w:outlineLvl w:val="5"/>
              <w:rPr>
                <w:rFonts w:ascii="Arial" w:hAnsi="Arial" w:cs="Arial"/>
                <w:color w:val="000000"/>
                <w:sz w:val="12"/>
                <w:szCs w:val="12"/>
              </w:rPr>
            </w:pPr>
            <w:r w:rsidRPr="007456E5">
              <w:rPr>
                <w:rFonts w:ascii="Arial" w:hAnsi="Arial" w:cs="Arial"/>
                <w:color w:val="000000"/>
                <w:sz w:val="12"/>
                <w:szCs w:val="12"/>
              </w:rPr>
              <w:t>Условно утвержденные расходы</w:t>
            </w:r>
          </w:p>
        </w:tc>
        <w:tc>
          <w:tcPr>
            <w:tcW w:w="284"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999</w:t>
            </w:r>
          </w:p>
        </w:tc>
        <w:tc>
          <w:tcPr>
            <w:tcW w:w="425"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9999</w:t>
            </w:r>
          </w:p>
        </w:tc>
        <w:tc>
          <w:tcPr>
            <w:tcW w:w="842"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9990099999</w:t>
            </w:r>
          </w:p>
        </w:tc>
        <w:tc>
          <w:tcPr>
            <w:tcW w:w="311" w:type="dxa"/>
            <w:shd w:val="clear" w:color="auto" w:fill="auto"/>
            <w:noWrap/>
            <w:hideMark/>
          </w:tcPr>
          <w:p w:rsidR="007456E5" w:rsidRPr="007456E5" w:rsidRDefault="007456E5" w:rsidP="007456E5">
            <w:pPr>
              <w:jc w:val="center"/>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7 713 147,50</w:t>
            </w:r>
          </w:p>
        </w:tc>
        <w:tc>
          <w:tcPr>
            <w:tcW w:w="0" w:type="auto"/>
            <w:shd w:val="clear" w:color="auto" w:fill="auto"/>
            <w:noWrap/>
            <w:hideMark/>
          </w:tcPr>
          <w:p w:rsidR="007456E5" w:rsidRPr="007456E5" w:rsidRDefault="007456E5" w:rsidP="007456E5">
            <w:pPr>
              <w:jc w:val="right"/>
              <w:outlineLvl w:val="5"/>
              <w:rPr>
                <w:rFonts w:ascii="Arial" w:hAnsi="Arial" w:cs="Arial"/>
                <w:color w:val="000000"/>
                <w:sz w:val="12"/>
                <w:szCs w:val="12"/>
              </w:rPr>
            </w:pPr>
            <w:r w:rsidRPr="007456E5">
              <w:rPr>
                <w:rFonts w:ascii="Arial" w:hAnsi="Arial" w:cs="Arial"/>
                <w:color w:val="000000"/>
                <w:sz w:val="12"/>
                <w:szCs w:val="12"/>
              </w:rPr>
              <w:t>15 451 508,90</w:t>
            </w:r>
          </w:p>
        </w:tc>
      </w:tr>
      <w:tr w:rsidR="007456E5" w:rsidRPr="007456E5" w:rsidTr="007456E5">
        <w:trPr>
          <w:trHeight w:val="20"/>
        </w:trPr>
        <w:tc>
          <w:tcPr>
            <w:tcW w:w="6951" w:type="dxa"/>
            <w:shd w:val="clear" w:color="auto" w:fill="auto"/>
            <w:hideMark/>
          </w:tcPr>
          <w:p w:rsidR="007456E5" w:rsidRPr="007456E5" w:rsidRDefault="007456E5" w:rsidP="007456E5">
            <w:pPr>
              <w:outlineLvl w:val="6"/>
              <w:rPr>
                <w:rFonts w:ascii="Arial" w:hAnsi="Arial" w:cs="Arial"/>
                <w:color w:val="000000"/>
                <w:sz w:val="12"/>
                <w:szCs w:val="12"/>
              </w:rPr>
            </w:pPr>
            <w:r w:rsidRPr="007456E5">
              <w:rPr>
                <w:rFonts w:ascii="Arial" w:hAnsi="Arial" w:cs="Arial"/>
                <w:color w:val="000000"/>
                <w:sz w:val="12"/>
                <w:szCs w:val="12"/>
              </w:rPr>
              <w:t>Условно утвержденные расходы</w:t>
            </w:r>
          </w:p>
        </w:tc>
        <w:tc>
          <w:tcPr>
            <w:tcW w:w="284"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999</w:t>
            </w:r>
          </w:p>
        </w:tc>
        <w:tc>
          <w:tcPr>
            <w:tcW w:w="425"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9999</w:t>
            </w:r>
          </w:p>
        </w:tc>
        <w:tc>
          <w:tcPr>
            <w:tcW w:w="842"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9990099999</w:t>
            </w:r>
          </w:p>
        </w:tc>
        <w:tc>
          <w:tcPr>
            <w:tcW w:w="311" w:type="dxa"/>
            <w:shd w:val="clear" w:color="auto" w:fill="auto"/>
            <w:noWrap/>
            <w:hideMark/>
          </w:tcPr>
          <w:p w:rsidR="007456E5" w:rsidRPr="007456E5" w:rsidRDefault="007456E5" w:rsidP="007456E5">
            <w:pPr>
              <w:jc w:val="center"/>
              <w:outlineLvl w:val="6"/>
              <w:rPr>
                <w:rFonts w:ascii="Arial" w:hAnsi="Arial" w:cs="Arial"/>
                <w:color w:val="000000"/>
                <w:sz w:val="12"/>
                <w:szCs w:val="12"/>
              </w:rPr>
            </w:pPr>
            <w:r w:rsidRPr="007456E5">
              <w:rPr>
                <w:rFonts w:ascii="Arial" w:hAnsi="Arial" w:cs="Arial"/>
                <w:color w:val="000000"/>
                <w:sz w:val="12"/>
                <w:szCs w:val="12"/>
              </w:rPr>
              <w:t>999</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0,00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7 713 147,50</w:t>
            </w:r>
          </w:p>
        </w:tc>
        <w:tc>
          <w:tcPr>
            <w:tcW w:w="0" w:type="auto"/>
            <w:shd w:val="clear" w:color="auto" w:fill="auto"/>
            <w:noWrap/>
            <w:hideMark/>
          </w:tcPr>
          <w:p w:rsidR="007456E5" w:rsidRPr="007456E5" w:rsidRDefault="007456E5" w:rsidP="007456E5">
            <w:pPr>
              <w:jc w:val="right"/>
              <w:outlineLvl w:val="6"/>
              <w:rPr>
                <w:rFonts w:ascii="Arial" w:hAnsi="Arial" w:cs="Arial"/>
                <w:color w:val="000000"/>
                <w:sz w:val="12"/>
                <w:szCs w:val="12"/>
              </w:rPr>
            </w:pPr>
            <w:r w:rsidRPr="007456E5">
              <w:rPr>
                <w:rFonts w:ascii="Arial" w:hAnsi="Arial" w:cs="Arial"/>
                <w:color w:val="000000"/>
                <w:sz w:val="12"/>
                <w:szCs w:val="12"/>
              </w:rPr>
              <w:t>15 451 508,90</w:t>
            </w:r>
          </w:p>
        </w:tc>
      </w:tr>
      <w:tr w:rsidR="007456E5" w:rsidRPr="007456E5" w:rsidTr="00453D96">
        <w:trPr>
          <w:trHeight w:val="20"/>
        </w:trPr>
        <w:tc>
          <w:tcPr>
            <w:tcW w:w="0" w:type="auto"/>
            <w:gridSpan w:val="5"/>
            <w:shd w:val="clear" w:color="auto" w:fill="auto"/>
            <w:noWrap/>
            <w:vAlign w:val="center"/>
            <w:hideMark/>
          </w:tcPr>
          <w:p w:rsidR="007456E5" w:rsidRPr="007456E5" w:rsidRDefault="007456E5" w:rsidP="00453D96">
            <w:pPr>
              <w:jc w:val="right"/>
              <w:rPr>
                <w:rFonts w:ascii="Arial" w:hAnsi="Arial" w:cs="Arial"/>
                <w:b/>
                <w:bCs/>
                <w:color w:val="000000"/>
                <w:sz w:val="12"/>
                <w:szCs w:val="12"/>
              </w:rPr>
            </w:pPr>
            <w:r w:rsidRPr="007456E5">
              <w:rPr>
                <w:rFonts w:ascii="Arial" w:hAnsi="Arial" w:cs="Arial"/>
                <w:b/>
                <w:bCs/>
                <w:color w:val="000000"/>
                <w:sz w:val="12"/>
                <w:szCs w:val="12"/>
              </w:rPr>
              <w:t xml:space="preserve">Всего расходов: </w:t>
            </w:r>
          </w:p>
        </w:tc>
        <w:tc>
          <w:tcPr>
            <w:tcW w:w="0" w:type="auto"/>
            <w:shd w:val="clear" w:color="auto" w:fill="auto"/>
            <w:noWrap/>
            <w:hideMark/>
          </w:tcPr>
          <w:p w:rsidR="007456E5" w:rsidRPr="007456E5" w:rsidRDefault="007456E5" w:rsidP="007456E5">
            <w:pPr>
              <w:jc w:val="right"/>
              <w:rPr>
                <w:rFonts w:ascii="Arial" w:hAnsi="Arial" w:cs="Arial"/>
                <w:b/>
                <w:bCs/>
                <w:color w:val="000000"/>
                <w:sz w:val="12"/>
                <w:szCs w:val="12"/>
              </w:rPr>
            </w:pPr>
            <w:r w:rsidRPr="007456E5">
              <w:rPr>
                <w:rFonts w:ascii="Arial" w:hAnsi="Arial" w:cs="Arial"/>
                <w:b/>
                <w:bCs/>
                <w:color w:val="000000"/>
                <w:sz w:val="12"/>
                <w:szCs w:val="12"/>
              </w:rPr>
              <w:t>797 909 094,08</w:t>
            </w:r>
          </w:p>
        </w:tc>
        <w:tc>
          <w:tcPr>
            <w:tcW w:w="0" w:type="auto"/>
            <w:shd w:val="clear" w:color="auto" w:fill="auto"/>
            <w:noWrap/>
            <w:hideMark/>
          </w:tcPr>
          <w:p w:rsidR="007456E5" w:rsidRPr="007456E5" w:rsidRDefault="007456E5" w:rsidP="007456E5">
            <w:pPr>
              <w:jc w:val="right"/>
              <w:rPr>
                <w:rFonts w:ascii="Arial" w:hAnsi="Arial" w:cs="Arial"/>
                <w:b/>
                <w:bCs/>
                <w:color w:val="000000"/>
                <w:sz w:val="12"/>
                <w:szCs w:val="12"/>
              </w:rPr>
            </w:pPr>
            <w:r w:rsidRPr="007456E5">
              <w:rPr>
                <w:rFonts w:ascii="Arial" w:hAnsi="Arial" w:cs="Arial"/>
                <w:b/>
                <w:bCs/>
                <w:color w:val="000000"/>
                <w:sz w:val="12"/>
                <w:szCs w:val="12"/>
              </w:rPr>
              <w:t>601 030 812,97</w:t>
            </w:r>
          </w:p>
        </w:tc>
        <w:tc>
          <w:tcPr>
            <w:tcW w:w="0" w:type="auto"/>
            <w:shd w:val="clear" w:color="auto" w:fill="auto"/>
            <w:noWrap/>
            <w:hideMark/>
          </w:tcPr>
          <w:p w:rsidR="007456E5" w:rsidRPr="007456E5" w:rsidRDefault="007456E5" w:rsidP="007456E5">
            <w:pPr>
              <w:jc w:val="right"/>
              <w:rPr>
                <w:rFonts w:ascii="Arial" w:hAnsi="Arial" w:cs="Arial"/>
                <w:b/>
                <w:bCs/>
                <w:color w:val="000000"/>
                <w:sz w:val="12"/>
                <w:szCs w:val="12"/>
              </w:rPr>
            </w:pPr>
            <w:r w:rsidRPr="007456E5">
              <w:rPr>
                <w:rFonts w:ascii="Arial" w:hAnsi="Arial" w:cs="Arial"/>
                <w:b/>
                <w:bCs/>
                <w:color w:val="000000"/>
                <w:sz w:val="12"/>
                <w:szCs w:val="12"/>
              </w:rPr>
              <w:t>608 798 944,09</w:t>
            </w:r>
          </w:p>
        </w:tc>
      </w:tr>
    </w:tbl>
    <w:p w:rsidR="00740367" w:rsidRPr="002E47C4" w:rsidRDefault="00740367" w:rsidP="0011203E">
      <w:pPr>
        <w:shd w:val="clear" w:color="auto" w:fill="FFFFFF"/>
        <w:suppressAutoHyphens/>
        <w:jc w:val="center"/>
        <w:rPr>
          <w:rFonts w:ascii="Arial" w:hAnsi="Arial" w:cs="Arial"/>
          <w:sz w:val="4"/>
          <w:szCs w:val="4"/>
        </w:rPr>
      </w:pPr>
    </w:p>
    <w:p w:rsidR="007456E5" w:rsidRPr="00D805C5" w:rsidRDefault="007456E5" w:rsidP="007456E5">
      <w:pPr>
        <w:shd w:val="clear" w:color="auto" w:fill="FFFFFF"/>
        <w:suppressAutoHyphens/>
        <w:ind w:left="7938"/>
        <w:jc w:val="center"/>
        <w:rPr>
          <w:rFonts w:ascii="Arial" w:hAnsi="Arial" w:cs="Arial"/>
          <w:sz w:val="12"/>
          <w:szCs w:val="12"/>
        </w:rPr>
      </w:pPr>
      <w:r w:rsidRPr="00D805C5">
        <w:rPr>
          <w:rFonts w:ascii="Arial" w:hAnsi="Arial" w:cs="Arial"/>
          <w:b/>
          <w:bCs/>
          <w:color w:val="000000"/>
          <w:sz w:val="12"/>
          <w:szCs w:val="12"/>
        </w:rPr>
        <w:t xml:space="preserve">Приложение </w:t>
      </w:r>
      <w:r>
        <w:rPr>
          <w:rFonts w:ascii="Arial" w:hAnsi="Arial" w:cs="Arial"/>
          <w:b/>
          <w:bCs/>
          <w:color w:val="000000"/>
          <w:sz w:val="12"/>
          <w:szCs w:val="12"/>
        </w:rPr>
        <w:t>7</w:t>
      </w:r>
    </w:p>
    <w:p w:rsidR="007456E5" w:rsidRPr="00D805C5" w:rsidRDefault="007456E5" w:rsidP="007456E5">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к решению Думы Валдайского муниципального района </w:t>
      </w:r>
    </w:p>
    <w:p w:rsidR="007456E5" w:rsidRPr="00D805C5" w:rsidRDefault="007456E5" w:rsidP="007456E5">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"О бюджете Валдайского муниципального района </w:t>
      </w:r>
    </w:p>
    <w:p w:rsidR="007456E5" w:rsidRDefault="007456E5" w:rsidP="007456E5">
      <w:pPr>
        <w:shd w:val="clear" w:color="auto" w:fill="FFFFFF"/>
        <w:suppressAutoHyphens/>
        <w:ind w:left="7938"/>
        <w:jc w:val="center"/>
        <w:rPr>
          <w:rFonts w:ascii="Arial" w:hAnsi="Arial" w:cs="Arial"/>
          <w:sz w:val="12"/>
          <w:szCs w:val="12"/>
        </w:rPr>
      </w:pPr>
      <w:r w:rsidRPr="00D805C5">
        <w:rPr>
          <w:rFonts w:ascii="Arial" w:hAnsi="Arial" w:cs="Arial"/>
          <w:sz w:val="12"/>
          <w:szCs w:val="12"/>
        </w:rPr>
        <w:t>на 202</w:t>
      </w:r>
      <w:r>
        <w:rPr>
          <w:rFonts w:ascii="Arial" w:hAnsi="Arial" w:cs="Arial"/>
          <w:sz w:val="12"/>
          <w:szCs w:val="12"/>
        </w:rPr>
        <w:t xml:space="preserve">3 год и на плановый период 2024 и </w:t>
      </w:r>
      <w:r w:rsidRPr="00D805C5">
        <w:rPr>
          <w:rFonts w:ascii="Arial" w:hAnsi="Arial" w:cs="Arial"/>
          <w:sz w:val="12"/>
          <w:szCs w:val="12"/>
        </w:rPr>
        <w:t>2025 годов"</w:t>
      </w:r>
    </w:p>
    <w:p w:rsidR="008D1E8A" w:rsidRPr="00D805C5" w:rsidRDefault="008D1E8A" w:rsidP="008D1E8A">
      <w:pPr>
        <w:shd w:val="clear" w:color="auto" w:fill="FFFFFF"/>
        <w:suppressAutoHyphens/>
        <w:ind w:left="7938"/>
        <w:jc w:val="center"/>
        <w:rPr>
          <w:rFonts w:ascii="Arial" w:hAnsi="Arial" w:cs="Arial"/>
          <w:sz w:val="12"/>
          <w:szCs w:val="12"/>
        </w:rPr>
      </w:pPr>
      <w:r>
        <w:rPr>
          <w:rFonts w:ascii="Arial" w:hAnsi="Arial" w:cs="Arial"/>
          <w:sz w:val="12"/>
          <w:szCs w:val="12"/>
        </w:rPr>
        <w:t>от           №</w:t>
      </w:r>
    </w:p>
    <w:p w:rsidR="001969B2" w:rsidRDefault="00453D96" w:rsidP="0011203E">
      <w:pPr>
        <w:shd w:val="clear" w:color="auto" w:fill="FFFFFF"/>
        <w:suppressAutoHyphens/>
        <w:jc w:val="center"/>
        <w:rPr>
          <w:rFonts w:ascii="Arial" w:hAnsi="Arial" w:cs="Arial"/>
          <w:b/>
          <w:sz w:val="16"/>
          <w:szCs w:val="16"/>
        </w:rPr>
      </w:pPr>
      <w:r w:rsidRPr="00453D96">
        <w:rPr>
          <w:rFonts w:ascii="Arial" w:hAnsi="Arial" w:cs="Arial"/>
          <w:b/>
          <w:sz w:val="16"/>
          <w:szCs w:val="16"/>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Валдайского муниципального района на 2023 год и на пла</w:t>
      </w:r>
      <w:r w:rsidR="008D1E8A">
        <w:rPr>
          <w:rFonts w:ascii="Arial" w:hAnsi="Arial" w:cs="Arial"/>
          <w:b/>
          <w:sz w:val="16"/>
          <w:szCs w:val="16"/>
        </w:rPr>
        <w:t>новый период 2024 и 2025 годов</w:t>
      </w:r>
    </w:p>
    <w:p w:rsidR="008D1E8A" w:rsidRPr="008D1E8A" w:rsidRDefault="008D1E8A" w:rsidP="008D1E8A">
      <w:pPr>
        <w:shd w:val="clear" w:color="auto" w:fill="FFFFFF"/>
        <w:suppressAutoHyphens/>
        <w:jc w:val="right"/>
        <w:rPr>
          <w:rFonts w:ascii="Arial" w:hAnsi="Arial" w:cs="Arial"/>
          <w:sz w:val="12"/>
          <w:szCs w:val="12"/>
        </w:rPr>
      </w:pPr>
      <w:r w:rsidRPr="008D1E8A">
        <w:rPr>
          <w:rFonts w:ascii="Arial" w:hAnsi="Arial" w:cs="Arial"/>
          <w:sz w:val="12"/>
          <w:szCs w:val="12"/>
        </w:rPr>
        <w:t>руб коп.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75"/>
        <w:gridCol w:w="429"/>
        <w:gridCol w:w="860"/>
        <w:gridCol w:w="325"/>
        <w:gridCol w:w="853"/>
        <w:gridCol w:w="853"/>
        <w:gridCol w:w="853"/>
      </w:tblGrid>
      <w:tr w:rsidR="00453D96" w:rsidRPr="00453D96" w:rsidTr="008D1E8A">
        <w:trPr>
          <w:trHeight w:val="20"/>
        </w:trPr>
        <w:tc>
          <w:tcPr>
            <w:tcW w:w="3160" w:type="pct"/>
            <w:shd w:val="clear" w:color="auto" w:fill="auto"/>
            <w:vAlign w:val="center"/>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Документ, учреждение</w:t>
            </w:r>
          </w:p>
        </w:tc>
        <w:tc>
          <w:tcPr>
            <w:tcW w:w="189" w:type="pct"/>
            <w:shd w:val="clear" w:color="auto" w:fill="auto"/>
            <w:vAlign w:val="center"/>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Разд.</w:t>
            </w:r>
          </w:p>
        </w:tc>
        <w:tc>
          <w:tcPr>
            <w:tcW w:w="379" w:type="pct"/>
            <w:shd w:val="clear" w:color="auto" w:fill="auto"/>
            <w:vAlign w:val="center"/>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Ц.ст.</w:t>
            </w:r>
          </w:p>
        </w:tc>
        <w:tc>
          <w:tcPr>
            <w:tcW w:w="142" w:type="pct"/>
            <w:shd w:val="clear" w:color="auto" w:fill="auto"/>
            <w:vAlign w:val="center"/>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Расх.</w:t>
            </w:r>
          </w:p>
        </w:tc>
        <w:tc>
          <w:tcPr>
            <w:tcW w:w="376" w:type="pct"/>
            <w:shd w:val="clear" w:color="auto" w:fill="auto"/>
            <w:vAlign w:val="center"/>
            <w:hideMark/>
          </w:tcPr>
          <w:p w:rsid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 xml:space="preserve">Сумма на </w:t>
            </w:r>
          </w:p>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2023 год</w:t>
            </w:r>
          </w:p>
        </w:tc>
        <w:tc>
          <w:tcPr>
            <w:tcW w:w="376" w:type="pct"/>
            <w:shd w:val="clear" w:color="auto" w:fill="auto"/>
            <w:vAlign w:val="center"/>
            <w:hideMark/>
          </w:tcPr>
          <w:p w:rsid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 xml:space="preserve">Сумма на </w:t>
            </w:r>
          </w:p>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2024 год</w:t>
            </w:r>
          </w:p>
        </w:tc>
        <w:tc>
          <w:tcPr>
            <w:tcW w:w="376" w:type="pct"/>
            <w:shd w:val="clear" w:color="auto" w:fill="auto"/>
            <w:vAlign w:val="center"/>
            <w:hideMark/>
          </w:tcPr>
          <w:p w:rsid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 xml:space="preserve">Сумма на </w:t>
            </w:r>
          </w:p>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2025 год</w:t>
            </w:r>
          </w:p>
        </w:tc>
      </w:tr>
      <w:tr w:rsidR="00453D96" w:rsidRPr="00453D96" w:rsidTr="008D1E8A">
        <w:trPr>
          <w:trHeight w:val="20"/>
        </w:trPr>
        <w:tc>
          <w:tcPr>
            <w:tcW w:w="3160" w:type="pct"/>
            <w:shd w:val="clear" w:color="auto" w:fill="auto"/>
            <w:hideMark/>
          </w:tcPr>
          <w:p w:rsidR="00453D96" w:rsidRPr="00453D96" w:rsidRDefault="00453D96" w:rsidP="00453D96">
            <w:pPr>
              <w:rPr>
                <w:rFonts w:ascii="Arial" w:hAnsi="Arial" w:cs="Arial"/>
                <w:color w:val="000000"/>
                <w:sz w:val="12"/>
                <w:szCs w:val="12"/>
              </w:rPr>
            </w:pPr>
            <w:r w:rsidRPr="00453D96">
              <w:rPr>
                <w:rFonts w:ascii="Arial" w:hAnsi="Arial" w:cs="Arial"/>
                <w:color w:val="000000"/>
                <w:sz w:val="12"/>
                <w:szCs w:val="12"/>
              </w:rPr>
              <w:t>Общегосударственные вопросы</w:t>
            </w:r>
          </w:p>
        </w:tc>
        <w:tc>
          <w:tcPr>
            <w:tcW w:w="189"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0100</w:t>
            </w:r>
          </w:p>
        </w:tc>
        <w:tc>
          <w:tcPr>
            <w:tcW w:w="379"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74 507 786,11</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69 196 458,98</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69 262 658,98</w:t>
            </w:r>
          </w:p>
        </w:tc>
      </w:tr>
      <w:tr w:rsidR="00453D96" w:rsidRPr="00453D96" w:rsidTr="008D1E8A">
        <w:trPr>
          <w:trHeight w:val="20"/>
        </w:trPr>
        <w:tc>
          <w:tcPr>
            <w:tcW w:w="3160" w:type="pct"/>
            <w:shd w:val="clear" w:color="auto" w:fill="auto"/>
            <w:hideMark/>
          </w:tcPr>
          <w:p w:rsidR="00453D96" w:rsidRPr="00453D96" w:rsidRDefault="00453D96" w:rsidP="00453D96">
            <w:pPr>
              <w:outlineLvl w:val="0"/>
              <w:rPr>
                <w:rFonts w:ascii="Arial" w:hAnsi="Arial" w:cs="Arial"/>
                <w:color w:val="000000"/>
                <w:sz w:val="12"/>
                <w:szCs w:val="12"/>
              </w:rPr>
            </w:pPr>
            <w:r w:rsidRPr="00453D96">
              <w:rPr>
                <w:rFonts w:ascii="Arial" w:hAnsi="Arial" w:cs="Arial"/>
                <w:color w:val="000000"/>
                <w:sz w:val="12"/>
                <w:szCs w:val="12"/>
              </w:rPr>
              <w:t>Функционирование высшего должностного лица субъекта Российской Федерации и муниципального образования</w:t>
            </w:r>
          </w:p>
        </w:tc>
        <w:tc>
          <w:tcPr>
            <w:tcW w:w="18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0102</w:t>
            </w:r>
          </w:p>
        </w:tc>
        <w:tc>
          <w:tcPr>
            <w:tcW w:w="37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2 231 547,52</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2 231 547,52</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2 231 547,52</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0102</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9100000000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2 231 547,52</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2 231 547,52</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2 231 547,52</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Глава муниципального образования</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0102</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9110000000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2 231 547,52</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2 231 547,52</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2 231 547,52</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Расходы на обеспечение функций органов местного самоуправления</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9110001000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2 231 547,52</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2 231 547,52</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2 231 547,52</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Фонд оплаты труда государственных (муниципальных) органов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9110001000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1 679 760,00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1 679 760,00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1 679 760,00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9110001000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44 500,00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44 500,00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44 500,00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9110001000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129</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507 287,52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507 287,52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507 287,52</w:t>
            </w:r>
          </w:p>
        </w:tc>
      </w:tr>
      <w:tr w:rsidR="00453D96" w:rsidRPr="00453D96" w:rsidTr="008D1E8A">
        <w:trPr>
          <w:trHeight w:val="20"/>
        </w:trPr>
        <w:tc>
          <w:tcPr>
            <w:tcW w:w="3160" w:type="pct"/>
            <w:shd w:val="clear" w:color="auto" w:fill="auto"/>
            <w:hideMark/>
          </w:tcPr>
          <w:p w:rsidR="00453D96" w:rsidRPr="00453D96" w:rsidRDefault="00453D96" w:rsidP="00453D96">
            <w:pPr>
              <w:outlineLvl w:val="0"/>
              <w:rPr>
                <w:rFonts w:ascii="Arial" w:hAnsi="Arial" w:cs="Arial"/>
                <w:color w:val="000000"/>
                <w:sz w:val="12"/>
                <w:szCs w:val="12"/>
              </w:rPr>
            </w:pPr>
            <w:r w:rsidRPr="00453D96">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0103</w:t>
            </w:r>
          </w:p>
        </w:tc>
        <w:tc>
          <w:tcPr>
            <w:tcW w:w="37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42 000,00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42 000,00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42 000,00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0103</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9200000000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42 000,00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42 000,00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42 000,00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Дума Валдайского муниципального района</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0103</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9290000000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42 000,00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42 000,00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42 000,00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Расходы на обеспечение функций органов местного самоуправления</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0103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9290001000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42 000,00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42 000,00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42 000,00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9290001000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42 000,00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42 000,00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42 000,00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0"/>
              <w:rPr>
                <w:rFonts w:ascii="Arial" w:hAnsi="Arial" w:cs="Arial"/>
                <w:color w:val="000000"/>
                <w:sz w:val="12"/>
                <w:szCs w:val="12"/>
              </w:rPr>
            </w:pPr>
            <w:r w:rsidRPr="00453D96">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0104</w:t>
            </w:r>
          </w:p>
        </w:tc>
        <w:tc>
          <w:tcPr>
            <w:tcW w:w="37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47 965 830,80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48 058 730,80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48 125 330,80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0104</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9100000000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46 132 930,80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46 132 930,80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46 132 930,80</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0104</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9190000000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46 132 930,80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46 132 930,80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46 132 930,80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lastRenderedPageBreak/>
              <w:t>Расходы на обеспечение функций органов местного самоуправления</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0104</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9190001000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43 078 290,80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43 078 290,80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43 078 290,80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Фонд оплаты труда государственных (муниципальных) органов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9190001000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30 072 277,88</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30 072 277,88</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30 072 277,88</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9190001000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2 248 090,00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2 248 090,00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2 248 090,00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9190001000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129</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9 081 827,92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9 081 827,92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9 081 827,92</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Закупка товаров, работ, услуг в сфере информационно-коммуникационных технологий</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9190001000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1 100 000,00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1 100 000,00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1 100 000,00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9190001000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468 062,00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468 062,00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468 062,00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Уплата прочих налогов, сборов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9190001000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852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107 733,00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107 733,00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107 733,00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Уплата иных платежей</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9190001000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853</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0104</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9190070280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3 054 640,00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3 054 640,00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3 054 640,00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Фонд оплаты труда государственных (муниципальных) органов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9190070280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2 123 410,00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2 123 410,00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2 123 410,00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9190070280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250 535,00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250 535,00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250 535,00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9190070280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129</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641 270,00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641 270,00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641 270,00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9190070280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39 425,00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39 425,00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39 425,00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Расходы муниципального образования на решение вопросов местного значения</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0104</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9400000000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80 000,00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80 000,00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80 000,00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0104</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9430000000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80 000,00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80 000,00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80 000,00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Расходы на опубликование официальных документов в периодических изданиях</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0104</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9430010060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9430010060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Расходы на осуществление органами местного самоуправления отдельных полномочий</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0104</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9500000000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1 752 900,00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1 845 800,00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1 912 400,00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Расходы на содержание отдела записи актов гражданского состояния</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0104</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9550000000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1 752 900,00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1 845 800,00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1 912 400,00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сфере государственной регистрации актов гражданского состояния</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0104</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9550059300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1 752 900,00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1 845 800,00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1 912 400,00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Фонд оплаты труда государственных (муниципальных) органов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9550059300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851 005,38</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851 005,38</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851 005,38</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9550059300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89 000,00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89 000,00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89 000,00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9550059300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129</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254 587,62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254 587,62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254 587,62</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Закупка товаров, работ, услуг в сфере информационно-коммуникационных технологий</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9550059300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15 000,00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15 000,00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15 000,00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9550059300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253 307,00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336 207,00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372 807,00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Закупка энергетических ресурсов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9550059300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247</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290 000,00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300 000,00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330 000,00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0"/>
              <w:rPr>
                <w:rFonts w:ascii="Arial" w:hAnsi="Arial" w:cs="Arial"/>
                <w:color w:val="000000"/>
                <w:sz w:val="12"/>
                <w:szCs w:val="12"/>
              </w:rPr>
            </w:pPr>
            <w:r w:rsidRPr="00453D96">
              <w:rPr>
                <w:rFonts w:ascii="Arial" w:hAnsi="Arial" w:cs="Arial"/>
                <w:color w:val="000000"/>
                <w:sz w:val="12"/>
                <w:szCs w:val="12"/>
              </w:rPr>
              <w:t>Судебная система</w:t>
            </w:r>
          </w:p>
        </w:tc>
        <w:tc>
          <w:tcPr>
            <w:tcW w:w="18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0105</w:t>
            </w:r>
          </w:p>
        </w:tc>
        <w:tc>
          <w:tcPr>
            <w:tcW w:w="37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3 700,00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3 900,00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3 500,00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Расходы на осуществление органами местного самоуправления отдельных полномочий</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0105</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9500000000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3 700,00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3 900,00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3 500,00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Расходы, связанные с составлением списков кандидатов в присяжные заседатели федеральных судов общей юрисдикции</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0105</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9590000000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3 700,00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3 900,00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3 500,00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0105</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9590051200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3 700,00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3 900,00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0105</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9590051200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3 700,00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3 900,00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0"/>
              <w:rPr>
                <w:rFonts w:ascii="Arial" w:hAnsi="Arial" w:cs="Arial"/>
                <w:color w:val="000000"/>
                <w:sz w:val="12"/>
                <w:szCs w:val="12"/>
              </w:rPr>
            </w:pPr>
            <w:r w:rsidRPr="00453D96">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10 149 070,57</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10 149 070,57</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10 149 070,57</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2020-2025 годы"</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0500000000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7 298 324,75</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7 298 324,75</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7 298 324,75</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2020-2025 годы"</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0510000000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7 198 324,75</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7 198 324,75</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7 198 324,75</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Обеспечение деятельности комитета</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0510500000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7 198 324,75</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7 198 324,75</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7 198 324,75</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Расходы на обеспечение функций органов местного самоуправления</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0510501000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7 149 504,75</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7 149 504,75</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7 149 504,75</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Фонд оплаты труда государственных (муниципальных) органов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0510501000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5 138 025,92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5 138 025,92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5 138 025,92</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0510501000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307 495,00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307 495,00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307 495,00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0510501000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129</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1 551 683,83</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1 551 683,83</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1 551 683,83</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Закупка товаров, работ, услуг в сфере информационно-коммуникационных технологий</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0510501000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116 600,00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116 600,00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116 600,00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0510501000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34 700,00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34 700,00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34 700,00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Уплата иных платежей</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0510501000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853</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0510570280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48 820,00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48 820,00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48 820,00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Фонд оплаты труда государственных (муниципальных) органов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0510570280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33 940,00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33 940,00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33 940,00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0510570280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4 005,00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4 005,00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4 005,00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0510570280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129</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10 250,00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10 250,00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10 250,00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0510570280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625,00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625,00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625,00</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2020-2025 годы"</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0520000000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100 000,00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100 000,00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100 000,00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Развитие информационной системы управления муниципальными финансами</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0520300000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100 000,00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100 000,00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100 000,00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Расходы на обеспечение функций органов местного самоуправления</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0520301000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100 000,00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100 000,00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100 000,00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Закупка товаров, работ, услуг в сфере информационно-коммуникационных технологий</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0520301000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Расходы на обеспечение деятельности органов финансово-бюджетного надзора</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9700000000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2 850 745,82</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2 850 745,82</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2 850 745,82</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Расходы на обеспечение функций Контрольно-счетной палаты Валдайского муниципального района</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9790000000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2 850 745,82</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2 850 745,82</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2 850 745,82</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Расходы на обеспечение функций органов местного самоуправления</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9790001000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2 342 665,82</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2 342 665,82</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2 342 665,82</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Фонд оплаты труда государственных (муниципальных) органов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9790001000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1 469 075,83</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1 469 075,83</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1 469 075,83</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9790001000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105 020,00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105 020,00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105 020,00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9790001000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129</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443 660,90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443 660,90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443 660,90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Закупка товаров, работ, услуг в сфере информационно-коммуникационных технологий</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9790001000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61 200,00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61 200,00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61 200,00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9790001000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263 709,09</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263 709,09</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263 709,09</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Иные межбюджетные трансферты в связи с передачей полномочий контрольно – счетных органов городского и сельских поселений на основании заключенных соглашений</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9790002100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508 080,00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508 080,00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508 080,00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Фонд оплаты труда государственных (муниципальных) органов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9790002100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360 008,00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360 008,00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360 008,00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9790002100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28 480,00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28 480,00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28 480,00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9790002100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129</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108 722,42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108 722,42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108 722,42</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0106</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9790002100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10 869,58</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10 869,58</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10 869,58</w:t>
            </w:r>
          </w:p>
        </w:tc>
      </w:tr>
      <w:tr w:rsidR="00453D96" w:rsidRPr="00453D96" w:rsidTr="008D1E8A">
        <w:trPr>
          <w:trHeight w:val="20"/>
        </w:trPr>
        <w:tc>
          <w:tcPr>
            <w:tcW w:w="3160" w:type="pct"/>
            <w:shd w:val="clear" w:color="auto" w:fill="auto"/>
            <w:hideMark/>
          </w:tcPr>
          <w:p w:rsidR="00453D96" w:rsidRPr="00453D96" w:rsidRDefault="00453D96" w:rsidP="00453D96">
            <w:pPr>
              <w:outlineLvl w:val="0"/>
              <w:rPr>
                <w:rFonts w:ascii="Arial" w:hAnsi="Arial" w:cs="Arial"/>
                <w:color w:val="000000"/>
                <w:sz w:val="12"/>
                <w:szCs w:val="12"/>
              </w:rPr>
            </w:pPr>
            <w:r w:rsidRPr="00453D96">
              <w:rPr>
                <w:rFonts w:ascii="Arial" w:hAnsi="Arial" w:cs="Arial"/>
                <w:color w:val="000000"/>
                <w:sz w:val="12"/>
                <w:szCs w:val="12"/>
              </w:rPr>
              <w:t>Резервные фонды</w:t>
            </w:r>
          </w:p>
        </w:tc>
        <w:tc>
          <w:tcPr>
            <w:tcW w:w="18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0111</w:t>
            </w:r>
          </w:p>
        </w:tc>
        <w:tc>
          <w:tcPr>
            <w:tcW w:w="37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70 000,00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70 000,00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70 000,00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Резервные фонды исполнительных органов муниципальных образований</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0111</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9300000000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70 000,00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70 000,00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70 000,00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0111</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9390000000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70 000,00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70 000,00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70 000,00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Резервный фонд Валдайского муниципального района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0111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9390010010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70 000,00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70 000,00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70 000,00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Резервные средства</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0111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9390010010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870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70 000,00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70 000,00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70 000,00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0"/>
              <w:rPr>
                <w:rFonts w:ascii="Arial" w:hAnsi="Arial" w:cs="Arial"/>
                <w:color w:val="000000"/>
                <w:sz w:val="12"/>
                <w:szCs w:val="12"/>
              </w:rPr>
            </w:pPr>
            <w:r w:rsidRPr="00453D96">
              <w:rPr>
                <w:rFonts w:ascii="Arial" w:hAnsi="Arial" w:cs="Arial"/>
                <w:color w:val="000000"/>
                <w:sz w:val="12"/>
                <w:szCs w:val="12"/>
              </w:rPr>
              <w:t>Другие общегосударственные вопросы</w:t>
            </w:r>
          </w:p>
        </w:tc>
        <w:tc>
          <w:tcPr>
            <w:tcW w:w="18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14 045 637,22</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8 641 210,09</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8 641 210,09</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Муниципальная программа информатизации Валдайского муниципального района на 2021-2023 годы</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0600000000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587 000,00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Обеспечение безопасности информационной телекоммуникационной инфраструктуры ОМСУ</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0600400000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550 000,00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Приобретение оборудования и ПО для защиты информации</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0600410520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550 000,00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Закупка товаров, работ, услуг в сфере информационно-коммуникационных технологий</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0600410520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550 000,00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Обеспечение сотрудников программным обеспечением, электронно-вычислительной техникой и ее обслуживание</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0600500000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37 000,00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Приобретение и обслуживание электорнно-вычислительной техники</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0600510530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19 100,00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Закупка товаров, работ, услуг в сфере информационно-коммуникационных технологий</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0600510530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19 100,00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0600510540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17 900,00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Закупка товаров, работ, услуг в сфере информационно-коммуникационных технологий</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0600510540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17 900,00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2020-2025 годы"</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0900000000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5 400,00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5 400,00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5 400,00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Профилактика терроризма, экстремизма и других правонарушений в Валдайском районе</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0900100000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5 400,00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5 400,00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5 400,00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Подготовка и распространение информационных материалов (плакатов, буклетов, листовок, социальной рекламы) по профилактике правонарушений на территории Валдайского муниципального района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0900199901</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2 700,00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2 700,00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2 700,00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0900199901</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2 700,00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2 700,00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2 700,00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Подготовка и распространение информационных материалов (плакатов, буклетов, листовок) по вопросам предупреждения проявлений терроризма и экстремизма на территории Валдайского муниципального района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0900199902</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2 700,00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2 700,00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2 700,00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0900199902</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2 700,00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2 700,00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2 700,00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1700000000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313 853,00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lastRenderedPageBreak/>
              <w:t>Методическое и информационное сопровождение по вопросам создания, организации, развития форм участия населения в осуществлении местного самоуправления</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1700400000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1 500,00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Изготовление информационно-раздаточного материала, листовок, методических пособий, сборников документов по вопросам создания, организации, развития форм участия населения в осуществлении местного самоуправления</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1700410800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1 500,00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1700410800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1 500,00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Привлечение населения района к непосредственному участию в осуществлении местного самоуправления</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1700500000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1 000,00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Органазация и проведение семинаров, совещаний, конференций, "круглых столов" с участием представителей ТОС</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1700510802</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1700510802</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самоуправления</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1700600000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31 000,00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Проведение ежегодного конкурса "Лучшее ТОС Валдайского муниципального района"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1700610803</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1700610803</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Оказание материальной и финансовой поддержки стимулирующего характера председателям ТОС, занявшим призовые места по результатам конкурса "Лучшее ТОС Валдайского муниципального района"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1700610804</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Публичные нормативные выплаты гражданам несоциального характера</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1700610804</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330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Развитие сотрудничества между муниципальными образованиями Новгородской области, организация и обеспечение взаимодействия Администрации муниципального района с Ассоциацией "Совет муниципальных образований Новгородской области"</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1700900000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280 353,00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Оплата членских взносов на участие в учреждении и деятельности Ассоциации "Совет муниципальных образований Новгородской области"</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1700910806</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280 353,00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Уплата иных платежей</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1700910806</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853</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280 353,00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9100000000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11 079 040,09</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7 074 640,09</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7 074 640,09</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9190000000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11 079 040,09</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7 074 640,09</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7 074 640,09</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самоуправления-заработная плата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9190010021</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4 421 152,14</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4 421 152,14</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4 421 152,14</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9190010021</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4 421 152,14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4 421 152,14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4 421 152,14</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9190010022</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1 335 187,95</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1 335 187,95</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1 335 187,95</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9190010022</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1 335 187,95</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1 335 187,95</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1 335 187,95</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самоуправления-материальные затраты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9190010023</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516 300,00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516 300,00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516 300,00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9190010023</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516 300,00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516 300,00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516 300,00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самоуправления-ГСМ</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9190010025</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800 000,00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800 000,00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800 000,00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9190010025</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800 000,00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800 000,00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800 000,00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9190070650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9190070650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9190072300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3 203 500,00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9190072300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3 203 500,00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91900S2300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800 900,00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91900S2300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800 900,00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Расходы муниципального образования на решение вопросов местного значения</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9400000000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499 174,13</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9430000000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499 174,13</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Содержание имущества муниципальной казны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9430010360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499 174,13</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9430010360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132 297,79</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Закупка энергетических ресурсов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9430010360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247</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366 876,34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Расходы на осуществление органами местного самоуправления отдельных полномочий</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9500000000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1 561 170,00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1 561 170,00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1 561 170,00</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9570000000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1 561 170,00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1 561 170,00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1 561 170,00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9570070280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1 557 170,00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1 557 170,00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1 557 170,00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Субвенции</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9570070280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530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1 557 170,00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1 557 170,00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1 557 170,00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9570070650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Субвенции</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0113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9570070650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530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4 000,00</w:t>
            </w:r>
          </w:p>
        </w:tc>
      </w:tr>
      <w:tr w:rsidR="00453D96" w:rsidRPr="00453D96" w:rsidTr="008D1E8A">
        <w:trPr>
          <w:trHeight w:val="20"/>
        </w:trPr>
        <w:tc>
          <w:tcPr>
            <w:tcW w:w="3160" w:type="pct"/>
            <w:shd w:val="clear" w:color="auto" w:fill="auto"/>
            <w:hideMark/>
          </w:tcPr>
          <w:p w:rsidR="00453D96" w:rsidRPr="00453D96" w:rsidRDefault="00453D96" w:rsidP="00453D96">
            <w:pPr>
              <w:rPr>
                <w:rFonts w:ascii="Arial" w:hAnsi="Arial" w:cs="Arial"/>
                <w:color w:val="000000"/>
                <w:sz w:val="12"/>
                <w:szCs w:val="12"/>
              </w:rPr>
            </w:pPr>
            <w:r w:rsidRPr="00453D96">
              <w:rPr>
                <w:rFonts w:ascii="Arial" w:hAnsi="Arial" w:cs="Arial"/>
                <w:color w:val="000000"/>
                <w:sz w:val="12"/>
                <w:szCs w:val="12"/>
              </w:rPr>
              <w:t>Национальная оборона</w:t>
            </w:r>
          </w:p>
        </w:tc>
        <w:tc>
          <w:tcPr>
            <w:tcW w:w="189"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0200</w:t>
            </w:r>
          </w:p>
        </w:tc>
        <w:tc>
          <w:tcPr>
            <w:tcW w:w="379"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1 093 000,00</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1 142 200,00</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1 182 400,00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0"/>
              <w:rPr>
                <w:rFonts w:ascii="Arial" w:hAnsi="Arial" w:cs="Arial"/>
                <w:color w:val="000000"/>
                <w:sz w:val="12"/>
                <w:szCs w:val="12"/>
              </w:rPr>
            </w:pPr>
            <w:r w:rsidRPr="00453D96">
              <w:rPr>
                <w:rFonts w:ascii="Arial" w:hAnsi="Arial" w:cs="Arial"/>
                <w:color w:val="000000"/>
                <w:sz w:val="12"/>
                <w:szCs w:val="12"/>
              </w:rPr>
              <w:t>Мобилизационная и вневойсковая подготовка</w:t>
            </w:r>
          </w:p>
        </w:tc>
        <w:tc>
          <w:tcPr>
            <w:tcW w:w="18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0203</w:t>
            </w:r>
          </w:p>
        </w:tc>
        <w:tc>
          <w:tcPr>
            <w:tcW w:w="37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1 093 000,00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1 142 200,00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1 182 400,00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Расходы на осуществление органами местного самоуправления отдельных полномочий</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0203</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9500000000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1 093 000,00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1 142 200,00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1 182 400,00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0203</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9570000000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1 093 000,00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1 142 200,00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1 182 400,00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районов для предоставления их бюджетам поселений и бюджетам муниципальных округов на осуществление государственных полномочий по первичному воинскому учету на территориях, где отсутствуют военные комиссариаты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0203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9570051180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1 093 000,00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1 142 200,00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1 182 400,00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Субвенции</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0203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9570051180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530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1 093 000,00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1 142 200,00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1 182 400,00</w:t>
            </w:r>
          </w:p>
        </w:tc>
      </w:tr>
      <w:tr w:rsidR="00453D96" w:rsidRPr="00453D96" w:rsidTr="008D1E8A">
        <w:trPr>
          <w:trHeight w:val="20"/>
        </w:trPr>
        <w:tc>
          <w:tcPr>
            <w:tcW w:w="3160" w:type="pct"/>
            <w:shd w:val="clear" w:color="auto" w:fill="auto"/>
            <w:hideMark/>
          </w:tcPr>
          <w:p w:rsidR="00453D96" w:rsidRPr="00453D96" w:rsidRDefault="00453D96" w:rsidP="00453D96">
            <w:pPr>
              <w:rPr>
                <w:rFonts w:ascii="Arial" w:hAnsi="Arial" w:cs="Arial"/>
                <w:color w:val="000000"/>
                <w:sz w:val="12"/>
                <w:szCs w:val="12"/>
              </w:rPr>
            </w:pPr>
            <w:r w:rsidRPr="00453D96">
              <w:rPr>
                <w:rFonts w:ascii="Arial" w:hAnsi="Arial" w:cs="Arial"/>
                <w:color w:val="000000"/>
                <w:sz w:val="12"/>
                <w:szCs w:val="12"/>
              </w:rPr>
              <w:t>Национальная безопасность и правоохранительная деятельность</w:t>
            </w:r>
          </w:p>
        </w:tc>
        <w:tc>
          <w:tcPr>
            <w:tcW w:w="189"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0300</w:t>
            </w:r>
          </w:p>
        </w:tc>
        <w:tc>
          <w:tcPr>
            <w:tcW w:w="379"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2 754 600,00</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2 754 600,00</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2 754 600,00</w:t>
            </w:r>
          </w:p>
        </w:tc>
      </w:tr>
      <w:tr w:rsidR="00453D96" w:rsidRPr="00453D96" w:rsidTr="008D1E8A">
        <w:trPr>
          <w:trHeight w:val="20"/>
        </w:trPr>
        <w:tc>
          <w:tcPr>
            <w:tcW w:w="3160" w:type="pct"/>
            <w:shd w:val="clear" w:color="auto" w:fill="auto"/>
            <w:hideMark/>
          </w:tcPr>
          <w:p w:rsidR="00453D96" w:rsidRPr="00453D96" w:rsidRDefault="00453D96" w:rsidP="00453D96">
            <w:pPr>
              <w:outlineLvl w:val="0"/>
              <w:rPr>
                <w:rFonts w:ascii="Arial" w:hAnsi="Arial" w:cs="Arial"/>
                <w:color w:val="000000"/>
                <w:sz w:val="12"/>
                <w:szCs w:val="12"/>
              </w:rPr>
            </w:pPr>
            <w:r w:rsidRPr="00453D96">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0310</w:t>
            </w:r>
          </w:p>
        </w:tc>
        <w:tc>
          <w:tcPr>
            <w:tcW w:w="37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2 604 600,00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2 604 600,00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2 604 600,00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Предупреждение и ликвидация последствий чрезвычайных ситуаций и стихийных бедствий</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0310</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9600000000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2 604 600,00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2 604 600,00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2 604 600,00</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Расходы на содержание службы по предупреждению и ликвидации последствий чрезвычайных ситуаций и стихийных бедствий</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0310</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9690000000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2 604 600,00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2 604 600,00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2 604 600,00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Единая диспетчерско-дежурная служба Администрации Валдайского муниципального района-заработная плата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0310</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9690010031</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1 916 900,00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1 916 900,00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1 916 900,00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0310</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9690010031</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1 916 900,00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1 916 900,00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1 916 900,00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Единая диспетчерско-дежурная служба Администрации Валдайского муниципального района-начисления на заработную плату</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0310</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9690010032</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578 900,00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578 900,00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578 900,00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0310</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9690010032</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578 900,00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578 900,00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578 900,00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Единая диспетчерско-дежурная служба Администрации Валдайского муниципального района-материальные затраты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0310</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9690010033</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108 800,00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108 800,00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108 800,00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0310</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9690010033</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108 800,00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108 800,00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108 800,00</w:t>
            </w:r>
          </w:p>
        </w:tc>
      </w:tr>
      <w:tr w:rsidR="00453D96" w:rsidRPr="00453D96" w:rsidTr="008D1E8A">
        <w:trPr>
          <w:trHeight w:val="20"/>
        </w:trPr>
        <w:tc>
          <w:tcPr>
            <w:tcW w:w="3160" w:type="pct"/>
            <w:shd w:val="clear" w:color="auto" w:fill="auto"/>
            <w:hideMark/>
          </w:tcPr>
          <w:p w:rsidR="00453D96" w:rsidRPr="00453D96" w:rsidRDefault="00453D96" w:rsidP="00453D96">
            <w:pPr>
              <w:outlineLvl w:val="0"/>
              <w:rPr>
                <w:rFonts w:ascii="Arial" w:hAnsi="Arial" w:cs="Arial"/>
                <w:color w:val="000000"/>
                <w:sz w:val="12"/>
                <w:szCs w:val="12"/>
              </w:rPr>
            </w:pPr>
            <w:r w:rsidRPr="00453D96">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18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0314</w:t>
            </w:r>
          </w:p>
        </w:tc>
        <w:tc>
          <w:tcPr>
            <w:tcW w:w="37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150 000,00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150 000,00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150 000,00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2020-2025 годы"</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0314</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0900000000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150 000,00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150 000,00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150 000,00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Профилактика терроризма, экстремизма и других правонарушений в Валдайском районе</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0314</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0900100000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150 000,00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150 000,00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150 000,00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Проведение мероприятий по обслуживанию и ремонту системы оповещения</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0314</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0900199906</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150 000,00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150 000,00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150 000,00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0314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0900199906</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150 000,00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150 000,00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150 000,00</w:t>
            </w:r>
          </w:p>
        </w:tc>
      </w:tr>
      <w:tr w:rsidR="00453D96" w:rsidRPr="00453D96" w:rsidTr="008D1E8A">
        <w:trPr>
          <w:trHeight w:val="20"/>
        </w:trPr>
        <w:tc>
          <w:tcPr>
            <w:tcW w:w="3160" w:type="pct"/>
            <w:shd w:val="clear" w:color="auto" w:fill="auto"/>
            <w:hideMark/>
          </w:tcPr>
          <w:p w:rsidR="00453D96" w:rsidRPr="00453D96" w:rsidRDefault="00453D96" w:rsidP="00453D96">
            <w:pPr>
              <w:rPr>
                <w:rFonts w:ascii="Arial" w:hAnsi="Arial" w:cs="Arial"/>
                <w:color w:val="000000"/>
                <w:sz w:val="12"/>
                <w:szCs w:val="12"/>
              </w:rPr>
            </w:pPr>
            <w:r w:rsidRPr="00453D96">
              <w:rPr>
                <w:rFonts w:ascii="Arial" w:hAnsi="Arial" w:cs="Arial"/>
                <w:color w:val="000000"/>
                <w:sz w:val="12"/>
                <w:szCs w:val="12"/>
              </w:rPr>
              <w:t>Национальная экономика</w:t>
            </w:r>
          </w:p>
        </w:tc>
        <w:tc>
          <w:tcPr>
            <w:tcW w:w="189"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0400</w:t>
            </w:r>
          </w:p>
        </w:tc>
        <w:tc>
          <w:tcPr>
            <w:tcW w:w="379"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56 787 900,00</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49 775 300,00</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50 281 300,00</w:t>
            </w:r>
          </w:p>
        </w:tc>
      </w:tr>
      <w:tr w:rsidR="00453D96" w:rsidRPr="00453D96" w:rsidTr="008D1E8A">
        <w:trPr>
          <w:trHeight w:val="20"/>
        </w:trPr>
        <w:tc>
          <w:tcPr>
            <w:tcW w:w="3160" w:type="pct"/>
            <w:shd w:val="clear" w:color="auto" w:fill="auto"/>
            <w:hideMark/>
          </w:tcPr>
          <w:p w:rsidR="00453D96" w:rsidRPr="00453D96" w:rsidRDefault="00453D96" w:rsidP="00453D96">
            <w:pPr>
              <w:outlineLvl w:val="0"/>
              <w:rPr>
                <w:rFonts w:ascii="Arial" w:hAnsi="Arial" w:cs="Arial"/>
                <w:color w:val="000000"/>
                <w:sz w:val="12"/>
                <w:szCs w:val="12"/>
              </w:rPr>
            </w:pPr>
            <w:r w:rsidRPr="00453D96">
              <w:rPr>
                <w:rFonts w:ascii="Arial" w:hAnsi="Arial" w:cs="Arial"/>
                <w:color w:val="000000"/>
                <w:sz w:val="12"/>
                <w:szCs w:val="12"/>
              </w:rPr>
              <w:t>Сельское хозяйство и рыболовство</w:t>
            </w:r>
          </w:p>
        </w:tc>
        <w:tc>
          <w:tcPr>
            <w:tcW w:w="18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0405</w:t>
            </w:r>
          </w:p>
        </w:tc>
        <w:tc>
          <w:tcPr>
            <w:tcW w:w="37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209 300,00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221 300,00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221 300,00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Муниципальная программа "Отлов безнадзорных животных на территории Валдайского муниципального района в 2018-2025 годах"</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0405</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0700000000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125 400,00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125 400,00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125 400,00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Отлов, эвтаназия и утилизация безнадзорных животных</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0405</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0700100000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125 400,00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125 400,00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125 400,00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0405</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0700170720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125 400,00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125 400,00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125 400,00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0405</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0700170720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125 400,00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125 400,00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125 400,00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Муниципальная программа "Развитие сельского хозяйствав Валдайском муниципальном районе на 2021-2026 годы"</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0405</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1200000000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12 000,00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12 000,00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Повышение кадрового потенциала в сельском хозяйстве</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0405</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1200500000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12 000,00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12 000,00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Организация, информирование, проведение на территории района совещаний, семинаров, выставок, ярмарок, организуемых с целью популяризации передового опыта и достижений в сфере агропромышленного комплекса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0405</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1200510340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12 000,00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12 000,00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lastRenderedPageBreak/>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0405</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1200510340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12 000,00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12 000,00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Расходы на осуществление органами местного самоуправления отдельных полномочий</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0405</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9500000000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83 900,00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83 900,00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83 900,00</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Расходы на исполнение прочих государственных полномочий</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0405</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9580000000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83 900,00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83 900,00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83 900,00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районов и муниципальных округов Новгородской области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0405</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9580070710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83 900,00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83 900,00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83 900,00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0405</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9580070710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83 900,00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83 900,00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83 900,00</w:t>
            </w:r>
          </w:p>
        </w:tc>
      </w:tr>
      <w:tr w:rsidR="00453D96" w:rsidRPr="00453D96" w:rsidTr="008D1E8A">
        <w:trPr>
          <w:trHeight w:val="20"/>
        </w:trPr>
        <w:tc>
          <w:tcPr>
            <w:tcW w:w="3160" w:type="pct"/>
            <w:shd w:val="clear" w:color="auto" w:fill="auto"/>
            <w:hideMark/>
          </w:tcPr>
          <w:p w:rsidR="00453D96" w:rsidRPr="00453D96" w:rsidRDefault="00453D96" w:rsidP="00453D96">
            <w:pPr>
              <w:outlineLvl w:val="0"/>
              <w:rPr>
                <w:rFonts w:ascii="Arial" w:hAnsi="Arial" w:cs="Arial"/>
                <w:color w:val="000000"/>
                <w:sz w:val="12"/>
                <w:szCs w:val="12"/>
              </w:rPr>
            </w:pPr>
            <w:r w:rsidRPr="00453D96">
              <w:rPr>
                <w:rFonts w:ascii="Arial" w:hAnsi="Arial" w:cs="Arial"/>
                <w:color w:val="000000"/>
                <w:sz w:val="12"/>
                <w:szCs w:val="12"/>
              </w:rPr>
              <w:t>Транспорт</w:t>
            </w:r>
          </w:p>
        </w:tc>
        <w:tc>
          <w:tcPr>
            <w:tcW w:w="18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0408</w:t>
            </w:r>
          </w:p>
        </w:tc>
        <w:tc>
          <w:tcPr>
            <w:tcW w:w="37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28 519 500,00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28 519 500,00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28 519 500,00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Расходы муниципального образования на решение вопросов местного значения</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0408</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9400000000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28 519 500,00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28 519 500,00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28 519 500,00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0408</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9430000000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28 519 500,00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28 519 500,00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28 519 500,00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0408</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9430010100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28 519 500,00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28 519 500,00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28 519 500,00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0408</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9430010100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28 519 500,00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28 519 500,00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28 519 500,00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0"/>
              <w:rPr>
                <w:rFonts w:ascii="Arial" w:hAnsi="Arial" w:cs="Arial"/>
                <w:color w:val="000000"/>
                <w:sz w:val="12"/>
                <w:szCs w:val="12"/>
              </w:rPr>
            </w:pPr>
            <w:r w:rsidRPr="00453D96">
              <w:rPr>
                <w:rFonts w:ascii="Arial" w:hAnsi="Arial" w:cs="Arial"/>
                <w:color w:val="000000"/>
                <w:sz w:val="12"/>
                <w:szCs w:val="12"/>
              </w:rPr>
              <w:t>Дорожное хозяйство (дорожные фонды)</w:t>
            </w:r>
          </w:p>
        </w:tc>
        <w:tc>
          <w:tcPr>
            <w:tcW w:w="18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0409</w:t>
            </w:r>
          </w:p>
        </w:tc>
        <w:tc>
          <w:tcPr>
            <w:tcW w:w="37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27 536 300,00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20 761 700,00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21 267 700,00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муниципального района на 2019-2025 годы"</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0409</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2100000000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27 536 300,00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20 761 700,00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21 267 700,00</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Подпрограмма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2019-2025 годы"</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0409</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2110000000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27 436 300,00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20 661 700,00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21 167 700,00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0409</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2110100000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27 436 300,00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20 661 700,00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21 167 700,00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Уборка автомобильных дорог общего пользования местного значения в зимний и летний периоды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0409</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2110110610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5 050 000,00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5 500 000,00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5 500 000,00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0409</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2110110610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5 050 000,00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5 500 000,00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5 500 000,00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Ремонт автомобильных дорог общего пользования местного значения</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0409</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2110110620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1 106 300,00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975 700,00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1 481 700,00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0409</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2110110620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243</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587 541,00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0409</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2110110620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518 759,00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975 700,00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1 481 700,00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Субсидия бюджетам муниципальных районов, муниципальных округов и городского округа на формирование муниципальных дорожных фондов</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0409</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2110171510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21 280 000,00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14 186 000,00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14 186 000,00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0409</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2110171510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243</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11 163 269,00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0409</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2110171510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10 116 731,00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14 186 000,00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14 186 000,00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2019-2025 годы"</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0409</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2120000000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100 000,00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100 000,00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100 000,00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0409</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2120100000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100 000,00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100 000,00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100 000,00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Приобретение и установка технических средств организации дорожного движения</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0409</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2120110640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55 000,00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50 000,00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0409</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2120110640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55 000,00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Паспортизация автомобильных дорог</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0409</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2120110671</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90 000,00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45 000,00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50 000,00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0409</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2120110671</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90 000,00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45 000,00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0"/>
              <w:rPr>
                <w:rFonts w:ascii="Arial" w:hAnsi="Arial" w:cs="Arial"/>
                <w:color w:val="000000"/>
                <w:sz w:val="12"/>
                <w:szCs w:val="12"/>
              </w:rPr>
            </w:pPr>
            <w:r w:rsidRPr="00453D96">
              <w:rPr>
                <w:rFonts w:ascii="Arial" w:hAnsi="Arial" w:cs="Arial"/>
                <w:color w:val="000000"/>
                <w:sz w:val="12"/>
                <w:szCs w:val="12"/>
              </w:rPr>
              <w:t>Другие вопросы в области национальной экономики</w:t>
            </w:r>
          </w:p>
        </w:tc>
        <w:tc>
          <w:tcPr>
            <w:tcW w:w="18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0412</w:t>
            </w:r>
          </w:p>
        </w:tc>
        <w:tc>
          <w:tcPr>
            <w:tcW w:w="37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522 800,00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272 800,00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272 800,00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Муниципальная программа "Обеспечение экономического развития Валдайского района на 2016-2026 годы"</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0412</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1300000000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200 000,00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Развитие малого и среднего предпринимательства"</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0412</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1320000000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200 000,00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Нормативное правовое, информационное и организационное обеспечение развития малого и среднего предпринимательства</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0412</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1320200000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200 000,00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Организация и проведение обучающих семинаров, бизнес-тренингов для субъектов малого и среднего предпринимательства района по вопросам организации и ведения предпринимательской деятельности</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0412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1320211020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200 000,00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0412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1320211020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200 000,00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Расходы муниципального образования на решение вопросов местного значения</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0412</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9400000000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322 800,00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272 800,00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272 800,00</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0412</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9430000000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322 800,00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272 800,00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272 800,00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Расходы на мероприятия по землеустройству и землепользованию</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0412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9430010070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272 800,00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272 800,00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272 800,00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0412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9430010070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272 800,00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272 800,00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272 800,00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Оценка технического состояния помещений и жилых домов для признания непригодными для проживания и аварийными</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0412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9430011010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50 000,00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0412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9430011010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rPr>
                <w:rFonts w:ascii="Arial" w:hAnsi="Arial" w:cs="Arial"/>
                <w:color w:val="000000"/>
                <w:sz w:val="12"/>
                <w:szCs w:val="12"/>
              </w:rPr>
            </w:pPr>
            <w:r w:rsidRPr="00453D96">
              <w:rPr>
                <w:rFonts w:ascii="Arial" w:hAnsi="Arial" w:cs="Arial"/>
                <w:color w:val="000000"/>
                <w:sz w:val="12"/>
                <w:szCs w:val="12"/>
              </w:rPr>
              <w:t>Жилищно-коммунальное хозяйство</w:t>
            </w:r>
          </w:p>
        </w:tc>
        <w:tc>
          <w:tcPr>
            <w:tcW w:w="189"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0500</w:t>
            </w:r>
          </w:p>
        </w:tc>
        <w:tc>
          <w:tcPr>
            <w:tcW w:w="379"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2 895 137,40</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1 329 400,00</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1 329 400,00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0"/>
              <w:rPr>
                <w:rFonts w:ascii="Arial" w:hAnsi="Arial" w:cs="Arial"/>
                <w:color w:val="000000"/>
                <w:sz w:val="12"/>
                <w:szCs w:val="12"/>
              </w:rPr>
            </w:pPr>
            <w:r w:rsidRPr="00453D96">
              <w:rPr>
                <w:rFonts w:ascii="Arial" w:hAnsi="Arial" w:cs="Arial"/>
                <w:color w:val="000000"/>
                <w:sz w:val="12"/>
                <w:szCs w:val="12"/>
              </w:rPr>
              <w:t>Жилищное хозяйство</w:t>
            </w:r>
          </w:p>
        </w:tc>
        <w:tc>
          <w:tcPr>
            <w:tcW w:w="18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0501</w:t>
            </w:r>
          </w:p>
        </w:tc>
        <w:tc>
          <w:tcPr>
            <w:tcW w:w="37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2 269 811,83</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1 329 400,00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1 329 400,00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Расходы муниципального образования на решение вопросов местного значения</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0501</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9400000000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2 269 811,83</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1 329 400,00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1 329 400,00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0501</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9430000000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2 269 811,83</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1 329 400,00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1 329 400,00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0501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9430010150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1 029 400,00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1 029 400,00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1 029 400,00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0501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9430010150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1 029 400,00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1 029 400,00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1 029 400,00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Расходы по содержанию и обеспечению коммунальными услугами общего имущества жилых помещений, переданных в казну муниципального района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0501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9430010160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940 411,83</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0501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9430010160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330 355,17</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Закупка энергетических ресурсов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0501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9430010160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247</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610 056,66</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Капитальный и текущий ремонт муниципальных квартир (за счет платы за наем жилого помещения)</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0501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9430010400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300 000,00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300 000,00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300 000,00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0501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9430010400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150 000,00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150 000,00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150 000,00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Закупка энергетических ресурсов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0501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9430010400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247</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150 000,00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150 000,00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150 000,00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0"/>
              <w:rPr>
                <w:rFonts w:ascii="Arial" w:hAnsi="Arial" w:cs="Arial"/>
                <w:color w:val="000000"/>
                <w:sz w:val="12"/>
                <w:szCs w:val="12"/>
              </w:rPr>
            </w:pPr>
            <w:r w:rsidRPr="00453D96">
              <w:rPr>
                <w:rFonts w:ascii="Arial" w:hAnsi="Arial" w:cs="Arial"/>
                <w:color w:val="000000"/>
                <w:sz w:val="12"/>
                <w:szCs w:val="12"/>
              </w:rPr>
              <w:t>Коммунальное хозяйство</w:t>
            </w:r>
          </w:p>
        </w:tc>
        <w:tc>
          <w:tcPr>
            <w:tcW w:w="18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0502</w:t>
            </w:r>
          </w:p>
        </w:tc>
        <w:tc>
          <w:tcPr>
            <w:tcW w:w="37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625 325,57</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Муниципальная программа "Обеспечение населения Валдайского муниципального района питьевой водой на 2017-2023 годы"</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0502</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1100000000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522 000,00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0502</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1100100000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522 000,00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Ремонт общественных колодцев</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0502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1100110312</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450 000,00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0502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1100110312</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450 000,00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Чистка и дезинфекция колодцев, с проведением анализа состава воды в общественных колодцах</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0502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1100110320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72 000,00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0502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1100110320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72 000,00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0502</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2600000000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103 325,57</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Газификация и содержание сетей газораспределения на территории Валдайского муниципального района</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0502</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2600200000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103 325,57</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Техническое обслуживание и ремонт сетей газораспределения, расположенных по адресу Валдайский район, д. Лутовенка; с. Едрово, ул. Сосновая</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0502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2600210171</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59 075,57</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0502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2600210171</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59 075,57</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Страхование за причинение вреда в результате аварии на опасном объекте: сети газораспределения, расположенные по адресу Валдайский район, д. Лутовенка; с. Едрово, ул. Сосновая</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0502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2600210172</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8 250,00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0502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2600210172</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8 250,00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Оплата услуг по договору на аварийно-опасные работы на опасно-производственном объекте сети газораспределения, расположенные по адресу: Валдайский район, д.Лутовёнка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0502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2600210173</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36 000,00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0502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2600210173</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36 000,00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rPr>
                <w:rFonts w:ascii="Arial" w:hAnsi="Arial" w:cs="Arial"/>
                <w:color w:val="000000"/>
                <w:sz w:val="12"/>
                <w:szCs w:val="12"/>
              </w:rPr>
            </w:pPr>
            <w:r w:rsidRPr="00453D96">
              <w:rPr>
                <w:rFonts w:ascii="Arial" w:hAnsi="Arial" w:cs="Arial"/>
                <w:color w:val="000000"/>
                <w:sz w:val="12"/>
                <w:szCs w:val="12"/>
              </w:rPr>
              <w:t>Охрана окружающей среды</w:t>
            </w:r>
          </w:p>
        </w:tc>
        <w:tc>
          <w:tcPr>
            <w:tcW w:w="189"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0600</w:t>
            </w:r>
          </w:p>
        </w:tc>
        <w:tc>
          <w:tcPr>
            <w:tcW w:w="379"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2 097 842,50</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0"/>
              <w:rPr>
                <w:rFonts w:ascii="Arial" w:hAnsi="Arial" w:cs="Arial"/>
                <w:color w:val="000000"/>
                <w:sz w:val="12"/>
                <w:szCs w:val="12"/>
              </w:rPr>
            </w:pPr>
            <w:r w:rsidRPr="00453D96">
              <w:rPr>
                <w:rFonts w:ascii="Arial" w:hAnsi="Arial" w:cs="Arial"/>
                <w:color w:val="000000"/>
                <w:sz w:val="12"/>
                <w:szCs w:val="12"/>
              </w:rPr>
              <w:t>Другие вопросы в области охраны окружающей среды</w:t>
            </w:r>
          </w:p>
        </w:tc>
        <w:tc>
          <w:tcPr>
            <w:tcW w:w="18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0605</w:t>
            </w:r>
          </w:p>
        </w:tc>
        <w:tc>
          <w:tcPr>
            <w:tcW w:w="37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2 097 842,50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Муниципальная программа "Обращение с твёрдыми коммунальными отходами на территории Валдайского муниципального района в 2020-2023 годах"</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0605</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0100000000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2 097 842,50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Снижение количества мест несанкционированного сброса мусора</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0605</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0100200000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2 097 842,50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Обеспечение вывоза несанкционированных свалок на территории Валдайского муниципального района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0605</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0100210091</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2 097 842,50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0605</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0100210091</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2 097 842,50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rPr>
                <w:rFonts w:ascii="Arial" w:hAnsi="Arial" w:cs="Arial"/>
                <w:color w:val="000000"/>
                <w:sz w:val="12"/>
                <w:szCs w:val="12"/>
              </w:rPr>
            </w:pPr>
            <w:r w:rsidRPr="00453D96">
              <w:rPr>
                <w:rFonts w:ascii="Arial" w:hAnsi="Arial" w:cs="Arial"/>
                <w:color w:val="000000"/>
                <w:sz w:val="12"/>
                <w:szCs w:val="12"/>
              </w:rPr>
              <w:t>Образование</w:t>
            </w:r>
          </w:p>
        </w:tc>
        <w:tc>
          <w:tcPr>
            <w:tcW w:w="189"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0700</w:t>
            </w:r>
          </w:p>
        </w:tc>
        <w:tc>
          <w:tcPr>
            <w:tcW w:w="379"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477 928 948,11</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322 494 163,38</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321 150 763,38</w:t>
            </w:r>
          </w:p>
        </w:tc>
      </w:tr>
      <w:tr w:rsidR="00453D96" w:rsidRPr="00453D96" w:rsidTr="008D1E8A">
        <w:trPr>
          <w:trHeight w:val="20"/>
        </w:trPr>
        <w:tc>
          <w:tcPr>
            <w:tcW w:w="3160" w:type="pct"/>
            <w:shd w:val="clear" w:color="auto" w:fill="auto"/>
            <w:hideMark/>
          </w:tcPr>
          <w:p w:rsidR="00453D96" w:rsidRPr="00453D96" w:rsidRDefault="00453D96" w:rsidP="00453D96">
            <w:pPr>
              <w:outlineLvl w:val="0"/>
              <w:rPr>
                <w:rFonts w:ascii="Arial" w:hAnsi="Arial" w:cs="Arial"/>
                <w:color w:val="000000"/>
                <w:sz w:val="12"/>
                <w:szCs w:val="12"/>
              </w:rPr>
            </w:pPr>
            <w:r w:rsidRPr="00453D96">
              <w:rPr>
                <w:rFonts w:ascii="Arial" w:hAnsi="Arial" w:cs="Arial"/>
                <w:color w:val="000000"/>
                <w:sz w:val="12"/>
                <w:szCs w:val="12"/>
              </w:rPr>
              <w:t>Дошкольное образование</w:t>
            </w:r>
          </w:p>
        </w:tc>
        <w:tc>
          <w:tcPr>
            <w:tcW w:w="18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0701</w:t>
            </w:r>
          </w:p>
        </w:tc>
        <w:tc>
          <w:tcPr>
            <w:tcW w:w="37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106 265 400,00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106 265 400,00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106 265 400,00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0701</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0800000000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106 265 400,00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106 265 400,00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106 265 400,00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0701</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0860000000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106 265 400,00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106 265 400,00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106 265 400,00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Обеспечение выполнения муниципальных заданий</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0701</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0860100000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103 907 100,00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103 907 100,00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103 907 100,00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0860101051</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31 017 300,00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31 017 300,00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31 017 300,00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0860101051</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31 017 300,00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31 017 300,00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31 017 300,00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lastRenderedPageBreak/>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0860101052</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9 367 200,00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9 367 200,00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9 367 200,00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0860101052</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9 367 200,00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9 367 200,00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9 367 200,00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0860101053</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250 700,00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250 700,00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250 700,00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0860101053</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250 700,00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250 700,00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250 700,00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технологий-заработная плата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0860170041</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48 244 600,00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48 244 600,00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48 244 600,00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0860170041</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48 244 600,00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48 244 600,00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48 244 600,00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технологий-начисления на заработную плату</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0860170042</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14 569 600,00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14 569 600,00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14 569 600,00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0860170042</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14 569 600,00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14 569 600,00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14 569 600,00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технологий-материальные затраты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0860170043</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457 700,00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457 700,00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457 700,00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0860170043</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457 700,00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457 700,00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457 700,00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0701</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0860200000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2 358 300,00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2 358 300,00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2 358 300,00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Питание льготных категорий воспитанников дошкольных образовательных организаций</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0860210140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1 510 300,00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1 510 300,00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1 510 300,00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иные цели</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0860210140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1 510 300,00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1 510 300,00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1 510 300,00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0860270067</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848 000,00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848 000,00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848 000,00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иные цели</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0860270067</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848 000,00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848 000,00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848 000,00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0"/>
              <w:rPr>
                <w:rFonts w:ascii="Arial" w:hAnsi="Arial" w:cs="Arial"/>
                <w:color w:val="000000"/>
                <w:sz w:val="12"/>
                <w:szCs w:val="12"/>
              </w:rPr>
            </w:pPr>
            <w:r w:rsidRPr="00453D96">
              <w:rPr>
                <w:rFonts w:ascii="Arial" w:hAnsi="Arial" w:cs="Arial"/>
                <w:color w:val="000000"/>
                <w:sz w:val="12"/>
                <w:szCs w:val="12"/>
              </w:rPr>
              <w:t>Общее образование</w:t>
            </w:r>
          </w:p>
        </w:tc>
        <w:tc>
          <w:tcPr>
            <w:tcW w:w="18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323 903 500,73</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171 452 836,00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170 109 436,00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0800000000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323 903 500,73</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171 452 836,00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170 109 436,00</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0810000000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12 171 700,00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8 463 300,00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7 465 300,00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Повышение эффективности и качества услуг в сфере общего образования</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0810100000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44 700,00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44 700,00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44 700,00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Субсидия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0810172080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40 200,00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40 200,00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40 200,00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0810172080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40 200,00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40 200,00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40 200,00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08101S2080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4 500,00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4 500,00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08101S2080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4 500,00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4 500,00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Создание условий для получения качественного образования</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0810200000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6 232 800,00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3 422 400,00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3 422 400,00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0810270500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982 300,00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982 300,00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982 300,00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0810270500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982 300,00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982 300,00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982 300,00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0810270570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236 700,00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236 700,00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236 700,00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0810270570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236 700,00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236 700,00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236 700,00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Субсидия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0810272120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4 011 100,00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1 762 800,00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1 762 800,00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иные цели</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0810272120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4 011 100,00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1 762 800,00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1 762 800,00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08102S2120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1 002 700,00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440 600,00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440 600,00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иные цели</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08102S2120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1 002 700,00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440 600,00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440 600,00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Федеральный проект "Современная школа"</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081E100000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5 819 200,00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4 921 200,00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3 923 200,00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районов, муниципальных округов на обеспечение деятельности центров образования цифрового и гуманитарного профилей, центров образования естественно-научной и технологической направленностей в общеобразовательных муниципальных организациях области</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081E170020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3 323 200,00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3 323 200,00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3 323 200,00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иные цели</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081E170020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3 323 200,00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3 323 200,00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3 323 200,00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081E171370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200 000,00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200 000,00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200 000,00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иные цели</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081E171370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200 000,00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200 000,00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200 000,00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Иной межбюджетный трансферт бюджетам муниципальных районов, муниципальных округов Новгородской области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081E172330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2 296 000,00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1 398 000,00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400 000,00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иные цели</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081E172330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2 296 000,00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1 398 000,00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400 000,00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Федеральный проект "Цифровая образовательная среда"</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081E400000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75 000,00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75 000,00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75 000,00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081E471380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45 000,00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45 000,00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45 000,00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иные цели</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081E471380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45 000,00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45 000,00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45 000,00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Иные межбюджетные трансферты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081E472340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иные цели</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081E472340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0820000000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45 000,00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45 000,00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45 000,00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Формирование целостной системы выявления, продвижения и поддержки одаренных детей, инициативной и талантливой молодежи</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0820300000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45 000,00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45 000,00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45 000,00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Поддержка одаренных детей</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0820310130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45 000,00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45 000,00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45 000,00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Премии и гранты</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0820310130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350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45 000,00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45 000,00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45 000,00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0860000000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311 686 800,73</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162 944 536,00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162 599 136,00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lastRenderedPageBreak/>
              <w:t>Обеспечение выполнения муниципальных заданий</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0860100000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177 060 756,00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124 161 456,00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124 161 456,00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0860101061</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14 449 300,00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14 449 300,00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14 449 300,00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0860101061</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14 449 300,00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14 449 300,00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14 449 300,00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0860101062</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4 363 700,00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4 363 700,00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4 363 700,00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0860101062</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4 363 700,00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4 363 700,00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4 363 700,00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0860101063</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6 843 456,00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6 843 456,00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6 843 456,00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0860101063</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6 843 456,00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6 843 456,00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6 843 456,00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технологий-заработная плата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0860170041</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75 283 700,00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75 283 700,00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75 283 700,00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0860170041</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75 283 700,00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75 283 700,00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75 283 700,00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технологий-начисления на заработную плату</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0860170042</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22 735 600,00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22 735 600,00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22 735 600,00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0860170042</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22 735 600,00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22 735 600,00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22 735 600,00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технологий-материальные затраты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0860170043</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485 700,00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485 700,00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485 700,00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0860170043</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485 700,00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485 700,00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485 700,00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0860172300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42 319 500,00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0860172300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42 319 500,00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08601S2300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10 579 800,00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08601S2300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10 579 800,00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0860200000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26 470 680,00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26 470 680,00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26 470 680,00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районов, муниципальных округов и городского округа 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0860253031</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10 077 480,00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10 077 480,00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10 077 480,00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иные цели</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0860253031</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10 077 480,00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10 077 480,00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10 077 480,00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0860270067</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2 174 500,00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2 174 500,00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2 174 500,00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иные цели</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0860270067</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2 174 500,00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2 174 500,00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2 174 500,00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районов, муниципальных округов и городского округа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0860270630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1 690 900,00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1 690 900,00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1 690 900,00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иные цели</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0860270630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1 690 900,00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1 690 900,00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1 690 900,00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Иной межбюджетный трансферт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0860272380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12 026 600,00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12 026 600,00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12 026 600,00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0860272380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11 876 840,00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11 876 840,00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11 876 840,00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иные цели</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0860272380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149 760,00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149 760,00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149 760,00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Софинансирование к иному межбюджетному трансферту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08602S2380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501 200,00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501 200,00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501 200,00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08602S2380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494 960,00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494 960,00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494 960,00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иные цели</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08602S2380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6 240,00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6 240,00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6 240,00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Обеспечение деятельности учреждений, подведомственных комитету образования</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0860400000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108 155 364,73</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12 312 400,00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11 967 000,00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Содержание квалифицированной охраны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0860401290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1 930 025,00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иные цели</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0860401290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1 930 025,00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Субсидия бюджетам муниципальных районов,муниципальных округов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 (в т.ч. софинансирование к субсидии за счет средств бюджета района)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08604L3041</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12 312 400,00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12 312 400,00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11 967 000,00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иные цели</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08604L3041</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12 312 400,00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12 312 400,00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11 967 000,00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Субсидии бюджетам муниципальных районов,муниципальных округов, городского округа Новгородской области на реализацию мероприятий по модернизации школьных систем образования на 2022 - 2023 годы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08604L7501</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93 912 939,73</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иные цели</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0702</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08604L7501</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93 912 939,73</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0"/>
              <w:rPr>
                <w:rFonts w:ascii="Arial" w:hAnsi="Arial" w:cs="Arial"/>
                <w:color w:val="000000"/>
                <w:sz w:val="12"/>
                <w:szCs w:val="12"/>
              </w:rPr>
            </w:pPr>
            <w:r w:rsidRPr="00453D96">
              <w:rPr>
                <w:rFonts w:ascii="Arial" w:hAnsi="Arial" w:cs="Arial"/>
                <w:color w:val="000000"/>
                <w:sz w:val="12"/>
                <w:szCs w:val="12"/>
              </w:rPr>
              <w:t>Дополнительное образование детей</w:t>
            </w:r>
          </w:p>
        </w:tc>
        <w:tc>
          <w:tcPr>
            <w:tcW w:w="18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22 602 587,00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20 835 787,00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20 835 787,00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Муниципальная программа Валдайского района "Развитие культуры в Валдайском муниципальном районе (2023-2030 годы)"</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0200000000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15 022 900,00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14 007 500,00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14 007 500,00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(2023-2030 годы)"</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0210000000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15 022 900,00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14 007 500,00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14 007 500,00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0210200000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7 200,00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7 200,00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7 200,00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0210201010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7 200,00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7 200,00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7 200,00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0210201010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7 200,00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7 200,00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7 200,00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0210400000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15 015 700,00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14 000 300,00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14 000 300,00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Обеспечение деятельности учреждений дополнительного образования детей в сфере культуры-заработная плата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0210401011</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10 698 230,00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10 698 230,00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10 698 230,00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0210401011</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10 698 230,00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10 698 230,00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10 698 230,00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Обеспечение деятельности учреждений дополнительного образования детей в сфере культуры-начисления на заработную плату</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0210401012</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3 230 870,00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3 230 870,00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3 230 870,00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0210401012</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3 230 870,00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3 230 870,00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3 230 870,00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Обеспечение деятельности учреждений дополнительного образования детей в сфере культуры-материальные затраты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0210401013</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71 200,00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71 200,00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71 200,00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0210401013</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71 200,00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71 200,00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71 200,00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0210472300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812 400,00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0210472300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812 400,00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02104S2300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203 000,00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02104S2300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203 000,00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0800000000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7 579 687,00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6 828 287,00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6 828 287,00</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0810000000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49 300,00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49 300,00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49 300,00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Создание условий для получения качественного образования</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0810200000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49 300,00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49 300,00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49 300,00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Субсидия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0810272120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39 400,00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39 400,00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39 400,00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иные цели</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0810272120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39 400,00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39 400,00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39 400,00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08102S2120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9 900,00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9 900,00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9 900,00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иные цели</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08102S2120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9 900,00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9 900,00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9 900,00</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0820000000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7 530 387,00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6 778 987,00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6 778 987,00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Создание социально-экономических условий для удовлетворения потребностей в интеллектуальном, духовном и физическом развитии детей, их профессионального самоопределения</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0820100000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5 622 787,00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4 871 387,00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4 871 387,00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"Пульс"-заработная плата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0820101071</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3 660 800,00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3 660 800,00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3 660 800,00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0820101071</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3 660 800,00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3 660 800,00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3 660 800,00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"Центр дополнительного образования "Пульс"-начисления на заработную плату</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0820101072</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1 105 600,00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1 105 600,00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1 105 600,00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0820101072</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1 105 600,00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1 105 600,00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1 105 600,00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"Пульс"-материальные затраты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0820101073</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104 987,00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104 987,00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104 987,00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0820101073</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104 987,00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104 987,00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104 987,00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0820172300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601 100,00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0820172300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601 100,00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08201S2300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150 300,00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08201S2300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150 300,00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Ведение персонифицированного финансирования дополнительного образования детей</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0820400000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1 438 200,00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1 438 200,00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1 438 200,00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Ведение персонифицированного учета по дополнительному образованию</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0820401302</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1 438 200,00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1 438 200,00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1 438 200,00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иные цели</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0820401302</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1 438 200,00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1 438 200,00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1 438 200,00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Федеральный проект "Успех каждого ребенка"</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082E200000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469 400,00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469 400,00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469 400,00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Новгородской области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082E272020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469 400,00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469 400,00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469 400,00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иные цели</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082E272020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469 400,00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469 400,00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469 400,00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0"/>
              <w:rPr>
                <w:rFonts w:ascii="Arial" w:hAnsi="Arial" w:cs="Arial"/>
                <w:color w:val="000000"/>
                <w:sz w:val="12"/>
                <w:szCs w:val="12"/>
              </w:rPr>
            </w:pPr>
            <w:r w:rsidRPr="00453D96">
              <w:rPr>
                <w:rFonts w:ascii="Arial" w:hAnsi="Arial" w:cs="Arial"/>
                <w:color w:val="000000"/>
                <w:sz w:val="12"/>
                <w:szCs w:val="12"/>
              </w:rPr>
              <w:t>Профессиональная подготовка, переподготовка и повышение квалификации</w:t>
            </w:r>
          </w:p>
        </w:tc>
        <w:tc>
          <w:tcPr>
            <w:tcW w:w="18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0705</w:t>
            </w:r>
          </w:p>
        </w:tc>
        <w:tc>
          <w:tcPr>
            <w:tcW w:w="37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105 449,00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17 500,00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17 500,00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2020-2025 годы"</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0705</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0900000000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17 500,00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17 500,00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17 500,00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Противодействие коррупции в Валдайском муниципальном районе</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0705</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0900300000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17 500,00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17 500,00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17 500,00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Организация проведения обучения по вопросам противодействия коррупции муниципальных служащих и служащих</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0705</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0900399904</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0705</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0900399904</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Организация проведения обучения муниципальных служащих и служащих по вопросам соблюдения законодательства в сфере размещения муниципального заказа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0705</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0900399905</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9 500,00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9 500,00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9 500,00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0705</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0900399905</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9 500,00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9 500,00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9 500,00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0705</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1700000000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87 949,00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Обучение, переподготовка и повышение квалификации лиц, замещающих муниципальные должности, муниципальных служащих и служащих Администрации Валдайского муниципального района</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0705</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1700700000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87 949,00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Направление лиц, замещающих муниципальные должности, муниципальных служащих и служащих на профессиональную переподготовку, курсы повышения квалификации</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0705</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1700710805</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87 949,00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0705</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1700710805</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87 949,00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0"/>
              <w:rPr>
                <w:rFonts w:ascii="Arial" w:hAnsi="Arial" w:cs="Arial"/>
                <w:color w:val="000000"/>
                <w:sz w:val="12"/>
                <w:szCs w:val="12"/>
              </w:rPr>
            </w:pPr>
            <w:r w:rsidRPr="00453D96">
              <w:rPr>
                <w:rFonts w:ascii="Arial" w:hAnsi="Arial" w:cs="Arial"/>
                <w:color w:val="000000"/>
                <w:sz w:val="12"/>
                <w:szCs w:val="12"/>
              </w:rPr>
              <w:t>Молодежная политика</w:t>
            </w:r>
          </w:p>
        </w:tc>
        <w:tc>
          <w:tcPr>
            <w:tcW w:w="18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6 266 848,00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5 472 048,00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5 472 048,00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0800000000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6 266 848,00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5 472 048,00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5 472 048,00</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Подпрограмма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0830000000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5 974 448,00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5 179 648,00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5 179 648,00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Кадровое и информационное обеспечение молодежной политики Валдайского муниципального района</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0830100000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4 780,00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4 780,00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4 780,00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Реализация прочих мероприятий муниципальной программы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0830199990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4 780,00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4 780,00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4 780,00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0830199990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4 780,00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4 780,00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4 780,00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Поддержка молодой семьи в Валдайском муниципальном районе</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0830200000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5 780,00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5 780,00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5 780,00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Реализация прочих мероприятий муниципальной программы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0830299990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5 780,00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5 780,00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5 780,00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0830299990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5 780,00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5 780,00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5 780,00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Поддержка молодежи, оказавшейся в трудной жизненной ситуации</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0830300000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6 000,00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6 000,00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6 000,00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Реализация прочих мероприятий муниципальной программы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0830399990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6 000,00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6 000,00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6 000,00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0830399990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безопасности жизнедеятельности молодежи</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0830400000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17 480,00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17 480,00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17 480,00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Реализация прочих мероприятий муниципальной программы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0830499990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17 480,00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17 480,00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17 480,00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0830499990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17 480,00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17 480,00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17 480,00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0830500000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415 960,00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415 960,00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415 960,00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Содержание муниципального ресурсного центра поддержки добровольчества (волонтерства) "БлагоДарю 53" на базе муниципального автономного учреждения Молодежного центра "Юность" им. Н.И. Филина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0830510190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350 000,00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350 000,00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350 000,00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0830510190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350 000,00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350 000,00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350 000,00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Реализация прочих мероприятий муниципальной программы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0830599990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65 960,00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65 960,00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65 960,00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0830599990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65 960,00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65 960,00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65 960,00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Развитие инфраструктуры учреждений по работе с молодежью</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0830600000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5 524 448,00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4 729 648,00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4 729 648,00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Обеспечение деятельности муниципального автономного учреждения "Молодежный центр "Юность"-заработная плата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0830601081</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3 318 900,00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3 318 900,00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3 318 900,00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0830601081</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3 318 900,00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3 318 900,00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3 318 900,00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Обеспечение деятельности муниципального автономного учреждения "Молодежный центр "Юность"-начисления на заработную плату</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0830601082</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1 002 300,00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1 002 300,00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1 002 300,00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0830601082</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1 002 300,00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1 002 300,00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1 002 300,00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Обеспечение деятельности муниципального автономного учреждения "Молодежный центр "Юность"-материальные затраты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0830601083</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408 448,00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408 448,00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408 448,00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0830601083</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408 448,00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408 448,00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408 448,00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0830672300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635 800,00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0830672300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635 800,00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08306S2300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159 000,00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08306S2300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159 000,00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0840000000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292 400,00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292 400,00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292 400,00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Информационно-методическое сопровождение патриотического воспитания граждан</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0840100000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8 000,00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8 000,00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8 000,00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Реализация прочих мероприятий муниципальной программы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0840199990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0840199990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Совершенствование форм и методов работы по патриотическому воспитанию граждан</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0840200000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26 900,00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26 900,00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26 900,00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Реализация прочих мероприятий муниципальной программы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0840299990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26 900,00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26 900,00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26 900,00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0840299990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26 900,00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26 900,00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26 900,00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Военно-патриотическое воспитание детей и молодежи, развитие практики шефства воинских частей над образовательными организациями</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0840300000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73 500,00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73 500,00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73 500,00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Реализация прочих мероприятий муниципальной программы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0840399990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73 500,00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73 500,00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73 500,00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0840399990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73 500,00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73 500,00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73 500,00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0840400000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180 000,00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180 000,00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180 000,00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на осуществление отдельных государственных полномочий в области увековечения памяти погибших при защите Отечества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0840470660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180 000,00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180 000,00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180 000,00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иные цели</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0840470660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180 000,00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180 000,00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180 000,00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Развитие волонтерского движения как важного элемента системы патриотического воспитания молодежи</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0840500000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1 000,00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1 000,00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Реализация прочих мероприятий муниципальной программы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0840599990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0840599990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Информационное обеспечение патриотического воспитания граждан</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0840600000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3 000,00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3 000,00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3 000,00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Реализация прочих мероприятий муниципальной программы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0840699990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0707</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0840699990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0"/>
              <w:rPr>
                <w:rFonts w:ascii="Arial" w:hAnsi="Arial" w:cs="Arial"/>
                <w:color w:val="000000"/>
                <w:sz w:val="12"/>
                <w:szCs w:val="12"/>
              </w:rPr>
            </w:pPr>
            <w:r w:rsidRPr="00453D96">
              <w:rPr>
                <w:rFonts w:ascii="Arial" w:hAnsi="Arial" w:cs="Arial"/>
                <w:color w:val="000000"/>
                <w:sz w:val="12"/>
                <w:szCs w:val="12"/>
              </w:rPr>
              <w:t>Другие вопросы в области образования</w:t>
            </w:r>
          </w:p>
        </w:tc>
        <w:tc>
          <w:tcPr>
            <w:tcW w:w="18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18 785 163,38</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18 450 592,38</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18 450 592,38</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0800000000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18 785 163,38</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18 450 592,38</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18 450 592,38</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0820000000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2 889 000,00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2 889 000,00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2 889 000,00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0820200000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2 889 000,00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2 889 000,00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2 889 000,00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Организация каникулярного отдыха (оздоровление) детей</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0820210120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2 889 000,00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2 889 000,00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2 889 000,00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0820210120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2 889 000,00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2 889 000,00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2 889 000,00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0860000000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15 896 163,38</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15 561 592,38</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15 561 592,38</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0860200000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178 400,00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178 400,00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178 400,00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организаций-заработная плата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0860270061</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134 100,00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134 100,00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134 100,00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0860270061</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134 100,00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134 100,00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134 100,00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организаций-начисления на заработную плату</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0860270062</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40 500,00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40 500,00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40 500,00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0860270062</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40 500,00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40 500,00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40 500,00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организаций-материальные затраты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0860270063</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3 800,00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3 800,00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3 800,00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0860270063</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3 800,00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3 800,00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3 800,00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Обеспечение деятельности комитета</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0860300000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15 717 763,38</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15 383 192,38</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15 383 192,38</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Расходы на обеспечение функций органов местного самоуправления</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0860301000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2 981 422,38</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2 981 422,38</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2 981 422,38</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Фонд оплаты труда государственных (муниципальных) органов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0860301000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2 117 835,93</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2 117 835,93</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2 117 835,93</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0860301000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133 500,00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133 500,00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133 500,00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0860301000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129</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639 586,45</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639 586,45</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639 586,45</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Закупка товаров, работ, услуг в сфере информационно-коммуникационных технологий</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0860301000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21 600,00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21 600,00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21 600,00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0860301000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68 900,00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68 900,00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68 900,00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образования-заработная плата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0860301091</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8 542 500,00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8 542 500,00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8 542 500,00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0860301091</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8 542 500,00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8 542 500,00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8 542 500,00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образования-начисления на заработную плату</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0860301092</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2 579 800,00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2 579 800,00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2 579 800,00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0860301092</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2 579 800,00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2 579 800,00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2 579 800,00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образования-материальные затраты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0860301093</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445 671,00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167 200,00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167 200,00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0860301093</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445 671,00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167 200,00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167 200,00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0860370280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1 112 270,00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1 112 270,00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1 112 270,00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Фонд оплаты труда государственных (муниципальных) органов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0860370280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773 180,00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773 180,00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773 180,00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0860370280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91 225,00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91 225,00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91 225,00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0860370280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129</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233 500,00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233 500,00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233 500,00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0860370280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14 365,00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14 365,00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14 365,00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0860372300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44 900,00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0860372300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44 900,00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08603S2300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11 200,00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0709</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08603S2300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11 200,00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rPr>
                <w:rFonts w:ascii="Arial" w:hAnsi="Arial" w:cs="Arial"/>
                <w:color w:val="000000"/>
                <w:sz w:val="12"/>
                <w:szCs w:val="12"/>
              </w:rPr>
            </w:pPr>
            <w:r w:rsidRPr="00453D96">
              <w:rPr>
                <w:rFonts w:ascii="Arial" w:hAnsi="Arial" w:cs="Arial"/>
                <w:color w:val="000000"/>
                <w:sz w:val="12"/>
                <w:szCs w:val="12"/>
              </w:rPr>
              <w:t>Культура, кинематография</w:t>
            </w:r>
          </w:p>
        </w:tc>
        <w:tc>
          <w:tcPr>
            <w:tcW w:w="189"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0800</w:t>
            </w:r>
          </w:p>
        </w:tc>
        <w:tc>
          <w:tcPr>
            <w:tcW w:w="379"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78 893 274,42</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63 617 234,42</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63 617 234,42</w:t>
            </w:r>
          </w:p>
        </w:tc>
      </w:tr>
      <w:tr w:rsidR="00453D96" w:rsidRPr="00453D96" w:rsidTr="008D1E8A">
        <w:trPr>
          <w:trHeight w:val="20"/>
        </w:trPr>
        <w:tc>
          <w:tcPr>
            <w:tcW w:w="3160" w:type="pct"/>
            <w:shd w:val="clear" w:color="auto" w:fill="auto"/>
            <w:hideMark/>
          </w:tcPr>
          <w:p w:rsidR="00453D96" w:rsidRPr="00453D96" w:rsidRDefault="00453D96" w:rsidP="00453D96">
            <w:pPr>
              <w:outlineLvl w:val="0"/>
              <w:rPr>
                <w:rFonts w:ascii="Arial" w:hAnsi="Arial" w:cs="Arial"/>
                <w:color w:val="000000"/>
                <w:sz w:val="12"/>
                <w:szCs w:val="12"/>
              </w:rPr>
            </w:pPr>
            <w:r w:rsidRPr="00453D96">
              <w:rPr>
                <w:rFonts w:ascii="Arial" w:hAnsi="Arial" w:cs="Arial"/>
                <w:color w:val="000000"/>
                <w:sz w:val="12"/>
                <w:szCs w:val="12"/>
              </w:rPr>
              <w:t>Культура</w:t>
            </w:r>
          </w:p>
        </w:tc>
        <w:tc>
          <w:tcPr>
            <w:tcW w:w="18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75 659 570,00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60 449 830,00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60 449 830,00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Муниципальная программа Валдайского района "Развитие культуры в Валдайском муниципальном районе (2023-2030 годы)"</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0200000000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72 390 730,00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60 445 730,00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60 445 730,00</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(2023-2030 годы)"</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0210000000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72 390 730,00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60 445 730,00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60 445 730,00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0210100000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580 320,00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580 320,00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580 320,00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Обеспечение деятельности библиотек</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0210101030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135 000,00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135 000,00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135 000,00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0210101030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135 000,00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135 000,00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135 000,00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Реализация прочих мероприятий муниципальной программы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0210199990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445 320,00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445 320,00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445 320,00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0210199990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248 320,00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248 320,00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248 320,00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Иные выплаты населению</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0210199990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360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0210199990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187 000,00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187 000,00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187 000,00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0210400000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71 810 410,00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59 865 410,00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59 865 410,00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Обеспечение деятельности централизованных клубных систем, домов народного творчества-заработная плата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0210401021</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28 788 799,04</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28 788 799,04</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28 788 799,04</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0210401021</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28 788 799,04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28 788 799,04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28 788 799,04</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Обеспечение деятельности централизованных клубных систем, домов народного творчества-начисления на заработную плату</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0210401022</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8 694 223,10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8 694 223,10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8 694 223,10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0210401022</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8 694 223,10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8 694 223,10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8 694 223,10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Обеспечение деятельности централизованных клубных систем, домов народного творчества-материальные затраты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0210401023</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2 567 288,50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2 567 288,50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2 567 288,50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0210401023</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2 567 288,50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2 567 288,50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2 567 288,50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Обеспечение деятельности библиотек-дрова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0210401030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28 035,00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28 035,00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28 035,00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0210401030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28 035,00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28 035,00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28 035,00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Обеспечение деятельности библиотек-заработная плата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0210401031</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14 083 545,35</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14 083 545,35</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14 083 545,35</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0210401031</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14 083 545,35</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14 083 545,35</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14 083 545,35</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Обеспечение деятельности библиотек-начисления на заработную плату</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0210401032</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4 253 230,70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4 253 230,70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4 253 230,70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0210401032</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4 253 230,70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4 253 230,70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4 253 230,70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Обеспечение деятельности библиотек-материальные затраты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0210401033</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1 450 288,31</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1 450 288,31</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1 450 288,31</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0210401033</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1 450 288,31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1 450 288,31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1 450 288,31</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0210472300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9 556 000,00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0210472300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9 556 000,00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02104S2300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2 389 000,00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02104S2300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2 389 000,00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2020-2025 годы"</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0900000000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4 100,00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4 100,00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4 100,00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0900200000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4 100,00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4 100,00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4 100,00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Организация работы по созданию на базе муниципального бюджетного учреждения культуры "Межпоселенческая библиотека имени Б.С. Романова Валдайского муниципального района" районного специализированного библиотечного фонда печатной продукции по проблемам зависимости от наркотиков и других ПАВ, по вопросам формирования ценностей здорового образа жизни</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0900299903</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4 100,00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4 100,00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4 100,00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бюджетным учреждениям на иные цели</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0900299903</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612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4 100,00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4 100,00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4 100,00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Муниципальная программа "Сохранение объектов культурного наследия на территории Валдайского муниципального района на 2023-2025 годы"</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2800000000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3 264 740,00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Выполнение работ по сохранению объектов культурного наследия (текущий ремонт, капитальный ремонт, реконструкция)</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2800011030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3 264 740,00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2800011030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243</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3 264 740,00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0"/>
              <w:rPr>
                <w:rFonts w:ascii="Arial" w:hAnsi="Arial" w:cs="Arial"/>
                <w:color w:val="000000"/>
                <w:sz w:val="12"/>
                <w:szCs w:val="12"/>
              </w:rPr>
            </w:pPr>
            <w:r w:rsidRPr="00453D96">
              <w:rPr>
                <w:rFonts w:ascii="Arial" w:hAnsi="Arial" w:cs="Arial"/>
                <w:color w:val="000000"/>
                <w:sz w:val="12"/>
                <w:szCs w:val="12"/>
              </w:rPr>
              <w:t>Другие вопросы в области культуры, кинематографии</w:t>
            </w:r>
          </w:p>
        </w:tc>
        <w:tc>
          <w:tcPr>
            <w:tcW w:w="18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0804</w:t>
            </w:r>
          </w:p>
        </w:tc>
        <w:tc>
          <w:tcPr>
            <w:tcW w:w="37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3 233 704,42</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3 167 404,42</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3 167 404,42</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Муниципальная программа Валдайского района "Развитие культуры в Валдайском муниципальном районе (2023-2030 годы)"</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0804</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0200000000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3 233 704,42</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3 167 404,42</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3 167 404,42</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Подпрограмма "Обеспечение муниципального управления в сфере культуры Валдайского муниципального района" муниципальной программы Валдайского района "Развитие культуры в Валдайском муниципальном районе (2023-2030 годы)"</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0804</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0220000000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3 233 704,42</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3 167 404,42</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3 167 404,42</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Ресурсное обеспечение деятельности комитета культуры и туризма по реализации муниципальной программы</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0804</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0220100000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3 233 704,42</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3 167 404,42</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3 167 404,42</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Расходы на обеспечение функций органов местного самоуправления</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0804</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0220101000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3 167 404,42</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3 167 404,42</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3 167 404,42</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Фонд оплаты труда государственных (муниципальных) органов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0220101000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2 219 020,29</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2 219 020,29</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2 219 020,29</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0220101000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139 350,00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139 350,00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139 350,00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0220101000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129</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670 144,13</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670 144,13</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670 144,13</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Закупка товаров, работ, услуг в сфере информационно-коммуникационных технологий</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0220101000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77 600,00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77 600,00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77 600,00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0220101000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61 140,00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61 140,00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61 140,00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Уплата прочих налогов, сборов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0220101000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852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Уплата иных платежей</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0220101000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853</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0804</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0220172300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53 000,00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0220172300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3 700,00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Закупка энергетических ресурсов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0220172300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247</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49 300,00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0804</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02201S2300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13 300,00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Прочая закупка товаров, работ и услуг</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02201S2300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244</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Закупка энергетических ресурсов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02201S2300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247</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12 300,00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rPr>
                <w:rFonts w:ascii="Arial" w:hAnsi="Arial" w:cs="Arial"/>
                <w:color w:val="000000"/>
                <w:sz w:val="12"/>
                <w:szCs w:val="12"/>
              </w:rPr>
            </w:pPr>
            <w:r w:rsidRPr="00453D96">
              <w:rPr>
                <w:rFonts w:ascii="Arial" w:hAnsi="Arial" w:cs="Arial"/>
                <w:color w:val="000000"/>
                <w:sz w:val="12"/>
                <w:szCs w:val="12"/>
              </w:rPr>
              <w:t>Социальная политика</w:t>
            </w:r>
          </w:p>
        </w:tc>
        <w:tc>
          <w:tcPr>
            <w:tcW w:w="189"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1000</w:t>
            </w:r>
          </w:p>
        </w:tc>
        <w:tc>
          <w:tcPr>
            <w:tcW w:w="379"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36 239 303,96</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35 989 903,96</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36 034 007,49</w:t>
            </w:r>
          </w:p>
        </w:tc>
      </w:tr>
      <w:tr w:rsidR="00453D96" w:rsidRPr="00453D96" w:rsidTr="008D1E8A">
        <w:trPr>
          <w:trHeight w:val="20"/>
        </w:trPr>
        <w:tc>
          <w:tcPr>
            <w:tcW w:w="3160" w:type="pct"/>
            <w:shd w:val="clear" w:color="auto" w:fill="auto"/>
            <w:hideMark/>
          </w:tcPr>
          <w:p w:rsidR="00453D96" w:rsidRPr="00453D96" w:rsidRDefault="00453D96" w:rsidP="00453D96">
            <w:pPr>
              <w:outlineLvl w:val="0"/>
              <w:rPr>
                <w:rFonts w:ascii="Arial" w:hAnsi="Arial" w:cs="Arial"/>
                <w:color w:val="000000"/>
                <w:sz w:val="12"/>
                <w:szCs w:val="12"/>
              </w:rPr>
            </w:pPr>
            <w:r w:rsidRPr="00453D96">
              <w:rPr>
                <w:rFonts w:ascii="Arial" w:hAnsi="Arial" w:cs="Arial"/>
                <w:color w:val="000000"/>
                <w:sz w:val="12"/>
                <w:szCs w:val="12"/>
              </w:rPr>
              <w:t>Пенсионное обеспечение</w:t>
            </w:r>
          </w:p>
        </w:tc>
        <w:tc>
          <w:tcPr>
            <w:tcW w:w="18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1001</w:t>
            </w:r>
          </w:p>
        </w:tc>
        <w:tc>
          <w:tcPr>
            <w:tcW w:w="37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3 155 808,96</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3 155 808,96</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3 155 808,96</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1001</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9100000000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3 155 808,96</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3 155 808,96</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3 155 808,96</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1001</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9190000000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3 155 808,96</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3 155 808,96</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3 155 808,96</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Выплата пенсий за выслугу лет муниципальным служащим, а также лицам, замещающим муниципальные должности в Валдайском муниципальном районе</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1001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9190010040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3 155 808,96</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3 155 808,96</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3 155 808,96</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Иные пенсии, социальные доплаты к пенсиям</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1001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9190010040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312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3 155 808,96</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3 155 808,96</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3 155 808,96</w:t>
            </w:r>
          </w:p>
        </w:tc>
      </w:tr>
      <w:tr w:rsidR="00453D96" w:rsidRPr="00453D96" w:rsidTr="008D1E8A">
        <w:trPr>
          <w:trHeight w:val="20"/>
        </w:trPr>
        <w:tc>
          <w:tcPr>
            <w:tcW w:w="3160" w:type="pct"/>
            <w:shd w:val="clear" w:color="auto" w:fill="auto"/>
            <w:hideMark/>
          </w:tcPr>
          <w:p w:rsidR="00453D96" w:rsidRPr="00453D96" w:rsidRDefault="00453D96" w:rsidP="00453D96">
            <w:pPr>
              <w:outlineLvl w:val="0"/>
              <w:rPr>
                <w:rFonts w:ascii="Arial" w:hAnsi="Arial" w:cs="Arial"/>
                <w:color w:val="000000"/>
                <w:sz w:val="12"/>
                <w:szCs w:val="12"/>
              </w:rPr>
            </w:pPr>
            <w:r w:rsidRPr="00453D96">
              <w:rPr>
                <w:rFonts w:ascii="Arial" w:hAnsi="Arial" w:cs="Arial"/>
                <w:color w:val="000000"/>
                <w:sz w:val="12"/>
                <w:szCs w:val="12"/>
              </w:rPr>
              <w:t>Социальное обеспечение населения</w:t>
            </w:r>
          </w:p>
        </w:tc>
        <w:tc>
          <w:tcPr>
            <w:tcW w:w="18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1003</w:t>
            </w:r>
          </w:p>
        </w:tc>
        <w:tc>
          <w:tcPr>
            <w:tcW w:w="37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1 950 795,00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1 950 795,00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1 994 898,53</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Муниципальная программа "Обеспечение жильем молодых семей на территории Валдайского муниципального района на 2016-2025 годы"</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1003</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0300000000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1 950 795,00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1 950 795,00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1 994 898,53</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1003</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0300100000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1 950 795,00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1 950 795,00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1 994 898,53</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Субсидия бюджетам муниципальных районов, муниципальных округов, городского округа Новгородской области 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(в т.ч. софинансирование к субсидии за счет средств бюджета района)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1003</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03001L4970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1 950 795,00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1 950 795,00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1 994 898,53</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гражданам на приобретение жилья</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1003</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03001L4970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322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1 950 795,00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1 950 795,00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1 994 898,53</w:t>
            </w:r>
          </w:p>
        </w:tc>
      </w:tr>
      <w:tr w:rsidR="00453D96" w:rsidRPr="00453D96" w:rsidTr="008D1E8A">
        <w:trPr>
          <w:trHeight w:val="20"/>
        </w:trPr>
        <w:tc>
          <w:tcPr>
            <w:tcW w:w="3160" w:type="pct"/>
            <w:shd w:val="clear" w:color="auto" w:fill="auto"/>
            <w:hideMark/>
          </w:tcPr>
          <w:p w:rsidR="00453D96" w:rsidRPr="00453D96" w:rsidRDefault="00453D96" w:rsidP="00453D96">
            <w:pPr>
              <w:outlineLvl w:val="0"/>
              <w:rPr>
                <w:rFonts w:ascii="Arial" w:hAnsi="Arial" w:cs="Arial"/>
                <w:color w:val="000000"/>
                <w:sz w:val="12"/>
                <w:szCs w:val="12"/>
              </w:rPr>
            </w:pPr>
            <w:r w:rsidRPr="00453D96">
              <w:rPr>
                <w:rFonts w:ascii="Arial" w:hAnsi="Arial" w:cs="Arial"/>
                <w:color w:val="000000"/>
                <w:sz w:val="12"/>
                <w:szCs w:val="12"/>
              </w:rPr>
              <w:t>Охрана семьи и детства</w:t>
            </w:r>
          </w:p>
        </w:tc>
        <w:tc>
          <w:tcPr>
            <w:tcW w:w="18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1004</w:t>
            </w:r>
          </w:p>
        </w:tc>
        <w:tc>
          <w:tcPr>
            <w:tcW w:w="37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31 132 700,00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30 883 300,00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30 883 300,00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1004</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0800000000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31 132 700,00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30 883 300,00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30 883 300,00</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1004</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0850000000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11 467 100,00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11 467 100,00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11 467 100,00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1004</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0850100000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11 467 100,00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11 467 100,00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11 467 100,00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районов, муниципальных округов и городского округа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1004</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0850170600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84 000,00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84 000,00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84 000,00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1004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0850170600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313</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84 000,00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84 000,00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84 000,00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Cубвенция бюджетам муниципальных районов,муниципальных округов и городского округа 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(федеральный бюджет)</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1004</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08501L0821</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1 225 535,19</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1 225 535,19</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1 228 543,81</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1004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08501L0821</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412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1 225 535,19</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1 225 535,19</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1 228 543,81</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lastRenderedPageBreak/>
              <w:t>Cубвенция бюджетам муниципальных районов,муниципальных округов и городского округа 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(областные)</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1004</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08501N0821</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10 157 564,81</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10 157 564,81</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10 154 556,19</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1004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08501N0821</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412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10 157 564,81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10 157 564,81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10 154 556,19</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1004</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0860000000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19 665 600,00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19 416 200,00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19 416 200,00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1004</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0860200000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19 665 600,00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19 416 200,00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19 416 200,00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районов, муниципальных округов и городского округа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1004</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0860270010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959 000,00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959 000,00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959 000,00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1004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0860270010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313</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959 000,00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959 000,00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959 000,00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организаций-подвоз</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1004</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0860270066</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599 100,00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599 100,00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599 100,00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1004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0860270066</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321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599 100,00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599 100,00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599 100,00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1004</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0860270067</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436 500,00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436 500,00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436 500,00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1004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0860270067</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321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436 500,00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436 500,00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436 500,00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организаций-пособие</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1004</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0860270068</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107 500,00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107 500,00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107 500,00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1004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0860270068</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321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107 500,00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107 500,00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107 500,00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районов, муниципальных округов и городского округа на содержание ребенка в семье опекуна и приемной семье, а также вознаграждение, причитающееся приемному родителю</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1004</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0860270130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17 314 100,00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17 314 100,00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17 314 100,00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1004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0860270130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313</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7 714 800,00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7 714 800,00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7 714 800,00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1004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0860270130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323</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9 599 300,00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9 599 300,00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9 599 300,00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Субвенции бюджетам муниципальных районов, муниципальных округов 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1004</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0860272650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249 400,00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1004</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0860272650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313</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249 400,00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rPr>
                <w:rFonts w:ascii="Arial" w:hAnsi="Arial" w:cs="Arial"/>
                <w:color w:val="000000"/>
                <w:sz w:val="12"/>
                <w:szCs w:val="12"/>
              </w:rPr>
            </w:pPr>
            <w:r w:rsidRPr="00453D96">
              <w:rPr>
                <w:rFonts w:ascii="Arial" w:hAnsi="Arial" w:cs="Arial"/>
                <w:color w:val="000000"/>
                <w:sz w:val="12"/>
                <w:szCs w:val="12"/>
              </w:rPr>
              <w:t>Физическая культура и спорт</w:t>
            </w:r>
          </w:p>
        </w:tc>
        <w:tc>
          <w:tcPr>
            <w:tcW w:w="189"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1100</w:t>
            </w:r>
          </w:p>
        </w:tc>
        <w:tc>
          <w:tcPr>
            <w:tcW w:w="379"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39 422 765,80</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27 988 005,80</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27 988 005,80</w:t>
            </w:r>
          </w:p>
        </w:tc>
      </w:tr>
      <w:tr w:rsidR="00453D96" w:rsidRPr="00453D96" w:rsidTr="008D1E8A">
        <w:trPr>
          <w:trHeight w:val="20"/>
        </w:trPr>
        <w:tc>
          <w:tcPr>
            <w:tcW w:w="3160" w:type="pct"/>
            <w:shd w:val="clear" w:color="auto" w:fill="auto"/>
            <w:hideMark/>
          </w:tcPr>
          <w:p w:rsidR="00453D96" w:rsidRPr="00453D96" w:rsidRDefault="00453D96" w:rsidP="00453D96">
            <w:pPr>
              <w:outlineLvl w:val="0"/>
              <w:rPr>
                <w:rFonts w:ascii="Arial" w:hAnsi="Arial" w:cs="Arial"/>
                <w:color w:val="000000"/>
                <w:sz w:val="12"/>
                <w:szCs w:val="12"/>
              </w:rPr>
            </w:pPr>
            <w:r w:rsidRPr="00453D96">
              <w:rPr>
                <w:rFonts w:ascii="Arial" w:hAnsi="Arial" w:cs="Arial"/>
                <w:color w:val="000000"/>
                <w:sz w:val="12"/>
                <w:szCs w:val="12"/>
              </w:rPr>
              <w:t>Физическая культура</w:t>
            </w:r>
          </w:p>
        </w:tc>
        <w:tc>
          <w:tcPr>
            <w:tcW w:w="18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39 422 765,80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27 988 005,80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27 988 005,80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2018-2026 годы"</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0400000000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39 422 765,80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27 988 005,80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27 988 005,80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Развитие физической культуры и массового спорта на территории района</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0400100000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10 000,00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10 000,00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Организация и проведение спортивно-массовых и физкультурных мероприятий с людьми с ограниченными возможностями</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0400110180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0400110180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Сохранение и развитие инфраструктуры отрасли физической культуры и спорта</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0400200000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27 531 267,00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18 516 967,00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18 516 967,00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Обеспечение деятельности муниципального автономного учреждения "Физкультурно-спортивный центр"-заработная плата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0400201101</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13 549 800,00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13 549 800,00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13 549 800,00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0400201101</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13 549 800,00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13 549 800,00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13 549 800,00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Обеспечение деятельности муниципального автономного учреждения "Физкультурно-спортивный центр"-начисления на заработную плату</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0400201102</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4 092 040,00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4 092 040,00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4 092 040,00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0400201102</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4 092 040,00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4 092 040,00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4 092 040,00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Обеспечение деятельности муниципального автономного учреждения "Физкультурно-спортивный центр"-материальные затраты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0400201103</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875 127,00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875 127,00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875 127,00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0400201103</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875 127,00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875 127,00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875 127,00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Обеспечение участия в официальных физкультурных (физкультурно-оздоровительных) мероприятиях</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0400210184</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60 000,00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0400210184</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60 000,00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0400272300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7 163 400,00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0400272300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7 163 400,00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04002S2300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1 790 900,00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04002S2300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1 790 900,00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Развитие спорта и системы подготовки спортивного резерва на территории района</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0400300000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11 881 498,80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9 461 038,80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9 461 038,80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Обеспечение деятельности спортивной школы-заработная плата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0400301041</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7 093 089,89</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7 093 089,89</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7 093 089,89</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0400301041</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7 093 089,89</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7 093 089,89</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7 093 089,89</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Обеспечение деятельности спортивной школы-начисления на заработную плату</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0400301042</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2 142 113,15</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2 142 113,15</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2 142 113,15</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0400301042</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2 142 113,15</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2 142 113,15</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2 142 113,15</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Обеспечение деятельности спортивной школы-материальные затраты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0400301043</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115 835,76</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115 835,76</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115 835,76</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0400301043</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115 835,76</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115 835,76</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115 835,76</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0400310181</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0400310181</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Организация участия сборных команд муниципального района по разным видам спорта в официальных спортивных мероприятиях</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0400310182</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100 000,00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100 000,00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100 000,00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0400310182</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100 000,00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100 000,00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Проведение технического обследования и составление сметной документации МАУ "Спортивная школа"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0400310183</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1 253 560,00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иные цели</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0400310183</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622</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1 253 560,00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0400372300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933 500,00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0400372300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933 500,00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04003S2300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233 400,00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1101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04003S2300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621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233 400,00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r>
      <w:tr w:rsidR="00453D96" w:rsidRPr="00453D96" w:rsidTr="008D1E8A">
        <w:trPr>
          <w:trHeight w:val="20"/>
        </w:trPr>
        <w:tc>
          <w:tcPr>
            <w:tcW w:w="3160" w:type="pct"/>
            <w:shd w:val="clear" w:color="auto" w:fill="auto"/>
            <w:hideMark/>
          </w:tcPr>
          <w:p w:rsidR="00453D96" w:rsidRPr="00453D96" w:rsidRDefault="00453D96" w:rsidP="00453D96">
            <w:pPr>
              <w:rPr>
                <w:rFonts w:ascii="Arial" w:hAnsi="Arial" w:cs="Arial"/>
                <w:color w:val="000000"/>
                <w:sz w:val="12"/>
                <w:szCs w:val="12"/>
              </w:rPr>
            </w:pPr>
            <w:r w:rsidRPr="00453D96">
              <w:rPr>
                <w:rFonts w:ascii="Arial" w:hAnsi="Arial" w:cs="Arial"/>
                <w:color w:val="000000"/>
                <w:sz w:val="12"/>
                <w:szCs w:val="12"/>
              </w:rPr>
              <w:t>Обслуживание государственного и муниципального долга</w:t>
            </w:r>
          </w:p>
        </w:tc>
        <w:tc>
          <w:tcPr>
            <w:tcW w:w="189"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1300</w:t>
            </w:r>
          </w:p>
        </w:tc>
        <w:tc>
          <w:tcPr>
            <w:tcW w:w="379"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51 035,78</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38 798,93</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29 665,12</w:t>
            </w:r>
          </w:p>
        </w:tc>
      </w:tr>
      <w:tr w:rsidR="00453D96" w:rsidRPr="00453D96" w:rsidTr="008D1E8A">
        <w:trPr>
          <w:trHeight w:val="20"/>
        </w:trPr>
        <w:tc>
          <w:tcPr>
            <w:tcW w:w="3160" w:type="pct"/>
            <w:shd w:val="clear" w:color="auto" w:fill="auto"/>
            <w:hideMark/>
          </w:tcPr>
          <w:p w:rsidR="00453D96" w:rsidRPr="00453D96" w:rsidRDefault="00453D96" w:rsidP="00453D96">
            <w:pPr>
              <w:outlineLvl w:val="0"/>
              <w:rPr>
                <w:rFonts w:ascii="Arial" w:hAnsi="Arial" w:cs="Arial"/>
                <w:color w:val="000000"/>
                <w:sz w:val="12"/>
                <w:szCs w:val="12"/>
              </w:rPr>
            </w:pPr>
            <w:r w:rsidRPr="00453D96">
              <w:rPr>
                <w:rFonts w:ascii="Arial" w:hAnsi="Arial" w:cs="Arial"/>
                <w:color w:val="000000"/>
                <w:sz w:val="12"/>
                <w:szCs w:val="12"/>
              </w:rPr>
              <w:t>Обслуживание государственного внутреннего и муниципального долга</w:t>
            </w:r>
          </w:p>
        </w:tc>
        <w:tc>
          <w:tcPr>
            <w:tcW w:w="18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1301</w:t>
            </w:r>
          </w:p>
        </w:tc>
        <w:tc>
          <w:tcPr>
            <w:tcW w:w="37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51 035,78</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38 798,93</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29 665,12</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2020-2025 годы"</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1301</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0500000000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51 035,78</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38 798,93</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29 665,12</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2020-2025 годы"</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1301</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0510000000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51 035,78</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38 798,93</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29 665,12</w:t>
            </w:r>
          </w:p>
        </w:tc>
      </w:tr>
      <w:tr w:rsidR="00453D96" w:rsidRPr="00453D96" w:rsidTr="008D1E8A">
        <w:trPr>
          <w:trHeight w:val="20"/>
        </w:trPr>
        <w:tc>
          <w:tcPr>
            <w:tcW w:w="3160" w:type="pct"/>
            <w:shd w:val="clear" w:color="auto" w:fill="auto"/>
            <w:hideMark/>
          </w:tcPr>
          <w:p w:rsidR="00453D96" w:rsidRPr="00453D96" w:rsidRDefault="00453D96" w:rsidP="00453D96">
            <w:pPr>
              <w:outlineLvl w:val="3"/>
              <w:rPr>
                <w:rFonts w:ascii="Arial" w:hAnsi="Arial" w:cs="Arial"/>
                <w:color w:val="000000"/>
                <w:sz w:val="12"/>
                <w:szCs w:val="12"/>
              </w:rPr>
            </w:pPr>
            <w:r w:rsidRPr="00453D96">
              <w:rPr>
                <w:rFonts w:ascii="Arial" w:hAnsi="Arial" w:cs="Arial"/>
                <w:color w:val="000000"/>
                <w:sz w:val="12"/>
                <w:szCs w:val="12"/>
              </w:rPr>
              <w:t>Обеспечение исполнения долговых обязательств муниципального района</w:t>
            </w:r>
          </w:p>
        </w:tc>
        <w:tc>
          <w:tcPr>
            <w:tcW w:w="18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1301</w:t>
            </w:r>
          </w:p>
        </w:tc>
        <w:tc>
          <w:tcPr>
            <w:tcW w:w="379"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0510100000</w:t>
            </w:r>
          </w:p>
        </w:tc>
        <w:tc>
          <w:tcPr>
            <w:tcW w:w="142" w:type="pct"/>
            <w:shd w:val="clear" w:color="auto" w:fill="auto"/>
            <w:noWrap/>
            <w:hideMark/>
          </w:tcPr>
          <w:p w:rsidR="00453D96" w:rsidRPr="00453D96" w:rsidRDefault="00453D96" w:rsidP="00453D96">
            <w:pPr>
              <w:jc w:val="center"/>
              <w:outlineLvl w:val="3"/>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51 035,78</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38 798,93</w:t>
            </w:r>
          </w:p>
        </w:tc>
        <w:tc>
          <w:tcPr>
            <w:tcW w:w="376" w:type="pct"/>
            <w:shd w:val="clear" w:color="auto" w:fill="auto"/>
            <w:noWrap/>
            <w:hideMark/>
          </w:tcPr>
          <w:p w:rsidR="00453D96" w:rsidRPr="00453D96" w:rsidRDefault="00453D96" w:rsidP="00453D96">
            <w:pPr>
              <w:jc w:val="right"/>
              <w:outlineLvl w:val="3"/>
              <w:rPr>
                <w:rFonts w:ascii="Arial" w:hAnsi="Arial" w:cs="Arial"/>
                <w:color w:val="000000"/>
                <w:sz w:val="12"/>
                <w:szCs w:val="12"/>
              </w:rPr>
            </w:pPr>
            <w:r w:rsidRPr="00453D96">
              <w:rPr>
                <w:rFonts w:ascii="Arial" w:hAnsi="Arial" w:cs="Arial"/>
                <w:color w:val="000000"/>
                <w:sz w:val="12"/>
                <w:szCs w:val="12"/>
              </w:rPr>
              <w:t>29 665,12</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Обслуживание муниципального долга</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1301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0510110050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51 035,78</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38 798,93</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29 665,12</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Обслуживание муниципального долга</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1301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0510110050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730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51 035,78</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38 798,93</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29 665,12</w:t>
            </w:r>
          </w:p>
        </w:tc>
      </w:tr>
      <w:tr w:rsidR="00453D96" w:rsidRPr="00453D96" w:rsidTr="008D1E8A">
        <w:trPr>
          <w:trHeight w:val="20"/>
        </w:trPr>
        <w:tc>
          <w:tcPr>
            <w:tcW w:w="3160" w:type="pct"/>
            <w:shd w:val="clear" w:color="auto" w:fill="auto"/>
            <w:hideMark/>
          </w:tcPr>
          <w:p w:rsidR="00453D96" w:rsidRPr="00453D96" w:rsidRDefault="00453D96" w:rsidP="00453D96">
            <w:pPr>
              <w:rPr>
                <w:rFonts w:ascii="Arial" w:hAnsi="Arial" w:cs="Arial"/>
                <w:color w:val="000000"/>
                <w:sz w:val="12"/>
                <w:szCs w:val="12"/>
              </w:rPr>
            </w:pPr>
            <w:r w:rsidRPr="00453D96">
              <w:rPr>
                <w:rFonts w:ascii="Arial" w:hAnsi="Arial" w:cs="Arial"/>
                <w:color w:val="000000"/>
                <w:sz w:val="12"/>
                <w:szCs w:val="12"/>
              </w:rPr>
              <w:t>Межбюджетные трансферты общего характера бюджетам бюджетной системы Российской Федерации</w:t>
            </w:r>
          </w:p>
        </w:tc>
        <w:tc>
          <w:tcPr>
            <w:tcW w:w="189"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1400</w:t>
            </w:r>
          </w:p>
        </w:tc>
        <w:tc>
          <w:tcPr>
            <w:tcW w:w="379"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25 237 500,00</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18 991 600,00</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19 717 400,00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0"/>
              <w:rPr>
                <w:rFonts w:ascii="Arial" w:hAnsi="Arial" w:cs="Arial"/>
                <w:color w:val="000000"/>
                <w:sz w:val="12"/>
                <w:szCs w:val="12"/>
              </w:rPr>
            </w:pPr>
            <w:r w:rsidRPr="00453D96">
              <w:rPr>
                <w:rFonts w:ascii="Arial" w:hAnsi="Arial" w:cs="Arial"/>
                <w:color w:val="000000"/>
                <w:sz w:val="12"/>
                <w:szCs w:val="12"/>
              </w:rPr>
              <w:t>Дотации на выравнивание бюджетной обеспеченности субъектов Российской Федерации и муниципальных образований</w:t>
            </w:r>
          </w:p>
        </w:tc>
        <w:tc>
          <w:tcPr>
            <w:tcW w:w="18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1401</w:t>
            </w:r>
          </w:p>
        </w:tc>
        <w:tc>
          <w:tcPr>
            <w:tcW w:w="37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25 237 500,00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18 991 600,00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19 717 400,00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Расходы на осуществление органами местного самоуправления отдельных полномочий</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1401</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9500000000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25 237 500,00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18 991 600,00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19 717 400,00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1401</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9570000000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25 237 500,00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18 991 600,00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19 717 400,00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Субвенция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1401</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9570070100</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25 237 500,00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18 991 600,00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19 717 400,00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Дотации на выравнивание бюджетной обеспеченности</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1401</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9570070100</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511</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25 237 500,00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18 991 600,00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19 717 400,00</w:t>
            </w:r>
          </w:p>
        </w:tc>
      </w:tr>
      <w:tr w:rsidR="00453D96" w:rsidRPr="00453D96" w:rsidTr="008D1E8A">
        <w:trPr>
          <w:trHeight w:val="20"/>
        </w:trPr>
        <w:tc>
          <w:tcPr>
            <w:tcW w:w="3160" w:type="pct"/>
            <w:shd w:val="clear" w:color="auto" w:fill="auto"/>
            <w:hideMark/>
          </w:tcPr>
          <w:p w:rsidR="00453D96" w:rsidRPr="00453D96" w:rsidRDefault="00453D96" w:rsidP="00453D96">
            <w:pPr>
              <w:rPr>
                <w:rFonts w:ascii="Arial" w:hAnsi="Arial" w:cs="Arial"/>
                <w:color w:val="000000"/>
                <w:sz w:val="12"/>
                <w:szCs w:val="12"/>
              </w:rPr>
            </w:pPr>
            <w:r w:rsidRPr="00453D96">
              <w:rPr>
                <w:rFonts w:ascii="Arial" w:hAnsi="Arial" w:cs="Arial"/>
                <w:color w:val="000000"/>
                <w:sz w:val="12"/>
                <w:szCs w:val="12"/>
              </w:rPr>
              <w:lastRenderedPageBreak/>
              <w:t>Условно утвержденные расходы</w:t>
            </w:r>
          </w:p>
        </w:tc>
        <w:tc>
          <w:tcPr>
            <w:tcW w:w="189"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9900</w:t>
            </w:r>
          </w:p>
        </w:tc>
        <w:tc>
          <w:tcPr>
            <w:tcW w:w="379"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7 713 147,50</w:t>
            </w:r>
          </w:p>
        </w:tc>
        <w:tc>
          <w:tcPr>
            <w:tcW w:w="376" w:type="pct"/>
            <w:shd w:val="clear" w:color="auto" w:fill="auto"/>
            <w:noWrap/>
            <w:hideMark/>
          </w:tcPr>
          <w:p w:rsidR="00453D96" w:rsidRPr="00453D96" w:rsidRDefault="00453D96" w:rsidP="00453D96">
            <w:pPr>
              <w:jc w:val="right"/>
              <w:rPr>
                <w:rFonts w:ascii="Arial" w:hAnsi="Arial" w:cs="Arial"/>
                <w:color w:val="000000"/>
                <w:sz w:val="12"/>
                <w:szCs w:val="12"/>
              </w:rPr>
            </w:pPr>
            <w:r w:rsidRPr="00453D96">
              <w:rPr>
                <w:rFonts w:ascii="Arial" w:hAnsi="Arial" w:cs="Arial"/>
                <w:color w:val="000000"/>
                <w:sz w:val="12"/>
                <w:szCs w:val="12"/>
              </w:rPr>
              <w:t>15 451 508,90</w:t>
            </w:r>
          </w:p>
        </w:tc>
      </w:tr>
      <w:tr w:rsidR="00453D96" w:rsidRPr="00453D96" w:rsidTr="008D1E8A">
        <w:trPr>
          <w:trHeight w:val="20"/>
        </w:trPr>
        <w:tc>
          <w:tcPr>
            <w:tcW w:w="3160" w:type="pct"/>
            <w:shd w:val="clear" w:color="auto" w:fill="auto"/>
            <w:hideMark/>
          </w:tcPr>
          <w:p w:rsidR="00453D96" w:rsidRPr="00453D96" w:rsidRDefault="00453D96" w:rsidP="00453D96">
            <w:pPr>
              <w:outlineLvl w:val="0"/>
              <w:rPr>
                <w:rFonts w:ascii="Arial" w:hAnsi="Arial" w:cs="Arial"/>
                <w:color w:val="000000"/>
                <w:sz w:val="12"/>
                <w:szCs w:val="12"/>
              </w:rPr>
            </w:pPr>
            <w:r w:rsidRPr="00453D96">
              <w:rPr>
                <w:rFonts w:ascii="Arial" w:hAnsi="Arial" w:cs="Arial"/>
                <w:color w:val="000000"/>
                <w:sz w:val="12"/>
                <w:szCs w:val="12"/>
              </w:rPr>
              <w:t>Условно утвержденные расходы</w:t>
            </w:r>
          </w:p>
        </w:tc>
        <w:tc>
          <w:tcPr>
            <w:tcW w:w="18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9999</w:t>
            </w:r>
          </w:p>
        </w:tc>
        <w:tc>
          <w:tcPr>
            <w:tcW w:w="379"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0000000000</w:t>
            </w:r>
          </w:p>
        </w:tc>
        <w:tc>
          <w:tcPr>
            <w:tcW w:w="142" w:type="pct"/>
            <w:shd w:val="clear" w:color="auto" w:fill="auto"/>
            <w:noWrap/>
            <w:hideMark/>
          </w:tcPr>
          <w:p w:rsidR="00453D96" w:rsidRPr="00453D96" w:rsidRDefault="00453D96" w:rsidP="00453D96">
            <w:pPr>
              <w:jc w:val="center"/>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7 713 147,50</w:t>
            </w:r>
          </w:p>
        </w:tc>
        <w:tc>
          <w:tcPr>
            <w:tcW w:w="376" w:type="pct"/>
            <w:shd w:val="clear" w:color="auto" w:fill="auto"/>
            <w:noWrap/>
            <w:hideMark/>
          </w:tcPr>
          <w:p w:rsidR="00453D96" w:rsidRPr="00453D96" w:rsidRDefault="00453D96" w:rsidP="00453D96">
            <w:pPr>
              <w:jc w:val="right"/>
              <w:outlineLvl w:val="0"/>
              <w:rPr>
                <w:rFonts w:ascii="Arial" w:hAnsi="Arial" w:cs="Arial"/>
                <w:color w:val="000000"/>
                <w:sz w:val="12"/>
                <w:szCs w:val="12"/>
              </w:rPr>
            </w:pPr>
            <w:r w:rsidRPr="00453D96">
              <w:rPr>
                <w:rFonts w:ascii="Arial" w:hAnsi="Arial" w:cs="Arial"/>
                <w:color w:val="000000"/>
                <w:sz w:val="12"/>
                <w:szCs w:val="12"/>
              </w:rPr>
              <w:t>15 451 508,90</w:t>
            </w:r>
          </w:p>
        </w:tc>
      </w:tr>
      <w:tr w:rsidR="00453D96" w:rsidRPr="00453D96" w:rsidTr="008D1E8A">
        <w:trPr>
          <w:trHeight w:val="20"/>
        </w:trPr>
        <w:tc>
          <w:tcPr>
            <w:tcW w:w="3160" w:type="pct"/>
            <w:shd w:val="clear" w:color="auto" w:fill="auto"/>
            <w:hideMark/>
          </w:tcPr>
          <w:p w:rsidR="00453D96" w:rsidRPr="00453D96" w:rsidRDefault="00453D96" w:rsidP="00453D96">
            <w:pPr>
              <w:outlineLvl w:val="1"/>
              <w:rPr>
                <w:rFonts w:ascii="Arial" w:hAnsi="Arial" w:cs="Arial"/>
                <w:color w:val="000000"/>
                <w:sz w:val="12"/>
                <w:szCs w:val="12"/>
              </w:rPr>
            </w:pPr>
            <w:r w:rsidRPr="00453D96">
              <w:rPr>
                <w:rFonts w:ascii="Arial" w:hAnsi="Arial" w:cs="Arial"/>
                <w:color w:val="000000"/>
                <w:sz w:val="12"/>
                <w:szCs w:val="12"/>
              </w:rPr>
              <w:t>Прочие расходы</w:t>
            </w:r>
          </w:p>
        </w:tc>
        <w:tc>
          <w:tcPr>
            <w:tcW w:w="18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9999</w:t>
            </w:r>
          </w:p>
        </w:tc>
        <w:tc>
          <w:tcPr>
            <w:tcW w:w="379"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9900000000</w:t>
            </w:r>
          </w:p>
        </w:tc>
        <w:tc>
          <w:tcPr>
            <w:tcW w:w="142" w:type="pct"/>
            <w:shd w:val="clear" w:color="auto" w:fill="auto"/>
            <w:noWrap/>
            <w:hideMark/>
          </w:tcPr>
          <w:p w:rsidR="00453D96" w:rsidRPr="00453D96" w:rsidRDefault="00453D96" w:rsidP="00453D96">
            <w:pPr>
              <w:jc w:val="center"/>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7 713 147,50</w:t>
            </w:r>
          </w:p>
        </w:tc>
        <w:tc>
          <w:tcPr>
            <w:tcW w:w="376" w:type="pct"/>
            <w:shd w:val="clear" w:color="auto" w:fill="auto"/>
            <w:noWrap/>
            <w:hideMark/>
          </w:tcPr>
          <w:p w:rsidR="00453D96" w:rsidRPr="00453D96" w:rsidRDefault="00453D96" w:rsidP="00453D96">
            <w:pPr>
              <w:jc w:val="right"/>
              <w:outlineLvl w:val="1"/>
              <w:rPr>
                <w:rFonts w:ascii="Arial" w:hAnsi="Arial" w:cs="Arial"/>
                <w:color w:val="000000"/>
                <w:sz w:val="12"/>
                <w:szCs w:val="12"/>
              </w:rPr>
            </w:pPr>
            <w:r w:rsidRPr="00453D96">
              <w:rPr>
                <w:rFonts w:ascii="Arial" w:hAnsi="Arial" w:cs="Arial"/>
                <w:color w:val="000000"/>
                <w:sz w:val="12"/>
                <w:szCs w:val="12"/>
              </w:rPr>
              <w:t>15 451 508,90</w:t>
            </w:r>
          </w:p>
        </w:tc>
      </w:tr>
      <w:tr w:rsidR="00453D96" w:rsidRPr="00453D96" w:rsidTr="008D1E8A">
        <w:trPr>
          <w:trHeight w:val="20"/>
        </w:trPr>
        <w:tc>
          <w:tcPr>
            <w:tcW w:w="3160" w:type="pct"/>
            <w:shd w:val="clear" w:color="auto" w:fill="auto"/>
            <w:hideMark/>
          </w:tcPr>
          <w:p w:rsidR="00453D96" w:rsidRPr="00453D96" w:rsidRDefault="00453D96" w:rsidP="00453D96">
            <w:pPr>
              <w:outlineLvl w:val="2"/>
              <w:rPr>
                <w:rFonts w:ascii="Arial" w:hAnsi="Arial" w:cs="Arial"/>
                <w:color w:val="000000"/>
                <w:sz w:val="12"/>
                <w:szCs w:val="12"/>
              </w:rPr>
            </w:pPr>
            <w:r w:rsidRPr="00453D96">
              <w:rPr>
                <w:rFonts w:ascii="Arial" w:hAnsi="Arial" w:cs="Arial"/>
                <w:color w:val="000000"/>
                <w:sz w:val="12"/>
                <w:szCs w:val="12"/>
              </w:rPr>
              <w:t>Прочие расходы, не отнесенные к муниципальным программам</w:t>
            </w:r>
          </w:p>
        </w:tc>
        <w:tc>
          <w:tcPr>
            <w:tcW w:w="18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9999</w:t>
            </w:r>
          </w:p>
        </w:tc>
        <w:tc>
          <w:tcPr>
            <w:tcW w:w="379"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9990000000</w:t>
            </w:r>
          </w:p>
        </w:tc>
        <w:tc>
          <w:tcPr>
            <w:tcW w:w="142" w:type="pct"/>
            <w:shd w:val="clear" w:color="auto" w:fill="auto"/>
            <w:noWrap/>
            <w:hideMark/>
          </w:tcPr>
          <w:p w:rsidR="00453D96" w:rsidRPr="00453D96" w:rsidRDefault="00453D96" w:rsidP="00453D96">
            <w:pPr>
              <w:jc w:val="center"/>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7 713 147,50</w:t>
            </w:r>
          </w:p>
        </w:tc>
        <w:tc>
          <w:tcPr>
            <w:tcW w:w="376" w:type="pct"/>
            <w:shd w:val="clear" w:color="auto" w:fill="auto"/>
            <w:noWrap/>
            <w:hideMark/>
          </w:tcPr>
          <w:p w:rsidR="00453D96" w:rsidRPr="00453D96" w:rsidRDefault="00453D96" w:rsidP="00453D96">
            <w:pPr>
              <w:jc w:val="right"/>
              <w:outlineLvl w:val="2"/>
              <w:rPr>
                <w:rFonts w:ascii="Arial" w:hAnsi="Arial" w:cs="Arial"/>
                <w:color w:val="000000"/>
                <w:sz w:val="12"/>
                <w:szCs w:val="12"/>
              </w:rPr>
            </w:pPr>
            <w:r w:rsidRPr="00453D96">
              <w:rPr>
                <w:rFonts w:ascii="Arial" w:hAnsi="Arial" w:cs="Arial"/>
                <w:color w:val="000000"/>
                <w:sz w:val="12"/>
                <w:szCs w:val="12"/>
              </w:rPr>
              <w:t>15 451 508,90</w:t>
            </w:r>
          </w:p>
        </w:tc>
      </w:tr>
      <w:tr w:rsidR="00453D96" w:rsidRPr="00453D96" w:rsidTr="008D1E8A">
        <w:trPr>
          <w:trHeight w:val="20"/>
        </w:trPr>
        <w:tc>
          <w:tcPr>
            <w:tcW w:w="3160" w:type="pct"/>
            <w:shd w:val="clear" w:color="auto" w:fill="auto"/>
            <w:hideMark/>
          </w:tcPr>
          <w:p w:rsidR="00453D96" w:rsidRPr="00453D96" w:rsidRDefault="00453D96" w:rsidP="00453D96">
            <w:pPr>
              <w:outlineLvl w:val="4"/>
              <w:rPr>
                <w:rFonts w:ascii="Arial" w:hAnsi="Arial" w:cs="Arial"/>
                <w:color w:val="000000"/>
                <w:sz w:val="12"/>
                <w:szCs w:val="12"/>
              </w:rPr>
            </w:pPr>
            <w:r w:rsidRPr="00453D96">
              <w:rPr>
                <w:rFonts w:ascii="Arial" w:hAnsi="Arial" w:cs="Arial"/>
                <w:color w:val="000000"/>
                <w:sz w:val="12"/>
                <w:szCs w:val="12"/>
              </w:rPr>
              <w:t>Условно утвержденные расходы</w:t>
            </w:r>
          </w:p>
        </w:tc>
        <w:tc>
          <w:tcPr>
            <w:tcW w:w="18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9999</w:t>
            </w:r>
          </w:p>
        </w:tc>
        <w:tc>
          <w:tcPr>
            <w:tcW w:w="379"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9990099999</w:t>
            </w:r>
          </w:p>
        </w:tc>
        <w:tc>
          <w:tcPr>
            <w:tcW w:w="142" w:type="pct"/>
            <w:shd w:val="clear" w:color="auto" w:fill="auto"/>
            <w:noWrap/>
            <w:hideMark/>
          </w:tcPr>
          <w:p w:rsidR="00453D96" w:rsidRPr="00453D96" w:rsidRDefault="00453D96" w:rsidP="00453D96">
            <w:pPr>
              <w:jc w:val="center"/>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7 713 147,50</w:t>
            </w:r>
          </w:p>
        </w:tc>
        <w:tc>
          <w:tcPr>
            <w:tcW w:w="376" w:type="pct"/>
            <w:shd w:val="clear" w:color="auto" w:fill="auto"/>
            <w:noWrap/>
            <w:hideMark/>
          </w:tcPr>
          <w:p w:rsidR="00453D96" w:rsidRPr="00453D96" w:rsidRDefault="00453D96" w:rsidP="00453D96">
            <w:pPr>
              <w:jc w:val="right"/>
              <w:outlineLvl w:val="4"/>
              <w:rPr>
                <w:rFonts w:ascii="Arial" w:hAnsi="Arial" w:cs="Arial"/>
                <w:color w:val="000000"/>
                <w:sz w:val="12"/>
                <w:szCs w:val="12"/>
              </w:rPr>
            </w:pPr>
            <w:r w:rsidRPr="00453D96">
              <w:rPr>
                <w:rFonts w:ascii="Arial" w:hAnsi="Arial" w:cs="Arial"/>
                <w:color w:val="000000"/>
                <w:sz w:val="12"/>
                <w:szCs w:val="12"/>
              </w:rPr>
              <w:t>15 451 508,90</w:t>
            </w:r>
          </w:p>
        </w:tc>
      </w:tr>
      <w:tr w:rsidR="00453D96" w:rsidRPr="00453D96" w:rsidTr="008D1E8A">
        <w:trPr>
          <w:trHeight w:val="20"/>
        </w:trPr>
        <w:tc>
          <w:tcPr>
            <w:tcW w:w="3160" w:type="pct"/>
            <w:shd w:val="clear" w:color="auto" w:fill="auto"/>
            <w:hideMark/>
          </w:tcPr>
          <w:p w:rsidR="00453D96" w:rsidRPr="00453D96" w:rsidRDefault="00453D96" w:rsidP="00453D96">
            <w:pPr>
              <w:outlineLvl w:val="5"/>
              <w:rPr>
                <w:rFonts w:ascii="Arial" w:hAnsi="Arial" w:cs="Arial"/>
                <w:color w:val="000000"/>
                <w:sz w:val="12"/>
                <w:szCs w:val="12"/>
              </w:rPr>
            </w:pPr>
            <w:r w:rsidRPr="00453D96">
              <w:rPr>
                <w:rFonts w:ascii="Arial" w:hAnsi="Arial" w:cs="Arial"/>
                <w:color w:val="000000"/>
                <w:sz w:val="12"/>
                <w:szCs w:val="12"/>
              </w:rPr>
              <w:t>Условно утвержденные расходы</w:t>
            </w:r>
          </w:p>
        </w:tc>
        <w:tc>
          <w:tcPr>
            <w:tcW w:w="18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9999</w:t>
            </w:r>
          </w:p>
        </w:tc>
        <w:tc>
          <w:tcPr>
            <w:tcW w:w="379"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9990099999</w:t>
            </w:r>
          </w:p>
        </w:tc>
        <w:tc>
          <w:tcPr>
            <w:tcW w:w="142" w:type="pct"/>
            <w:shd w:val="clear" w:color="auto" w:fill="auto"/>
            <w:noWrap/>
            <w:hideMark/>
          </w:tcPr>
          <w:p w:rsidR="00453D96" w:rsidRPr="00453D96" w:rsidRDefault="00453D96" w:rsidP="00453D96">
            <w:pPr>
              <w:jc w:val="center"/>
              <w:outlineLvl w:val="5"/>
              <w:rPr>
                <w:rFonts w:ascii="Arial" w:hAnsi="Arial" w:cs="Arial"/>
                <w:color w:val="000000"/>
                <w:sz w:val="12"/>
                <w:szCs w:val="12"/>
              </w:rPr>
            </w:pPr>
            <w:r w:rsidRPr="00453D96">
              <w:rPr>
                <w:rFonts w:ascii="Arial" w:hAnsi="Arial" w:cs="Arial"/>
                <w:color w:val="000000"/>
                <w:sz w:val="12"/>
                <w:szCs w:val="12"/>
              </w:rPr>
              <w:t>999</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0,00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7 713 147,50</w:t>
            </w:r>
          </w:p>
        </w:tc>
        <w:tc>
          <w:tcPr>
            <w:tcW w:w="376" w:type="pct"/>
            <w:shd w:val="clear" w:color="auto" w:fill="auto"/>
            <w:noWrap/>
            <w:hideMark/>
          </w:tcPr>
          <w:p w:rsidR="00453D96" w:rsidRPr="00453D96" w:rsidRDefault="00453D96" w:rsidP="00453D96">
            <w:pPr>
              <w:jc w:val="right"/>
              <w:outlineLvl w:val="5"/>
              <w:rPr>
                <w:rFonts w:ascii="Arial" w:hAnsi="Arial" w:cs="Arial"/>
                <w:color w:val="000000"/>
                <w:sz w:val="12"/>
                <w:szCs w:val="12"/>
              </w:rPr>
            </w:pPr>
            <w:r w:rsidRPr="00453D96">
              <w:rPr>
                <w:rFonts w:ascii="Arial" w:hAnsi="Arial" w:cs="Arial"/>
                <w:color w:val="000000"/>
                <w:sz w:val="12"/>
                <w:szCs w:val="12"/>
              </w:rPr>
              <w:t>15 451 508,90</w:t>
            </w:r>
          </w:p>
        </w:tc>
      </w:tr>
      <w:tr w:rsidR="00453D96" w:rsidRPr="00453D96" w:rsidTr="008D1E8A">
        <w:trPr>
          <w:trHeight w:val="20"/>
        </w:trPr>
        <w:tc>
          <w:tcPr>
            <w:tcW w:w="3871" w:type="pct"/>
            <w:gridSpan w:val="4"/>
            <w:shd w:val="clear" w:color="auto" w:fill="auto"/>
            <w:noWrap/>
            <w:vAlign w:val="bottom"/>
            <w:hideMark/>
          </w:tcPr>
          <w:p w:rsidR="00453D96" w:rsidRPr="00453D96" w:rsidRDefault="00453D96" w:rsidP="00453D96">
            <w:pPr>
              <w:jc w:val="right"/>
              <w:rPr>
                <w:rFonts w:ascii="Arial" w:hAnsi="Arial" w:cs="Arial"/>
                <w:b/>
                <w:bCs/>
                <w:color w:val="000000"/>
                <w:sz w:val="12"/>
                <w:szCs w:val="12"/>
              </w:rPr>
            </w:pPr>
            <w:r w:rsidRPr="00453D96">
              <w:rPr>
                <w:rFonts w:ascii="Arial" w:hAnsi="Arial" w:cs="Arial"/>
                <w:b/>
                <w:bCs/>
                <w:color w:val="000000"/>
                <w:sz w:val="12"/>
                <w:szCs w:val="12"/>
              </w:rPr>
              <w:t xml:space="preserve">Всего расходов: </w:t>
            </w:r>
          </w:p>
        </w:tc>
        <w:tc>
          <w:tcPr>
            <w:tcW w:w="376" w:type="pct"/>
            <w:shd w:val="clear" w:color="auto" w:fill="auto"/>
            <w:noWrap/>
            <w:hideMark/>
          </w:tcPr>
          <w:p w:rsidR="00453D96" w:rsidRPr="00453D96" w:rsidRDefault="00453D96" w:rsidP="00453D96">
            <w:pPr>
              <w:jc w:val="right"/>
              <w:rPr>
                <w:rFonts w:ascii="Arial" w:hAnsi="Arial" w:cs="Arial"/>
                <w:b/>
                <w:bCs/>
                <w:color w:val="000000"/>
                <w:sz w:val="12"/>
                <w:szCs w:val="12"/>
              </w:rPr>
            </w:pPr>
            <w:r w:rsidRPr="00453D96">
              <w:rPr>
                <w:rFonts w:ascii="Arial" w:hAnsi="Arial" w:cs="Arial"/>
                <w:b/>
                <w:bCs/>
                <w:color w:val="000000"/>
                <w:sz w:val="12"/>
                <w:szCs w:val="12"/>
              </w:rPr>
              <w:t>797 909 094,08</w:t>
            </w:r>
          </w:p>
        </w:tc>
        <w:tc>
          <w:tcPr>
            <w:tcW w:w="376" w:type="pct"/>
            <w:shd w:val="clear" w:color="auto" w:fill="auto"/>
            <w:noWrap/>
            <w:hideMark/>
          </w:tcPr>
          <w:p w:rsidR="00453D96" w:rsidRPr="00453D96" w:rsidRDefault="00453D96" w:rsidP="00453D96">
            <w:pPr>
              <w:jc w:val="right"/>
              <w:rPr>
                <w:rFonts w:ascii="Arial" w:hAnsi="Arial" w:cs="Arial"/>
                <w:b/>
                <w:bCs/>
                <w:color w:val="000000"/>
                <w:sz w:val="12"/>
                <w:szCs w:val="12"/>
              </w:rPr>
            </w:pPr>
            <w:r w:rsidRPr="00453D96">
              <w:rPr>
                <w:rFonts w:ascii="Arial" w:hAnsi="Arial" w:cs="Arial"/>
                <w:b/>
                <w:bCs/>
                <w:color w:val="000000"/>
                <w:sz w:val="12"/>
                <w:szCs w:val="12"/>
              </w:rPr>
              <w:t>601 030 812,97</w:t>
            </w:r>
          </w:p>
        </w:tc>
        <w:tc>
          <w:tcPr>
            <w:tcW w:w="376" w:type="pct"/>
            <w:shd w:val="clear" w:color="auto" w:fill="auto"/>
            <w:noWrap/>
            <w:hideMark/>
          </w:tcPr>
          <w:p w:rsidR="00453D96" w:rsidRPr="00453D96" w:rsidRDefault="00453D96" w:rsidP="00453D96">
            <w:pPr>
              <w:jc w:val="right"/>
              <w:rPr>
                <w:rFonts w:ascii="Arial" w:hAnsi="Arial" w:cs="Arial"/>
                <w:b/>
                <w:bCs/>
                <w:color w:val="000000"/>
                <w:sz w:val="12"/>
                <w:szCs w:val="12"/>
              </w:rPr>
            </w:pPr>
            <w:r w:rsidRPr="00453D96">
              <w:rPr>
                <w:rFonts w:ascii="Arial" w:hAnsi="Arial" w:cs="Arial"/>
                <w:b/>
                <w:bCs/>
                <w:color w:val="000000"/>
                <w:sz w:val="12"/>
                <w:szCs w:val="12"/>
              </w:rPr>
              <w:t>608 798 944,09</w:t>
            </w:r>
          </w:p>
        </w:tc>
      </w:tr>
    </w:tbl>
    <w:p w:rsidR="00740367" w:rsidRPr="00F62E65" w:rsidRDefault="00740367" w:rsidP="0011203E">
      <w:pPr>
        <w:shd w:val="clear" w:color="auto" w:fill="FFFFFF"/>
        <w:suppressAutoHyphens/>
        <w:jc w:val="center"/>
        <w:rPr>
          <w:rFonts w:ascii="Arial" w:hAnsi="Arial" w:cs="Arial"/>
          <w:sz w:val="8"/>
          <w:szCs w:val="8"/>
        </w:rPr>
      </w:pPr>
    </w:p>
    <w:p w:rsidR="008D1E8A" w:rsidRPr="00D805C5" w:rsidRDefault="008D1E8A" w:rsidP="008D1E8A">
      <w:pPr>
        <w:shd w:val="clear" w:color="auto" w:fill="FFFFFF"/>
        <w:suppressAutoHyphens/>
        <w:ind w:left="7938"/>
        <w:jc w:val="center"/>
        <w:rPr>
          <w:rFonts w:ascii="Arial" w:hAnsi="Arial" w:cs="Arial"/>
          <w:sz w:val="12"/>
          <w:szCs w:val="12"/>
        </w:rPr>
      </w:pPr>
      <w:r w:rsidRPr="00D805C5">
        <w:rPr>
          <w:rFonts w:ascii="Arial" w:hAnsi="Arial" w:cs="Arial"/>
          <w:b/>
          <w:bCs/>
          <w:color w:val="000000"/>
          <w:sz w:val="12"/>
          <w:szCs w:val="12"/>
        </w:rPr>
        <w:t xml:space="preserve">Приложение </w:t>
      </w:r>
      <w:r>
        <w:rPr>
          <w:rFonts w:ascii="Arial" w:hAnsi="Arial" w:cs="Arial"/>
          <w:b/>
          <w:bCs/>
          <w:color w:val="000000"/>
          <w:sz w:val="12"/>
          <w:szCs w:val="12"/>
        </w:rPr>
        <w:t>8</w:t>
      </w:r>
    </w:p>
    <w:p w:rsidR="008D1E8A" w:rsidRPr="00D805C5" w:rsidRDefault="008D1E8A" w:rsidP="008D1E8A">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к решению Думы Валдайского муниципального района </w:t>
      </w:r>
    </w:p>
    <w:p w:rsidR="008D1E8A" w:rsidRPr="00D805C5" w:rsidRDefault="008D1E8A" w:rsidP="008D1E8A">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"О бюджете Валдайского муниципального района </w:t>
      </w:r>
    </w:p>
    <w:p w:rsidR="008D1E8A" w:rsidRDefault="008D1E8A" w:rsidP="008D1E8A">
      <w:pPr>
        <w:shd w:val="clear" w:color="auto" w:fill="FFFFFF"/>
        <w:suppressAutoHyphens/>
        <w:ind w:left="7938"/>
        <w:jc w:val="center"/>
        <w:rPr>
          <w:rFonts w:ascii="Arial" w:hAnsi="Arial" w:cs="Arial"/>
          <w:sz w:val="12"/>
          <w:szCs w:val="12"/>
        </w:rPr>
      </w:pPr>
      <w:r w:rsidRPr="00D805C5">
        <w:rPr>
          <w:rFonts w:ascii="Arial" w:hAnsi="Arial" w:cs="Arial"/>
          <w:sz w:val="12"/>
          <w:szCs w:val="12"/>
        </w:rPr>
        <w:t>на 202</w:t>
      </w:r>
      <w:r>
        <w:rPr>
          <w:rFonts w:ascii="Arial" w:hAnsi="Arial" w:cs="Arial"/>
          <w:sz w:val="12"/>
          <w:szCs w:val="12"/>
        </w:rPr>
        <w:t xml:space="preserve">3 год и на плановый период 2024 и </w:t>
      </w:r>
      <w:r w:rsidRPr="00D805C5">
        <w:rPr>
          <w:rFonts w:ascii="Arial" w:hAnsi="Arial" w:cs="Arial"/>
          <w:sz w:val="12"/>
          <w:szCs w:val="12"/>
        </w:rPr>
        <w:t>2025 годов"</w:t>
      </w:r>
    </w:p>
    <w:p w:rsidR="008D1E8A" w:rsidRPr="00D805C5" w:rsidRDefault="008D1E8A" w:rsidP="008D1E8A">
      <w:pPr>
        <w:shd w:val="clear" w:color="auto" w:fill="FFFFFF"/>
        <w:suppressAutoHyphens/>
        <w:ind w:left="7938"/>
        <w:jc w:val="center"/>
        <w:rPr>
          <w:rFonts w:ascii="Arial" w:hAnsi="Arial" w:cs="Arial"/>
          <w:sz w:val="12"/>
          <w:szCs w:val="12"/>
        </w:rPr>
      </w:pPr>
      <w:r>
        <w:rPr>
          <w:rFonts w:ascii="Arial" w:hAnsi="Arial" w:cs="Arial"/>
          <w:sz w:val="12"/>
          <w:szCs w:val="12"/>
        </w:rPr>
        <w:t>от           №</w:t>
      </w:r>
    </w:p>
    <w:p w:rsidR="008D1E8A" w:rsidRDefault="008D1E8A" w:rsidP="0011203E">
      <w:pPr>
        <w:shd w:val="clear" w:color="auto" w:fill="FFFFFF"/>
        <w:suppressAutoHyphens/>
        <w:jc w:val="center"/>
        <w:rPr>
          <w:rFonts w:ascii="Arial" w:hAnsi="Arial" w:cs="Arial"/>
          <w:b/>
          <w:sz w:val="16"/>
          <w:szCs w:val="16"/>
        </w:rPr>
      </w:pPr>
      <w:r w:rsidRPr="008D1E8A">
        <w:rPr>
          <w:rFonts w:ascii="Arial" w:hAnsi="Arial" w:cs="Arial"/>
          <w:b/>
          <w:sz w:val="16"/>
          <w:szCs w:val="16"/>
        </w:rPr>
        <w:t xml:space="preserve">Распределение бюджетных ассигнований по целевым статьям (муниципальным программам Валдайского муниципального района </w:t>
      </w:r>
    </w:p>
    <w:p w:rsidR="008D1E8A" w:rsidRDefault="008D1E8A" w:rsidP="0011203E">
      <w:pPr>
        <w:shd w:val="clear" w:color="auto" w:fill="FFFFFF"/>
        <w:suppressAutoHyphens/>
        <w:jc w:val="center"/>
        <w:rPr>
          <w:rFonts w:ascii="Arial" w:hAnsi="Arial" w:cs="Arial"/>
          <w:b/>
          <w:sz w:val="16"/>
          <w:szCs w:val="16"/>
        </w:rPr>
      </w:pPr>
      <w:r w:rsidRPr="008D1E8A">
        <w:rPr>
          <w:rFonts w:ascii="Arial" w:hAnsi="Arial" w:cs="Arial"/>
          <w:b/>
          <w:sz w:val="16"/>
          <w:szCs w:val="16"/>
        </w:rPr>
        <w:t xml:space="preserve">и непрограммным направлениям деятельности), группам и подгруппам видов расходов классификации расходов бюджета </w:t>
      </w:r>
    </w:p>
    <w:p w:rsidR="000D66C0" w:rsidRPr="008D1E8A" w:rsidRDefault="008D1E8A" w:rsidP="0011203E">
      <w:pPr>
        <w:shd w:val="clear" w:color="auto" w:fill="FFFFFF"/>
        <w:suppressAutoHyphens/>
        <w:jc w:val="center"/>
        <w:rPr>
          <w:rFonts w:ascii="Arial" w:hAnsi="Arial" w:cs="Arial"/>
          <w:b/>
          <w:sz w:val="16"/>
          <w:szCs w:val="16"/>
        </w:rPr>
      </w:pPr>
      <w:r w:rsidRPr="008D1E8A">
        <w:rPr>
          <w:rFonts w:ascii="Arial" w:hAnsi="Arial" w:cs="Arial"/>
          <w:b/>
          <w:sz w:val="16"/>
          <w:szCs w:val="16"/>
        </w:rPr>
        <w:t>Валдайского муниципального района на 2023 год и на плановый период 2024 и 2025 годов</w:t>
      </w:r>
    </w:p>
    <w:p w:rsidR="000D66C0" w:rsidRPr="008D1E8A" w:rsidRDefault="008D1E8A" w:rsidP="008D1E8A">
      <w:pPr>
        <w:shd w:val="clear" w:color="auto" w:fill="FFFFFF"/>
        <w:suppressAutoHyphens/>
        <w:jc w:val="right"/>
        <w:rPr>
          <w:rFonts w:ascii="Arial" w:hAnsi="Arial" w:cs="Arial"/>
          <w:sz w:val="12"/>
          <w:szCs w:val="12"/>
        </w:rPr>
      </w:pPr>
      <w:r w:rsidRPr="008D1E8A">
        <w:rPr>
          <w:rFonts w:ascii="Arial" w:hAnsi="Arial" w:cs="Arial"/>
          <w:sz w:val="12"/>
          <w:szCs w:val="12"/>
        </w:rPr>
        <w:t>руб 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15"/>
        <w:gridCol w:w="850"/>
        <w:gridCol w:w="417"/>
        <w:gridCol w:w="311"/>
        <w:gridCol w:w="845"/>
        <w:gridCol w:w="845"/>
        <w:gridCol w:w="845"/>
      </w:tblGrid>
      <w:tr w:rsidR="00E20A69" w:rsidRPr="00E20A69" w:rsidTr="00E20A69">
        <w:trPr>
          <w:trHeight w:val="20"/>
        </w:trPr>
        <w:tc>
          <w:tcPr>
            <w:tcW w:w="7235" w:type="dxa"/>
            <w:shd w:val="clear" w:color="auto" w:fill="auto"/>
            <w:vAlign w:val="center"/>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Документ, учреждение</w:t>
            </w:r>
          </w:p>
        </w:tc>
        <w:tc>
          <w:tcPr>
            <w:tcW w:w="850" w:type="dxa"/>
            <w:shd w:val="clear" w:color="auto" w:fill="auto"/>
            <w:vAlign w:val="center"/>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Ц.ст.</w:t>
            </w:r>
          </w:p>
        </w:tc>
        <w:tc>
          <w:tcPr>
            <w:tcW w:w="417" w:type="dxa"/>
            <w:shd w:val="clear" w:color="auto" w:fill="auto"/>
            <w:vAlign w:val="center"/>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Разд.</w:t>
            </w:r>
          </w:p>
        </w:tc>
        <w:tc>
          <w:tcPr>
            <w:tcW w:w="0" w:type="auto"/>
            <w:shd w:val="clear" w:color="auto" w:fill="auto"/>
            <w:vAlign w:val="center"/>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Расх.</w:t>
            </w:r>
          </w:p>
        </w:tc>
        <w:tc>
          <w:tcPr>
            <w:tcW w:w="0" w:type="auto"/>
            <w:shd w:val="clear" w:color="auto" w:fill="auto"/>
            <w:vAlign w:val="center"/>
            <w:hideMark/>
          </w:tcPr>
          <w:p w:rsid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 xml:space="preserve">Сумма на </w:t>
            </w:r>
          </w:p>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2023 год</w:t>
            </w:r>
          </w:p>
        </w:tc>
        <w:tc>
          <w:tcPr>
            <w:tcW w:w="0" w:type="auto"/>
            <w:shd w:val="clear" w:color="auto" w:fill="auto"/>
            <w:vAlign w:val="center"/>
            <w:hideMark/>
          </w:tcPr>
          <w:p w:rsid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 xml:space="preserve">Сумма на </w:t>
            </w:r>
          </w:p>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2024 год</w:t>
            </w:r>
          </w:p>
        </w:tc>
        <w:tc>
          <w:tcPr>
            <w:tcW w:w="0" w:type="auto"/>
            <w:shd w:val="clear" w:color="auto" w:fill="auto"/>
            <w:vAlign w:val="center"/>
            <w:hideMark/>
          </w:tcPr>
          <w:p w:rsid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 xml:space="preserve">Сумма на </w:t>
            </w:r>
          </w:p>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2025 год</w:t>
            </w:r>
          </w:p>
        </w:tc>
      </w:tr>
      <w:tr w:rsidR="00E20A69" w:rsidRPr="00E20A69" w:rsidTr="00E20A69">
        <w:trPr>
          <w:trHeight w:val="20"/>
        </w:trPr>
        <w:tc>
          <w:tcPr>
            <w:tcW w:w="7235" w:type="dxa"/>
            <w:shd w:val="clear" w:color="auto" w:fill="auto"/>
            <w:hideMark/>
          </w:tcPr>
          <w:p w:rsidR="00E20A69" w:rsidRPr="00E20A69" w:rsidRDefault="00E20A69" w:rsidP="00E20A69">
            <w:pPr>
              <w:rPr>
                <w:rFonts w:ascii="Arial" w:hAnsi="Arial" w:cs="Arial"/>
                <w:color w:val="000000"/>
                <w:sz w:val="12"/>
                <w:szCs w:val="12"/>
              </w:rPr>
            </w:pPr>
            <w:r w:rsidRPr="00E20A69">
              <w:rPr>
                <w:rFonts w:ascii="Arial" w:hAnsi="Arial" w:cs="Arial"/>
                <w:color w:val="000000"/>
                <w:sz w:val="12"/>
                <w:szCs w:val="12"/>
              </w:rPr>
              <w:t>Муниципальная программа "Обращение с твёрдыми коммунальными отходами на территории Валдайского муниципального района в 2020-2023 годах"</w:t>
            </w:r>
          </w:p>
        </w:tc>
        <w:tc>
          <w:tcPr>
            <w:tcW w:w="850"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0100000000</w:t>
            </w:r>
          </w:p>
        </w:tc>
        <w:tc>
          <w:tcPr>
            <w:tcW w:w="417"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2 097 842,50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Снижение количества мест несанкционированного сброса мусора</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0100200000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2 097 842,50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Обеспечение вывоза несанкционированных свалок на территории Валдайского муниципального района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0100210091</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2 097 842,50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Охрана окружающей среды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0100210091</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0600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2 097 842,50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вопросы в области охраны окружающей среды</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0100210091</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0605</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2 097 842,50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0100210091</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0605</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2 097 842,50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rPr>
                <w:rFonts w:ascii="Arial" w:hAnsi="Arial" w:cs="Arial"/>
                <w:color w:val="000000"/>
                <w:sz w:val="12"/>
                <w:szCs w:val="12"/>
              </w:rPr>
            </w:pPr>
            <w:r w:rsidRPr="00E20A69">
              <w:rPr>
                <w:rFonts w:ascii="Arial" w:hAnsi="Arial" w:cs="Arial"/>
                <w:color w:val="000000"/>
                <w:sz w:val="12"/>
                <w:szCs w:val="12"/>
              </w:rPr>
              <w:t>Муниципальная программа Валдайского района "Развитие культуры в Валдайском муниципальном районе (2023-2030 годы)"</w:t>
            </w:r>
          </w:p>
        </w:tc>
        <w:tc>
          <w:tcPr>
            <w:tcW w:w="850"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0200000000</w:t>
            </w:r>
          </w:p>
        </w:tc>
        <w:tc>
          <w:tcPr>
            <w:tcW w:w="417"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90 647 334,42</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77 620 634,42</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77 620 634,42</w:t>
            </w:r>
          </w:p>
        </w:tc>
      </w:tr>
      <w:tr w:rsidR="00E20A69" w:rsidRPr="00E20A69" w:rsidTr="00E20A69">
        <w:trPr>
          <w:trHeight w:val="20"/>
        </w:trPr>
        <w:tc>
          <w:tcPr>
            <w:tcW w:w="7235" w:type="dxa"/>
            <w:shd w:val="clear" w:color="auto" w:fill="auto"/>
            <w:hideMark/>
          </w:tcPr>
          <w:p w:rsidR="00E20A69" w:rsidRPr="00E20A69" w:rsidRDefault="00E20A69" w:rsidP="00E20A69">
            <w:pPr>
              <w:outlineLvl w:val="0"/>
              <w:rPr>
                <w:rFonts w:ascii="Arial" w:hAnsi="Arial" w:cs="Arial"/>
                <w:color w:val="000000"/>
                <w:sz w:val="12"/>
                <w:szCs w:val="12"/>
              </w:rPr>
            </w:pPr>
            <w:r w:rsidRPr="00E20A69">
              <w:rPr>
                <w:rFonts w:ascii="Arial" w:hAnsi="Arial" w:cs="Arial"/>
                <w:color w:val="000000"/>
                <w:sz w:val="12"/>
                <w:szCs w:val="12"/>
              </w:rPr>
              <w:t>Подпрограмма "Культура Валдайского района" муниципальной программы Валдайского района "Развитие культуры в Валдайском муниципальном районе (2023-2030 годы)"</w:t>
            </w:r>
          </w:p>
        </w:tc>
        <w:tc>
          <w:tcPr>
            <w:tcW w:w="850"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0210000000</w:t>
            </w:r>
          </w:p>
        </w:tc>
        <w:tc>
          <w:tcPr>
            <w:tcW w:w="417"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87 413 630,00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74 453 230,00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74 453 230,00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0210100000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580 320,00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580 320,00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580 320,00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Обеспечение деятельности библиотек</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0210101030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135 000,00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135 000,00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135 000,00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Культура, кинематография</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0210101030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135 000,00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135 000,00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135 000,00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Культура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0210101030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135 000,00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135 000,00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135 000,00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0210101030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135 000,00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135 000,00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135 000,00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Реализация прочих мероприятий муниципальной программы</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0210199990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445 320,00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445 320,00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445 320,00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Культура, кинематография</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0210199990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445 320,00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445 320,00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445 320,00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Культура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0210199990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445 320,00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445 320,00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445 320,00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0210199990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248 320,00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248 320,00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248 320,00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Иные выплаты населению</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0210199990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360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0210199990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187 000,00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187 000,00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187 000,00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0210200000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7 200,00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7 200,00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7 200,00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Обеспечение деятельности учреждений дополнительного образования детей в сфере культуры</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0210201010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7 200,00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7 200,00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7 200,00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0210201010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7 200,00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7 200,00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7 200,00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Дополнительное образование детей</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0210201010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7 200,00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7 200,00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7 200,00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0210201010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7 200,00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7 200,00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7 200,00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0210400000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86 826 110,00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73 865 710,00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73 865 710,00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Обеспечение деятельности учреждений дополнительного образования детей в сфере культуры-заработная плата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0210401011</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10 698 230,00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10 698 230,00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10 698 230,00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0210401011</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10 698 230,00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10 698 230,00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10 698 230,00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Дополнительное образование детей</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0210401011</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10 698 230,00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10 698 230,00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10 698 230,00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0210401011</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10 698 230,00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10 698 230,00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10 698 230,00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Обеспечение деятельности учреждений дополнительного образования детей в сфере культуры-начисления на заработную плату</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0210401012</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3 230 870,00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3 230 870,00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3 230 870,00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0210401012</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3 230 870,00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3 230 870,00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3 230 870,00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Дополнительное образование детей</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0210401012</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3 230 870,00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3 230 870,00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3 230 870,00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0210401012</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3 230 870,00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3 230 870,00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3 230 870,00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Обеспечение деятельности учреждений дополнительного образования детей в сфере культуры-материальные затраты</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0210401013</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71 200,00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71 200,00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71 200,00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0210401013</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71 200,00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71 200,00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71 200,00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Дополнительное образование детей</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0210401013</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71 200,00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71 200,00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71 200,00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0210401013</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71 200,00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71 200,00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71 200,00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Обеспечение деятельности централизованных клубных систем, домов народного творчества-заработная плата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0210401021</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28 788 799,04</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28 788 799,04</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28 788 799,04</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Культура, кинематография</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0210401021</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28 788 799,04</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28 788 799,04</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28 788 799,04</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Культура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0210401021</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28 788 799,04</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28 788 799,04</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28 788 799,04</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0210401021</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28 788 799,04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28 788 799,04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28 788 799,04</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Обеспечение деятельности централизованных клубных систем, домов народного творчества-начисления на заработную плату</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0210401022</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8 694 223,10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8 694 223,10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8 694 223,10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Культура, кинематография</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0210401022</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8 694 223,10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8 694 223,10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8 694 223,10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Культура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0210401022</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8 694 223,10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8 694 223,10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8 694 223,10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0210401022</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8 694 223,10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8 694 223,10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8 694 223,10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Обеспечение деятельности централизованных клубных систем, домов народного творчества-материальные затраты</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0210401023</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2 567 288,50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2 567 288,50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2 567 288,50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Культура, кинематография</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0210401023</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2 567 288,50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2 567 288,50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2 567 288,50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Культура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0210401023</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2 567 288,50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2 567 288,50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2 567 288,50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0210401023</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2 567 288,50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2 567 288,50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2 567 288,50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Обеспечение деятельности библиотек-дрова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0210401030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28 035,00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28 035,00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28 035,00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Культура, кинематография</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0210401030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28 035,00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28 035,00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28 035,00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Культура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0210401030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28 035,00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28 035,00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28 035,00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0210401030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28 035,00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28 035,00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28 035,00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Обеспечение деятельности библиотек-заработная плата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0210401031</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14 083 545,35</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14 083 545,35</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14 083 545,35</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Культура, кинематография</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0210401031</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14 083 545,35</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14 083 545,35</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14 083 545,35</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Культура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0210401031</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14 083 545,35</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14 083 545,35</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14 083 545,35</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0210401031</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14 083 545,35</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14 083 545,35</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14 083 545,35</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Обеспечение деятельности библиотек-начисления на заработную плату</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0210401032</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4 253 230,70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4 253 230,70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4 253 230,70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Культура, кинематография</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0210401032</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4 253 230,70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4 253 230,70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4 253 230,70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Культура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0210401032</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4 253 230,70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4 253 230,70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4 253 230,70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0210401032</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4 253 230,70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4 253 230,70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4 253 230,70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Обеспечение деятельности библиотек-материальные затраты</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0210401033</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1 450 288,31</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1 450 288,31</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1 450 288,31</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Культура, кинематография</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0210401033</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1 450 288,31</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1 450 288,31</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1 450 288,31</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Культура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0210401033</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1 450 288,31</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1 450 288,31</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1 450 288,31</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0210401033</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1 450 288,31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1 450 288,31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1 450 288,31</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0210472300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10 368 400,00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0210472300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812 400,00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Дополнительное образование детей</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0210472300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812 400,00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0210472300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812 400,00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Культура, кинематография</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0210472300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9 556 000,00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Культура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0210472300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9 556 000,00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0210472300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9 556 000,00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02104S2300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2 592 000,00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02104S2300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203 000,00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Дополнительное образование детей</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02104S2300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203 000,00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02104S2300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203 000,00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Культура, кинематография</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02104S2300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2 389 000,00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Культура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02104S2300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2 389 000,00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02104S2300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2 389 000,00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0"/>
              <w:rPr>
                <w:rFonts w:ascii="Arial" w:hAnsi="Arial" w:cs="Arial"/>
                <w:color w:val="000000"/>
                <w:sz w:val="12"/>
                <w:szCs w:val="12"/>
              </w:rPr>
            </w:pPr>
            <w:r w:rsidRPr="00E20A69">
              <w:rPr>
                <w:rFonts w:ascii="Arial" w:hAnsi="Arial" w:cs="Arial"/>
                <w:color w:val="000000"/>
                <w:sz w:val="12"/>
                <w:szCs w:val="12"/>
              </w:rPr>
              <w:t>Подпрограмма "Обеспечение муниципального управления в сфере культуры Валдайского муниципального района" муниципальной программы Валдайского района "Развитие культуры в Валдайском муниципальном районе (2023-2030 годы)"</w:t>
            </w:r>
          </w:p>
        </w:tc>
        <w:tc>
          <w:tcPr>
            <w:tcW w:w="850"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0220000000</w:t>
            </w:r>
          </w:p>
        </w:tc>
        <w:tc>
          <w:tcPr>
            <w:tcW w:w="417"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3 233 704,42</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3 167 404,42</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3 167 404,42</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Ресурсное обеспечение деятельности комитета культуры и туризма по реализации муниципальной программы</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0220100000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3 233 704,42</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3 167 404,42</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3 167 404,42</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Расходы на обеспечение функций органов местного самоуправления</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0220101000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3 167 404,42</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3 167 404,42</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3 167 404,42</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Культура, кинематография</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0220101000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3 167 404,42</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3 167 404,42</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3 167 404,42</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вопросы в области культуры, кинематографии</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0220101000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0804</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3 167 404,42</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3 167 404,42</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3 167 404,42</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Фонд оплаты труда государственных (муниципальных) органов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0220101000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2 219 020,29</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2 219 020,29</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2 219 020,29</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0220101000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139 350,00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139 350,00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139 350,00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0220101000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129</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670 144,13</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670 144,13</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670 144,13</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Закупка товаров, работ, услуг в сфере информационно-коммуникационных технологий</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0220101000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77 600,00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77 600,00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77 600,00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0220101000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61 140,00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61 140,00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61 140,00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Уплата прочих налогов, сборов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0220101000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852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Уплата иных платежей</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0220101000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853</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0220172300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53 000,00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Культура, кинематография</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0220172300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53 000,00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вопросы в области культуры, кинематографии</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0220172300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0804</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53 000,00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0220172300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3 700,00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Закупка энергетических ресурсов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0220172300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247</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49 300,00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02201S2300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13 300,00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Культура, кинематография</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02201S2300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13 300,00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вопросы в области культуры, кинематографии</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02201S2300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0804</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13 300,00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02201S2300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Закупка энергетических ресурсов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02201S2300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247</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12 300,00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rPr>
                <w:rFonts w:ascii="Arial" w:hAnsi="Arial" w:cs="Arial"/>
                <w:color w:val="000000"/>
                <w:sz w:val="12"/>
                <w:szCs w:val="12"/>
              </w:rPr>
            </w:pPr>
            <w:r w:rsidRPr="00E20A69">
              <w:rPr>
                <w:rFonts w:ascii="Arial" w:hAnsi="Arial" w:cs="Arial"/>
                <w:color w:val="000000"/>
                <w:sz w:val="12"/>
                <w:szCs w:val="12"/>
              </w:rPr>
              <w:t>Муниципальная программа "Обеспечение жильем молодых семей на территории Валдайского муниципального района на 2016-2025 годы"</w:t>
            </w:r>
          </w:p>
        </w:tc>
        <w:tc>
          <w:tcPr>
            <w:tcW w:w="850"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0300000000</w:t>
            </w:r>
          </w:p>
        </w:tc>
        <w:tc>
          <w:tcPr>
            <w:tcW w:w="417"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1 950 795,00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1 950 795,00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1 994 898,53</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0300100000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1 950 795,00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1 950 795,00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1 994 898,53</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Субсидия бюджетам муниципальных районов, муниципальных округов, городского округа Новгородской области 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(в т.ч. софинансирование к субсидии за счет средств бюджета района)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03001L4970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1 950 795,00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1 950 795,00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1 994 898,53</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Социальная политика</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03001L4970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1000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1 950 795,00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1 950 795,00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1 994 898,53</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Социальное обеспечение населения</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03001L4970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1003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1 950 795,00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1 950 795,00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1 994 898,53</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гражданам на приобретение жилья</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03001L4970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1003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322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1 950 795,00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1 950 795,00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1 994 898,53</w:t>
            </w:r>
          </w:p>
        </w:tc>
      </w:tr>
      <w:tr w:rsidR="00E20A69" w:rsidRPr="00E20A69" w:rsidTr="00E20A69">
        <w:trPr>
          <w:trHeight w:val="20"/>
        </w:trPr>
        <w:tc>
          <w:tcPr>
            <w:tcW w:w="7235" w:type="dxa"/>
            <w:shd w:val="clear" w:color="auto" w:fill="auto"/>
            <w:hideMark/>
          </w:tcPr>
          <w:p w:rsidR="00E20A69" w:rsidRPr="00E20A69" w:rsidRDefault="00E20A69" w:rsidP="00E20A69">
            <w:pPr>
              <w:rPr>
                <w:rFonts w:ascii="Arial" w:hAnsi="Arial" w:cs="Arial"/>
                <w:color w:val="000000"/>
                <w:sz w:val="12"/>
                <w:szCs w:val="12"/>
              </w:rPr>
            </w:pPr>
            <w:r w:rsidRPr="00E20A69">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2018-2026 годы"</w:t>
            </w:r>
          </w:p>
        </w:tc>
        <w:tc>
          <w:tcPr>
            <w:tcW w:w="850"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0400000000</w:t>
            </w:r>
          </w:p>
        </w:tc>
        <w:tc>
          <w:tcPr>
            <w:tcW w:w="417"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39 422 765,80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27 988 005,80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27 988 005,80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Развитие физической культуры и массового спорта на территории района</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0400100000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10 000,00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10 000,00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Организация и проведение спортивно-массовых и физкультурных мероприятий с людьми с ограниченными возможностями</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0400110180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Физическая культура и спорт</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0400110180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Физическая культура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0400110180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1101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0400110180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1101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Сохранение и развитие инфраструктуры отрасли физической культуры и спорта</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0400200000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27 531 267,00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18 516 967,00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18 516 967,00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Обеспечение деятельности муниципального автономного учреждения "Физкультурно-спортивный центр"-заработная плата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0400201101</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13 549 800,00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13 549 800,00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13 549 800,00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Физическая культура и спорт</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0400201101</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13 549 800,00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13 549 800,00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13 549 800,00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Физическая культура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0400201101</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1101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13 549 800,00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13 549 800,00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13 549 800,00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0400201101</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1101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13 549 800,00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13 549 800,00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13 549 800,00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Обеспечение деятельности муниципального автономного учреждения "Физкультурно-спортивный центр"-начисления на заработную плату</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0400201102</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4 092 040,00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4 092 040,00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4 092 040,00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Физическая культура и спорт</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0400201102</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4 092 040,00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4 092 040,00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4 092 040,00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Физическая культура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0400201102</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1101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4 092 040,00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4 092 040,00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4 092 040,00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0400201102</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1101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4 092 040,00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4 092 040,00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4 092 040,00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Обеспечение деятельности муниципального автономного учреждения "Физкультурно-спортивный центр"-материальные затраты</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0400201103</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875 127,00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875 127,00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875 127,00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Физическая культура и спорт</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0400201103</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875 127,00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875 127,00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875 127,00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Физическая культура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0400201103</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1101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875 127,00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875 127,00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875 127,00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0400201103</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1101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875 127,00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875 127,00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875 127,00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Обеспечение участия в официальных физкультурных (физкультурно-оздоровительных) мероприятиях</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0400210184</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60 000,00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Физическая культура и спорт</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0400210184</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60 000,00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Физическая культура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0400210184</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1101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60 000,00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0400210184</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1101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0400272300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7 163 400,00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Физическая культура и спорт</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0400272300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7 163 400,00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Физическая культура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0400272300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1101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7 163 400,00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0400272300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1101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7 163 400,00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04002S2300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1 790 900,00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Физическая культура и спорт</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04002S2300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1 790 900,00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Физическая культура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04002S2300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1101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1 790 900,00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04002S2300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1101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1 790 900,00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Развитие спорта и системы подготовки спортивного резерва на территории района</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0400300000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11 881 498,80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9 461 038,80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9 461 038,80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Обеспечение деятельности спортивной школы-заработная плата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0400301041</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7 093 089,89</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7 093 089,89</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7 093 089,89</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Физическая культура и спорт</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0400301041</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7 093 089,89</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7 093 089,89</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7 093 089,89</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Физическая культура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0400301041</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1101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7 093 089,89</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7 093 089,89</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7 093 089,89</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0400301041</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1101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7 093 089,89</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7 093 089,89</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7 093 089,89</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Обеспечение деятельности спортивной школы-начисления на заработную плату</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0400301042</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2 142 113,15</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2 142 113,15</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2 142 113,15</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Физическая культура и спорт</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0400301042</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2 142 113,15</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2 142 113,15</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2 142 113,15</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Физическая культура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0400301042</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1101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2 142 113,15</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2 142 113,15</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2 142 113,15</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0400301042</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1101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2 142 113,15</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2 142 113,15</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2 142 113,15</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Обеспечение деятельности спортивной школы-материальные затраты</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0400301043</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115 835,76</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115 835,76</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115 835,76</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Физическая культура и спорт</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0400301043</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115 835,76</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115 835,76</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115 835,76</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Физическая культура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0400301043</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1101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115 835,76</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115 835,76</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115 835,76</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0400301043</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1101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115 835,76</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115 835,76</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115 835,76</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0400310181</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Физическая культура и спорт</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0400310181</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Физическая культура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0400310181</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1101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0400310181</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1101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Организация участия сборных команд муниципального района по разным видам спорта в официальных спортивных мероприятиях</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0400310182</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Физическая культура и спорт</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0400310182</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100 000,00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100 000,00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100 000,00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Физическая культура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0400310182</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1101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100 000,00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100 000,00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100 000,00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0400310182</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1101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Проведение технического обследования и составление сметной документации МАУ "Спортивная школа"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0400310183</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1 253 560,00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Физическая культура и спорт</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0400310183</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1 253 560,00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Физическая культура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0400310183</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1101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1 253 560,00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иные цели</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0400310183</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1101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1 253 560,00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0400372300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933 500,00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Физическая культура и спорт</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0400372300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933 500,00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Физическая культура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0400372300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1101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933 500,00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0400372300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1101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933 500,00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04003S2300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233 400,00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Физическая культура и спорт</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04003S2300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233 400,00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Физическая культура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04003S2300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1101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233 400,00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04003S2300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1101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233 400,00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rPr>
                <w:rFonts w:ascii="Arial" w:hAnsi="Arial" w:cs="Arial"/>
                <w:color w:val="000000"/>
                <w:sz w:val="12"/>
                <w:szCs w:val="12"/>
              </w:rPr>
            </w:pPr>
            <w:r w:rsidRPr="00E20A69">
              <w:rPr>
                <w:rFonts w:ascii="Arial" w:hAnsi="Arial" w:cs="Arial"/>
                <w:color w:val="000000"/>
                <w:sz w:val="12"/>
                <w:szCs w:val="12"/>
              </w:rPr>
              <w:t>Муниципальная программа "Управление муниципальными финансами Валдайского муниципального района на 2020-2025 годы"</w:t>
            </w:r>
          </w:p>
        </w:tc>
        <w:tc>
          <w:tcPr>
            <w:tcW w:w="850"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0500000000</w:t>
            </w:r>
          </w:p>
        </w:tc>
        <w:tc>
          <w:tcPr>
            <w:tcW w:w="417"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7 349 360,53</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7 337 123,68</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7 327 989,87</w:t>
            </w:r>
          </w:p>
        </w:tc>
      </w:tr>
      <w:tr w:rsidR="00E20A69" w:rsidRPr="00E20A69" w:rsidTr="00E20A69">
        <w:trPr>
          <w:trHeight w:val="20"/>
        </w:trPr>
        <w:tc>
          <w:tcPr>
            <w:tcW w:w="7235" w:type="dxa"/>
            <w:shd w:val="clear" w:color="auto" w:fill="auto"/>
            <w:hideMark/>
          </w:tcPr>
          <w:p w:rsidR="00E20A69" w:rsidRPr="00E20A69" w:rsidRDefault="00E20A69" w:rsidP="00E20A69">
            <w:pPr>
              <w:outlineLvl w:val="0"/>
              <w:rPr>
                <w:rFonts w:ascii="Arial" w:hAnsi="Arial" w:cs="Arial"/>
                <w:color w:val="000000"/>
                <w:sz w:val="12"/>
                <w:szCs w:val="12"/>
              </w:rPr>
            </w:pPr>
            <w:r w:rsidRPr="00E20A69">
              <w:rPr>
                <w:rFonts w:ascii="Arial" w:hAnsi="Arial" w:cs="Arial"/>
                <w:color w:val="000000"/>
                <w:sz w:val="12"/>
                <w:szCs w:val="12"/>
              </w:rPr>
              <w:t>Подпрограмма "Организация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Валдайского муниципального района на 2020-2025 годы"</w:t>
            </w:r>
          </w:p>
        </w:tc>
        <w:tc>
          <w:tcPr>
            <w:tcW w:w="850"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0510000000</w:t>
            </w:r>
          </w:p>
        </w:tc>
        <w:tc>
          <w:tcPr>
            <w:tcW w:w="417"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7 249 360,53</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7 237 123,68</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7 227 989,87</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Обеспечение исполнения долговых обязательств муниципального района</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0510100000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51 035,78</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38 798,93</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29 665,12</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Обслуживание муниципального долга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0510110050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51 035,78</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38 798,93</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29 665,12</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Обслуживание государственного и муниципального долга</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0510110050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1300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51 035,78</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38 798,93</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29 665,12</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Обслуживание государственного внутреннего и муниципального долга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0510110050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1301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51 035,78</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38 798,93</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29 665,12</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Обслуживание муниципального долга</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0510110050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1301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730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51 035,78</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38 798,93</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29 665,12</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Обеспечение деятельности комитета</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0510500000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7 198 324,75</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7 198 324,75</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7 198 324,75</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Расходы на обеспечение функций органов местного самоуправления</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0510501000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7 149 504,75</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7 149 504,75</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7 149 504,75</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0510501000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7 149 504,75</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7 149 504,75</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7 149 504,75</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0510501000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0106</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7 149 504,75</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7 149 504,75</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7 149 504,75</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Фонд оплаты труда государственных (муниципальных) органов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0510501000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0106</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5 138 025,92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5 138 025,92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5 138 025,92</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0510501000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0106</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307 495,00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307 495,00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307 495,00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0510501000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0106</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129</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1 551 683,83</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1 551 683,83</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1 551 683,83</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Закупка товаров, работ, услуг в сфере информационно-коммуникационных технологий</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0510501000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0106</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116 600,00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116 600,00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116 600,00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0510501000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0106</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34 700,00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34 700,00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34 700,00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Уплата иных платежей</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0510501000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0106</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853</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0510570280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48 820,00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48 820,00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48 820,00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0510570280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48 820,00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48 820,00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48 820,00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0510570280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0106</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48 820,00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48 820,00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48 820,00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Фонд оплаты труда государственных (муниципальных) органов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0510570280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0106</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33 940,00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33 940,00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33 940,00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0510570280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0106</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4 005,00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4 005,00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4 005,00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0510570280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0106</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129</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10 250,00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10 250,00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10 250,00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0510570280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0106</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625,00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625,00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625,00</w:t>
            </w:r>
          </w:p>
        </w:tc>
      </w:tr>
      <w:tr w:rsidR="00E20A69" w:rsidRPr="00E20A69" w:rsidTr="00E20A69">
        <w:trPr>
          <w:trHeight w:val="20"/>
        </w:trPr>
        <w:tc>
          <w:tcPr>
            <w:tcW w:w="7235" w:type="dxa"/>
            <w:shd w:val="clear" w:color="auto" w:fill="auto"/>
            <w:hideMark/>
          </w:tcPr>
          <w:p w:rsidR="00E20A69" w:rsidRPr="00E20A69" w:rsidRDefault="00E20A69" w:rsidP="00E20A69">
            <w:pPr>
              <w:outlineLvl w:val="0"/>
              <w:rPr>
                <w:rFonts w:ascii="Arial" w:hAnsi="Arial" w:cs="Arial"/>
                <w:color w:val="000000"/>
                <w:sz w:val="12"/>
                <w:szCs w:val="12"/>
              </w:rPr>
            </w:pPr>
            <w:r w:rsidRPr="00E20A69">
              <w:rPr>
                <w:rFonts w:ascii="Arial" w:hAnsi="Arial" w:cs="Arial"/>
                <w:color w:val="000000"/>
                <w:sz w:val="12"/>
                <w:szCs w:val="12"/>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2020-2025 годы"</w:t>
            </w:r>
          </w:p>
        </w:tc>
        <w:tc>
          <w:tcPr>
            <w:tcW w:w="850"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0520000000</w:t>
            </w:r>
          </w:p>
        </w:tc>
        <w:tc>
          <w:tcPr>
            <w:tcW w:w="417"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100 000,00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100 000,00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100 000,00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Развитие информационной системы управления муниципальными финансами</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0520300000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100 000,00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100 000,00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100 000,00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Расходы на обеспечение функций органов местного самоуправления</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0520301000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0520301000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100 000,00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100 000,00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100 000,00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0520301000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0106</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100 000,00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100 000,00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100 000,00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Закупка товаров, работ, услуг в сфере информационно-коммуникационных технологий</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0520301000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0106</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100 000,00</w:t>
            </w:r>
          </w:p>
        </w:tc>
      </w:tr>
      <w:tr w:rsidR="00E20A69" w:rsidRPr="00E20A69" w:rsidTr="00E20A69">
        <w:trPr>
          <w:trHeight w:val="20"/>
        </w:trPr>
        <w:tc>
          <w:tcPr>
            <w:tcW w:w="7235" w:type="dxa"/>
            <w:shd w:val="clear" w:color="auto" w:fill="auto"/>
            <w:hideMark/>
          </w:tcPr>
          <w:p w:rsidR="00E20A69" w:rsidRPr="00E20A69" w:rsidRDefault="00E20A69" w:rsidP="00E20A69">
            <w:pPr>
              <w:rPr>
                <w:rFonts w:ascii="Arial" w:hAnsi="Arial" w:cs="Arial"/>
                <w:color w:val="000000"/>
                <w:sz w:val="12"/>
                <w:szCs w:val="12"/>
              </w:rPr>
            </w:pPr>
            <w:r w:rsidRPr="00E20A69">
              <w:rPr>
                <w:rFonts w:ascii="Arial" w:hAnsi="Arial" w:cs="Arial"/>
                <w:color w:val="000000"/>
                <w:sz w:val="12"/>
                <w:szCs w:val="12"/>
              </w:rPr>
              <w:t>Муниципальная программа информатизации Валдайского муниципального района на 2021-2023 годы</w:t>
            </w:r>
          </w:p>
        </w:tc>
        <w:tc>
          <w:tcPr>
            <w:tcW w:w="850"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0600000000</w:t>
            </w:r>
          </w:p>
        </w:tc>
        <w:tc>
          <w:tcPr>
            <w:tcW w:w="417"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587 000,00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Обеспечение безопасности информационной телекоммуникационной инфраструктуры ОМСУ</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0600400000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550 000,00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Приобретение оборудования и ПО для защиты информации</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0600410520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550 000,00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0600410520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550 000,00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общегосударственные вопросы</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0600410520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550 000,00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Закупка товаров, работ, услуг в сфере информационно-коммуникационных технологий</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0600410520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550 000,00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Обеспечение сотрудников программным обеспечением, электронно-вычислительной техникой и ее обслуживание</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0600500000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37 000,00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Приобретение и обслуживание электорнно-вычислительной техники</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0600510530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19 100,00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0600510530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19 100,00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общегосударственные вопросы</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0600510530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19 100,00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Закупка товаров, работ, услуг в сфере информационно-коммуникационных технологий</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0600510530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19 100,00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0600510540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17 900,00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0600510540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17 900,00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общегосударственные вопросы</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0600510540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17 900,00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Закупка товаров, работ, услуг в сфере информационно-коммуникационных технологий</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0600510540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17 900,00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rPr>
                <w:rFonts w:ascii="Arial" w:hAnsi="Arial" w:cs="Arial"/>
                <w:color w:val="000000"/>
                <w:sz w:val="12"/>
                <w:szCs w:val="12"/>
              </w:rPr>
            </w:pPr>
            <w:r w:rsidRPr="00E20A69">
              <w:rPr>
                <w:rFonts w:ascii="Arial" w:hAnsi="Arial" w:cs="Arial"/>
                <w:color w:val="000000"/>
                <w:sz w:val="12"/>
                <w:szCs w:val="12"/>
              </w:rPr>
              <w:t>Муниципальная программа "Отлов безнадзорных животных на территории Валдайского муниципального района в 2018-2025 годах"</w:t>
            </w:r>
          </w:p>
        </w:tc>
        <w:tc>
          <w:tcPr>
            <w:tcW w:w="850"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0700000000</w:t>
            </w:r>
          </w:p>
        </w:tc>
        <w:tc>
          <w:tcPr>
            <w:tcW w:w="417"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125 400,00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125 400,00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125 400,00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Отлов, эвтаназия и утилизация безнадзорных животных</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0700100000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125 400,00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125 400,00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125 400,00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0700170720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125 400,00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125 400,00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125 400,00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Национальная экономика</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0700170720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0400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125 400,00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125 400,00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125 400,00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Сельское хозяйство и рыболовство</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0700170720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0405</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125 400,00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125 400,00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125 400,00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0700170720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0405</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125 400,00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125 400,00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125 400,00</w:t>
            </w:r>
          </w:p>
        </w:tc>
      </w:tr>
      <w:tr w:rsidR="00E20A69" w:rsidRPr="00E20A69" w:rsidTr="00E20A69">
        <w:trPr>
          <w:trHeight w:val="20"/>
        </w:trPr>
        <w:tc>
          <w:tcPr>
            <w:tcW w:w="7235" w:type="dxa"/>
            <w:shd w:val="clear" w:color="auto" w:fill="auto"/>
            <w:hideMark/>
          </w:tcPr>
          <w:p w:rsidR="00E20A69" w:rsidRPr="00E20A69" w:rsidRDefault="00E20A69" w:rsidP="00E20A69">
            <w:pPr>
              <w:rPr>
                <w:rFonts w:ascii="Arial" w:hAnsi="Arial" w:cs="Arial"/>
                <w:color w:val="000000"/>
                <w:sz w:val="12"/>
                <w:szCs w:val="12"/>
              </w:rPr>
            </w:pPr>
            <w:r w:rsidRPr="00E20A69">
              <w:rPr>
                <w:rFonts w:ascii="Arial" w:hAnsi="Arial" w:cs="Arial"/>
                <w:color w:val="000000"/>
                <w:sz w:val="12"/>
                <w:szCs w:val="12"/>
              </w:rPr>
              <w:t>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850"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0800000000</w:t>
            </w:r>
          </w:p>
        </w:tc>
        <w:tc>
          <w:tcPr>
            <w:tcW w:w="417"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493 933 299,11</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339 352 463,38</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338 009 063,38</w:t>
            </w:r>
          </w:p>
        </w:tc>
      </w:tr>
      <w:tr w:rsidR="00E20A69" w:rsidRPr="00E20A69" w:rsidTr="00E20A69">
        <w:trPr>
          <w:trHeight w:val="20"/>
        </w:trPr>
        <w:tc>
          <w:tcPr>
            <w:tcW w:w="7235" w:type="dxa"/>
            <w:shd w:val="clear" w:color="auto" w:fill="auto"/>
            <w:hideMark/>
          </w:tcPr>
          <w:p w:rsidR="00E20A69" w:rsidRPr="00E20A69" w:rsidRDefault="00E20A69" w:rsidP="00E20A69">
            <w:pPr>
              <w:outlineLvl w:val="0"/>
              <w:rPr>
                <w:rFonts w:ascii="Arial" w:hAnsi="Arial" w:cs="Arial"/>
                <w:color w:val="000000"/>
                <w:sz w:val="12"/>
                <w:szCs w:val="12"/>
              </w:rPr>
            </w:pPr>
            <w:r w:rsidRPr="00E20A69">
              <w:rPr>
                <w:rFonts w:ascii="Arial" w:hAnsi="Arial" w:cs="Arial"/>
                <w:color w:val="000000"/>
                <w:sz w:val="12"/>
                <w:szCs w:val="12"/>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850"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0810000000</w:t>
            </w:r>
          </w:p>
        </w:tc>
        <w:tc>
          <w:tcPr>
            <w:tcW w:w="417"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12 221 000,00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8 512 600,00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7 514 600,00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Повышение эффективности и качества услуг в сфере общего образования</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0810100000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44 700,00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44 700,00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44 700,00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Субсидия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0810172080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40 200,00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40 200,00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40 200,00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0810172080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40 200,00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40 200,00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40 200,00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Общее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0810172080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40 200,00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40 200,00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40 200,00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0810172080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40 200,00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40 200,00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40 200,00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08101S2080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4 500,00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4 500,00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08101S2080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4 500,00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4 500,00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Общее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08101S2080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4 500,00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4 500,00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08101S2080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4 500,00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4 500,00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Создание условий для получения качественного образования</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0810200000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6 282 100,00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3 471 700,00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3 471 700,00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0810270500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982 300,00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982 300,00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982 300,00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0810270500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982 300,00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982 300,00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982 300,00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Общее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0810270500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982 300,00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982 300,00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982 300,00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0810270500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982 300,00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982 300,00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982 300,00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0810270570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236 700,00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236 700,00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236 700,00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0810270570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236 700,00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236 700,00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236 700,00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Общее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0810270570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236 700,00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236 700,00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236 700,00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0810270570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236 700,00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236 700,00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236 700,00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Субсидия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0810272120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4 050 500,00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1 802 200,00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1 802 200,00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0810272120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4 050 500,00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1 802 200,00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1 802 200,00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Общее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0810272120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4 011 100,00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1 762 800,00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1 762 800,00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иные цели</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0810272120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4 011 100,00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1 762 800,00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1 762 800,00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Дополнительное образование детей</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0810272120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39 400,00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39 400,00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39 400,00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иные цели</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0810272120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39 400,00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39 400,00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39 400,00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Софинансирование к 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08102S2120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1 012 600,00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450 500,00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450 500,00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08102S2120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1 012 600,00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450 500,00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450 500,00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Общее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08102S2120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1 002 700,00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440 600,00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440 600,00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иные цели</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08102S2120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1 002 700,00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440 600,00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440 600,00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Дополнительное образование детей</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08102S2120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9 900,00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9 900,00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9 900,00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иные цели</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08102S2120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9 900,00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9 900,00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9 900,00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Федеральный проект "Современная школа"</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081E100000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5 819 200,00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4 921 200,00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3 923 200,00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Субвенция бюджетам муниципальных районов, муниципальных округов на обеспечение деятельности центров образования цифрового и гуманитарного профилей, центров образования естественно-научной и технологической направленностей в общеобразовательных муниципальных организациях области</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081E170020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3 323 200,00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3 323 200,00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3 323 200,00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081E170020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3 323 200,00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3 323 200,00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3 323 200,00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Общее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081E170020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3 323 200,00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3 323 200,00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3 323 200,00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иные цели</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081E170020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3 323 200,00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3 323 200,00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3 323 200,00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081E171370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200 000,00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200 000,00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200 000,00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081E171370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200 000,00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200 000,00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200 000,00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Общее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081E171370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200 000,00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200 000,00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200 000,00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иные цели</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081E171370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200 000,00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200 000,00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200 000,00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Иной межбюджетный трансферт бюджетам муниципальных районов, муниципальных округов Новгородской области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081E172330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2 296 000,00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1 398 000,00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400 000,00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081E172330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2 296 000,00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1 398 000,00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400 000,00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Общее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081E172330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2 296 000,00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1 398 000,00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400 000,00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иные цели</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081E172330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2 296 000,00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1 398 000,00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400 000,00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Федеральный проект "Цифровая образовательная среда"</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081E400000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75 000,00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75 000,00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75 000,00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081E471380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45 000,00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45 000,00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45 000,00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081E471380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45 000,00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45 000,00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45 000,00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Общее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081E471380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45 000,00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45 000,00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45 000,00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иные цели</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081E471380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45 000,00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45 000,00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45 000,00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Иные межбюджетные трансферты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081E472340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081E472340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Общее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081E472340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иные цели</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081E472340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0"/>
              <w:rPr>
                <w:rFonts w:ascii="Arial" w:hAnsi="Arial" w:cs="Arial"/>
                <w:color w:val="000000"/>
                <w:sz w:val="12"/>
                <w:szCs w:val="12"/>
              </w:rPr>
            </w:pPr>
            <w:r w:rsidRPr="00E20A69">
              <w:rPr>
                <w:rFonts w:ascii="Arial" w:hAnsi="Arial" w:cs="Arial"/>
                <w:color w:val="000000"/>
                <w:sz w:val="12"/>
                <w:szCs w:val="12"/>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850"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0820000000</w:t>
            </w:r>
          </w:p>
        </w:tc>
        <w:tc>
          <w:tcPr>
            <w:tcW w:w="417"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10 464 387,00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9 712 987,00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9 712 987,00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Создание социально-экономических условий для удовлетворения потребностей в интеллектуальном, духовном и физическом развитии детей, их профессионального самоопределения</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0820100000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5 622 787,00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4 871 387,00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4 871 387,00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"Пульс"-заработная плата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0820101071</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3 660 800,00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3 660 800,00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3 660 800,00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0820101071</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3 660 800,00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3 660 800,00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3 660 800,00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Дополнительное образование детей</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0820101071</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3 660 800,00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3 660 800,00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3 660 800,00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0820101071</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3 660 800,00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3 660 800,00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3 660 800,00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"Центр дополнительного образования "Пульс"-начисления на заработную плату</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0820101072</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1 105 600,00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1 105 600,00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1 105 600,00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0820101072</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1 105 600,00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1 105 600,00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1 105 600,00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Дополнительное образование детей</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0820101072</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1 105 600,00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1 105 600,00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1 105 600,00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0820101072</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1 105 600,00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1 105 600,00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1 105 600,00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"Центр дополнительного образования "Пульс"-материальные затраты</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0820101073</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104 987,00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104 987,00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104 987,00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0820101073</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104 987,00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104 987,00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104 987,00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Дополнительное образование детей</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0820101073</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104 987,00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104 987,00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104 987,00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0820101073</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104 987,00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104 987,00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104 987,00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0820172300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601 100,00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0820172300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601 100,00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Дополнительное образование детей</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0820172300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601 100,00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0820172300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601 100,00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08201S2300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150 300,00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08201S2300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150 300,00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Дополнительное образование детей</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08201S2300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150 300,00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08201S2300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150 300,00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Содействие в организации каникулярного образовательного отдыха, здорового образа жизни</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0820200000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2 889 000,00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2 889 000,00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2 889 000,00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Организация каникулярного отдыха (оздоровление) детей</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0820210120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2 889 000,00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2 889 000,00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2 889 000,00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0820210120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2 889 000,00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2 889 000,00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2 889 000,00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вопросы в области образования</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0820210120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0709</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2 889 000,00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2 889 000,00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2 889 000,00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0820210120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0709</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2 889 000,00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2 889 000,00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2 889 000,00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Формирование целостной системы выявления, продвижения и поддержки одаренных детей, инициативной и талантливой молодежи</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0820300000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45 000,00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45 000,00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45 000,00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Поддержка одаренных детей</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0820310130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45 000,00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45 000,00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45 000,00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0820310130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45 000,00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45 000,00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45 000,00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Общее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0820310130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45 000,00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45 000,00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45 000,00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Премии и гранты</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0820310130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350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45 000,00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45 000,00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45 000,00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Ведение персонифицированного финансирования дополнительного образования детей</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0820400000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1 438 200,00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1 438 200,00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1 438 200,00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Ведение персонифицированного учета по дополнительному образованию</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0820401302</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1 438 200,00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1 438 200,00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1 438 200,00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0820401302</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1 438 200,00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1 438 200,00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1 438 200,00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Дополнительное образование детей</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0820401302</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1 438 200,00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1 438 200,00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1 438 200,00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иные цели</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0820401302</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1 438 200,00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1 438 200,00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1 438 200,00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Федеральный проект "Успех каждого ребенка"</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082E200000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469 400,00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469 400,00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469 400,00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Иной межбюджетный трансферт бюджетам муниципальных районов, муниципальных округов и городского округа Новгородской области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082E272020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469 400,00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469 400,00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469 400,00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082E272020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469 400,00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469 400,00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469 400,00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Дополнительное образование детей</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082E272020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469 400,00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469 400,00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469 400,00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иные цели</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082E272020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469 400,00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469 400,00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469 400,00</w:t>
            </w:r>
          </w:p>
        </w:tc>
      </w:tr>
      <w:tr w:rsidR="00E20A69" w:rsidRPr="00E20A69" w:rsidTr="00E20A69">
        <w:trPr>
          <w:trHeight w:val="20"/>
        </w:trPr>
        <w:tc>
          <w:tcPr>
            <w:tcW w:w="7235" w:type="dxa"/>
            <w:shd w:val="clear" w:color="auto" w:fill="auto"/>
            <w:hideMark/>
          </w:tcPr>
          <w:p w:rsidR="00E20A69" w:rsidRPr="00E20A69" w:rsidRDefault="00E20A69" w:rsidP="00E20A69">
            <w:pPr>
              <w:outlineLvl w:val="0"/>
              <w:rPr>
                <w:rFonts w:ascii="Arial" w:hAnsi="Arial" w:cs="Arial"/>
                <w:color w:val="000000"/>
                <w:sz w:val="12"/>
                <w:szCs w:val="12"/>
              </w:rPr>
            </w:pPr>
            <w:r w:rsidRPr="00E20A69">
              <w:rPr>
                <w:rFonts w:ascii="Arial" w:hAnsi="Arial" w:cs="Arial"/>
                <w:color w:val="000000"/>
                <w:sz w:val="12"/>
                <w:szCs w:val="12"/>
              </w:rPr>
              <w:t>Подпрограмма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850"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0830000000</w:t>
            </w:r>
          </w:p>
        </w:tc>
        <w:tc>
          <w:tcPr>
            <w:tcW w:w="417"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5 974 448,00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5 179 648,00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5 179 648,00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Кадровое и информационное обеспечение молодежной политики Валдайского муниципального района</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0830100000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4 780,00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4 780,00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4 780,00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Реализация прочих мероприятий муниципальной программы</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0830199990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4 780,00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4 780,00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4 780,00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0830199990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4 780,00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4 780,00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4 780,00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Молодежная политика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0830199990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4 780,00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4 780,00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4 780,00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0830199990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4 780,00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4 780,00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4 780,00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Поддержка молодой семьи в Валдайском муниципальном районе</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0830200000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5 780,00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5 780,00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5 780,00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Реализация прочих мероприятий муниципальной программы</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0830299990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5 780,00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5 780,00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5 780,00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0830299990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5 780,00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5 780,00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5 780,00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Молодежная политика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0830299990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5 780,00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5 780,00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5 780,00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0830299990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5 780,00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5 780,00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5 780,00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Поддержка молодежи, оказавшейся в трудной жизненной ситуации</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0830300000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6 000,00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6 000,00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6 000,00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Реализация прочих мероприятий муниципальной программы</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0830399990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6 000,00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6 000,00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6 000,00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0830399990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6 000,00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6 000,00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6 000,00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Молодежная политика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0830399990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6 000,00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6 000,00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6 000,00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0830399990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безопасности жизнедеятельности молодежи</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0830400000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17 480,00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17 480,00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17 480,00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Реализация прочих мероприятий муниципальной программы</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0830499990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17 480,00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17 480,00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17 480,00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0830499990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17 480,00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17 480,00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17 480,00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Молодежная политика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0830499990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17 480,00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17 480,00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17 480,00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0830499990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17 480,00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17 480,00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17 480,00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0830500000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415 960,00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415 960,00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415 960,00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Содержание муниципального ресурсного центра поддержки добровольчества (волонтерства) "БлагоДарю 53" на базе муниципального автономного учреждения Молодежного центра "Юность" им. Н.И. Филина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0830510190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350 000,00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350 000,00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350 000,00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0830510190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350 000,00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350 000,00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350 000,00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Молодежная политика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0830510190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350 000,00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350 000,00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350 000,00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0830510190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350 000,00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350 000,00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350 000,00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Реализация прочих мероприятий муниципальной программы</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0830599990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65 960,00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65 960,00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65 960,00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0830599990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65 960,00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65 960,00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65 960,00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Молодежная политика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0830599990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65 960,00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65 960,00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65 960,00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0830599990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65 960,00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65 960,00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65 960,00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Развитие инфраструктуры учреждений по работе с молодежью</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0830600000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5 524 448,00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4 729 648,00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4 729 648,00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Обеспечение деятельности муниципального автономного учреждения "Молодежный центр "Юность"-заработная плата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0830601081</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3 318 900,00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3 318 900,00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3 318 900,00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0830601081</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3 318 900,00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3 318 900,00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3 318 900,00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Молодежная политика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0830601081</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3 318 900,00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3 318 900,00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3 318 900,00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0830601081</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3 318 900,00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3 318 900,00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3 318 900,00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Обеспечение деятельности муниципального автономного учреждения "Молодежный центр "Юность"-начисления на заработную плату</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0830601082</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1 002 300,00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1 002 300,00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1 002 300,00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0830601082</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1 002 300,00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1 002 300,00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1 002 300,00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Молодежная политика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0830601082</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1 002 300,00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1 002 300,00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1 002 300,00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0830601082</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1 002 300,00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1 002 300,00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1 002 300,00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Обеспечение деятельности муниципального автономного учреждения "Молодежный центр "Юность"-материальные затраты</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0830601083</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408 448,00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408 448,00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408 448,00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0830601083</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408 448,00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408 448,00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408 448,00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Молодежная политика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0830601083</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408 448,00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408 448,00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408 448,00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0830601083</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408 448,00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408 448,00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408 448,00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0830672300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635 800,00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0830672300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635 800,00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Молодежная политика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0830672300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635 800,00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0830672300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635 800,00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08306S2300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159 000,00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08306S2300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159 000,00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Молодежная политика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08306S2300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159 000,00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08306S2300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159 000,00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0"/>
              <w:rPr>
                <w:rFonts w:ascii="Arial" w:hAnsi="Arial" w:cs="Arial"/>
                <w:color w:val="000000"/>
                <w:sz w:val="12"/>
                <w:szCs w:val="12"/>
              </w:rPr>
            </w:pPr>
            <w:r w:rsidRPr="00E20A69">
              <w:rPr>
                <w:rFonts w:ascii="Arial" w:hAnsi="Arial" w:cs="Arial"/>
                <w:color w:val="000000"/>
                <w:sz w:val="12"/>
                <w:szCs w:val="12"/>
              </w:rPr>
              <w:t>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850"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0840000000</w:t>
            </w:r>
          </w:p>
        </w:tc>
        <w:tc>
          <w:tcPr>
            <w:tcW w:w="417"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292 400,00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292 400,00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292 400,00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Информационно-методическое сопровождение патриотического воспитания граждан</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0840100000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8 000,00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8 000,00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8 000,00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Реализация прочих мероприятий муниципальной программы</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0840199990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8 000,00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8 000,00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8 000,00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0840199990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8 000,00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8 000,00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8 000,00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Молодежная политика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0840199990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0840199990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Совершенствование форм и методов работы по патриотическому воспитанию граждан</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0840200000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26 900,00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26 900,00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26 900,00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Реализация прочих мероприятий муниципальной программы</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0840299990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26 900,00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26 900,00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26 900,00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0840299990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26 900,00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26 900,00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26 900,00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Молодежная политика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0840299990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26 900,00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26 900,00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26 900,00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0840299990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26 900,00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26 900,00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26 900,00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Военно-патриотическое воспитание детей и молодежи, развитие практики шефства воинских частей над образовательными организациями</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0840300000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73 500,00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73 500,00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73 500,00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Реализация прочих мероприятий муниципальной программы</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0840399990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73 500,00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73 500,00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73 500,00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0840399990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73 500,00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73 500,00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73 500,00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Молодежная политика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0840399990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73 500,00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73 500,00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73 500,00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0840399990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73 500,00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73 500,00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73 500,00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0840400000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180 000,00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180 000,00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180 000,00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Субвенция на осуществление отдельных государственных полномочий в области увековечения памяти погибших при защите Отечества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0840470660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180 000,00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180 000,00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180 000,00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0840470660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180 000,00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180 000,00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180 000,00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Молодежная политика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0840470660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180 000,00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180 000,00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180 000,00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иные цели</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0840470660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180 000,00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180 000,00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180 000,00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Развитие волонтерского движения как важного элемента системы патриотического воспитания молодежи</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0840500000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1 000,00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1 000,00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Реализация прочих мероприятий муниципальной программы</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0840599990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0840599990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Молодежная политика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0840599990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0840599990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Информационное обеспечение патриотического воспитания граждан</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0840600000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3 000,00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3 000,00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3 000,00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Реализация прочих мероприятий муниципальной программы</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0840699990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0840699990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Молодежная политика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0840699990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0840699990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0707</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0"/>
              <w:rPr>
                <w:rFonts w:ascii="Arial" w:hAnsi="Arial" w:cs="Arial"/>
                <w:color w:val="000000"/>
                <w:sz w:val="12"/>
                <w:szCs w:val="12"/>
              </w:rPr>
            </w:pPr>
            <w:r w:rsidRPr="00E20A69">
              <w:rPr>
                <w:rFonts w:ascii="Arial" w:hAnsi="Arial" w:cs="Arial"/>
                <w:color w:val="000000"/>
                <w:sz w:val="12"/>
                <w:szCs w:val="12"/>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850"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0850000000</w:t>
            </w:r>
          </w:p>
        </w:tc>
        <w:tc>
          <w:tcPr>
            <w:tcW w:w="417"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11 467 100,00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11 467 100,00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11 467 100,00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Ресурсное и материально-техническое обеспечение процесса социализации детей-сирот, а также лиц из числа детей-сирот</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0850100000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11 467 100,00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11 467 100,00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11 467 100,00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Субвенция бюджетам муниципальных районов, муниципальных округов и городского округа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0850170600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84 000,00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84 000,00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84 000,00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Социальная политика</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0850170600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1000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84 000,00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84 000,00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84 000,00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Охрана семьи и детства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0850170600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1004</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84 000,00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84 000,00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84 000,00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0850170600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1004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313</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84 000,00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84 000,00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84 000,00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Cубвенция бюджетам муниципальных районов,муниципальных округов и городского округа 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(федеральный бюджет)</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08501L0821</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1 225 535,19</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1 225 535,19</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1 228 543,81</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Социальная политика</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08501L0821</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1000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1 225 535,19</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1 225 535,19</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1 228 543,81</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Охрана семьи и детства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08501L0821</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1004</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1 225 535,19</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1 225 535,19</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1 228 543,81</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08501L0821</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1004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412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1 225 535,19</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1 225 535,19</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1 228 543,81</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Cубвенция бюджетам муниципальных районов,муниципальных округов и городского округа 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(областные)</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08501N0821</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10 157 564,81</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10 157 564,81</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10 154 556,19</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Социальная политика</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08501N0821</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1000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10 157 564,81</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10 157 564,81</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10 154 556,19</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Охрана семьи и детства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08501N0821</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1004</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10 157 564,81</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10 157 564,81</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10 154 556,19</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08501N0821</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1004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412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10 157 564,81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10 157 564,81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10 154 556,19</w:t>
            </w:r>
          </w:p>
        </w:tc>
      </w:tr>
      <w:tr w:rsidR="00E20A69" w:rsidRPr="00E20A69" w:rsidTr="00E20A69">
        <w:trPr>
          <w:trHeight w:val="20"/>
        </w:trPr>
        <w:tc>
          <w:tcPr>
            <w:tcW w:w="7235" w:type="dxa"/>
            <w:shd w:val="clear" w:color="auto" w:fill="auto"/>
            <w:hideMark/>
          </w:tcPr>
          <w:p w:rsidR="00E20A69" w:rsidRPr="00E20A69" w:rsidRDefault="00E20A69" w:rsidP="00E20A69">
            <w:pPr>
              <w:outlineLvl w:val="0"/>
              <w:rPr>
                <w:rFonts w:ascii="Arial" w:hAnsi="Arial" w:cs="Arial"/>
                <w:color w:val="000000"/>
                <w:sz w:val="12"/>
                <w:szCs w:val="12"/>
              </w:rPr>
            </w:pPr>
            <w:r w:rsidRPr="00E20A69">
              <w:rPr>
                <w:rFonts w:ascii="Arial" w:hAnsi="Arial" w:cs="Arial"/>
                <w:color w:val="000000"/>
                <w:sz w:val="12"/>
                <w:szCs w:val="12"/>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tc>
        <w:tc>
          <w:tcPr>
            <w:tcW w:w="850"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0860000000</w:t>
            </w:r>
          </w:p>
        </w:tc>
        <w:tc>
          <w:tcPr>
            <w:tcW w:w="417"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453 513 964,11</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304 187 728,38</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303 842 328,38</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Обеспечение выполнения муниципальных заданий</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0860100000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280 967 856,00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228 068 556,00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228 068 556,00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0860101051</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31 017 300,00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31 017 300,00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31 017 300,00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0860101051</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31 017 300,00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31 017 300,00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31 017 300,00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Дошкольное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0860101051</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31 017 300,00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31 017 300,00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31 017 300,00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0860101051</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31 017 300,00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31 017 300,00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31 017 300,00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0860101052</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9 367 200,00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9 367 200,00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9 367 200,00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0860101052</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9 367 200,00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9 367 200,00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9 367 200,00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Дошкольное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0860101052</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9 367 200,00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9 367 200,00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9 367 200,00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0860101052</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9 367 200,00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9 367 200,00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9 367 200,00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0860101053</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250 700,00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250 700,00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250 700,00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0860101053</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250 700,00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250 700,00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250 700,00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Дошкольное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0860101053</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250 700,00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250 700,00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250 700,00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0860101053</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250 700,00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250 700,00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250 700,00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района-заработная плата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0860101061</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14 449 300,00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14 449 300,00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14 449 300,00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0860101061</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14 449 300,00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14 449 300,00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14 449 300,00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Общее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0860101061</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14 449 300,00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14 449 300,00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14 449 300,00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0860101061</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14 449 300,00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14 449 300,00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14 449 300,00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0860101062</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4 363 700,00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4 363 700,00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4 363 700,00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0860101062</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4 363 700,00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4 363 700,00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4 363 700,00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Общее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0860101062</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4 363 700,00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4 363 700,00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4 363 700,00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0860101062</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4 363 700,00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4 363 700,00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4 363 700,00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района-материальные затраты</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0860101063</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6 843 456,00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6 843 456,00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6 843 456,00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0860101063</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6 843 456,00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6 843 456,00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6 843 456,00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Общее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0860101063</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6 843 456,00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6 843 456,00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6 843 456,00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0860101063</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6 843 456,00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6 843 456,00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6 843 456,00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технологий-заработная плата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0860170041</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123 528 300,00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123 528 300,00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123 528 300,00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0860170041</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123 528 300,00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123 528 300,00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123 528 300,00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Дошкольное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0860170041</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48 244 600,00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48 244 600,00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48 244 600,00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0860170041</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48 244 600,00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48 244 600,00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48 244 600,00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Общее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0860170041</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75 283 700,00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75 283 700,00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75 283 700,00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0860170041</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75 283 700,00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75 283 700,00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75 283 700,00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технологий-начисления на заработную плату</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0860170042</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37 305 200,00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37 305 200,00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37 305 200,00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0860170042</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37 305 200,00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37 305 200,00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37 305 200,00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Дошкольное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0860170042</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14 569 600,00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14 569 600,00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14 569 600,00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0860170042</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14 569 600,00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14 569 600,00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14 569 600,00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Общее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0860170042</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22 735 600,00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22 735 600,00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22 735 600,00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0860170042</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22 735 600,00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22 735 600,00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22 735 600,00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Субвенция бюджетам муниципальных районов, муниципальных округов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 дошкольных образ. организациях, общедоступного и бесплатного дошкольного, начального общего, основного общего, среднего общего образования в муниц. общеобраз. организациях, обеспечение доп. образования детей в муниц. общеобраз. организациях в части расходов на оплату труда работникам образов. организаций, технические средства обучения, расходные материалы и хоз. нужды образов. организаций, на организацию обучения по основным общеобразовательным программам на дому, возмещение расходов за пользование услугой доступа к информ.-телеком. сети "Интернет" муниц. общеобраз. организаций, организующих обучение детей-инвалидов с использованием дистанц. образов. технологий-материальные затраты</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0860170043</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943 400,00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943 400,00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943 400,00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0860170043</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943 400,00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943 400,00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943 400,00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Дошкольное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0860170043</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457 700,00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457 700,00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457 700,00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0860170043</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457 700,00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457 700,00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457 700,00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Общее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0860170043</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485 700,00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485 700,00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485 700,00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0860170043</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485 700,00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485 700,00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485 700,00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0860172300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42 319 500,00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0860172300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42 319 500,00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Общее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0860172300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42 319 500,00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0860172300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42 319 500,00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08601S2300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10 579 800,00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08601S2300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10 579 800,00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Общее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08601S2300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10 579 800,00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08601S2300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10 579 800,00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Обеспечение выполнения государственных полномочий и обязательствмуниципального района</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0860200000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48 672 980,00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48 423 580,00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48 423 580,00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Питание льготных категорий воспитанников дошкольных образовательных организаций</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0860210140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1 510 300,00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1 510 300,00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1 510 300,00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0860210140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1 510 300,00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1 510 300,00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1 510 300,00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Дошкольное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0860210140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1 510 300,00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1 510 300,00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1 510 300,00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иные цели</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0860210140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1 510 300,00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1 510 300,00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1 510 300,00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Субвенция бюджетам муниципальных районов, муниципальных округов и городского округа 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0860253031</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10 077 480,00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10 077 480,00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10 077 480,00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0860253031</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10 077 480,00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10 077 480,00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10 077 480,00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Общее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0860253031</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10 077 480,00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10 077 480,00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10 077 480,00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иные цели</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0860253031</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10 077 480,00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10 077 480,00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10 077 480,00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Субвенция бюджетам муниципальных районов, муниципальных округов и городского округа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0860270010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959 000,00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959 000,00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959 000,00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Социальная политика</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0860270010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1000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959 000,00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959 000,00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959 000,00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Охрана семьи и детства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0860270010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1004</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959 000,00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959 000,00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959 000,00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0860270010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1004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313</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959 000,00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959 000,00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959 000,00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организаций-заработная плата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0860270061</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134 100,00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134 100,00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134 100,00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0860270061</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134 100,00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134 100,00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134 100,00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вопросы в области образования</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0860270061</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0709</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134 100,00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134 100,00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134 100,00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0860270061</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0709</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134 100,00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134 100,00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134 100,00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организаций-начисления на заработную плату</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0860270062</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40 500,00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40 500,00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40 500,00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0860270062</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40 500,00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40 500,00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40 500,00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вопросы в области образования</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0860270062</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0709</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40 500,00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40 500,00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40 500,00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0860270062</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0709</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40 500,00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40 500,00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40 500,00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организаций-материальные затраты</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0860270063</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3 800,00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3 800,00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3 800,00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0860270063</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3 800,00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3 800,00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3 800,00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вопросы в области образования</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0860270063</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0709</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3 800,00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3 800,00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3 800,00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0860270063</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0709</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3 800,00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3 800,00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3 800,00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организаций-подвоз</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0860270066</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599 100,00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599 100,00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599 100,00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Социальная политика</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0860270066</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1000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599 100,00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599 100,00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599 100,00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Охрана семьи и детства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0860270066</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1004</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599 100,00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599 100,00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599 100,00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0860270066</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1004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321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599 100,00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599 100,00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599 100,00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организаций-льготное питание</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0860270067</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3 459 000,00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3 459 000,00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3 459 000,00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0860270067</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3 022 500,00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3 022 500,00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3 022 500,00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Дошкольное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0860270067</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848 000,00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848 000,00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848 000,00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иные цели</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0860270067</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848 000,00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848 000,00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848 000,00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Общее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0860270067</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2 174 500,00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2 174 500,00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2 174 500,00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иные цели</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0860270067</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2 174 500,00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2 174 500,00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2 174 500,00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Социальная политика</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0860270067</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1000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436 500,00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436 500,00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436 500,00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Охрана семьи и детства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0860270067</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1004</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436 500,00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436 500,00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436 500,00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0860270067</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1004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321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436 500,00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436 500,00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436 500,00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организаций-пособие</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0860270068</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107 500,00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107 500,00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107 500,00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Социальная политика</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0860270068</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1000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107 500,00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107 500,00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107 500,00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Охрана семьи и детства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0860270068</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1004</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107 500,00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107 500,00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107 500,00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Пособия, компенсации и иные социальные выплаты гражданам, кроме публичных нормативных обязательств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0860270068</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1004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321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107 500,00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107 500,00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107 500,00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Субвенция бюджетам муниципальных районов, муниципальных округов и городского округа на содержание ребенка в семье опекуна и приемной семье, а также вознаграждение, причитающееся приемному родителю</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0860270130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17 314 100,00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17 314 100,00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17 314 100,00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Социальная политика</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0860270130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1000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17 314 100,00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17 314 100,00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17 314 100,00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Охрана семьи и детства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0860270130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1004</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17 314 100,00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17 314 100,00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17 314 100,00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0860270130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1004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313</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7 714 800,00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7 714 800,00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7 714 800,00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Приобретение товаров, работ, услуг в пользу граждан в целях их социального обеспечения</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0860270130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1004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323</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9 599 300,00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9 599 300,00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9 599 300,00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Субвенция бюджетам муниципальных районов, муниципальных округов и городского округа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0860270630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1 690 900,00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1 690 900,00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1 690 900,00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0860270630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1 690 900,00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1 690 900,00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1 690 900,00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Общее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0860270630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1 690 900,00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1 690 900,00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1 690 900,00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иные цели</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0860270630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1 690 900,00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1 690 900,00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1 690 900,00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Иной межбюджетный трансферт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0860272380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12 026 600,00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12 026 600,00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12 026 600,00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0860272380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12 026 600,00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12 026 600,00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12 026 600,00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Общее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0860272380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12 026 600,00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12 026 600,00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12 026 600,00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0860272380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11 876 840,00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11 876 840,00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11 876 840,00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иные цели</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0860272380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149 760,00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149 760,00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149 760,00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Субвенции бюджетам муниципальных районов, муниципальных округов 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0860272650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249 400,00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Социальная политика</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0860272650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1000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249 400,00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Охрана семьи и детства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0860272650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1004</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249 400,00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Пособия, компенсации, меры социальной поддержки по публичным нормативным обязательствам</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0860272650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1004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313</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249 400,00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Софинансирование к иному межбюджетному трансферту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08602S2380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501 200,00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501 200,00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501 200,00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08602S2380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501 200,00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501 200,00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501 200,00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Общее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08602S2380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501 200,00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501 200,00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501 200,00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08602S2380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494 960,00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494 960,00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494 960,00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иные цели</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08602S2380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6 240,00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6 240,00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6 240,00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Обеспечение деятельности комитета</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0860300000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15 717 763,38</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15 383 192,38</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15 383 192,38</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Расходы на обеспечение функций органов местного самоуправления</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0860301000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2 981 422,38</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2 981 422,38</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2 981 422,38</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0860301000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2 981 422,38</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2 981 422,38</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2 981 422,38</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вопросы в области образования</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0860301000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0709</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2 981 422,38</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2 981 422,38</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2 981 422,38</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Фонд оплаты труда государственных (муниципальных) органов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0860301000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0709</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2 117 835,93</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2 117 835,93</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2 117 835,93</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0860301000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0709</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133 500,00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133 500,00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133 500,00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0860301000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0709</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129</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639 586,45</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639 586,45</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639 586,45</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Закупка товаров, работ, услуг в сфере информационно-коммуникационных технологий</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0860301000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0709</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21 600,00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21 600,00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21 600,00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0860301000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0709</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68 900,00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68 900,00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68 900,00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образования-заработная плата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0860301091</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8 542 500,00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8 542 500,00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8 542 500,00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0860301091</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8 542 500,00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8 542 500,00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8 542 500,00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вопросы в области образования</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0860301091</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0709</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8 542 500,00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8 542 500,00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8 542 500,00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0860301091</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0709</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8 542 500,00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8 542 500,00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8 542 500,00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образования-начисления на заработную плату</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0860301092</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2 579 800,00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2 579 800,00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2 579 800,00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0860301092</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2 579 800,00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2 579 800,00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2 579 800,00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вопросы в области образования</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0860301092</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0709</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2 579 800,00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2 579 800,00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2 579 800,00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0860301092</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0709</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2 579 800,00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2 579 800,00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2 579 800,00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Учреждение по финансовому, методическому и хозяйственному обеспечению муниципальной системы образования-материальные затраты</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0860301093</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445 671,00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167 200,00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167 200,00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0860301093</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445 671,00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167 200,00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167 200,00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вопросы в области образования</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0860301093</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0709</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445 671,00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167 200,00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167 200,00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0860301093</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0709</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445 671,00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167 200,00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167 200,00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0860370280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1 112 270,00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1 112 270,00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1 112 270,00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0860370280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1 112 270,00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1 112 270,00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1 112 270,00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вопросы в области образования</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0860370280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0709</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1 112 270,00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1 112 270,00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1 112 270,00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Фонд оплаты труда государственных (муниципальных) органов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0860370280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0709</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773 180,00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773 180,00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773 180,00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0860370280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0709</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91 225,00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91 225,00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91 225,00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0860370280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0709</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129</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233 500,00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233 500,00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233 500,00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0860370280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0709</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14 365,00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14 365,00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14 365,00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0860372300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44 900,00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0860372300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44 900,00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вопросы в области образования</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0860372300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0709</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44 900,00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0860372300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0709</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44 900,00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08603S2300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11 200,00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08603S2300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11 200,00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вопросы в области образования</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08603S2300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0709</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11 200,00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08603S2300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0709</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11 200,00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Обеспечение деятельности учреждений, подведомственных комитету образования</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0860400000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108 155 364,73</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12 312 400,00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11 967 000,00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Содержание квалифицированной охраны</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0860401290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1 930 025,00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0860401290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1 930 025,00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Общее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0860401290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1 930 025,00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иные цели</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0860401290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1 930 025,00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Субсидия бюджетам муниципальных районов,муниципальных округов и городского округа на организацию бесплатного горячего питания обучающихся, получающих начальное общее образование в муниципальных образовательных организациях (в т.ч. софинансирование к субсидии за счет средств бюджета района)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08604L3041</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12 312 400,00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12 312 400,00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11 967 000,00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08604L3041</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12 312 400,00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12 312 400,00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11 967 000,00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Общее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08604L3041</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12 312 400,00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12 312 400,00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11 967 000,00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иные цели</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08604L3041</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12 312 400,00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12 312 400,00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11 967 000,00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Субсидии бюджетам муниципальных районов,муниципальных округов, городского округа Новгородской области на реализацию мероприятий по модернизации школьных систем образования на 2022 - 2023 годы</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08604L7501</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93 912 939,73</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08604L7501</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93 912 939,73</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Общее образование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08604L7501</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93 912 939,73</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автономным учреждениям на иные цели</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08604L7501</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93 912 939,73</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rPr>
                <w:rFonts w:ascii="Arial" w:hAnsi="Arial" w:cs="Arial"/>
                <w:color w:val="000000"/>
                <w:sz w:val="12"/>
                <w:szCs w:val="12"/>
              </w:rPr>
            </w:pPr>
            <w:r w:rsidRPr="00E20A69">
              <w:rPr>
                <w:rFonts w:ascii="Arial" w:hAnsi="Arial" w:cs="Arial"/>
                <w:color w:val="000000"/>
                <w:sz w:val="12"/>
                <w:szCs w:val="12"/>
              </w:rPr>
              <w:t>Муниципальная программа Валдайского района "Комплексные меры по обеспечению законности и противодействию правонарушениям на 2020-2025 годы"</w:t>
            </w:r>
          </w:p>
        </w:tc>
        <w:tc>
          <w:tcPr>
            <w:tcW w:w="850"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0900000000</w:t>
            </w:r>
          </w:p>
        </w:tc>
        <w:tc>
          <w:tcPr>
            <w:tcW w:w="417"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177 000,00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177 000,00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177 000,00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Профилактика терроризма, экстремизма и других правонарушений в Валдайском районе</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0900100000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155 400,00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155 400,00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155 400,00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Подготовка и распространение информационных материалов (плакатов, буклетов, листовок, социальной рекламы) по профилактике правонарушений на территории Валдайского муниципального района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0900199901</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2 700,00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2 700,00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0900199901</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2 700,00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2 700,00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общегосударственные вопросы</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0900199901</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2 700,00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2 700,00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0900199901</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2 700,00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2 700,00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Подготовка и распространение информационных материалов (плакатов, буклетов, листовок) по вопросам предупреждения проявлений терроризма и экстремизма на территории Валдайского муниципального района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0900199902</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2 700,00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2 700,00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0900199902</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2 700,00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2 700,00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общегосударственные вопросы</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0900199902</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2 700,00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2 700,00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0900199902</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2 700,00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2 700,00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Проведение мероприятий по обслуживанию и ремонту системы оповещения</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0900199906</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150 000,00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150 000,00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150 000,00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Национальная безопасность и правоохранительная деятельность</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0900199906</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0300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150 000,00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150 000,00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150 000,00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0900199906</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0314</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150 000,00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150 000,00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150 000,00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0900199906</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0314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150 000,00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150 000,00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150 000,00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0900200000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4 100,00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4 100,00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4 100,00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Организация работы по созданию на базе муниципального бюджетного учреждения культуры "Межпоселенческая библиотека имени Б.С. Романова Валдайского муниципального района" районного специализированного библиотечного фонда печатной продукции по проблемам зависимости от наркотиков и других ПАВ, по вопросам формирования ценностей здорового образа жизни</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0900299903</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4 100,00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4 100,00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4 100,00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Культура, кинематография</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0900299903</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4 100,00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4 100,00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4 100,00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Культура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0900299903</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4 100,00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4 100,00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4 100,00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иные цели</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0900299903</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4 100,00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4 100,00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4 100,00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Противодействие коррупции в Валдайском муниципальном районе</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0900300000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17 500,00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17 500,00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17 500,00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Организация проведения обучения по вопросам противодействия коррупции муниципальных служащих и служащих</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0900399904</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8 000,00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8 000,00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8 000,00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0900399904</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8 000,00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8 000,00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8 000,00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Профессиональная подготовка, переподготовка и повышение квалификации</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0900399904</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0705</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0900399904</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0705</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Организация проведения обучения муниципальных служащих и служащих по вопросам соблюдения законодательства в сфере размещения муниципального заказа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0900399905</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9 500,00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9 500,00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9 500,00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0900399905</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9 500,00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9 500,00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9 500,00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Профессиональная подготовка, переподготовка и повышение квалификации</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0900399905</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0705</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9 500,00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9 500,00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9 500,00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0900399905</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0705</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9 500,00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9 500,00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9 500,00</w:t>
            </w:r>
          </w:p>
        </w:tc>
      </w:tr>
      <w:tr w:rsidR="00E20A69" w:rsidRPr="00E20A69" w:rsidTr="00E20A69">
        <w:trPr>
          <w:trHeight w:val="20"/>
        </w:trPr>
        <w:tc>
          <w:tcPr>
            <w:tcW w:w="7235" w:type="dxa"/>
            <w:shd w:val="clear" w:color="auto" w:fill="auto"/>
            <w:hideMark/>
          </w:tcPr>
          <w:p w:rsidR="00E20A69" w:rsidRPr="00E20A69" w:rsidRDefault="00E20A69" w:rsidP="00E20A69">
            <w:pPr>
              <w:rPr>
                <w:rFonts w:ascii="Arial" w:hAnsi="Arial" w:cs="Arial"/>
                <w:color w:val="000000"/>
                <w:sz w:val="12"/>
                <w:szCs w:val="12"/>
              </w:rPr>
            </w:pPr>
            <w:r w:rsidRPr="00E20A69">
              <w:rPr>
                <w:rFonts w:ascii="Arial" w:hAnsi="Arial" w:cs="Arial"/>
                <w:color w:val="000000"/>
                <w:sz w:val="12"/>
                <w:szCs w:val="12"/>
              </w:rPr>
              <w:t>Муниципальная программа "Обеспечение населения Валдайского муниципального района питьевой водой на 2017-2023 годы"</w:t>
            </w:r>
          </w:p>
        </w:tc>
        <w:tc>
          <w:tcPr>
            <w:tcW w:w="850"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1100000000</w:t>
            </w:r>
          </w:p>
        </w:tc>
        <w:tc>
          <w:tcPr>
            <w:tcW w:w="417"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522 000,00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Удовлетворение потребности населения Валдайского муниципального района в питьевой воде</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1100100000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522 000,00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Ремонт общественных колодцев</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1100110312</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450 000,00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Жилищно-коммунальное хозяйство</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1100110312</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0500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450 000,00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Коммунальное хозяйство</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1100110312</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0502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450 000,00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1100110312</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0502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450 000,00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Чистка и дезинфекция колодцев, с проведением анализа состава воды в общественных колодцах</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1100110320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72 000,00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Жилищно-коммунальное хозяйство</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1100110320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0500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72 000,00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Коммунальное хозяйство</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1100110320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0502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72 000,00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1100110320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0502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72 000,00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rPr>
                <w:rFonts w:ascii="Arial" w:hAnsi="Arial" w:cs="Arial"/>
                <w:color w:val="000000"/>
                <w:sz w:val="12"/>
                <w:szCs w:val="12"/>
              </w:rPr>
            </w:pPr>
            <w:r w:rsidRPr="00E20A69">
              <w:rPr>
                <w:rFonts w:ascii="Arial" w:hAnsi="Arial" w:cs="Arial"/>
                <w:color w:val="000000"/>
                <w:sz w:val="12"/>
                <w:szCs w:val="12"/>
              </w:rPr>
              <w:t>Муниципальная программа "Развитие сельского хозяйствав Валдайском муниципальном районе на 2021-2026 годы"</w:t>
            </w:r>
          </w:p>
        </w:tc>
        <w:tc>
          <w:tcPr>
            <w:tcW w:w="850"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1200000000</w:t>
            </w:r>
          </w:p>
        </w:tc>
        <w:tc>
          <w:tcPr>
            <w:tcW w:w="417"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12 000,00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12 000,00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Повышение кадрового потенциала в сельском хозяйстве</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1200500000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12 000,00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12 000,00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Организация, информирование, проведение на территории района совещаний, семинаров, выставок, ярмарок, организуемых с целью популяризации передового опыта и достижений в сфере агропромышленного комплекса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1200510340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12 000,00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12 000,00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Национальная экономика</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1200510340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0400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12 000,00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12 000,00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Сельское хозяйство и рыболовство</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1200510340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0405</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12 000,00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12 000,00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1200510340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0405</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12 000,00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12 000,00</w:t>
            </w:r>
          </w:p>
        </w:tc>
      </w:tr>
      <w:tr w:rsidR="00E20A69" w:rsidRPr="00E20A69" w:rsidTr="00E20A69">
        <w:trPr>
          <w:trHeight w:val="20"/>
        </w:trPr>
        <w:tc>
          <w:tcPr>
            <w:tcW w:w="7235" w:type="dxa"/>
            <w:shd w:val="clear" w:color="auto" w:fill="auto"/>
            <w:hideMark/>
          </w:tcPr>
          <w:p w:rsidR="00E20A69" w:rsidRPr="00E20A69" w:rsidRDefault="00E20A69" w:rsidP="00E20A69">
            <w:pPr>
              <w:rPr>
                <w:rFonts w:ascii="Arial" w:hAnsi="Arial" w:cs="Arial"/>
                <w:color w:val="000000"/>
                <w:sz w:val="12"/>
                <w:szCs w:val="12"/>
              </w:rPr>
            </w:pPr>
            <w:r w:rsidRPr="00E20A69">
              <w:rPr>
                <w:rFonts w:ascii="Arial" w:hAnsi="Arial" w:cs="Arial"/>
                <w:color w:val="000000"/>
                <w:sz w:val="12"/>
                <w:szCs w:val="12"/>
              </w:rPr>
              <w:t>Муниципальная программа "Обеспечение экономического развития Валдайского района на 2016-2026 годы"</w:t>
            </w:r>
          </w:p>
        </w:tc>
        <w:tc>
          <w:tcPr>
            <w:tcW w:w="850"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1300000000</w:t>
            </w:r>
          </w:p>
        </w:tc>
        <w:tc>
          <w:tcPr>
            <w:tcW w:w="417"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200 000,00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0"/>
              <w:rPr>
                <w:rFonts w:ascii="Arial" w:hAnsi="Arial" w:cs="Arial"/>
                <w:color w:val="000000"/>
                <w:sz w:val="12"/>
                <w:szCs w:val="12"/>
              </w:rPr>
            </w:pPr>
            <w:r w:rsidRPr="00E20A69">
              <w:rPr>
                <w:rFonts w:ascii="Arial" w:hAnsi="Arial" w:cs="Arial"/>
                <w:color w:val="000000"/>
                <w:sz w:val="12"/>
                <w:szCs w:val="12"/>
              </w:rPr>
              <w:t>Развитие малого и среднего предпринимательства"</w:t>
            </w:r>
          </w:p>
        </w:tc>
        <w:tc>
          <w:tcPr>
            <w:tcW w:w="850"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1320000000</w:t>
            </w:r>
          </w:p>
        </w:tc>
        <w:tc>
          <w:tcPr>
            <w:tcW w:w="417"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200 000,00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Нормативное правовое, информационное и организационное обеспечение развития малого и среднего предпринимательства</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1320200000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200 000,00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Организация и проведение обучающих семинаров, бизнес-тренингов для субъектов малого и среднего предпринимательства района по вопросам организации и ведения предпринимательской деятельности</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1320211020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200 000,00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Национальная экономика</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1320211020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0400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200 000,00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вопросы в области национальной экономики</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1320211020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0412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200 000,00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1320211020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0412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200 000,00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rPr>
                <w:rFonts w:ascii="Arial" w:hAnsi="Arial" w:cs="Arial"/>
                <w:color w:val="000000"/>
                <w:sz w:val="12"/>
                <w:szCs w:val="12"/>
              </w:rPr>
            </w:pPr>
            <w:r w:rsidRPr="00E20A69">
              <w:rPr>
                <w:rFonts w:ascii="Arial" w:hAnsi="Arial" w:cs="Arial"/>
                <w:color w:val="000000"/>
                <w:sz w:val="12"/>
                <w:szCs w:val="12"/>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850"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1700000000</w:t>
            </w:r>
          </w:p>
        </w:tc>
        <w:tc>
          <w:tcPr>
            <w:tcW w:w="417"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401 802,00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Методическое и информационное сопровождение по вопросам создания, организации, развития форм участия населения в осуществлении местного самоуправления</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1700400000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1 500,00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Изготовление информационно-раздаточного материала, листовок, методических пособий, сборников документов по вопросам создания, организации, развития форм участия населения в осуществлении местного самоуправления</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1700410800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1 500,00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1700410800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1 500,00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общегосударственные вопросы</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1700410800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1 500,00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1700410800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1 500,00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Привлечение населения района к непосредственному участию в осуществлении местного самоуправления</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1700500000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1 000,00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Органазация и проведение семинаров, совещаний, конференций, "круглых столов" с участием представителей ТОС</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1700510802</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1700510802</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общегосударственные вопросы</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1700510802</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1700510802</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самоуправления</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1700600000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31 000,00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Проведение ежегодного конкурса "Лучшее ТОС Валдайского муниципального района"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1700610803</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1700610803</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общегосударственные вопросы</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1700610803</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1700610803</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Оказание материальной и финансовой поддержки стимулирующего характера председателям ТОС, занявшим призовые места по результатам конкурса "Лучшее ТОС Валдайского муниципального района"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1700610804</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1700610804</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общегосударственные вопросы</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1700610804</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Публичные нормативные выплаты гражданам несоциального характера</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1700610804</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330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Обучение, переподготовка и повышение квалификации лиц, замещающих муниципальные должности, муниципальных служащих и служащих Администрации Валдайского муниципального района</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1700700000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87 949,00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Направление лиц, замещающих муниципальные должности, муниципальных служащих и служащих на профессиональную переподготовку, курсы повышения квалификации</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1700710805</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87 949,00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Образование</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1700710805</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0700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87 949,00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Профессиональная подготовка, переподготовка и повышение квалификации</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1700710805</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0705</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87 949,00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1700710805</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0705</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87 949,00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Развитие сотрудничества между муниципальными образованиями Новгородской области, организация и обеспечение взаимодействия Администрации муниципального района с Ассоциацией "Совет муниципальных образований Новгородской области"</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1700900000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280 353,00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Оплата членских взносов на участие в учреждении и деятельности Ассоциации "Совет муниципальных образований Новгородской области"</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1700910806</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280 353,00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1700910806</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280 353,00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общегосударственные вопросы</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1700910806</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280 353,00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Уплата иных платежей</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1700910806</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853</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280 353,00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rPr>
                <w:rFonts w:ascii="Arial" w:hAnsi="Arial" w:cs="Arial"/>
                <w:color w:val="000000"/>
                <w:sz w:val="12"/>
                <w:szCs w:val="12"/>
              </w:rPr>
            </w:pPr>
            <w:r w:rsidRPr="00E20A69">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муниципального района на 2019-2025 годы"</w:t>
            </w:r>
          </w:p>
        </w:tc>
        <w:tc>
          <w:tcPr>
            <w:tcW w:w="850"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2100000000</w:t>
            </w:r>
          </w:p>
        </w:tc>
        <w:tc>
          <w:tcPr>
            <w:tcW w:w="417"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27 536 300,00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20 761 700,00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21 267 700,00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0"/>
              <w:rPr>
                <w:rFonts w:ascii="Arial" w:hAnsi="Arial" w:cs="Arial"/>
                <w:color w:val="000000"/>
                <w:sz w:val="12"/>
                <w:szCs w:val="12"/>
              </w:rPr>
            </w:pPr>
            <w:r w:rsidRPr="00E20A69">
              <w:rPr>
                <w:rFonts w:ascii="Arial" w:hAnsi="Arial" w:cs="Arial"/>
                <w:color w:val="000000"/>
                <w:sz w:val="12"/>
                <w:szCs w:val="12"/>
              </w:rPr>
              <w:t>Подпрограмма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2019-2025 годы"</w:t>
            </w:r>
          </w:p>
        </w:tc>
        <w:tc>
          <w:tcPr>
            <w:tcW w:w="850"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2110000000</w:t>
            </w:r>
          </w:p>
        </w:tc>
        <w:tc>
          <w:tcPr>
            <w:tcW w:w="417"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27 436 300,00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20 661 700,00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21 167 700,00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2110100000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27 436 300,00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20 661 700,00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21 167 700,00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Уборка автомобильных дорог общего пользования местного значения в зимний и летний периоды</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2110110610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5 050 000,00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5 500 000,00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5 500 000,00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Национальная экономика</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2110110610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0400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5 050 000,00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5 500 000,00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5 500 000,00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Дорожное хозяйство (дорожные фонды)</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2110110610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0409</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5 050 000,00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5 500 000,00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5 500 000,00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2110110610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0409</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5 050 000,00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5 500 000,00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5 500 000,00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Ремонт автомобильных дорог общего пользования местного значения</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2110110620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1 106 300,00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975 700,00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1 481 700,00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Национальная экономика</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2110110620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0400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1 106 300,00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975 700,00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1 481 700,00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Дорожное хозяйство (дорожные фонды)</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2110110620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0409</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1 106 300,00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975 700,00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1 481 700,00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2110110620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0409</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243</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587 541,00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2110110620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0409</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518 759,00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975 700,00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1 481 700,00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Субсидия бюджетам муниципальных районов, муниципальных округов и городского округа на формирование муниципальных дорожных фондов</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2110171510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21 280 000,00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14 186 000,00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14 186 000,00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Национальная экономика</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2110171510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0400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21 280 000,00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14 186 000,00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14 186 000,00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Дорожное хозяйство (дорожные фонды)</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2110171510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0409</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21 280 000,00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14 186 000,00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14 186 000,00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2110171510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0409</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243</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11 163 269,00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2110171510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0409</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10 116 731,00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14 186 000,00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14 186 000,00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0"/>
              <w:rPr>
                <w:rFonts w:ascii="Arial" w:hAnsi="Arial" w:cs="Arial"/>
                <w:color w:val="000000"/>
                <w:sz w:val="12"/>
                <w:szCs w:val="12"/>
              </w:rPr>
            </w:pPr>
            <w:r w:rsidRPr="00E20A69">
              <w:rPr>
                <w:rFonts w:ascii="Arial" w:hAnsi="Arial" w:cs="Arial"/>
                <w:color w:val="000000"/>
                <w:sz w:val="12"/>
                <w:szCs w:val="12"/>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2019-2025 годы"</w:t>
            </w:r>
          </w:p>
        </w:tc>
        <w:tc>
          <w:tcPr>
            <w:tcW w:w="850"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2120000000</w:t>
            </w:r>
          </w:p>
        </w:tc>
        <w:tc>
          <w:tcPr>
            <w:tcW w:w="417"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100 000,00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100 000,00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100 000,00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2120100000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100 000,00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100 000,00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100 000,00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Приобретение и установка технических средств организации дорожного движения</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2120110640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55 000,00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50 000,00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Национальная экономика</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2120110640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0400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55 000,00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50 000,00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Дорожное хозяйство (дорожные фонды)</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2120110640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0409</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55 000,00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50 000,00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2120110640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0409</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55 000,00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Паспортизация автомобильных дорог</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2120110671</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90 000,00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45 000,00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50 000,00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Национальная экономика</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2120110671</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0400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90 000,00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45 000,00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50 000,00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Дорожное хозяйство (дорожные фонды)</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2120110671</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0409</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90 000,00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45 000,00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50 000,00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2120110671</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0409</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90 000,00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45 000,00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50 000,00</w:t>
            </w:r>
          </w:p>
        </w:tc>
      </w:tr>
      <w:tr w:rsidR="00E20A69" w:rsidRPr="00E20A69" w:rsidTr="00E20A69">
        <w:trPr>
          <w:trHeight w:val="20"/>
        </w:trPr>
        <w:tc>
          <w:tcPr>
            <w:tcW w:w="7235" w:type="dxa"/>
            <w:shd w:val="clear" w:color="auto" w:fill="auto"/>
            <w:hideMark/>
          </w:tcPr>
          <w:p w:rsidR="00E20A69" w:rsidRPr="00E20A69" w:rsidRDefault="00E20A69" w:rsidP="00E20A69">
            <w:pPr>
              <w:rPr>
                <w:rFonts w:ascii="Arial" w:hAnsi="Arial" w:cs="Arial"/>
                <w:color w:val="000000"/>
                <w:sz w:val="12"/>
                <w:szCs w:val="12"/>
              </w:rPr>
            </w:pPr>
            <w:r w:rsidRPr="00E20A69">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850"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2600000000</w:t>
            </w:r>
          </w:p>
        </w:tc>
        <w:tc>
          <w:tcPr>
            <w:tcW w:w="417"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103 325,57</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1"/>
              <w:rPr>
                <w:rFonts w:ascii="Arial" w:hAnsi="Arial" w:cs="Arial"/>
                <w:color w:val="000000"/>
                <w:sz w:val="12"/>
                <w:szCs w:val="12"/>
              </w:rPr>
            </w:pPr>
            <w:r w:rsidRPr="00E20A69">
              <w:rPr>
                <w:rFonts w:ascii="Arial" w:hAnsi="Arial" w:cs="Arial"/>
                <w:color w:val="000000"/>
                <w:sz w:val="12"/>
                <w:szCs w:val="12"/>
              </w:rPr>
              <w:t>Газификация и содержание сетей газораспределения на территории Валдайского муниципального района</w:t>
            </w:r>
          </w:p>
        </w:tc>
        <w:tc>
          <w:tcPr>
            <w:tcW w:w="850"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2600200000</w:t>
            </w:r>
          </w:p>
        </w:tc>
        <w:tc>
          <w:tcPr>
            <w:tcW w:w="417" w:type="dxa"/>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103 325,57</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1"/>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Техническое обслуживание и ремонт сетей газораспределения, расположенных по адресу Валдайский район, д. Лутовенка; с. Едрово, ул. Сосновая</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2600210171</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59 075,57</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Жилищно-коммунальное хозяйство</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2600210171</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0500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59 075,57</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Коммунальное хозяйство</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2600210171</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0502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59 075,57</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2600210171</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0502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59 075,57</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Страхование за причинение вреда в результате аварии на опасном объекте: сети газораспределения, расположенные по адресу Валдайский район, д. Лутовенка; с. Едрово, ул. Сосновая</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2600210172</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8 250,00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Жилищно-коммунальное хозяйство</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2600210172</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0500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8 250,00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Коммунальное хозяйство</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2600210172</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0502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8 250,00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2600210172</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0502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8 250,00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Оплата услуг по договору на аварийно-опасные работы на опасно-производственном объекте сети газораспределения, расположенные по адресу: Валдайский район, д.Лутовёнка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2600210173</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36 000,00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Жилищно-коммунальное хозяйство</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2600210173</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0500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36 000,00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Коммунальное хозяйство</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2600210173</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0502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36 000,00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2600210173</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0502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36 000,00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rPr>
                <w:rFonts w:ascii="Arial" w:hAnsi="Arial" w:cs="Arial"/>
                <w:color w:val="000000"/>
                <w:sz w:val="12"/>
                <w:szCs w:val="12"/>
              </w:rPr>
            </w:pPr>
            <w:r w:rsidRPr="00E20A69">
              <w:rPr>
                <w:rFonts w:ascii="Arial" w:hAnsi="Arial" w:cs="Arial"/>
                <w:color w:val="000000"/>
                <w:sz w:val="12"/>
                <w:szCs w:val="12"/>
              </w:rPr>
              <w:t>Муниципальная программа "Сохранение объектов культурного наследия на территории Валдайского муниципального района на 2023-2025 годы"</w:t>
            </w:r>
          </w:p>
        </w:tc>
        <w:tc>
          <w:tcPr>
            <w:tcW w:w="850"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2800000000</w:t>
            </w:r>
          </w:p>
        </w:tc>
        <w:tc>
          <w:tcPr>
            <w:tcW w:w="417"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3 264 740,00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Выполнение работ по сохранению объектов культурного наследия (текущий ремонт, капитальный ремонт, реконструкция)</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2800011030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3 264 740,00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Культура, кинематография</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2800011030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0800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3 264 740,00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Культура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2800011030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0801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3 264 740,00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2800011030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0801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243</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3 264 740,00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rPr>
                <w:rFonts w:ascii="Arial" w:hAnsi="Arial" w:cs="Arial"/>
                <w:color w:val="000000"/>
                <w:sz w:val="12"/>
                <w:szCs w:val="12"/>
              </w:rPr>
            </w:pPr>
            <w:r w:rsidRPr="00E20A6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850"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9100000000</w:t>
            </w:r>
          </w:p>
        </w:tc>
        <w:tc>
          <w:tcPr>
            <w:tcW w:w="417"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59 542 687,37</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55 538 287,37</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55 538 287,37</w:t>
            </w:r>
          </w:p>
        </w:tc>
      </w:tr>
      <w:tr w:rsidR="00E20A69" w:rsidRPr="00E20A69" w:rsidTr="00E20A69">
        <w:trPr>
          <w:trHeight w:val="20"/>
        </w:trPr>
        <w:tc>
          <w:tcPr>
            <w:tcW w:w="7235" w:type="dxa"/>
            <w:shd w:val="clear" w:color="auto" w:fill="auto"/>
            <w:hideMark/>
          </w:tcPr>
          <w:p w:rsidR="00E20A69" w:rsidRPr="00E20A69" w:rsidRDefault="00E20A69" w:rsidP="00E20A69">
            <w:pPr>
              <w:outlineLvl w:val="0"/>
              <w:rPr>
                <w:rFonts w:ascii="Arial" w:hAnsi="Arial" w:cs="Arial"/>
                <w:color w:val="000000"/>
                <w:sz w:val="12"/>
                <w:szCs w:val="12"/>
              </w:rPr>
            </w:pPr>
            <w:r w:rsidRPr="00E20A69">
              <w:rPr>
                <w:rFonts w:ascii="Arial" w:hAnsi="Arial" w:cs="Arial"/>
                <w:color w:val="000000"/>
                <w:sz w:val="12"/>
                <w:szCs w:val="12"/>
              </w:rPr>
              <w:t>Глава муниципального образования</w:t>
            </w:r>
          </w:p>
        </w:tc>
        <w:tc>
          <w:tcPr>
            <w:tcW w:w="850"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9110000000</w:t>
            </w:r>
          </w:p>
        </w:tc>
        <w:tc>
          <w:tcPr>
            <w:tcW w:w="417"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2 231 547,52</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2 231 547,52</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2 231 547,52</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Расходы на обеспечение функций органов местного самоуправления</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9110001000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2 231 547,52</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2 231 547,52</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2 231 547,52</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9110001000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2 231 547,52</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2 231 547,52</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2 231 547,52</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Функционирование высшего должностного лица субъекта Российской Федерации и муниципального образования</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9110001000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0102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2 231 547,52</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2 231 547,52</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2 231 547,52</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Фонд оплаты труда государственных (муниципальных) органов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9110001000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1 679 760,00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1 679 760,00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1 679 760,00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9110001000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44 500,00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44 500,00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44 500,00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9110001000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129</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507 287,52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507 287,52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507 287,52</w:t>
            </w:r>
          </w:p>
        </w:tc>
      </w:tr>
      <w:tr w:rsidR="00E20A69" w:rsidRPr="00E20A69" w:rsidTr="00E20A69">
        <w:trPr>
          <w:trHeight w:val="20"/>
        </w:trPr>
        <w:tc>
          <w:tcPr>
            <w:tcW w:w="7235" w:type="dxa"/>
            <w:shd w:val="clear" w:color="auto" w:fill="auto"/>
            <w:hideMark/>
          </w:tcPr>
          <w:p w:rsidR="00E20A69" w:rsidRPr="00E20A69" w:rsidRDefault="00E20A69" w:rsidP="00E20A69">
            <w:pPr>
              <w:outlineLvl w:val="0"/>
              <w:rPr>
                <w:rFonts w:ascii="Arial" w:hAnsi="Arial" w:cs="Arial"/>
                <w:color w:val="000000"/>
                <w:sz w:val="12"/>
                <w:szCs w:val="12"/>
              </w:rPr>
            </w:pPr>
            <w:r w:rsidRPr="00E20A69">
              <w:rPr>
                <w:rFonts w:ascii="Arial" w:hAnsi="Arial" w:cs="Arial"/>
                <w:color w:val="000000"/>
                <w:sz w:val="12"/>
                <w:szCs w:val="12"/>
              </w:rPr>
              <w:t>Руководство и управление в сфере установленных функций органов местного самоуправления</w:t>
            </w:r>
          </w:p>
        </w:tc>
        <w:tc>
          <w:tcPr>
            <w:tcW w:w="850"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9190000000</w:t>
            </w:r>
          </w:p>
        </w:tc>
        <w:tc>
          <w:tcPr>
            <w:tcW w:w="417"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57 311 139,85</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53 306 739,85</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53 306 739,85</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Расходы на обеспечение функций органов местного самоуправления</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9190001000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43 078 290,80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43 078 290,80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43 078 290,80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9190001000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43 078 290,80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43 078 290,80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43 078 290,80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9190001000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0104</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43 078 290,80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43 078 290,80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43 078 290,80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Фонд оплаты труда государственных (муниципальных) органов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9190001000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30 072 277,88</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30 072 277,88</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30 072 277,88</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9190001000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2 248 090,00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2 248 090,00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2 248 090,00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9190001000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129</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9 081 827,92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9 081 827,92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9 081 827,92</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Закупка товаров, работ, услуг в сфере информационно-коммуникационных технологий</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9190001000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1 100 000,00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1 100 000,00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1 100 000,00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9190001000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468 062,00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468 062,00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468 062,00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Уплата прочих налогов, сборов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9190001000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852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107 733,00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107 733,00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107 733,00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Уплата иных платежей</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9190001000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853</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самоуправления-заработная плата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9190010021</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4 421 152,14</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4 421 152,14</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4 421 152,14</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9190010021</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4 421 152,14</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4 421 152,14</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4 421 152,14</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общегосударственные вопросы</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9190010021</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4 421 152,14</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4 421 152,14</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4 421 152,14</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9190010021</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4 421 152,14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4 421 152,14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4 421 152,14</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9190010022</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1 335 187,95</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1 335 187,95</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1 335 187,95</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9190010022</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1 335 187,95</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1 335 187,95</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1 335 187,95</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общегосударственные вопросы</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9190010022</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1 335 187,95</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1 335 187,95</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1 335 187,95</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9190010022</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1 335 187,95</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1 335 187,95</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1 335 187,95</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самоуправления-материальные затраты</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9190010023</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516 300,00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516 300,00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516 300,00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9190010023</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516 300,00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516 300,00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516 300,00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общегосударственные вопросы</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9190010023</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516 300,00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516 300,00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516 300,00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9190010023</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516 300,00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516 300,00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516 300,00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самоуправления-ГСМ</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9190010025</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800 000,00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800 000,00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800 000,00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9190010025</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800 000,00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800 000,00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800 000,00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общегосударственные вопросы</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9190010025</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800 000,00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800 000,00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800 000,00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9190010025</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800 000,00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800 000,00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800 000,00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Выплата пенсий за выслугу лет муниципальным служащим, а также лицам, замещающим муниципальные должности в Валдайском муниципальном районе</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9190010040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3 155 808,96</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3 155 808,96</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3 155 808,96</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Социальная политика</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9190010040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1000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3 155 808,96</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3 155 808,96</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3 155 808,96</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Пенсионное обеспечение</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9190010040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1001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3 155 808,96</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3 155 808,96</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3 155 808,96</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Иные пенсии, социальные доплаты к пенсиям</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9190010040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1001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312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3 155 808,96</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3 155 808,96</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3 155 808,96</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9190070280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3 054 640,00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3 054 640,00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3 054 640,00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9190070280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3 054 640,00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3 054 640,00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3 054 640,00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9190070280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0104</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3 054 640,00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3 054 640,00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3 054 640,00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Фонд оплаты труда государственных (муниципальных) органов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9190070280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2 123 410,00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2 123 410,00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2 123 410,00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9190070280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250 535,00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250 535,00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250 535,00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9190070280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129</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641 270,00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641 270,00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641 270,00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9190070280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39 425,00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39 425,00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39 425,00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9190070650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9190070650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общегосударственные вопросы</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9190070650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9190070650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Субсидия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9190072300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3 203 500,00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9190072300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3 203 500,00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общегосударственные вопросы</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9190072300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3 203 500,00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9190072300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3 203 500,00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Софинансирование к субсидии бюджетам муниципальных районов, муниципальных округов области на софинансирование расходов муниципальных казенных, бюджетных и автономных учреждений по приобретению коммунальных услуг</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91900S2300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800 900,00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91900S2300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800 900,00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общегосударственные вопросы</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91900S2300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800 900,00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91900S2300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800 900,00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rPr>
                <w:rFonts w:ascii="Arial" w:hAnsi="Arial" w:cs="Arial"/>
                <w:color w:val="000000"/>
                <w:sz w:val="12"/>
                <w:szCs w:val="12"/>
              </w:rPr>
            </w:pPr>
            <w:r w:rsidRPr="00E20A69">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850"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9200000000</w:t>
            </w:r>
          </w:p>
        </w:tc>
        <w:tc>
          <w:tcPr>
            <w:tcW w:w="417"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42 000,00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42 000,00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42 000,00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0"/>
              <w:rPr>
                <w:rFonts w:ascii="Arial" w:hAnsi="Arial" w:cs="Arial"/>
                <w:color w:val="000000"/>
                <w:sz w:val="12"/>
                <w:szCs w:val="12"/>
              </w:rPr>
            </w:pPr>
            <w:r w:rsidRPr="00E20A69">
              <w:rPr>
                <w:rFonts w:ascii="Arial" w:hAnsi="Arial" w:cs="Arial"/>
                <w:color w:val="000000"/>
                <w:sz w:val="12"/>
                <w:szCs w:val="12"/>
              </w:rPr>
              <w:t>Дума Валдайского муниципального района</w:t>
            </w:r>
          </w:p>
        </w:tc>
        <w:tc>
          <w:tcPr>
            <w:tcW w:w="850"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9290000000</w:t>
            </w:r>
          </w:p>
        </w:tc>
        <w:tc>
          <w:tcPr>
            <w:tcW w:w="417"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42 000,00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42 000,00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42 000,00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Расходы на обеспечение функций органов местного самоуправления</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9290001000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42 000,00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42 000,00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42 000,00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9290001000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42 000,00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42 000,00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42 000,00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9290001000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0103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42 000,00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42 000,00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42 000,00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9290001000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42 000,00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42 000,00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42 000,00</w:t>
            </w:r>
          </w:p>
        </w:tc>
      </w:tr>
      <w:tr w:rsidR="00E20A69" w:rsidRPr="00E20A69" w:rsidTr="00E20A69">
        <w:trPr>
          <w:trHeight w:val="20"/>
        </w:trPr>
        <w:tc>
          <w:tcPr>
            <w:tcW w:w="7235" w:type="dxa"/>
            <w:shd w:val="clear" w:color="auto" w:fill="auto"/>
            <w:hideMark/>
          </w:tcPr>
          <w:p w:rsidR="00E20A69" w:rsidRPr="00E20A69" w:rsidRDefault="00E20A69" w:rsidP="00E20A69">
            <w:pPr>
              <w:rPr>
                <w:rFonts w:ascii="Arial" w:hAnsi="Arial" w:cs="Arial"/>
                <w:color w:val="000000"/>
                <w:sz w:val="12"/>
                <w:szCs w:val="12"/>
              </w:rPr>
            </w:pPr>
            <w:r w:rsidRPr="00E20A69">
              <w:rPr>
                <w:rFonts w:ascii="Arial" w:hAnsi="Arial" w:cs="Arial"/>
                <w:color w:val="000000"/>
                <w:sz w:val="12"/>
                <w:szCs w:val="12"/>
              </w:rPr>
              <w:t>Резервные фонды исполнительных органов муниципальных образований</w:t>
            </w:r>
          </w:p>
        </w:tc>
        <w:tc>
          <w:tcPr>
            <w:tcW w:w="850"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9300000000</w:t>
            </w:r>
          </w:p>
        </w:tc>
        <w:tc>
          <w:tcPr>
            <w:tcW w:w="417"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70 000,00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70 000,00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70 000,00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0"/>
              <w:rPr>
                <w:rFonts w:ascii="Arial" w:hAnsi="Arial" w:cs="Arial"/>
                <w:color w:val="000000"/>
                <w:sz w:val="12"/>
                <w:szCs w:val="12"/>
              </w:rPr>
            </w:pPr>
            <w:r w:rsidRPr="00E20A69">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850"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9390000000</w:t>
            </w:r>
          </w:p>
        </w:tc>
        <w:tc>
          <w:tcPr>
            <w:tcW w:w="417"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70 000,00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70 000,00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70 000,00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Резервный фонд Валдайского муниципального района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9390010010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70 000,00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70 000,00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70 000,00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9390010010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70 000,00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70 000,00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70 000,00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Резервные фонды</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9390010010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0111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70 000,00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70 000,00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70 000,00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Резервные средства</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9390010010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0111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870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70 000,00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70 000,00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70 000,00</w:t>
            </w:r>
          </w:p>
        </w:tc>
      </w:tr>
      <w:tr w:rsidR="00E20A69" w:rsidRPr="00E20A69" w:rsidTr="00E20A69">
        <w:trPr>
          <w:trHeight w:val="20"/>
        </w:trPr>
        <w:tc>
          <w:tcPr>
            <w:tcW w:w="7235" w:type="dxa"/>
            <w:shd w:val="clear" w:color="auto" w:fill="auto"/>
            <w:hideMark/>
          </w:tcPr>
          <w:p w:rsidR="00E20A69" w:rsidRPr="00E20A69" w:rsidRDefault="00E20A69" w:rsidP="00E20A69">
            <w:pPr>
              <w:rPr>
                <w:rFonts w:ascii="Arial" w:hAnsi="Arial" w:cs="Arial"/>
                <w:color w:val="000000"/>
                <w:sz w:val="12"/>
                <w:szCs w:val="12"/>
              </w:rPr>
            </w:pPr>
            <w:r w:rsidRPr="00E20A69">
              <w:rPr>
                <w:rFonts w:ascii="Arial" w:hAnsi="Arial" w:cs="Arial"/>
                <w:color w:val="000000"/>
                <w:sz w:val="12"/>
                <w:szCs w:val="12"/>
              </w:rPr>
              <w:t>Расходы муниципального образования на решение вопросов местного значения</w:t>
            </w:r>
          </w:p>
        </w:tc>
        <w:tc>
          <w:tcPr>
            <w:tcW w:w="850"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9400000000</w:t>
            </w:r>
          </w:p>
        </w:tc>
        <w:tc>
          <w:tcPr>
            <w:tcW w:w="417"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31 691 285,96</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30 201 700,00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30 201 700,00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0"/>
              <w:rPr>
                <w:rFonts w:ascii="Arial" w:hAnsi="Arial" w:cs="Arial"/>
                <w:color w:val="000000"/>
                <w:sz w:val="12"/>
                <w:szCs w:val="12"/>
              </w:rPr>
            </w:pPr>
            <w:r w:rsidRPr="00E20A69">
              <w:rPr>
                <w:rFonts w:ascii="Arial" w:hAnsi="Arial" w:cs="Arial"/>
                <w:color w:val="000000"/>
                <w:sz w:val="12"/>
                <w:szCs w:val="12"/>
              </w:rPr>
              <w:t>Расходы на мероприятия по решению вопросов местного значения муниципального района</w:t>
            </w:r>
          </w:p>
        </w:tc>
        <w:tc>
          <w:tcPr>
            <w:tcW w:w="850"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9430000000</w:t>
            </w:r>
          </w:p>
        </w:tc>
        <w:tc>
          <w:tcPr>
            <w:tcW w:w="417"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31 691 285,96</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30 201 700,00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30 201 700,00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Расходы на опубликование официальных документов в периодических изданиях</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9430010060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80 000,00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80 000,00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80 000,00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9430010060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80 000,00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80 000,00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80 000,00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9430010060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0104</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9430010060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Расходы на мероприятия по землеустройству и землепользованию</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9430010070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272 800,00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272 800,00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272 800,00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Национальная экономика</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9430010070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0400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272 800,00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272 800,00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272 800,00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вопросы в области национальной экономики</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9430010070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0412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272 800,00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272 800,00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272 800,00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9430010070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0412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272 800,00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272 800,00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272 800,00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9430010100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28 519 500,00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28 519 500,00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28 519 500,00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Национальная экономика</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9430010100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0400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28 519 500,00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28 519 500,00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28 519 500,00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Транспорт</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9430010100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0408</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28 519 500,00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28 519 500,00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28 519 500,00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9430010100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0408</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28 519 500,00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28 519 500,00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28 519 500,00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9430010150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1 029 400,00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1 029 400,00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1 029 400,00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Жилищно-коммунальное хозяйство</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9430010150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0500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1 029 400,00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1 029 400,00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1 029 400,00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Жилищное хозяйство</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9430010150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0501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1 029 400,00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1 029 400,00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1 029 400,00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9430010150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0501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1 029 400,00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1 029 400,00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1 029 400,00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Расходы по содержанию и обеспечению коммунальными услугами общего имущества жилых помещений, переданных в казну муниципального района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9430010160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940 411,83</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Жилищно-коммунальное хозяйство</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9430010160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0500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940 411,83</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Жилищное хозяйство</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9430010160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0501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940 411,83</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9430010160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0501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330 355,17</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Закупка энергетических ресурсов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9430010160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0501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247</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610 056,66</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Содержание имущества муниципальной казны</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9430010360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499 174,13</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9430010360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499 174,13</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общегосударственные вопросы</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9430010360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499 174,13</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9430010360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132 297,79</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Закупка энергетических ресурсов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9430010360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247</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366 876,34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Капитальный и текущий ремонт муниципальных квартир (за счет платы за наем жилого помещения)</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9430010400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300 000,00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300 000,00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300 000,00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Жилищно-коммунальное хозяйство</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9430010400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0500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300 000,00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300 000,00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300 000,00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Жилищное хозяйство</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9430010400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0501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300 000,00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300 000,00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300 000,00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9430010400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0501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150 000,00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150 000,00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150 000,00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Закупка энергетических ресурсов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9430010400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0501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247</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150 000,00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150 000,00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150 000,00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Оценка технического состояния помещений и жилых домов для признания непригодными для проживания и аварийными</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9430011010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50 000,00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Национальная экономика</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9430011010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0400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50 000,00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вопросы в области национальной экономики</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9430011010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0412</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50 000,00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9430011010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0412</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r>
      <w:tr w:rsidR="00E20A69" w:rsidRPr="00E20A69" w:rsidTr="00E20A69">
        <w:trPr>
          <w:trHeight w:val="20"/>
        </w:trPr>
        <w:tc>
          <w:tcPr>
            <w:tcW w:w="7235" w:type="dxa"/>
            <w:shd w:val="clear" w:color="auto" w:fill="auto"/>
            <w:hideMark/>
          </w:tcPr>
          <w:p w:rsidR="00E20A69" w:rsidRPr="00E20A69" w:rsidRDefault="00E20A69" w:rsidP="00E20A69">
            <w:pPr>
              <w:rPr>
                <w:rFonts w:ascii="Arial" w:hAnsi="Arial" w:cs="Arial"/>
                <w:color w:val="000000"/>
                <w:sz w:val="12"/>
                <w:szCs w:val="12"/>
              </w:rPr>
            </w:pPr>
            <w:r w:rsidRPr="00E20A69">
              <w:rPr>
                <w:rFonts w:ascii="Arial" w:hAnsi="Arial" w:cs="Arial"/>
                <w:color w:val="000000"/>
                <w:sz w:val="12"/>
                <w:szCs w:val="12"/>
              </w:rPr>
              <w:t>Расходы на осуществление органами местного самоуправления отдельных полномочий</w:t>
            </w:r>
          </w:p>
        </w:tc>
        <w:tc>
          <w:tcPr>
            <w:tcW w:w="850"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9500000000</w:t>
            </w:r>
          </w:p>
        </w:tc>
        <w:tc>
          <w:tcPr>
            <w:tcW w:w="417"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29 732 170,00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23 628 570,00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24 460 770,00</w:t>
            </w:r>
          </w:p>
        </w:tc>
      </w:tr>
      <w:tr w:rsidR="00E20A69" w:rsidRPr="00E20A69" w:rsidTr="00E20A69">
        <w:trPr>
          <w:trHeight w:val="20"/>
        </w:trPr>
        <w:tc>
          <w:tcPr>
            <w:tcW w:w="7235" w:type="dxa"/>
            <w:shd w:val="clear" w:color="auto" w:fill="auto"/>
            <w:hideMark/>
          </w:tcPr>
          <w:p w:rsidR="00E20A69" w:rsidRPr="00E20A69" w:rsidRDefault="00E20A69" w:rsidP="00E20A69">
            <w:pPr>
              <w:outlineLvl w:val="0"/>
              <w:rPr>
                <w:rFonts w:ascii="Arial" w:hAnsi="Arial" w:cs="Arial"/>
                <w:color w:val="000000"/>
                <w:sz w:val="12"/>
                <w:szCs w:val="12"/>
              </w:rPr>
            </w:pPr>
            <w:r w:rsidRPr="00E20A69">
              <w:rPr>
                <w:rFonts w:ascii="Arial" w:hAnsi="Arial" w:cs="Arial"/>
                <w:color w:val="000000"/>
                <w:sz w:val="12"/>
                <w:szCs w:val="12"/>
              </w:rPr>
              <w:t>Расходы на содержание отдела записи актов гражданского состояния</w:t>
            </w:r>
          </w:p>
        </w:tc>
        <w:tc>
          <w:tcPr>
            <w:tcW w:w="850"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9550000000</w:t>
            </w:r>
          </w:p>
        </w:tc>
        <w:tc>
          <w:tcPr>
            <w:tcW w:w="417"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1 752 900,00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1 845 800,00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1 912 400,00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Субвенция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сфере государственной регистрации актов гражданского состояния</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9550059300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1 752 900,00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1 845 800,00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1 912 400,00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9550059300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1 752 900,00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1 845 800,00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1 912 400,00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9550059300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0104</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1 752 900,00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1 845 800,00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1 912 400,00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Фонд оплаты труда государственных (муниципальных) органов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9550059300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851 005,38</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851 005,38</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851 005,38</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9550059300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89 000,00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89 000,00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89 000,00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9550059300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129</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254 587,62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254 587,62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254 587,62</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Закупка товаров, работ, услуг в сфере информационно-коммуникационных технологий</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9550059300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15 000,00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15 000,00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15 000,00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9550059300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253 307,00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336 207,00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372 807,00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Закупка энергетических ресурсов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9550059300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0104</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247</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290 000,00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300 000,00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330 000,00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0"/>
              <w:rPr>
                <w:rFonts w:ascii="Arial" w:hAnsi="Arial" w:cs="Arial"/>
                <w:color w:val="000000"/>
                <w:sz w:val="12"/>
                <w:szCs w:val="12"/>
              </w:rPr>
            </w:pPr>
            <w:r w:rsidRPr="00E20A69">
              <w:rPr>
                <w:rFonts w:ascii="Arial" w:hAnsi="Arial" w:cs="Arial"/>
                <w:color w:val="000000"/>
                <w:sz w:val="12"/>
                <w:szCs w:val="12"/>
              </w:rPr>
              <w:t>Распределение межбюджетных трансфертов бюджетам городского и сельских поселений муниципального района</w:t>
            </w:r>
          </w:p>
        </w:tc>
        <w:tc>
          <w:tcPr>
            <w:tcW w:w="850"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9570000000</w:t>
            </w:r>
          </w:p>
        </w:tc>
        <w:tc>
          <w:tcPr>
            <w:tcW w:w="417"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27 891 670,00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21 694 970,00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22 460 970,00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Субвенция бюджетам муниципальных районов для предоставления их бюджетам поселений и бюджетам муниципальных округов на осуществление государственных полномочий по первичному воинскому учету на территориях, где отсутствуют военные комиссариаты</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9570051180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1 093 000,00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1 142 200,00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1 182 400,00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Национальная оборона</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9570051180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0200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1 093 000,00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1 142 200,00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1 182 400,00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Мобилизационная и вневойсковая подготовка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9570051180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0203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1 093 000,00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1 142 200,00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1 182 400,00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Субвенции</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9570051180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0203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530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1 093 000,00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1 142 200,00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1 182 400,00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Субвенция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9570070100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25 237 500,00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18 991 600,00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19 717 400,00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Межбюджетные трансферты общего характера бюджетам бюджетной системы Российской Федерации</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9570070100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1400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25 237 500,00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18 991 600,00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19 717 400,00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Дотации на выравнивание бюджетной обеспеченности субъектов Российской Федерации и муниципальных образований</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9570070100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1401</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25 237 500,00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18 991 600,00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19 717 400,00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Дотации на выравнивание бюджетной обеспеченности</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9570070100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1401</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511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25 237 500,00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18 991 600,00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19 717 400,00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Субвенция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9570070280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1 557 170,00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1 557 170,00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1 557 170,00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9570070280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1 557 170,00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1 557 170,00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1 557 170,00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общегосударственные вопросы</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9570070280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1 557 170,00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1 557 170,00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1 557 170,00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Субвенции</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9570070280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530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1 557 170,00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1 557 170,00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1 557 170,00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муниципальных округов и городского округа Новгородской области,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9570070650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4 000,00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4 000,00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9570070650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4 000,00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4 000,00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Другие общегосударственные вопросы</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9570070650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4 000,00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4 000,00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Субвенции</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9570070650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0113</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530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4 000,00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4 000,00</w:t>
            </w:r>
          </w:p>
        </w:tc>
      </w:tr>
      <w:tr w:rsidR="00E20A69" w:rsidRPr="00E20A69" w:rsidTr="00E20A69">
        <w:trPr>
          <w:trHeight w:val="20"/>
        </w:trPr>
        <w:tc>
          <w:tcPr>
            <w:tcW w:w="7235" w:type="dxa"/>
            <w:shd w:val="clear" w:color="auto" w:fill="auto"/>
            <w:hideMark/>
          </w:tcPr>
          <w:p w:rsidR="00E20A69" w:rsidRPr="00E20A69" w:rsidRDefault="00E20A69" w:rsidP="00E20A69">
            <w:pPr>
              <w:outlineLvl w:val="0"/>
              <w:rPr>
                <w:rFonts w:ascii="Arial" w:hAnsi="Arial" w:cs="Arial"/>
                <w:color w:val="000000"/>
                <w:sz w:val="12"/>
                <w:szCs w:val="12"/>
              </w:rPr>
            </w:pPr>
            <w:r w:rsidRPr="00E20A69">
              <w:rPr>
                <w:rFonts w:ascii="Arial" w:hAnsi="Arial" w:cs="Arial"/>
                <w:color w:val="000000"/>
                <w:sz w:val="12"/>
                <w:szCs w:val="12"/>
              </w:rPr>
              <w:t>Расходы на исполнение прочих государственных полномочий</w:t>
            </w:r>
          </w:p>
        </w:tc>
        <w:tc>
          <w:tcPr>
            <w:tcW w:w="850"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9580000000</w:t>
            </w:r>
          </w:p>
        </w:tc>
        <w:tc>
          <w:tcPr>
            <w:tcW w:w="417"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83 900,00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83 900,00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83 900,00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Субвенция бюджетам муниципальных районов и муниципальных округов Новгородской области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9580070710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83 900,00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83 900,00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83 900,00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Национальная экономика</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9580070710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0400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83 900,00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83 900,00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83 900,00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Сельское хозяйство и рыболовство</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9580070710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0405</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83 900,00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83 900,00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83 900,00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9580070710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0405</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83 900,00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83 900,00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83 900,00</w:t>
            </w:r>
          </w:p>
        </w:tc>
      </w:tr>
      <w:tr w:rsidR="00E20A69" w:rsidRPr="00E20A69" w:rsidTr="00E20A69">
        <w:trPr>
          <w:trHeight w:val="20"/>
        </w:trPr>
        <w:tc>
          <w:tcPr>
            <w:tcW w:w="7235" w:type="dxa"/>
            <w:shd w:val="clear" w:color="auto" w:fill="auto"/>
            <w:hideMark/>
          </w:tcPr>
          <w:p w:rsidR="00E20A69" w:rsidRPr="00E20A69" w:rsidRDefault="00E20A69" w:rsidP="00E20A69">
            <w:pPr>
              <w:outlineLvl w:val="0"/>
              <w:rPr>
                <w:rFonts w:ascii="Arial" w:hAnsi="Arial" w:cs="Arial"/>
                <w:color w:val="000000"/>
                <w:sz w:val="12"/>
                <w:szCs w:val="12"/>
              </w:rPr>
            </w:pPr>
            <w:r w:rsidRPr="00E20A69">
              <w:rPr>
                <w:rFonts w:ascii="Arial" w:hAnsi="Arial" w:cs="Arial"/>
                <w:color w:val="000000"/>
                <w:sz w:val="12"/>
                <w:szCs w:val="12"/>
              </w:rPr>
              <w:t>Расходы, связанные с составлением списков кандидатов в присяжные заседатели федеральных судов общей юрисдикции</w:t>
            </w:r>
          </w:p>
        </w:tc>
        <w:tc>
          <w:tcPr>
            <w:tcW w:w="850"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9590000000</w:t>
            </w:r>
          </w:p>
        </w:tc>
        <w:tc>
          <w:tcPr>
            <w:tcW w:w="417"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3 700,00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3 900,00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3 500,00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Субвенция бюджетам муниципальных районов, муниципальных округов и городского округа 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9590051200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3 700,00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3 900,00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3 500,00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9590051200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3 700,00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3 900,00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3 500,00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Судебная система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9590051200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0105</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3 700,00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3 900,00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3 500,00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9590051200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0105</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3 700,00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3 900,00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3 500,00</w:t>
            </w:r>
          </w:p>
        </w:tc>
      </w:tr>
      <w:tr w:rsidR="00E20A69" w:rsidRPr="00E20A69" w:rsidTr="00E20A69">
        <w:trPr>
          <w:trHeight w:val="20"/>
        </w:trPr>
        <w:tc>
          <w:tcPr>
            <w:tcW w:w="7235" w:type="dxa"/>
            <w:shd w:val="clear" w:color="auto" w:fill="auto"/>
            <w:hideMark/>
          </w:tcPr>
          <w:p w:rsidR="00E20A69" w:rsidRPr="00E20A69" w:rsidRDefault="00E20A69" w:rsidP="00E20A69">
            <w:pPr>
              <w:rPr>
                <w:rFonts w:ascii="Arial" w:hAnsi="Arial" w:cs="Arial"/>
                <w:color w:val="000000"/>
                <w:sz w:val="12"/>
                <w:szCs w:val="12"/>
              </w:rPr>
            </w:pPr>
            <w:r w:rsidRPr="00E20A69">
              <w:rPr>
                <w:rFonts w:ascii="Arial" w:hAnsi="Arial" w:cs="Arial"/>
                <w:color w:val="000000"/>
                <w:sz w:val="12"/>
                <w:szCs w:val="12"/>
              </w:rPr>
              <w:t>Предупреждение и ликвидация последствий чрезвычайных ситуаций и стихийных бедствий</w:t>
            </w:r>
          </w:p>
        </w:tc>
        <w:tc>
          <w:tcPr>
            <w:tcW w:w="850"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9600000000</w:t>
            </w:r>
          </w:p>
        </w:tc>
        <w:tc>
          <w:tcPr>
            <w:tcW w:w="417"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2 604 600,00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2 604 600,00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2 604 600,00</w:t>
            </w:r>
          </w:p>
        </w:tc>
      </w:tr>
      <w:tr w:rsidR="00E20A69" w:rsidRPr="00E20A69" w:rsidTr="00E20A69">
        <w:trPr>
          <w:trHeight w:val="20"/>
        </w:trPr>
        <w:tc>
          <w:tcPr>
            <w:tcW w:w="7235" w:type="dxa"/>
            <w:shd w:val="clear" w:color="auto" w:fill="auto"/>
            <w:hideMark/>
          </w:tcPr>
          <w:p w:rsidR="00E20A69" w:rsidRPr="00E20A69" w:rsidRDefault="00E20A69" w:rsidP="00E20A69">
            <w:pPr>
              <w:outlineLvl w:val="0"/>
              <w:rPr>
                <w:rFonts w:ascii="Arial" w:hAnsi="Arial" w:cs="Arial"/>
                <w:color w:val="000000"/>
                <w:sz w:val="12"/>
                <w:szCs w:val="12"/>
              </w:rPr>
            </w:pPr>
            <w:r w:rsidRPr="00E20A69">
              <w:rPr>
                <w:rFonts w:ascii="Arial" w:hAnsi="Arial" w:cs="Arial"/>
                <w:color w:val="000000"/>
                <w:sz w:val="12"/>
                <w:szCs w:val="12"/>
              </w:rPr>
              <w:t>Расходы на содержание службы по предупреждению и ликвидации последствий чрезвычайных ситуаций и стихийных бедствий</w:t>
            </w:r>
          </w:p>
        </w:tc>
        <w:tc>
          <w:tcPr>
            <w:tcW w:w="850"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9690000000</w:t>
            </w:r>
          </w:p>
        </w:tc>
        <w:tc>
          <w:tcPr>
            <w:tcW w:w="417"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2 604 600,00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2 604 600,00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2 604 600,00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Единая диспетчерско-дежурная служба Администрации Валдайского муниципального района-заработная плата</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9690010031</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1 916 900,00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1 916 900,00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1 916 900,00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Национальная безопасность и правоохранительная деятельность</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9690010031</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0300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1 916 900,00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1 916 900,00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1 916 900,00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9690010031</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0310</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1 916 900,00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1 916 900,00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1 916 900,00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9690010031</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0310</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1 916 900,00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1 916 900,00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1 916 900,00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Единая диспетчерско-дежурная служба Администрации Валдайского муниципального района-начисления на заработную плату</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9690010032</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578 900,00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578 900,00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578 900,00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Национальная безопасность и правоохранительная деятельность</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9690010032</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0300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578 900,00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578 900,00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578 900,00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9690010032</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0310</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578 900,00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578 900,00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578 900,00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9690010032</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0310</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578 900,00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578 900,00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578 900,00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Единая диспетчерско-дежурная служба Администрации Валдайского муниципального района-материальные затраты</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9690010033</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108 800,00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108 800,00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108 800,00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Национальная безопасность и правоохранительная деятельность</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9690010033</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0300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108 800,00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108 800,00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108 800,00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9690010033</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0310</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108 800,00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108 800,00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108 800,00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9690010033</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0310</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611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108 800,00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108 800,00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108 800,00</w:t>
            </w:r>
          </w:p>
        </w:tc>
      </w:tr>
      <w:tr w:rsidR="00E20A69" w:rsidRPr="00E20A69" w:rsidTr="00E20A69">
        <w:trPr>
          <w:trHeight w:val="20"/>
        </w:trPr>
        <w:tc>
          <w:tcPr>
            <w:tcW w:w="7235" w:type="dxa"/>
            <w:shd w:val="clear" w:color="auto" w:fill="auto"/>
            <w:hideMark/>
          </w:tcPr>
          <w:p w:rsidR="00E20A69" w:rsidRPr="00E20A69" w:rsidRDefault="00E20A69" w:rsidP="00E20A69">
            <w:pPr>
              <w:rPr>
                <w:rFonts w:ascii="Arial" w:hAnsi="Arial" w:cs="Arial"/>
                <w:color w:val="000000"/>
                <w:sz w:val="12"/>
                <w:szCs w:val="12"/>
              </w:rPr>
            </w:pPr>
            <w:r w:rsidRPr="00E20A69">
              <w:rPr>
                <w:rFonts w:ascii="Arial" w:hAnsi="Arial" w:cs="Arial"/>
                <w:color w:val="000000"/>
                <w:sz w:val="12"/>
                <w:szCs w:val="12"/>
              </w:rPr>
              <w:t>Расходы на обеспечение деятельности органов финансово-бюджетного надзора</w:t>
            </w:r>
          </w:p>
        </w:tc>
        <w:tc>
          <w:tcPr>
            <w:tcW w:w="850"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9700000000</w:t>
            </w:r>
          </w:p>
        </w:tc>
        <w:tc>
          <w:tcPr>
            <w:tcW w:w="417"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2 850 745,82</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2 850 745,82</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2 850 745,82</w:t>
            </w:r>
          </w:p>
        </w:tc>
      </w:tr>
      <w:tr w:rsidR="00E20A69" w:rsidRPr="00E20A69" w:rsidTr="00E20A69">
        <w:trPr>
          <w:trHeight w:val="20"/>
        </w:trPr>
        <w:tc>
          <w:tcPr>
            <w:tcW w:w="7235" w:type="dxa"/>
            <w:shd w:val="clear" w:color="auto" w:fill="auto"/>
            <w:hideMark/>
          </w:tcPr>
          <w:p w:rsidR="00E20A69" w:rsidRPr="00E20A69" w:rsidRDefault="00E20A69" w:rsidP="00E20A69">
            <w:pPr>
              <w:outlineLvl w:val="0"/>
              <w:rPr>
                <w:rFonts w:ascii="Arial" w:hAnsi="Arial" w:cs="Arial"/>
                <w:color w:val="000000"/>
                <w:sz w:val="12"/>
                <w:szCs w:val="12"/>
              </w:rPr>
            </w:pPr>
            <w:r w:rsidRPr="00E20A69">
              <w:rPr>
                <w:rFonts w:ascii="Arial" w:hAnsi="Arial" w:cs="Arial"/>
                <w:color w:val="000000"/>
                <w:sz w:val="12"/>
                <w:szCs w:val="12"/>
              </w:rPr>
              <w:t>Расходы на обеспечение функций Контрольно-счетной палаты Валдайского муниципального района</w:t>
            </w:r>
          </w:p>
        </w:tc>
        <w:tc>
          <w:tcPr>
            <w:tcW w:w="850"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9790000000</w:t>
            </w:r>
          </w:p>
        </w:tc>
        <w:tc>
          <w:tcPr>
            <w:tcW w:w="417"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2 850 745,82</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2 850 745,82</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2 850 745,82</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Расходы на обеспечение функций органов местного самоуправления</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9790001000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2 342 665,82</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2 342 665,82</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2 342 665,82</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9790001000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2 342 665,82</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2 342 665,82</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2 342 665,82</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9790001000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0106</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2 342 665,82</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2 342 665,82</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2 342 665,82</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Фонд оплаты труда государственных (муниципальных) органов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9790001000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0106</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1 469 075,83</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1 469 075,83</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1 469 075,83</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9790001000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0106</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105 020,00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105 020,00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105 020,00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9790001000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0106</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129</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443 660,90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443 660,90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443 660,90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Закупка товаров, работ, услуг в сфере информационно-коммуникационных технологий</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9790001000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0106</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61 200,00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61 200,00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61 200,00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9790001000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0106</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263 709,09</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263 709,09</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263 709,09</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Иные межбюджетные трансферты в связи с передачей полномочий контрольно – счетных органов городского и сельских поселений на основании заключенных соглашений</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9790002100</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508 080,00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508 080,00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508 080,00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Общегосударственные вопросы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9790002100</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0100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508 080,00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508 080,00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508 080,00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9790002100</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0106</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508 080,00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508 080,00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508 080,00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Фонд оплаты труда государственных (муниципальных) органов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9790002100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0106</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121</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360 008,00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360 008,00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360 008,00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Иные выплаты персоналу государственных (муниципальных) органов, за исключением фонда оплаты труда</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9790002100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0106</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28 480,00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28 480,00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28 480,00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9790002100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0106</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129</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108 722,42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108 722,42</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108 722,42</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Прочая закупка товаров, работ и услуг</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9790002100</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0106</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244</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10 869,58</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10 869,58</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10 869,58</w:t>
            </w:r>
          </w:p>
        </w:tc>
      </w:tr>
      <w:tr w:rsidR="00E20A69" w:rsidRPr="00E20A69" w:rsidTr="00E20A69">
        <w:trPr>
          <w:trHeight w:val="20"/>
        </w:trPr>
        <w:tc>
          <w:tcPr>
            <w:tcW w:w="7235" w:type="dxa"/>
            <w:shd w:val="clear" w:color="auto" w:fill="auto"/>
            <w:hideMark/>
          </w:tcPr>
          <w:p w:rsidR="00E20A69" w:rsidRPr="00E20A69" w:rsidRDefault="00E20A69" w:rsidP="00E20A69">
            <w:pPr>
              <w:rPr>
                <w:rFonts w:ascii="Arial" w:hAnsi="Arial" w:cs="Arial"/>
                <w:color w:val="000000"/>
                <w:sz w:val="12"/>
                <w:szCs w:val="12"/>
              </w:rPr>
            </w:pPr>
            <w:r w:rsidRPr="00E20A69">
              <w:rPr>
                <w:rFonts w:ascii="Arial" w:hAnsi="Arial" w:cs="Arial"/>
                <w:color w:val="000000"/>
                <w:sz w:val="12"/>
                <w:szCs w:val="12"/>
              </w:rPr>
              <w:t>Прочие расходы</w:t>
            </w:r>
          </w:p>
        </w:tc>
        <w:tc>
          <w:tcPr>
            <w:tcW w:w="850"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9900000000</w:t>
            </w:r>
          </w:p>
        </w:tc>
        <w:tc>
          <w:tcPr>
            <w:tcW w:w="417" w:type="dxa"/>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7 713 147,50</w:t>
            </w:r>
          </w:p>
        </w:tc>
        <w:tc>
          <w:tcPr>
            <w:tcW w:w="0" w:type="auto"/>
            <w:shd w:val="clear" w:color="auto" w:fill="auto"/>
            <w:noWrap/>
            <w:hideMark/>
          </w:tcPr>
          <w:p w:rsidR="00E20A69" w:rsidRPr="00E20A69" w:rsidRDefault="00E20A69" w:rsidP="00E20A69">
            <w:pPr>
              <w:jc w:val="right"/>
              <w:rPr>
                <w:rFonts w:ascii="Arial" w:hAnsi="Arial" w:cs="Arial"/>
                <w:color w:val="000000"/>
                <w:sz w:val="12"/>
                <w:szCs w:val="12"/>
              </w:rPr>
            </w:pPr>
            <w:r w:rsidRPr="00E20A69">
              <w:rPr>
                <w:rFonts w:ascii="Arial" w:hAnsi="Arial" w:cs="Arial"/>
                <w:color w:val="000000"/>
                <w:sz w:val="12"/>
                <w:szCs w:val="12"/>
              </w:rPr>
              <w:t>15 451 508,90</w:t>
            </w:r>
          </w:p>
        </w:tc>
      </w:tr>
      <w:tr w:rsidR="00E20A69" w:rsidRPr="00E20A69" w:rsidTr="00E20A69">
        <w:trPr>
          <w:trHeight w:val="20"/>
        </w:trPr>
        <w:tc>
          <w:tcPr>
            <w:tcW w:w="7235" w:type="dxa"/>
            <w:shd w:val="clear" w:color="auto" w:fill="auto"/>
            <w:hideMark/>
          </w:tcPr>
          <w:p w:rsidR="00E20A69" w:rsidRPr="00E20A69" w:rsidRDefault="00E20A69" w:rsidP="00E20A69">
            <w:pPr>
              <w:outlineLvl w:val="0"/>
              <w:rPr>
                <w:rFonts w:ascii="Arial" w:hAnsi="Arial" w:cs="Arial"/>
                <w:color w:val="000000"/>
                <w:sz w:val="12"/>
                <w:szCs w:val="12"/>
              </w:rPr>
            </w:pPr>
            <w:r w:rsidRPr="00E20A69">
              <w:rPr>
                <w:rFonts w:ascii="Arial" w:hAnsi="Arial" w:cs="Arial"/>
                <w:color w:val="000000"/>
                <w:sz w:val="12"/>
                <w:szCs w:val="12"/>
              </w:rPr>
              <w:t>Прочие расходы, не отнесенные к муниципальным программам</w:t>
            </w:r>
          </w:p>
        </w:tc>
        <w:tc>
          <w:tcPr>
            <w:tcW w:w="850"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9990000000</w:t>
            </w:r>
          </w:p>
        </w:tc>
        <w:tc>
          <w:tcPr>
            <w:tcW w:w="417" w:type="dxa"/>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0"/>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7 713 147,50</w:t>
            </w:r>
          </w:p>
        </w:tc>
        <w:tc>
          <w:tcPr>
            <w:tcW w:w="0" w:type="auto"/>
            <w:shd w:val="clear" w:color="auto" w:fill="auto"/>
            <w:noWrap/>
            <w:hideMark/>
          </w:tcPr>
          <w:p w:rsidR="00E20A69" w:rsidRPr="00E20A69" w:rsidRDefault="00E20A69" w:rsidP="00E20A69">
            <w:pPr>
              <w:jc w:val="right"/>
              <w:outlineLvl w:val="0"/>
              <w:rPr>
                <w:rFonts w:ascii="Arial" w:hAnsi="Arial" w:cs="Arial"/>
                <w:color w:val="000000"/>
                <w:sz w:val="12"/>
                <w:szCs w:val="12"/>
              </w:rPr>
            </w:pPr>
            <w:r w:rsidRPr="00E20A69">
              <w:rPr>
                <w:rFonts w:ascii="Arial" w:hAnsi="Arial" w:cs="Arial"/>
                <w:color w:val="000000"/>
                <w:sz w:val="12"/>
                <w:szCs w:val="12"/>
              </w:rPr>
              <w:t>15 451 508,90</w:t>
            </w:r>
          </w:p>
        </w:tc>
      </w:tr>
      <w:tr w:rsidR="00E20A69" w:rsidRPr="00E20A69" w:rsidTr="00E20A69">
        <w:trPr>
          <w:trHeight w:val="20"/>
        </w:trPr>
        <w:tc>
          <w:tcPr>
            <w:tcW w:w="7235" w:type="dxa"/>
            <w:shd w:val="clear" w:color="auto" w:fill="auto"/>
            <w:hideMark/>
          </w:tcPr>
          <w:p w:rsidR="00E20A69" w:rsidRPr="00E20A69" w:rsidRDefault="00E20A69" w:rsidP="00E20A69">
            <w:pPr>
              <w:outlineLvl w:val="2"/>
              <w:rPr>
                <w:rFonts w:ascii="Arial" w:hAnsi="Arial" w:cs="Arial"/>
                <w:color w:val="000000"/>
                <w:sz w:val="12"/>
                <w:szCs w:val="12"/>
              </w:rPr>
            </w:pPr>
            <w:r w:rsidRPr="00E20A69">
              <w:rPr>
                <w:rFonts w:ascii="Arial" w:hAnsi="Arial" w:cs="Arial"/>
                <w:color w:val="000000"/>
                <w:sz w:val="12"/>
                <w:szCs w:val="12"/>
              </w:rPr>
              <w:t>Условно утвержденные расходы</w:t>
            </w:r>
          </w:p>
        </w:tc>
        <w:tc>
          <w:tcPr>
            <w:tcW w:w="850"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9990099999</w:t>
            </w:r>
          </w:p>
        </w:tc>
        <w:tc>
          <w:tcPr>
            <w:tcW w:w="417" w:type="dxa"/>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0000</w:t>
            </w:r>
          </w:p>
        </w:tc>
        <w:tc>
          <w:tcPr>
            <w:tcW w:w="0" w:type="auto"/>
            <w:shd w:val="clear" w:color="auto" w:fill="auto"/>
            <w:noWrap/>
            <w:hideMark/>
          </w:tcPr>
          <w:p w:rsidR="00E20A69" w:rsidRPr="00E20A69" w:rsidRDefault="00E20A69" w:rsidP="00E20A69">
            <w:pPr>
              <w:jc w:val="center"/>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7 713 147,50</w:t>
            </w:r>
          </w:p>
        </w:tc>
        <w:tc>
          <w:tcPr>
            <w:tcW w:w="0" w:type="auto"/>
            <w:shd w:val="clear" w:color="auto" w:fill="auto"/>
            <w:noWrap/>
            <w:hideMark/>
          </w:tcPr>
          <w:p w:rsidR="00E20A69" w:rsidRPr="00E20A69" w:rsidRDefault="00E20A69" w:rsidP="00E20A69">
            <w:pPr>
              <w:jc w:val="right"/>
              <w:outlineLvl w:val="2"/>
              <w:rPr>
                <w:rFonts w:ascii="Arial" w:hAnsi="Arial" w:cs="Arial"/>
                <w:color w:val="000000"/>
                <w:sz w:val="12"/>
                <w:szCs w:val="12"/>
              </w:rPr>
            </w:pPr>
            <w:r w:rsidRPr="00E20A69">
              <w:rPr>
                <w:rFonts w:ascii="Arial" w:hAnsi="Arial" w:cs="Arial"/>
                <w:color w:val="000000"/>
                <w:sz w:val="12"/>
                <w:szCs w:val="12"/>
              </w:rPr>
              <w:t>15 451 508,90</w:t>
            </w:r>
          </w:p>
        </w:tc>
      </w:tr>
      <w:tr w:rsidR="00E20A69" w:rsidRPr="00E20A69" w:rsidTr="00E20A69">
        <w:trPr>
          <w:trHeight w:val="20"/>
        </w:trPr>
        <w:tc>
          <w:tcPr>
            <w:tcW w:w="7235" w:type="dxa"/>
            <w:shd w:val="clear" w:color="auto" w:fill="auto"/>
            <w:hideMark/>
          </w:tcPr>
          <w:p w:rsidR="00E20A69" w:rsidRPr="00E20A69" w:rsidRDefault="00E20A69" w:rsidP="00E20A69">
            <w:pPr>
              <w:outlineLvl w:val="3"/>
              <w:rPr>
                <w:rFonts w:ascii="Arial" w:hAnsi="Arial" w:cs="Arial"/>
                <w:color w:val="000000"/>
                <w:sz w:val="12"/>
                <w:szCs w:val="12"/>
              </w:rPr>
            </w:pPr>
            <w:r w:rsidRPr="00E20A69">
              <w:rPr>
                <w:rFonts w:ascii="Arial" w:hAnsi="Arial" w:cs="Arial"/>
                <w:color w:val="000000"/>
                <w:sz w:val="12"/>
                <w:szCs w:val="12"/>
              </w:rPr>
              <w:t>Условно утвержденные расходы</w:t>
            </w:r>
          </w:p>
        </w:tc>
        <w:tc>
          <w:tcPr>
            <w:tcW w:w="850"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9990099999</w:t>
            </w:r>
          </w:p>
        </w:tc>
        <w:tc>
          <w:tcPr>
            <w:tcW w:w="417" w:type="dxa"/>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9900</w:t>
            </w:r>
          </w:p>
        </w:tc>
        <w:tc>
          <w:tcPr>
            <w:tcW w:w="0" w:type="auto"/>
            <w:shd w:val="clear" w:color="auto" w:fill="auto"/>
            <w:noWrap/>
            <w:hideMark/>
          </w:tcPr>
          <w:p w:rsidR="00E20A69" w:rsidRPr="00E20A69" w:rsidRDefault="00E20A69" w:rsidP="00E20A69">
            <w:pPr>
              <w:jc w:val="center"/>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7 713 147,50</w:t>
            </w:r>
          </w:p>
        </w:tc>
        <w:tc>
          <w:tcPr>
            <w:tcW w:w="0" w:type="auto"/>
            <w:shd w:val="clear" w:color="auto" w:fill="auto"/>
            <w:noWrap/>
            <w:hideMark/>
          </w:tcPr>
          <w:p w:rsidR="00E20A69" w:rsidRPr="00E20A69" w:rsidRDefault="00E20A69" w:rsidP="00E20A69">
            <w:pPr>
              <w:jc w:val="right"/>
              <w:outlineLvl w:val="3"/>
              <w:rPr>
                <w:rFonts w:ascii="Arial" w:hAnsi="Arial" w:cs="Arial"/>
                <w:color w:val="000000"/>
                <w:sz w:val="12"/>
                <w:szCs w:val="12"/>
              </w:rPr>
            </w:pPr>
            <w:r w:rsidRPr="00E20A69">
              <w:rPr>
                <w:rFonts w:ascii="Arial" w:hAnsi="Arial" w:cs="Arial"/>
                <w:color w:val="000000"/>
                <w:sz w:val="12"/>
                <w:szCs w:val="12"/>
              </w:rPr>
              <w:t>15 451 508,90</w:t>
            </w:r>
          </w:p>
        </w:tc>
      </w:tr>
      <w:tr w:rsidR="00E20A69" w:rsidRPr="00E20A69" w:rsidTr="00E20A69">
        <w:trPr>
          <w:trHeight w:val="20"/>
        </w:trPr>
        <w:tc>
          <w:tcPr>
            <w:tcW w:w="7235" w:type="dxa"/>
            <w:shd w:val="clear" w:color="auto" w:fill="auto"/>
            <w:hideMark/>
          </w:tcPr>
          <w:p w:rsidR="00E20A69" w:rsidRPr="00E20A69" w:rsidRDefault="00E20A69" w:rsidP="00E20A69">
            <w:pPr>
              <w:outlineLvl w:val="4"/>
              <w:rPr>
                <w:rFonts w:ascii="Arial" w:hAnsi="Arial" w:cs="Arial"/>
                <w:color w:val="000000"/>
                <w:sz w:val="12"/>
                <w:szCs w:val="12"/>
              </w:rPr>
            </w:pPr>
            <w:r w:rsidRPr="00E20A69">
              <w:rPr>
                <w:rFonts w:ascii="Arial" w:hAnsi="Arial" w:cs="Arial"/>
                <w:color w:val="000000"/>
                <w:sz w:val="12"/>
                <w:szCs w:val="12"/>
              </w:rPr>
              <w:t>Условно утвержденные расходы</w:t>
            </w:r>
          </w:p>
        </w:tc>
        <w:tc>
          <w:tcPr>
            <w:tcW w:w="850"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9990099999</w:t>
            </w:r>
          </w:p>
        </w:tc>
        <w:tc>
          <w:tcPr>
            <w:tcW w:w="417" w:type="dxa"/>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9999</w:t>
            </w:r>
          </w:p>
        </w:tc>
        <w:tc>
          <w:tcPr>
            <w:tcW w:w="0" w:type="auto"/>
            <w:shd w:val="clear" w:color="auto" w:fill="auto"/>
            <w:noWrap/>
            <w:hideMark/>
          </w:tcPr>
          <w:p w:rsidR="00E20A69" w:rsidRPr="00E20A69" w:rsidRDefault="00E20A69" w:rsidP="00E20A69">
            <w:pPr>
              <w:jc w:val="center"/>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7 713 147,50</w:t>
            </w:r>
          </w:p>
        </w:tc>
        <w:tc>
          <w:tcPr>
            <w:tcW w:w="0" w:type="auto"/>
            <w:shd w:val="clear" w:color="auto" w:fill="auto"/>
            <w:noWrap/>
            <w:hideMark/>
          </w:tcPr>
          <w:p w:rsidR="00E20A69" w:rsidRPr="00E20A69" w:rsidRDefault="00E20A69" w:rsidP="00E20A69">
            <w:pPr>
              <w:jc w:val="right"/>
              <w:outlineLvl w:val="4"/>
              <w:rPr>
                <w:rFonts w:ascii="Arial" w:hAnsi="Arial" w:cs="Arial"/>
                <w:color w:val="000000"/>
                <w:sz w:val="12"/>
                <w:szCs w:val="12"/>
              </w:rPr>
            </w:pPr>
            <w:r w:rsidRPr="00E20A69">
              <w:rPr>
                <w:rFonts w:ascii="Arial" w:hAnsi="Arial" w:cs="Arial"/>
                <w:color w:val="000000"/>
                <w:sz w:val="12"/>
                <w:szCs w:val="12"/>
              </w:rPr>
              <w:t>15 451 508,90</w:t>
            </w:r>
          </w:p>
        </w:tc>
      </w:tr>
      <w:tr w:rsidR="00E20A69" w:rsidRPr="00E20A69" w:rsidTr="00E20A69">
        <w:trPr>
          <w:trHeight w:val="20"/>
        </w:trPr>
        <w:tc>
          <w:tcPr>
            <w:tcW w:w="7235" w:type="dxa"/>
            <w:shd w:val="clear" w:color="auto" w:fill="auto"/>
            <w:hideMark/>
          </w:tcPr>
          <w:p w:rsidR="00E20A69" w:rsidRPr="00E20A69" w:rsidRDefault="00E20A69" w:rsidP="00E20A69">
            <w:pPr>
              <w:outlineLvl w:val="5"/>
              <w:rPr>
                <w:rFonts w:ascii="Arial" w:hAnsi="Arial" w:cs="Arial"/>
                <w:color w:val="000000"/>
                <w:sz w:val="12"/>
                <w:szCs w:val="12"/>
              </w:rPr>
            </w:pPr>
            <w:r w:rsidRPr="00E20A69">
              <w:rPr>
                <w:rFonts w:ascii="Arial" w:hAnsi="Arial" w:cs="Arial"/>
                <w:color w:val="000000"/>
                <w:sz w:val="12"/>
                <w:szCs w:val="12"/>
              </w:rPr>
              <w:t>Условно утвержденные расходы</w:t>
            </w:r>
          </w:p>
        </w:tc>
        <w:tc>
          <w:tcPr>
            <w:tcW w:w="850"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9990099999</w:t>
            </w:r>
          </w:p>
        </w:tc>
        <w:tc>
          <w:tcPr>
            <w:tcW w:w="417" w:type="dxa"/>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9999</w:t>
            </w:r>
          </w:p>
        </w:tc>
        <w:tc>
          <w:tcPr>
            <w:tcW w:w="0" w:type="auto"/>
            <w:shd w:val="clear" w:color="auto" w:fill="auto"/>
            <w:noWrap/>
            <w:hideMark/>
          </w:tcPr>
          <w:p w:rsidR="00E20A69" w:rsidRPr="00E20A69" w:rsidRDefault="00E20A69" w:rsidP="00E20A69">
            <w:pPr>
              <w:jc w:val="center"/>
              <w:outlineLvl w:val="5"/>
              <w:rPr>
                <w:rFonts w:ascii="Arial" w:hAnsi="Arial" w:cs="Arial"/>
                <w:color w:val="000000"/>
                <w:sz w:val="12"/>
                <w:szCs w:val="12"/>
              </w:rPr>
            </w:pPr>
            <w:r w:rsidRPr="00E20A69">
              <w:rPr>
                <w:rFonts w:ascii="Arial" w:hAnsi="Arial" w:cs="Arial"/>
                <w:color w:val="000000"/>
                <w:sz w:val="12"/>
                <w:szCs w:val="12"/>
              </w:rPr>
              <w:t>999</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0,00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7 713 147,50</w:t>
            </w:r>
          </w:p>
        </w:tc>
        <w:tc>
          <w:tcPr>
            <w:tcW w:w="0" w:type="auto"/>
            <w:shd w:val="clear" w:color="auto" w:fill="auto"/>
            <w:noWrap/>
            <w:hideMark/>
          </w:tcPr>
          <w:p w:rsidR="00E20A69" w:rsidRPr="00E20A69" w:rsidRDefault="00E20A69" w:rsidP="00E20A69">
            <w:pPr>
              <w:jc w:val="right"/>
              <w:outlineLvl w:val="5"/>
              <w:rPr>
                <w:rFonts w:ascii="Arial" w:hAnsi="Arial" w:cs="Arial"/>
                <w:color w:val="000000"/>
                <w:sz w:val="12"/>
                <w:szCs w:val="12"/>
              </w:rPr>
            </w:pPr>
            <w:r w:rsidRPr="00E20A69">
              <w:rPr>
                <w:rFonts w:ascii="Arial" w:hAnsi="Arial" w:cs="Arial"/>
                <w:color w:val="000000"/>
                <w:sz w:val="12"/>
                <w:szCs w:val="12"/>
              </w:rPr>
              <w:t>15 451 508,90</w:t>
            </w:r>
          </w:p>
        </w:tc>
      </w:tr>
      <w:tr w:rsidR="00E20A69" w:rsidRPr="00E20A69" w:rsidTr="00E20A69">
        <w:trPr>
          <w:trHeight w:val="20"/>
        </w:trPr>
        <w:tc>
          <w:tcPr>
            <w:tcW w:w="0" w:type="auto"/>
            <w:gridSpan w:val="4"/>
            <w:shd w:val="clear" w:color="auto" w:fill="auto"/>
            <w:noWrap/>
            <w:vAlign w:val="bottom"/>
            <w:hideMark/>
          </w:tcPr>
          <w:p w:rsidR="00E20A69" w:rsidRPr="00E20A69" w:rsidRDefault="00E20A69" w:rsidP="00E20A69">
            <w:pPr>
              <w:jc w:val="right"/>
              <w:rPr>
                <w:rFonts w:ascii="Arial" w:hAnsi="Arial" w:cs="Arial"/>
                <w:b/>
                <w:bCs/>
                <w:color w:val="000000"/>
                <w:sz w:val="12"/>
                <w:szCs w:val="12"/>
              </w:rPr>
            </w:pPr>
            <w:r w:rsidRPr="00E20A69">
              <w:rPr>
                <w:rFonts w:ascii="Arial" w:hAnsi="Arial" w:cs="Arial"/>
                <w:b/>
                <w:bCs/>
                <w:color w:val="000000"/>
                <w:sz w:val="12"/>
                <w:szCs w:val="12"/>
              </w:rPr>
              <w:t xml:space="preserve">Всего расходов: </w:t>
            </w:r>
          </w:p>
        </w:tc>
        <w:tc>
          <w:tcPr>
            <w:tcW w:w="0" w:type="auto"/>
            <w:shd w:val="clear" w:color="auto" w:fill="auto"/>
            <w:noWrap/>
            <w:hideMark/>
          </w:tcPr>
          <w:p w:rsidR="00E20A69" w:rsidRPr="00E20A69" w:rsidRDefault="00E20A69" w:rsidP="00E20A69">
            <w:pPr>
              <w:jc w:val="right"/>
              <w:rPr>
                <w:rFonts w:ascii="Arial" w:hAnsi="Arial" w:cs="Arial"/>
                <w:b/>
                <w:bCs/>
                <w:color w:val="000000"/>
                <w:sz w:val="12"/>
                <w:szCs w:val="12"/>
              </w:rPr>
            </w:pPr>
            <w:r w:rsidRPr="00E20A69">
              <w:rPr>
                <w:rFonts w:ascii="Arial" w:hAnsi="Arial" w:cs="Arial"/>
                <w:b/>
                <w:bCs/>
                <w:color w:val="000000"/>
                <w:sz w:val="12"/>
                <w:szCs w:val="12"/>
              </w:rPr>
              <w:t>797 909 094,08</w:t>
            </w:r>
          </w:p>
        </w:tc>
        <w:tc>
          <w:tcPr>
            <w:tcW w:w="0" w:type="auto"/>
            <w:shd w:val="clear" w:color="auto" w:fill="auto"/>
            <w:noWrap/>
            <w:hideMark/>
          </w:tcPr>
          <w:p w:rsidR="00E20A69" w:rsidRPr="00E20A69" w:rsidRDefault="00E20A69" w:rsidP="00E20A69">
            <w:pPr>
              <w:jc w:val="right"/>
              <w:rPr>
                <w:rFonts w:ascii="Arial" w:hAnsi="Arial" w:cs="Arial"/>
                <w:b/>
                <w:bCs/>
                <w:color w:val="000000"/>
                <w:sz w:val="12"/>
                <w:szCs w:val="12"/>
              </w:rPr>
            </w:pPr>
            <w:r w:rsidRPr="00E20A69">
              <w:rPr>
                <w:rFonts w:ascii="Arial" w:hAnsi="Arial" w:cs="Arial"/>
                <w:b/>
                <w:bCs/>
                <w:color w:val="000000"/>
                <w:sz w:val="12"/>
                <w:szCs w:val="12"/>
              </w:rPr>
              <w:t>601 030 812,97</w:t>
            </w:r>
          </w:p>
        </w:tc>
        <w:tc>
          <w:tcPr>
            <w:tcW w:w="0" w:type="auto"/>
            <w:shd w:val="clear" w:color="auto" w:fill="auto"/>
            <w:noWrap/>
            <w:hideMark/>
          </w:tcPr>
          <w:p w:rsidR="00E20A69" w:rsidRPr="00E20A69" w:rsidRDefault="00E20A69" w:rsidP="00E20A69">
            <w:pPr>
              <w:jc w:val="right"/>
              <w:rPr>
                <w:rFonts w:ascii="Arial" w:hAnsi="Arial" w:cs="Arial"/>
                <w:b/>
                <w:bCs/>
                <w:color w:val="000000"/>
                <w:sz w:val="12"/>
                <w:szCs w:val="12"/>
              </w:rPr>
            </w:pPr>
            <w:r w:rsidRPr="00E20A69">
              <w:rPr>
                <w:rFonts w:ascii="Arial" w:hAnsi="Arial" w:cs="Arial"/>
                <w:b/>
                <w:bCs/>
                <w:color w:val="000000"/>
                <w:sz w:val="12"/>
                <w:szCs w:val="12"/>
              </w:rPr>
              <w:t>608 798 944,09</w:t>
            </w:r>
          </w:p>
        </w:tc>
      </w:tr>
    </w:tbl>
    <w:p w:rsidR="000D66C0" w:rsidRPr="004D3BF9" w:rsidRDefault="000D66C0" w:rsidP="0011203E">
      <w:pPr>
        <w:shd w:val="clear" w:color="auto" w:fill="FFFFFF"/>
        <w:suppressAutoHyphens/>
        <w:jc w:val="center"/>
        <w:rPr>
          <w:rFonts w:ascii="Arial" w:hAnsi="Arial" w:cs="Arial"/>
          <w:sz w:val="4"/>
          <w:szCs w:val="4"/>
        </w:rPr>
      </w:pPr>
    </w:p>
    <w:p w:rsidR="00E20A69" w:rsidRPr="00D805C5" w:rsidRDefault="00E20A69" w:rsidP="00E20A69">
      <w:pPr>
        <w:shd w:val="clear" w:color="auto" w:fill="FFFFFF"/>
        <w:suppressAutoHyphens/>
        <w:ind w:left="7938"/>
        <w:jc w:val="center"/>
        <w:rPr>
          <w:rFonts w:ascii="Arial" w:hAnsi="Arial" w:cs="Arial"/>
          <w:sz w:val="12"/>
          <w:szCs w:val="12"/>
        </w:rPr>
      </w:pPr>
      <w:r w:rsidRPr="00D805C5">
        <w:rPr>
          <w:rFonts w:ascii="Arial" w:hAnsi="Arial" w:cs="Arial"/>
          <w:b/>
          <w:bCs/>
          <w:color w:val="000000"/>
          <w:sz w:val="12"/>
          <w:szCs w:val="12"/>
        </w:rPr>
        <w:t xml:space="preserve">Приложение </w:t>
      </w:r>
      <w:r>
        <w:rPr>
          <w:rFonts w:ascii="Arial" w:hAnsi="Arial" w:cs="Arial"/>
          <w:b/>
          <w:bCs/>
          <w:color w:val="000000"/>
          <w:sz w:val="12"/>
          <w:szCs w:val="12"/>
        </w:rPr>
        <w:t>9</w:t>
      </w:r>
    </w:p>
    <w:p w:rsidR="00E20A69" w:rsidRPr="00D805C5" w:rsidRDefault="00E20A69" w:rsidP="00E20A69">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к решению Думы Валдайского муниципального района </w:t>
      </w:r>
    </w:p>
    <w:p w:rsidR="00E20A69" w:rsidRPr="00D805C5" w:rsidRDefault="00E20A69" w:rsidP="00E20A69">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"О бюджете Валдайского муниципального района </w:t>
      </w:r>
    </w:p>
    <w:p w:rsidR="00E20A69" w:rsidRDefault="00E20A69" w:rsidP="00E20A69">
      <w:pPr>
        <w:shd w:val="clear" w:color="auto" w:fill="FFFFFF"/>
        <w:suppressAutoHyphens/>
        <w:ind w:left="7938"/>
        <w:jc w:val="center"/>
        <w:rPr>
          <w:rFonts w:ascii="Arial" w:hAnsi="Arial" w:cs="Arial"/>
          <w:sz w:val="12"/>
          <w:szCs w:val="12"/>
        </w:rPr>
      </w:pPr>
      <w:r w:rsidRPr="00D805C5">
        <w:rPr>
          <w:rFonts w:ascii="Arial" w:hAnsi="Arial" w:cs="Arial"/>
          <w:sz w:val="12"/>
          <w:szCs w:val="12"/>
        </w:rPr>
        <w:t>на 202</w:t>
      </w:r>
      <w:r>
        <w:rPr>
          <w:rFonts w:ascii="Arial" w:hAnsi="Arial" w:cs="Arial"/>
          <w:sz w:val="12"/>
          <w:szCs w:val="12"/>
        </w:rPr>
        <w:t xml:space="preserve">3 год и на плановый период 2024 и </w:t>
      </w:r>
      <w:r w:rsidRPr="00D805C5">
        <w:rPr>
          <w:rFonts w:ascii="Arial" w:hAnsi="Arial" w:cs="Arial"/>
          <w:sz w:val="12"/>
          <w:szCs w:val="12"/>
        </w:rPr>
        <w:t>2025 годов"</w:t>
      </w:r>
    </w:p>
    <w:p w:rsidR="00E20A69" w:rsidRPr="00E20A69" w:rsidRDefault="00E20A69" w:rsidP="00E20A69">
      <w:pPr>
        <w:jc w:val="center"/>
        <w:rPr>
          <w:rFonts w:ascii="Arial" w:hAnsi="Arial" w:cs="Arial"/>
          <w:bCs/>
          <w:sz w:val="16"/>
          <w:szCs w:val="16"/>
        </w:rPr>
      </w:pPr>
      <w:r w:rsidRPr="00E20A69">
        <w:rPr>
          <w:rFonts w:ascii="Arial" w:hAnsi="Arial" w:cs="Arial"/>
          <w:bCs/>
          <w:sz w:val="16"/>
          <w:szCs w:val="16"/>
        </w:rPr>
        <w:t>Дотация на выравнивание бюджетной обеспеченности поселений</w:t>
      </w:r>
    </w:p>
    <w:p w:rsidR="00E20A69" w:rsidRDefault="00E20A69" w:rsidP="00E20A69">
      <w:pPr>
        <w:jc w:val="center"/>
        <w:rPr>
          <w:rFonts w:ascii="Arial" w:hAnsi="Arial" w:cs="Arial"/>
          <w:bCs/>
          <w:sz w:val="16"/>
          <w:szCs w:val="16"/>
        </w:rPr>
      </w:pPr>
      <w:r w:rsidRPr="00E20A69">
        <w:rPr>
          <w:rFonts w:ascii="Arial" w:hAnsi="Arial" w:cs="Arial"/>
          <w:bCs/>
          <w:sz w:val="16"/>
          <w:szCs w:val="16"/>
        </w:rPr>
        <w:t xml:space="preserve">(Субвенции на осуществление государственных полномочий по расчёту и предоставлению </w:t>
      </w:r>
    </w:p>
    <w:p w:rsidR="00E20A69" w:rsidRPr="00E20A69" w:rsidRDefault="00E20A69" w:rsidP="00E20A69">
      <w:pPr>
        <w:jc w:val="center"/>
        <w:rPr>
          <w:rFonts w:ascii="Arial" w:hAnsi="Arial" w:cs="Arial"/>
          <w:bCs/>
          <w:sz w:val="16"/>
          <w:szCs w:val="16"/>
        </w:rPr>
      </w:pPr>
      <w:r w:rsidRPr="00E20A69">
        <w:rPr>
          <w:rFonts w:ascii="Arial" w:hAnsi="Arial" w:cs="Arial"/>
          <w:bCs/>
          <w:sz w:val="16"/>
          <w:szCs w:val="16"/>
        </w:rPr>
        <w:t>дотаций на выравнивание бюджетной обеспеченности поселений )</w:t>
      </w:r>
    </w:p>
    <w:p w:rsidR="00E20A69" w:rsidRPr="00E20A69" w:rsidRDefault="00E20A69" w:rsidP="00E20A69">
      <w:pPr>
        <w:ind w:left="7080" w:firstLine="708"/>
        <w:jc w:val="right"/>
        <w:rPr>
          <w:rFonts w:ascii="Arial" w:hAnsi="Arial" w:cs="Arial"/>
          <w:bCs/>
          <w:sz w:val="12"/>
          <w:szCs w:val="12"/>
        </w:rPr>
      </w:pPr>
      <w:r w:rsidRPr="00E20A69">
        <w:rPr>
          <w:rFonts w:ascii="Arial" w:hAnsi="Arial" w:cs="Arial"/>
          <w:bCs/>
          <w:sz w:val="12"/>
          <w:szCs w:val="12"/>
        </w:rPr>
        <w:t>(рублей)</w:t>
      </w:r>
    </w:p>
    <w:tbl>
      <w:tblPr>
        <w:tblW w:w="492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658"/>
        <w:gridCol w:w="5724"/>
        <w:gridCol w:w="1774"/>
        <w:gridCol w:w="1635"/>
        <w:gridCol w:w="1549"/>
      </w:tblGrid>
      <w:tr w:rsidR="00E20A69" w:rsidRPr="005B327D" w:rsidTr="005B327D">
        <w:trPr>
          <w:trHeight w:val="20"/>
        </w:trPr>
        <w:tc>
          <w:tcPr>
            <w:tcW w:w="290"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w:t>
            </w:r>
          </w:p>
        </w:tc>
        <w:tc>
          <w:tcPr>
            <w:tcW w:w="2524"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Муниципальное образование</w:t>
            </w:r>
          </w:p>
        </w:tc>
        <w:tc>
          <w:tcPr>
            <w:tcW w:w="782"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2023 год</w:t>
            </w:r>
          </w:p>
        </w:tc>
        <w:tc>
          <w:tcPr>
            <w:tcW w:w="721"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2024 год</w:t>
            </w:r>
          </w:p>
        </w:tc>
        <w:tc>
          <w:tcPr>
            <w:tcW w:w="683"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2025 год</w:t>
            </w:r>
          </w:p>
        </w:tc>
      </w:tr>
      <w:tr w:rsidR="00E20A69" w:rsidRPr="005B327D" w:rsidTr="005B327D">
        <w:trPr>
          <w:trHeight w:val="20"/>
        </w:trPr>
        <w:tc>
          <w:tcPr>
            <w:tcW w:w="290"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1.</w:t>
            </w:r>
          </w:p>
        </w:tc>
        <w:tc>
          <w:tcPr>
            <w:tcW w:w="2524" w:type="pct"/>
          </w:tcPr>
          <w:p w:rsidR="00E20A69" w:rsidRPr="005B327D" w:rsidRDefault="00E20A69" w:rsidP="00E20A69">
            <w:pPr>
              <w:rPr>
                <w:rFonts w:ascii="Arial" w:hAnsi="Arial" w:cs="Arial"/>
                <w:sz w:val="12"/>
                <w:szCs w:val="12"/>
              </w:rPr>
            </w:pPr>
            <w:r w:rsidRPr="005B327D">
              <w:rPr>
                <w:rFonts w:ascii="Arial" w:hAnsi="Arial" w:cs="Arial"/>
                <w:sz w:val="12"/>
                <w:szCs w:val="12"/>
              </w:rPr>
              <w:t>Валдайское городское поселение</w:t>
            </w:r>
          </w:p>
        </w:tc>
        <w:tc>
          <w:tcPr>
            <w:tcW w:w="782"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0,00</w:t>
            </w:r>
          </w:p>
        </w:tc>
        <w:tc>
          <w:tcPr>
            <w:tcW w:w="721"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0,00</w:t>
            </w:r>
          </w:p>
        </w:tc>
        <w:tc>
          <w:tcPr>
            <w:tcW w:w="683"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0,00</w:t>
            </w:r>
          </w:p>
        </w:tc>
      </w:tr>
      <w:tr w:rsidR="00E20A69" w:rsidRPr="005B327D" w:rsidTr="005B327D">
        <w:trPr>
          <w:trHeight w:val="20"/>
        </w:trPr>
        <w:tc>
          <w:tcPr>
            <w:tcW w:w="290" w:type="pct"/>
            <w:vAlign w:val="bottom"/>
          </w:tcPr>
          <w:p w:rsidR="00E20A69" w:rsidRPr="005B327D" w:rsidRDefault="00E20A69" w:rsidP="00E20A69">
            <w:pPr>
              <w:jc w:val="center"/>
              <w:rPr>
                <w:rFonts w:ascii="Arial" w:hAnsi="Arial" w:cs="Arial"/>
                <w:sz w:val="12"/>
                <w:szCs w:val="12"/>
              </w:rPr>
            </w:pPr>
            <w:r w:rsidRPr="005B327D">
              <w:rPr>
                <w:rFonts w:ascii="Arial" w:hAnsi="Arial" w:cs="Arial"/>
                <w:sz w:val="12"/>
                <w:szCs w:val="12"/>
              </w:rPr>
              <w:t>2.</w:t>
            </w:r>
          </w:p>
        </w:tc>
        <w:tc>
          <w:tcPr>
            <w:tcW w:w="2524" w:type="pct"/>
            <w:vAlign w:val="bottom"/>
          </w:tcPr>
          <w:p w:rsidR="00E20A69" w:rsidRPr="005B327D" w:rsidRDefault="00E20A69" w:rsidP="00E20A69">
            <w:pPr>
              <w:rPr>
                <w:rFonts w:ascii="Arial" w:hAnsi="Arial" w:cs="Arial"/>
                <w:sz w:val="12"/>
                <w:szCs w:val="12"/>
              </w:rPr>
            </w:pPr>
            <w:r w:rsidRPr="005B327D">
              <w:rPr>
                <w:rFonts w:ascii="Arial" w:hAnsi="Arial" w:cs="Arial"/>
                <w:sz w:val="12"/>
                <w:szCs w:val="12"/>
              </w:rPr>
              <w:t>Едровское сельское поселение</w:t>
            </w:r>
          </w:p>
        </w:tc>
        <w:tc>
          <w:tcPr>
            <w:tcW w:w="782" w:type="pct"/>
            <w:vAlign w:val="bottom"/>
          </w:tcPr>
          <w:p w:rsidR="00E20A69" w:rsidRPr="005B327D" w:rsidRDefault="00E20A69" w:rsidP="00E20A69">
            <w:pPr>
              <w:jc w:val="center"/>
              <w:rPr>
                <w:rFonts w:ascii="Arial" w:hAnsi="Arial" w:cs="Arial"/>
                <w:sz w:val="12"/>
                <w:szCs w:val="12"/>
              </w:rPr>
            </w:pPr>
            <w:r w:rsidRPr="005B327D">
              <w:rPr>
                <w:rFonts w:ascii="Arial" w:hAnsi="Arial" w:cs="Arial"/>
                <w:sz w:val="12"/>
                <w:szCs w:val="12"/>
              </w:rPr>
              <w:t>3821400,00</w:t>
            </w:r>
          </w:p>
        </w:tc>
        <w:tc>
          <w:tcPr>
            <w:tcW w:w="721"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2220700,00</w:t>
            </w:r>
          </w:p>
        </w:tc>
        <w:tc>
          <w:tcPr>
            <w:tcW w:w="683"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2351000,00</w:t>
            </w:r>
          </w:p>
        </w:tc>
      </w:tr>
      <w:tr w:rsidR="00E20A69" w:rsidRPr="005B327D" w:rsidTr="005B327D">
        <w:trPr>
          <w:trHeight w:val="20"/>
        </w:trPr>
        <w:tc>
          <w:tcPr>
            <w:tcW w:w="290"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3.</w:t>
            </w:r>
          </w:p>
        </w:tc>
        <w:tc>
          <w:tcPr>
            <w:tcW w:w="2524" w:type="pct"/>
          </w:tcPr>
          <w:p w:rsidR="00E20A69" w:rsidRPr="005B327D" w:rsidRDefault="00E20A69" w:rsidP="00E20A69">
            <w:pPr>
              <w:rPr>
                <w:rFonts w:ascii="Arial" w:hAnsi="Arial" w:cs="Arial"/>
                <w:sz w:val="12"/>
                <w:szCs w:val="12"/>
              </w:rPr>
            </w:pPr>
            <w:r w:rsidRPr="005B327D">
              <w:rPr>
                <w:rFonts w:ascii="Arial" w:hAnsi="Arial" w:cs="Arial"/>
                <w:sz w:val="12"/>
                <w:szCs w:val="12"/>
              </w:rPr>
              <w:t>Ивантеевское сельское поселение</w:t>
            </w:r>
          </w:p>
        </w:tc>
        <w:tc>
          <w:tcPr>
            <w:tcW w:w="782"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4246900,00</w:t>
            </w:r>
          </w:p>
        </w:tc>
        <w:tc>
          <w:tcPr>
            <w:tcW w:w="721"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3405200,00</w:t>
            </w:r>
          </w:p>
        </w:tc>
        <w:tc>
          <w:tcPr>
            <w:tcW w:w="683"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3531700,00</w:t>
            </w:r>
          </w:p>
        </w:tc>
      </w:tr>
      <w:tr w:rsidR="00E20A69" w:rsidRPr="005B327D" w:rsidTr="005B327D">
        <w:trPr>
          <w:trHeight w:val="20"/>
        </w:trPr>
        <w:tc>
          <w:tcPr>
            <w:tcW w:w="290"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4.</w:t>
            </w:r>
          </w:p>
        </w:tc>
        <w:tc>
          <w:tcPr>
            <w:tcW w:w="2524" w:type="pct"/>
          </w:tcPr>
          <w:p w:rsidR="00E20A69" w:rsidRPr="005B327D" w:rsidRDefault="00E20A69" w:rsidP="00E20A69">
            <w:pPr>
              <w:rPr>
                <w:rFonts w:ascii="Arial" w:hAnsi="Arial" w:cs="Arial"/>
                <w:sz w:val="12"/>
                <w:szCs w:val="12"/>
              </w:rPr>
            </w:pPr>
            <w:r w:rsidRPr="005B327D">
              <w:rPr>
                <w:rFonts w:ascii="Arial" w:hAnsi="Arial" w:cs="Arial"/>
                <w:sz w:val="12"/>
                <w:szCs w:val="12"/>
              </w:rPr>
              <w:t>Короцкое сельское поселение</w:t>
            </w:r>
          </w:p>
        </w:tc>
        <w:tc>
          <w:tcPr>
            <w:tcW w:w="782"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2286300,00</w:t>
            </w:r>
          </w:p>
        </w:tc>
        <w:tc>
          <w:tcPr>
            <w:tcW w:w="721"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1776200,00</w:t>
            </w:r>
          </w:p>
        </w:tc>
        <w:tc>
          <w:tcPr>
            <w:tcW w:w="683"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1784700,00</w:t>
            </w:r>
          </w:p>
        </w:tc>
      </w:tr>
      <w:tr w:rsidR="00E20A69" w:rsidRPr="005B327D" w:rsidTr="005B327D">
        <w:trPr>
          <w:trHeight w:val="20"/>
        </w:trPr>
        <w:tc>
          <w:tcPr>
            <w:tcW w:w="290"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5.</w:t>
            </w:r>
          </w:p>
        </w:tc>
        <w:tc>
          <w:tcPr>
            <w:tcW w:w="2524" w:type="pct"/>
          </w:tcPr>
          <w:p w:rsidR="00E20A69" w:rsidRPr="005B327D" w:rsidRDefault="00E20A69" w:rsidP="00E20A69">
            <w:pPr>
              <w:rPr>
                <w:rFonts w:ascii="Arial" w:hAnsi="Arial" w:cs="Arial"/>
                <w:sz w:val="12"/>
                <w:szCs w:val="12"/>
              </w:rPr>
            </w:pPr>
            <w:r w:rsidRPr="005B327D">
              <w:rPr>
                <w:rFonts w:ascii="Arial" w:hAnsi="Arial" w:cs="Arial"/>
                <w:sz w:val="12"/>
                <w:szCs w:val="12"/>
              </w:rPr>
              <w:t>Костковское сельское поселение</w:t>
            </w:r>
          </w:p>
        </w:tc>
        <w:tc>
          <w:tcPr>
            <w:tcW w:w="782"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2770300,00</w:t>
            </w:r>
          </w:p>
        </w:tc>
        <w:tc>
          <w:tcPr>
            <w:tcW w:w="721"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2128200,00</w:t>
            </w:r>
          </w:p>
        </w:tc>
        <w:tc>
          <w:tcPr>
            <w:tcW w:w="683"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2177000,00</w:t>
            </w:r>
          </w:p>
        </w:tc>
      </w:tr>
      <w:tr w:rsidR="00E20A69" w:rsidRPr="005B327D" w:rsidTr="005B327D">
        <w:trPr>
          <w:trHeight w:val="20"/>
        </w:trPr>
        <w:tc>
          <w:tcPr>
            <w:tcW w:w="290"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6.</w:t>
            </w:r>
          </w:p>
        </w:tc>
        <w:tc>
          <w:tcPr>
            <w:tcW w:w="2524" w:type="pct"/>
          </w:tcPr>
          <w:p w:rsidR="00E20A69" w:rsidRPr="005B327D" w:rsidRDefault="00E20A69" w:rsidP="00E20A69">
            <w:pPr>
              <w:rPr>
                <w:rFonts w:ascii="Arial" w:hAnsi="Arial" w:cs="Arial"/>
                <w:sz w:val="12"/>
                <w:szCs w:val="12"/>
              </w:rPr>
            </w:pPr>
            <w:r w:rsidRPr="005B327D">
              <w:rPr>
                <w:rFonts w:ascii="Arial" w:hAnsi="Arial" w:cs="Arial"/>
                <w:sz w:val="12"/>
                <w:szCs w:val="12"/>
              </w:rPr>
              <w:t>Любницкое сельское поселение</w:t>
            </w:r>
          </w:p>
        </w:tc>
        <w:tc>
          <w:tcPr>
            <w:tcW w:w="782"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4005800,00</w:t>
            </w:r>
          </w:p>
        </w:tc>
        <w:tc>
          <w:tcPr>
            <w:tcW w:w="721"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3390800,00</w:t>
            </w:r>
          </w:p>
        </w:tc>
        <w:tc>
          <w:tcPr>
            <w:tcW w:w="683"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3587900,00</w:t>
            </w:r>
          </w:p>
        </w:tc>
      </w:tr>
      <w:tr w:rsidR="00E20A69" w:rsidRPr="005B327D" w:rsidTr="005B327D">
        <w:trPr>
          <w:trHeight w:val="20"/>
        </w:trPr>
        <w:tc>
          <w:tcPr>
            <w:tcW w:w="290"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7.</w:t>
            </w:r>
          </w:p>
        </w:tc>
        <w:tc>
          <w:tcPr>
            <w:tcW w:w="2524" w:type="pct"/>
          </w:tcPr>
          <w:p w:rsidR="00E20A69" w:rsidRPr="005B327D" w:rsidRDefault="00E20A69" w:rsidP="00E20A69">
            <w:pPr>
              <w:ind w:right="348"/>
              <w:rPr>
                <w:rFonts w:ascii="Arial" w:hAnsi="Arial" w:cs="Arial"/>
                <w:sz w:val="12"/>
                <w:szCs w:val="12"/>
              </w:rPr>
            </w:pPr>
            <w:r w:rsidRPr="005B327D">
              <w:rPr>
                <w:rFonts w:ascii="Arial" w:hAnsi="Arial" w:cs="Arial"/>
                <w:sz w:val="12"/>
                <w:szCs w:val="12"/>
              </w:rPr>
              <w:t>Рощинское сельское поселение</w:t>
            </w:r>
          </w:p>
        </w:tc>
        <w:tc>
          <w:tcPr>
            <w:tcW w:w="782"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0,00</w:t>
            </w:r>
          </w:p>
        </w:tc>
        <w:tc>
          <w:tcPr>
            <w:tcW w:w="721"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0,00</w:t>
            </w:r>
          </w:p>
        </w:tc>
        <w:tc>
          <w:tcPr>
            <w:tcW w:w="683"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0,00</w:t>
            </w:r>
          </w:p>
        </w:tc>
      </w:tr>
      <w:tr w:rsidR="00E20A69" w:rsidRPr="005B327D" w:rsidTr="005B327D">
        <w:trPr>
          <w:trHeight w:val="20"/>
        </w:trPr>
        <w:tc>
          <w:tcPr>
            <w:tcW w:w="290"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8.</w:t>
            </w:r>
          </w:p>
        </w:tc>
        <w:tc>
          <w:tcPr>
            <w:tcW w:w="2524" w:type="pct"/>
          </w:tcPr>
          <w:p w:rsidR="00E20A69" w:rsidRPr="005B327D" w:rsidRDefault="00E20A69" w:rsidP="00E20A69">
            <w:pPr>
              <w:rPr>
                <w:rFonts w:ascii="Arial" w:hAnsi="Arial" w:cs="Arial"/>
                <w:sz w:val="12"/>
                <w:szCs w:val="12"/>
              </w:rPr>
            </w:pPr>
            <w:r w:rsidRPr="005B327D">
              <w:rPr>
                <w:rFonts w:ascii="Arial" w:hAnsi="Arial" w:cs="Arial"/>
                <w:sz w:val="12"/>
                <w:szCs w:val="12"/>
              </w:rPr>
              <w:t>Семёновщинское сельское поселение</w:t>
            </w:r>
          </w:p>
        </w:tc>
        <w:tc>
          <w:tcPr>
            <w:tcW w:w="782"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3321600,00</w:t>
            </w:r>
          </w:p>
        </w:tc>
        <w:tc>
          <w:tcPr>
            <w:tcW w:w="721"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2816600,00</w:t>
            </w:r>
          </w:p>
        </w:tc>
        <w:tc>
          <w:tcPr>
            <w:tcW w:w="683"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2919300,00</w:t>
            </w:r>
          </w:p>
        </w:tc>
      </w:tr>
      <w:tr w:rsidR="00E20A69" w:rsidRPr="005B327D" w:rsidTr="005B327D">
        <w:trPr>
          <w:trHeight w:val="20"/>
        </w:trPr>
        <w:tc>
          <w:tcPr>
            <w:tcW w:w="290"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9.</w:t>
            </w:r>
          </w:p>
        </w:tc>
        <w:tc>
          <w:tcPr>
            <w:tcW w:w="2524" w:type="pct"/>
          </w:tcPr>
          <w:p w:rsidR="00E20A69" w:rsidRPr="005B327D" w:rsidRDefault="00E20A69" w:rsidP="00E20A69">
            <w:pPr>
              <w:rPr>
                <w:rFonts w:ascii="Arial" w:hAnsi="Arial" w:cs="Arial"/>
                <w:sz w:val="12"/>
                <w:szCs w:val="12"/>
              </w:rPr>
            </w:pPr>
            <w:r w:rsidRPr="005B327D">
              <w:rPr>
                <w:rFonts w:ascii="Arial" w:hAnsi="Arial" w:cs="Arial"/>
                <w:sz w:val="12"/>
                <w:szCs w:val="12"/>
              </w:rPr>
              <w:t>Яжелбицкое сельское поселение</w:t>
            </w:r>
          </w:p>
        </w:tc>
        <w:tc>
          <w:tcPr>
            <w:tcW w:w="782"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4785200,00</w:t>
            </w:r>
          </w:p>
        </w:tc>
        <w:tc>
          <w:tcPr>
            <w:tcW w:w="721"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3253900,00</w:t>
            </w:r>
          </w:p>
        </w:tc>
        <w:tc>
          <w:tcPr>
            <w:tcW w:w="683" w:type="pct"/>
          </w:tcPr>
          <w:p w:rsidR="00E20A69" w:rsidRPr="005B327D" w:rsidRDefault="00E20A69" w:rsidP="00E20A69">
            <w:pPr>
              <w:jc w:val="center"/>
              <w:rPr>
                <w:rFonts w:ascii="Arial" w:hAnsi="Arial" w:cs="Arial"/>
                <w:sz w:val="12"/>
                <w:szCs w:val="12"/>
              </w:rPr>
            </w:pPr>
            <w:r w:rsidRPr="005B327D">
              <w:rPr>
                <w:rFonts w:ascii="Arial" w:hAnsi="Arial" w:cs="Arial"/>
                <w:sz w:val="12"/>
                <w:szCs w:val="12"/>
              </w:rPr>
              <w:t>3365800,00</w:t>
            </w:r>
          </w:p>
        </w:tc>
      </w:tr>
      <w:tr w:rsidR="00E20A69" w:rsidRPr="005B327D" w:rsidTr="005B327D">
        <w:trPr>
          <w:trHeight w:val="20"/>
        </w:trPr>
        <w:tc>
          <w:tcPr>
            <w:tcW w:w="290" w:type="pct"/>
          </w:tcPr>
          <w:p w:rsidR="00E20A69" w:rsidRPr="005B327D" w:rsidRDefault="00E20A69" w:rsidP="00E20A69">
            <w:pPr>
              <w:rPr>
                <w:rFonts w:ascii="Arial" w:hAnsi="Arial" w:cs="Arial"/>
                <w:sz w:val="12"/>
                <w:szCs w:val="12"/>
              </w:rPr>
            </w:pPr>
          </w:p>
        </w:tc>
        <w:tc>
          <w:tcPr>
            <w:tcW w:w="2524" w:type="pct"/>
          </w:tcPr>
          <w:p w:rsidR="00E20A69" w:rsidRPr="005B327D" w:rsidRDefault="00E20A69" w:rsidP="00E20A69">
            <w:pPr>
              <w:rPr>
                <w:rFonts w:ascii="Arial" w:hAnsi="Arial" w:cs="Arial"/>
                <w:b/>
                <w:sz w:val="12"/>
                <w:szCs w:val="12"/>
              </w:rPr>
            </w:pPr>
            <w:r w:rsidRPr="005B327D">
              <w:rPr>
                <w:rFonts w:ascii="Arial" w:hAnsi="Arial" w:cs="Arial"/>
                <w:b/>
                <w:sz w:val="12"/>
                <w:szCs w:val="12"/>
              </w:rPr>
              <w:t>Итого:</w:t>
            </w:r>
          </w:p>
        </w:tc>
        <w:tc>
          <w:tcPr>
            <w:tcW w:w="782" w:type="pct"/>
          </w:tcPr>
          <w:p w:rsidR="00E20A69" w:rsidRPr="005B327D" w:rsidRDefault="00E20A69" w:rsidP="00E20A69">
            <w:pPr>
              <w:jc w:val="center"/>
              <w:rPr>
                <w:rFonts w:ascii="Arial" w:hAnsi="Arial" w:cs="Arial"/>
                <w:b/>
                <w:sz w:val="12"/>
                <w:szCs w:val="12"/>
              </w:rPr>
            </w:pPr>
            <w:r w:rsidRPr="005B327D">
              <w:rPr>
                <w:rFonts w:ascii="Arial" w:hAnsi="Arial" w:cs="Arial"/>
                <w:b/>
                <w:sz w:val="12"/>
                <w:szCs w:val="12"/>
              </w:rPr>
              <w:t>25237500,00</w:t>
            </w:r>
          </w:p>
        </w:tc>
        <w:tc>
          <w:tcPr>
            <w:tcW w:w="721" w:type="pct"/>
          </w:tcPr>
          <w:p w:rsidR="00E20A69" w:rsidRPr="005B327D" w:rsidRDefault="00E20A69" w:rsidP="00E20A69">
            <w:pPr>
              <w:jc w:val="center"/>
              <w:rPr>
                <w:rFonts w:ascii="Arial" w:hAnsi="Arial" w:cs="Arial"/>
                <w:b/>
                <w:sz w:val="12"/>
                <w:szCs w:val="12"/>
              </w:rPr>
            </w:pPr>
            <w:r w:rsidRPr="005B327D">
              <w:rPr>
                <w:rFonts w:ascii="Arial" w:hAnsi="Arial" w:cs="Arial"/>
                <w:b/>
                <w:sz w:val="12"/>
                <w:szCs w:val="12"/>
              </w:rPr>
              <w:t>18991600,00</w:t>
            </w:r>
          </w:p>
        </w:tc>
        <w:tc>
          <w:tcPr>
            <w:tcW w:w="683" w:type="pct"/>
          </w:tcPr>
          <w:p w:rsidR="00E20A69" w:rsidRPr="005B327D" w:rsidRDefault="00E20A69" w:rsidP="00E20A69">
            <w:pPr>
              <w:jc w:val="center"/>
              <w:rPr>
                <w:rFonts w:ascii="Arial" w:hAnsi="Arial" w:cs="Arial"/>
                <w:b/>
                <w:sz w:val="12"/>
                <w:szCs w:val="12"/>
              </w:rPr>
            </w:pPr>
            <w:r w:rsidRPr="005B327D">
              <w:rPr>
                <w:rFonts w:ascii="Arial" w:hAnsi="Arial" w:cs="Arial"/>
                <w:b/>
                <w:sz w:val="12"/>
                <w:szCs w:val="12"/>
              </w:rPr>
              <w:t>19717400,00</w:t>
            </w:r>
          </w:p>
        </w:tc>
      </w:tr>
    </w:tbl>
    <w:p w:rsidR="00453D96" w:rsidRPr="004D3BF9" w:rsidRDefault="00453D96" w:rsidP="0011203E">
      <w:pPr>
        <w:shd w:val="clear" w:color="auto" w:fill="FFFFFF"/>
        <w:suppressAutoHyphens/>
        <w:jc w:val="center"/>
        <w:rPr>
          <w:rFonts w:ascii="Arial" w:hAnsi="Arial" w:cs="Arial"/>
          <w:sz w:val="4"/>
          <w:szCs w:val="4"/>
        </w:rPr>
      </w:pPr>
    </w:p>
    <w:p w:rsidR="005B327D" w:rsidRPr="00D805C5" w:rsidRDefault="005B327D" w:rsidP="005B327D">
      <w:pPr>
        <w:shd w:val="clear" w:color="auto" w:fill="FFFFFF"/>
        <w:suppressAutoHyphens/>
        <w:ind w:left="7938"/>
        <w:jc w:val="center"/>
        <w:rPr>
          <w:rFonts w:ascii="Arial" w:hAnsi="Arial" w:cs="Arial"/>
          <w:sz w:val="12"/>
          <w:szCs w:val="12"/>
        </w:rPr>
      </w:pPr>
      <w:r w:rsidRPr="00D805C5">
        <w:rPr>
          <w:rFonts w:ascii="Arial" w:hAnsi="Arial" w:cs="Arial"/>
          <w:b/>
          <w:bCs/>
          <w:color w:val="000000"/>
          <w:sz w:val="12"/>
          <w:szCs w:val="12"/>
        </w:rPr>
        <w:t xml:space="preserve">Приложение </w:t>
      </w:r>
      <w:r>
        <w:rPr>
          <w:rFonts w:ascii="Arial" w:hAnsi="Arial" w:cs="Arial"/>
          <w:b/>
          <w:bCs/>
          <w:color w:val="000000"/>
          <w:sz w:val="12"/>
          <w:szCs w:val="12"/>
        </w:rPr>
        <w:t>9.1.</w:t>
      </w:r>
    </w:p>
    <w:p w:rsidR="005B327D" w:rsidRPr="00D805C5" w:rsidRDefault="005B327D" w:rsidP="005B327D">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к решению Думы Валдайского муниципального района </w:t>
      </w:r>
    </w:p>
    <w:p w:rsidR="005B327D" w:rsidRPr="00D805C5" w:rsidRDefault="005B327D" w:rsidP="005B327D">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"О бюджете Валдайского муниципального района </w:t>
      </w:r>
    </w:p>
    <w:p w:rsidR="005B327D" w:rsidRDefault="005B327D" w:rsidP="005B327D">
      <w:pPr>
        <w:shd w:val="clear" w:color="auto" w:fill="FFFFFF"/>
        <w:suppressAutoHyphens/>
        <w:ind w:left="7938"/>
        <w:jc w:val="center"/>
        <w:rPr>
          <w:rFonts w:ascii="Arial" w:hAnsi="Arial" w:cs="Arial"/>
          <w:sz w:val="12"/>
          <w:szCs w:val="12"/>
        </w:rPr>
      </w:pPr>
      <w:r w:rsidRPr="00D805C5">
        <w:rPr>
          <w:rFonts w:ascii="Arial" w:hAnsi="Arial" w:cs="Arial"/>
          <w:sz w:val="12"/>
          <w:szCs w:val="12"/>
        </w:rPr>
        <w:t>на 202</w:t>
      </w:r>
      <w:r>
        <w:rPr>
          <w:rFonts w:ascii="Arial" w:hAnsi="Arial" w:cs="Arial"/>
          <w:sz w:val="12"/>
          <w:szCs w:val="12"/>
        </w:rPr>
        <w:t xml:space="preserve">3 год и на плановый период 2024 и </w:t>
      </w:r>
      <w:r w:rsidRPr="00D805C5">
        <w:rPr>
          <w:rFonts w:ascii="Arial" w:hAnsi="Arial" w:cs="Arial"/>
          <w:sz w:val="12"/>
          <w:szCs w:val="12"/>
        </w:rPr>
        <w:t>2025 годов"</w:t>
      </w:r>
    </w:p>
    <w:p w:rsidR="005B327D" w:rsidRDefault="005B327D" w:rsidP="005B327D">
      <w:pPr>
        <w:jc w:val="center"/>
        <w:rPr>
          <w:rFonts w:ascii="Arial" w:hAnsi="Arial" w:cs="Arial"/>
          <w:bCs/>
          <w:sz w:val="16"/>
          <w:szCs w:val="16"/>
        </w:rPr>
      </w:pPr>
      <w:r w:rsidRPr="005B327D">
        <w:rPr>
          <w:rFonts w:ascii="Arial" w:hAnsi="Arial" w:cs="Arial"/>
          <w:bCs/>
          <w:sz w:val="16"/>
          <w:szCs w:val="16"/>
        </w:rPr>
        <w:t>Субвенции бюджетам поселений на осуществление государственных полномочий</w:t>
      </w:r>
    </w:p>
    <w:p w:rsidR="005B327D" w:rsidRPr="005B327D" w:rsidRDefault="005B327D" w:rsidP="005B327D">
      <w:pPr>
        <w:jc w:val="center"/>
        <w:rPr>
          <w:rFonts w:ascii="Arial" w:hAnsi="Arial" w:cs="Arial"/>
          <w:bCs/>
          <w:sz w:val="16"/>
          <w:szCs w:val="16"/>
        </w:rPr>
      </w:pPr>
      <w:r w:rsidRPr="005B327D">
        <w:rPr>
          <w:rFonts w:ascii="Arial" w:hAnsi="Arial" w:cs="Arial"/>
          <w:bCs/>
          <w:sz w:val="16"/>
          <w:szCs w:val="16"/>
        </w:rPr>
        <w:t xml:space="preserve">по первичному воинскому учету на территориях, где отсутствуют военные комиссариаты </w:t>
      </w:r>
    </w:p>
    <w:p w:rsidR="005B327D" w:rsidRPr="005B327D" w:rsidRDefault="005B327D" w:rsidP="005B327D">
      <w:pPr>
        <w:ind w:left="7080" w:firstLine="708"/>
        <w:jc w:val="right"/>
        <w:rPr>
          <w:rFonts w:ascii="Arial" w:hAnsi="Arial" w:cs="Arial"/>
          <w:bCs/>
          <w:sz w:val="12"/>
          <w:szCs w:val="12"/>
        </w:rPr>
      </w:pPr>
      <w:r w:rsidRPr="005B327D">
        <w:rPr>
          <w:rFonts w:ascii="Arial" w:hAnsi="Arial" w:cs="Arial"/>
          <w:bCs/>
          <w:sz w:val="12"/>
          <w:szCs w:val="12"/>
        </w:rPr>
        <w:t>(рублей)</w:t>
      </w:r>
    </w:p>
    <w:tbl>
      <w:tblPr>
        <w:tblW w:w="492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635"/>
        <w:gridCol w:w="5468"/>
        <w:gridCol w:w="1819"/>
        <w:gridCol w:w="1819"/>
        <w:gridCol w:w="1599"/>
      </w:tblGrid>
      <w:tr w:rsidR="005B327D" w:rsidRPr="005B327D" w:rsidTr="005B327D">
        <w:trPr>
          <w:trHeight w:val="20"/>
        </w:trPr>
        <w:tc>
          <w:tcPr>
            <w:tcW w:w="280"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w:t>
            </w:r>
          </w:p>
        </w:tc>
        <w:tc>
          <w:tcPr>
            <w:tcW w:w="2411"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Муниципальное образование</w:t>
            </w:r>
          </w:p>
        </w:tc>
        <w:tc>
          <w:tcPr>
            <w:tcW w:w="802"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2023 год</w:t>
            </w:r>
          </w:p>
        </w:tc>
        <w:tc>
          <w:tcPr>
            <w:tcW w:w="802"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2024 год</w:t>
            </w:r>
          </w:p>
        </w:tc>
        <w:tc>
          <w:tcPr>
            <w:tcW w:w="705"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2025 год</w:t>
            </w:r>
          </w:p>
        </w:tc>
      </w:tr>
      <w:tr w:rsidR="005B327D" w:rsidRPr="005B327D" w:rsidTr="005B327D">
        <w:trPr>
          <w:trHeight w:val="20"/>
        </w:trPr>
        <w:tc>
          <w:tcPr>
            <w:tcW w:w="280"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1.</w:t>
            </w:r>
          </w:p>
        </w:tc>
        <w:tc>
          <w:tcPr>
            <w:tcW w:w="2411" w:type="pct"/>
            <w:vAlign w:val="center"/>
          </w:tcPr>
          <w:p w:rsidR="005B327D" w:rsidRPr="005B327D" w:rsidRDefault="005B327D" w:rsidP="005B327D">
            <w:pPr>
              <w:rPr>
                <w:rFonts w:ascii="Arial" w:hAnsi="Arial" w:cs="Arial"/>
                <w:sz w:val="12"/>
                <w:szCs w:val="12"/>
              </w:rPr>
            </w:pPr>
            <w:r w:rsidRPr="005B327D">
              <w:rPr>
                <w:rFonts w:ascii="Arial" w:hAnsi="Arial" w:cs="Arial"/>
                <w:sz w:val="12"/>
                <w:szCs w:val="12"/>
              </w:rPr>
              <w:t>Едровское сельское поселение</w:t>
            </w:r>
          </w:p>
        </w:tc>
        <w:tc>
          <w:tcPr>
            <w:tcW w:w="802"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115053,00</w:t>
            </w:r>
          </w:p>
        </w:tc>
        <w:tc>
          <w:tcPr>
            <w:tcW w:w="802"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120232,00</w:t>
            </w:r>
          </w:p>
        </w:tc>
        <w:tc>
          <w:tcPr>
            <w:tcW w:w="705"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124463,00</w:t>
            </w:r>
          </w:p>
        </w:tc>
      </w:tr>
      <w:tr w:rsidR="005B327D" w:rsidRPr="005B327D" w:rsidTr="005B327D">
        <w:trPr>
          <w:trHeight w:val="20"/>
        </w:trPr>
        <w:tc>
          <w:tcPr>
            <w:tcW w:w="280"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2.</w:t>
            </w:r>
          </w:p>
        </w:tc>
        <w:tc>
          <w:tcPr>
            <w:tcW w:w="2411" w:type="pct"/>
            <w:vAlign w:val="center"/>
          </w:tcPr>
          <w:p w:rsidR="005B327D" w:rsidRPr="005B327D" w:rsidRDefault="005B327D" w:rsidP="005B327D">
            <w:pPr>
              <w:rPr>
                <w:rFonts w:ascii="Arial" w:hAnsi="Arial" w:cs="Arial"/>
                <w:sz w:val="12"/>
                <w:szCs w:val="12"/>
              </w:rPr>
            </w:pPr>
            <w:r w:rsidRPr="005B327D">
              <w:rPr>
                <w:rFonts w:ascii="Arial" w:hAnsi="Arial" w:cs="Arial"/>
                <w:sz w:val="12"/>
                <w:szCs w:val="12"/>
              </w:rPr>
              <w:t>Ивантеевское сельское поселение</w:t>
            </w:r>
          </w:p>
        </w:tc>
        <w:tc>
          <w:tcPr>
            <w:tcW w:w="802"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115053,00</w:t>
            </w:r>
          </w:p>
        </w:tc>
        <w:tc>
          <w:tcPr>
            <w:tcW w:w="802"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120232,00</w:t>
            </w:r>
          </w:p>
        </w:tc>
        <w:tc>
          <w:tcPr>
            <w:tcW w:w="705"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124463,00</w:t>
            </w:r>
          </w:p>
        </w:tc>
      </w:tr>
      <w:tr w:rsidR="005B327D" w:rsidRPr="005B327D" w:rsidTr="005B327D">
        <w:trPr>
          <w:trHeight w:val="20"/>
        </w:trPr>
        <w:tc>
          <w:tcPr>
            <w:tcW w:w="280"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3.</w:t>
            </w:r>
          </w:p>
        </w:tc>
        <w:tc>
          <w:tcPr>
            <w:tcW w:w="2411" w:type="pct"/>
            <w:vAlign w:val="center"/>
          </w:tcPr>
          <w:p w:rsidR="005B327D" w:rsidRPr="005B327D" w:rsidRDefault="005B327D" w:rsidP="005B327D">
            <w:pPr>
              <w:rPr>
                <w:rFonts w:ascii="Arial" w:hAnsi="Arial" w:cs="Arial"/>
                <w:sz w:val="12"/>
                <w:szCs w:val="12"/>
              </w:rPr>
            </w:pPr>
            <w:r w:rsidRPr="005B327D">
              <w:rPr>
                <w:rFonts w:ascii="Arial" w:hAnsi="Arial" w:cs="Arial"/>
                <w:sz w:val="12"/>
                <w:szCs w:val="12"/>
              </w:rPr>
              <w:t>Короцкое сельское поселение</w:t>
            </w:r>
          </w:p>
        </w:tc>
        <w:tc>
          <w:tcPr>
            <w:tcW w:w="802"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115053,00</w:t>
            </w:r>
          </w:p>
        </w:tc>
        <w:tc>
          <w:tcPr>
            <w:tcW w:w="802"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120232,00</w:t>
            </w:r>
          </w:p>
        </w:tc>
        <w:tc>
          <w:tcPr>
            <w:tcW w:w="705"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124463,00</w:t>
            </w:r>
          </w:p>
        </w:tc>
      </w:tr>
      <w:tr w:rsidR="005B327D" w:rsidRPr="005B327D" w:rsidTr="005B327D">
        <w:trPr>
          <w:trHeight w:val="20"/>
        </w:trPr>
        <w:tc>
          <w:tcPr>
            <w:tcW w:w="280"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4.</w:t>
            </w:r>
          </w:p>
        </w:tc>
        <w:tc>
          <w:tcPr>
            <w:tcW w:w="2411" w:type="pct"/>
            <w:vAlign w:val="center"/>
          </w:tcPr>
          <w:p w:rsidR="005B327D" w:rsidRPr="005B327D" w:rsidRDefault="005B327D" w:rsidP="005B327D">
            <w:pPr>
              <w:rPr>
                <w:rFonts w:ascii="Arial" w:hAnsi="Arial" w:cs="Arial"/>
                <w:sz w:val="12"/>
                <w:szCs w:val="12"/>
              </w:rPr>
            </w:pPr>
            <w:r w:rsidRPr="005B327D">
              <w:rPr>
                <w:rFonts w:ascii="Arial" w:hAnsi="Arial" w:cs="Arial"/>
                <w:sz w:val="12"/>
                <w:szCs w:val="12"/>
              </w:rPr>
              <w:t>Костковское сельское поселение</w:t>
            </w:r>
          </w:p>
        </w:tc>
        <w:tc>
          <w:tcPr>
            <w:tcW w:w="802"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115053,00</w:t>
            </w:r>
          </w:p>
        </w:tc>
        <w:tc>
          <w:tcPr>
            <w:tcW w:w="802"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120232,00</w:t>
            </w:r>
          </w:p>
        </w:tc>
        <w:tc>
          <w:tcPr>
            <w:tcW w:w="705"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124463,00</w:t>
            </w:r>
          </w:p>
        </w:tc>
      </w:tr>
      <w:tr w:rsidR="005B327D" w:rsidRPr="005B327D" w:rsidTr="005B327D">
        <w:trPr>
          <w:trHeight w:val="20"/>
        </w:trPr>
        <w:tc>
          <w:tcPr>
            <w:tcW w:w="280"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5.</w:t>
            </w:r>
          </w:p>
        </w:tc>
        <w:tc>
          <w:tcPr>
            <w:tcW w:w="2411" w:type="pct"/>
            <w:vAlign w:val="center"/>
          </w:tcPr>
          <w:p w:rsidR="005B327D" w:rsidRPr="005B327D" w:rsidRDefault="005B327D" w:rsidP="005B327D">
            <w:pPr>
              <w:rPr>
                <w:rFonts w:ascii="Arial" w:hAnsi="Arial" w:cs="Arial"/>
                <w:sz w:val="12"/>
                <w:szCs w:val="12"/>
              </w:rPr>
            </w:pPr>
            <w:r w:rsidRPr="005B327D">
              <w:rPr>
                <w:rFonts w:ascii="Arial" w:hAnsi="Arial" w:cs="Arial"/>
                <w:sz w:val="12"/>
                <w:szCs w:val="12"/>
              </w:rPr>
              <w:t>Любницкое сельское поселение</w:t>
            </w:r>
          </w:p>
        </w:tc>
        <w:tc>
          <w:tcPr>
            <w:tcW w:w="802"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115053,00</w:t>
            </w:r>
          </w:p>
        </w:tc>
        <w:tc>
          <w:tcPr>
            <w:tcW w:w="802"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120232,00</w:t>
            </w:r>
          </w:p>
        </w:tc>
        <w:tc>
          <w:tcPr>
            <w:tcW w:w="705"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124463,00</w:t>
            </w:r>
          </w:p>
        </w:tc>
      </w:tr>
      <w:tr w:rsidR="005B327D" w:rsidRPr="005B327D" w:rsidTr="005B327D">
        <w:trPr>
          <w:trHeight w:val="20"/>
        </w:trPr>
        <w:tc>
          <w:tcPr>
            <w:tcW w:w="280"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6.</w:t>
            </w:r>
          </w:p>
        </w:tc>
        <w:tc>
          <w:tcPr>
            <w:tcW w:w="2411" w:type="pct"/>
            <w:vAlign w:val="center"/>
          </w:tcPr>
          <w:p w:rsidR="005B327D" w:rsidRPr="005B327D" w:rsidRDefault="005B327D" w:rsidP="005B327D">
            <w:pPr>
              <w:rPr>
                <w:rFonts w:ascii="Arial" w:hAnsi="Arial" w:cs="Arial"/>
                <w:sz w:val="12"/>
                <w:szCs w:val="12"/>
              </w:rPr>
            </w:pPr>
            <w:r w:rsidRPr="005B327D">
              <w:rPr>
                <w:rFonts w:ascii="Arial" w:hAnsi="Arial" w:cs="Arial"/>
                <w:sz w:val="12"/>
                <w:szCs w:val="12"/>
              </w:rPr>
              <w:t>Рощинское сельское поселение</w:t>
            </w:r>
          </w:p>
        </w:tc>
        <w:tc>
          <w:tcPr>
            <w:tcW w:w="802"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115053,00</w:t>
            </w:r>
          </w:p>
        </w:tc>
        <w:tc>
          <w:tcPr>
            <w:tcW w:w="802"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120232,00</w:t>
            </w:r>
          </w:p>
        </w:tc>
        <w:tc>
          <w:tcPr>
            <w:tcW w:w="705"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124463,00</w:t>
            </w:r>
          </w:p>
        </w:tc>
      </w:tr>
      <w:tr w:rsidR="005B327D" w:rsidRPr="005B327D" w:rsidTr="005B327D">
        <w:trPr>
          <w:trHeight w:val="20"/>
        </w:trPr>
        <w:tc>
          <w:tcPr>
            <w:tcW w:w="280"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7.</w:t>
            </w:r>
          </w:p>
        </w:tc>
        <w:tc>
          <w:tcPr>
            <w:tcW w:w="2411" w:type="pct"/>
            <w:vAlign w:val="center"/>
          </w:tcPr>
          <w:p w:rsidR="005B327D" w:rsidRPr="005B327D" w:rsidRDefault="005B327D" w:rsidP="005B327D">
            <w:pPr>
              <w:rPr>
                <w:rFonts w:ascii="Arial" w:hAnsi="Arial" w:cs="Arial"/>
                <w:sz w:val="12"/>
                <w:szCs w:val="12"/>
              </w:rPr>
            </w:pPr>
            <w:r w:rsidRPr="005B327D">
              <w:rPr>
                <w:rFonts w:ascii="Arial" w:hAnsi="Arial" w:cs="Arial"/>
                <w:sz w:val="12"/>
                <w:szCs w:val="12"/>
              </w:rPr>
              <w:t>Семёновщинское сельское поселение</w:t>
            </w:r>
          </w:p>
        </w:tc>
        <w:tc>
          <w:tcPr>
            <w:tcW w:w="802"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115053,00</w:t>
            </w:r>
          </w:p>
        </w:tc>
        <w:tc>
          <w:tcPr>
            <w:tcW w:w="802"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120232,00</w:t>
            </w:r>
          </w:p>
        </w:tc>
        <w:tc>
          <w:tcPr>
            <w:tcW w:w="705"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124463,00</w:t>
            </w:r>
          </w:p>
        </w:tc>
      </w:tr>
      <w:tr w:rsidR="005B327D" w:rsidRPr="005B327D" w:rsidTr="005B327D">
        <w:trPr>
          <w:trHeight w:val="20"/>
        </w:trPr>
        <w:tc>
          <w:tcPr>
            <w:tcW w:w="280"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8.</w:t>
            </w:r>
          </w:p>
        </w:tc>
        <w:tc>
          <w:tcPr>
            <w:tcW w:w="2411" w:type="pct"/>
            <w:vAlign w:val="center"/>
          </w:tcPr>
          <w:p w:rsidR="005B327D" w:rsidRPr="005B327D" w:rsidRDefault="005B327D" w:rsidP="005B327D">
            <w:pPr>
              <w:rPr>
                <w:rFonts w:ascii="Arial" w:hAnsi="Arial" w:cs="Arial"/>
                <w:sz w:val="12"/>
                <w:szCs w:val="12"/>
              </w:rPr>
            </w:pPr>
            <w:r w:rsidRPr="005B327D">
              <w:rPr>
                <w:rFonts w:ascii="Arial" w:hAnsi="Arial" w:cs="Arial"/>
                <w:sz w:val="12"/>
                <w:szCs w:val="12"/>
              </w:rPr>
              <w:t>Яжелбицкое сельское поселение</w:t>
            </w:r>
          </w:p>
        </w:tc>
        <w:tc>
          <w:tcPr>
            <w:tcW w:w="802"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287629,00</w:t>
            </w:r>
          </w:p>
        </w:tc>
        <w:tc>
          <w:tcPr>
            <w:tcW w:w="802"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300576,00</w:t>
            </w:r>
          </w:p>
        </w:tc>
        <w:tc>
          <w:tcPr>
            <w:tcW w:w="705" w:type="pct"/>
            <w:vAlign w:val="center"/>
          </w:tcPr>
          <w:p w:rsidR="005B327D" w:rsidRPr="005B327D" w:rsidRDefault="005B327D" w:rsidP="005B327D">
            <w:pPr>
              <w:jc w:val="center"/>
              <w:rPr>
                <w:rFonts w:ascii="Arial" w:hAnsi="Arial" w:cs="Arial"/>
                <w:sz w:val="12"/>
                <w:szCs w:val="12"/>
              </w:rPr>
            </w:pPr>
            <w:r w:rsidRPr="005B327D">
              <w:rPr>
                <w:rFonts w:ascii="Arial" w:hAnsi="Arial" w:cs="Arial"/>
                <w:sz w:val="12"/>
                <w:szCs w:val="12"/>
              </w:rPr>
              <w:t>311159,00</w:t>
            </w:r>
          </w:p>
        </w:tc>
      </w:tr>
      <w:tr w:rsidR="005B327D" w:rsidRPr="005B327D" w:rsidTr="005B327D">
        <w:trPr>
          <w:trHeight w:val="20"/>
        </w:trPr>
        <w:tc>
          <w:tcPr>
            <w:tcW w:w="280" w:type="pct"/>
            <w:vAlign w:val="center"/>
          </w:tcPr>
          <w:p w:rsidR="005B327D" w:rsidRPr="005B327D" w:rsidRDefault="005B327D" w:rsidP="005B327D">
            <w:pPr>
              <w:jc w:val="center"/>
              <w:rPr>
                <w:rFonts w:ascii="Arial" w:hAnsi="Arial" w:cs="Arial"/>
                <w:sz w:val="12"/>
                <w:szCs w:val="12"/>
              </w:rPr>
            </w:pPr>
          </w:p>
        </w:tc>
        <w:tc>
          <w:tcPr>
            <w:tcW w:w="2411" w:type="pct"/>
            <w:vAlign w:val="center"/>
          </w:tcPr>
          <w:p w:rsidR="005B327D" w:rsidRPr="005B327D" w:rsidRDefault="005B327D" w:rsidP="005B327D">
            <w:pPr>
              <w:rPr>
                <w:rFonts w:ascii="Arial" w:hAnsi="Arial" w:cs="Arial"/>
                <w:b/>
                <w:sz w:val="12"/>
                <w:szCs w:val="12"/>
              </w:rPr>
            </w:pPr>
            <w:r w:rsidRPr="005B327D">
              <w:rPr>
                <w:rFonts w:ascii="Arial" w:hAnsi="Arial" w:cs="Arial"/>
                <w:b/>
                <w:sz w:val="12"/>
                <w:szCs w:val="12"/>
              </w:rPr>
              <w:t>Итого:</w:t>
            </w:r>
          </w:p>
        </w:tc>
        <w:tc>
          <w:tcPr>
            <w:tcW w:w="802" w:type="pct"/>
            <w:vAlign w:val="center"/>
          </w:tcPr>
          <w:p w:rsidR="005B327D" w:rsidRPr="005B327D" w:rsidRDefault="005B327D" w:rsidP="005B327D">
            <w:pPr>
              <w:jc w:val="center"/>
              <w:rPr>
                <w:rFonts w:ascii="Arial" w:hAnsi="Arial" w:cs="Arial"/>
                <w:b/>
                <w:sz w:val="12"/>
                <w:szCs w:val="12"/>
              </w:rPr>
            </w:pPr>
            <w:r w:rsidRPr="005B327D">
              <w:rPr>
                <w:rFonts w:ascii="Arial" w:hAnsi="Arial" w:cs="Arial"/>
                <w:b/>
                <w:sz w:val="12"/>
                <w:szCs w:val="12"/>
              </w:rPr>
              <w:t>1093000,00</w:t>
            </w:r>
          </w:p>
        </w:tc>
        <w:tc>
          <w:tcPr>
            <w:tcW w:w="802" w:type="pct"/>
            <w:vAlign w:val="center"/>
          </w:tcPr>
          <w:p w:rsidR="005B327D" w:rsidRPr="005B327D" w:rsidRDefault="005B327D" w:rsidP="005B327D">
            <w:pPr>
              <w:jc w:val="center"/>
              <w:rPr>
                <w:rFonts w:ascii="Arial" w:hAnsi="Arial" w:cs="Arial"/>
                <w:b/>
                <w:sz w:val="12"/>
                <w:szCs w:val="12"/>
              </w:rPr>
            </w:pPr>
            <w:r w:rsidRPr="005B327D">
              <w:rPr>
                <w:rFonts w:ascii="Arial" w:hAnsi="Arial" w:cs="Arial"/>
                <w:b/>
                <w:sz w:val="12"/>
                <w:szCs w:val="12"/>
              </w:rPr>
              <w:t>1142200,00</w:t>
            </w:r>
          </w:p>
        </w:tc>
        <w:tc>
          <w:tcPr>
            <w:tcW w:w="705" w:type="pct"/>
            <w:vAlign w:val="center"/>
          </w:tcPr>
          <w:p w:rsidR="005B327D" w:rsidRPr="005B327D" w:rsidRDefault="005B327D" w:rsidP="005B327D">
            <w:pPr>
              <w:jc w:val="center"/>
              <w:rPr>
                <w:rFonts w:ascii="Arial" w:hAnsi="Arial" w:cs="Arial"/>
                <w:b/>
                <w:sz w:val="12"/>
                <w:szCs w:val="12"/>
              </w:rPr>
            </w:pPr>
            <w:r w:rsidRPr="005B327D">
              <w:rPr>
                <w:rFonts w:ascii="Arial" w:hAnsi="Arial" w:cs="Arial"/>
                <w:b/>
                <w:sz w:val="12"/>
                <w:szCs w:val="12"/>
              </w:rPr>
              <w:t>1182400,00</w:t>
            </w:r>
          </w:p>
        </w:tc>
      </w:tr>
    </w:tbl>
    <w:p w:rsidR="00453D96" w:rsidRPr="004D3BF9" w:rsidRDefault="00453D96" w:rsidP="0011203E">
      <w:pPr>
        <w:shd w:val="clear" w:color="auto" w:fill="FFFFFF"/>
        <w:suppressAutoHyphens/>
        <w:jc w:val="center"/>
        <w:rPr>
          <w:rFonts w:ascii="Arial" w:hAnsi="Arial" w:cs="Arial"/>
          <w:sz w:val="4"/>
          <w:szCs w:val="4"/>
        </w:rPr>
      </w:pPr>
    </w:p>
    <w:p w:rsidR="005B327D" w:rsidRPr="00D805C5" w:rsidRDefault="005B327D" w:rsidP="005B327D">
      <w:pPr>
        <w:shd w:val="clear" w:color="auto" w:fill="FFFFFF"/>
        <w:suppressAutoHyphens/>
        <w:ind w:left="7938"/>
        <w:jc w:val="center"/>
        <w:rPr>
          <w:rFonts w:ascii="Arial" w:hAnsi="Arial" w:cs="Arial"/>
          <w:sz w:val="12"/>
          <w:szCs w:val="12"/>
        </w:rPr>
      </w:pPr>
      <w:r w:rsidRPr="00D805C5">
        <w:rPr>
          <w:rFonts w:ascii="Arial" w:hAnsi="Arial" w:cs="Arial"/>
          <w:b/>
          <w:bCs/>
          <w:color w:val="000000"/>
          <w:sz w:val="12"/>
          <w:szCs w:val="12"/>
        </w:rPr>
        <w:t xml:space="preserve">Приложение </w:t>
      </w:r>
      <w:r>
        <w:rPr>
          <w:rFonts w:ascii="Arial" w:hAnsi="Arial" w:cs="Arial"/>
          <w:b/>
          <w:bCs/>
          <w:color w:val="000000"/>
          <w:sz w:val="12"/>
          <w:szCs w:val="12"/>
        </w:rPr>
        <w:t>9.2.</w:t>
      </w:r>
    </w:p>
    <w:p w:rsidR="005B327D" w:rsidRPr="00D805C5" w:rsidRDefault="005B327D" w:rsidP="005B327D">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к решению Думы Валдайского муниципального района </w:t>
      </w:r>
    </w:p>
    <w:p w:rsidR="005B327D" w:rsidRPr="00D805C5" w:rsidRDefault="005B327D" w:rsidP="005B327D">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"О бюджете Валдайского муниципального района </w:t>
      </w:r>
    </w:p>
    <w:p w:rsidR="005B327D" w:rsidRDefault="005B327D" w:rsidP="005B327D">
      <w:pPr>
        <w:shd w:val="clear" w:color="auto" w:fill="FFFFFF"/>
        <w:suppressAutoHyphens/>
        <w:ind w:left="7938"/>
        <w:jc w:val="center"/>
        <w:rPr>
          <w:rFonts w:ascii="Arial" w:hAnsi="Arial" w:cs="Arial"/>
          <w:sz w:val="12"/>
          <w:szCs w:val="12"/>
        </w:rPr>
      </w:pPr>
      <w:r w:rsidRPr="00D805C5">
        <w:rPr>
          <w:rFonts w:ascii="Arial" w:hAnsi="Arial" w:cs="Arial"/>
          <w:sz w:val="12"/>
          <w:szCs w:val="12"/>
        </w:rPr>
        <w:t>на 202</w:t>
      </w:r>
      <w:r>
        <w:rPr>
          <w:rFonts w:ascii="Arial" w:hAnsi="Arial" w:cs="Arial"/>
          <w:sz w:val="12"/>
          <w:szCs w:val="12"/>
        </w:rPr>
        <w:t xml:space="preserve">3 год и на плановый период 2024 и </w:t>
      </w:r>
      <w:r w:rsidRPr="00D805C5">
        <w:rPr>
          <w:rFonts w:ascii="Arial" w:hAnsi="Arial" w:cs="Arial"/>
          <w:sz w:val="12"/>
          <w:szCs w:val="12"/>
        </w:rPr>
        <w:t>2025 годов"</w:t>
      </w:r>
    </w:p>
    <w:p w:rsidR="005B327D" w:rsidRPr="005B327D" w:rsidRDefault="005B327D" w:rsidP="005B327D">
      <w:pPr>
        <w:jc w:val="center"/>
        <w:rPr>
          <w:rFonts w:ascii="Arial" w:hAnsi="Arial" w:cs="Arial"/>
          <w:bCs/>
          <w:sz w:val="16"/>
          <w:szCs w:val="16"/>
        </w:rPr>
      </w:pPr>
      <w:r w:rsidRPr="005B327D">
        <w:rPr>
          <w:rFonts w:ascii="Arial" w:hAnsi="Arial" w:cs="Arial"/>
          <w:bCs/>
          <w:sz w:val="16"/>
          <w:szCs w:val="16"/>
        </w:rPr>
        <w:t>Субвенция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p w:rsidR="005B327D" w:rsidRPr="005B327D" w:rsidRDefault="005B327D" w:rsidP="005B327D">
      <w:pPr>
        <w:ind w:left="7080" w:firstLine="708"/>
        <w:jc w:val="right"/>
        <w:rPr>
          <w:rFonts w:ascii="Arial" w:hAnsi="Arial" w:cs="Arial"/>
          <w:bCs/>
          <w:sz w:val="12"/>
          <w:szCs w:val="12"/>
        </w:rPr>
      </w:pPr>
      <w:r w:rsidRPr="005B327D">
        <w:rPr>
          <w:rFonts w:ascii="Arial" w:hAnsi="Arial" w:cs="Arial"/>
          <w:bCs/>
          <w:sz w:val="12"/>
          <w:szCs w:val="12"/>
        </w:rPr>
        <w:t>( рублей)</w:t>
      </w:r>
    </w:p>
    <w:tbl>
      <w:tblPr>
        <w:tblW w:w="492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652"/>
        <w:gridCol w:w="5657"/>
        <w:gridCol w:w="1681"/>
        <w:gridCol w:w="1751"/>
        <w:gridCol w:w="1599"/>
      </w:tblGrid>
      <w:tr w:rsidR="005B327D" w:rsidRPr="005B327D" w:rsidTr="005B327D">
        <w:trPr>
          <w:trHeight w:val="20"/>
        </w:trPr>
        <w:tc>
          <w:tcPr>
            <w:tcW w:w="287"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w:t>
            </w:r>
          </w:p>
        </w:tc>
        <w:tc>
          <w:tcPr>
            <w:tcW w:w="2494"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Муниципальное образование</w:t>
            </w:r>
          </w:p>
        </w:tc>
        <w:tc>
          <w:tcPr>
            <w:tcW w:w="741"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2023 год</w:t>
            </w:r>
          </w:p>
        </w:tc>
        <w:tc>
          <w:tcPr>
            <w:tcW w:w="772"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2024 год</w:t>
            </w:r>
          </w:p>
        </w:tc>
        <w:tc>
          <w:tcPr>
            <w:tcW w:w="705"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2025 год</w:t>
            </w:r>
          </w:p>
        </w:tc>
      </w:tr>
      <w:tr w:rsidR="005B327D" w:rsidRPr="005B327D" w:rsidTr="005B327D">
        <w:trPr>
          <w:trHeight w:val="20"/>
        </w:trPr>
        <w:tc>
          <w:tcPr>
            <w:tcW w:w="287" w:type="pct"/>
            <w:vAlign w:val="bottom"/>
          </w:tcPr>
          <w:p w:rsidR="005B327D" w:rsidRPr="005B327D" w:rsidRDefault="005B327D" w:rsidP="005B327D">
            <w:pPr>
              <w:jc w:val="center"/>
              <w:rPr>
                <w:rFonts w:ascii="Arial" w:hAnsi="Arial" w:cs="Arial"/>
                <w:sz w:val="12"/>
                <w:szCs w:val="12"/>
              </w:rPr>
            </w:pPr>
            <w:r w:rsidRPr="005B327D">
              <w:rPr>
                <w:rFonts w:ascii="Arial" w:hAnsi="Arial" w:cs="Arial"/>
                <w:sz w:val="12"/>
                <w:szCs w:val="12"/>
              </w:rPr>
              <w:t>1.</w:t>
            </w:r>
          </w:p>
        </w:tc>
        <w:tc>
          <w:tcPr>
            <w:tcW w:w="2494" w:type="pct"/>
            <w:vAlign w:val="bottom"/>
          </w:tcPr>
          <w:p w:rsidR="005B327D" w:rsidRPr="005B327D" w:rsidRDefault="005B327D" w:rsidP="005B327D">
            <w:pPr>
              <w:rPr>
                <w:rFonts w:ascii="Arial" w:hAnsi="Arial" w:cs="Arial"/>
                <w:sz w:val="12"/>
                <w:szCs w:val="12"/>
              </w:rPr>
            </w:pPr>
            <w:r w:rsidRPr="005B327D">
              <w:rPr>
                <w:rFonts w:ascii="Arial" w:hAnsi="Arial" w:cs="Arial"/>
                <w:sz w:val="12"/>
                <w:szCs w:val="12"/>
              </w:rPr>
              <w:t>Едровское сельское поселение</w:t>
            </w:r>
          </w:p>
        </w:tc>
        <w:tc>
          <w:tcPr>
            <w:tcW w:w="741"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500,00</w:t>
            </w:r>
          </w:p>
        </w:tc>
        <w:tc>
          <w:tcPr>
            <w:tcW w:w="772"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500,00</w:t>
            </w:r>
          </w:p>
        </w:tc>
        <w:tc>
          <w:tcPr>
            <w:tcW w:w="705"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500,00</w:t>
            </w:r>
          </w:p>
        </w:tc>
      </w:tr>
      <w:tr w:rsidR="005B327D" w:rsidRPr="005B327D" w:rsidTr="005B327D">
        <w:trPr>
          <w:trHeight w:val="20"/>
        </w:trPr>
        <w:tc>
          <w:tcPr>
            <w:tcW w:w="287"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2.</w:t>
            </w:r>
          </w:p>
        </w:tc>
        <w:tc>
          <w:tcPr>
            <w:tcW w:w="2494" w:type="pct"/>
          </w:tcPr>
          <w:p w:rsidR="005B327D" w:rsidRPr="005B327D" w:rsidRDefault="005B327D" w:rsidP="005B327D">
            <w:pPr>
              <w:rPr>
                <w:rFonts w:ascii="Arial" w:hAnsi="Arial" w:cs="Arial"/>
                <w:sz w:val="12"/>
                <w:szCs w:val="12"/>
              </w:rPr>
            </w:pPr>
            <w:r w:rsidRPr="005B327D">
              <w:rPr>
                <w:rFonts w:ascii="Arial" w:hAnsi="Arial" w:cs="Arial"/>
                <w:sz w:val="12"/>
                <w:szCs w:val="12"/>
              </w:rPr>
              <w:t>Ивантеевское сельское поселение</w:t>
            </w:r>
          </w:p>
        </w:tc>
        <w:tc>
          <w:tcPr>
            <w:tcW w:w="741"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500,00</w:t>
            </w:r>
          </w:p>
        </w:tc>
        <w:tc>
          <w:tcPr>
            <w:tcW w:w="772"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500,00</w:t>
            </w:r>
          </w:p>
        </w:tc>
        <w:tc>
          <w:tcPr>
            <w:tcW w:w="705"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500,00</w:t>
            </w:r>
          </w:p>
        </w:tc>
      </w:tr>
      <w:tr w:rsidR="005B327D" w:rsidRPr="005B327D" w:rsidTr="005B327D">
        <w:trPr>
          <w:trHeight w:val="20"/>
        </w:trPr>
        <w:tc>
          <w:tcPr>
            <w:tcW w:w="287"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3.</w:t>
            </w:r>
          </w:p>
        </w:tc>
        <w:tc>
          <w:tcPr>
            <w:tcW w:w="2494" w:type="pct"/>
          </w:tcPr>
          <w:p w:rsidR="005B327D" w:rsidRPr="005B327D" w:rsidRDefault="005B327D" w:rsidP="005B327D">
            <w:pPr>
              <w:rPr>
                <w:rFonts w:ascii="Arial" w:hAnsi="Arial" w:cs="Arial"/>
                <w:sz w:val="12"/>
                <w:szCs w:val="12"/>
              </w:rPr>
            </w:pPr>
            <w:r w:rsidRPr="005B327D">
              <w:rPr>
                <w:rFonts w:ascii="Arial" w:hAnsi="Arial" w:cs="Arial"/>
                <w:sz w:val="12"/>
                <w:szCs w:val="12"/>
              </w:rPr>
              <w:t>Короцкое сельское поселение</w:t>
            </w:r>
          </w:p>
        </w:tc>
        <w:tc>
          <w:tcPr>
            <w:tcW w:w="741"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500,00</w:t>
            </w:r>
          </w:p>
        </w:tc>
        <w:tc>
          <w:tcPr>
            <w:tcW w:w="772"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500,00</w:t>
            </w:r>
          </w:p>
        </w:tc>
        <w:tc>
          <w:tcPr>
            <w:tcW w:w="705"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500,00</w:t>
            </w:r>
          </w:p>
        </w:tc>
      </w:tr>
      <w:tr w:rsidR="005B327D" w:rsidRPr="005B327D" w:rsidTr="005B327D">
        <w:trPr>
          <w:trHeight w:val="20"/>
        </w:trPr>
        <w:tc>
          <w:tcPr>
            <w:tcW w:w="287"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4.</w:t>
            </w:r>
          </w:p>
        </w:tc>
        <w:tc>
          <w:tcPr>
            <w:tcW w:w="2494" w:type="pct"/>
          </w:tcPr>
          <w:p w:rsidR="005B327D" w:rsidRPr="005B327D" w:rsidRDefault="005B327D" w:rsidP="005B327D">
            <w:pPr>
              <w:rPr>
                <w:rFonts w:ascii="Arial" w:hAnsi="Arial" w:cs="Arial"/>
                <w:sz w:val="12"/>
                <w:szCs w:val="12"/>
              </w:rPr>
            </w:pPr>
            <w:r w:rsidRPr="005B327D">
              <w:rPr>
                <w:rFonts w:ascii="Arial" w:hAnsi="Arial" w:cs="Arial"/>
                <w:sz w:val="12"/>
                <w:szCs w:val="12"/>
              </w:rPr>
              <w:t>Костковское сельское поселение</w:t>
            </w:r>
          </w:p>
        </w:tc>
        <w:tc>
          <w:tcPr>
            <w:tcW w:w="741"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500,00</w:t>
            </w:r>
          </w:p>
        </w:tc>
        <w:tc>
          <w:tcPr>
            <w:tcW w:w="772"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500,00</w:t>
            </w:r>
          </w:p>
        </w:tc>
        <w:tc>
          <w:tcPr>
            <w:tcW w:w="705"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500,00</w:t>
            </w:r>
          </w:p>
        </w:tc>
      </w:tr>
      <w:tr w:rsidR="005B327D" w:rsidRPr="005B327D" w:rsidTr="005B327D">
        <w:trPr>
          <w:trHeight w:val="20"/>
        </w:trPr>
        <w:tc>
          <w:tcPr>
            <w:tcW w:w="287"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5.</w:t>
            </w:r>
          </w:p>
        </w:tc>
        <w:tc>
          <w:tcPr>
            <w:tcW w:w="2494" w:type="pct"/>
          </w:tcPr>
          <w:p w:rsidR="005B327D" w:rsidRPr="005B327D" w:rsidRDefault="005B327D" w:rsidP="005B327D">
            <w:pPr>
              <w:rPr>
                <w:rFonts w:ascii="Arial" w:hAnsi="Arial" w:cs="Arial"/>
                <w:sz w:val="12"/>
                <w:szCs w:val="12"/>
              </w:rPr>
            </w:pPr>
            <w:r w:rsidRPr="005B327D">
              <w:rPr>
                <w:rFonts w:ascii="Arial" w:hAnsi="Arial" w:cs="Arial"/>
                <w:sz w:val="12"/>
                <w:szCs w:val="12"/>
              </w:rPr>
              <w:t>Любницкое сельское поселение</w:t>
            </w:r>
          </w:p>
        </w:tc>
        <w:tc>
          <w:tcPr>
            <w:tcW w:w="741"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500,00</w:t>
            </w:r>
          </w:p>
        </w:tc>
        <w:tc>
          <w:tcPr>
            <w:tcW w:w="772"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500,00</w:t>
            </w:r>
          </w:p>
        </w:tc>
        <w:tc>
          <w:tcPr>
            <w:tcW w:w="705"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500,00</w:t>
            </w:r>
          </w:p>
        </w:tc>
      </w:tr>
      <w:tr w:rsidR="005B327D" w:rsidRPr="005B327D" w:rsidTr="005B327D">
        <w:trPr>
          <w:trHeight w:val="20"/>
        </w:trPr>
        <w:tc>
          <w:tcPr>
            <w:tcW w:w="287"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6.</w:t>
            </w:r>
          </w:p>
        </w:tc>
        <w:tc>
          <w:tcPr>
            <w:tcW w:w="2494" w:type="pct"/>
          </w:tcPr>
          <w:p w:rsidR="005B327D" w:rsidRPr="005B327D" w:rsidRDefault="005B327D" w:rsidP="005B327D">
            <w:pPr>
              <w:rPr>
                <w:rFonts w:ascii="Arial" w:hAnsi="Arial" w:cs="Arial"/>
                <w:sz w:val="12"/>
                <w:szCs w:val="12"/>
              </w:rPr>
            </w:pPr>
            <w:r w:rsidRPr="005B327D">
              <w:rPr>
                <w:rFonts w:ascii="Arial" w:hAnsi="Arial" w:cs="Arial"/>
                <w:sz w:val="12"/>
                <w:szCs w:val="12"/>
              </w:rPr>
              <w:t>Рощинское сельское поселение</w:t>
            </w:r>
          </w:p>
        </w:tc>
        <w:tc>
          <w:tcPr>
            <w:tcW w:w="741"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500,00</w:t>
            </w:r>
          </w:p>
        </w:tc>
        <w:tc>
          <w:tcPr>
            <w:tcW w:w="772"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500,00</w:t>
            </w:r>
          </w:p>
        </w:tc>
        <w:tc>
          <w:tcPr>
            <w:tcW w:w="705"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500,00</w:t>
            </w:r>
          </w:p>
        </w:tc>
      </w:tr>
      <w:tr w:rsidR="005B327D" w:rsidRPr="005B327D" w:rsidTr="005B327D">
        <w:trPr>
          <w:trHeight w:val="20"/>
        </w:trPr>
        <w:tc>
          <w:tcPr>
            <w:tcW w:w="287"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7.</w:t>
            </w:r>
          </w:p>
        </w:tc>
        <w:tc>
          <w:tcPr>
            <w:tcW w:w="2494" w:type="pct"/>
          </w:tcPr>
          <w:p w:rsidR="005B327D" w:rsidRPr="005B327D" w:rsidRDefault="005B327D" w:rsidP="005B327D">
            <w:pPr>
              <w:rPr>
                <w:rFonts w:ascii="Arial" w:hAnsi="Arial" w:cs="Arial"/>
                <w:sz w:val="12"/>
                <w:szCs w:val="12"/>
              </w:rPr>
            </w:pPr>
            <w:r w:rsidRPr="005B327D">
              <w:rPr>
                <w:rFonts w:ascii="Arial" w:hAnsi="Arial" w:cs="Arial"/>
                <w:sz w:val="12"/>
                <w:szCs w:val="12"/>
              </w:rPr>
              <w:t>Семёновщинское сельское поселение</w:t>
            </w:r>
          </w:p>
        </w:tc>
        <w:tc>
          <w:tcPr>
            <w:tcW w:w="741"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500,00</w:t>
            </w:r>
          </w:p>
        </w:tc>
        <w:tc>
          <w:tcPr>
            <w:tcW w:w="772"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500,00</w:t>
            </w:r>
          </w:p>
        </w:tc>
        <w:tc>
          <w:tcPr>
            <w:tcW w:w="705"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500,00</w:t>
            </w:r>
          </w:p>
        </w:tc>
      </w:tr>
      <w:tr w:rsidR="005B327D" w:rsidRPr="005B327D" w:rsidTr="005B327D">
        <w:trPr>
          <w:trHeight w:val="20"/>
        </w:trPr>
        <w:tc>
          <w:tcPr>
            <w:tcW w:w="287"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8.</w:t>
            </w:r>
          </w:p>
        </w:tc>
        <w:tc>
          <w:tcPr>
            <w:tcW w:w="2494" w:type="pct"/>
          </w:tcPr>
          <w:p w:rsidR="005B327D" w:rsidRPr="005B327D" w:rsidRDefault="005B327D" w:rsidP="005B327D">
            <w:pPr>
              <w:rPr>
                <w:rFonts w:ascii="Arial" w:hAnsi="Arial" w:cs="Arial"/>
                <w:sz w:val="12"/>
                <w:szCs w:val="12"/>
              </w:rPr>
            </w:pPr>
            <w:r w:rsidRPr="005B327D">
              <w:rPr>
                <w:rFonts w:ascii="Arial" w:hAnsi="Arial" w:cs="Arial"/>
                <w:sz w:val="12"/>
                <w:szCs w:val="12"/>
              </w:rPr>
              <w:t>Яжелбицкое сельское поселение</w:t>
            </w:r>
          </w:p>
        </w:tc>
        <w:tc>
          <w:tcPr>
            <w:tcW w:w="741"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500,00</w:t>
            </w:r>
          </w:p>
        </w:tc>
        <w:tc>
          <w:tcPr>
            <w:tcW w:w="772"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500,00</w:t>
            </w:r>
          </w:p>
        </w:tc>
        <w:tc>
          <w:tcPr>
            <w:tcW w:w="705"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500,00</w:t>
            </w:r>
          </w:p>
        </w:tc>
      </w:tr>
      <w:tr w:rsidR="005B327D" w:rsidRPr="005B327D" w:rsidTr="005B327D">
        <w:trPr>
          <w:trHeight w:val="20"/>
        </w:trPr>
        <w:tc>
          <w:tcPr>
            <w:tcW w:w="287" w:type="pct"/>
          </w:tcPr>
          <w:p w:rsidR="005B327D" w:rsidRPr="005B327D" w:rsidRDefault="005B327D" w:rsidP="005B327D">
            <w:pPr>
              <w:rPr>
                <w:rFonts w:ascii="Arial" w:hAnsi="Arial" w:cs="Arial"/>
                <w:sz w:val="12"/>
                <w:szCs w:val="12"/>
              </w:rPr>
            </w:pPr>
          </w:p>
        </w:tc>
        <w:tc>
          <w:tcPr>
            <w:tcW w:w="2494" w:type="pct"/>
          </w:tcPr>
          <w:p w:rsidR="005B327D" w:rsidRPr="005B327D" w:rsidRDefault="005B327D" w:rsidP="005B327D">
            <w:pPr>
              <w:rPr>
                <w:rFonts w:ascii="Arial" w:hAnsi="Arial" w:cs="Arial"/>
                <w:b/>
                <w:sz w:val="12"/>
                <w:szCs w:val="12"/>
              </w:rPr>
            </w:pPr>
            <w:r w:rsidRPr="005B327D">
              <w:rPr>
                <w:rFonts w:ascii="Arial" w:hAnsi="Arial" w:cs="Arial"/>
                <w:b/>
                <w:sz w:val="12"/>
                <w:szCs w:val="12"/>
              </w:rPr>
              <w:t>Итого:</w:t>
            </w:r>
          </w:p>
        </w:tc>
        <w:tc>
          <w:tcPr>
            <w:tcW w:w="741" w:type="pct"/>
          </w:tcPr>
          <w:p w:rsidR="005B327D" w:rsidRPr="005B327D" w:rsidRDefault="005B327D" w:rsidP="005B327D">
            <w:pPr>
              <w:jc w:val="center"/>
              <w:rPr>
                <w:rFonts w:ascii="Arial" w:hAnsi="Arial" w:cs="Arial"/>
                <w:b/>
                <w:sz w:val="12"/>
                <w:szCs w:val="12"/>
              </w:rPr>
            </w:pPr>
            <w:r w:rsidRPr="005B327D">
              <w:rPr>
                <w:rFonts w:ascii="Arial" w:hAnsi="Arial" w:cs="Arial"/>
                <w:b/>
                <w:sz w:val="12"/>
                <w:szCs w:val="12"/>
              </w:rPr>
              <w:t>4000,00</w:t>
            </w:r>
          </w:p>
        </w:tc>
        <w:tc>
          <w:tcPr>
            <w:tcW w:w="772" w:type="pct"/>
          </w:tcPr>
          <w:p w:rsidR="005B327D" w:rsidRPr="005B327D" w:rsidRDefault="005B327D" w:rsidP="005B327D">
            <w:pPr>
              <w:jc w:val="center"/>
              <w:rPr>
                <w:rFonts w:ascii="Arial" w:hAnsi="Arial" w:cs="Arial"/>
                <w:b/>
                <w:sz w:val="12"/>
                <w:szCs w:val="12"/>
              </w:rPr>
            </w:pPr>
            <w:r w:rsidRPr="005B327D">
              <w:rPr>
                <w:rFonts w:ascii="Arial" w:hAnsi="Arial" w:cs="Arial"/>
                <w:b/>
                <w:sz w:val="12"/>
                <w:szCs w:val="12"/>
              </w:rPr>
              <w:t>4000,0</w:t>
            </w:r>
          </w:p>
        </w:tc>
        <w:tc>
          <w:tcPr>
            <w:tcW w:w="705" w:type="pct"/>
          </w:tcPr>
          <w:p w:rsidR="005B327D" w:rsidRPr="005B327D" w:rsidRDefault="005B327D" w:rsidP="005B327D">
            <w:pPr>
              <w:jc w:val="center"/>
              <w:rPr>
                <w:rFonts w:ascii="Arial" w:hAnsi="Arial" w:cs="Arial"/>
                <w:b/>
                <w:sz w:val="12"/>
                <w:szCs w:val="12"/>
              </w:rPr>
            </w:pPr>
            <w:r w:rsidRPr="005B327D">
              <w:rPr>
                <w:rFonts w:ascii="Arial" w:hAnsi="Arial" w:cs="Arial"/>
                <w:b/>
                <w:sz w:val="12"/>
                <w:szCs w:val="12"/>
              </w:rPr>
              <w:t>4000,0</w:t>
            </w:r>
          </w:p>
        </w:tc>
      </w:tr>
    </w:tbl>
    <w:p w:rsidR="00453D96" w:rsidRPr="004D3BF9" w:rsidRDefault="00453D96" w:rsidP="0011203E">
      <w:pPr>
        <w:shd w:val="clear" w:color="auto" w:fill="FFFFFF"/>
        <w:suppressAutoHyphens/>
        <w:jc w:val="center"/>
        <w:rPr>
          <w:rFonts w:ascii="Arial" w:hAnsi="Arial" w:cs="Arial"/>
          <w:sz w:val="4"/>
          <w:szCs w:val="4"/>
        </w:rPr>
      </w:pPr>
    </w:p>
    <w:p w:rsidR="005B327D" w:rsidRPr="00D805C5" w:rsidRDefault="005B327D" w:rsidP="005B327D">
      <w:pPr>
        <w:shd w:val="clear" w:color="auto" w:fill="FFFFFF"/>
        <w:suppressAutoHyphens/>
        <w:ind w:left="7938"/>
        <w:jc w:val="center"/>
        <w:rPr>
          <w:rFonts w:ascii="Arial" w:hAnsi="Arial" w:cs="Arial"/>
          <w:sz w:val="12"/>
          <w:szCs w:val="12"/>
        </w:rPr>
      </w:pPr>
      <w:r w:rsidRPr="00D805C5">
        <w:rPr>
          <w:rFonts w:ascii="Arial" w:hAnsi="Arial" w:cs="Arial"/>
          <w:b/>
          <w:bCs/>
          <w:color w:val="000000"/>
          <w:sz w:val="12"/>
          <w:szCs w:val="12"/>
        </w:rPr>
        <w:t xml:space="preserve">Приложение </w:t>
      </w:r>
      <w:r>
        <w:rPr>
          <w:rFonts w:ascii="Arial" w:hAnsi="Arial" w:cs="Arial"/>
          <w:b/>
          <w:bCs/>
          <w:color w:val="000000"/>
          <w:sz w:val="12"/>
          <w:szCs w:val="12"/>
        </w:rPr>
        <w:t>9.3.</w:t>
      </w:r>
    </w:p>
    <w:p w:rsidR="005B327D" w:rsidRPr="00D805C5" w:rsidRDefault="005B327D" w:rsidP="005B327D">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к решению Думы Валдайского муниципального района </w:t>
      </w:r>
    </w:p>
    <w:p w:rsidR="005B327D" w:rsidRPr="00D805C5" w:rsidRDefault="005B327D" w:rsidP="005B327D">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"О бюджете Валдайского муниципального района </w:t>
      </w:r>
    </w:p>
    <w:p w:rsidR="005B327D" w:rsidRDefault="005B327D" w:rsidP="005B327D">
      <w:pPr>
        <w:shd w:val="clear" w:color="auto" w:fill="FFFFFF"/>
        <w:suppressAutoHyphens/>
        <w:ind w:left="7938"/>
        <w:jc w:val="center"/>
        <w:rPr>
          <w:rFonts w:ascii="Arial" w:hAnsi="Arial" w:cs="Arial"/>
          <w:sz w:val="12"/>
          <w:szCs w:val="12"/>
        </w:rPr>
      </w:pPr>
      <w:r w:rsidRPr="00D805C5">
        <w:rPr>
          <w:rFonts w:ascii="Arial" w:hAnsi="Arial" w:cs="Arial"/>
          <w:sz w:val="12"/>
          <w:szCs w:val="12"/>
        </w:rPr>
        <w:t>на 202</w:t>
      </w:r>
      <w:r>
        <w:rPr>
          <w:rFonts w:ascii="Arial" w:hAnsi="Arial" w:cs="Arial"/>
          <w:sz w:val="12"/>
          <w:szCs w:val="12"/>
        </w:rPr>
        <w:t xml:space="preserve">3 год и на плановый период 2024 и </w:t>
      </w:r>
      <w:r w:rsidRPr="00D805C5">
        <w:rPr>
          <w:rFonts w:ascii="Arial" w:hAnsi="Arial" w:cs="Arial"/>
          <w:sz w:val="12"/>
          <w:szCs w:val="12"/>
        </w:rPr>
        <w:t>2025 годов"</w:t>
      </w:r>
    </w:p>
    <w:p w:rsidR="005B327D" w:rsidRPr="005B327D" w:rsidRDefault="005B327D" w:rsidP="005B327D">
      <w:pPr>
        <w:jc w:val="center"/>
        <w:rPr>
          <w:rFonts w:ascii="Arial" w:hAnsi="Arial" w:cs="Arial"/>
          <w:bCs/>
          <w:sz w:val="16"/>
          <w:szCs w:val="16"/>
        </w:rPr>
      </w:pPr>
      <w:r w:rsidRPr="005B327D">
        <w:rPr>
          <w:rFonts w:ascii="Arial" w:hAnsi="Arial" w:cs="Arial"/>
          <w:bCs/>
          <w:sz w:val="16"/>
          <w:szCs w:val="16"/>
        </w:rPr>
        <w:t xml:space="preserve">Субвенция на возмещение затрат по содержанию штатных единиц, осуществляющих переданные отдельные государственные полномочия области </w:t>
      </w:r>
    </w:p>
    <w:p w:rsidR="005B327D" w:rsidRPr="005B327D" w:rsidRDefault="005B327D" w:rsidP="005B327D">
      <w:pPr>
        <w:ind w:left="7080" w:firstLine="708"/>
        <w:jc w:val="right"/>
        <w:rPr>
          <w:rFonts w:ascii="Arial" w:hAnsi="Arial" w:cs="Arial"/>
          <w:bCs/>
          <w:sz w:val="12"/>
          <w:szCs w:val="12"/>
        </w:rPr>
      </w:pPr>
      <w:r w:rsidRPr="005B327D">
        <w:rPr>
          <w:rFonts w:ascii="Arial" w:hAnsi="Arial" w:cs="Arial"/>
          <w:bCs/>
          <w:sz w:val="12"/>
          <w:szCs w:val="12"/>
        </w:rPr>
        <w:t>( рублей)</w:t>
      </w:r>
    </w:p>
    <w:tbl>
      <w:tblPr>
        <w:tblW w:w="492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633"/>
        <w:gridCol w:w="5314"/>
        <w:gridCol w:w="1828"/>
        <w:gridCol w:w="1828"/>
        <w:gridCol w:w="1737"/>
      </w:tblGrid>
      <w:tr w:rsidR="005B327D" w:rsidRPr="005B327D" w:rsidTr="005B327D">
        <w:trPr>
          <w:trHeight w:val="20"/>
        </w:trPr>
        <w:tc>
          <w:tcPr>
            <w:tcW w:w="279"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w:t>
            </w:r>
          </w:p>
        </w:tc>
        <w:tc>
          <w:tcPr>
            <w:tcW w:w="2343"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Муниципальное образование</w:t>
            </w:r>
          </w:p>
        </w:tc>
        <w:tc>
          <w:tcPr>
            <w:tcW w:w="806"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2023 год</w:t>
            </w:r>
          </w:p>
        </w:tc>
        <w:tc>
          <w:tcPr>
            <w:tcW w:w="806"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2024 год</w:t>
            </w:r>
          </w:p>
        </w:tc>
        <w:tc>
          <w:tcPr>
            <w:tcW w:w="766"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2025 год</w:t>
            </w:r>
          </w:p>
        </w:tc>
      </w:tr>
      <w:tr w:rsidR="005B327D" w:rsidRPr="005B327D" w:rsidTr="005B327D">
        <w:trPr>
          <w:trHeight w:val="20"/>
        </w:trPr>
        <w:tc>
          <w:tcPr>
            <w:tcW w:w="279" w:type="pct"/>
            <w:vAlign w:val="bottom"/>
          </w:tcPr>
          <w:p w:rsidR="005B327D" w:rsidRPr="005B327D" w:rsidRDefault="005B327D" w:rsidP="005B327D">
            <w:pPr>
              <w:jc w:val="center"/>
              <w:rPr>
                <w:rFonts w:ascii="Arial" w:hAnsi="Arial" w:cs="Arial"/>
                <w:sz w:val="12"/>
                <w:szCs w:val="12"/>
              </w:rPr>
            </w:pPr>
            <w:r w:rsidRPr="005B327D">
              <w:rPr>
                <w:rFonts w:ascii="Arial" w:hAnsi="Arial" w:cs="Arial"/>
                <w:sz w:val="12"/>
                <w:szCs w:val="12"/>
              </w:rPr>
              <w:t>1.</w:t>
            </w:r>
          </w:p>
        </w:tc>
        <w:tc>
          <w:tcPr>
            <w:tcW w:w="2343" w:type="pct"/>
            <w:vAlign w:val="bottom"/>
          </w:tcPr>
          <w:p w:rsidR="005B327D" w:rsidRPr="005B327D" w:rsidRDefault="005B327D" w:rsidP="005B327D">
            <w:pPr>
              <w:rPr>
                <w:rFonts w:ascii="Arial" w:hAnsi="Arial" w:cs="Arial"/>
                <w:sz w:val="12"/>
                <w:szCs w:val="12"/>
              </w:rPr>
            </w:pPr>
            <w:r w:rsidRPr="005B327D">
              <w:rPr>
                <w:rFonts w:ascii="Arial" w:hAnsi="Arial" w:cs="Arial"/>
                <w:sz w:val="12"/>
                <w:szCs w:val="12"/>
              </w:rPr>
              <w:t>Едровское сельское поселение</w:t>
            </w:r>
          </w:p>
        </w:tc>
        <w:tc>
          <w:tcPr>
            <w:tcW w:w="806"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406930,00</w:t>
            </w:r>
          </w:p>
        </w:tc>
        <w:tc>
          <w:tcPr>
            <w:tcW w:w="806"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406930,00</w:t>
            </w:r>
          </w:p>
        </w:tc>
        <w:tc>
          <w:tcPr>
            <w:tcW w:w="766"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406930,00</w:t>
            </w:r>
          </w:p>
        </w:tc>
      </w:tr>
      <w:tr w:rsidR="005B327D" w:rsidRPr="005B327D" w:rsidTr="005B327D">
        <w:trPr>
          <w:trHeight w:val="20"/>
        </w:trPr>
        <w:tc>
          <w:tcPr>
            <w:tcW w:w="279"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2.</w:t>
            </w:r>
          </w:p>
        </w:tc>
        <w:tc>
          <w:tcPr>
            <w:tcW w:w="2343" w:type="pct"/>
          </w:tcPr>
          <w:p w:rsidR="005B327D" w:rsidRPr="005B327D" w:rsidRDefault="005B327D" w:rsidP="005B327D">
            <w:pPr>
              <w:rPr>
                <w:rFonts w:ascii="Arial" w:hAnsi="Arial" w:cs="Arial"/>
                <w:sz w:val="12"/>
                <w:szCs w:val="12"/>
              </w:rPr>
            </w:pPr>
            <w:r w:rsidRPr="005B327D">
              <w:rPr>
                <w:rFonts w:ascii="Arial" w:hAnsi="Arial" w:cs="Arial"/>
                <w:sz w:val="12"/>
                <w:szCs w:val="12"/>
              </w:rPr>
              <w:t>Ивантеевское сельское поселение</w:t>
            </w:r>
          </w:p>
        </w:tc>
        <w:tc>
          <w:tcPr>
            <w:tcW w:w="806"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217030,00</w:t>
            </w:r>
          </w:p>
        </w:tc>
        <w:tc>
          <w:tcPr>
            <w:tcW w:w="806"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217030,00</w:t>
            </w:r>
          </w:p>
        </w:tc>
        <w:tc>
          <w:tcPr>
            <w:tcW w:w="766"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217030,00</w:t>
            </w:r>
          </w:p>
        </w:tc>
      </w:tr>
      <w:tr w:rsidR="005B327D" w:rsidRPr="005B327D" w:rsidTr="005B327D">
        <w:trPr>
          <w:trHeight w:val="20"/>
        </w:trPr>
        <w:tc>
          <w:tcPr>
            <w:tcW w:w="279"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3.</w:t>
            </w:r>
          </w:p>
        </w:tc>
        <w:tc>
          <w:tcPr>
            <w:tcW w:w="2343" w:type="pct"/>
          </w:tcPr>
          <w:p w:rsidR="005B327D" w:rsidRPr="005B327D" w:rsidRDefault="005B327D" w:rsidP="005B327D">
            <w:pPr>
              <w:rPr>
                <w:rFonts w:ascii="Arial" w:hAnsi="Arial" w:cs="Arial"/>
                <w:sz w:val="12"/>
                <w:szCs w:val="12"/>
              </w:rPr>
            </w:pPr>
            <w:r w:rsidRPr="005B327D">
              <w:rPr>
                <w:rFonts w:ascii="Arial" w:hAnsi="Arial" w:cs="Arial"/>
                <w:sz w:val="12"/>
                <w:szCs w:val="12"/>
              </w:rPr>
              <w:t>Короцкое сельское поселение</w:t>
            </w:r>
          </w:p>
        </w:tc>
        <w:tc>
          <w:tcPr>
            <w:tcW w:w="806"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173620,00</w:t>
            </w:r>
          </w:p>
        </w:tc>
        <w:tc>
          <w:tcPr>
            <w:tcW w:w="806"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173620,00</w:t>
            </w:r>
          </w:p>
        </w:tc>
        <w:tc>
          <w:tcPr>
            <w:tcW w:w="766"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173620,00</w:t>
            </w:r>
          </w:p>
        </w:tc>
      </w:tr>
      <w:tr w:rsidR="005B327D" w:rsidRPr="005B327D" w:rsidTr="005B327D">
        <w:trPr>
          <w:trHeight w:val="20"/>
        </w:trPr>
        <w:tc>
          <w:tcPr>
            <w:tcW w:w="279"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4.</w:t>
            </w:r>
          </w:p>
        </w:tc>
        <w:tc>
          <w:tcPr>
            <w:tcW w:w="2343" w:type="pct"/>
          </w:tcPr>
          <w:p w:rsidR="005B327D" w:rsidRPr="005B327D" w:rsidRDefault="005B327D" w:rsidP="005B327D">
            <w:pPr>
              <w:rPr>
                <w:rFonts w:ascii="Arial" w:hAnsi="Arial" w:cs="Arial"/>
                <w:sz w:val="12"/>
                <w:szCs w:val="12"/>
              </w:rPr>
            </w:pPr>
            <w:r w:rsidRPr="005B327D">
              <w:rPr>
                <w:rFonts w:ascii="Arial" w:hAnsi="Arial" w:cs="Arial"/>
                <w:sz w:val="12"/>
                <w:szCs w:val="12"/>
              </w:rPr>
              <w:t>Костковское сельское поселение</w:t>
            </w:r>
          </w:p>
        </w:tc>
        <w:tc>
          <w:tcPr>
            <w:tcW w:w="806"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217030,00</w:t>
            </w:r>
          </w:p>
        </w:tc>
        <w:tc>
          <w:tcPr>
            <w:tcW w:w="806"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217030,00</w:t>
            </w:r>
          </w:p>
        </w:tc>
        <w:tc>
          <w:tcPr>
            <w:tcW w:w="766"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217030,00</w:t>
            </w:r>
          </w:p>
        </w:tc>
      </w:tr>
      <w:tr w:rsidR="005B327D" w:rsidRPr="005B327D" w:rsidTr="005B327D">
        <w:trPr>
          <w:trHeight w:val="20"/>
        </w:trPr>
        <w:tc>
          <w:tcPr>
            <w:tcW w:w="279"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5.</w:t>
            </w:r>
          </w:p>
        </w:tc>
        <w:tc>
          <w:tcPr>
            <w:tcW w:w="2343" w:type="pct"/>
          </w:tcPr>
          <w:p w:rsidR="005B327D" w:rsidRPr="005B327D" w:rsidRDefault="005B327D" w:rsidP="005B327D">
            <w:pPr>
              <w:rPr>
                <w:rFonts w:ascii="Arial" w:hAnsi="Arial" w:cs="Arial"/>
                <w:sz w:val="12"/>
                <w:szCs w:val="12"/>
              </w:rPr>
            </w:pPr>
            <w:r w:rsidRPr="005B327D">
              <w:rPr>
                <w:rFonts w:ascii="Arial" w:hAnsi="Arial" w:cs="Arial"/>
                <w:sz w:val="12"/>
                <w:szCs w:val="12"/>
              </w:rPr>
              <w:t>Любницкое сельское поселение</w:t>
            </w:r>
          </w:p>
        </w:tc>
        <w:tc>
          <w:tcPr>
            <w:tcW w:w="806"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217030,00</w:t>
            </w:r>
          </w:p>
        </w:tc>
        <w:tc>
          <w:tcPr>
            <w:tcW w:w="806"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217030,00</w:t>
            </w:r>
          </w:p>
        </w:tc>
        <w:tc>
          <w:tcPr>
            <w:tcW w:w="766"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217030,00</w:t>
            </w:r>
          </w:p>
        </w:tc>
      </w:tr>
      <w:tr w:rsidR="005B327D" w:rsidRPr="005B327D" w:rsidTr="005B327D">
        <w:trPr>
          <w:trHeight w:val="20"/>
        </w:trPr>
        <w:tc>
          <w:tcPr>
            <w:tcW w:w="279"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6.</w:t>
            </w:r>
          </w:p>
        </w:tc>
        <w:tc>
          <w:tcPr>
            <w:tcW w:w="2343" w:type="pct"/>
          </w:tcPr>
          <w:p w:rsidR="005B327D" w:rsidRPr="005B327D" w:rsidRDefault="005B327D" w:rsidP="005B327D">
            <w:pPr>
              <w:rPr>
                <w:rFonts w:ascii="Arial" w:hAnsi="Arial" w:cs="Arial"/>
                <w:sz w:val="12"/>
                <w:szCs w:val="12"/>
              </w:rPr>
            </w:pPr>
            <w:r w:rsidRPr="005B327D">
              <w:rPr>
                <w:rFonts w:ascii="Arial" w:hAnsi="Arial" w:cs="Arial"/>
                <w:sz w:val="12"/>
                <w:szCs w:val="12"/>
              </w:rPr>
              <w:t>Рощинское сельское поселение</w:t>
            </w:r>
          </w:p>
        </w:tc>
        <w:tc>
          <w:tcPr>
            <w:tcW w:w="806"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108510,00</w:t>
            </w:r>
          </w:p>
        </w:tc>
        <w:tc>
          <w:tcPr>
            <w:tcW w:w="806"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108510,00</w:t>
            </w:r>
          </w:p>
        </w:tc>
        <w:tc>
          <w:tcPr>
            <w:tcW w:w="766"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108510,00</w:t>
            </w:r>
          </w:p>
        </w:tc>
      </w:tr>
      <w:tr w:rsidR="005B327D" w:rsidRPr="005B327D" w:rsidTr="005B327D">
        <w:trPr>
          <w:trHeight w:val="20"/>
        </w:trPr>
        <w:tc>
          <w:tcPr>
            <w:tcW w:w="279"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7.</w:t>
            </w:r>
          </w:p>
        </w:tc>
        <w:tc>
          <w:tcPr>
            <w:tcW w:w="2343" w:type="pct"/>
          </w:tcPr>
          <w:p w:rsidR="005B327D" w:rsidRPr="005B327D" w:rsidRDefault="005B327D" w:rsidP="005B327D">
            <w:pPr>
              <w:rPr>
                <w:rFonts w:ascii="Arial" w:hAnsi="Arial" w:cs="Arial"/>
                <w:sz w:val="12"/>
                <w:szCs w:val="12"/>
              </w:rPr>
            </w:pPr>
            <w:r w:rsidRPr="005B327D">
              <w:rPr>
                <w:rFonts w:ascii="Arial" w:hAnsi="Arial" w:cs="Arial"/>
                <w:sz w:val="12"/>
                <w:szCs w:val="12"/>
              </w:rPr>
              <w:t>Семёновщинское сельское поселение</w:t>
            </w:r>
          </w:p>
        </w:tc>
        <w:tc>
          <w:tcPr>
            <w:tcW w:w="806"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108510,00</w:t>
            </w:r>
          </w:p>
        </w:tc>
        <w:tc>
          <w:tcPr>
            <w:tcW w:w="806"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108510,00</w:t>
            </w:r>
          </w:p>
        </w:tc>
        <w:tc>
          <w:tcPr>
            <w:tcW w:w="766"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108510,00</w:t>
            </w:r>
          </w:p>
        </w:tc>
      </w:tr>
      <w:tr w:rsidR="005B327D" w:rsidRPr="005B327D" w:rsidTr="005B327D">
        <w:trPr>
          <w:trHeight w:val="20"/>
        </w:trPr>
        <w:tc>
          <w:tcPr>
            <w:tcW w:w="279"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8.</w:t>
            </w:r>
          </w:p>
        </w:tc>
        <w:tc>
          <w:tcPr>
            <w:tcW w:w="2343" w:type="pct"/>
          </w:tcPr>
          <w:p w:rsidR="005B327D" w:rsidRPr="005B327D" w:rsidRDefault="005B327D" w:rsidP="005B327D">
            <w:pPr>
              <w:rPr>
                <w:rFonts w:ascii="Arial" w:hAnsi="Arial" w:cs="Arial"/>
                <w:sz w:val="12"/>
                <w:szCs w:val="12"/>
              </w:rPr>
            </w:pPr>
            <w:r w:rsidRPr="005B327D">
              <w:rPr>
                <w:rFonts w:ascii="Arial" w:hAnsi="Arial" w:cs="Arial"/>
                <w:sz w:val="12"/>
                <w:szCs w:val="12"/>
              </w:rPr>
              <w:t>Яжелбицкое сельское поселение</w:t>
            </w:r>
          </w:p>
        </w:tc>
        <w:tc>
          <w:tcPr>
            <w:tcW w:w="806"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108510,00</w:t>
            </w:r>
          </w:p>
        </w:tc>
        <w:tc>
          <w:tcPr>
            <w:tcW w:w="806"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108510,00</w:t>
            </w:r>
          </w:p>
        </w:tc>
        <w:tc>
          <w:tcPr>
            <w:tcW w:w="766" w:type="pct"/>
          </w:tcPr>
          <w:p w:rsidR="005B327D" w:rsidRPr="005B327D" w:rsidRDefault="005B327D" w:rsidP="005B327D">
            <w:pPr>
              <w:jc w:val="center"/>
              <w:rPr>
                <w:rFonts w:ascii="Arial" w:hAnsi="Arial" w:cs="Arial"/>
                <w:sz w:val="12"/>
                <w:szCs w:val="12"/>
              </w:rPr>
            </w:pPr>
            <w:r w:rsidRPr="005B327D">
              <w:rPr>
                <w:rFonts w:ascii="Arial" w:hAnsi="Arial" w:cs="Arial"/>
                <w:sz w:val="12"/>
                <w:szCs w:val="12"/>
              </w:rPr>
              <w:t>108510,00</w:t>
            </w:r>
          </w:p>
        </w:tc>
      </w:tr>
      <w:tr w:rsidR="005B327D" w:rsidRPr="005B327D" w:rsidTr="005B327D">
        <w:trPr>
          <w:trHeight w:val="20"/>
        </w:trPr>
        <w:tc>
          <w:tcPr>
            <w:tcW w:w="279" w:type="pct"/>
          </w:tcPr>
          <w:p w:rsidR="005B327D" w:rsidRPr="005B327D" w:rsidRDefault="005B327D" w:rsidP="005B327D">
            <w:pPr>
              <w:rPr>
                <w:rFonts w:ascii="Arial" w:hAnsi="Arial" w:cs="Arial"/>
                <w:sz w:val="12"/>
                <w:szCs w:val="12"/>
              </w:rPr>
            </w:pPr>
          </w:p>
        </w:tc>
        <w:tc>
          <w:tcPr>
            <w:tcW w:w="2343" w:type="pct"/>
          </w:tcPr>
          <w:p w:rsidR="005B327D" w:rsidRPr="005B327D" w:rsidRDefault="005B327D" w:rsidP="005B327D">
            <w:pPr>
              <w:rPr>
                <w:rFonts w:ascii="Arial" w:hAnsi="Arial" w:cs="Arial"/>
                <w:b/>
                <w:sz w:val="12"/>
                <w:szCs w:val="12"/>
              </w:rPr>
            </w:pPr>
            <w:r w:rsidRPr="005B327D">
              <w:rPr>
                <w:rFonts w:ascii="Arial" w:hAnsi="Arial" w:cs="Arial"/>
                <w:b/>
                <w:sz w:val="12"/>
                <w:szCs w:val="12"/>
              </w:rPr>
              <w:t>Итого:</w:t>
            </w:r>
          </w:p>
        </w:tc>
        <w:tc>
          <w:tcPr>
            <w:tcW w:w="806" w:type="pct"/>
          </w:tcPr>
          <w:p w:rsidR="005B327D" w:rsidRPr="005B327D" w:rsidRDefault="005B327D" w:rsidP="005B327D">
            <w:pPr>
              <w:jc w:val="center"/>
              <w:rPr>
                <w:rFonts w:ascii="Arial" w:hAnsi="Arial" w:cs="Arial"/>
                <w:b/>
                <w:sz w:val="12"/>
                <w:szCs w:val="12"/>
              </w:rPr>
            </w:pPr>
            <w:r w:rsidRPr="005B327D">
              <w:rPr>
                <w:rFonts w:ascii="Arial" w:hAnsi="Arial" w:cs="Arial"/>
                <w:b/>
                <w:sz w:val="12"/>
                <w:szCs w:val="12"/>
              </w:rPr>
              <w:t>1557170,00</w:t>
            </w:r>
          </w:p>
        </w:tc>
        <w:tc>
          <w:tcPr>
            <w:tcW w:w="806" w:type="pct"/>
          </w:tcPr>
          <w:p w:rsidR="005B327D" w:rsidRPr="005B327D" w:rsidRDefault="005B327D" w:rsidP="005B327D">
            <w:pPr>
              <w:jc w:val="center"/>
              <w:rPr>
                <w:rFonts w:ascii="Arial" w:hAnsi="Arial" w:cs="Arial"/>
                <w:b/>
                <w:sz w:val="12"/>
                <w:szCs w:val="12"/>
              </w:rPr>
            </w:pPr>
            <w:r w:rsidRPr="005B327D">
              <w:rPr>
                <w:rFonts w:ascii="Arial" w:hAnsi="Arial" w:cs="Arial"/>
                <w:b/>
                <w:sz w:val="12"/>
                <w:szCs w:val="12"/>
              </w:rPr>
              <w:t>1557170,00</w:t>
            </w:r>
          </w:p>
        </w:tc>
        <w:tc>
          <w:tcPr>
            <w:tcW w:w="766" w:type="pct"/>
          </w:tcPr>
          <w:p w:rsidR="005B327D" w:rsidRPr="005B327D" w:rsidRDefault="005B327D" w:rsidP="005B327D">
            <w:pPr>
              <w:jc w:val="center"/>
              <w:rPr>
                <w:rFonts w:ascii="Arial" w:hAnsi="Arial" w:cs="Arial"/>
                <w:b/>
                <w:sz w:val="12"/>
                <w:szCs w:val="12"/>
              </w:rPr>
            </w:pPr>
            <w:r w:rsidRPr="005B327D">
              <w:rPr>
                <w:rFonts w:ascii="Arial" w:hAnsi="Arial" w:cs="Arial"/>
                <w:b/>
                <w:sz w:val="12"/>
                <w:szCs w:val="12"/>
              </w:rPr>
              <w:t>1557170,00</w:t>
            </w:r>
          </w:p>
        </w:tc>
      </w:tr>
    </w:tbl>
    <w:p w:rsidR="005B327D" w:rsidRPr="00D805C5" w:rsidRDefault="005B327D" w:rsidP="005B327D">
      <w:pPr>
        <w:shd w:val="clear" w:color="auto" w:fill="FFFFFF"/>
        <w:suppressAutoHyphens/>
        <w:ind w:left="7938"/>
        <w:jc w:val="center"/>
        <w:rPr>
          <w:rFonts w:ascii="Arial" w:hAnsi="Arial" w:cs="Arial"/>
          <w:sz w:val="12"/>
          <w:szCs w:val="12"/>
        </w:rPr>
      </w:pPr>
      <w:r w:rsidRPr="00D805C5">
        <w:rPr>
          <w:rFonts w:ascii="Arial" w:hAnsi="Arial" w:cs="Arial"/>
          <w:b/>
          <w:bCs/>
          <w:color w:val="000000"/>
          <w:sz w:val="12"/>
          <w:szCs w:val="12"/>
        </w:rPr>
        <w:t xml:space="preserve">Приложение </w:t>
      </w:r>
      <w:r>
        <w:rPr>
          <w:rFonts w:ascii="Arial" w:hAnsi="Arial" w:cs="Arial"/>
          <w:b/>
          <w:bCs/>
          <w:color w:val="000000"/>
          <w:sz w:val="12"/>
          <w:szCs w:val="12"/>
        </w:rPr>
        <w:t>10</w:t>
      </w:r>
    </w:p>
    <w:p w:rsidR="005B327D" w:rsidRPr="00D805C5" w:rsidRDefault="005B327D" w:rsidP="005B327D">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к решению Думы Валдайского муниципального района </w:t>
      </w:r>
    </w:p>
    <w:p w:rsidR="005B327D" w:rsidRPr="00D805C5" w:rsidRDefault="005B327D" w:rsidP="005B327D">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"О бюджете Валдайского муниципального района </w:t>
      </w:r>
    </w:p>
    <w:p w:rsidR="005B327D" w:rsidRDefault="005B327D" w:rsidP="005B327D">
      <w:pPr>
        <w:shd w:val="clear" w:color="auto" w:fill="FFFFFF"/>
        <w:suppressAutoHyphens/>
        <w:ind w:left="7938"/>
        <w:jc w:val="center"/>
        <w:rPr>
          <w:rFonts w:ascii="Arial" w:hAnsi="Arial" w:cs="Arial"/>
          <w:sz w:val="12"/>
          <w:szCs w:val="12"/>
        </w:rPr>
      </w:pPr>
      <w:r w:rsidRPr="00D805C5">
        <w:rPr>
          <w:rFonts w:ascii="Arial" w:hAnsi="Arial" w:cs="Arial"/>
          <w:sz w:val="12"/>
          <w:szCs w:val="12"/>
        </w:rPr>
        <w:t>на 202</w:t>
      </w:r>
      <w:r>
        <w:rPr>
          <w:rFonts w:ascii="Arial" w:hAnsi="Arial" w:cs="Arial"/>
          <w:sz w:val="12"/>
          <w:szCs w:val="12"/>
        </w:rPr>
        <w:t xml:space="preserve">3 год и на плановый период 2024 и </w:t>
      </w:r>
      <w:r w:rsidRPr="00D805C5">
        <w:rPr>
          <w:rFonts w:ascii="Arial" w:hAnsi="Arial" w:cs="Arial"/>
          <w:sz w:val="12"/>
          <w:szCs w:val="12"/>
        </w:rPr>
        <w:t>2025 годов"</w:t>
      </w:r>
    </w:p>
    <w:p w:rsidR="005B327D" w:rsidRPr="005B327D" w:rsidRDefault="005B327D" w:rsidP="005B327D">
      <w:pPr>
        <w:widowControl w:val="0"/>
        <w:autoSpaceDE w:val="0"/>
        <w:autoSpaceDN w:val="0"/>
        <w:adjustRightInd w:val="0"/>
        <w:jc w:val="center"/>
        <w:rPr>
          <w:rFonts w:ascii="Arial" w:hAnsi="Arial" w:cs="Arial"/>
          <w:b/>
          <w:bCs/>
          <w:sz w:val="16"/>
          <w:szCs w:val="16"/>
        </w:rPr>
      </w:pPr>
      <w:r w:rsidRPr="005B327D">
        <w:rPr>
          <w:rFonts w:ascii="Arial" w:hAnsi="Arial" w:cs="Arial"/>
          <w:b/>
          <w:bCs/>
          <w:sz w:val="16"/>
          <w:szCs w:val="16"/>
        </w:rPr>
        <w:t>РАСЧЕТ НОРМАТИВНЫХ РАСХОДОВ НА ФИНАНСИРОВАНИЕ</w:t>
      </w:r>
    </w:p>
    <w:p w:rsidR="005B327D" w:rsidRPr="005B327D" w:rsidRDefault="005B327D" w:rsidP="005B327D">
      <w:pPr>
        <w:widowControl w:val="0"/>
        <w:autoSpaceDE w:val="0"/>
        <w:autoSpaceDN w:val="0"/>
        <w:adjustRightInd w:val="0"/>
        <w:jc w:val="center"/>
        <w:rPr>
          <w:rFonts w:ascii="Arial" w:hAnsi="Arial" w:cs="Arial"/>
          <w:b/>
          <w:bCs/>
          <w:sz w:val="16"/>
          <w:szCs w:val="16"/>
        </w:rPr>
      </w:pPr>
      <w:r w:rsidRPr="005B327D">
        <w:rPr>
          <w:rFonts w:ascii="Arial" w:hAnsi="Arial" w:cs="Arial"/>
          <w:b/>
          <w:bCs/>
          <w:sz w:val="16"/>
          <w:szCs w:val="16"/>
        </w:rPr>
        <w:t>ЖИЛИЩНО-КОММУНАЛЬНОГО ХОЗЯЙСТВА РАЙОНА НА 2023 ГОДИ НА ПЛАНОВЫЙ ПЕРИОД 2024 И 2025 ГОДОВ</w:t>
      </w:r>
    </w:p>
    <w:p w:rsidR="005B327D" w:rsidRPr="005B327D" w:rsidRDefault="005B327D" w:rsidP="005B327D">
      <w:pPr>
        <w:autoSpaceDE w:val="0"/>
        <w:autoSpaceDN w:val="0"/>
        <w:adjustRightInd w:val="0"/>
        <w:ind w:firstLine="284"/>
        <w:jc w:val="both"/>
        <w:rPr>
          <w:rFonts w:ascii="Arial" w:hAnsi="Arial" w:cs="Arial"/>
          <w:sz w:val="16"/>
          <w:szCs w:val="16"/>
        </w:rPr>
      </w:pPr>
      <w:r w:rsidRPr="005B327D">
        <w:rPr>
          <w:rFonts w:ascii="Arial" w:hAnsi="Arial" w:cs="Arial"/>
          <w:sz w:val="16"/>
          <w:szCs w:val="16"/>
        </w:rPr>
        <w:t>Нормативные расходы на финансирование жилищно-коммунального хозяйства рассчитываются по формуле:</w:t>
      </w:r>
    </w:p>
    <w:p w:rsidR="005B327D" w:rsidRPr="005B327D" w:rsidRDefault="005B327D" w:rsidP="005B327D">
      <w:pPr>
        <w:autoSpaceDE w:val="0"/>
        <w:autoSpaceDN w:val="0"/>
        <w:adjustRightInd w:val="0"/>
        <w:ind w:firstLine="284"/>
        <w:jc w:val="center"/>
        <w:rPr>
          <w:rFonts w:ascii="Arial" w:hAnsi="Arial" w:cs="Arial"/>
          <w:sz w:val="16"/>
          <w:szCs w:val="16"/>
        </w:rPr>
      </w:pPr>
      <w:r w:rsidRPr="005B327D">
        <w:rPr>
          <w:rFonts w:ascii="Arial" w:hAnsi="Arial" w:cs="Arial"/>
          <w:sz w:val="16"/>
          <w:szCs w:val="16"/>
        </w:rPr>
        <w:t>Р = Б + К, где:</w:t>
      </w:r>
    </w:p>
    <w:p w:rsidR="005B327D" w:rsidRPr="005B327D" w:rsidRDefault="005B327D" w:rsidP="005B327D">
      <w:pPr>
        <w:autoSpaceDE w:val="0"/>
        <w:autoSpaceDN w:val="0"/>
        <w:adjustRightInd w:val="0"/>
        <w:ind w:firstLine="284"/>
        <w:jc w:val="both"/>
        <w:rPr>
          <w:rFonts w:ascii="Arial" w:hAnsi="Arial" w:cs="Arial"/>
          <w:sz w:val="16"/>
          <w:szCs w:val="16"/>
        </w:rPr>
      </w:pPr>
      <w:r w:rsidRPr="005B327D">
        <w:rPr>
          <w:rFonts w:ascii="Arial" w:hAnsi="Arial" w:cs="Arial"/>
          <w:sz w:val="16"/>
          <w:szCs w:val="16"/>
        </w:rPr>
        <w:t>Б –нормативные расходы на организацию благоустройства территории  поселений в соответствии с правилами благоустройства территории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w:t>
      </w:r>
    </w:p>
    <w:p w:rsidR="005B327D" w:rsidRPr="005B327D" w:rsidRDefault="005B327D" w:rsidP="005B327D">
      <w:pPr>
        <w:autoSpaceDE w:val="0"/>
        <w:autoSpaceDN w:val="0"/>
        <w:adjustRightInd w:val="0"/>
        <w:ind w:firstLine="284"/>
        <w:jc w:val="both"/>
        <w:rPr>
          <w:rFonts w:ascii="Arial" w:hAnsi="Arial" w:cs="Arial"/>
          <w:sz w:val="16"/>
          <w:szCs w:val="16"/>
        </w:rPr>
      </w:pPr>
      <w:r w:rsidRPr="005B327D">
        <w:rPr>
          <w:rFonts w:ascii="Arial" w:hAnsi="Arial" w:cs="Arial"/>
          <w:sz w:val="16"/>
          <w:szCs w:val="16"/>
        </w:rPr>
        <w:t>К - взносы на капитальный ремонт общего имущества в многоквартирных домах муниципального жилищного фонда в случае формирования фонда капитального ремонта на счете регионального оператора.</w:t>
      </w:r>
    </w:p>
    <w:p w:rsidR="005B327D" w:rsidRPr="005B327D" w:rsidRDefault="005B327D" w:rsidP="005B327D">
      <w:pPr>
        <w:autoSpaceDE w:val="0"/>
        <w:autoSpaceDN w:val="0"/>
        <w:adjustRightInd w:val="0"/>
        <w:ind w:firstLine="284"/>
        <w:jc w:val="both"/>
        <w:rPr>
          <w:rFonts w:ascii="Arial" w:hAnsi="Arial" w:cs="Arial"/>
          <w:sz w:val="16"/>
          <w:szCs w:val="16"/>
        </w:rPr>
      </w:pPr>
      <w:r w:rsidRPr="005B327D">
        <w:rPr>
          <w:rFonts w:ascii="Arial" w:hAnsi="Arial" w:cs="Arial"/>
          <w:sz w:val="16"/>
          <w:szCs w:val="16"/>
        </w:rPr>
        <w:t>Взносы на капитальный ремонт общего имущества муниципального жилищного фонда в случае формирования фонда капитального ремонта на счете регионального оператора определяются по следующей формуле:</w:t>
      </w:r>
    </w:p>
    <w:p w:rsidR="005B327D" w:rsidRPr="005B327D" w:rsidRDefault="005B327D" w:rsidP="005B327D">
      <w:pPr>
        <w:autoSpaceDE w:val="0"/>
        <w:autoSpaceDN w:val="0"/>
        <w:adjustRightInd w:val="0"/>
        <w:ind w:firstLine="284"/>
        <w:jc w:val="center"/>
        <w:rPr>
          <w:rFonts w:ascii="Arial" w:hAnsi="Arial" w:cs="Arial"/>
          <w:sz w:val="16"/>
          <w:szCs w:val="16"/>
        </w:rPr>
      </w:pPr>
      <w:r w:rsidRPr="005B327D">
        <w:rPr>
          <w:rFonts w:ascii="Arial" w:hAnsi="Arial" w:cs="Arial"/>
          <w:sz w:val="16"/>
          <w:szCs w:val="16"/>
        </w:rPr>
        <w:t>К = ПМФ x С</w:t>
      </w:r>
      <w:r w:rsidRPr="005B327D">
        <w:rPr>
          <w:rFonts w:ascii="Arial" w:hAnsi="Arial" w:cs="Arial"/>
          <w:sz w:val="16"/>
          <w:szCs w:val="16"/>
          <w:vertAlign w:val="subscript"/>
        </w:rPr>
        <w:t>кр</w:t>
      </w:r>
      <w:r w:rsidRPr="005B327D">
        <w:rPr>
          <w:rFonts w:ascii="Arial" w:hAnsi="Arial" w:cs="Arial"/>
          <w:sz w:val="16"/>
          <w:szCs w:val="16"/>
        </w:rPr>
        <w:t xml:space="preserve"> x 12, где:</w:t>
      </w:r>
    </w:p>
    <w:p w:rsidR="005B327D" w:rsidRPr="005B327D" w:rsidRDefault="005B327D" w:rsidP="005B327D">
      <w:pPr>
        <w:autoSpaceDE w:val="0"/>
        <w:autoSpaceDN w:val="0"/>
        <w:adjustRightInd w:val="0"/>
        <w:ind w:firstLine="284"/>
        <w:jc w:val="both"/>
        <w:rPr>
          <w:rFonts w:ascii="Arial" w:hAnsi="Arial" w:cs="Arial"/>
          <w:sz w:val="16"/>
          <w:szCs w:val="16"/>
        </w:rPr>
      </w:pPr>
      <w:r w:rsidRPr="005B327D">
        <w:rPr>
          <w:rFonts w:ascii="Arial" w:hAnsi="Arial" w:cs="Arial"/>
          <w:sz w:val="16"/>
          <w:szCs w:val="16"/>
        </w:rPr>
        <w:t>ПМФ - площадь муниципального жилищного фонда;</w:t>
      </w:r>
    </w:p>
    <w:p w:rsidR="005B327D" w:rsidRPr="005B327D" w:rsidRDefault="005B327D" w:rsidP="005B327D">
      <w:pPr>
        <w:autoSpaceDE w:val="0"/>
        <w:autoSpaceDN w:val="0"/>
        <w:adjustRightInd w:val="0"/>
        <w:ind w:firstLine="284"/>
        <w:jc w:val="both"/>
        <w:rPr>
          <w:rFonts w:ascii="Arial" w:hAnsi="Arial" w:cs="Arial"/>
          <w:sz w:val="16"/>
          <w:szCs w:val="16"/>
        </w:rPr>
      </w:pPr>
      <w:r w:rsidRPr="005B327D">
        <w:rPr>
          <w:rFonts w:ascii="Arial" w:hAnsi="Arial" w:cs="Arial"/>
          <w:sz w:val="16"/>
          <w:szCs w:val="16"/>
        </w:rPr>
        <w:t>С</w:t>
      </w:r>
      <w:r w:rsidRPr="005B327D">
        <w:rPr>
          <w:rFonts w:ascii="Arial" w:hAnsi="Arial" w:cs="Arial"/>
          <w:sz w:val="16"/>
          <w:szCs w:val="16"/>
          <w:vertAlign w:val="subscript"/>
        </w:rPr>
        <w:t>кр</w:t>
      </w:r>
      <w:r w:rsidRPr="005B327D">
        <w:rPr>
          <w:rFonts w:ascii="Arial" w:hAnsi="Arial" w:cs="Arial"/>
          <w:sz w:val="16"/>
          <w:szCs w:val="16"/>
        </w:rPr>
        <w:t xml:space="preserve"> - минимальный размер взноса на капитальный ремонт общего имущества в многоквартирном доме на 1 кв. м общей площади помещения в месяц.</w:t>
      </w:r>
    </w:p>
    <w:p w:rsidR="005B327D" w:rsidRPr="005B327D" w:rsidRDefault="005B327D" w:rsidP="005B327D">
      <w:pPr>
        <w:autoSpaceDE w:val="0"/>
        <w:autoSpaceDN w:val="0"/>
        <w:adjustRightInd w:val="0"/>
        <w:ind w:firstLine="284"/>
        <w:jc w:val="both"/>
        <w:rPr>
          <w:rFonts w:ascii="Arial" w:hAnsi="Arial" w:cs="Arial"/>
          <w:sz w:val="16"/>
          <w:szCs w:val="16"/>
        </w:rPr>
      </w:pPr>
      <w:r w:rsidRPr="005B327D">
        <w:rPr>
          <w:rFonts w:ascii="Arial" w:hAnsi="Arial" w:cs="Arial"/>
          <w:sz w:val="16"/>
          <w:szCs w:val="16"/>
        </w:rPr>
        <w:t>нормативные расходы на организацию благоустройства территории  поселений в соответствии с правилами благоустройства территории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определяются по следующей формуле:</w:t>
      </w:r>
    </w:p>
    <w:p w:rsidR="005B327D" w:rsidRPr="005B327D" w:rsidRDefault="005B327D" w:rsidP="005B327D">
      <w:pPr>
        <w:autoSpaceDE w:val="0"/>
        <w:autoSpaceDN w:val="0"/>
        <w:adjustRightInd w:val="0"/>
        <w:ind w:firstLine="284"/>
        <w:jc w:val="center"/>
        <w:rPr>
          <w:rFonts w:ascii="Arial" w:hAnsi="Arial" w:cs="Arial"/>
          <w:sz w:val="16"/>
          <w:szCs w:val="16"/>
        </w:rPr>
      </w:pPr>
      <w:r w:rsidRPr="005B327D">
        <w:rPr>
          <w:rFonts w:ascii="Arial" w:hAnsi="Arial" w:cs="Arial"/>
          <w:sz w:val="16"/>
          <w:szCs w:val="16"/>
        </w:rPr>
        <w:t>Б = НР x Ч + ОСВ, где:</w:t>
      </w:r>
    </w:p>
    <w:p w:rsidR="005B327D" w:rsidRPr="005B327D" w:rsidRDefault="005B327D" w:rsidP="005B327D">
      <w:pPr>
        <w:autoSpaceDE w:val="0"/>
        <w:autoSpaceDN w:val="0"/>
        <w:adjustRightInd w:val="0"/>
        <w:ind w:firstLine="284"/>
        <w:jc w:val="both"/>
        <w:rPr>
          <w:rFonts w:ascii="Arial" w:hAnsi="Arial" w:cs="Arial"/>
          <w:sz w:val="16"/>
          <w:szCs w:val="16"/>
        </w:rPr>
      </w:pPr>
      <w:r w:rsidRPr="005B327D">
        <w:rPr>
          <w:rFonts w:ascii="Arial" w:hAnsi="Arial" w:cs="Arial"/>
          <w:sz w:val="16"/>
          <w:szCs w:val="16"/>
        </w:rPr>
        <w:t>НР –нормативные расходы на организацию благоустройства территории поселений в соответствии с правилами благоустройства территории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утвержденные на 1 жителя в год;</w:t>
      </w:r>
    </w:p>
    <w:p w:rsidR="005B327D" w:rsidRPr="005B327D" w:rsidRDefault="005B327D" w:rsidP="005B327D">
      <w:pPr>
        <w:autoSpaceDE w:val="0"/>
        <w:autoSpaceDN w:val="0"/>
        <w:adjustRightInd w:val="0"/>
        <w:ind w:firstLine="284"/>
        <w:jc w:val="both"/>
        <w:rPr>
          <w:rFonts w:ascii="Arial" w:hAnsi="Arial" w:cs="Arial"/>
          <w:sz w:val="16"/>
          <w:szCs w:val="16"/>
        </w:rPr>
      </w:pPr>
      <w:r w:rsidRPr="005B327D">
        <w:rPr>
          <w:rFonts w:ascii="Arial" w:hAnsi="Arial" w:cs="Arial"/>
          <w:sz w:val="16"/>
          <w:szCs w:val="16"/>
        </w:rPr>
        <w:t>Ч - численность населения в муниципальных образованиях;</w:t>
      </w:r>
    </w:p>
    <w:p w:rsidR="005B327D" w:rsidRPr="005B327D" w:rsidRDefault="005B327D" w:rsidP="005B327D">
      <w:pPr>
        <w:autoSpaceDE w:val="0"/>
        <w:autoSpaceDN w:val="0"/>
        <w:adjustRightInd w:val="0"/>
        <w:ind w:firstLine="284"/>
        <w:jc w:val="both"/>
        <w:rPr>
          <w:rFonts w:ascii="Arial" w:hAnsi="Arial" w:cs="Arial"/>
          <w:sz w:val="16"/>
          <w:szCs w:val="16"/>
        </w:rPr>
      </w:pPr>
      <w:r w:rsidRPr="005B327D">
        <w:rPr>
          <w:rFonts w:ascii="Arial" w:hAnsi="Arial" w:cs="Arial"/>
          <w:sz w:val="16"/>
          <w:szCs w:val="16"/>
        </w:rPr>
        <w:t>Расходы на освещение улиц определяются по формуле:</w:t>
      </w:r>
    </w:p>
    <w:p w:rsidR="005B327D" w:rsidRPr="005B327D" w:rsidRDefault="005B327D" w:rsidP="005B327D">
      <w:pPr>
        <w:autoSpaceDE w:val="0"/>
        <w:autoSpaceDN w:val="0"/>
        <w:adjustRightInd w:val="0"/>
        <w:ind w:firstLine="284"/>
        <w:jc w:val="both"/>
        <w:rPr>
          <w:rFonts w:ascii="Arial" w:hAnsi="Arial" w:cs="Arial"/>
          <w:sz w:val="16"/>
          <w:szCs w:val="16"/>
        </w:rPr>
      </w:pPr>
      <w:r w:rsidRPr="005B327D">
        <w:rPr>
          <w:rFonts w:ascii="Arial" w:hAnsi="Arial" w:cs="Arial"/>
          <w:sz w:val="16"/>
          <w:szCs w:val="16"/>
        </w:rPr>
        <w:t>ОСВ = ЭЛ х Кэл х Кэкс, где:</w:t>
      </w:r>
    </w:p>
    <w:p w:rsidR="005B327D" w:rsidRPr="005B327D" w:rsidRDefault="005B327D" w:rsidP="005B327D">
      <w:pPr>
        <w:autoSpaceDE w:val="0"/>
        <w:autoSpaceDN w:val="0"/>
        <w:adjustRightInd w:val="0"/>
        <w:ind w:firstLine="284"/>
        <w:jc w:val="both"/>
        <w:rPr>
          <w:rFonts w:ascii="Arial" w:hAnsi="Arial" w:cs="Arial"/>
          <w:sz w:val="16"/>
          <w:szCs w:val="16"/>
        </w:rPr>
      </w:pPr>
      <w:r w:rsidRPr="005B327D">
        <w:rPr>
          <w:rFonts w:ascii="Arial" w:hAnsi="Arial" w:cs="Arial"/>
          <w:sz w:val="16"/>
          <w:szCs w:val="16"/>
        </w:rPr>
        <w:t>ЭЛ - объём средств, предусмотренный для расчётов за уличное освещение при формировании бюджета на год, предшествующий текущему финансовому году;</w:t>
      </w:r>
    </w:p>
    <w:p w:rsidR="005B327D" w:rsidRPr="005B327D" w:rsidRDefault="005B327D" w:rsidP="005B327D">
      <w:pPr>
        <w:autoSpaceDE w:val="0"/>
        <w:autoSpaceDN w:val="0"/>
        <w:adjustRightInd w:val="0"/>
        <w:ind w:firstLine="284"/>
        <w:jc w:val="both"/>
        <w:rPr>
          <w:rFonts w:ascii="Arial" w:hAnsi="Arial" w:cs="Arial"/>
          <w:sz w:val="16"/>
          <w:szCs w:val="16"/>
        </w:rPr>
      </w:pPr>
      <w:r w:rsidRPr="005B327D">
        <w:rPr>
          <w:rFonts w:ascii="Arial" w:hAnsi="Arial" w:cs="Arial"/>
          <w:sz w:val="16"/>
          <w:szCs w:val="16"/>
        </w:rPr>
        <w:t>Кэл - индекс роста тарифа на электроэнергию.</w:t>
      </w:r>
    </w:p>
    <w:p w:rsidR="005B327D" w:rsidRPr="005B327D" w:rsidRDefault="005B327D" w:rsidP="005B327D">
      <w:pPr>
        <w:autoSpaceDE w:val="0"/>
        <w:autoSpaceDN w:val="0"/>
        <w:adjustRightInd w:val="0"/>
        <w:ind w:firstLine="284"/>
        <w:jc w:val="both"/>
        <w:rPr>
          <w:rFonts w:ascii="Arial" w:hAnsi="Arial" w:cs="Arial"/>
          <w:sz w:val="16"/>
          <w:szCs w:val="16"/>
        </w:rPr>
      </w:pPr>
      <w:r w:rsidRPr="005B327D">
        <w:rPr>
          <w:rFonts w:ascii="Arial" w:hAnsi="Arial" w:cs="Arial"/>
          <w:sz w:val="16"/>
          <w:szCs w:val="16"/>
        </w:rPr>
        <w:t>Кэкс = 0,95 –коэффициент, учитывающий экономию при реализации энергосервисных контрактов.</w:t>
      </w:r>
    </w:p>
    <w:p w:rsidR="00453D96" w:rsidRPr="00AA4647" w:rsidRDefault="00453D96" w:rsidP="005B327D">
      <w:pPr>
        <w:shd w:val="clear" w:color="auto" w:fill="FFFFFF"/>
        <w:suppressAutoHyphens/>
        <w:jc w:val="center"/>
        <w:rPr>
          <w:rFonts w:ascii="Arial" w:hAnsi="Arial" w:cs="Arial"/>
          <w:sz w:val="4"/>
          <w:szCs w:val="4"/>
        </w:rPr>
      </w:pPr>
    </w:p>
    <w:p w:rsidR="0026759F" w:rsidRPr="00D805C5" w:rsidRDefault="0026759F" w:rsidP="0026759F">
      <w:pPr>
        <w:shd w:val="clear" w:color="auto" w:fill="FFFFFF"/>
        <w:suppressAutoHyphens/>
        <w:ind w:left="7938"/>
        <w:jc w:val="center"/>
        <w:rPr>
          <w:rFonts w:ascii="Arial" w:hAnsi="Arial" w:cs="Arial"/>
          <w:sz w:val="12"/>
          <w:szCs w:val="12"/>
        </w:rPr>
      </w:pPr>
      <w:r w:rsidRPr="00D805C5">
        <w:rPr>
          <w:rFonts w:ascii="Arial" w:hAnsi="Arial" w:cs="Arial"/>
          <w:b/>
          <w:bCs/>
          <w:color w:val="000000"/>
          <w:sz w:val="12"/>
          <w:szCs w:val="12"/>
        </w:rPr>
        <w:t xml:space="preserve">Приложение </w:t>
      </w:r>
      <w:r>
        <w:rPr>
          <w:rFonts w:ascii="Arial" w:hAnsi="Arial" w:cs="Arial"/>
          <w:b/>
          <w:bCs/>
          <w:color w:val="000000"/>
          <w:sz w:val="12"/>
          <w:szCs w:val="12"/>
        </w:rPr>
        <w:t>11</w:t>
      </w:r>
    </w:p>
    <w:p w:rsidR="0026759F" w:rsidRPr="00D805C5" w:rsidRDefault="0026759F" w:rsidP="0026759F">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к решению Думы Валдайского муниципального района </w:t>
      </w:r>
    </w:p>
    <w:p w:rsidR="0026759F" w:rsidRPr="00D805C5" w:rsidRDefault="0026759F" w:rsidP="0026759F">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"О бюджете Валдайского муниципального района </w:t>
      </w:r>
    </w:p>
    <w:p w:rsidR="0026759F" w:rsidRDefault="0026759F" w:rsidP="0026759F">
      <w:pPr>
        <w:shd w:val="clear" w:color="auto" w:fill="FFFFFF"/>
        <w:suppressAutoHyphens/>
        <w:ind w:left="7938"/>
        <w:jc w:val="center"/>
        <w:rPr>
          <w:rFonts w:ascii="Arial" w:hAnsi="Arial" w:cs="Arial"/>
          <w:sz w:val="12"/>
          <w:szCs w:val="12"/>
        </w:rPr>
      </w:pPr>
      <w:r w:rsidRPr="00D805C5">
        <w:rPr>
          <w:rFonts w:ascii="Arial" w:hAnsi="Arial" w:cs="Arial"/>
          <w:sz w:val="12"/>
          <w:szCs w:val="12"/>
        </w:rPr>
        <w:t>на 202</w:t>
      </w:r>
      <w:r>
        <w:rPr>
          <w:rFonts w:ascii="Arial" w:hAnsi="Arial" w:cs="Arial"/>
          <w:sz w:val="12"/>
          <w:szCs w:val="12"/>
        </w:rPr>
        <w:t xml:space="preserve">3 год и на плановый период 2024 и </w:t>
      </w:r>
      <w:r w:rsidRPr="00D805C5">
        <w:rPr>
          <w:rFonts w:ascii="Arial" w:hAnsi="Arial" w:cs="Arial"/>
          <w:sz w:val="12"/>
          <w:szCs w:val="12"/>
        </w:rPr>
        <w:t>2025 годов"</w:t>
      </w:r>
    </w:p>
    <w:p w:rsidR="0026759F" w:rsidRDefault="0026759F" w:rsidP="0026759F">
      <w:pPr>
        <w:jc w:val="center"/>
        <w:rPr>
          <w:rFonts w:ascii="Arial" w:hAnsi="Arial" w:cs="Arial"/>
          <w:b/>
          <w:sz w:val="16"/>
          <w:szCs w:val="16"/>
        </w:rPr>
      </w:pPr>
      <w:r w:rsidRPr="0026759F">
        <w:rPr>
          <w:rFonts w:ascii="Arial" w:hAnsi="Arial" w:cs="Arial"/>
          <w:b/>
          <w:bCs/>
          <w:sz w:val="16"/>
          <w:szCs w:val="16"/>
        </w:rPr>
        <w:t xml:space="preserve">Нормативные расходы на организацию благоустройства территории поселений </w:t>
      </w:r>
      <w:r w:rsidRPr="0026759F">
        <w:rPr>
          <w:rFonts w:ascii="Arial" w:hAnsi="Arial" w:cs="Arial"/>
          <w:b/>
          <w:sz w:val="16"/>
          <w:szCs w:val="16"/>
        </w:rPr>
        <w:t xml:space="preserve">в соответствии с правилами благоустройства </w:t>
      </w:r>
    </w:p>
    <w:p w:rsidR="0026759F" w:rsidRDefault="0026759F" w:rsidP="0026759F">
      <w:pPr>
        <w:jc w:val="center"/>
        <w:rPr>
          <w:rFonts w:ascii="Arial" w:hAnsi="Arial" w:cs="Arial"/>
          <w:b/>
          <w:sz w:val="16"/>
          <w:szCs w:val="16"/>
        </w:rPr>
      </w:pPr>
      <w:r w:rsidRPr="0026759F">
        <w:rPr>
          <w:rFonts w:ascii="Arial" w:hAnsi="Arial" w:cs="Arial"/>
          <w:b/>
          <w:sz w:val="16"/>
          <w:szCs w:val="16"/>
        </w:rPr>
        <w:t xml:space="preserve">территории поселений, а также на организацию использования, охраны, защиты, воспроизводства городских лесов, </w:t>
      </w:r>
    </w:p>
    <w:p w:rsidR="0026759F" w:rsidRDefault="0026759F" w:rsidP="0026759F">
      <w:pPr>
        <w:jc w:val="center"/>
        <w:rPr>
          <w:rFonts w:ascii="Arial" w:hAnsi="Arial" w:cs="Arial"/>
          <w:b/>
          <w:sz w:val="16"/>
          <w:szCs w:val="16"/>
        </w:rPr>
      </w:pPr>
      <w:r w:rsidRPr="0026759F">
        <w:rPr>
          <w:rFonts w:ascii="Arial" w:hAnsi="Arial" w:cs="Arial"/>
          <w:b/>
          <w:sz w:val="16"/>
          <w:szCs w:val="16"/>
        </w:rPr>
        <w:t xml:space="preserve">лесов особо охраняемых природных территорий, расположенных в границах населенных пунктов поселений, участие </w:t>
      </w:r>
    </w:p>
    <w:p w:rsidR="0026759F" w:rsidRDefault="0026759F" w:rsidP="0026759F">
      <w:pPr>
        <w:jc w:val="center"/>
        <w:rPr>
          <w:rFonts w:ascii="Arial" w:hAnsi="Arial" w:cs="Arial"/>
          <w:b/>
          <w:sz w:val="16"/>
          <w:szCs w:val="16"/>
        </w:rPr>
      </w:pPr>
      <w:r w:rsidRPr="0026759F">
        <w:rPr>
          <w:rFonts w:ascii="Arial" w:hAnsi="Arial" w:cs="Arial"/>
          <w:b/>
          <w:sz w:val="16"/>
          <w:szCs w:val="16"/>
        </w:rPr>
        <w:t xml:space="preserve">в организации деятельности по накоплению (в том числе раздельному накоплению) и транспортированию твердых </w:t>
      </w:r>
    </w:p>
    <w:p w:rsidR="0026759F" w:rsidRDefault="0026759F" w:rsidP="0026759F">
      <w:pPr>
        <w:jc w:val="center"/>
        <w:rPr>
          <w:rFonts w:ascii="Arial" w:hAnsi="Arial" w:cs="Arial"/>
          <w:b/>
          <w:bCs/>
          <w:sz w:val="16"/>
          <w:szCs w:val="16"/>
        </w:rPr>
      </w:pPr>
      <w:r w:rsidRPr="0026759F">
        <w:rPr>
          <w:rFonts w:ascii="Arial" w:hAnsi="Arial" w:cs="Arial"/>
          <w:b/>
          <w:sz w:val="16"/>
          <w:szCs w:val="16"/>
        </w:rPr>
        <w:t xml:space="preserve">коммунальных отходов, </w:t>
      </w:r>
      <w:r w:rsidRPr="0026759F">
        <w:rPr>
          <w:rFonts w:ascii="Arial" w:hAnsi="Arial" w:cs="Arial"/>
          <w:b/>
          <w:bCs/>
          <w:sz w:val="16"/>
          <w:szCs w:val="16"/>
        </w:rPr>
        <w:t>организацию ритуальных услуг и содержание мест захоронения на 2023 - 2025 годы</w:t>
      </w:r>
    </w:p>
    <w:p w:rsidR="0026759F" w:rsidRPr="0026759F" w:rsidRDefault="0026759F" w:rsidP="0026759F">
      <w:pPr>
        <w:jc w:val="center"/>
        <w:rPr>
          <w:rFonts w:ascii="Arial" w:hAnsi="Arial" w:cs="Arial"/>
          <w:b/>
          <w:bCs/>
          <w:sz w:val="4"/>
          <w:szCs w:val="4"/>
        </w:rP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3515"/>
        <w:gridCol w:w="4334"/>
      </w:tblGrid>
      <w:tr w:rsidR="0026759F" w:rsidRPr="0026759F" w:rsidTr="00F62E65">
        <w:trPr>
          <w:trHeight w:val="20"/>
        </w:trPr>
        <w:tc>
          <w:tcPr>
            <w:tcW w:w="1539" w:type="pct"/>
            <w:vMerge w:val="restart"/>
            <w:vAlign w:val="center"/>
          </w:tcPr>
          <w:p w:rsidR="0026759F" w:rsidRPr="0026759F" w:rsidRDefault="0026759F" w:rsidP="0026759F">
            <w:pPr>
              <w:jc w:val="center"/>
              <w:rPr>
                <w:rFonts w:ascii="Arial" w:hAnsi="Arial" w:cs="Arial"/>
                <w:sz w:val="12"/>
                <w:szCs w:val="12"/>
              </w:rPr>
            </w:pPr>
            <w:r w:rsidRPr="0026759F">
              <w:rPr>
                <w:rFonts w:ascii="Arial" w:hAnsi="Arial" w:cs="Arial"/>
                <w:sz w:val="12"/>
                <w:szCs w:val="12"/>
              </w:rPr>
              <w:t>Численность жителей</w:t>
            </w:r>
          </w:p>
        </w:tc>
        <w:tc>
          <w:tcPr>
            <w:tcW w:w="3461" w:type="pct"/>
            <w:gridSpan w:val="2"/>
            <w:vAlign w:val="center"/>
          </w:tcPr>
          <w:p w:rsidR="0026759F" w:rsidRPr="0026759F" w:rsidRDefault="0026759F" w:rsidP="0026759F">
            <w:pPr>
              <w:jc w:val="center"/>
              <w:rPr>
                <w:rFonts w:ascii="Arial" w:hAnsi="Arial" w:cs="Arial"/>
                <w:sz w:val="12"/>
                <w:szCs w:val="12"/>
              </w:rPr>
            </w:pPr>
            <w:r w:rsidRPr="0026759F">
              <w:rPr>
                <w:rFonts w:ascii="Arial" w:hAnsi="Arial" w:cs="Arial"/>
                <w:sz w:val="12"/>
                <w:szCs w:val="12"/>
              </w:rPr>
              <w:t>Норматив на 1 жителя в год (рублей)</w:t>
            </w:r>
          </w:p>
        </w:tc>
      </w:tr>
      <w:tr w:rsidR="0026759F" w:rsidRPr="0026759F" w:rsidTr="00F62E65">
        <w:trPr>
          <w:trHeight w:val="20"/>
        </w:trPr>
        <w:tc>
          <w:tcPr>
            <w:tcW w:w="1539" w:type="pct"/>
            <w:vMerge/>
            <w:vAlign w:val="center"/>
          </w:tcPr>
          <w:p w:rsidR="0026759F" w:rsidRPr="0026759F" w:rsidRDefault="0026759F" w:rsidP="0026759F">
            <w:pPr>
              <w:widowControl w:val="0"/>
              <w:autoSpaceDE w:val="0"/>
              <w:autoSpaceDN w:val="0"/>
              <w:adjustRightInd w:val="0"/>
              <w:jc w:val="center"/>
              <w:rPr>
                <w:rFonts w:ascii="Arial" w:hAnsi="Arial" w:cs="Arial"/>
                <w:sz w:val="12"/>
                <w:szCs w:val="12"/>
              </w:rPr>
            </w:pPr>
          </w:p>
        </w:tc>
        <w:tc>
          <w:tcPr>
            <w:tcW w:w="1550" w:type="pct"/>
            <w:vAlign w:val="center"/>
          </w:tcPr>
          <w:p w:rsidR="0026759F" w:rsidRPr="0026759F" w:rsidRDefault="0026759F" w:rsidP="0026759F">
            <w:pPr>
              <w:widowControl w:val="0"/>
              <w:autoSpaceDE w:val="0"/>
              <w:autoSpaceDN w:val="0"/>
              <w:adjustRightInd w:val="0"/>
              <w:jc w:val="center"/>
              <w:rPr>
                <w:rFonts w:ascii="Arial" w:hAnsi="Arial" w:cs="Arial"/>
                <w:sz w:val="12"/>
                <w:szCs w:val="12"/>
              </w:rPr>
            </w:pPr>
            <w:r w:rsidRPr="0026759F">
              <w:rPr>
                <w:rFonts w:ascii="Arial" w:hAnsi="Arial" w:cs="Arial"/>
                <w:sz w:val="12"/>
                <w:szCs w:val="12"/>
              </w:rPr>
              <w:t>сельскиепоселения</w:t>
            </w:r>
          </w:p>
        </w:tc>
        <w:tc>
          <w:tcPr>
            <w:tcW w:w="1910" w:type="pct"/>
            <w:vAlign w:val="center"/>
          </w:tcPr>
          <w:p w:rsidR="0026759F" w:rsidRPr="0026759F" w:rsidRDefault="0026759F" w:rsidP="0026759F">
            <w:pPr>
              <w:widowControl w:val="0"/>
              <w:autoSpaceDE w:val="0"/>
              <w:autoSpaceDN w:val="0"/>
              <w:adjustRightInd w:val="0"/>
              <w:jc w:val="center"/>
              <w:rPr>
                <w:rFonts w:ascii="Arial" w:hAnsi="Arial" w:cs="Arial"/>
                <w:sz w:val="12"/>
                <w:szCs w:val="12"/>
              </w:rPr>
            </w:pPr>
            <w:r w:rsidRPr="0026759F">
              <w:rPr>
                <w:rFonts w:ascii="Arial" w:hAnsi="Arial" w:cs="Arial"/>
                <w:sz w:val="12"/>
                <w:szCs w:val="12"/>
              </w:rPr>
              <w:t>городскиепоселения</w:t>
            </w:r>
          </w:p>
        </w:tc>
      </w:tr>
      <w:tr w:rsidR="0026759F" w:rsidRPr="0026759F" w:rsidTr="00F62E65">
        <w:trPr>
          <w:trHeight w:val="20"/>
        </w:trPr>
        <w:tc>
          <w:tcPr>
            <w:tcW w:w="1539" w:type="pct"/>
          </w:tcPr>
          <w:p w:rsidR="0026759F" w:rsidRPr="0026759F" w:rsidRDefault="0026759F" w:rsidP="00F62E65">
            <w:pPr>
              <w:widowControl w:val="0"/>
              <w:autoSpaceDE w:val="0"/>
              <w:autoSpaceDN w:val="0"/>
              <w:adjustRightInd w:val="0"/>
              <w:jc w:val="center"/>
              <w:rPr>
                <w:rFonts w:ascii="Arial" w:hAnsi="Arial" w:cs="Arial"/>
                <w:sz w:val="12"/>
                <w:szCs w:val="12"/>
              </w:rPr>
            </w:pPr>
            <w:r>
              <w:rPr>
                <w:rFonts w:ascii="Arial" w:hAnsi="Arial" w:cs="Arial"/>
                <w:sz w:val="12"/>
                <w:szCs w:val="12"/>
              </w:rPr>
              <w:t>до 2 тыс. чел.</w:t>
            </w:r>
          </w:p>
        </w:tc>
        <w:tc>
          <w:tcPr>
            <w:tcW w:w="1550" w:type="pct"/>
          </w:tcPr>
          <w:p w:rsidR="0026759F" w:rsidRPr="0026759F" w:rsidRDefault="0026759F" w:rsidP="0026759F">
            <w:pPr>
              <w:jc w:val="center"/>
              <w:rPr>
                <w:rFonts w:ascii="Arial" w:hAnsi="Arial" w:cs="Arial"/>
                <w:sz w:val="12"/>
                <w:szCs w:val="12"/>
              </w:rPr>
            </w:pPr>
            <w:r w:rsidRPr="0026759F">
              <w:rPr>
                <w:rFonts w:ascii="Arial" w:hAnsi="Arial" w:cs="Arial"/>
                <w:sz w:val="12"/>
                <w:szCs w:val="12"/>
              </w:rPr>
              <w:t>478</w:t>
            </w:r>
          </w:p>
        </w:tc>
        <w:tc>
          <w:tcPr>
            <w:tcW w:w="1910" w:type="pct"/>
          </w:tcPr>
          <w:p w:rsidR="0026759F" w:rsidRPr="0026759F" w:rsidRDefault="0026759F" w:rsidP="0026759F">
            <w:pPr>
              <w:jc w:val="center"/>
              <w:rPr>
                <w:rFonts w:ascii="Arial" w:hAnsi="Arial" w:cs="Arial"/>
                <w:sz w:val="12"/>
                <w:szCs w:val="12"/>
              </w:rPr>
            </w:pPr>
            <w:r w:rsidRPr="0026759F">
              <w:rPr>
                <w:rFonts w:ascii="Arial" w:hAnsi="Arial" w:cs="Arial"/>
                <w:sz w:val="12"/>
                <w:szCs w:val="12"/>
              </w:rPr>
              <w:t>630</w:t>
            </w:r>
          </w:p>
        </w:tc>
      </w:tr>
      <w:tr w:rsidR="0026759F" w:rsidRPr="0026759F" w:rsidTr="00F62E65">
        <w:trPr>
          <w:trHeight w:val="20"/>
        </w:trPr>
        <w:tc>
          <w:tcPr>
            <w:tcW w:w="1539" w:type="pct"/>
          </w:tcPr>
          <w:p w:rsidR="0026759F" w:rsidRPr="0026759F" w:rsidRDefault="0026759F" w:rsidP="00F62E65">
            <w:pPr>
              <w:widowControl w:val="0"/>
              <w:autoSpaceDE w:val="0"/>
              <w:autoSpaceDN w:val="0"/>
              <w:adjustRightInd w:val="0"/>
              <w:jc w:val="center"/>
              <w:rPr>
                <w:rFonts w:ascii="Arial" w:hAnsi="Arial" w:cs="Arial"/>
                <w:sz w:val="12"/>
                <w:szCs w:val="12"/>
              </w:rPr>
            </w:pPr>
            <w:r>
              <w:rPr>
                <w:rFonts w:ascii="Arial" w:hAnsi="Arial" w:cs="Arial"/>
                <w:sz w:val="12"/>
                <w:szCs w:val="12"/>
              </w:rPr>
              <w:t>от 2 тыс. чел.</w:t>
            </w:r>
          </w:p>
          <w:p w:rsidR="0026759F" w:rsidRPr="0026759F" w:rsidRDefault="0026759F" w:rsidP="00F62E65">
            <w:pPr>
              <w:jc w:val="center"/>
              <w:rPr>
                <w:rFonts w:ascii="Arial" w:hAnsi="Arial" w:cs="Arial"/>
                <w:sz w:val="12"/>
                <w:szCs w:val="12"/>
              </w:rPr>
            </w:pPr>
            <w:r w:rsidRPr="0026759F">
              <w:rPr>
                <w:rFonts w:ascii="Arial" w:hAnsi="Arial" w:cs="Arial"/>
                <w:sz w:val="12"/>
                <w:szCs w:val="12"/>
              </w:rPr>
              <w:t>до 5 тыс. чел.</w:t>
            </w:r>
          </w:p>
        </w:tc>
        <w:tc>
          <w:tcPr>
            <w:tcW w:w="1550" w:type="pct"/>
          </w:tcPr>
          <w:p w:rsidR="0026759F" w:rsidRPr="0026759F" w:rsidRDefault="0026759F" w:rsidP="0026759F">
            <w:pPr>
              <w:jc w:val="center"/>
              <w:rPr>
                <w:rFonts w:ascii="Arial" w:hAnsi="Arial" w:cs="Arial"/>
                <w:sz w:val="12"/>
                <w:szCs w:val="12"/>
              </w:rPr>
            </w:pPr>
            <w:r w:rsidRPr="0026759F">
              <w:rPr>
                <w:rFonts w:ascii="Arial" w:hAnsi="Arial" w:cs="Arial"/>
                <w:sz w:val="12"/>
                <w:szCs w:val="12"/>
              </w:rPr>
              <w:t>498</w:t>
            </w:r>
          </w:p>
        </w:tc>
        <w:tc>
          <w:tcPr>
            <w:tcW w:w="1910" w:type="pct"/>
          </w:tcPr>
          <w:p w:rsidR="0026759F" w:rsidRPr="0026759F" w:rsidRDefault="0026759F" w:rsidP="0026759F">
            <w:pPr>
              <w:jc w:val="center"/>
              <w:rPr>
                <w:rFonts w:ascii="Arial" w:hAnsi="Arial" w:cs="Arial"/>
                <w:sz w:val="12"/>
                <w:szCs w:val="12"/>
              </w:rPr>
            </w:pPr>
            <w:r w:rsidRPr="0026759F">
              <w:rPr>
                <w:rFonts w:ascii="Arial" w:hAnsi="Arial" w:cs="Arial"/>
                <w:sz w:val="12"/>
                <w:szCs w:val="12"/>
              </w:rPr>
              <w:t>657</w:t>
            </w:r>
          </w:p>
        </w:tc>
      </w:tr>
      <w:tr w:rsidR="0026759F" w:rsidRPr="0026759F" w:rsidTr="00F62E65">
        <w:trPr>
          <w:trHeight w:val="20"/>
        </w:trPr>
        <w:tc>
          <w:tcPr>
            <w:tcW w:w="1539" w:type="pct"/>
          </w:tcPr>
          <w:p w:rsidR="0026759F" w:rsidRPr="0026759F" w:rsidRDefault="0026759F" w:rsidP="00F62E65">
            <w:pPr>
              <w:widowControl w:val="0"/>
              <w:autoSpaceDE w:val="0"/>
              <w:autoSpaceDN w:val="0"/>
              <w:adjustRightInd w:val="0"/>
              <w:jc w:val="center"/>
              <w:rPr>
                <w:rFonts w:ascii="Arial" w:hAnsi="Arial" w:cs="Arial"/>
                <w:sz w:val="12"/>
                <w:szCs w:val="12"/>
              </w:rPr>
            </w:pPr>
            <w:r>
              <w:rPr>
                <w:rFonts w:ascii="Arial" w:hAnsi="Arial" w:cs="Arial"/>
                <w:sz w:val="12"/>
                <w:szCs w:val="12"/>
              </w:rPr>
              <w:t>от 5 тыс. чел.</w:t>
            </w:r>
          </w:p>
          <w:p w:rsidR="0026759F" w:rsidRPr="0026759F" w:rsidRDefault="0026759F" w:rsidP="00F62E65">
            <w:pPr>
              <w:widowControl w:val="0"/>
              <w:autoSpaceDE w:val="0"/>
              <w:autoSpaceDN w:val="0"/>
              <w:adjustRightInd w:val="0"/>
              <w:jc w:val="center"/>
              <w:rPr>
                <w:rFonts w:ascii="Arial" w:hAnsi="Arial" w:cs="Arial"/>
                <w:sz w:val="12"/>
                <w:szCs w:val="12"/>
              </w:rPr>
            </w:pPr>
            <w:r>
              <w:rPr>
                <w:rFonts w:ascii="Arial" w:hAnsi="Arial" w:cs="Arial"/>
                <w:sz w:val="12"/>
                <w:szCs w:val="12"/>
              </w:rPr>
              <w:t>до 9 тыс. чел.</w:t>
            </w:r>
          </w:p>
        </w:tc>
        <w:tc>
          <w:tcPr>
            <w:tcW w:w="1550" w:type="pct"/>
          </w:tcPr>
          <w:p w:rsidR="0026759F" w:rsidRPr="0026759F" w:rsidRDefault="0026759F" w:rsidP="0026759F">
            <w:pPr>
              <w:jc w:val="center"/>
              <w:rPr>
                <w:rFonts w:ascii="Arial" w:hAnsi="Arial" w:cs="Arial"/>
                <w:sz w:val="12"/>
                <w:szCs w:val="12"/>
              </w:rPr>
            </w:pPr>
            <w:r w:rsidRPr="0026759F">
              <w:rPr>
                <w:rFonts w:ascii="Arial" w:hAnsi="Arial" w:cs="Arial"/>
                <w:sz w:val="12"/>
                <w:szCs w:val="12"/>
              </w:rPr>
              <w:t>679</w:t>
            </w:r>
          </w:p>
        </w:tc>
        <w:tc>
          <w:tcPr>
            <w:tcW w:w="1910" w:type="pct"/>
          </w:tcPr>
          <w:p w:rsidR="0026759F" w:rsidRPr="0026759F" w:rsidRDefault="0026759F" w:rsidP="0026759F">
            <w:pPr>
              <w:jc w:val="center"/>
              <w:rPr>
                <w:rFonts w:ascii="Arial" w:hAnsi="Arial" w:cs="Arial"/>
                <w:sz w:val="12"/>
                <w:szCs w:val="12"/>
              </w:rPr>
            </w:pPr>
            <w:r w:rsidRPr="0026759F">
              <w:rPr>
                <w:rFonts w:ascii="Arial" w:hAnsi="Arial" w:cs="Arial"/>
                <w:sz w:val="12"/>
                <w:szCs w:val="12"/>
              </w:rPr>
              <w:t>679</w:t>
            </w:r>
          </w:p>
        </w:tc>
      </w:tr>
      <w:tr w:rsidR="0026759F" w:rsidRPr="0026759F" w:rsidTr="00F62E65">
        <w:trPr>
          <w:trHeight w:val="20"/>
        </w:trPr>
        <w:tc>
          <w:tcPr>
            <w:tcW w:w="1539" w:type="pct"/>
          </w:tcPr>
          <w:p w:rsidR="0026759F" w:rsidRPr="0026759F" w:rsidRDefault="0026759F" w:rsidP="00F62E65">
            <w:pPr>
              <w:jc w:val="center"/>
              <w:rPr>
                <w:rFonts w:ascii="Arial" w:hAnsi="Arial" w:cs="Arial"/>
                <w:sz w:val="12"/>
                <w:szCs w:val="12"/>
              </w:rPr>
            </w:pPr>
            <w:r w:rsidRPr="0026759F">
              <w:rPr>
                <w:rFonts w:ascii="Arial" w:hAnsi="Arial" w:cs="Arial"/>
                <w:sz w:val="12"/>
                <w:szCs w:val="12"/>
              </w:rPr>
              <w:t>свыше 9 тыс. чел.</w:t>
            </w:r>
          </w:p>
        </w:tc>
        <w:tc>
          <w:tcPr>
            <w:tcW w:w="1550" w:type="pct"/>
          </w:tcPr>
          <w:p w:rsidR="0026759F" w:rsidRPr="0026759F" w:rsidRDefault="0026759F" w:rsidP="0026759F">
            <w:pPr>
              <w:jc w:val="center"/>
              <w:rPr>
                <w:rFonts w:ascii="Arial" w:hAnsi="Arial" w:cs="Arial"/>
                <w:sz w:val="12"/>
                <w:szCs w:val="12"/>
              </w:rPr>
            </w:pPr>
            <w:r w:rsidRPr="0026759F">
              <w:rPr>
                <w:rFonts w:ascii="Arial" w:hAnsi="Arial" w:cs="Arial"/>
                <w:sz w:val="12"/>
                <w:szCs w:val="12"/>
              </w:rPr>
              <w:t>693</w:t>
            </w:r>
          </w:p>
        </w:tc>
        <w:tc>
          <w:tcPr>
            <w:tcW w:w="1910" w:type="pct"/>
          </w:tcPr>
          <w:p w:rsidR="0026759F" w:rsidRPr="0026759F" w:rsidRDefault="0026759F" w:rsidP="0026759F">
            <w:pPr>
              <w:jc w:val="center"/>
              <w:rPr>
                <w:rFonts w:ascii="Arial" w:hAnsi="Arial" w:cs="Arial"/>
                <w:sz w:val="12"/>
                <w:szCs w:val="12"/>
              </w:rPr>
            </w:pPr>
            <w:r w:rsidRPr="0026759F">
              <w:rPr>
                <w:rFonts w:ascii="Arial" w:hAnsi="Arial" w:cs="Arial"/>
                <w:sz w:val="12"/>
                <w:szCs w:val="12"/>
              </w:rPr>
              <w:t>776</w:t>
            </w:r>
          </w:p>
        </w:tc>
      </w:tr>
    </w:tbl>
    <w:p w:rsidR="00453D96" w:rsidRPr="004D3BF9" w:rsidRDefault="00453D96" w:rsidP="005B327D">
      <w:pPr>
        <w:shd w:val="clear" w:color="auto" w:fill="FFFFFF"/>
        <w:suppressAutoHyphens/>
        <w:jc w:val="center"/>
        <w:rPr>
          <w:rFonts w:ascii="Arial" w:hAnsi="Arial" w:cs="Arial"/>
          <w:sz w:val="4"/>
          <w:szCs w:val="4"/>
        </w:rPr>
      </w:pPr>
    </w:p>
    <w:p w:rsidR="0026759F" w:rsidRPr="00D805C5" w:rsidRDefault="0026759F" w:rsidP="0026759F">
      <w:pPr>
        <w:shd w:val="clear" w:color="auto" w:fill="FFFFFF"/>
        <w:suppressAutoHyphens/>
        <w:ind w:left="7938"/>
        <w:jc w:val="center"/>
        <w:rPr>
          <w:rFonts w:ascii="Arial" w:hAnsi="Arial" w:cs="Arial"/>
          <w:sz w:val="12"/>
          <w:szCs w:val="12"/>
        </w:rPr>
      </w:pPr>
      <w:r w:rsidRPr="00D805C5">
        <w:rPr>
          <w:rFonts w:ascii="Arial" w:hAnsi="Arial" w:cs="Arial"/>
          <w:b/>
          <w:bCs/>
          <w:color w:val="000000"/>
          <w:sz w:val="12"/>
          <w:szCs w:val="12"/>
        </w:rPr>
        <w:t xml:space="preserve">Приложение </w:t>
      </w:r>
      <w:r>
        <w:rPr>
          <w:rFonts w:ascii="Arial" w:hAnsi="Arial" w:cs="Arial"/>
          <w:b/>
          <w:bCs/>
          <w:color w:val="000000"/>
          <w:sz w:val="12"/>
          <w:szCs w:val="12"/>
        </w:rPr>
        <w:t>12</w:t>
      </w:r>
    </w:p>
    <w:p w:rsidR="0026759F" w:rsidRPr="00D805C5" w:rsidRDefault="0026759F" w:rsidP="0026759F">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к решению Думы Валдайского муниципального района </w:t>
      </w:r>
    </w:p>
    <w:p w:rsidR="0026759F" w:rsidRPr="00D805C5" w:rsidRDefault="0026759F" w:rsidP="0026759F">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"О бюджете Валдайского муниципального района </w:t>
      </w:r>
    </w:p>
    <w:p w:rsidR="0026759F" w:rsidRDefault="0026759F" w:rsidP="0026759F">
      <w:pPr>
        <w:shd w:val="clear" w:color="auto" w:fill="FFFFFF"/>
        <w:suppressAutoHyphens/>
        <w:ind w:left="7938"/>
        <w:jc w:val="center"/>
        <w:rPr>
          <w:rFonts w:ascii="Arial" w:hAnsi="Arial" w:cs="Arial"/>
          <w:sz w:val="12"/>
          <w:szCs w:val="12"/>
        </w:rPr>
      </w:pPr>
      <w:r w:rsidRPr="00D805C5">
        <w:rPr>
          <w:rFonts w:ascii="Arial" w:hAnsi="Arial" w:cs="Arial"/>
          <w:sz w:val="12"/>
          <w:szCs w:val="12"/>
        </w:rPr>
        <w:t>на 202</w:t>
      </w:r>
      <w:r>
        <w:rPr>
          <w:rFonts w:ascii="Arial" w:hAnsi="Arial" w:cs="Arial"/>
          <w:sz w:val="12"/>
          <w:szCs w:val="12"/>
        </w:rPr>
        <w:t xml:space="preserve">3 год и на плановый период 2024 и </w:t>
      </w:r>
      <w:r w:rsidRPr="00D805C5">
        <w:rPr>
          <w:rFonts w:ascii="Arial" w:hAnsi="Arial" w:cs="Arial"/>
          <w:sz w:val="12"/>
          <w:szCs w:val="12"/>
        </w:rPr>
        <w:t>2025 годов"</w:t>
      </w:r>
    </w:p>
    <w:p w:rsidR="0026759F" w:rsidRPr="0026759F" w:rsidRDefault="0026759F" w:rsidP="0026759F">
      <w:pPr>
        <w:jc w:val="center"/>
        <w:outlineLvl w:val="0"/>
        <w:rPr>
          <w:rFonts w:ascii="Arial" w:hAnsi="Arial" w:cs="Arial"/>
          <w:b/>
          <w:caps/>
          <w:sz w:val="16"/>
          <w:szCs w:val="16"/>
        </w:rPr>
      </w:pPr>
      <w:r w:rsidRPr="0026759F">
        <w:rPr>
          <w:rFonts w:ascii="Arial" w:hAnsi="Arial" w:cs="Arial"/>
          <w:b/>
          <w:caps/>
          <w:sz w:val="16"/>
          <w:szCs w:val="16"/>
        </w:rPr>
        <w:t>нормативы</w:t>
      </w:r>
    </w:p>
    <w:p w:rsidR="00C43061" w:rsidRDefault="0026759F" w:rsidP="0026759F">
      <w:pPr>
        <w:pStyle w:val="11"/>
        <w:tabs>
          <w:tab w:val="left" w:pos="2520"/>
        </w:tabs>
        <w:rPr>
          <w:rFonts w:ascii="Arial" w:hAnsi="Arial" w:cs="Arial"/>
          <w:sz w:val="16"/>
          <w:szCs w:val="16"/>
        </w:rPr>
      </w:pPr>
      <w:r w:rsidRPr="0026759F">
        <w:rPr>
          <w:rFonts w:ascii="Arial" w:hAnsi="Arial" w:cs="Arial"/>
          <w:sz w:val="16"/>
          <w:szCs w:val="16"/>
        </w:rPr>
        <w:t>финансового обеспечения образовательной деятельности организаций, подведомственных органам управления,</w:t>
      </w:r>
    </w:p>
    <w:p w:rsidR="0026759F" w:rsidRPr="0026759F" w:rsidRDefault="0026759F" w:rsidP="0026759F">
      <w:pPr>
        <w:pStyle w:val="11"/>
        <w:tabs>
          <w:tab w:val="left" w:pos="2520"/>
        </w:tabs>
        <w:rPr>
          <w:rFonts w:ascii="Arial" w:hAnsi="Arial" w:cs="Arial"/>
          <w:sz w:val="16"/>
          <w:szCs w:val="16"/>
        </w:rPr>
      </w:pPr>
      <w:r w:rsidRPr="0026759F">
        <w:rPr>
          <w:rFonts w:ascii="Arial" w:hAnsi="Arial" w:cs="Arial"/>
          <w:sz w:val="16"/>
          <w:szCs w:val="16"/>
        </w:rPr>
        <w:t xml:space="preserve"> реализующим полномочия в сфере образования на 2023 год</w:t>
      </w:r>
    </w:p>
    <w:p w:rsidR="0026759F" w:rsidRDefault="0026759F" w:rsidP="0026759F">
      <w:pPr>
        <w:pStyle w:val="11"/>
        <w:tabs>
          <w:tab w:val="left" w:pos="851"/>
          <w:tab w:val="left" w:pos="2160"/>
        </w:tabs>
        <w:rPr>
          <w:rFonts w:ascii="Arial" w:hAnsi="Arial" w:cs="Arial"/>
          <w:sz w:val="16"/>
          <w:szCs w:val="16"/>
        </w:rPr>
      </w:pPr>
      <w:r w:rsidRPr="0026759F">
        <w:rPr>
          <w:rFonts w:ascii="Arial" w:hAnsi="Arial" w:cs="Arial"/>
          <w:sz w:val="16"/>
          <w:szCs w:val="16"/>
        </w:rPr>
        <w:t>Раздел 1. Нормативы финансирования расходов на заработную плату</w:t>
      </w:r>
    </w:p>
    <w:p w:rsidR="0026759F" w:rsidRPr="0026759F" w:rsidRDefault="0026759F" w:rsidP="0026759F">
      <w:pPr>
        <w:jc w:val="right"/>
        <w:rPr>
          <w:rFonts w:ascii="Arial" w:hAnsi="Arial" w:cs="Arial"/>
          <w:sz w:val="12"/>
          <w:szCs w:val="12"/>
        </w:rPr>
      </w:pPr>
      <w:r w:rsidRPr="0026759F">
        <w:rPr>
          <w:rFonts w:ascii="Arial" w:hAnsi="Arial" w:cs="Arial"/>
          <w:sz w:val="12"/>
          <w:szCs w:val="12"/>
        </w:rPr>
        <w:t>(рублей в год)</w:t>
      </w:r>
    </w:p>
    <w:tbl>
      <w:tblPr>
        <w:tblpPr w:leftFromText="180" w:rightFromText="180" w:vertAnchor="text" w:horzAnchor="margin" w:tblpXSpec="center" w:tblpY="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57"/>
        <w:gridCol w:w="3731"/>
        <w:gridCol w:w="1437"/>
        <w:gridCol w:w="1723"/>
      </w:tblGrid>
      <w:tr w:rsidR="00896C98" w:rsidRPr="0026759F" w:rsidTr="00F62E65">
        <w:trPr>
          <w:cantSplit/>
          <w:trHeight w:val="20"/>
        </w:trPr>
        <w:tc>
          <w:tcPr>
            <w:tcW w:w="1964" w:type="pct"/>
            <w:vMerge w:val="restart"/>
            <w:vAlign w:val="center"/>
          </w:tcPr>
          <w:p w:rsidR="00896C98" w:rsidRPr="0026759F" w:rsidRDefault="00896C98" w:rsidP="00C43061">
            <w:pPr>
              <w:pStyle w:val="aa"/>
              <w:jc w:val="center"/>
              <w:rPr>
                <w:rFonts w:ascii="Arial" w:hAnsi="Arial" w:cs="Arial"/>
                <w:sz w:val="12"/>
                <w:szCs w:val="12"/>
              </w:rPr>
            </w:pPr>
            <w:r w:rsidRPr="0026759F">
              <w:rPr>
                <w:rFonts w:ascii="Arial" w:hAnsi="Arial" w:cs="Arial"/>
                <w:sz w:val="12"/>
                <w:szCs w:val="12"/>
              </w:rPr>
              <w:t>Наименование</w:t>
            </w:r>
            <w:r w:rsidRPr="0026759F">
              <w:rPr>
                <w:rFonts w:ascii="Arial" w:hAnsi="Arial" w:cs="Arial"/>
                <w:sz w:val="12"/>
                <w:szCs w:val="12"/>
              </w:rPr>
              <w:br/>
              <w:t>показателя</w:t>
            </w:r>
          </w:p>
        </w:tc>
        <w:tc>
          <w:tcPr>
            <w:tcW w:w="1644" w:type="pct"/>
            <w:vMerge w:val="restart"/>
            <w:vAlign w:val="center"/>
          </w:tcPr>
          <w:p w:rsidR="00896C98" w:rsidRPr="0026759F" w:rsidRDefault="00896C98" w:rsidP="00C43061">
            <w:pPr>
              <w:jc w:val="center"/>
              <w:rPr>
                <w:rFonts w:ascii="Arial" w:hAnsi="Arial" w:cs="Arial"/>
                <w:sz w:val="12"/>
                <w:szCs w:val="12"/>
              </w:rPr>
            </w:pPr>
            <w:r w:rsidRPr="0026759F">
              <w:rPr>
                <w:rFonts w:ascii="Arial" w:hAnsi="Arial" w:cs="Arial"/>
                <w:sz w:val="12"/>
                <w:szCs w:val="12"/>
              </w:rPr>
              <w:t>Единица</w:t>
            </w:r>
            <w:r w:rsidRPr="0026759F">
              <w:rPr>
                <w:rFonts w:ascii="Arial" w:hAnsi="Arial" w:cs="Arial"/>
                <w:sz w:val="12"/>
                <w:szCs w:val="12"/>
              </w:rPr>
              <w:br/>
              <w:t>измерения</w:t>
            </w:r>
          </w:p>
        </w:tc>
        <w:tc>
          <w:tcPr>
            <w:tcW w:w="1392" w:type="pct"/>
            <w:gridSpan w:val="2"/>
            <w:vAlign w:val="center"/>
          </w:tcPr>
          <w:p w:rsidR="00896C98" w:rsidRPr="0026759F" w:rsidRDefault="00896C98" w:rsidP="00C43061">
            <w:pPr>
              <w:jc w:val="center"/>
              <w:outlineLvl w:val="0"/>
              <w:rPr>
                <w:rFonts w:ascii="Arial" w:hAnsi="Arial" w:cs="Arial"/>
                <w:sz w:val="12"/>
                <w:szCs w:val="12"/>
              </w:rPr>
            </w:pPr>
            <w:r w:rsidRPr="0026759F">
              <w:rPr>
                <w:rFonts w:ascii="Arial" w:hAnsi="Arial" w:cs="Arial"/>
                <w:sz w:val="12"/>
                <w:szCs w:val="12"/>
              </w:rPr>
              <w:t>Заработная плата</w:t>
            </w:r>
          </w:p>
        </w:tc>
      </w:tr>
      <w:tr w:rsidR="00896C98" w:rsidRPr="0026759F" w:rsidTr="00F62E65">
        <w:trPr>
          <w:cantSplit/>
          <w:trHeight w:val="20"/>
        </w:trPr>
        <w:tc>
          <w:tcPr>
            <w:tcW w:w="1964" w:type="pct"/>
            <w:vMerge/>
            <w:vAlign w:val="center"/>
          </w:tcPr>
          <w:p w:rsidR="00896C98" w:rsidRPr="0026759F" w:rsidRDefault="00896C98" w:rsidP="00C43061">
            <w:pPr>
              <w:jc w:val="center"/>
              <w:rPr>
                <w:rFonts w:ascii="Arial" w:hAnsi="Arial" w:cs="Arial"/>
                <w:sz w:val="12"/>
                <w:szCs w:val="12"/>
              </w:rPr>
            </w:pPr>
          </w:p>
        </w:tc>
        <w:tc>
          <w:tcPr>
            <w:tcW w:w="1644" w:type="pct"/>
            <w:vMerge/>
            <w:vAlign w:val="center"/>
          </w:tcPr>
          <w:p w:rsidR="00896C98" w:rsidRPr="0026759F" w:rsidRDefault="00896C98" w:rsidP="00C43061">
            <w:pPr>
              <w:jc w:val="center"/>
              <w:rPr>
                <w:rFonts w:ascii="Arial" w:hAnsi="Arial" w:cs="Arial"/>
                <w:sz w:val="12"/>
                <w:szCs w:val="12"/>
              </w:rPr>
            </w:pPr>
          </w:p>
        </w:tc>
        <w:tc>
          <w:tcPr>
            <w:tcW w:w="633" w:type="pct"/>
            <w:tcMar>
              <w:left w:w="57" w:type="dxa"/>
              <w:right w:w="57" w:type="dxa"/>
            </w:tcMar>
            <w:vAlign w:val="center"/>
          </w:tcPr>
          <w:p w:rsidR="00896C98" w:rsidRPr="0026759F" w:rsidRDefault="00896C98" w:rsidP="00C43061">
            <w:pPr>
              <w:jc w:val="center"/>
              <w:rPr>
                <w:rFonts w:ascii="Arial" w:hAnsi="Arial" w:cs="Arial"/>
                <w:spacing w:val="-6"/>
                <w:sz w:val="12"/>
                <w:szCs w:val="12"/>
              </w:rPr>
            </w:pPr>
            <w:r w:rsidRPr="0026759F">
              <w:rPr>
                <w:rFonts w:ascii="Arial" w:hAnsi="Arial" w:cs="Arial"/>
                <w:sz w:val="12"/>
                <w:szCs w:val="12"/>
              </w:rPr>
              <w:t xml:space="preserve">основных </w:t>
            </w:r>
            <w:r w:rsidRPr="0026759F">
              <w:rPr>
                <w:rFonts w:ascii="Arial" w:hAnsi="Arial" w:cs="Arial"/>
                <w:spacing w:val="-6"/>
                <w:sz w:val="12"/>
                <w:szCs w:val="12"/>
              </w:rPr>
              <w:t>работников</w:t>
            </w:r>
          </w:p>
        </w:tc>
        <w:tc>
          <w:tcPr>
            <w:tcW w:w="759" w:type="pct"/>
            <w:tcMar>
              <w:left w:w="57" w:type="dxa"/>
              <w:right w:w="57" w:type="dxa"/>
            </w:tcMar>
            <w:vAlign w:val="center"/>
          </w:tcPr>
          <w:p w:rsidR="00896C98" w:rsidRPr="0026759F" w:rsidRDefault="00896C98" w:rsidP="00C43061">
            <w:pPr>
              <w:jc w:val="center"/>
              <w:rPr>
                <w:rFonts w:ascii="Arial" w:hAnsi="Arial" w:cs="Arial"/>
                <w:spacing w:val="-6"/>
                <w:sz w:val="12"/>
                <w:szCs w:val="12"/>
              </w:rPr>
            </w:pPr>
            <w:r w:rsidRPr="0026759F">
              <w:rPr>
                <w:rFonts w:ascii="Arial" w:hAnsi="Arial" w:cs="Arial"/>
                <w:spacing w:val="-4"/>
                <w:sz w:val="12"/>
                <w:szCs w:val="12"/>
              </w:rPr>
              <w:t>административно-</w:t>
            </w:r>
            <w:r w:rsidRPr="0026759F">
              <w:rPr>
                <w:rFonts w:ascii="Arial" w:hAnsi="Arial" w:cs="Arial"/>
                <w:sz w:val="12"/>
                <w:szCs w:val="12"/>
              </w:rPr>
              <w:t>хозяйственного персонала</w:t>
            </w:r>
          </w:p>
        </w:tc>
      </w:tr>
      <w:tr w:rsidR="00896C98" w:rsidRPr="0026759F" w:rsidTr="00F62E65">
        <w:trPr>
          <w:cantSplit/>
          <w:trHeight w:val="20"/>
        </w:trPr>
        <w:tc>
          <w:tcPr>
            <w:tcW w:w="1964" w:type="pct"/>
            <w:vAlign w:val="center"/>
          </w:tcPr>
          <w:p w:rsidR="00896C98" w:rsidRPr="0026759F" w:rsidRDefault="00896C98" w:rsidP="00C43061">
            <w:pPr>
              <w:jc w:val="center"/>
              <w:rPr>
                <w:rFonts w:ascii="Arial" w:hAnsi="Arial" w:cs="Arial"/>
                <w:sz w:val="12"/>
                <w:szCs w:val="12"/>
              </w:rPr>
            </w:pPr>
            <w:r w:rsidRPr="0026759F">
              <w:rPr>
                <w:rFonts w:ascii="Arial" w:hAnsi="Arial" w:cs="Arial"/>
                <w:sz w:val="12"/>
                <w:szCs w:val="12"/>
              </w:rPr>
              <w:t>1</w:t>
            </w:r>
          </w:p>
        </w:tc>
        <w:tc>
          <w:tcPr>
            <w:tcW w:w="1644" w:type="pct"/>
            <w:vAlign w:val="center"/>
          </w:tcPr>
          <w:p w:rsidR="00896C98" w:rsidRPr="0026759F" w:rsidRDefault="00896C98" w:rsidP="00C43061">
            <w:pPr>
              <w:jc w:val="center"/>
              <w:rPr>
                <w:rFonts w:ascii="Arial" w:hAnsi="Arial" w:cs="Arial"/>
                <w:sz w:val="12"/>
                <w:szCs w:val="12"/>
              </w:rPr>
            </w:pPr>
            <w:r w:rsidRPr="0026759F">
              <w:rPr>
                <w:rFonts w:ascii="Arial" w:hAnsi="Arial" w:cs="Arial"/>
                <w:sz w:val="12"/>
                <w:szCs w:val="12"/>
              </w:rPr>
              <w:t>2</w:t>
            </w:r>
          </w:p>
        </w:tc>
        <w:tc>
          <w:tcPr>
            <w:tcW w:w="633" w:type="pct"/>
            <w:tcMar>
              <w:left w:w="57" w:type="dxa"/>
              <w:right w:w="57" w:type="dxa"/>
            </w:tcMar>
            <w:vAlign w:val="center"/>
          </w:tcPr>
          <w:p w:rsidR="00896C98" w:rsidRPr="0026759F" w:rsidRDefault="00896C98" w:rsidP="00C43061">
            <w:pPr>
              <w:pStyle w:val="aa"/>
              <w:jc w:val="center"/>
              <w:rPr>
                <w:rFonts w:ascii="Arial" w:hAnsi="Arial" w:cs="Arial"/>
                <w:sz w:val="12"/>
                <w:szCs w:val="12"/>
              </w:rPr>
            </w:pPr>
            <w:r w:rsidRPr="0026759F">
              <w:rPr>
                <w:rFonts w:ascii="Arial" w:hAnsi="Arial" w:cs="Arial"/>
                <w:sz w:val="12"/>
                <w:szCs w:val="12"/>
              </w:rPr>
              <w:t>3</w:t>
            </w:r>
          </w:p>
        </w:tc>
        <w:tc>
          <w:tcPr>
            <w:tcW w:w="759" w:type="pct"/>
            <w:vAlign w:val="center"/>
          </w:tcPr>
          <w:p w:rsidR="00896C98" w:rsidRPr="0026759F" w:rsidRDefault="00896C98" w:rsidP="00C43061">
            <w:pPr>
              <w:jc w:val="center"/>
              <w:rPr>
                <w:rFonts w:ascii="Arial" w:hAnsi="Arial" w:cs="Arial"/>
                <w:sz w:val="12"/>
                <w:szCs w:val="12"/>
              </w:rPr>
            </w:pPr>
            <w:r w:rsidRPr="0026759F">
              <w:rPr>
                <w:rFonts w:ascii="Arial" w:hAnsi="Arial" w:cs="Arial"/>
                <w:sz w:val="12"/>
                <w:szCs w:val="12"/>
              </w:rPr>
              <w:t>4</w:t>
            </w:r>
          </w:p>
        </w:tc>
      </w:tr>
      <w:tr w:rsidR="00896C98" w:rsidRPr="0026759F" w:rsidTr="00F62E65">
        <w:tblPrEx>
          <w:tblCellMar>
            <w:top w:w="28" w:type="dxa"/>
            <w:bottom w:w="28" w:type="dxa"/>
          </w:tblCellMar>
        </w:tblPrEx>
        <w:trPr>
          <w:cantSplit/>
          <w:trHeight w:val="20"/>
        </w:trPr>
        <w:tc>
          <w:tcPr>
            <w:tcW w:w="5000" w:type="pct"/>
            <w:gridSpan w:val="4"/>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b/>
                <w:sz w:val="12"/>
                <w:szCs w:val="12"/>
              </w:rPr>
              <w:t>ДОШКОЛЬНОЕ ОБРАЗОВАНИЕ</w:t>
            </w:r>
          </w:p>
        </w:tc>
      </w:tr>
      <w:tr w:rsidR="00896C98" w:rsidRPr="0026759F" w:rsidTr="00F62E65">
        <w:tblPrEx>
          <w:tblCellMar>
            <w:top w:w="28" w:type="dxa"/>
            <w:bottom w:w="28" w:type="dxa"/>
          </w:tblCellMar>
        </w:tblPrEx>
        <w:trPr>
          <w:cantSplit/>
          <w:trHeight w:val="20"/>
        </w:trPr>
        <w:tc>
          <w:tcPr>
            <w:tcW w:w="5000" w:type="pct"/>
            <w:gridSpan w:val="4"/>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b/>
                <w:spacing w:val="-4"/>
                <w:sz w:val="12"/>
                <w:szCs w:val="12"/>
              </w:rPr>
              <w:t>Образовательные организации, реализующие основную общеобразовательную программу</w:t>
            </w:r>
            <w:r w:rsidRPr="0026759F">
              <w:rPr>
                <w:rFonts w:ascii="Arial" w:hAnsi="Arial" w:cs="Arial"/>
                <w:b/>
                <w:sz w:val="12"/>
                <w:szCs w:val="12"/>
              </w:rPr>
              <w:t xml:space="preserve"> дошкольного образования</w:t>
            </w:r>
          </w:p>
        </w:tc>
      </w:tr>
      <w:tr w:rsidR="00896C98" w:rsidRPr="0026759F" w:rsidTr="00F62E65">
        <w:tblPrEx>
          <w:tblCellMar>
            <w:top w:w="28" w:type="dxa"/>
            <w:bottom w:w="28" w:type="dxa"/>
          </w:tblCellMar>
        </w:tblPrEx>
        <w:trPr>
          <w:cantSplit/>
          <w:trHeight w:val="20"/>
        </w:trPr>
        <w:tc>
          <w:tcPr>
            <w:tcW w:w="5000" w:type="pct"/>
            <w:gridSpan w:val="4"/>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Обеспечение общедоступного, бесплатного дошкольного образования</w:t>
            </w: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Педагогические работники:</w:t>
            </w:r>
          </w:p>
        </w:tc>
        <w:tc>
          <w:tcPr>
            <w:tcW w:w="1644" w:type="pct"/>
            <w:tcMar>
              <w:top w:w="11" w:type="dxa"/>
              <w:bottom w:w="11" w:type="dxa"/>
            </w:tcMar>
          </w:tcPr>
          <w:p w:rsidR="00896C98" w:rsidRPr="0026759F" w:rsidRDefault="00896C98" w:rsidP="00C43061">
            <w:pPr>
              <w:pStyle w:val="a5"/>
              <w:tabs>
                <w:tab w:val="clear" w:pos="4153"/>
                <w:tab w:val="clear" w:pos="8306"/>
              </w:tabs>
              <w:rPr>
                <w:rFonts w:ascii="Arial" w:hAnsi="Arial" w:cs="Arial"/>
                <w:sz w:val="12"/>
                <w:szCs w:val="12"/>
              </w:rPr>
            </w:pPr>
          </w:p>
        </w:tc>
        <w:tc>
          <w:tcPr>
            <w:tcW w:w="633" w:type="pct"/>
            <w:tcMar>
              <w:top w:w="11" w:type="dxa"/>
              <w:bottom w:w="11" w:type="dxa"/>
            </w:tcMar>
          </w:tcPr>
          <w:p w:rsidR="00896C98" w:rsidRPr="0026759F" w:rsidRDefault="00896C98" w:rsidP="00C43061">
            <w:pPr>
              <w:jc w:val="center"/>
              <w:rPr>
                <w:rFonts w:ascii="Arial" w:hAnsi="Arial" w:cs="Arial"/>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bCs/>
                <w:spacing w:val="-8"/>
                <w:sz w:val="12"/>
                <w:szCs w:val="12"/>
              </w:rPr>
            </w:pPr>
            <w:r w:rsidRPr="0026759F">
              <w:rPr>
                <w:rFonts w:ascii="Arial" w:hAnsi="Arial" w:cs="Arial"/>
                <w:bCs/>
                <w:spacing w:val="-8"/>
                <w:sz w:val="12"/>
                <w:szCs w:val="12"/>
              </w:rPr>
              <w:t>Базовая  часть фонда заработной платы:</w:t>
            </w:r>
          </w:p>
        </w:tc>
        <w:tc>
          <w:tcPr>
            <w:tcW w:w="1644" w:type="pct"/>
            <w:tcMar>
              <w:top w:w="11" w:type="dxa"/>
              <w:bottom w:w="11" w:type="dxa"/>
            </w:tcMar>
          </w:tcPr>
          <w:p w:rsidR="00896C98" w:rsidRPr="0026759F" w:rsidRDefault="00896C98" w:rsidP="00C43061">
            <w:pPr>
              <w:pStyle w:val="a5"/>
              <w:tabs>
                <w:tab w:val="clear" w:pos="4153"/>
                <w:tab w:val="clear" w:pos="8306"/>
              </w:tabs>
              <w:rPr>
                <w:rFonts w:ascii="Arial" w:hAnsi="Arial" w:cs="Arial"/>
                <w:sz w:val="12"/>
                <w:szCs w:val="12"/>
              </w:rPr>
            </w:pPr>
          </w:p>
        </w:tc>
        <w:tc>
          <w:tcPr>
            <w:tcW w:w="633" w:type="pct"/>
            <w:tcMar>
              <w:top w:w="11" w:type="dxa"/>
              <w:bottom w:w="11" w:type="dxa"/>
            </w:tcMar>
          </w:tcPr>
          <w:p w:rsidR="00896C98" w:rsidRPr="0026759F" w:rsidRDefault="00896C98" w:rsidP="00C43061">
            <w:pPr>
              <w:jc w:val="center"/>
              <w:rPr>
                <w:rFonts w:ascii="Arial" w:hAnsi="Arial" w:cs="Arial"/>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городов и поселков городского типа (за исключением малокомплектных организаций)</w:t>
            </w:r>
          </w:p>
        </w:tc>
        <w:tc>
          <w:tcPr>
            <w:tcW w:w="164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bCs/>
                <w:spacing w:val="-6"/>
                <w:sz w:val="12"/>
                <w:szCs w:val="12"/>
              </w:rPr>
              <w:t xml:space="preserve">1 расчетный обучающийся, 1 расчетный обучающийся дошкольного возраста на дому </w:t>
            </w:r>
          </w:p>
        </w:tc>
        <w:tc>
          <w:tcPr>
            <w:tcW w:w="633" w:type="pct"/>
            <w:tcMar>
              <w:top w:w="11" w:type="dxa"/>
              <w:bottom w:w="11" w:type="dxa"/>
            </w:tcMar>
          </w:tcPr>
          <w:p w:rsidR="00896C98" w:rsidRPr="0026759F" w:rsidRDefault="00896C98" w:rsidP="00C43061">
            <w:pPr>
              <w:jc w:val="center"/>
              <w:rPr>
                <w:rFonts w:ascii="Arial" w:hAnsi="Arial" w:cs="Arial"/>
                <w:sz w:val="12"/>
                <w:szCs w:val="12"/>
              </w:rPr>
            </w:pPr>
            <w:r w:rsidRPr="0026759F">
              <w:rPr>
                <w:rFonts w:ascii="Arial" w:hAnsi="Arial" w:cs="Arial"/>
                <w:sz w:val="12"/>
                <w:szCs w:val="12"/>
              </w:rPr>
              <w:t>8827</w:t>
            </w:r>
          </w:p>
        </w:tc>
        <w:tc>
          <w:tcPr>
            <w:tcW w:w="759" w:type="pct"/>
            <w:tcMar>
              <w:top w:w="11" w:type="dxa"/>
              <w:bottom w:w="11" w:type="dxa"/>
            </w:tcMar>
          </w:tcPr>
          <w:p w:rsidR="00896C98" w:rsidRPr="0026759F" w:rsidRDefault="00896C98" w:rsidP="00C43061">
            <w:pPr>
              <w:jc w:val="cente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сельская местность (включая малокомплектные организации)</w:t>
            </w:r>
          </w:p>
        </w:tc>
        <w:tc>
          <w:tcPr>
            <w:tcW w:w="1644" w:type="pct"/>
            <w:tcMar>
              <w:top w:w="11" w:type="dxa"/>
              <w:bottom w:w="11" w:type="dxa"/>
            </w:tcMar>
          </w:tcPr>
          <w:p w:rsidR="00896C98" w:rsidRPr="0026759F" w:rsidRDefault="00896C98" w:rsidP="00C43061">
            <w:pPr>
              <w:rPr>
                <w:rFonts w:ascii="Arial" w:hAnsi="Arial" w:cs="Arial"/>
                <w:bCs/>
                <w:spacing w:val="-6"/>
                <w:sz w:val="12"/>
                <w:szCs w:val="12"/>
              </w:rPr>
            </w:pPr>
            <w:r w:rsidRPr="0026759F">
              <w:rPr>
                <w:rFonts w:ascii="Arial" w:hAnsi="Arial" w:cs="Arial"/>
                <w:bCs/>
                <w:spacing w:val="-6"/>
                <w:sz w:val="12"/>
                <w:szCs w:val="12"/>
              </w:rPr>
              <w:t>1 расчётная группа</w:t>
            </w:r>
          </w:p>
        </w:tc>
        <w:tc>
          <w:tcPr>
            <w:tcW w:w="633" w:type="pct"/>
            <w:tcMar>
              <w:top w:w="11" w:type="dxa"/>
              <w:bottom w:w="11" w:type="dxa"/>
            </w:tcMar>
          </w:tcPr>
          <w:p w:rsidR="00896C98" w:rsidRPr="0026759F" w:rsidRDefault="00896C98" w:rsidP="00C43061">
            <w:pPr>
              <w:jc w:val="center"/>
              <w:rPr>
                <w:rFonts w:ascii="Arial" w:hAnsi="Arial" w:cs="Arial"/>
                <w:sz w:val="12"/>
                <w:szCs w:val="12"/>
              </w:rPr>
            </w:pPr>
            <w:r w:rsidRPr="0026759F">
              <w:rPr>
                <w:rFonts w:ascii="Arial" w:hAnsi="Arial" w:cs="Arial"/>
                <w:sz w:val="12"/>
                <w:szCs w:val="12"/>
              </w:rPr>
              <w:t>155797</w:t>
            </w:r>
          </w:p>
        </w:tc>
        <w:tc>
          <w:tcPr>
            <w:tcW w:w="759" w:type="pct"/>
            <w:tcMar>
              <w:top w:w="11" w:type="dxa"/>
              <w:bottom w:w="11" w:type="dxa"/>
            </w:tcMar>
          </w:tcPr>
          <w:p w:rsidR="00896C98" w:rsidRPr="0026759F" w:rsidRDefault="00896C98" w:rsidP="00C43061">
            <w:pPr>
              <w:jc w:val="cente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bCs/>
                <w:sz w:val="12"/>
                <w:szCs w:val="12"/>
              </w:rPr>
            </w:pPr>
            <w:r w:rsidRPr="0026759F">
              <w:rPr>
                <w:rFonts w:ascii="Arial" w:hAnsi="Arial" w:cs="Arial"/>
                <w:bCs/>
                <w:sz w:val="12"/>
                <w:szCs w:val="12"/>
              </w:rPr>
              <w:t>Стимулирующая и компенсационная части фонда заработной платы:</w:t>
            </w:r>
          </w:p>
        </w:tc>
        <w:tc>
          <w:tcPr>
            <w:tcW w:w="1644" w:type="pct"/>
            <w:tcMar>
              <w:top w:w="11" w:type="dxa"/>
              <w:bottom w:w="11" w:type="dxa"/>
            </w:tcMar>
          </w:tcPr>
          <w:p w:rsidR="00896C98" w:rsidRPr="0026759F" w:rsidRDefault="00896C98" w:rsidP="00C43061">
            <w:pPr>
              <w:pStyle w:val="a5"/>
              <w:tabs>
                <w:tab w:val="clear" w:pos="4153"/>
                <w:tab w:val="clear" w:pos="8306"/>
              </w:tabs>
              <w:rPr>
                <w:rFonts w:ascii="Arial" w:hAnsi="Arial" w:cs="Arial"/>
                <w:sz w:val="12"/>
                <w:szCs w:val="12"/>
              </w:rPr>
            </w:pPr>
          </w:p>
        </w:tc>
        <w:tc>
          <w:tcPr>
            <w:tcW w:w="633" w:type="pct"/>
            <w:tcMar>
              <w:top w:w="11" w:type="dxa"/>
              <w:bottom w:w="11" w:type="dxa"/>
            </w:tcMar>
          </w:tcPr>
          <w:p w:rsidR="00896C98" w:rsidRPr="0026759F" w:rsidRDefault="00896C98" w:rsidP="00C43061">
            <w:pPr>
              <w:jc w:val="center"/>
              <w:rPr>
                <w:rFonts w:ascii="Arial" w:hAnsi="Arial" w:cs="Arial"/>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 xml:space="preserve">городов и поселков городского типа (за исключением малокомплектных организаций) </w:t>
            </w:r>
          </w:p>
        </w:tc>
        <w:tc>
          <w:tcPr>
            <w:tcW w:w="164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bCs/>
                <w:spacing w:val="-6"/>
                <w:sz w:val="12"/>
                <w:szCs w:val="12"/>
              </w:rPr>
              <w:t>1 расчетный обучающийся,1 расчетный обучающийся дошкольного возраста на дому</w:t>
            </w:r>
          </w:p>
        </w:tc>
        <w:tc>
          <w:tcPr>
            <w:tcW w:w="633" w:type="pct"/>
            <w:tcMar>
              <w:top w:w="11" w:type="dxa"/>
              <w:bottom w:w="11" w:type="dxa"/>
            </w:tcMar>
          </w:tcPr>
          <w:p w:rsidR="00896C98" w:rsidRPr="0026759F" w:rsidRDefault="00896C98" w:rsidP="00C43061">
            <w:pPr>
              <w:jc w:val="center"/>
              <w:rPr>
                <w:rFonts w:ascii="Arial" w:hAnsi="Arial" w:cs="Arial"/>
                <w:sz w:val="12"/>
                <w:szCs w:val="12"/>
              </w:rPr>
            </w:pPr>
            <w:r w:rsidRPr="0026759F">
              <w:rPr>
                <w:rFonts w:ascii="Arial" w:hAnsi="Arial" w:cs="Arial"/>
                <w:sz w:val="12"/>
                <w:szCs w:val="12"/>
              </w:rPr>
              <w:t>7584</w:t>
            </w:r>
          </w:p>
        </w:tc>
        <w:tc>
          <w:tcPr>
            <w:tcW w:w="759" w:type="pct"/>
            <w:tcMar>
              <w:top w:w="11" w:type="dxa"/>
              <w:bottom w:w="11" w:type="dxa"/>
            </w:tcMar>
          </w:tcPr>
          <w:p w:rsidR="00896C98" w:rsidRPr="0026759F" w:rsidRDefault="00896C98" w:rsidP="00C43061">
            <w:pPr>
              <w:jc w:val="cente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сельская местность (включая малокомплектные организации)</w:t>
            </w:r>
          </w:p>
        </w:tc>
        <w:tc>
          <w:tcPr>
            <w:tcW w:w="1644" w:type="pct"/>
            <w:tcMar>
              <w:top w:w="11" w:type="dxa"/>
              <w:bottom w:w="11" w:type="dxa"/>
            </w:tcMar>
          </w:tcPr>
          <w:p w:rsidR="00896C98" w:rsidRPr="0026759F" w:rsidRDefault="00896C98" w:rsidP="00C43061">
            <w:pPr>
              <w:rPr>
                <w:rFonts w:ascii="Arial" w:hAnsi="Arial" w:cs="Arial"/>
                <w:bCs/>
                <w:spacing w:val="-6"/>
                <w:sz w:val="12"/>
                <w:szCs w:val="12"/>
              </w:rPr>
            </w:pPr>
            <w:r w:rsidRPr="0026759F">
              <w:rPr>
                <w:rFonts w:ascii="Arial" w:hAnsi="Arial" w:cs="Arial"/>
                <w:bCs/>
                <w:spacing w:val="-6"/>
                <w:sz w:val="12"/>
                <w:szCs w:val="12"/>
              </w:rPr>
              <w:t>1 расчётная группа</w:t>
            </w:r>
          </w:p>
        </w:tc>
        <w:tc>
          <w:tcPr>
            <w:tcW w:w="633" w:type="pct"/>
            <w:tcMar>
              <w:top w:w="11" w:type="dxa"/>
              <w:bottom w:w="11" w:type="dxa"/>
            </w:tcMar>
          </w:tcPr>
          <w:p w:rsidR="00896C98" w:rsidRPr="0026759F" w:rsidRDefault="00896C98" w:rsidP="00C43061">
            <w:pPr>
              <w:jc w:val="center"/>
              <w:rPr>
                <w:rFonts w:ascii="Arial" w:hAnsi="Arial" w:cs="Arial"/>
                <w:sz w:val="12"/>
                <w:szCs w:val="12"/>
              </w:rPr>
            </w:pPr>
            <w:r w:rsidRPr="0026759F">
              <w:rPr>
                <w:rFonts w:ascii="Arial" w:hAnsi="Arial" w:cs="Arial"/>
                <w:sz w:val="12"/>
                <w:szCs w:val="12"/>
              </w:rPr>
              <w:t>133831</w:t>
            </w:r>
          </w:p>
        </w:tc>
        <w:tc>
          <w:tcPr>
            <w:tcW w:w="759" w:type="pct"/>
            <w:tcMar>
              <w:top w:w="11" w:type="dxa"/>
              <w:bottom w:w="11" w:type="dxa"/>
            </w:tcMar>
          </w:tcPr>
          <w:p w:rsidR="00896C98" w:rsidRPr="0026759F" w:rsidRDefault="00896C98" w:rsidP="00C43061">
            <w:pPr>
              <w:jc w:val="cente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bCs/>
                <w:sz w:val="12"/>
                <w:szCs w:val="12"/>
              </w:rPr>
              <w:t>Административно-управленческий  персонал:</w:t>
            </w:r>
          </w:p>
        </w:tc>
        <w:tc>
          <w:tcPr>
            <w:tcW w:w="1644" w:type="pct"/>
            <w:tcMar>
              <w:top w:w="11" w:type="dxa"/>
              <w:bottom w:w="11" w:type="dxa"/>
            </w:tcMar>
          </w:tcPr>
          <w:p w:rsidR="00896C98" w:rsidRPr="0026759F" w:rsidRDefault="00896C98" w:rsidP="00C43061">
            <w:pPr>
              <w:rPr>
                <w:rFonts w:ascii="Arial" w:hAnsi="Arial" w:cs="Arial"/>
                <w:bCs/>
                <w:spacing w:val="-6"/>
                <w:sz w:val="12"/>
                <w:szCs w:val="12"/>
              </w:rPr>
            </w:pPr>
          </w:p>
        </w:tc>
        <w:tc>
          <w:tcPr>
            <w:tcW w:w="633" w:type="pct"/>
            <w:tcMar>
              <w:top w:w="11" w:type="dxa"/>
              <w:bottom w:w="11" w:type="dxa"/>
            </w:tcMar>
          </w:tcPr>
          <w:p w:rsidR="00896C98" w:rsidRPr="0026759F" w:rsidRDefault="00896C98" w:rsidP="00C43061">
            <w:pPr>
              <w:jc w:val="center"/>
              <w:rPr>
                <w:rFonts w:ascii="Arial" w:hAnsi="Arial" w:cs="Arial"/>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городов и поселков городского типа</w:t>
            </w:r>
          </w:p>
        </w:tc>
        <w:tc>
          <w:tcPr>
            <w:tcW w:w="1644" w:type="pct"/>
            <w:tcMar>
              <w:top w:w="11" w:type="dxa"/>
              <w:bottom w:w="11" w:type="dxa"/>
            </w:tcMar>
          </w:tcPr>
          <w:p w:rsidR="00896C98" w:rsidRPr="0026759F" w:rsidRDefault="00896C98" w:rsidP="00C43061">
            <w:pPr>
              <w:rPr>
                <w:rFonts w:ascii="Arial" w:hAnsi="Arial" w:cs="Arial"/>
                <w:bCs/>
                <w:spacing w:val="-6"/>
                <w:sz w:val="12"/>
                <w:szCs w:val="12"/>
              </w:rPr>
            </w:pPr>
            <w:r w:rsidRPr="0026759F">
              <w:rPr>
                <w:rFonts w:ascii="Arial" w:hAnsi="Arial" w:cs="Arial"/>
                <w:bCs/>
                <w:spacing w:val="-6"/>
                <w:sz w:val="12"/>
                <w:szCs w:val="12"/>
              </w:rPr>
              <w:t>1 расчетный обучающийся</w:t>
            </w:r>
          </w:p>
        </w:tc>
        <w:tc>
          <w:tcPr>
            <w:tcW w:w="633" w:type="pct"/>
            <w:tcMar>
              <w:top w:w="11" w:type="dxa"/>
              <w:bottom w:w="11" w:type="dxa"/>
            </w:tcMar>
          </w:tcPr>
          <w:p w:rsidR="00896C98" w:rsidRPr="0026759F" w:rsidRDefault="00896C98" w:rsidP="00C43061">
            <w:pPr>
              <w:jc w:val="center"/>
              <w:rPr>
                <w:rFonts w:ascii="Arial" w:hAnsi="Arial" w:cs="Arial"/>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r w:rsidRPr="0026759F">
              <w:rPr>
                <w:rFonts w:ascii="Arial" w:hAnsi="Arial" w:cs="Arial"/>
                <w:sz w:val="12"/>
                <w:szCs w:val="12"/>
              </w:rPr>
              <w:t>2107</w:t>
            </w: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сельская местность</w:t>
            </w:r>
          </w:p>
        </w:tc>
        <w:tc>
          <w:tcPr>
            <w:tcW w:w="1644" w:type="pct"/>
            <w:tcMar>
              <w:top w:w="11" w:type="dxa"/>
              <w:bottom w:w="11" w:type="dxa"/>
            </w:tcMar>
          </w:tcPr>
          <w:p w:rsidR="00896C98" w:rsidRPr="0026759F" w:rsidRDefault="00896C98" w:rsidP="00C43061">
            <w:pPr>
              <w:rPr>
                <w:rFonts w:ascii="Arial" w:hAnsi="Arial" w:cs="Arial"/>
                <w:bCs/>
                <w:spacing w:val="-6"/>
                <w:sz w:val="12"/>
                <w:szCs w:val="12"/>
              </w:rPr>
            </w:pPr>
            <w:r w:rsidRPr="0026759F">
              <w:rPr>
                <w:rFonts w:ascii="Arial" w:hAnsi="Arial" w:cs="Arial"/>
                <w:bCs/>
                <w:spacing w:val="-6"/>
                <w:sz w:val="12"/>
                <w:szCs w:val="12"/>
              </w:rPr>
              <w:t>1 расчетный обучающийся</w:t>
            </w:r>
          </w:p>
        </w:tc>
        <w:tc>
          <w:tcPr>
            <w:tcW w:w="633" w:type="pct"/>
            <w:tcMar>
              <w:top w:w="11" w:type="dxa"/>
              <w:bottom w:w="11" w:type="dxa"/>
            </w:tcMar>
          </w:tcPr>
          <w:p w:rsidR="00896C98" w:rsidRPr="0026759F" w:rsidRDefault="00896C98" w:rsidP="00C43061">
            <w:pPr>
              <w:jc w:val="center"/>
              <w:rPr>
                <w:rFonts w:ascii="Arial" w:hAnsi="Arial" w:cs="Arial"/>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r w:rsidRPr="0026759F">
              <w:rPr>
                <w:rFonts w:ascii="Arial" w:hAnsi="Arial" w:cs="Arial"/>
                <w:sz w:val="12"/>
                <w:szCs w:val="12"/>
              </w:rPr>
              <w:t>2359</w:t>
            </w: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С централизацией ведения бухгалтерского учёта</w:t>
            </w:r>
          </w:p>
        </w:tc>
        <w:tc>
          <w:tcPr>
            <w:tcW w:w="1644" w:type="pct"/>
            <w:tcMar>
              <w:top w:w="11" w:type="dxa"/>
              <w:bottom w:w="11" w:type="dxa"/>
            </w:tcMar>
          </w:tcPr>
          <w:p w:rsidR="00896C98" w:rsidRPr="0026759F" w:rsidRDefault="00896C98" w:rsidP="00C43061">
            <w:pPr>
              <w:rPr>
                <w:rFonts w:ascii="Arial" w:hAnsi="Arial" w:cs="Arial"/>
                <w:bCs/>
                <w:spacing w:val="-6"/>
                <w:sz w:val="12"/>
                <w:szCs w:val="12"/>
              </w:rPr>
            </w:pPr>
          </w:p>
        </w:tc>
        <w:tc>
          <w:tcPr>
            <w:tcW w:w="633" w:type="pct"/>
            <w:tcMar>
              <w:top w:w="11" w:type="dxa"/>
              <w:bottom w:w="11" w:type="dxa"/>
            </w:tcMar>
          </w:tcPr>
          <w:p w:rsidR="00896C98" w:rsidRPr="0026759F" w:rsidRDefault="00896C98" w:rsidP="00C43061">
            <w:pPr>
              <w:jc w:val="center"/>
              <w:rPr>
                <w:rFonts w:ascii="Arial" w:hAnsi="Arial" w:cs="Arial"/>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городов и поселков городского типа</w:t>
            </w:r>
          </w:p>
        </w:tc>
        <w:tc>
          <w:tcPr>
            <w:tcW w:w="1644" w:type="pct"/>
            <w:tcMar>
              <w:top w:w="11" w:type="dxa"/>
              <w:bottom w:w="11" w:type="dxa"/>
            </w:tcMar>
          </w:tcPr>
          <w:p w:rsidR="00896C98" w:rsidRPr="0026759F" w:rsidRDefault="00896C98" w:rsidP="00C43061">
            <w:pPr>
              <w:rPr>
                <w:rFonts w:ascii="Arial" w:hAnsi="Arial" w:cs="Arial"/>
                <w:bCs/>
                <w:spacing w:val="-6"/>
                <w:sz w:val="12"/>
                <w:szCs w:val="12"/>
              </w:rPr>
            </w:pPr>
            <w:r w:rsidRPr="0026759F">
              <w:rPr>
                <w:rFonts w:ascii="Arial" w:hAnsi="Arial" w:cs="Arial"/>
                <w:bCs/>
                <w:spacing w:val="-6"/>
                <w:sz w:val="12"/>
                <w:szCs w:val="12"/>
              </w:rPr>
              <w:t>1 расчетный обучающийся</w:t>
            </w:r>
          </w:p>
        </w:tc>
        <w:tc>
          <w:tcPr>
            <w:tcW w:w="633" w:type="pct"/>
            <w:tcMar>
              <w:top w:w="11" w:type="dxa"/>
              <w:bottom w:w="11" w:type="dxa"/>
            </w:tcMar>
          </w:tcPr>
          <w:p w:rsidR="00896C98" w:rsidRPr="0026759F" w:rsidRDefault="00896C98" w:rsidP="00C43061">
            <w:pPr>
              <w:jc w:val="center"/>
              <w:rPr>
                <w:rFonts w:ascii="Arial" w:hAnsi="Arial" w:cs="Arial"/>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r w:rsidRPr="0026759F">
              <w:rPr>
                <w:rFonts w:ascii="Arial" w:hAnsi="Arial" w:cs="Arial"/>
                <w:sz w:val="12"/>
                <w:szCs w:val="12"/>
              </w:rPr>
              <w:t>1623</w:t>
            </w: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сельская местность</w:t>
            </w:r>
          </w:p>
        </w:tc>
        <w:tc>
          <w:tcPr>
            <w:tcW w:w="1644" w:type="pct"/>
            <w:tcMar>
              <w:top w:w="11" w:type="dxa"/>
              <w:bottom w:w="11" w:type="dxa"/>
            </w:tcMar>
          </w:tcPr>
          <w:p w:rsidR="00896C98" w:rsidRPr="0026759F" w:rsidRDefault="00896C98" w:rsidP="00C43061">
            <w:pPr>
              <w:rPr>
                <w:rFonts w:ascii="Arial" w:hAnsi="Arial" w:cs="Arial"/>
                <w:bCs/>
                <w:spacing w:val="-6"/>
                <w:sz w:val="12"/>
                <w:szCs w:val="12"/>
              </w:rPr>
            </w:pPr>
            <w:r w:rsidRPr="0026759F">
              <w:rPr>
                <w:rFonts w:ascii="Arial" w:hAnsi="Arial" w:cs="Arial"/>
                <w:bCs/>
                <w:spacing w:val="-6"/>
                <w:sz w:val="12"/>
                <w:szCs w:val="12"/>
              </w:rPr>
              <w:t>1 расчетный обучающийся</w:t>
            </w:r>
          </w:p>
        </w:tc>
        <w:tc>
          <w:tcPr>
            <w:tcW w:w="633" w:type="pct"/>
            <w:tcMar>
              <w:top w:w="11" w:type="dxa"/>
              <w:bottom w:w="11" w:type="dxa"/>
            </w:tcMar>
          </w:tcPr>
          <w:p w:rsidR="00896C98" w:rsidRPr="0026759F" w:rsidRDefault="00896C98" w:rsidP="00C43061">
            <w:pPr>
              <w:jc w:val="center"/>
              <w:rPr>
                <w:rFonts w:ascii="Arial" w:hAnsi="Arial" w:cs="Arial"/>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r w:rsidRPr="0026759F">
              <w:rPr>
                <w:rFonts w:ascii="Arial" w:hAnsi="Arial" w:cs="Arial"/>
                <w:sz w:val="12"/>
                <w:szCs w:val="12"/>
              </w:rPr>
              <w:t>1810</w:t>
            </w: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 xml:space="preserve">Помощник воспитателя, младший воспитатель городов и поселков городского типа (за исключением малокомплектных организаций)  </w:t>
            </w:r>
          </w:p>
        </w:tc>
        <w:tc>
          <w:tcPr>
            <w:tcW w:w="1644" w:type="pct"/>
            <w:tcMar>
              <w:top w:w="11" w:type="dxa"/>
              <w:bottom w:w="11" w:type="dxa"/>
            </w:tcMar>
          </w:tcPr>
          <w:p w:rsidR="00896C98" w:rsidRPr="0026759F" w:rsidRDefault="00896C98" w:rsidP="00C43061">
            <w:pPr>
              <w:rPr>
                <w:rFonts w:ascii="Arial" w:hAnsi="Arial" w:cs="Arial"/>
                <w:bCs/>
                <w:spacing w:val="-6"/>
                <w:sz w:val="12"/>
                <w:szCs w:val="12"/>
              </w:rPr>
            </w:pPr>
            <w:r w:rsidRPr="0026759F">
              <w:rPr>
                <w:rFonts w:ascii="Arial" w:hAnsi="Arial" w:cs="Arial"/>
                <w:bCs/>
                <w:spacing w:val="-6"/>
                <w:sz w:val="12"/>
                <w:szCs w:val="12"/>
              </w:rPr>
              <w:t>1 расчетный обучающийся</w:t>
            </w:r>
          </w:p>
        </w:tc>
        <w:tc>
          <w:tcPr>
            <w:tcW w:w="633" w:type="pct"/>
            <w:tcMar>
              <w:top w:w="11" w:type="dxa"/>
              <w:bottom w:w="11" w:type="dxa"/>
            </w:tcMar>
          </w:tcPr>
          <w:p w:rsidR="00896C98" w:rsidRPr="0026759F" w:rsidRDefault="00896C98" w:rsidP="00C43061">
            <w:pPr>
              <w:jc w:val="center"/>
              <w:rPr>
                <w:rFonts w:ascii="Arial" w:hAnsi="Arial" w:cs="Arial"/>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r w:rsidRPr="0026759F">
              <w:rPr>
                <w:rFonts w:ascii="Arial" w:hAnsi="Arial" w:cs="Arial"/>
                <w:sz w:val="12"/>
                <w:szCs w:val="12"/>
              </w:rPr>
              <w:t>1495</w:t>
            </w: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сельская местность (включая малокомплектные организации)</w:t>
            </w:r>
          </w:p>
        </w:tc>
        <w:tc>
          <w:tcPr>
            <w:tcW w:w="1644" w:type="pct"/>
            <w:tcMar>
              <w:top w:w="11" w:type="dxa"/>
              <w:bottom w:w="11" w:type="dxa"/>
            </w:tcMar>
          </w:tcPr>
          <w:p w:rsidR="00896C98" w:rsidRPr="0026759F" w:rsidRDefault="00896C98" w:rsidP="00C43061">
            <w:pPr>
              <w:rPr>
                <w:rFonts w:ascii="Arial" w:hAnsi="Arial" w:cs="Arial"/>
                <w:bCs/>
                <w:spacing w:val="-6"/>
                <w:sz w:val="12"/>
                <w:szCs w:val="12"/>
              </w:rPr>
            </w:pPr>
            <w:r w:rsidRPr="0026759F">
              <w:rPr>
                <w:rFonts w:ascii="Arial" w:hAnsi="Arial" w:cs="Arial"/>
                <w:bCs/>
                <w:spacing w:val="-6"/>
                <w:sz w:val="12"/>
                <w:szCs w:val="12"/>
              </w:rPr>
              <w:t>1 расчётная группа</w:t>
            </w:r>
          </w:p>
        </w:tc>
        <w:tc>
          <w:tcPr>
            <w:tcW w:w="633" w:type="pct"/>
            <w:tcMar>
              <w:top w:w="11" w:type="dxa"/>
              <w:bottom w:w="11" w:type="dxa"/>
            </w:tcMar>
          </w:tcPr>
          <w:p w:rsidR="00896C98" w:rsidRPr="0026759F" w:rsidRDefault="00896C98" w:rsidP="00C43061">
            <w:pPr>
              <w:jc w:val="center"/>
              <w:rPr>
                <w:rFonts w:ascii="Arial" w:hAnsi="Arial" w:cs="Arial"/>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r w:rsidRPr="0026759F">
              <w:rPr>
                <w:rFonts w:ascii="Arial" w:hAnsi="Arial" w:cs="Arial"/>
                <w:sz w:val="12"/>
                <w:szCs w:val="12"/>
              </w:rPr>
              <w:t>22529</w:t>
            </w:r>
          </w:p>
        </w:tc>
      </w:tr>
      <w:tr w:rsidR="00896C98" w:rsidRPr="0026759F" w:rsidTr="00F62E65">
        <w:tblPrEx>
          <w:tblCellMar>
            <w:top w:w="28" w:type="dxa"/>
            <w:bottom w:w="28" w:type="dxa"/>
          </w:tblCellMar>
        </w:tblPrEx>
        <w:trPr>
          <w:cantSplit/>
          <w:trHeight w:val="20"/>
        </w:trPr>
        <w:tc>
          <w:tcPr>
            <w:tcW w:w="5000" w:type="pct"/>
            <w:gridSpan w:val="4"/>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Обеспечение присмотра и ухода за детьми, содержание зданий и сооружений</w:t>
            </w: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bCs/>
                <w:sz w:val="12"/>
                <w:szCs w:val="12"/>
              </w:rPr>
              <w:t>Административно-управленческий  персонал:</w:t>
            </w:r>
          </w:p>
        </w:tc>
        <w:tc>
          <w:tcPr>
            <w:tcW w:w="1644" w:type="pct"/>
            <w:tcMar>
              <w:top w:w="11" w:type="dxa"/>
              <w:bottom w:w="11" w:type="dxa"/>
            </w:tcMar>
          </w:tcPr>
          <w:p w:rsidR="00896C98" w:rsidRPr="0026759F" w:rsidRDefault="00896C98" w:rsidP="00C43061">
            <w:pPr>
              <w:rPr>
                <w:rFonts w:ascii="Arial" w:hAnsi="Arial" w:cs="Arial"/>
                <w:bCs/>
                <w:spacing w:val="-6"/>
                <w:sz w:val="12"/>
                <w:szCs w:val="12"/>
              </w:rPr>
            </w:pPr>
          </w:p>
        </w:tc>
        <w:tc>
          <w:tcPr>
            <w:tcW w:w="633" w:type="pct"/>
            <w:tcMar>
              <w:top w:w="11" w:type="dxa"/>
              <w:bottom w:w="11" w:type="dxa"/>
            </w:tcMar>
          </w:tcPr>
          <w:p w:rsidR="00896C98" w:rsidRPr="0026759F" w:rsidRDefault="00896C98" w:rsidP="00C43061">
            <w:pPr>
              <w:jc w:val="center"/>
              <w:rPr>
                <w:rFonts w:ascii="Arial" w:hAnsi="Arial" w:cs="Arial"/>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городов и поселков городского типа</w:t>
            </w:r>
          </w:p>
        </w:tc>
        <w:tc>
          <w:tcPr>
            <w:tcW w:w="1644" w:type="pct"/>
            <w:tcMar>
              <w:top w:w="11" w:type="dxa"/>
              <w:bottom w:w="11" w:type="dxa"/>
            </w:tcMar>
          </w:tcPr>
          <w:p w:rsidR="00896C98" w:rsidRPr="0026759F" w:rsidRDefault="00896C98" w:rsidP="00C43061">
            <w:pPr>
              <w:rPr>
                <w:rFonts w:ascii="Arial" w:hAnsi="Arial" w:cs="Arial"/>
                <w:bCs/>
                <w:spacing w:val="-6"/>
                <w:sz w:val="12"/>
                <w:szCs w:val="12"/>
              </w:rPr>
            </w:pPr>
            <w:r w:rsidRPr="0026759F">
              <w:rPr>
                <w:rFonts w:ascii="Arial" w:hAnsi="Arial" w:cs="Arial"/>
                <w:bCs/>
                <w:spacing w:val="-6"/>
                <w:sz w:val="12"/>
                <w:szCs w:val="12"/>
              </w:rPr>
              <w:t>1 расчетный обучающийся</w:t>
            </w:r>
          </w:p>
        </w:tc>
        <w:tc>
          <w:tcPr>
            <w:tcW w:w="633" w:type="pct"/>
            <w:tcMar>
              <w:top w:w="11" w:type="dxa"/>
              <w:bottom w:w="11" w:type="dxa"/>
            </w:tcMar>
          </w:tcPr>
          <w:p w:rsidR="00896C98" w:rsidRPr="0026759F" w:rsidRDefault="00896C98" w:rsidP="00C43061">
            <w:pPr>
              <w:jc w:val="center"/>
              <w:rPr>
                <w:rFonts w:ascii="Arial" w:hAnsi="Arial" w:cs="Arial"/>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r w:rsidRPr="0026759F">
              <w:rPr>
                <w:rFonts w:ascii="Arial" w:hAnsi="Arial" w:cs="Arial"/>
                <w:sz w:val="12"/>
                <w:szCs w:val="12"/>
              </w:rPr>
              <w:t>1134</w:t>
            </w: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сельская местность</w:t>
            </w:r>
          </w:p>
        </w:tc>
        <w:tc>
          <w:tcPr>
            <w:tcW w:w="1644" w:type="pct"/>
            <w:tcMar>
              <w:top w:w="11" w:type="dxa"/>
              <w:bottom w:w="11" w:type="dxa"/>
            </w:tcMar>
          </w:tcPr>
          <w:p w:rsidR="00896C98" w:rsidRPr="0026759F" w:rsidRDefault="00896C98" w:rsidP="00C43061">
            <w:pPr>
              <w:rPr>
                <w:rFonts w:ascii="Arial" w:hAnsi="Arial" w:cs="Arial"/>
                <w:bCs/>
                <w:spacing w:val="-6"/>
                <w:sz w:val="12"/>
                <w:szCs w:val="12"/>
              </w:rPr>
            </w:pPr>
            <w:r w:rsidRPr="0026759F">
              <w:rPr>
                <w:rFonts w:ascii="Arial" w:hAnsi="Arial" w:cs="Arial"/>
                <w:bCs/>
                <w:spacing w:val="-6"/>
                <w:sz w:val="12"/>
                <w:szCs w:val="12"/>
              </w:rPr>
              <w:t>1 расчетный обучающийся</w:t>
            </w:r>
          </w:p>
        </w:tc>
        <w:tc>
          <w:tcPr>
            <w:tcW w:w="633" w:type="pct"/>
            <w:tcMar>
              <w:top w:w="11" w:type="dxa"/>
              <w:bottom w:w="11" w:type="dxa"/>
            </w:tcMar>
          </w:tcPr>
          <w:p w:rsidR="00896C98" w:rsidRPr="0026759F" w:rsidRDefault="00896C98" w:rsidP="00C43061">
            <w:pPr>
              <w:jc w:val="center"/>
              <w:rPr>
                <w:rFonts w:ascii="Arial" w:hAnsi="Arial" w:cs="Arial"/>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r w:rsidRPr="0026759F">
              <w:rPr>
                <w:rFonts w:ascii="Arial" w:hAnsi="Arial" w:cs="Arial"/>
                <w:sz w:val="12"/>
                <w:szCs w:val="12"/>
              </w:rPr>
              <w:t>1270</w:t>
            </w: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С централизацией ведения бухгалтерского учёта</w:t>
            </w:r>
          </w:p>
        </w:tc>
        <w:tc>
          <w:tcPr>
            <w:tcW w:w="1644" w:type="pct"/>
            <w:tcMar>
              <w:top w:w="11" w:type="dxa"/>
              <w:bottom w:w="11" w:type="dxa"/>
            </w:tcMar>
          </w:tcPr>
          <w:p w:rsidR="00896C98" w:rsidRPr="0026759F" w:rsidRDefault="00896C98" w:rsidP="00C43061">
            <w:pPr>
              <w:rPr>
                <w:rFonts w:ascii="Arial" w:hAnsi="Arial" w:cs="Arial"/>
                <w:bCs/>
                <w:spacing w:val="-6"/>
                <w:sz w:val="12"/>
                <w:szCs w:val="12"/>
              </w:rPr>
            </w:pPr>
          </w:p>
        </w:tc>
        <w:tc>
          <w:tcPr>
            <w:tcW w:w="633" w:type="pct"/>
            <w:tcMar>
              <w:top w:w="11" w:type="dxa"/>
              <w:bottom w:w="11" w:type="dxa"/>
            </w:tcMar>
          </w:tcPr>
          <w:p w:rsidR="00896C98" w:rsidRPr="0026759F" w:rsidRDefault="00896C98" w:rsidP="00C43061">
            <w:pPr>
              <w:jc w:val="center"/>
              <w:rPr>
                <w:rFonts w:ascii="Arial" w:hAnsi="Arial" w:cs="Arial"/>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городов и поселков городского типа</w:t>
            </w:r>
          </w:p>
        </w:tc>
        <w:tc>
          <w:tcPr>
            <w:tcW w:w="1644" w:type="pct"/>
            <w:tcMar>
              <w:top w:w="11" w:type="dxa"/>
              <w:bottom w:w="11" w:type="dxa"/>
            </w:tcMar>
          </w:tcPr>
          <w:p w:rsidR="00896C98" w:rsidRPr="0026759F" w:rsidRDefault="00896C98" w:rsidP="00C43061">
            <w:pPr>
              <w:rPr>
                <w:rFonts w:ascii="Arial" w:hAnsi="Arial" w:cs="Arial"/>
                <w:bCs/>
                <w:spacing w:val="-6"/>
                <w:sz w:val="12"/>
                <w:szCs w:val="12"/>
              </w:rPr>
            </w:pPr>
            <w:r w:rsidRPr="0026759F">
              <w:rPr>
                <w:rFonts w:ascii="Arial" w:hAnsi="Arial" w:cs="Arial"/>
                <w:bCs/>
                <w:spacing w:val="-6"/>
                <w:sz w:val="12"/>
                <w:szCs w:val="12"/>
              </w:rPr>
              <w:t>1 расчетный обучающийся</w:t>
            </w:r>
          </w:p>
        </w:tc>
        <w:tc>
          <w:tcPr>
            <w:tcW w:w="633" w:type="pct"/>
            <w:tcMar>
              <w:top w:w="11" w:type="dxa"/>
              <w:bottom w:w="11" w:type="dxa"/>
            </w:tcMar>
          </w:tcPr>
          <w:p w:rsidR="00896C98" w:rsidRPr="0026759F" w:rsidRDefault="00896C98" w:rsidP="00C43061">
            <w:pPr>
              <w:jc w:val="center"/>
              <w:rPr>
                <w:rFonts w:ascii="Arial" w:hAnsi="Arial" w:cs="Arial"/>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r w:rsidRPr="0026759F">
              <w:rPr>
                <w:rFonts w:ascii="Arial" w:hAnsi="Arial" w:cs="Arial"/>
                <w:sz w:val="12"/>
                <w:szCs w:val="12"/>
              </w:rPr>
              <w:t>873</w:t>
            </w: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сельская местность</w:t>
            </w:r>
          </w:p>
        </w:tc>
        <w:tc>
          <w:tcPr>
            <w:tcW w:w="1644" w:type="pct"/>
            <w:tcMar>
              <w:top w:w="11" w:type="dxa"/>
              <w:bottom w:w="11" w:type="dxa"/>
            </w:tcMar>
          </w:tcPr>
          <w:p w:rsidR="00896C98" w:rsidRPr="0026759F" w:rsidRDefault="00896C98" w:rsidP="00C43061">
            <w:pPr>
              <w:rPr>
                <w:rFonts w:ascii="Arial" w:hAnsi="Arial" w:cs="Arial"/>
                <w:bCs/>
                <w:spacing w:val="-6"/>
                <w:sz w:val="12"/>
                <w:szCs w:val="12"/>
              </w:rPr>
            </w:pPr>
            <w:r w:rsidRPr="0026759F">
              <w:rPr>
                <w:rFonts w:ascii="Arial" w:hAnsi="Arial" w:cs="Arial"/>
                <w:bCs/>
                <w:spacing w:val="-6"/>
                <w:sz w:val="12"/>
                <w:szCs w:val="12"/>
              </w:rPr>
              <w:t>1 расчетный обучающийся</w:t>
            </w:r>
          </w:p>
        </w:tc>
        <w:tc>
          <w:tcPr>
            <w:tcW w:w="633" w:type="pct"/>
            <w:tcMar>
              <w:top w:w="11" w:type="dxa"/>
              <w:bottom w:w="11" w:type="dxa"/>
            </w:tcMar>
          </w:tcPr>
          <w:p w:rsidR="00896C98" w:rsidRPr="0026759F" w:rsidRDefault="00896C98" w:rsidP="00C43061">
            <w:pPr>
              <w:jc w:val="center"/>
              <w:rPr>
                <w:rFonts w:ascii="Arial" w:hAnsi="Arial" w:cs="Arial"/>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r w:rsidRPr="0026759F">
              <w:rPr>
                <w:rFonts w:ascii="Arial" w:hAnsi="Arial" w:cs="Arial"/>
                <w:sz w:val="12"/>
                <w:szCs w:val="12"/>
              </w:rPr>
              <w:t>976</w:t>
            </w: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 xml:space="preserve">Помощник воспитателя, младший воспитатель городов и поселков городского типа (за исключением малокомплектных организаций)  </w:t>
            </w:r>
          </w:p>
        </w:tc>
        <w:tc>
          <w:tcPr>
            <w:tcW w:w="1644" w:type="pct"/>
            <w:tcMar>
              <w:top w:w="11" w:type="dxa"/>
              <w:bottom w:w="11" w:type="dxa"/>
            </w:tcMar>
          </w:tcPr>
          <w:p w:rsidR="00896C98" w:rsidRPr="0026759F" w:rsidRDefault="00896C98" w:rsidP="00C43061">
            <w:pPr>
              <w:rPr>
                <w:rFonts w:ascii="Arial" w:hAnsi="Arial" w:cs="Arial"/>
                <w:bCs/>
                <w:spacing w:val="-6"/>
                <w:sz w:val="12"/>
                <w:szCs w:val="12"/>
              </w:rPr>
            </w:pPr>
            <w:r w:rsidRPr="0026759F">
              <w:rPr>
                <w:rFonts w:ascii="Arial" w:hAnsi="Arial" w:cs="Arial"/>
                <w:bCs/>
                <w:spacing w:val="-6"/>
                <w:sz w:val="12"/>
                <w:szCs w:val="12"/>
              </w:rPr>
              <w:t>1 расчетный обучающийся</w:t>
            </w:r>
          </w:p>
        </w:tc>
        <w:tc>
          <w:tcPr>
            <w:tcW w:w="633" w:type="pct"/>
            <w:tcMar>
              <w:top w:w="11" w:type="dxa"/>
              <w:bottom w:w="11" w:type="dxa"/>
            </w:tcMar>
          </w:tcPr>
          <w:p w:rsidR="00896C98" w:rsidRPr="0026759F" w:rsidRDefault="00896C98" w:rsidP="00C43061">
            <w:pPr>
              <w:jc w:val="center"/>
              <w:rPr>
                <w:rFonts w:ascii="Arial" w:hAnsi="Arial" w:cs="Arial"/>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r w:rsidRPr="0026759F">
              <w:rPr>
                <w:rFonts w:ascii="Arial" w:hAnsi="Arial" w:cs="Arial"/>
                <w:sz w:val="12"/>
                <w:szCs w:val="12"/>
              </w:rPr>
              <w:t>4484</w:t>
            </w: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сельская местность (включая малокомплектные организации)</w:t>
            </w:r>
          </w:p>
        </w:tc>
        <w:tc>
          <w:tcPr>
            <w:tcW w:w="1644" w:type="pct"/>
            <w:tcMar>
              <w:top w:w="11" w:type="dxa"/>
              <w:bottom w:w="11" w:type="dxa"/>
            </w:tcMar>
          </w:tcPr>
          <w:p w:rsidR="00896C98" w:rsidRPr="0026759F" w:rsidRDefault="00896C98" w:rsidP="00C43061">
            <w:pPr>
              <w:rPr>
                <w:rFonts w:ascii="Arial" w:hAnsi="Arial" w:cs="Arial"/>
                <w:bCs/>
                <w:spacing w:val="-6"/>
                <w:sz w:val="12"/>
                <w:szCs w:val="12"/>
              </w:rPr>
            </w:pPr>
            <w:r w:rsidRPr="0026759F">
              <w:rPr>
                <w:rFonts w:ascii="Arial" w:hAnsi="Arial" w:cs="Arial"/>
                <w:bCs/>
                <w:spacing w:val="-6"/>
                <w:sz w:val="12"/>
                <w:szCs w:val="12"/>
              </w:rPr>
              <w:t>1 расчётная группа</w:t>
            </w:r>
          </w:p>
        </w:tc>
        <w:tc>
          <w:tcPr>
            <w:tcW w:w="633" w:type="pct"/>
            <w:tcMar>
              <w:top w:w="11" w:type="dxa"/>
              <w:bottom w:w="11" w:type="dxa"/>
            </w:tcMar>
          </w:tcPr>
          <w:p w:rsidR="00896C98" w:rsidRPr="0026759F" w:rsidRDefault="00896C98" w:rsidP="00C43061">
            <w:pPr>
              <w:jc w:val="center"/>
              <w:rPr>
                <w:rFonts w:ascii="Arial" w:hAnsi="Arial" w:cs="Arial"/>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r w:rsidRPr="0026759F">
              <w:rPr>
                <w:rFonts w:ascii="Arial" w:hAnsi="Arial" w:cs="Arial"/>
                <w:sz w:val="12"/>
                <w:szCs w:val="12"/>
              </w:rPr>
              <w:t>83974</w:t>
            </w: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Прочие работники</w:t>
            </w:r>
          </w:p>
        </w:tc>
        <w:tc>
          <w:tcPr>
            <w:tcW w:w="1644" w:type="pct"/>
            <w:tcMar>
              <w:top w:w="11" w:type="dxa"/>
              <w:bottom w:w="11" w:type="dxa"/>
            </w:tcMar>
          </w:tcPr>
          <w:p w:rsidR="00896C98" w:rsidRPr="0026759F" w:rsidRDefault="00896C98" w:rsidP="00C43061">
            <w:pPr>
              <w:rPr>
                <w:rFonts w:ascii="Arial" w:hAnsi="Arial" w:cs="Arial"/>
                <w:bCs/>
                <w:spacing w:val="-6"/>
                <w:sz w:val="12"/>
                <w:szCs w:val="12"/>
              </w:rPr>
            </w:pPr>
            <w:r w:rsidRPr="0026759F">
              <w:rPr>
                <w:rFonts w:ascii="Arial" w:hAnsi="Arial" w:cs="Arial"/>
                <w:bCs/>
                <w:spacing w:val="-6"/>
                <w:sz w:val="12"/>
                <w:szCs w:val="12"/>
              </w:rPr>
              <w:t>1 расчетный обучающийся</w:t>
            </w:r>
          </w:p>
        </w:tc>
        <w:tc>
          <w:tcPr>
            <w:tcW w:w="633" w:type="pct"/>
            <w:tcMar>
              <w:top w:w="11" w:type="dxa"/>
              <w:bottom w:w="11" w:type="dxa"/>
            </w:tcMar>
          </w:tcPr>
          <w:p w:rsidR="00896C98" w:rsidRPr="0026759F" w:rsidRDefault="00896C98" w:rsidP="00C43061">
            <w:pPr>
              <w:jc w:val="center"/>
              <w:rPr>
                <w:rFonts w:ascii="Arial" w:hAnsi="Arial" w:cs="Arial"/>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r w:rsidRPr="0026759F">
              <w:rPr>
                <w:rFonts w:ascii="Arial" w:hAnsi="Arial" w:cs="Arial"/>
                <w:sz w:val="12"/>
                <w:szCs w:val="12"/>
              </w:rPr>
              <w:t>7248</w:t>
            </w: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Прочие работникис централизацией ведения бухгалтерского учёта</w:t>
            </w:r>
          </w:p>
        </w:tc>
        <w:tc>
          <w:tcPr>
            <w:tcW w:w="1644" w:type="pct"/>
            <w:tcMar>
              <w:top w:w="11" w:type="dxa"/>
              <w:bottom w:w="11" w:type="dxa"/>
            </w:tcMar>
          </w:tcPr>
          <w:p w:rsidR="00896C98" w:rsidRPr="0026759F" w:rsidRDefault="00896C98" w:rsidP="00C43061">
            <w:pPr>
              <w:rPr>
                <w:rFonts w:ascii="Arial" w:hAnsi="Arial" w:cs="Arial"/>
                <w:bCs/>
                <w:spacing w:val="-6"/>
                <w:sz w:val="12"/>
                <w:szCs w:val="12"/>
              </w:rPr>
            </w:pPr>
            <w:r w:rsidRPr="0026759F">
              <w:rPr>
                <w:rFonts w:ascii="Arial" w:hAnsi="Arial" w:cs="Arial"/>
                <w:bCs/>
                <w:spacing w:val="-6"/>
                <w:sz w:val="12"/>
                <w:szCs w:val="12"/>
              </w:rPr>
              <w:t>1 расчетный обучающийся</w:t>
            </w:r>
          </w:p>
        </w:tc>
        <w:tc>
          <w:tcPr>
            <w:tcW w:w="633" w:type="pct"/>
            <w:tcMar>
              <w:top w:w="11" w:type="dxa"/>
              <w:bottom w:w="11" w:type="dxa"/>
            </w:tcMar>
          </w:tcPr>
          <w:p w:rsidR="00896C98" w:rsidRPr="0026759F" w:rsidRDefault="00896C98" w:rsidP="00C43061">
            <w:pPr>
              <w:jc w:val="center"/>
              <w:rPr>
                <w:rFonts w:ascii="Arial" w:hAnsi="Arial" w:cs="Arial"/>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r w:rsidRPr="0026759F">
              <w:rPr>
                <w:rFonts w:ascii="Arial" w:hAnsi="Arial" w:cs="Arial"/>
                <w:sz w:val="12"/>
                <w:szCs w:val="12"/>
              </w:rPr>
              <w:t>7169</w:t>
            </w: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услуги ассистента (помощника)</w:t>
            </w:r>
          </w:p>
        </w:tc>
        <w:tc>
          <w:tcPr>
            <w:tcW w:w="1644" w:type="pct"/>
            <w:tcMar>
              <w:top w:w="11" w:type="dxa"/>
              <w:bottom w:w="11" w:type="dxa"/>
            </w:tcMar>
          </w:tcPr>
          <w:p w:rsidR="00896C98" w:rsidRPr="0026759F" w:rsidRDefault="00896C98" w:rsidP="00C43061">
            <w:pPr>
              <w:rPr>
                <w:rFonts w:ascii="Arial" w:hAnsi="Arial" w:cs="Arial"/>
                <w:bCs/>
                <w:spacing w:val="-6"/>
                <w:sz w:val="12"/>
                <w:szCs w:val="12"/>
              </w:rPr>
            </w:pPr>
          </w:p>
        </w:tc>
        <w:tc>
          <w:tcPr>
            <w:tcW w:w="633" w:type="pct"/>
            <w:tcMar>
              <w:top w:w="11" w:type="dxa"/>
              <w:bottom w:w="11" w:type="dxa"/>
            </w:tcMar>
          </w:tcPr>
          <w:p w:rsidR="00896C98" w:rsidRPr="0026759F" w:rsidRDefault="00896C98" w:rsidP="00C43061">
            <w:pPr>
              <w:jc w:val="center"/>
              <w:rPr>
                <w:rFonts w:ascii="Arial" w:hAnsi="Arial" w:cs="Arial"/>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городов и поселков городского типа, сельская местность</w:t>
            </w:r>
          </w:p>
        </w:tc>
        <w:tc>
          <w:tcPr>
            <w:tcW w:w="1644" w:type="pct"/>
            <w:tcMar>
              <w:top w:w="11" w:type="dxa"/>
              <w:bottom w:w="11" w:type="dxa"/>
            </w:tcMar>
          </w:tcPr>
          <w:p w:rsidR="00896C98" w:rsidRPr="0026759F" w:rsidRDefault="00896C98" w:rsidP="00C43061">
            <w:pPr>
              <w:rPr>
                <w:rFonts w:ascii="Arial" w:hAnsi="Arial" w:cs="Arial"/>
                <w:bCs/>
                <w:spacing w:val="-6"/>
                <w:sz w:val="12"/>
                <w:szCs w:val="12"/>
              </w:rPr>
            </w:pPr>
            <w:r w:rsidRPr="0026759F">
              <w:rPr>
                <w:rFonts w:ascii="Arial" w:hAnsi="Arial" w:cs="Arial"/>
                <w:bCs/>
                <w:spacing w:val="-6"/>
                <w:sz w:val="12"/>
                <w:szCs w:val="12"/>
              </w:rPr>
              <w:t>1 расчётный обучающийся с ОВЗ</w:t>
            </w:r>
          </w:p>
        </w:tc>
        <w:tc>
          <w:tcPr>
            <w:tcW w:w="633" w:type="pct"/>
            <w:tcMar>
              <w:top w:w="11" w:type="dxa"/>
              <w:bottom w:w="11" w:type="dxa"/>
            </w:tcMar>
          </w:tcPr>
          <w:p w:rsidR="00896C98" w:rsidRPr="0026759F" w:rsidRDefault="00896C98" w:rsidP="00C43061">
            <w:pPr>
              <w:jc w:val="center"/>
              <w:rPr>
                <w:rFonts w:ascii="Arial" w:hAnsi="Arial" w:cs="Arial"/>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r w:rsidRPr="0026759F">
              <w:rPr>
                <w:rFonts w:ascii="Arial" w:hAnsi="Arial" w:cs="Arial"/>
                <w:sz w:val="12"/>
                <w:szCs w:val="12"/>
              </w:rPr>
              <w:t>20838</w:t>
            </w:r>
          </w:p>
        </w:tc>
      </w:tr>
      <w:tr w:rsidR="00896C98" w:rsidRPr="0026759F" w:rsidTr="00F62E65">
        <w:tblPrEx>
          <w:tblCellMar>
            <w:top w:w="28" w:type="dxa"/>
            <w:bottom w:w="28" w:type="dxa"/>
          </w:tblCellMar>
        </w:tblPrEx>
        <w:trPr>
          <w:cantSplit/>
          <w:trHeight w:val="20"/>
        </w:trPr>
        <w:tc>
          <w:tcPr>
            <w:tcW w:w="5000" w:type="pct"/>
            <w:gridSpan w:val="4"/>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b/>
                <w:bCs/>
                <w:iCs/>
                <w:sz w:val="12"/>
                <w:szCs w:val="12"/>
              </w:rPr>
              <w:t>ОБЩЕЕ ОБРАЗОВАНИЕ</w:t>
            </w:r>
          </w:p>
        </w:tc>
      </w:tr>
      <w:tr w:rsidR="00896C98" w:rsidRPr="0026759F" w:rsidTr="00F62E65">
        <w:tblPrEx>
          <w:tblCellMar>
            <w:top w:w="28" w:type="dxa"/>
            <w:bottom w:w="28" w:type="dxa"/>
          </w:tblCellMar>
        </w:tblPrEx>
        <w:trPr>
          <w:cantSplit/>
          <w:trHeight w:val="20"/>
        </w:trPr>
        <w:tc>
          <w:tcPr>
            <w:tcW w:w="5000" w:type="pct"/>
            <w:gridSpan w:val="4"/>
            <w:tcMar>
              <w:top w:w="11" w:type="dxa"/>
              <w:bottom w:w="11" w:type="dxa"/>
            </w:tcMar>
          </w:tcPr>
          <w:p w:rsidR="00896C98" w:rsidRPr="0026759F" w:rsidRDefault="00896C98" w:rsidP="00C43061">
            <w:pPr>
              <w:rPr>
                <w:rFonts w:ascii="Arial" w:hAnsi="Arial" w:cs="Arial"/>
                <w:b/>
                <w:sz w:val="12"/>
                <w:szCs w:val="12"/>
              </w:rPr>
            </w:pPr>
            <w:r w:rsidRPr="0026759F">
              <w:rPr>
                <w:rFonts w:ascii="Arial" w:hAnsi="Arial" w:cs="Arial"/>
                <w:b/>
                <w:sz w:val="12"/>
                <w:szCs w:val="12"/>
              </w:rPr>
              <w:t>Образовательные организации, реализующие основные общеобразовательные программы</w:t>
            </w:r>
          </w:p>
        </w:tc>
      </w:tr>
      <w:tr w:rsidR="00896C98" w:rsidRPr="0026759F" w:rsidTr="00F62E65">
        <w:tblPrEx>
          <w:tblCellMar>
            <w:top w:w="28" w:type="dxa"/>
            <w:bottom w:w="28" w:type="dxa"/>
          </w:tblCellMar>
        </w:tblPrEx>
        <w:trPr>
          <w:cantSplit/>
          <w:trHeight w:val="20"/>
        </w:trPr>
        <w:tc>
          <w:tcPr>
            <w:tcW w:w="5000" w:type="pct"/>
            <w:gridSpan w:val="4"/>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iCs/>
                <w:sz w:val="12"/>
                <w:szCs w:val="12"/>
              </w:rPr>
              <w:t>Обеспечение общедоступного, бесплатного начального общего, основного общего и среднего общего образования (очная форма обучения)</w:t>
            </w: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Педагогические работники:</w:t>
            </w:r>
          </w:p>
        </w:tc>
        <w:tc>
          <w:tcPr>
            <w:tcW w:w="1644" w:type="pct"/>
            <w:tcMar>
              <w:top w:w="11" w:type="dxa"/>
              <w:bottom w:w="11" w:type="dxa"/>
            </w:tcMar>
          </w:tcPr>
          <w:p w:rsidR="00896C98" w:rsidRPr="0026759F" w:rsidRDefault="00896C98" w:rsidP="00C43061">
            <w:pPr>
              <w:pStyle w:val="af1"/>
              <w:spacing w:after="0"/>
              <w:ind w:left="0"/>
              <w:rPr>
                <w:rFonts w:ascii="Arial" w:hAnsi="Arial" w:cs="Arial"/>
                <w:sz w:val="12"/>
                <w:szCs w:val="12"/>
              </w:rPr>
            </w:pPr>
          </w:p>
        </w:tc>
        <w:tc>
          <w:tcPr>
            <w:tcW w:w="633" w:type="pct"/>
            <w:tcMar>
              <w:top w:w="11" w:type="dxa"/>
              <w:bottom w:w="11" w:type="dxa"/>
            </w:tcMar>
          </w:tcPr>
          <w:p w:rsidR="00896C98" w:rsidRPr="0026759F" w:rsidRDefault="00896C98" w:rsidP="00C43061">
            <w:pPr>
              <w:jc w:val="center"/>
              <w:rPr>
                <w:rFonts w:ascii="Arial" w:hAnsi="Arial" w:cs="Arial"/>
                <w:bCs/>
                <w:sz w:val="12"/>
                <w:szCs w:val="12"/>
              </w:rPr>
            </w:pPr>
          </w:p>
        </w:tc>
        <w:tc>
          <w:tcPr>
            <w:tcW w:w="759" w:type="pct"/>
            <w:tcMar>
              <w:top w:w="11" w:type="dxa"/>
              <w:bottom w:w="11" w:type="dxa"/>
            </w:tcMar>
          </w:tcPr>
          <w:p w:rsidR="00896C98" w:rsidRPr="0026759F" w:rsidRDefault="00896C98" w:rsidP="00C43061">
            <w:pPr>
              <w:jc w:val="center"/>
              <w:rPr>
                <w:rFonts w:ascii="Arial" w:hAnsi="Arial" w:cs="Arial"/>
                <w:bCs/>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bCs/>
                <w:spacing w:val="-8"/>
                <w:sz w:val="12"/>
                <w:szCs w:val="12"/>
              </w:rPr>
            </w:pPr>
            <w:r w:rsidRPr="0026759F">
              <w:rPr>
                <w:rFonts w:ascii="Arial" w:hAnsi="Arial" w:cs="Arial"/>
                <w:bCs/>
                <w:spacing w:val="-8"/>
                <w:sz w:val="12"/>
                <w:szCs w:val="12"/>
              </w:rPr>
              <w:t>Базовая  часть фонда заработной платы:</w:t>
            </w:r>
          </w:p>
        </w:tc>
        <w:tc>
          <w:tcPr>
            <w:tcW w:w="1644" w:type="pct"/>
            <w:tcMar>
              <w:top w:w="11" w:type="dxa"/>
              <w:bottom w:w="11" w:type="dxa"/>
            </w:tcMar>
          </w:tcPr>
          <w:p w:rsidR="00896C98" w:rsidRPr="0026759F" w:rsidRDefault="00896C98" w:rsidP="00C43061">
            <w:pPr>
              <w:pStyle w:val="af1"/>
              <w:spacing w:after="0"/>
              <w:ind w:left="0"/>
              <w:rPr>
                <w:rFonts w:ascii="Arial" w:hAnsi="Arial" w:cs="Arial"/>
                <w:sz w:val="12"/>
                <w:szCs w:val="12"/>
              </w:rPr>
            </w:pPr>
          </w:p>
        </w:tc>
        <w:tc>
          <w:tcPr>
            <w:tcW w:w="633" w:type="pct"/>
            <w:tcMar>
              <w:top w:w="11" w:type="dxa"/>
              <w:bottom w:w="11" w:type="dxa"/>
            </w:tcMar>
          </w:tcPr>
          <w:p w:rsidR="00896C98" w:rsidRPr="0026759F" w:rsidRDefault="00896C98" w:rsidP="00C43061">
            <w:pPr>
              <w:jc w:val="center"/>
              <w:rPr>
                <w:rFonts w:ascii="Arial" w:hAnsi="Arial" w:cs="Arial"/>
                <w:bCs/>
                <w:sz w:val="12"/>
                <w:szCs w:val="12"/>
              </w:rPr>
            </w:pPr>
          </w:p>
        </w:tc>
        <w:tc>
          <w:tcPr>
            <w:tcW w:w="759" w:type="pct"/>
            <w:tcMar>
              <w:top w:w="11" w:type="dxa"/>
              <w:bottom w:w="11" w:type="dxa"/>
            </w:tcMar>
          </w:tcPr>
          <w:p w:rsidR="00896C98" w:rsidRPr="0026759F" w:rsidRDefault="00896C98" w:rsidP="00C43061">
            <w:pPr>
              <w:jc w:val="center"/>
              <w:rPr>
                <w:rFonts w:ascii="Arial" w:hAnsi="Arial" w:cs="Arial"/>
                <w:bCs/>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городов и поселков городского типа</w:t>
            </w:r>
          </w:p>
        </w:tc>
        <w:tc>
          <w:tcPr>
            <w:tcW w:w="164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bCs/>
                <w:spacing w:val="-6"/>
                <w:sz w:val="12"/>
                <w:szCs w:val="12"/>
              </w:rPr>
              <w:t>1 расчетный обучающийся, 1 расчетный обучающийся  школьного возраста на дому</w:t>
            </w:r>
          </w:p>
        </w:tc>
        <w:tc>
          <w:tcPr>
            <w:tcW w:w="633" w:type="pct"/>
            <w:tcMar>
              <w:top w:w="11" w:type="dxa"/>
              <w:bottom w:w="11" w:type="dxa"/>
            </w:tcMar>
          </w:tcPr>
          <w:p w:rsidR="00896C98" w:rsidRPr="0026759F" w:rsidRDefault="00896C98" w:rsidP="00C43061">
            <w:pPr>
              <w:jc w:val="center"/>
              <w:rPr>
                <w:rFonts w:ascii="Arial" w:hAnsi="Arial" w:cs="Arial"/>
                <w:bCs/>
                <w:sz w:val="12"/>
                <w:szCs w:val="12"/>
              </w:rPr>
            </w:pPr>
            <w:r w:rsidRPr="0026759F">
              <w:rPr>
                <w:rFonts w:ascii="Arial" w:hAnsi="Arial" w:cs="Arial"/>
                <w:bCs/>
                <w:sz w:val="12"/>
                <w:szCs w:val="12"/>
              </w:rPr>
              <w:t>4392</w:t>
            </w:r>
          </w:p>
        </w:tc>
        <w:tc>
          <w:tcPr>
            <w:tcW w:w="759" w:type="pct"/>
            <w:tcMar>
              <w:top w:w="11" w:type="dxa"/>
              <w:bottom w:w="11" w:type="dxa"/>
            </w:tcMar>
          </w:tcPr>
          <w:p w:rsidR="00896C98" w:rsidRPr="0026759F" w:rsidRDefault="00896C98" w:rsidP="00C43061">
            <w:pPr>
              <w:jc w:val="center"/>
              <w:rPr>
                <w:rFonts w:ascii="Arial" w:hAnsi="Arial" w:cs="Arial"/>
                <w:bCs/>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 xml:space="preserve">сельская местность </w:t>
            </w:r>
          </w:p>
        </w:tc>
        <w:tc>
          <w:tcPr>
            <w:tcW w:w="1644" w:type="pct"/>
            <w:tcMar>
              <w:top w:w="11" w:type="dxa"/>
              <w:bottom w:w="11" w:type="dxa"/>
            </w:tcMar>
          </w:tcPr>
          <w:p w:rsidR="00896C98" w:rsidRPr="0026759F" w:rsidRDefault="00896C98" w:rsidP="00C43061">
            <w:pPr>
              <w:pStyle w:val="af1"/>
              <w:spacing w:after="0"/>
              <w:ind w:left="0"/>
              <w:rPr>
                <w:rFonts w:ascii="Arial" w:hAnsi="Arial" w:cs="Arial"/>
                <w:sz w:val="12"/>
                <w:szCs w:val="12"/>
              </w:rPr>
            </w:pPr>
            <w:r w:rsidRPr="0026759F">
              <w:rPr>
                <w:rFonts w:ascii="Arial" w:hAnsi="Arial" w:cs="Arial"/>
                <w:sz w:val="12"/>
                <w:szCs w:val="12"/>
              </w:rPr>
              <w:t>1 расчетный класс</w:t>
            </w:r>
          </w:p>
        </w:tc>
        <w:tc>
          <w:tcPr>
            <w:tcW w:w="633" w:type="pct"/>
            <w:tcMar>
              <w:top w:w="11" w:type="dxa"/>
              <w:bottom w:w="11" w:type="dxa"/>
            </w:tcMar>
          </w:tcPr>
          <w:p w:rsidR="00896C98" w:rsidRPr="0026759F" w:rsidRDefault="00896C98" w:rsidP="00C43061">
            <w:pPr>
              <w:jc w:val="center"/>
              <w:rPr>
                <w:rFonts w:ascii="Arial" w:hAnsi="Arial" w:cs="Arial"/>
                <w:bCs/>
                <w:sz w:val="12"/>
                <w:szCs w:val="12"/>
              </w:rPr>
            </w:pPr>
            <w:r w:rsidRPr="0026759F">
              <w:rPr>
                <w:rFonts w:ascii="Arial" w:hAnsi="Arial" w:cs="Arial"/>
                <w:bCs/>
                <w:sz w:val="12"/>
                <w:szCs w:val="12"/>
              </w:rPr>
              <w:t>134535</w:t>
            </w:r>
          </w:p>
        </w:tc>
        <w:tc>
          <w:tcPr>
            <w:tcW w:w="759" w:type="pct"/>
            <w:tcMar>
              <w:top w:w="11" w:type="dxa"/>
              <w:bottom w:w="11" w:type="dxa"/>
            </w:tcMar>
          </w:tcPr>
          <w:p w:rsidR="00896C98" w:rsidRPr="0026759F" w:rsidRDefault="00896C98" w:rsidP="00C43061">
            <w:pPr>
              <w:jc w:val="center"/>
              <w:rPr>
                <w:rFonts w:ascii="Arial" w:hAnsi="Arial" w:cs="Arial"/>
                <w:bCs/>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pStyle w:val="af1"/>
              <w:spacing w:after="0"/>
              <w:ind w:left="0"/>
              <w:rPr>
                <w:rFonts w:ascii="Arial" w:hAnsi="Arial" w:cs="Arial"/>
                <w:sz w:val="12"/>
                <w:szCs w:val="12"/>
              </w:rPr>
            </w:pPr>
          </w:p>
        </w:tc>
        <w:tc>
          <w:tcPr>
            <w:tcW w:w="1644" w:type="pct"/>
            <w:tcMar>
              <w:top w:w="11" w:type="dxa"/>
              <w:bottom w:w="11" w:type="dxa"/>
            </w:tcMar>
          </w:tcPr>
          <w:p w:rsidR="00896C98" w:rsidRPr="0026759F" w:rsidRDefault="00896C98" w:rsidP="00C43061">
            <w:pPr>
              <w:rPr>
                <w:rFonts w:ascii="Arial" w:hAnsi="Arial" w:cs="Arial"/>
                <w:bCs/>
                <w:spacing w:val="-6"/>
                <w:sz w:val="12"/>
                <w:szCs w:val="12"/>
              </w:rPr>
            </w:pPr>
            <w:r w:rsidRPr="0026759F">
              <w:rPr>
                <w:rFonts w:ascii="Arial" w:hAnsi="Arial" w:cs="Arial"/>
                <w:bCs/>
                <w:spacing w:val="-6"/>
                <w:sz w:val="12"/>
                <w:szCs w:val="12"/>
              </w:rPr>
              <w:t>1 расчетный обучающийся школьного возраста на дому</w:t>
            </w:r>
          </w:p>
        </w:tc>
        <w:tc>
          <w:tcPr>
            <w:tcW w:w="633" w:type="pct"/>
            <w:tcMar>
              <w:top w:w="11" w:type="dxa"/>
              <w:bottom w:w="11" w:type="dxa"/>
            </w:tcMar>
          </w:tcPr>
          <w:p w:rsidR="00896C98" w:rsidRPr="0026759F" w:rsidRDefault="00896C98" w:rsidP="00C43061">
            <w:pPr>
              <w:jc w:val="center"/>
              <w:rPr>
                <w:rFonts w:ascii="Arial" w:hAnsi="Arial" w:cs="Arial"/>
                <w:bCs/>
                <w:sz w:val="12"/>
                <w:szCs w:val="12"/>
              </w:rPr>
            </w:pPr>
            <w:r w:rsidRPr="0026759F">
              <w:rPr>
                <w:rFonts w:ascii="Arial" w:hAnsi="Arial" w:cs="Arial"/>
                <w:bCs/>
                <w:sz w:val="12"/>
                <w:szCs w:val="12"/>
              </w:rPr>
              <w:t>5490</w:t>
            </w:r>
          </w:p>
        </w:tc>
        <w:tc>
          <w:tcPr>
            <w:tcW w:w="759" w:type="pct"/>
            <w:tcMar>
              <w:top w:w="11" w:type="dxa"/>
              <w:bottom w:w="11" w:type="dxa"/>
            </w:tcMar>
          </w:tcPr>
          <w:p w:rsidR="00896C98" w:rsidRPr="0026759F" w:rsidRDefault="00896C98" w:rsidP="00C43061">
            <w:pPr>
              <w:jc w:val="center"/>
              <w:rPr>
                <w:rFonts w:ascii="Arial" w:hAnsi="Arial" w:cs="Arial"/>
                <w:bCs/>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pStyle w:val="af1"/>
              <w:spacing w:after="0"/>
              <w:ind w:left="0"/>
              <w:rPr>
                <w:rFonts w:ascii="Arial" w:hAnsi="Arial" w:cs="Arial"/>
                <w:sz w:val="12"/>
                <w:szCs w:val="12"/>
              </w:rPr>
            </w:pPr>
            <w:r w:rsidRPr="0026759F">
              <w:rPr>
                <w:rFonts w:ascii="Arial" w:hAnsi="Arial" w:cs="Arial"/>
                <w:sz w:val="12"/>
                <w:szCs w:val="12"/>
              </w:rPr>
              <w:t>дополнительно на внеурочную деятельность в рамках ФГОС начального общего образования</w:t>
            </w:r>
          </w:p>
        </w:tc>
        <w:tc>
          <w:tcPr>
            <w:tcW w:w="1644" w:type="pct"/>
            <w:tcMar>
              <w:top w:w="11" w:type="dxa"/>
              <w:bottom w:w="11" w:type="dxa"/>
            </w:tcMar>
          </w:tcPr>
          <w:p w:rsidR="00896C98" w:rsidRPr="0026759F" w:rsidRDefault="00896C98" w:rsidP="00C43061">
            <w:pPr>
              <w:rPr>
                <w:rFonts w:ascii="Arial" w:hAnsi="Arial" w:cs="Arial"/>
                <w:bCs/>
                <w:spacing w:val="-8"/>
                <w:sz w:val="12"/>
                <w:szCs w:val="12"/>
              </w:rPr>
            </w:pPr>
            <w:r w:rsidRPr="0026759F">
              <w:rPr>
                <w:rFonts w:ascii="Arial" w:hAnsi="Arial" w:cs="Arial"/>
                <w:bCs/>
                <w:spacing w:val="-8"/>
                <w:sz w:val="12"/>
                <w:szCs w:val="12"/>
              </w:rPr>
              <w:t xml:space="preserve">1 расчетный обучающийся по программе начального общего образования общеобразовательных классов </w:t>
            </w:r>
          </w:p>
        </w:tc>
        <w:tc>
          <w:tcPr>
            <w:tcW w:w="633" w:type="pct"/>
            <w:tcMar>
              <w:top w:w="11" w:type="dxa"/>
              <w:bottom w:w="11" w:type="dxa"/>
            </w:tcMar>
          </w:tcPr>
          <w:p w:rsidR="00896C98" w:rsidRPr="0026759F" w:rsidRDefault="00896C98" w:rsidP="00C43061">
            <w:pPr>
              <w:jc w:val="center"/>
              <w:rPr>
                <w:rFonts w:ascii="Arial" w:hAnsi="Arial" w:cs="Arial"/>
                <w:bCs/>
                <w:sz w:val="12"/>
                <w:szCs w:val="12"/>
              </w:rPr>
            </w:pPr>
            <w:r w:rsidRPr="0026759F">
              <w:rPr>
                <w:rFonts w:ascii="Arial" w:hAnsi="Arial" w:cs="Arial"/>
                <w:bCs/>
                <w:sz w:val="12"/>
                <w:szCs w:val="12"/>
              </w:rPr>
              <w:t>1142</w:t>
            </w:r>
          </w:p>
        </w:tc>
        <w:tc>
          <w:tcPr>
            <w:tcW w:w="759" w:type="pct"/>
            <w:tcMar>
              <w:top w:w="11" w:type="dxa"/>
              <w:bottom w:w="11" w:type="dxa"/>
            </w:tcMar>
          </w:tcPr>
          <w:p w:rsidR="00896C98" w:rsidRPr="0026759F" w:rsidRDefault="00896C98" w:rsidP="00C43061">
            <w:pPr>
              <w:jc w:val="center"/>
              <w:rPr>
                <w:rFonts w:ascii="Arial" w:hAnsi="Arial" w:cs="Arial"/>
                <w:bCs/>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pStyle w:val="af1"/>
              <w:spacing w:after="0"/>
              <w:ind w:left="0"/>
              <w:rPr>
                <w:rFonts w:ascii="Arial" w:hAnsi="Arial" w:cs="Arial"/>
                <w:sz w:val="12"/>
                <w:szCs w:val="12"/>
              </w:rPr>
            </w:pPr>
            <w:r w:rsidRPr="0026759F">
              <w:rPr>
                <w:rFonts w:ascii="Arial" w:hAnsi="Arial" w:cs="Arial"/>
                <w:sz w:val="12"/>
                <w:szCs w:val="12"/>
              </w:rPr>
              <w:t xml:space="preserve">дополнительно на внеурочную деятельность в рамках ФГОС основного и среднего общего образования </w:t>
            </w:r>
          </w:p>
        </w:tc>
        <w:tc>
          <w:tcPr>
            <w:tcW w:w="1644" w:type="pct"/>
            <w:tcMar>
              <w:top w:w="11" w:type="dxa"/>
              <w:bottom w:w="11" w:type="dxa"/>
            </w:tcMar>
          </w:tcPr>
          <w:p w:rsidR="00896C98" w:rsidRPr="0026759F" w:rsidRDefault="00896C98" w:rsidP="00C43061">
            <w:pPr>
              <w:rPr>
                <w:rFonts w:ascii="Arial" w:hAnsi="Arial" w:cs="Arial"/>
                <w:bCs/>
                <w:sz w:val="12"/>
                <w:szCs w:val="12"/>
              </w:rPr>
            </w:pPr>
            <w:r w:rsidRPr="0026759F">
              <w:rPr>
                <w:rFonts w:ascii="Arial" w:hAnsi="Arial" w:cs="Arial"/>
                <w:sz w:val="12"/>
                <w:szCs w:val="12"/>
              </w:rPr>
              <w:t xml:space="preserve">1 расчетный обучающийся по программе основного и среднего общего образования общеобразовательных классов </w:t>
            </w:r>
          </w:p>
        </w:tc>
        <w:tc>
          <w:tcPr>
            <w:tcW w:w="633" w:type="pct"/>
            <w:tcMar>
              <w:top w:w="11" w:type="dxa"/>
              <w:bottom w:w="11" w:type="dxa"/>
            </w:tcMar>
          </w:tcPr>
          <w:p w:rsidR="00896C98" w:rsidRPr="0026759F" w:rsidRDefault="00896C98" w:rsidP="00C43061">
            <w:pPr>
              <w:jc w:val="center"/>
              <w:rPr>
                <w:rFonts w:ascii="Arial" w:hAnsi="Arial" w:cs="Arial"/>
                <w:bCs/>
                <w:sz w:val="12"/>
                <w:szCs w:val="12"/>
              </w:rPr>
            </w:pPr>
            <w:r w:rsidRPr="0026759F">
              <w:rPr>
                <w:rFonts w:ascii="Arial" w:hAnsi="Arial" w:cs="Arial"/>
                <w:bCs/>
                <w:sz w:val="12"/>
                <w:szCs w:val="12"/>
              </w:rPr>
              <w:t>834</w:t>
            </w:r>
          </w:p>
        </w:tc>
        <w:tc>
          <w:tcPr>
            <w:tcW w:w="759" w:type="pct"/>
            <w:tcMar>
              <w:top w:w="11" w:type="dxa"/>
              <w:bottom w:w="11" w:type="dxa"/>
            </w:tcMar>
          </w:tcPr>
          <w:p w:rsidR="00896C98" w:rsidRPr="0026759F" w:rsidRDefault="00896C98" w:rsidP="00C43061">
            <w:pPr>
              <w:jc w:val="center"/>
              <w:rPr>
                <w:rFonts w:ascii="Arial" w:hAnsi="Arial" w:cs="Arial"/>
                <w:bCs/>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pStyle w:val="af1"/>
              <w:spacing w:after="0"/>
              <w:ind w:left="0"/>
              <w:rPr>
                <w:rFonts w:ascii="Arial" w:hAnsi="Arial" w:cs="Arial"/>
                <w:sz w:val="12"/>
                <w:szCs w:val="12"/>
              </w:rPr>
            </w:pPr>
            <w:r w:rsidRPr="0026759F">
              <w:rPr>
                <w:rFonts w:ascii="Arial" w:hAnsi="Arial" w:cs="Arial"/>
                <w:sz w:val="12"/>
                <w:szCs w:val="12"/>
              </w:rPr>
              <w:t>дополнительно на внеурочную деятельность по программам начального и основного общего образования</w:t>
            </w:r>
          </w:p>
        </w:tc>
        <w:tc>
          <w:tcPr>
            <w:tcW w:w="1644" w:type="pct"/>
            <w:tcMar>
              <w:top w:w="11" w:type="dxa"/>
              <w:bottom w:w="11" w:type="dxa"/>
            </w:tcMar>
          </w:tcPr>
          <w:p w:rsidR="00896C98" w:rsidRPr="0026759F" w:rsidRDefault="00896C98" w:rsidP="00C43061">
            <w:pPr>
              <w:rPr>
                <w:rFonts w:ascii="Arial" w:hAnsi="Arial" w:cs="Arial"/>
                <w:bCs/>
                <w:spacing w:val="-6"/>
                <w:sz w:val="12"/>
                <w:szCs w:val="12"/>
              </w:rPr>
            </w:pPr>
            <w:r w:rsidRPr="0026759F">
              <w:rPr>
                <w:rFonts w:ascii="Arial" w:hAnsi="Arial" w:cs="Arial"/>
                <w:sz w:val="12"/>
                <w:szCs w:val="12"/>
              </w:rPr>
              <w:t>1 расчетный обучающийся в классах для обучающихся с ограниченными возможностями здоровья (далее с ОВЗ)</w:t>
            </w:r>
          </w:p>
        </w:tc>
        <w:tc>
          <w:tcPr>
            <w:tcW w:w="633" w:type="pct"/>
            <w:tcMar>
              <w:top w:w="11" w:type="dxa"/>
              <w:bottom w:w="11" w:type="dxa"/>
            </w:tcMar>
          </w:tcPr>
          <w:p w:rsidR="00896C98" w:rsidRPr="0026759F" w:rsidRDefault="00896C98" w:rsidP="00C43061">
            <w:pPr>
              <w:jc w:val="center"/>
              <w:rPr>
                <w:rFonts w:ascii="Arial" w:hAnsi="Arial" w:cs="Arial"/>
                <w:bCs/>
                <w:sz w:val="12"/>
                <w:szCs w:val="12"/>
              </w:rPr>
            </w:pPr>
            <w:r w:rsidRPr="0026759F">
              <w:rPr>
                <w:rFonts w:ascii="Arial" w:hAnsi="Arial" w:cs="Arial"/>
                <w:bCs/>
                <w:sz w:val="12"/>
                <w:szCs w:val="12"/>
              </w:rPr>
              <w:t>1296</w:t>
            </w:r>
          </w:p>
        </w:tc>
        <w:tc>
          <w:tcPr>
            <w:tcW w:w="759" w:type="pct"/>
            <w:tcMar>
              <w:top w:w="11" w:type="dxa"/>
              <w:bottom w:w="11" w:type="dxa"/>
            </w:tcMar>
          </w:tcPr>
          <w:p w:rsidR="00896C98" w:rsidRPr="0026759F" w:rsidRDefault="00896C98" w:rsidP="00C43061">
            <w:pPr>
              <w:jc w:val="center"/>
              <w:rPr>
                <w:rFonts w:ascii="Arial" w:hAnsi="Arial" w:cs="Arial"/>
                <w:bCs/>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bCs/>
                <w:sz w:val="12"/>
                <w:szCs w:val="12"/>
              </w:rPr>
            </w:pPr>
            <w:r w:rsidRPr="0026759F">
              <w:rPr>
                <w:rFonts w:ascii="Arial" w:hAnsi="Arial" w:cs="Arial"/>
                <w:bCs/>
                <w:sz w:val="12"/>
                <w:szCs w:val="12"/>
              </w:rPr>
              <w:t>Стимулирующая и компенсационная части фонда заработной платы:</w:t>
            </w:r>
          </w:p>
        </w:tc>
        <w:tc>
          <w:tcPr>
            <w:tcW w:w="1644" w:type="pct"/>
            <w:tcMar>
              <w:top w:w="11" w:type="dxa"/>
              <w:bottom w:w="11" w:type="dxa"/>
            </w:tcMar>
          </w:tcPr>
          <w:p w:rsidR="00896C98" w:rsidRPr="0026759F" w:rsidRDefault="00896C98" w:rsidP="00C43061">
            <w:pPr>
              <w:rPr>
                <w:rFonts w:ascii="Arial" w:hAnsi="Arial" w:cs="Arial"/>
                <w:bCs/>
                <w:spacing w:val="-6"/>
                <w:sz w:val="12"/>
                <w:szCs w:val="12"/>
              </w:rPr>
            </w:pPr>
          </w:p>
        </w:tc>
        <w:tc>
          <w:tcPr>
            <w:tcW w:w="633" w:type="pct"/>
            <w:tcMar>
              <w:top w:w="11" w:type="dxa"/>
              <w:bottom w:w="11" w:type="dxa"/>
            </w:tcMar>
            <w:vAlign w:val="center"/>
          </w:tcPr>
          <w:p w:rsidR="00896C98" w:rsidRPr="0026759F" w:rsidRDefault="00896C98" w:rsidP="00C43061">
            <w:pPr>
              <w:jc w:val="center"/>
              <w:rPr>
                <w:rFonts w:ascii="Arial" w:hAnsi="Arial" w:cs="Arial"/>
                <w:bCs/>
                <w:sz w:val="12"/>
                <w:szCs w:val="12"/>
              </w:rPr>
            </w:pPr>
          </w:p>
        </w:tc>
        <w:tc>
          <w:tcPr>
            <w:tcW w:w="759" w:type="pct"/>
            <w:tcMar>
              <w:top w:w="11" w:type="dxa"/>
              <w:bottom w:w="11" w:type="dxa"/>
            </w:tcMar>
          </w:tcPr>
          <w:p w:rsidR="00896C98" w:rsidRPr="0026759F" w:rsidRDefault="00896C98" w:rsidP="00C43061">
            <w:pPr>
              <w:jc w:val="center"/>
              <w:rPr>
                <w:rFonts w:ascii="Arial" w:hAnsi="Arial" w:cs="Arial"/>
                <w:bCs/>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p>
        </w:tc>
        <w:tc>
          <w:tcPr>
            <w:tcW w:w="164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bCs/>
                <w:spacing w:val="-6"/>
                <w:sz w:val="12"/>
                <w:szCs w:val="12"/>
              </w:rPr>
              <w:t>1 расчетный обучающийся, 1 расчетный обучающийся  школьного возраста на дому</w:t>
            </w:r>
          </w:p>
        </w:tc>
        <w:tc>
          <w:tcPr>
            <w:tcW w:w="633" w:type="pct"/>
            <w:tcMar>
              <w:top w:w="11" w:type="dxa"/>
              <w:bottom w:w="11" w:type="dxa"/>
            </w:tcMar>
            <w:vAlign w:val="center"/>
          </w:tcPr>
          <w:p w:rsidR="00896C98" w:rsidRPr="0026759F" w:rsidRDefault="00896C98" w:rsidP="00C43061">
            <w:pPr>
              <w:jc w:val="center"/>
              <w:rPr>
                <w:rFonts w:ascii="Arial" w:hAnsi="Arial" w:cs="Arial"/>
                <w:bCs/>
                <w:sz w:val="12"/>
                <w:szCs w:val="12"/>
              </w:rPr>
            </w:pPr>
            <w:r w:rsidRPr="0026759F">
              <w:rPr>
                <w:rFonts w:ascii="Arial" w:hAnsi="Arial" w:cs="Arial"/>
                <w:bCs/>
                <w:sz w:val="12"/>
                <w:szCs w:val="12"/>
              </w:rPr>
              <w:t>5078</w:t>
            </w:r>
          </w:p>
        </w:tc>
        <w:tc>
          <w:tcPr>
            <w:tcW w:w="759" w:type="pct"/>
            <w:tcMar>
              <w:top w:w="11" w:type="dxa"/>
              <w:bottom w:w="11" w:type="dxa"/>
            </w:tcMar>
          </w:tcPr>
          <w:p w:rsidR="00896C98" w:rsidRPr="0026759F" w:rsidRDefault="00896C98" w:rsidP="00C43061">
            <w:pPr>
              <w:jc w:val="center"/>
              <w:rPr>
                <w:rFonts w:ascii="Arial" w:hAnsi="Arial" w:cs="Arial"/>
                <w:bCs/>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pStyle w:val="af1"/>
              <w:spacing w:after="0"/>
              <w:ind w:left="0"/>
              <w:rPr>
                <w:rFonts w:ascii="Arial" w:hAnsi="Arial" w:cs="Arial"/>
                <w:sz w:val="12"/>
                <w:szCs w:val="12"/>
              </w:rPr>
            </w:pPr>
            <w:r w:rsidRPr="0026759F">
              <w:rPr>
                <w:rFonts w:ascii="Arial" w:hAnsi="Arial" w:cs="Arial"/>
                <w:sz w:val="12"/>
                <w:szCs w:val="12"/>
              </w:rPr>
              <w:t>в том числе оплата классного руководства</w:t>
            </w:r>
          </w:p>
        </w:tc>
        <w:tc>
          <w:tcPr>
            <w:tcW w:w="1644" w:type="pct"/>
            <w:tcMar>
              <w:top w:w="11" w:type="dxa"/>
              <w:bottom w:w="11" w:type="dxa"/>
            </w:tcMar>
          </w:tcPr>
          <w:p w:rsidR="00896C98" w:rsidRPr="0026759F" w:rsidRDefault="00896C98" w:rsidP="00C43061">
            <w:pPr>
              <w:rPr>
                <w:rFonts w:ascii="Arial" w:hAnsi="Arial" w:cs="Arial"/>
                <w:bCs/>
                <w:sz w:val="12"/>
                <w:szCs w:val="12"/>
              </w:rPr>
            </w:pPr>
            <w:r w:rsidRPr="0026759F">
              <w:rPr>
                <w:rFonts w:ascii="Arial" w:hAnsi="Arial" w:cs="Arial"/>
                <w:sz w:val="12"/>
                <w:szCs w:val="12"/>
              </w:rPr>
              <w:t>1 обучающийся</w:t>
            </w:r>
          </w:p>
        </w:tc>
        <w:tc>
          <w:tcPr>
            <w:tcW w:w="633" w:type="pct"/>
            <w:tcMar>
              <w:top w:w="11" w:type="dxa"/>
              <w:bottom w:w="11" w:type="dxa"/>
            </w:tcMar>
          </w:tcPr>
          <w:p w:rsidR="00896C98" w:rsidRPr="0026759F" w:rsidRDefault="00896C98" w:rsidP="00C43061">
            <w:pPr>
              <w:jc w:val="center"/>
              <w:rPr>
                <w:rFonts w:ascii="Arial" w:hAnsi="Arial" w:cs="Arial"/>
                <w:bCs/>
                <w:sz w:val="12"/>
                <w:szCs w:val="12"/>
              </w:rPr>
            </w:pPr>
            <w:r w:rsidRPr="0026759F">
              <w:rPr>
                <w:rFonts w:ascii="Arial" w:hAnsi="Arial" w:cs="Arial"/>
                <w:bCs/>
                <w:sz w:val="12"/>
                <w:szCs w:val="12"/>
              </w:rPr>
              <w:t>480</w:t>
            </w:r>
          </w:p>
        </w:tc>
        <w:tc>
          <w:tcPr>
            <w:tcW w:w="759" w:type="pct"/>
            <w:tcMar>
              <w:top w:w="11" w:type="dxa"/>
              <w:bottom w:w="11" w:type="dxa"/>
            </w:tcMar>
          </w:tcPr>
          <w:p w:rsidR="00896C98" w:rsidRPr="0026759F" w:rsidRDefault="00896C98" w:rsidP="00C43061">
            <w:pPr>
              <w:jc w:val="center"/>
              <w:rPr>
                <w:rFonts w:ascii="Arial" w:hAnsi="Arial" w:cs="Arial"/>
                <w:bCs/>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pStyle w:val="af1"/>
              <w:spacing w:after="0"/>
              <w:ind w:left="0"/>
              <w:rPr>
                <w:rFonts w:ascii="Arial" w:hAnsi="Arial" w:cs="Arial"/>
                <w:sz w:val="12"/>
                <w:szCs w:val="12"/>
              </w:rPr>
            </w:pPr>
            <w:r w:rsidRPr="0026759F">
              <w:rPr>
                <w:rFonts w:ascii="Arial" w:hAnsi="Arial" w:cs="Arial"/>
                <w:sz w:val="12"/>
                <w:szCs w:val="12"/>
              </w:rPr>
              <w:t>дополнительно на внеурочную деятельность в рамках ФГОС начального общего образования</w:t>
            </w:r>
          </w:p>
        </w:tc>
        <w:tc>
          <w:tcPr>
            <w:tcW w:w="1644" w:type="pct"/>
            <w:tcMar>
              <w:top w:w="11" w:type="dxa"/>
              <w:bottom w:w="11" w:type="dxa"/>
            </w:tcMar>
          </w:tcPr>
          <w:p w:rsidR="00896C98" w:rsidRPr="0026759F" w:rsidRDefault="00896C98" w:rsidP="00C43061">
            <w:pPr>
              <w:rPr>
                <w:rFonts w:ascii="Arial" w:hAnsi="Arial" w:cs="Arial"/>
                <w:bCs/>
                <w:sz w:val="12"/>
                <w:szCs w:val="12"/>
              </w:rPr>
            </w:pPr>
            <w:r w:rsidRPr="0026759F">
              <w:rPr>
                <w:rFonts w:ascii="Arial" w:hAnsi="Arial" w:cs="Arial"/>
                <w:bCs/>
                <w:spacing w:val="-8"/>
                <w:sz w:val="12"/>
                <w:szCs w:val="12"/>
              </w:rPr>
              <w:t>1 расчетный обучающийся по программе начального общего образования общеобразовательных классов</w:t>
            </w:r>
          </w:p>
        </w:tc>
        <w:tc>
          <w:tcPr>
            <w:tcW w:w="633" w:type="pct"/>
            <w:tcMar>
              <w:top w:w="11" w:type="dxa"/>
              <w:bottom w:w="11" w:type="dxa"/>
            </w:tcMar>
            <w:vAlign w:val="center"/>
          </w:tcPr>
          <w:p w:rsidR="00896C98" w:rsidRPr="0026759F" w:rsidRDefault="00896C98" w:rsidP="00C43061">
            <w:pPr>
              <w:jc w:val="center"/>
              <w:rPr>
                <w:rFonts w:ascii="Arial" w:hAnsi="Arial" w:cs="Arial"/>
                <w:bCs/>
                <w:sz w:val="12"/>
                <w:szCs w:val="12"/>
              </w:rPr>
            </w:pPr>
            <w:r w:rsidRPr="0026759F">
              <w:rPr>
                <w:rFonts w:ascii="Arial" w:hAnsi="Arial" w:cs="Arial"/>
                <w:bCs/>
                <w:sz w:val="12"/>
                <w:szCs w:val="12"/>
              </w:rPr>
              <w:t>1149</w:t>
            </w:r>
          </w:p>
        </w:tc>
        <w:tc>
          <w:tcPr>
            <w:tcW w:w="759" w:type="pct"/>
            <w:tcMar>
              <w:top w:w="11" w:type="dxa"/>
              <w:bottom w:w="11" w:type="dxa"/>
            </w:tcMar>
          </w:tcPr>
          <w:p w:rsidR="00896C98" w:rsidRPr="0026759F" w:rsidRDefault="00896C98" w:rsidP="00C43061">
            <w:pPr>
              <w:jc w:val="center"/>
              <w:rPr>
                <w:rFonts w:ascii="Arial" w:hAnsi="Arial" w:cs="Arial"/>
                <w:bCs/>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pStyle w:val="af1"/>
              <w:spacing w:after="0"/>
              <w:ind w:left="0"/>
              <w:rPr>
                <w:rFonts w:ascii="Arial" w:hAnsi="Arial" w:cs="Arial"/>
                <w:sz w:val="12"/>
                <w:szCs w:val="12"/>
              </w:rPr>
            </w:pPr>
            <w:r w:rsidRPr="0026759F">
              <w:rPr>
                <w:rFonts w:ascii="Arial" w:hAnsi="Arial" w:cs="Arial"/>
                <w:sz w:val="12"/>
                <w:szCs w:val="12"/>
              </w:rPr>
              <w:t xml:space="preserve">дополнительно на внеурочную деятельность в рамках ФГОС основного и среднего общего образования </w:t>
            </w:r>
          </w:p>
        </w:tc>
        <w:tc>
          <w:tcPr>
            <w:tcW w:w="1644" w:type="pct"/>
            <w:tcMar>
              <w:top w:w="11" w:type="dxa"/>
              <w:bottom w:w="11" w:type="dxa"/>
            </w:tcMar>
          </w:tcPr>
          <w:p w:rsidR="00896C98" w:rsidRPr="0026759F" w:rsidRDefault="00896C98" w:rsidP="00C43061">
            <w:pPr>
              <w:rPr>
                <w:rFonts w:ascii="Arial" w:hAnsi="Arial" w:cs="Arial"/>
                <w:bCs/>
                <w:sz w:val="12"/>
                <w:szCs w:val="12"/>
              </w:rPr>
            </w:pPr>
            <w:r w:rsidRPr="0026759F">
              <w:rPr>
                <w:rFonts w:ascii="Arial" w:hAnsi="Arial" w:cs="Arial"/>
                <w:sz w:val="12"/>
                <w:szCs w:val="12"/>
              </w:rPr>
              <w:t xml:space="preserve">1 расчетный обучающийся по программе основного  и среднего общего образования общеобразовательных классов </w:t>
            </w:r>
          </w:p>
        </w:tc>
        <w:tc>
          <w:tcPr>
            <w:tcW w:w="633" w:type="pct"/>
            <w:tcMar>
              <w:top w:w="11" w:type="dxa"/>
              <w:bottom w:w="11" w:type="dxa"/>
            </w:tcMar>
          </w:tcPr>
          <w:p w:rsidR="00896C98" w:rsidRPr="0026759F" w:rsidRDefault="00896C98" w:rsidP="00C43061">
            <w:pPr>
              <w:jc w:val="center"/>
              <w:rPr>
                <w:rFonts w:ascii="Arial" w:hAnsi="Arial" w:cs="Arial"/>
                <w:bCs/>
                <w:sz w:val="12"/>
                <w:szCs w:val="12"/>
              </w:rPr>
            </w:pPr>
            <w:r w:rsidRPr="0026759F">
              <w:rPr>
                <w:rFonts w:ascii="Arial" w:hAnsi="Arial" w:cs="Arial"/>
                <w:bCs/>
                <w:sz w:val="12"/>
                <w:szCs w:val="12"/>
              </w:rPr>
              <w:t>837</w:t>
            </w:r>
          </w:p>
        </w:tc>
        <w:tc>
          <w:tcPr>
            <w:tcW w:w="759" w:type="pct"/>
            <w:tcMar>
              <w:top w:w="11" w:type="dxa"/>
              <w:bottom w:w="11" w:type="dxa"/>
            </w:tcMar>
          </w:tcPr>
          <w:p w:rsidR="00896C98" w:rsidRPr="0026759F" w:rsidRDefault="00896C98" w:rsidP="00C43061">
            <w:pPr>
              <w:jc w:val="center"/>
              <w:rPr>
                <w:rFonts w:ascii="Arial" w:hAnsi="Arial" w:cs="Arial"/>
                <w:bCs/>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pStyle w:val="af1"/>
              <w:spacing w:after="0"/>
              <w:ind w:left="0"/>
              <w:rPr>
                <w:rFonts w:ascii="Arial" w:hAnsi="Arial" w:cs="Arial"/>
                <w:sz w:val="12"/>
                <w:szCs w:val="12"/>
              </w:rPr>
            </w:pPr>
            <w:r w:rsidRPr="0026759F">
              <w:rPr>
                <w:rFonts w:ascii="Arial" w:hAnsi="Arial" w:cs="Arial"/>
                <w:sz w:val="12"/>
                <w:szCs w:val="12"/>
              </w:rPr>
              <w:t>дополнительно на внеурочную деятельность по программам начального и основного общего образования</w:t>
            </w:r>
          </w:p>
        </w:tc>
        <w:tc>
          <w:tcPr>
            <w:tcW w:w="1644" w:type="pct"/>
            <w:tcMar>
              <w:top w:w="11" w:type="dxa"/>
              <w:bottom w:w="11" w:type="dxa"/>
            </w:tcMar>
          </w:tcPr>
          <w:p w:rsidR="00896C98" w:rsidRPr="0026759F" w:rsidRDefault="00896C98" w:rsidP="00C43061">
            <w:pPr>
              <w:rPr>
                <w:rFonts w:ascii="Arial" w:hAnsi="Arial" w:cs="Arial"/>
                <w:bCs/>
                <w:spacing w:val="-6"/>
                <w:sz w:val="12"/>
                <w:szCs w:val="12"/>
              </w:rPr>
            </w:pPr>
            <w:r w:rsidRPr="0026759F">
              <w:rPr>
                <w:rFonts w:ascii="Arial" w:hAnsi="Arial" w:cs="Arial"/>
                <w:sz w:val="12"/>
                <w:szCs w:val="12"/>
              </w:rPr>
              <w:t xml:space="preserve">1 расчетный обучающийся в классах для обучающихся с ОВЗ </w:t>
            </w:r>
          </w:p>
        </w:tc>
        <w:tc>
          <w:tcPr>
            <w:tcW w:w="633" w:type="pct"/>
            <w:tcMar>
              <w:top w:w="11" w:type="dxa"/>
              <w:bottom w:w="11" w:type="dxa"/>
            </w:tcMar>
          </w:tcPr>
          <w:p w:rsidR="00896C98" w:rsidRPr="0026759F" w:rsidRDefault="00896C98" w:rsidP="00C43061">
            <w:pPr>
              <w:jc w:val="center"/>
              <w:rPr>
                <w:rFonts w:ascii="Arial" w:hAnsi="Arial" w:cs="Arial"/>
                <w:bCs/>
                <w:sz w:val="12"/>
                <w:szCs w:val="12"/>
              </w:rPr>
            </w:pPr>
            <w:r w:rsidRPr="0026759F">
              <w:rPr>
                <w:rFonts w:ascii="Arial" w:hAnsi="Arial" w:cs="Arial"/>
                <w:bCs/>
                <w:sz w:val="12"/>
                <w:szCs w:val="12"/>
              </w:rPr>
              <w:t>1348</w:t>
            </w:r>
          </w:p>
        </w:tc>
        <w:tc>
          <w:tcPr>
            <w:tcW w:w="759" w:type="pct"/>
            <w:tcMar>
              <w:top w:w="11" w:type="dxa"/>
              <w:bottom w:w="11" w:type="dxa"/>
            </w:tcMar>
          </w:tcPr>
          <w:p w:rsidR="00896C98" w:rsidRPr="0026759F" w:rsidRDefault="00896C98" w:rsidP="00C43061">
            <w:pPr>
              <w:jc w:val="center"/>
              <w:rPr>
                <w:rFonts w:ascii="Arial" w:hAnsi="Arial" w:cs="Arial"/>
                <w:bCs/>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bCs/>
                <w:sz w:val="12"/>
                <w:szCs w:val="12"/>
              </w:rPr>
              <w:t>Административно-управленческий персонал:</w:t>
            </w:r>
          </w:p>
        </w:tc>
        <w:tc>
          <w:tcPr>
            <w:tcW w:w="1644" w:type="pct"/>
            <w:tcMar>
              <w:top w:w="11" w:type="dxa"/>
              <w:bottom w:w="11" w:type="dxa"/>
            </w:tcMar>
          </w:tcPr>
          <w:p w:rsidR="00896C98" w:rsidRPr="0026759F" w:rsidRDefault="00896C98" w:rsidP="00C43061">
            <w:pPr>
              <w:rPr>
                <w:rFonts w:ascii="Arial" w:hAnsi="Arial" w:cs="Arial"/>
                <w:bCs/>
                <w:spacing w:val="-6"/>
                <w:sz w:val="12"/>
                <w:szCs w:val="12"/>
              </w:rPr>
            </w:pPr>
          </w:p>
        </w:tc>
        <w:tc>
          <w:tcPr>
            <w:tcW w:w="633" w:type="pct"/>
            <w:tcMar>
              <w:top w:w="11" w:type="dxa"/>
              <w:bottom w:w="11" w:type="dxa"/>
            </w:tcMar>
          </w:tcPr>
          <w:p w:rsidR="00896C98" w:rsidRPr="0026759F" w:rsidRDefault="00896C98" w:rsidP="00C43061">
            <w:pPr>
              <w:jc w:val="center"/>
              <w:rPr>
                <w:rFonts w:ascii="Arial" w:hAnsi="Arial" w:cs="Arial"/>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городов и поселков городского типа</w:t>
            </w:r>
          </w:p>
        </w:tc>
        <w:tc>
          <w:tcPr>
            <w:tcW w:w="164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bCs/>
                <w:spacing w:val="-6"/>
                <w:sz w:val="12"/>
                <w:szCs w:val="12"/>
              </w:rPr>
              <w:t>1 расчетный обучающийся</w:t>
            </w:r>
          </w:p>
        </w:tc>
        <w:tc>
          <w:tcPr>
            <w:tcW w:w="633" w:type="pct"/>
            <w:tcMar>
              <w:top w:w="11" w:type="dxa"/>
              <w:bottom w:w="11" w:type="dxa"/>
            </w:tcMar>
          </w:tcPr>
          <w:p w:rsidR="00896C98" w:rsidRPr="0026759F" w:rsidRDefault="00896C98" w:rsidP="00C43061">
            <w:pPr>
              <w:jc w:val="center"/>
              <w:rPr>
                <w:rFonts w:ascii="Arial" w:hAnsi="Arial" w:cs="Arial"/>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r w:rsidRPr="0026759F">
              <w:rPr>
                <w:rFonts w:ascii="Arial" w:hAnsi="Arial" w:cs="Arial"/>
                <w:sz w:val="12"/>
                <w:szCs w:val="12"/>
              </w:rPr>
              <w:t>2951</w:t>
            </w: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сельская местность</w:t>
            </w:r>
          </w:p>
        </w:tc>
        <w:tc>
          <w:tcPr>
            <w:tcW w:w="164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bCs/>
                <w:spacing w:val="-6"/>
                <w:sz w:val="12"/>
                <w:szCs w:val="12"/>
              </w:rPr>
              <w:t>1 расчетный обучающийся</w:t>
            </w:r>
          </w:p>
        </w:tc>
        <w:tc>
          <w:tcPr>
            <w:tcW w:w="633" w:type="pct"/>
            <w:tcMar>
              <w:top w:w="11" w:type="dxa"/>
              <w:bottom w:w="11" w:type="dxa"/>
            </w:tcMar>
          </w:tcPr>
          <w:p w:rsidR="00896C98" w:rsidRPr="0026759F" w:rsidRDefault="00896C98" w:rsidP="00C43061">
            <w:pPr>
              <w:jc w:val="center"/>
              <w:rPr>
                <w:rFonts w:ascii="Arial" w:hAnsi="Arial" w:cs="Arial"/>
                <w:bCs/>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r w:rsidRPr="0026759F">
              <w:rPr>
                <w:rFonts w:ascii="Arial" w:hAnsi="Arial" w:cs="Arial"/>
                <w:sz w:val="12"/>
                <w:szCs w:val="12"/>
              </w:rPr>
              <w:t>3132</w:t>
            </w: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С централизацией ведения бухгалтерского учёта</w:t>
            </w:r>
          </w:p>
        </w:tc>
        <w:tc>
          <w:tcPr>
            <w:tcW w:w="1644" w:type="pct"/>
            <w:tcMar>
              <w:top w:w="11" w:type="dxa"/>
              <w:bottom w:w="11" w:type="dxa"/>
            </w:tcMar>
          </w:tcPr>
          <w:p w:rsidR="00896C98" w:rsidRPr="0026759F" w:rsidRDefault="00896C98" w:rsidP="00C43061">
            <w:pPr>
              <w:rPr>
                <w:rFonts w:ascii="Arial" w:hAnsi="Arial" w:cs="Arial"/>
                <w:bCs/>
                <w:spacing w:val="-6"/>
                <w:sz w:val="12"/>
                <w:szCs w:val="12"/>
              </w:rPr>
            </w:pPr>
          </w:p>
        </w:tc>
        <w:tc>
          <w:tcPr>
            <w:tcW w:w="633" w:type="pct"/>
            <w:tcMar>
              <w:top w:w="11" w:type="dxa"/>
              <w:bottom w:w="11" w:type="dxa"/>
            </w:tcMar>
          </w:tcPr>
          <w:p w:rsidR="00896C98" w:rsidRPr="0026759F" w:rsidRDefault="00896C98" w:rsidP="00C43061">
            <w:pPr>
              <w:jc w:val="center"/>
              <w:rPr>
                <w:rFonts w:ascii="Arial" w:hAnsi="Arial" w:cs="Arial"/>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городов и поселков городского типа</w:t>
            </w:r>
          </w:p>
        </w:tc>
        <w:tc>
          <w:tcPr>
            <w:tcW w:w="1644" w:type="pct"/>
            <w:tcMar>
              <w:top w:w="11" w:type="dxa"/>
              <w:bottom w:w="11" w:type="dxa"/>
            </w:tcMar>
          </w:tcPr>
          <w:p w:rsidR="00896C98" w:rsidRPr="0026759F" w:rsidRDefault="00896C98" w:rsidP="00C43061">
            <w:pPr>
              <w:rPr>
                <w:rFonts w:ascii="Arial" w:hAnsi="Arial" w:cs="Arial"/>
                <w:bCs/>
                <w:spacing w:val="-6"/>
                <w:sz w:val="12"/>
                <w:szCs w:val="12"/>
              </w:rPr>
            </w:pPr>
            <w:r w:rsidRPr="0026759F">
              <w:rPr>
                <w:rFonts w:ascii="Arial" w:hAnsi="Arial" w:cs="Arial"/>
                <w:bCs/>
                <w:spacing w:val="-6"/>
                <w:sz w:val="12"/>
                <w:szCs w:val="12"/>
              </w:rPr>
              <w:t>1 расчетный обучающийся</w:t>
            </w:r>
          </w:p>
        </w:tc>
        <w:tc>
          <w:tcPr>
            <w:tcW w:w="633" w:type="pct"/>
            <w:tcMar>
              <w:top w:w="11" w:type="dxa"/>
              <w:bottom w:w="11" w:type="dxa"/>
            </w:tcMar>
          </w:tcPr>
          <w:p w:rsidR="00896C98" w:rsidRPr="0026759F" w:rsidRDefault="00896C98" w:rsidP="00C43061">
            <w:pPr>
              <w:jc w:val="center"/>
              <w:rPr>
                <w:rFonts w:ascii="Arial" w:hAnsi="Arial" w:cs="Arial"/>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r w:rsidRPr="0026759F">
              <w:rPr>
                <w:rFonts w:ascii="Arial" w:hAnsi="Arial" w:cs="Arial"/>
                <w:sz w:val="12"/>
                <w:szCs w:val="12"/>
              </w:rPr>
              <w:t>2768</w:t>
            </w: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сельская местность</w:t>
            </w:r>
          </w:p>
        </w:tc>
        <w:tc>
          <w:tcPr>
            <w:tcW w:w="1644" w:type="pct"/>
            <w:tcMar>
              <w:top w:w="11" w:type="dxa"/>
              <w:bottom w:w="11" w:type="dxa"/>
            </w:tcMar>
          </w:tcPr>
          <w:p w:rsidR="00896C98" w:rsidRPr="0026759F" w:rsidRDefault="00896C98" w:rsidP="00C43061">
            <w:pPr>
              <w:rPr>
                <w:rFonts w:ascii="Arial" w:hAnsi="Arial" w:cs="Arial"/>
                <w:bCs/>
                <w:spacing w:val="-6"/>
                <w:sz w:val="12"/>
                <w:szCs w:val="12"/>
              </w:rPr>
            </w:pPr>
            <w:r w:rsidRPr="0026759F">
              <w:rPr>
                <w:rFonts w:ascii="Arial" w:hAnsi="Arial" w:cs="Arial"/>
                <w:bCs/>
                <w:spacing w:val="-6"/>
                <w:sz w:val="12"/>
                <w:szCs w:val="12"/>
              </w:rPr>
              <w:t>1 расчетный обучающийся</w:t>
            </w:r>
          </w:p>
        </w:tc>
        <w:tc>
          <w:tcPr>
            <w:tcW w:w="633" w:type="pct"/>
            <w:tcMar>
              <w:top w:w="11" w:type="dxa"/>
              <w:bottom w:w="11" w:type="dxa"/>
            </w:tcMar>
          </w:tcPr>
          <w:p w:rsidR="00896C98" w:rsidRPr="0026759F" w:rsidRDefault="00896C98" w:rsidP="00C43061">
            <w:pPr>
              <w:jc w:val="center"/>
              <w:rPr>
                <w:rFonts w:ascii="Arial" w:hAnsi="Arial" w:cs="Arial"/>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r w:rsidRPr="0026759F">
              <w:rPr>
                <w:rFonts w:ascii="Arial" w:hAnsi="Arial" w:cs="Arial"/>
                <w:sz w:val="12"/>
                <w:szCs w:val="12"/>
              </w:rPr>
              <w:t>2937</w:t>
            </w:r>
          </w:p>
        </w:tc>
      </w:tr>
      <w:tr w:rsidR="00896C98" w:rsidRPr="0026759F" w:rsidTr="00F62E65">
        <w:tblPrEx>
          <w:tblCellMar>
            <w:top w:w="28" w:type="dxa"/>
            <w:bottom w:w="28" w:type="dxa"/>
          </w:tblCellMar>
        </w:tblPrEx>
        <w:trPr>
          <w:cantSplit/>
          <w:trHeight w:val="20"/>
        </w:trPr>
        <w:tc>
          <w:tcPr>
            <w:tcW w:w="5000" w:type="pct"/>
            <w:gridSpan w:val="4"/>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iCs/>
                <w:sz w:val="12"/>
                <w:szCs w:val="12"/>
              </w:rPr>
              <w:t>Обеспечение содержания зданий и сооружений</w:t>
            </w: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pStyle w:val="a5"/>
              <w:tabs>
                <w:tab w:val="clear" w:pos="4153"/>
                <w:tab w:val="clear" w:pos="8306"/>
              </w:tabs>
              <w:rPr>
                <w:rFonts w:ascii="Arial" w:hAnsi="Arial" w:cs="Arial"/>
                <w:bCs/>
                <w:sz w:val="12"/>
                <w:szCs w:val="12"/>
              </w:rPr>
            </w:pPr>
          </w:p>
        </w:tc>
        <w:tc>
          <w:tcPr>
            <w:tcW w:w="164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bCs/>
                <w:spacing w:val="-6"/>
                <w:sz w:val="12"/>
                <w:szCs w:val="12"/>
              </w:rPr>
              <w:t>1 расчетный обучающийся</w:t>
            </w:r>
          </w:p>
        </w:tc>
        <w:tc>
          <w:tcPr>
            <w:tcW w:w="633" w:type="pct"/>
            <w:tcMar>
              <w:top w:w="11" w:type="dxa"/>
              <w:bottom w:w="11" w:type="dxa"/>
            </w:tcMar>
          </w:tcPr>
          <w:p w:rsidR="00896C98" w:rsidRPr="0026759F" w:rsidRDefault="00896C98" w:rsidP="00C43061">
            <w:pPr>
              <w:jc w:val="center"/>
              <w:rPr>
                <w:rFonts w:ascii="Arial" w:hAnsi="Arial" w:cs="Arial"/>
                <w:bCs/>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r w:rsidRPr="0026759F">
              <w:rPr>
                <w:rFonts w:ascii="Arial" w:hAnsi="Arial" w:cs="Arial"/>
                <w:sz w:val="12"/>
                <w:szCs w:val="12"/>
              </w:rPr>
              <w:t>2552</w:t>
            </w: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pStyle w:val="a5"/>
              <w:tabs>
                <w:tab w:val="clear" w:pos="4153"/>
                <w:tab w:val="clear" w:pos="8306"/>
              </w:tabs>
              <w:rPr>
                <w:rFonts w:ascii="Arial" w:hAnsi="Arial" w:cs="Arial"/>
                <w:bCs/>
                <w:sz w:val="12"/>
                <w:szCs w:val="12"/>
              </w:rPr>
            </w:pPr>
            <w:r w:rsidRPr="0026759F">
              <w:rPr>
                <w:rFonts w:ascii="Arial" w:hAnsi="Arial" w:cs="Arial"/>
                <w:sz w:val="12"/>
                <w:szCs w:val="12"/>
              </w:rPr>
              <w:t>С централизацией ведения бухгалтерского учёта</w:t>
            </w:r>
          </w:p>
        </w:tc>
        <w:tc>
          <w:tcPr>
            <w:tcW w:w="164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bCs/>
                <w:spacing w:val="-6"/>
                <w:sz w:val="12"/>
                <w:szCs w:val="12"/>
              </w:rPr>
              <w:t>1 расчетный обучающийся</w:t>
            </w:r>
          </w:p>
        </w:tc>
        <w:tc>
          <w:tcPr>
            <w:tcW w:w="633" w:type="pct"/>
            <w:tcMar>
              <w:top w:w="11" w:type="dxa"/>
              <w:bottom w:w="11" w:type="dxa"/>
            </w:tcMar>
          </w:tcPr>
          <w:p w:rsidR="00896C98" w:rsidRPr="0026759F" w:rsidRDefault="00896C98" w:rsidP="00C43061">
            <w:pPr>
              <w:jc w:val="center"/>
              <w:rPr>
                <w:rFonts w:ascii="Arial" w:hAnsi="Arial" w:cs="Arial"/>
                <w:bCs/>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r w:rsidRPr="0026759F">
              <w:rPr>
                <w:rFonts w:ascii="Arial" w:hAnsi="Arial" w:cs="Arial"/>
                <w:sz w:val="12"/>
                <w:szCs w:val="12"/>
              </w:rPr>
              <w:t>2433</w:t>
            </w:r>
          </w:p>
        </w:tc>
      </w:tr>
      <w:tr w:rsidR="00896C98" w:rsidRPr="0026759F" w:rsidTr="00F62E65">
        <w:tblPrEx>
          <w:tblCellMar>
            <w:top w:w="28" w:type="dxa"/>
            <w:bottom w:w="28" w:type="dxa"/>
          </w:tblCellMar>
        </w:tblPrEx>
        <w:trPr>
          <w:cantSplit/>
          <w:trHeight w:val="20"/>
        </w:trPr>
        <w:tc>
          <w:tcPr>
            <w:tcW w:w="5000" w:type="pct"/>
            <w:gridSpan w:val="4"/>
            <w:tcMar>
              <w:top w:w="11" w:type="dxa"/>
              <w:bottom w:w="11" w:type="dxa"/>
            </w:tcMar>
          </w:tcPr>
          <w:p w:rsidR="00896C98" w:rsidRPr="0026759F" w:rsidRDefault="00896C98" w:rsidP="00C43061">
            <w:pPr>
              <w:autoSpaceDE w:val="0"/>
              <w:autoSpaceDN w:val="0"/>
              <w:adjustRightInd w:val="0"/>
              <w:jc w:val="both"/>
              <w:rPr>
                <w:rFonts w:ascii="Arial" w:hAnsi="Arial" w:cs="Arial"/>
                <w:sz w:val="12"/>
                <w:szCs w:val="12"/>
              </w:rPr>
            </w:pPr>
            <w:r w:rsidRPr="0026759F">
              <w:rPr>
                <w:rFonts w:ascii="Arial" w:hAnsi="Arial" w:cs="Arial"/>
                <w:bCs/>
                <w:sz w:val="12"/>
                <w:szCs w:val="12"/>
              </w:rPr>
              <w:t>дополнительно на логопедическую помощь обучающимся</w:t>
            </w:r>
            <w:r w:rsidRPr="0026759F">
              <w:rPr>
                <w:rFonts w:ascii="Arial" w:hAnsi="Arial" w:cs="Arial"/>
                <w:bCs/>
                <w:spacing w:val="-8"/>
                <w:sz w:val="12"/>
                <w:szCs w:val="12"/>
              </w:rPr>
              <w:t xml:space="preserve"> по образовательной программе начального общего образования (за исключением обучающихся </w:t>
            </w:r>
            <w:r w:rsidRPr="0026759F">
              <w:rPr>
                <w:rFonts w:ascii="Arial" w:hAnsi="Arial" w:cs="Arial"/>
                <w:bCs/>
                <w:sz w:val="12"/>
                <w:szCs w:val="12"/>
              </w:rPr>
              <w:t xml:space="preserve">с </w:t>
            </w:r>
            <w:r w:rsidRPr="0026759F">
              <w:rPr>
                <w:rFonts w:ascii="Arial" w:hAnsi="Arial" w:cs="Arial"/>
                <w:sz w:val="12"/>
                <w:szCs w:val="12"/>
              </w:rPr>
              <w:t>ОВЗ)</w:t>
            </w: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bCs/>
                <w:spacing w:val="-8"/>
                <w:sz w:val="12"/>
                <w:szCs w:val="12"/>
              </w:rPr>
            </w:pPr>
            <w:r w:rsidRPr="0026759F">
              <w:rPr>
                <w:rFonts w:ascii="Arial" w:hAnsi="Arial" w:cs="Arial"/>
                <w:bCs/>
                <w:spacing w:val="-8"/>
                <w:sz w:val="12"/>
                <w:szCs w:val="12"/>
              </w:rPr>
              <w:t>Базовая  часть фонда заработной платы:</w:t>
            </w:r>
          </w:p>
        </w:tc>
        <w:tc>
          <w:tcPr>
            <w:tcW w:w="1644" w:type="pct"/>
            <w:tcMar>
              <w:top w:w="11" w:type="dxa"/>
              <w:bottom w:w="11" w:type="dxa"/>
            </w:tcMar>
          </w:tcPr>
          <w:p w:rsidR="00896C98" w:rsidRPr="0026759F" w:rsidRDefault="00896C98" w:rsidP="00C43061">
            <w:pPr>
              <w:rPr>
                <w:rFonts w:ascii="Arial" w:hAnsi="Arial" w:cs="Arial"/>
                <w:bCs/>
                <w:spacing w:val="-8"/>
                <w:sz w:val="12"/>
                <w:szCs w:val="12"/>
              </w:rPr>
            </w:pPr>
          </w:p>
        </w:tc>
        <w:tc>
          <w:tcPr>
            <w:tcW w:w="633" w:type="pct"/>
            <w:tcMar>
              <w:top w:w="11" w:type="dxa"/>
              <w:bottom w:w="11" w:type="dxa"/>
            </w:tcMar>
          </w:tcPr>
          <w:p w:rsidR="00896C98" w:rsidRPr="0026759F" w:rsidRDefault="00896C98" w:rsidP="00C43061">
            <w:pPr>
              <w:rPr>
                <w:rFonts w:ascii="Arial" w:hAnsi="Arial" w:cs="Arial"/>
                <w:bCs/>
                <w:spacing w:val="-8"/>
                <w:sz w:val="12"/>
                <w:szCs w:val="12"/>
              </w:rPr>
            </w:pPr>
          </w:p>
        </w:tc>
        <w:tc>
          <w:tcPr>
            <w:tcW w:w="759" w:type="pct"/>
            <w:tcMar>
              <w:top w:w="11" w:type="dxa"/>
              <w:bottom w:w="11" w:type="dxa"/>
            </w:tcMar>
          </w:tcPr>
          <w:p w:rsidR="00896C98" w:rsidRPr="0026759F" w:rsidRDefault="00896C98" w:rsidP="00C43061">
            <w:pPr>
              <w:rPr>
                <w:rFonts w:ascii="Arial" w:hAnsi="Arial" w:cs="Arial"/>
                <w:bCs/>
                <w:spacing w:val="-8"/>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логопедическая помощь</w:t>
            </w:r>
          </w:p>
        </w:tc>
        <w:tc>
          <w:tcPr>
            <w:tcW w:w="1644" w:type="pct"/>
            <w:tcMar>
              <w:top w:w="11" w:type="dxa"/>
              <w:bottom w:w="11" w:type="dxa"/>
            </w:tcMar>
          </w:tcPr>
          <w:p w:rsidR="00896C98" w:rsidRPr="0026759F" w:rsidRDefault="00896C98" w:rsidP="00C43061">
            <w:pPr>
              <w:rPr>
                <w:rFonts w:ascii="Arial" w:hAnsi="Arial" w:cs="Arial"/>
                <w:sz w:val="12"/>
                <w:szCs w:val="12"/>
              </w:rPr>
            </w:pPr>
          </w:p>
        </w:tc>
        <w:tc>
          <w:tcPr>
            <w:tcW w:w="633" w:type="pct"/>
            <w:tcMar>
              <w:top w:w="11" w:type="dxa"/>
              <w:bottom w:w="11" w:type="dxa"/>
            </w:tcMar>
          </w:tcPr>
          <w:p w:rsidR="00896C98" w:rsidRPr="0026759F" w:rsidRDefault="00896C98" w:rsidP="00C43061">
            <w:pPr>
              <w:rPr>
                <w:rFonts w:ascii="Arial" w:hAnsi="Arial" w:cs="Arial"/>
                <w:sz w:val="12"/>
                <w:szCs w:val="12"/>
              </w:rPr>
            </w:pPr>
          </w:p>
        </w:tc>
        <w:tc>
          <w:tcPr>
            <w:tcW w:w="759" w:type="pct"/>
            <w:tcMar>
              <w:top w:w="11" w:type="dxa"/>
              <w:bottom w:w="11" w:type="dxa"/>
            </w:tcMar>
          </w:tcPr>
          <w:p w:rsidR="00896C98" w:rsidRPr="0026759F" w:rsidRDefault="00896C98" w:rsidP="00C43061">
            <w:pP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городов и поселков городского типа, сельская местность</w:t>
            </w:r>
          </w:p>
        </w:tc>
        <w:tc>
          <w:tcPr>
            <w:tcW w:w="1644" w:type="pct"/>
            <w:tcMar>
              <w:top w:w="11" w:type="dxa"/>
              <w:bottom w:w="11" w:type="dxa"/>
            </w:tcMar>
          </w:tcPr>
          <w:p w:rsidR="00896C98" w:rsidRPr="0026759F" w:rsidRDefault="00896C98" w:rsidP="00C43061">
            <w:pPr>
              <w:pStyle w:val="af1"/>
              <w:spacing w:after="0"/>
              <w:ind w:left="0"/>
              <w:rPr>
                <w:rFonts w:ascii="Arial" w:hAnsi="Arial" w:cs="Arial"/>
                <w:sz w:val="12"/>
                <w:szCs w:val="12"/>
              </w:rPr>
            </w:pPr>
            <w:r w:rsidRPr="0026759F">
              <w:rPr>
                <w:rFonts w:ascii="Arial" w:hAnsi="Arial" w:cs="Arial"/>
                <w:bCs/>
                <w:spacing w:val="-8"/>
                <w:sz w:val="12"/>
                <w:szCs w:val="12"/>
              </w:rPr>
              <w:t>1 расчетный обучающийся по образовательной программе начального общего образования (за исключением обучающихся с ОВЗ)</w:t>
            </w:r>
          </w:p>
        </w:tc>
        <w:tc>
          <w:tcPr>
            <w:tcW w:w="633" w:type="pct"/>
            <w:tcMar>
              <w:top w:w="11" w:type="dxa"/>
              <w:bottom w:w="11" w:type="dxa"/>
            </w:tcMar>
          </w:tcPr>
          <w:p w:rsidR="00896C98" w:rsidRPr="0026759F" w:rsidRDefault="00896C98" w:rsidP="00C43061">
            <w:pPr>
              <w:jc w:val="center"/>
              <w:rPr>
                <w:rFonts w:ascii="Arial" w:hAnsi="Arial" w:cs="Arial"/>
                <w:sz w:val="12"/>
                <w:szCs w:val="12"/>
              </w:rPr>
            </w:pPr>
            <w:r w:rsidRPr="0026759F">
              <w:rPr>
                <w:rFonts w:ascii="Arial" w:hAnsi="Arial" w:cs="Arial"/>
                <w:sz w:val="12"/>
                <w:szCs w:val="12"/>
              </w:rPr>
              <w:t>107</w:t>
            </w:r>
          </w:p>
        </w:tc>
        <w:tc>
          <w:tcPr>
            <w:tcW w:w="759" w:type="pct"/>
            <w:tcMar>
              <w:top w:w="11" w:type="dxa"/>
              <w:bottom w:w="11" w:type="dxa"/>
            </w:tcMar>
          </w:tcPr>
          <w:p w:rsidR="00896C98" w:rsidRPr="0026759F" w:rsidRDefault="00896C98" w:rsidP="00C43061">
            <w:pP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bCs/>
                <w:sz w:val="12"/>
                <w:szCs w:val="12"/>
              </w:rPr>
              <w:t>Стимулирующая и компенсационная части фонда заработной платы:</w:t>
            </w:r>
          </w:p>
        </w:tc>
        <w:tc>
          <w:tcPr>
            <w:tcW w:w="1644" w:type="pct"/>
            <w:tcMar>
              <w:top w:w="11" w:type="dxa"/>
              <w:bottom w:w="11" w:type="dxa"/>
            </w:tcMar>
          </w:tcPr>
          <w:p w:rsidR="00896C98" w:rsidRPr="0026759F" w:rsidRDefault="00896C98" w:rsidP="00C43061">
            <w:pPr>
              <w:rPr>
                <w:rFonts w:ascii="Arial" w:hAnsi="Arial" w:cs="Arial"/>
                <w:sz w:val="12"/>
                <w:szCs w:val="12"/>
              </w:rPr>
            </w:pPr>
          </w:p>
        </w:tc>
        <w:tc>
          <w:tcPr>
            <w:tcW w:w="633" w:type="pct"/>
            <w:tcMar>
              <w:top w:w="11" w:type="dxa"/>
              <w:bottom w:w="11" w:type="dxa"/>
            </w:tcMar>
          </w:tcPr>
          <w:p w:rsidR="00896C98" w:rsidRPr="0026759F" w:rsidRDefault="00896C98" w:rsidP="00C43061">
            <w:pPr>
              <w:jc w:val="center"/>
              <w:rPr>
                <w:rFonts w:ascii="Arial" w:hAnsi="Arial" w:cs="Arial"/>
                <w:sz w:val="12"/>
                <w:szCs w:val="12"/>
              </w:rPr>
            </w:pPr>
          </w:p>
        </w:tc>
        <w:tc>
          <w:tcPr>
            <w:tcW w:w="759" w:type="pct"/>
            <w:tcMar>
              <w:top w:w="11" w:type="dxa"/>
              <w:bottom w:w="11" w:type="dxa"/>
            </w:tcMar>
          </w:tcPr>
          <w:p w:rsidR="00896C98" w:rsidRPr="0026759F" w:rsidRDefault="00896C98" w:rsidP="00C43061">
            <w:pP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городов и поселков городского типа, сельская местность</w:t>
            </w:r>
          </w:p>
        </w:tc>
        <w:tc>
          <w:tcPr>
            <w:tcW w:w="1644" w:type="pct"/>
            <w:tcMar>
              <w:top w:w="11" w:type="dxa"/>
              <w:bottom w:w="11" w:type="dxa"/>
            </w:tcMar>
          </w:tcPr>
          <w:p w:rsidR="00896C98" w:rsidRPr="0026759F" w:rsidRDefault="00896C98" w:rsidP="00C43061">
            <w:pPr>
              <w:pStyle w:val="af1"/>
              <w:spacing w:after="0"/>
              <w:ind w:left="0"/>
              <w:rPr>
                <w:rFonts w:ascii="Arial" w:hAnsi="Arial" w:cs="Arial"/>
                <w:sz w:val="12"/>
                <w:szCs w:val="12"/>
              </w:rPr>
            </w:pPr>
            <w:r w:rsidRPr="0026759F">
              <w:rPr>
                <w:rFonts w:ascii="Arial" w:hAnsi="Arial" w:cs="Arial"/>
                <w:bCs/>
                <w:spacing w:val="-8"/>
                <w:sz w:val="12"/>
                <w:szCs w:val="12"/>
              </w:rPr>
              <w:t xml:space="preserve">1 расчетный обучающийся по программе начального общего образования (за исключением обучающихся с ОВЗ) </w:t>
            </w:r>
          </w:p>
        </w:tc>
        <w:tc>
          <w:tcPr>
            <w:tcW w:w="633" w:type="pct"/>
            <w:tcMar>
              <w:top w:w="11" w:type="dxa"/>
              <w:bottom w:w="11" w:type="dxa"/>
            </w:tcMar>
          </w:tcPr>
          <w:p w:rsidR="00896C98" w:rsidRPr="0026759F" w:rsidRDefault="00896C98" w:rsidP="00C43061">
            <w:pPr>
              <w:jc w:val="center"/>
              <w:rPr>
                <w:rFonts w:ascii="Arial" w:hAnsi="Arial" w:cs="Arial"/>
                <w:sz w:val="12"/>
                <w:szCs w:val="12"/>
              </w:rPr>
            </w:pPr>
            <w:r w:rsidRPr="0026759F">
              <w:rPr>
                <w:rFonts w:ascii="Arial" w:hAnsi="Arial" w:cs="Arial"/>
                <w:sz w:val="12"/>
                <w:szCs w:val="12"/>
              </w:rPr>
              <w:t>40</w:t>
            </w:r>
          </w:p>
        </w:tc>
        <w:tc>
          <w:tcPr>
            <w:tcW w:w="759" w:type="pct"/>
            <w:tcMar>
              <w:top w:w="11" w:type="dxa"/>
              <w:bottom w:w="11" w:type="dxa"/>
            </w:tcMar>
          </w:tcPr>
          <w:p w:rsidR="00896C98" w:rsidRPr="0026759F" w:rsidRDefault="00896C98" w:rsidP="00C43061">
            <w:pP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5000" w:type="pct"/>
            <w:gridSpan w:val="4"/>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bCs/>
                <w:sz w:val="12"/>
                <w:szCs w:val="12"/>
              </w:rPr>
              <w:t>дополнительно на создание специальных условий для получения образования обучающимися с ограниченными возможностями здоровья</w:t>
            </w: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bCs/>
                <w:spacing w:val="-8"/>
                <w:sz w:val="12"/>
                <w:szCs w:val="12"/>
              </w:rPr>
            </w:pPr>
            <w:r w:rsidRPr="0026759F">
              <w:rPr>
                <w:rFonts w:ascii="Arial" w:hAnsi="Arial" w:cs="Arial"/>
                <w:bCs/>
                <w:spacing w:val="-8"/>
                <w:sz w:val="12"/>
                <w:szCs w:val="12"/>
              </w:rPr>
              <w:t xml:space="preserve">Базовая  часть фонда заработной </w:t>
            </w:r>
            <w:r w:rsidRPr="0026759F">
              <w:rPr>
                <w:rFonts w:ascii="Arial" w:hAnsi="Arial" w:cs="Arial"/>
                <w:bCs/>
                <w:spacing w:val="-8"/>
                <w:sz w:val="12"/>
                <w:szCs w:val="12"/>
              </w:rPr>
              <w:br/>
              <w:t>платы:</w:t>
            </w:r>
          </w:p>
        </w:tc>
        <w:tc>
          <w:tcPr>
            <w:tcW w:w="1644" w:type="pct"/>
            <w:tcMar>
              <w:top w:w="11" w:type="dxa"/>
              <w:bottom w:w="11" w:type="dxa"/>
            </w:tcMar>
          </w:tcPr>
          <w:p w:rsidR="00896C98" w:rsidRPr="0026759F" w:rsidRDefault="00896C98" w:rsidP="00C43061">
            <w:pPr>
              <w:pStyle w:val="af1"/>
              <w:spacing w:after="0"/>
              <w:ind w:left="0"/>
              <w:rPr>
                <w:rFonts w:ascii="Arial" w:hAnsi="Arial" w:cs="Arial"/>
                <w:sz w:val="12"/>
                <w:szCs w:val="12"/>
              </w:rPr>
            </w:pPr>
          </w:p>
        </w:tc>
        <w:tc>
          <w:tcPr>
            <w:tcW w:w="633" w:type="pct"/>
            <w:tcMar>
              <w:top w:w="11" w:type="dxa"/>
              <w:bottom w:w="11" w:type="dxa"/>
            </w:tcMar>
          </w:tcPr>
          <w:p w:rsidR="00896C98" w:rsidRPr="0026759F" w:rsidRDefault="00896C98" w:rsidP="00C43061">
            <w:pPr>
              <w:jc w:val="center"/>
              <w:rPr>
                <w:rFonts w:ascii="Arial" w:hAnsi="Arial" w:cs="Arial"/>
                <w:bCs/>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логопедическая помощь</w:t>
            </w:r>
          </w:p>
        </w:tc>
        <w:tc>
          <w:tcPr>
            <w:tcW w:w="1644" w:type="pct"/>
            <w:tcMar>
              <w:top w:w="11" w:type="dxa"/>
              <w:bottom w:w="11" w:type="dxa"/>
            </w:tcMar>
          </w:tcPr>
          <w:p w:rsidR="00896C98" w:rsidRPr="0026759F" w:rsidRDefault="00896C98" w:rsidP="00C43061">
            <w:pPr>
              <w:pStyle w:val="af1"/>
              <w:spacing w:after="0"/>
              <w:ind w:left="0"/>
              <w:rPr>
                <w:rFonts w:ascii="Arial" w:hAnsi="Arial" w:cs="Arial"/>
                <w:sz w:val="12"/>
                <w:szCs w:val="12"/>
              </w:rPr>
            </w:pPr>
          </w:p>
        </w:tc>
        <w:tc>
          <w:tcPr>
            <w:tcW w:w="633" w:type="pct"/>
            <w:tcMar>
              <w:top w:w="11" w:type="dxa"/>
              <w:bottom w:w="11" w:type="dxa"/>
            </w:tcMar>
          </w:tcPr>
          <w:p w:rsidR="00896C98" w:rsidRPr="0026759F" w:rsidRDefault="00896C98" w:rsidP="00C43061">
            <w:pPr>
              <w:jc w:val="center"/>
              <w:rPr>
                <w:rFonts w:ascii="Arial" w:hAnsi="Arial" w:cs="Arial"/>
                <w:bCs/>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городов и поселков городского типа</w:t>
            </w:r>
          </w:p>
        </w:tc>
        <w:tc>
          <w:tcPr>
            <w:tcW w:w="1644" w:type="pct"/>
            <w:tcMar>
              <w:top w:w="11" w:type="dxa"/>
              <w:bottom w:w="11" w:type="dxa"/>
            </w:tcMar>
          </w:tcPr>
          <w:p w:rsidR="00896C98" w:rsidRPr="0026759F" w:rsidRDefault="00896C98" w:rsidP="00C43061">
            <w:pPr>
              <w:pStyle w:val="af1"/>
              <w:spacing w:after="0"/>
              <w:ind w:left="0"/>
              <w:rPr>
                <w:rFonts w:ascii="Arial" w:hAnsi="Arial" w:cs="Arial"/>
                <w:sz w:val="12"/>
                <w:szCs w:val="12"/>
              </w:rPr>
            </w:pPr>
            <w:r w:rsidRPr="0026759F">
              <w:rPr>
                <w:rFonts w:ascii="Arial" w:hAnsi="Arial" w:cs="Arial"/>
                <w:sz w:val="12"/>
                <w:szCs w:val="12"/>
              </w:rPr>
              <w:t>1 расчетный обучающийся с ОВЗ</w:t>
            </w:r>
            <w:r w:rsidRPr="0026759F">
              <w:rPr>
                <w:rFonts w:ascii="Arial" w:hAnsi="Arial" w:cs="Arial"/>
                <w:bCs/>
                <w:spacing w:val="-8"/>
                <w:sz w:val="12"/>
                <w:szCs w:val="12"/>
              </w:rPr>
              <w:t xml:space="preserve"> по адаптированным образовательным программам начального общего образования </w:t>
            </w:r>
          </w:p>
        </w:tc>
        <w:tc>
          <w:tcPr>
            <w:tcW w:w="633" w:type="pct"/>
            <w:tcMar>
              <w:top w:w="11" w:type="dxa"/>
              <w:bottom w:w="11" w:type="dxa"/>
            </w:tcMar>
          </w:tcPr>
          <w:p w:rsidR="00896C98" w:rsidRPr="0026759F" w:rsidRDefault="00896C98" w:rsidP="00C43061">
            <w:pPr>
              <w:jc w:val="center"/>
              <w:rPr>
                <w:rFonts w:ascii="Arial" w:hAnsi="Arial" w:cs="Arial"/>
                <w:bCs/>
                <w:sz w:val="12"/>
                <w:szCs w:val="12"/>
              </w:rPr>
            </w:pPr>
            <w:r w:rsidRPr="0026759F">
              <w:rPr>
                <w:rFonts w:ascii="Arial" w:hAnsi="Arial" w:cs="Arial"/>
                <w:bCs/>
                <w:sz w:val="12"/>
                <w:szCs w:val="12"/>
              </w:rPr>
              <w:t>929</w:t>
            </w:r>
          </w:p>
        </w:tc>
        <w:tc>
          <w:tcPr>
            <w:tcW w:w="759" w:type="pct"/>
            <w:tcMar>
              <w:top w:w="11" w:type="dxa"/>
              <w:bottom w:w="11" w:type="dxa"/>
            </w:tcMar>
          </w:tcPr>
          <w:p w:rsidR="00896C98" w:rsidRPr="0026759F" w:rsidRDefault="00896C98" w:rsidP="00C43061">
            <w:pPr>
              <w:jc w:val="cente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сельская местность</w:t>
            </w:r>
          </w:p>
        </w:tc>
        <w:tc>
          <w:tcPr>
            <w:tcW w:w="1644" w:type="pct"/>
            <w:tcMar>
              <w:top w:w="11" w:type="dxa"/>
              <w:bottom w:w="11" w:type="dxa"/>
            </w:tcMar>
          </w:tcPr>
          <w:p w:rsidR="00896C98" w:rsidRPr="0026759F" w:rsidRDefault="00896C98" w:rsidP="00C43061">
            <w:pPr>
              <w:pStyle w:val="af1"/>
              <w:spacing w:after="0"/>
              <w:ind w:left="0"/>
              <w:rPr>
                <w:rFonts w:ascii="Arial" w:hAnsi="Arial" w:cs="Arial"/>
                <w:sz w:val="12"/>
                <w:szCs w:val="12"/>
              </w:rPr>
            </w:pPr>
            <w:r w:rsidRPr="0026759F">
              <w:rPr>
                <w:rFonts w:ascii="Arial" w:hAnsi="Arial" w:cs="Arial"/>
                <w:sz w:val="12"/>
                <w:szCs w:val="12"/>
              </w:rPr>
              <w:t>1 расчетный обучающийся с ОВЗ</w:t>
            </w:r>
            <w:r w:rsidRPr="0026759F">
              <w:rPr>
                <w:rFonts w:ascii="Arial" w:hAnsi="Arial" w:cs="Arial"/>
                <w:bCs/>
                <w:spacing w:val="-8"/>
                <w:sz w:val="12"/>
                <w:szCs w:val="12"/>
              </w:rPr>
              <w:t xml:space="preserve"> по адаптированным образовательным программам начального общего образования </w:t>
            </w:r>
          </w:p>
        </w:tc>
        <w:tc>
          <w:tcPr>
            <w:tcW w:w="633" w:type="pct"/>
            <w:tcMar>
              <w:top w:w="11" w:type="dxa"/>
              <w:bottom w:w="11" w:type="dxa"/>
            </w:tcMar>
          </w:tcPr>
          <w:p w:rsidR="00896C98" w:rsidRPr="0026759F" w:rsidRDefault="00896C98" w:rsidP="00C43061">
            <w:pPr>
              <w:jc w:val="center"/>
              <w:rPr>
                <w:rFonts w:ascii="Arial" w:hAnsi="Arial" w:cs="Arial"/>
                <w:bCs/>
                <w:sz w:val="12"/>
                <w:szCs w:val="12"/>
              </w:rPr>
            </w:pPr>
            <w:r w:rsidRPr="0026759F">
              <w:rPr>
                <w:rFonts w:ascii="Arial" w:hAnsi="Arial" w:cs="Arial"/>
                <w:bCs/>
                <w:sz w:val="12"/>
                <w:szCs w:val="12"/>
              </w:rPr>
              <w:t>1011</w:t>
            </w:r>
          </w:p>
        </w:tc>
        <w:tc>
          <w:tcPr>
            <w:tcW w:w="759" w:type="pct"/>
            <w:tcMar>
              <w:top w:w="11" w:type="dxa"/>
              <w:bottom w:w="11" w:type="dxa"/>
            </w:tcMar>
          </w:tcPr>
          <w:p w:rsidR="00896C98" w:rsidRPr="0026759F" w:rsidRDefault="00896C98" w:rsidP="00C43061">
            <w:pPr>
              <w:jc w:val="cente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bCs/>
                <w:sz w:val="12"/>
                <w:szCs w:val="12"/>
              </w:rPr>
              <w:t>Стимулирующая и компенсационная части фонда заработной платы:</w:t>
            </w:r>
          </w:p>
        </w:tc>
        <w:tc>
          <w:tcPr>
            <w:tcW w:w="1644" w:type="pct"/>
            <w:tcMar>
              <w:top w:w="11" w:type="dxa"/>
              <w:bottom w:w="11" w:type="dxa"/>
            </w:tcMar>
          </w:tcPr>
          <w:p w:rsidR="00896C98" w:rsidRPr="0026759F" w:rsidRDefault="00896C98" w:rsidP="00C43061">
            <w:pPr>
              <w:rPr>
                <w:rFonts w:ascii="Arial" w:hAnsi="Arial" w:cs="Arial"/>
                <w:sz w:val="12"/>
                <w:szCs w:val="12"/>
              </w:rPr>
            </w:pPr>
          </w:p>
        </w:tc>
        <w:tc>
          <w:tcPr>
            <w:tcW w:w="633" w:type="pct"/>
            <w:tcMar>
              <w:top w:w="11" w:type="dxa"/>
              <w:bottom w:w="11" w:type="dxa"/>
            </w:tcMar>
          </w:tcPr>
          <w:p w:rsidR="00896C98" w:rsidRPr="0026759F" w:rsidRDefault="00896C98" w:rsidP="00C43061">
            <w:pPr>
              <w:jc w:val="center"/>
              <w:rPr>
                <w:rFonts w:ascii="Arial" w:hAnsi="Arial" w:cs="Arial"/>
                <w:bCs/>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городов и поселков городского типа</w:t>
            </w:r>
          </w:p>
        </w:tc>
        <w:tc>
          <w:tcPr>
            <w:tcW w:w="1644" w:type="pct"/>
            <w:tcMar>
              <w:top w:w="11" w:type="dxa"/>
              <w:bottom w:w="11" w:type="dxa"/>
            </w:tcMar>
          </w:tcPr>
          <w:p w:rsidR="00896C98" w:rsidRPr="0026759F" w:rsidRDefault="00896C98" w:rsidP="00C43061">
            <w:pPr>
              <w:pStyle w:val="af1"/>
              <w:spacing w:after="0"/>
              <w:ind w:left="0"/>
              <w:rPr>
                <w:rFonts w:ascii="Arial" w:hAnsi="Arial" w:cs="Arial"/>
                <w:sz w:val="12"/>
                <w:szCs w:val="12"/>
              </w:rPr>
            </w:pPr>
            <w:r w:rsidRPr="0026759F">
              <w:rPr>
                <w:rFonts w:ascii="Arial" w:hAnsi="Arial" w:cs="Arial"/>
                <w:sz w:val="12"/>
                <w:szCs w:val="12"/>
              </w:rPr>
              <w:t>1 расчетный обучающий-ся с ОВЗ</w:t>
            </w:r>
            <w:r w:rsidRPr="0026759F">
              <w:rPr>
                <w:rFonts w:ascii="Arial" w:hAnsi="Arial" w:cs="Arial"/>
                <w:bCs/>
                <w:spacing w:val="-8"/>
                <w:sz w:val="12"/>
                <w:szCs w:val="12"/>
              </w:rPr>
              <w:t xml:space="preserve"> по адаптированным образовательным программам начального общего образования </w:t>
            </w:r>
          </w:p>
        </w:tc>
        <w:tc>
          <w:tcPr>
            <w:tcW w:w="633" w:type="pct"/>
            <w:tcMar>
              <w:top w:w="11" w:type="dxa"/>
              <w:bottom w:w="11" w:type="dxa"/>
            </w:tcMar>
          </w:tcPr>
          <w:p w:rsidR="00896C98" w:rsidRPr="0026759F" w:rsidRDefault="00896C98" w:rsidP="00C43061">
            <w:pPr>
              <w:jc w:val="center"/>
              <w:rPr>
                <w:rFonts w:ascii="Arial" w:hAnsi="Arial" w:cs="Arial"/>
                <w:bCs/>
                <w:sz w:val="12"/>
                <w:szCs w:val="12"/>
              </w:rPr>
            </w:pPr>
            <w:r w:rsidRPr="0026759F">
              <w:rPr>
                <w:rFonts w:ascii="Arial" w:hAnsi="Arial" w:cs="Arial"/>
                <w:bCs/>
                <w:sz w:val="12"/>
                <w:szCs w:val="12"/>
              </w:rPr>
              <w:t>644</w:t>
            </w:r>
          </w:p>
        </w:tc>
        <w:tc>
          <w:tcPr>
            <w:tcW w:w="759" w:type="pct"/>
            <w:tcMar>
              <w:top w:w="11" w:type="dxa"/>
              <w:bottom w:w="11" w:type="dxa"/>
            </w:tcMar>
          </w:tcPr>
          <w:p w:rsidR="00896C98" w:rsidRPr="0026759F" w:rsidRDefault="00896C98" w:rsidP="00C43061">
            <w:pPr>
              <w:jc w:val="cente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сельская местность</w:t>
            </w:r>
          </w:p>
        </w:tc>
        <w:tc>
          <w:tcPr>
            <w:tcW w:w="1644" w:type="pct"/>
            <w:tcMar>
              <w:top w:w="11" w:type="dxa"/>
              <w:bottom w:w="11" w:type="dxa"/>
            </w:tcMar>
          </w:tcPr>
          <w:p w:rsidR="00896C98" w:rsidRPr="0026759F" w:rsidRDefault="00896C98" w:rsidP="00C43061">
            <w:pPr>
              <w:pStyle w:val="af1"/>
              <w:spacing w:after="0"/>
              <w:ind w:left="0"/>
              <w:rPr>
                <w:rFonts w:ascii="Arial" w:hAnsi="Arial" w:cs="Arial"/>
                <w:sz w:val="12"/>
                <w:szCs w:val="12"/>
              </w:rPr>
            </w:pPr>
            <w:r w:rsidRPr="0026759F">
              <w:rPr>
                <w:rFonts w:ascii="Arial" w:hAnsi="Arial" w:cs="Arial"/>
                <w:sz w:val="12"/>
                <w:szCs w:val="12"/>
              </w:rPr>
              <w:t>1 расчетный обучающий-ся с ОВЗ</w:t>
            </w:r>
            <w:r w:rsidRPr="0026759F">
              <w:rPr>
                <w:rFonts w:ascii="Arial" w:hAnsi="Arial" w:cs="Arial"/>
                <w:bCs/>
                <w:spacing w:val="-8"/>
                <w:sz w:val="12"/>
                <w:szCs w:val="12"/>
              </w:rPr>
              <w:t xml:space="preserve"> по адаптированным образовательным программам начального общего образования </w:t>
            </w:r>
          </w:p>
        </w:tc>
        <w:tc>
          <w:tcPr>
            <w:tcW w:w="633" w:type="pct"/>
            <w:tcMar>
              <w:top w:w="11" w:type="dxa"/>
              <w:bottom w:w="11" w:type="dxa"/>
            </w:tcMar>
          </w:tcPr>
          <w:p w:rsidR="00896C98" w:rsidRPr="0026759F" w:rsidRDefault="00896C98" w:rsidP="00C43061">
            <w:pPr>
              <w:jc w:val="center"/>
              <w:rPr>
                <w:rFonts w:ascii="Arial" w:hAnsi="Arial" w:cs="Arial"/>
                <w:bCs/>
                <w:sz w:val="12"/>
                <w:szCs w:val="12"/>
              </w:rPr>
            </w:pPr>
            <w:r w:rsidRPr="0026759F">
              <w:rPr>
                <w:rFonts w:ascii="Arial" w:hAnsi="Arial" w:cs="Arial"/>
                <w:bCs/>
                <w:sz w:val="12"/>
                <w:szCs w:val="12"/>
              </w:rPr>
              <w:t>701</w:t>
            </w:r>
          </w:p>
        </w:tc>
        <w:tc>
          <w:tcPr>
            <w:tcW w:w="759" w:type="pct"/>
            <w:tcMar>
              <w:top w:w="11" w:type="dxa"/>
              <w:bottom w:w="11" w:type="dxa"/>
            </w:tcMar>
          </w:tcPr>
          <w:p w:rsidR="00896C98" w:rsidRPr="0026759F" w:rsidRDefault="00896C98" w:rsidP="00C43061">
            <w:pPr>
              <w:jc w:val="cente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pStyle w:val="af1"/>
              <w:spacing w:after="0"/>
              <w:ind w:left="0"/>
              <w:rPr>
                <w:rFonts w:ascii="Arial" w:hAnsi="Arial" w:cs="Arial"/>
                <w:sz w:val="12"/>
                <w:szCs w:val="12"/>
              </w:rPr>
            </w:pPr>
            <w:r w:rsidRPr="0026759F">
              <w:rPr>
                <w:rFonts w:ascii="Arial" w:hAnsi="Arial" w:cs="Arial"/>
                <w:sz w:val="12"/>
                <w:szCs w:val="12"/>
              </w:rPr>
              <w:t>психологическая помощь</w:t>
            </w:r>
          </w:p>
        </w:tc>
        <w:tc>
          <w:tcPr>
            <w:tcW w:w="1644" w:type="pct"/>
            <w:tcMar>
              <w:top w:w="11" w:type="dxa"/>
              <w:bottom w:w="11" w:type="dxa"/>
            </w:tcMar>
          </w:tcPr>
          <w:p w:rsidR="00896C98" w:rsidRPr="0026759F" w:rsidRDefault="00896C98" w:rsidP="00C43061">
            <w:pPr>
              <w:rPr>
                <w:rFonts w:ascii="Arial" w:hAnsi="Arial" w:cs="Arial"/>
                <w:sz w:val="12"/>
                <w:szCs w:val="12"/>
              </w:rPr>
            </w:pPr>
          </w:p>
        </w:tc>
        <w:tc>
          <w:tcPr>
            <w:tcW w:w="633" w:type="pct"/>
            <w:tcMar>
              <w:top w:w="11" w:type="dxa"/>
              <w:bottom w:w="11" w:type="dxa"/>
            </w:tcMar>
          </w:tcPr>
          <w:p w:rsidR="00896C98" w:rsidRPr="0026759F" w:rsidRDefault="00896C98" w:rsidP="00C43061">
            <w:pPr>
              <w:jc w:val="center"/>
              <w:rPr>
                <w:rFonts w:ascii="Arial" w:hAnsi="Arial" w:cs="Arial"/>
                <w:bCs/>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городов и поселков городского типа</w:t>
            </w:r>
          </w:p>
        </w:tc>
        <w:tc>
          <w:tcPr>
            <w:tcW w:w="1644" w:type="pct"/>
            <w:tcMar>
              <w:top w:w="11" w:type="dxa"/>
              <w:bottom w:w="11" w:type="dxa"/>
            </w:tcMar>
          </w:tcPr>
          <w:p w:rsidR="00896C98" w:rsidRPr="0026759F" w:rsidRDefault="00896C98" w:rsidP="00896C98">
            <w:pPr>
              <w:jc w:val="both"/>
              <w:rPr>
                <w:rFonts w:ascii="Arial" w:hAnsi="Arial" w:cs="Arial"/>
                <w:sz w:val="12"/>
                <w:szCs w:val="12"/>
              </w:rPr>
            </w:pPr>
            <w:r w:rsidRPr="0026759F">
              <w:rPr>
                <w:rFonts w:ascii="Arial" w:hAnsi="Arial" w:cs="Arial"/>
                <w:sz w:val="12"/>
                <w:szCs w:val="12"/>
              </w:rPr>
              <w:t>1 расчетный обучающийся с ОВЗ</w:t>
            </w:r>
          </w:p>
        </w:tc>
        <w:tc>
          <w:tcPr>
            <w:tcW w:w="633" w:type="pct"/>
            <w:tcMar>
              <w:top w:w="11" w:type="dxa"/>
              <w:bottom w:w="11" w:type="dxa"/>
            </w:tcMar>
          </w:tcPr>
          <w:p w:rsidR="00896C98" w:rsidRPr="0026759F" w:rsidRDefault="00896C98" w:rsidP="00C43061">
            <w:pPr>
              <w:jc w:val="center"/>
              <w:rPr>
                <w:rFonts w:ascii="Arial" w:hAnsi="Arial" w:cs="Arial"/>
                <w:bCs/>
                <w:sz w:val="12"/>
                <w:szCs w:val="12"/>
              </w:rPr>
            </w:pPr>
            <w:r w:rsidRPr="0026759F">
              <w:rPr>
                <w:rFonts w:ascii="Arial" w:hAnsi="Arial" w:cs="Arial"/>
                <w:bCs/>
                <w:sz w:val="12"/>
                <w:szCs w:val="12"/>
              </w:rPr>
              <w:t>328</w:t>
            </w:r>
          </w:p>
        </w:tc>
        <w:tc>
          <w:tcPr>
            <w:tcW w:w="759" w:type="pct"/>
            <w:tcMar>
              <w:top w:w="11" w:type="dxa"/>
              <w:bottom w:w="11" w:type="dxa"/>
            </w:tcMar>
          </w:tcPr>
          <w:p w:rsidR="00896C98" w:rsidRPr="0026759F" w:rsidRDefault="00896C98" w:rsidP="00C43061">
            <w:pPr>
              <w:jc w:val="cente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сельская местность</w:t>
            </w:r>
          </w:p>
        </w:tc>
        <w:tc>
          <w:tcPr>
            <w:tcW w:w="1644" w:type="pct"/>
            <w:tcMar>
              <w:top w:w="11" w:type="dxa"/>
              <w:bottom w:w="11" w:type="dxa"/>
            </w:tcMar>
          </w:tcPr>
          <w:p w:rsidR="00896C98" w:rsidRPr="0026759F" w:rsidRDefault="00896C98" w:rsidP="00896C98">
            <w:pPr>
              <w:jc w:val="both"/>
              <w:rPr>
                <w:rFonts w:ascii="Arial" w:hAnsi="Arial" w:cs="Arial"/>
                <w:sz w:val="12"/>
                <w:szCs w:val="12"/>
              </w:rPr>
            </w:pPr>
            <w:r w:rsidRPr="0026759F">
              <w:rPr>
                <w:rFonts w:ascii="Arial" w:hAnsi="Arial" w:cs="Arial"/>
                <w:sz w:val="12"/>
                <w:szCs w:val="12"/>
              </w:rPr>
              <w:t>1 расчетный обучающийся с ОВЗ</w:t>
            </w:r>
          </w:p>
        </w:tc>
        <w:tc>
          <w:tcPr>
            <w:tcW w:w="633" w:type="pct"/>
            <w:tcMar>
              <w:top w:w="11" w:type="dxa"/>
              <w:bottom w:w="11" w:type="dxa"/>
            </w:tcMar>
          </w:tcPr>
          <w:p w:rsidR="00896C98" w:rsidRPr="0026759F" w:rsidRDefault="00896C98" w:rsidP="00C43061">
            <w:pPr>
              <w:jc w:val="center"/>
              <w:rPr>
                <w:rFonts w:ascii="Arial" w:hAnsi="Arial" w:cs="Arial"/>
                <w:bCs/>
                <w:sz w:val="12"/>
                <w:szCs w:val="12"/>
              </w:rPr>
            </w:pPr>
            <w:r w:rsidRPr="0026759F">
              <w:rPr>
                <w:rFonts w:ascii="Arial" w:hAnsi="Arial" w:cs="Arial"/>
                <w:bCs/>
                <w:sz w:val="12"/>
                <w:szCs w:val="12"/>
              </w:rPr>
              <w:t>358</w:t>
            </w:r>
          </w:p>
        </w:tc>
        <w:tc>
          <w:tcPr>
            <w:tcW w:w="759" w:type="pct"/>
            <w:tcMar>
              <w:top w:w="11" w:type="dxa"/>
              <w:bottom w:w="11" w:type="dxa"/>
            </w:tcMar>
          </w:tcPr>
          <w:p w:rsidR="00896C98" w:rsidRPr="0026759F" w:rsidRDefault="00896C98" w:rsidP="00C43061">
            <w:pPr>
              <w:jc w:val="cente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pStyle w:val="af1"/>
              <w:spacing w:after="0"/>
              <w:ind w:left="0"/>
              <w:rPr>
                <w:rFonts w:ascii="Arial" w:hAnsi="Arial" w:cs="Arial"/>
                <w:sz w:val="12"/>
                <w:szCs w:val="12"/>
              </w:rPr>
            </w:pPr>
            <w:r w:rsidRPr="0026759F">
              <w:rPr>
                <w:rFonts w:ascii="Arial" w:hAnsi="Arial" w:cs="Arial"/>
                <w:bCs/>
                <w:sz w:val="12"/>
                <w:szCs w:val="12"/>
              </w:rPr>
              <w:t>Стимулирующая и компенсационная части фонда заработной платы:</w:t>
            </w:r>
          </w:p>
        </w:tc>
        <w:tc>
          <w:tcPr>
            <w:tcW w:w="1644" w:type="pct"/>
            <w:tcMar>
              <w:top w:w="11" w:type="dxa"/>
              <w:bottom w:w="11" w:type="dxa"/>
            </w:tcMar>
          </w:tcPr>
          <w:p w:rsidR="00896C98" w:rsidRPr="0026759F" w:rsidRDefault="00896C98" w:rsidP="00C43061">
            <w:pPr>
              <w:jc w:val="both"/>
              <w:rPr>
                <w:rFonts w:ascii="Arial" w:hAnsi="Arial" w:cs="Arial"/>
                <w:sz w:val="12"/>
                <w:szCs w:val="12"/>
              </w:rPr>
            </w:pPr>
          </w:p>
        </w:tc>
        <w:tc>
          <w:tcPr>
            <w:tcW w:w="633" w:type="pct"/>
            <w:tcMar>
              <w:top w:w="11" w:type="dxa"/>
              <w:bottom w:w="11" w:type="dxa"/>
            </w:tcMar>
          </w:tcPr>
          <w:p w:rsidR="00896C98" w:rsidRPr="0026759F" w:rsidRDefault="00896C98" w:rsidP="00C43061">
            <w:pPr>
              <w:jc w:val="center"/>
              <w:rPr>
                <w:rFonts w:ascii="Arial" w:hAnsi="Arial" w:cs="Arial"/>
                <w:bCs/>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городов и поселков городского типа</w:t>
            </w:r>
          </w:p>
        </w:tc>
        <w:tc>
          <w:tcPr>
            <w:tcW w:w="1644" w:type="pct"/>
            <w:tcMar>
              <w:top w:w="11" w:type="dxa"/>
              <w:bottom w:w="11" w:type="dxa"/>
            </w:tcMar>
          </w:tcPr>
          <w:p w:rsidR="00896C98" w:rsidRPr="0026759F" w:rsidRDefault="00896C98" w:rsidP="00C43061">
            <w:pPr>
              <w:jc w:val="both"/>
              <w:rPr>
                <w:rFonts w:ascii="Arial" w:hAnsi="Arial" w:cs="Arial"/>
                <w:sz w:val="12"/>
                <w:szCs w:val="12"/>
              </w:rPr>
            </w:pPr>
            <w:r>
              <w:rPr>
                <w:rFonts w:ascii="Arial" w:hAnsi="Arial" w:cs="Arial"/>
                <w:sz w:val="12"/>
                <w:szCs w:val="12"/>
              </w:rPr>
              <w:t>1 расчетный обучающий</w:t>
            </w:r>
            <w:r w:rsidRPr="0026759F">
              <w:rPr>
                <w:rFonts w:ascii="Arial" w:hAnsi="Arial" w:cs="Arial"/>
                <w:sz w:val="12"/>
                <w:szCs w:val="12"/>
              </w:rPr>
              <w:t>ся с ОВЗ</w:t>
            </w:r>
          </w:p>
        </w:tc>
        <w:tc>
          <w:tcPr>
            <w:tcW w:w="633" w:type="pct"/>
            <w:tcMar>
              <w:top w:w="11" w:type="dxa"/>
              <w:bottom w:w="11" w:type="dxa"/>
            </w:tcMar>
          </w:tcPr>
          <w:p w:rsidR="00896C98" w:rsidRPr="0026759F" w:rsidRDefault="00896C98" w:rsidP="00C43061">
            <w:pPr>
              <w:jc w:val="center"/>
              <w:rPr>
                <w:rFonts w:ascii="Arial" w:hAnsi="Arial" w:cs="Arial"/>
                <w:bCs/>
                <w:sz w:val="12"/>
                <w:szCs w:val="12"/>
              </w:rPr>
            </w:pPr>
            <w:r w:rsidRPr="0026759F">
              <w:rPr>
                <w:rFonts w:ascii="Arial" w:hAnsi="Arial" w:cs="Arial"/>
                <w:bCs/>
                <w:sz w:val="12"/>
                <w:szCs w:val="12"/>
              </w:rPr>
              <w:t>227</w:t>
            </w:r>
          </w:p>
        </w:tc>
        <w:tc>
          <w:tcPr>
            <w:tcW w:w="759" w:type="pct"/>
            <w:tcMar>
              <w:top w:w="11" w:type="dxa"/>
              <w:bottom w:w="11" w:type="dxa"/>
            </w:tcMar>
          </w:tcPr>
          <w:p w:rsidR="00896C98" w:rsidRPr="0026759F" w:rsidRDefault="00896C98" w:rsidP="00C43061">
            <w:pPr>
              <w:jc w:val="cente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сельская местность</w:t>
            </w:r>
          </w:p>
        </w:tc>
        <w:tc>
          <w:tcPr>
            <w:tcW w:w="1644" w:type="pct"/>
            <w:tcMar>
              <w:top w:w="11" w:type="dxa"/>
              <w:bottom w:w="11" w:type="dxa"/>
            </w:tcMar>
          </w:tcPr>
          <w:p w:rsidR="00896C98" w:rsidRPr="0026759F" w:rsidRDefault="00896C98" w:rsidP="00896C98">
            <w:pPr>
              <w:jc w:val="both"/>
              <w:rPr>
                <w:rFonts w:ascii="Arial" w:hAnsi="Arial" w:cs="Arial"/>
                <w:sz w:val="12"/>
                <w:szCs w:val="12"/>
              </w:rPr>
            </w:pPr>
            <w:r w:rsidRPr="0026759F">
              <w:rPr>
                <w:rFonts w:ascii="Arial" w:hAnsi="Arial" w:cs="Arial"/>
                <w:sz w:val="12"/>
                <w:szCs w:val="12"/>
              </w:rPr>
              <w:t>1 расчетный обучающийся с ОВЗ</w:t>
            </w:r>
          </w:p>
        </w:tc>
        <w:tc>
          <w:tcPr>
            <w:tcW w:w="633" w:type="pct"/>
            <w:tcMar>
              <w:top w:w="11" w:type="dxa"/>
              <w:bottom w:w="11" w:type="dxa"/>
            </w:tcMar>
          </w:tcPr>
          <w:p w:rsidR="00896C98" w:rsidRPr="0026759F" w:rsidRDefault="00896C98" w:rsidP="00C43061">
            <w:pPr>
              <w:jc w:val="center"/>
              <w:rPr>
                <w:rFonts w:ascii="Arial" w:hAnsi="Arial" w:cs="Arial"/>
                <w:bCs/>
                <w:sz w:val="12"/>
                <w:szCs w:val="12"/>
              </w:rPr>
            </w:pPr>
            <w:r w:rsidRPr="0026759F">
              <w:rPr>
                <w:rFonts w:ascii="Arial" w:hAnsi="Arial" w:cs="Arial"/>
                <w:bCs/>
                <w:sz w:val="12"/>
                <w:szCs w:val="12"/>
              </w:rPr>
              <w:t>248</w:t>
            </w:r>
          </w:p>
        </w:tc>
        <w:tc>
          <w:tcPr>
            <w:tcW w:w="759" w:type="pct"/>
            <w:tcMar>
              <w:top w:w="11" w:type="dxa"/>
              <w:bottom w:w="11" w:type="dxa"/>
            </w:tcMar>
          </w:tcPr>
          <w:p w:rsidR="00896C98" w:rsidRPr="0026759F" w:rsidRDefault="00896C98" w:rsidP="00C43061">
            <w:pPr>
              <w:jc w:val="cente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pStyle w:val="af1"/>
              <w:spacing w:after="0"/>
              <w:ind w:left="0"/>
              <w:rPr>
                <w:rFonts w:ascii="Arial" w:hAnsi="Arial" w:cs="Arial"/>
                <w:sz w:val="12"/>
                <w:szCs w:val="12"/>
              </w:rPr>
            </w:pPr>
            <w:r w:rsidRPr="0026759F">
              <w:rPr>
                <w:rFonts w:ascii="Arial" w:hAnsi="Arial" w:cs="Arial"/>
                <w:sz w:val="12"/>
                <w:szCs w:val="12"/>
              </w:rPr>
              <w:t>услуги ассистента (помощника)</w:t>
            </w:r>
          </w:p>
        </w:tc>
        <w:tc>
          <w:tcPr>
            <w:tcW w:w="1644" w:type="pct"/>
            <w:tcMar>
              <w:top w:w="11" w:type="dxa"/>
              <w:bottom w:w="11" w:type="dxa"/>
            </w:tcMar>
          </w:tcPr>
          <w:p w:rsidR="00896C98" w:rsidRPr="0026759F" w:rsidRDefault="00896C98" w:rsidP="00C43061">
            <w:pPr>
              <w:jc w:val="both"/>
              <w:rPr>
                <w:rFonts w:ascii="Arial" w:hAnsi="Arial" w:cs="Arial"/>
                <w:sz w:val="12"/>
                <w:szCs w:val="12"/>
              </w:rPr>
            </w:pPr>
          </w:p>
        </w:tc>
        <w:tc>
          <w:tcPr>
            <w:tcW w:w="633" w:type="pct"/>
            <w:tcMar>
              <w:top w:w="11" w:type="dxa"/>
              <w:bottom w:w="11" w:type="dxa"/>
            </w:tcMar>
          </w:tcPr>
          <w:p w:rsidR="00896C98" w:rsidRPr="0026759F" w:rsidRDefault="00896C98" w:rsidP="00C43061">
            <w:pPr>
              <w:jc w:val="center"/>
              <w:rPr>
                <w:rFonts w:ascii="Arial" w:hAnsi="Arial" w:cs="Arial"/>
                <w:bCs/>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pStyle w:val="af1"/>
              <w:spacing w:after="0"/>
              <w:ind w:left="0"/>
              <w:rPr>
                <w:rFonts w:ascii="Arial" w:hAnsi="Arial" w:cs="Arial"/>
                <w:bCs/>
                <w:sz w:val="12"/>
                <w:szCs w:val="12"/>
              </w:rPr>
            </w:pPr>
            <w:r w:rsidRPr="0026759F">
              <w:rPr>
                <w:rFonts w:ascii="Arial" w:hAnsi="Arial" w:cs="Arial"/>
                <w:bCs/>
                <w:sz w:val="12"/>
                <w:szCs w:val="12"/>
              </w:rPr>
              <w:t>городов и поселков городского типа, сельская местность</w:t>
            </w:r>
          </w:p>
        </w:tc>
        <w:tc>
          <w:tcPr>
            <w:tcW w:w="1644" w:type="pct"/>
            <w:tcMar>
              <w:top w:w="11" w:type="dxa"/>
              <w:bottom w:w="11" w:type="dxa"/>
            </w:tcMar>
          </w:tcPr>
          <w:p w:rsidR="00896C98" w:rsidRPr="0026759F" w:rsidRDefault="00896C98" w:rsidP="00896C98">
            <w:pPr>
              <w:jc w:val="both"/>
              <w:rPr>
                <w:rFonts w:ascii="Arial" w:hAnsi="Arial" w:cs="Arial"/>
                <w:bCs/>
                <w:sz w:val="12"/>
                <w:szCs w:val="12"/>
              </w:rPr>
            </w:pPr>
            <w:r w:rsidRPr="0026759F">
              <w:rPr>
                <w:rFonts w:ascii="Arial" w:hAnsi="Arial" w:cs="Arial"/>
                <w:sz w:val="12"/>
                <w:szCs w:val="12"/>
              </w:rPr>
              <w:t>1 расчетный обучающийся с ОВЗ</w:t>
            </w:r>
          </w:p>
        </w:tc>
        <w:tc>
          <w:tcPr>
            <w:tcW w:w="633" w:type="pct"/>
            <w:tcMar>
              <w:top w:w="11" w:type="dxa"/>
              <w:bottom w:w="11" w:type="dxa"/>
            </w:tcMar>
          </w:tcPr>
          <w:p w:rsidR="00896C98" w:rsidRPr="0026759F" w:rsidRDefault="00896C98" w:rsidP="00C43061">
            <w:pPr>
              <w:jc w:val="center"/>
              <w:rPr>
                <w:rFonts w:ascii="Arial" w:hAnsi="Arial" w:cs="Arial"/>
                <w:bCs/>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r w:rsidRPr="0026759F">
              <w:rPr>
                <w:rFonts w:ascii="Arial" w:hAnsi="Arial" w:cs="Arial"/>
                <w:sz w:val="12"/>
                <w:szCs w:val="12"/>
              </w:rPr>
              <w:t>23484</w:t>
            </w:r>
          </w:p>
        </w:tc>
      </w:tr>
      <w:tr w:rsidR="00896C98" w:rsidRPr="0026759F" w:rsidTr="00F62E65">
        <w:tblPrEx>
          <w:tblCellMar>
            <w:top w:w="28" w:type="dxa"/>
            <w:bottom w:w="28" w:type="dxa"/>
          </w:tblCellMar>
        </w:tblPrEx>
        <w:trPr>
          <w:cantSplit/>
          <w:trHeight w:val="20"/>
        </w:trPr>
        <w:tc>
          <w:tcPr>
            <w:tcW w:w="5000" w:type="pct"/>
            <w:gridSpan w:val="4"/>
            <w:tcMar>
              <w:top w:w="11" w:type="dxa"/>
              <w:bottom w:w="11" w:type="dxa"/>
            </w:tcMar>
          </w:tcPr>
          <w:p w:rsidR="00896C98" w:rsidRPr="0026759F" w:rsidRDefault="00896C98" w:rsidP="00C43061">
            <w:pPr>
              <w:rPr>
                <w:rFonts w:ascii="Arial" w:hAnsi="Arial" w:cs="Arial"/>
                <w:bCs/>
                <w:sz w:val="12"/>
                <w:szCs w:val="12"/>
              </w:rPr>
            </w:pPr>
            <w:r w:rsidRPr="0026759F">
              <w:rPr>
                <w:rFonts w:ascii="Arial" w:hAnsi="Arial" w:cs="Arial"/>
                <w:b/>
                <w:sz w:val="12"/>
                <w:szCs w:val="12"/>
              </w:rPr>
              <w:t>ДОПОЛНИТЕЛЬНОЕ ОБРАЗОВАНИЕ ДЕТЕЙ</w:t>
            </w:r>
          </w:p>
        </w:tc>
      </w:tr>
      <w:tr w:rsidR="00896C98" w:rsidRPr="0026759F" w:rsidTr="00F62E65">
        <w:tblPrEx>
          <w:tblCellMar>
            <w:top w:w="28" w:type="dxa"/>
            <w:bottom w:w="28" w:type="dxa"/>
          </w:tblCellMar>
        </w:tblPrEx>
        <w:trPr>
          <w:cantSplit/>
          <w:trHeight w:val="20"/>
        </w:trPr>
        <w:tc>
          <w:tcPr>
            <w:tcW w:w="5000" w:type="pct"/>
            <w:gridSpan w:val="4"/>
            <w:tcMar>
              <w:top w:w="11" w:type="dxa"/>
              <w:bottom w:w="11" w:type="dxa"/>
            </w:tcMar>
          </w:tcPr>
          <w:p w:rsidR="00896C98" w:rsidRPr="0026759F" w:rsidRDefault="00896C98" w:rsidP="00C43061">
            <w:pPr>
              <w:rPr>
                <w:rFonts w:ascii="Arial" w:hAnsi="Arial" w:cs="Arial"/>
                <w:bCs/>
                <w:sz w:val="12"/>
                <w:szCs w:val="12"/>
              </w:rPr>
            </w:pPr>
            <w:r w:rsidRPr="0026759F">
              <w:rPr>
                <w:rFonts w:ascii="Arial" w:hAnsi="Arial" w:cs="Arial"/>
                <w:b/>
                <w:sz w:val="12"/>
                <w:szCs w:val="12"/>
              </w:rPr>
              <w:t>Муниципальные организации, реализующие программы дополнительного образования детей (за исключением ДЮСШ)</w:t>
            </w:r>
          </w:p>
        </w:tc>
      </w:tr>
      <w:tr w:rsidR="00896C98" w:rsidRPr="0026759F" w:rsidTr="00F62E65">
        <w:tblPrEx>
          <w:tblCellMar>
            <w:top w:w="28" w:type="dxa"/>
            <w:bottom w:w="28" w:type="dxa"/>
          </w:tblCellMar>
        </w:tblPrEx>
        <w:trPr>
          <w:cantSplit/>
          <w:trHeight w:val="20"/>
        </w:trPr>
        <w:tc>
          <w:tcPr>
            <w:tcW w:w="5000" w:type="pct"/>
            <w:gridSpan w:val="4"/>
            <w:tcMar>
              <w:top w:w="11" w:type="dxa"/>
              <w:bottom w:w="11" w:type="dxa"/>
            </w:tcMar>
          </w:tcPr>
          <w:p w:rsidR="00896C98" w:rsidRPr="0026759F" w:rsidRDefault="00896C98" w:rsidP="00C43061">
            <w:pPr>
              <w:rPr>
                <w:rFonts w:ascii="Arial" w:hAnsi="Arial" w:cs="Arial"/>
                <w:b/>
                <w:sz w:val="12"/>
                <w:szCs w:val="12"/>
              </w:rPr>
            </w:pPr>
            <w:r w:rsidRPr="0026759F">
              <w:rPr>
                <w:rFonts w:ascii="Arial" w:hAnsi="Arial" w:cs="Arial"/>
                <w:b/>
                <w:sz w:val="12"/>
                <w:szCs w:val="12"/>
              </w:rPr>
              <w:t xml:space="preserve">Обеспечение дополнительного образования детей </w:t>
            </w: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Городская местность</w:t>
            </w:r>
          </w:p>
        </w:tc>
        <w:tc>
          <w:tcPr>
            <w:tcW w:w="1644" w:type="pct"/>
            <w:tcMar>
              <w:top w:w="11" w:type="dxa"/>
              <w:bottom w:w="11" w:type="dxa"/>
            </w:tcMar>
          </w:tcPr>
          <w:p w:rsidR="00896C98" w:rsidRPr="0026759F" w:rsidRDefault="00896C98" w:rsidP="00C43061">
            <w:pPr>
              <w:rPr>
                <w:rFonts w:ascii="Arial" w:hAnsi="Arial" w:cs="Arial"/>
                <w:spacing w:val="-4"/>
                <w:sz w:val="12"/>
                <w:szCs w:val="12"/>
              </w:rPr>
            </w:pPr>
            <w:r w:rsidRPr="0026759F">
              <w:rPr>
                <w:rFonts w:ascii="Arial" w:hAnsi="Arial" w:cs="Arial"/>
                <w:spacing w:val="-4"/>
                <w:sz w:val="12"/>
                <w:szCs w:val="12"/>
              </w:rPr>
              <w:t>1 ребёнок из числа детей и молодёжи в возрасте от 5 до 17 лет</w:t>
            </w:r>
          </w:p>
        </w:tc>
        <w:tc>
          <w:tcPr>
            <w:tcW w:w="633" w:type="pct"/>
            <w:tcMar>
              <w:top w:w="11" w:type="dxa"/>
              <w:bottom w:w="11" w:type="dxa"/>
            </w:tcMar>
            <w:vAlign w:val="center"/>
          </w:tcPr>
          <w:p w:rsidR="00896C98" w:rsidRPr="0026759F" w:rsidRDefault="00896C98" w:rsidP="00C43061">
            <w:pPr>
              <w:jc w:val="center"/>
              <w:rPr>
                <w:rFonts w:ascii="Arial" w:hAnsi="Arial" w:cs="Arial"/>
                <w:bCs/>
                <w:sz w:val="12"/>
                <w:szCs w:val="12"/>
              </w:rPr>
            </w:pPr>
            <w:r w:rsidRPr="0026759F">
              <w:rPr>
                <w:rFonts w:ascii="Arial" w:hAnsi="Arial" w:cs="Arial"/>
                <w:bCs/>
                <w:sz w:val="12"/>
                <w:szCs w:val="12"/>
              </w:rPr>
              <w:t>617</w:t>
            </w:r>
          </w:p>
        </w:tc>
        <w:tc>
          <w:tcPr>
            <w:tcW w:w="759" w:type="pct"/>
            <w:tcMar>
              <w:top w:w="11" w:type="dxa"/>
              <w:bottom w:w="11" w:type="dxa"/>
            </w:tcMar>
          </w:tcPr>
          <w:p w:rsidR="00896C98" w:rsidRPr="0026759F" w:rsidRDefault="00896C98" w:rsidP="00C43061">
            <w:pPr>
              <w:jc w:val="center"/>
              <w:rPr>
                <w:rFonts w:ascii="Arial" w:hAnsi="Arial" w:cs="Arial"/>
                <w:bCs/>
                <w:sz w:val="12"/>
                <w:szCs w:val="12"/>
              </w:rPr>
            </w:pPr>
            <w:r w:rsidRPr="0026759F">
              <w:rPr>
                <w:rFonts w:ascii="Arial" w:hAnsi="Arial" w:cs="Arial"/>
                <w:bCs/>
                <w:sz w:val="12"/>
                <w:szCs w:val="12"/>
              </w:rPr>
              <w:t>496</w:t>
            </w: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sz w:val="12"/>
                <w:szCs w:val="12"/>
              </w:rPr>
              <w:t>Сельская местность</w:t>
            </w:r>
          </w:p>
        </w:tc>
        <w:tc>
          <w:tcPr>
            <w:tcW w:w="1644" w:type="pct"/>
            <w:tcMar>
              <w:top w:w="11" w:type="dxa"/>
              <w:bottom w:w="11" w:type="dxa"/>
            </w:tcMar>
          </w:tcPr>
          <w:p w:rsidR="00896C98" w:rsidRPr="0026759F" w:rsidRDefault="00896C98" w:rsidP="00C43061">
            <w:pPr>
              <w:rPr>
                <w:rFonts w:ascii="Arial" w:hAnsi="Arial" w:cs="Arial"/>
                <w:spacing w:val="-4"/>
                <w:sz w:val="12"/>
                <w:szCs w:val="12"/>
              </w:rPr>
            </w:pPr>
            <w:r w:rsidRPr="0026759F">
              <w:rPr>
                <w:rFonts w:ascii="Arial" w:hAnsi="Arial" w:cs="Arial"/>
                <w:spacing w:val="-4"/>
                <w:sz w:val="12"/>
                <w:szCs w:val="12"/>
              </w:rPr>
              <w:t>1 ребёнок из числа детей и молодёжи в возрасте от 5 до 17 лет</w:t>
            </w:r>
          </w:p>
        </w:tc>
        <w:tc>
          <w:tcPr>
            <w:tcW w:w="633" w:type="pct"/>
            <w:tcMar>
              <w:top w:w="11" w:type="dxa"/>
              <w:bottom w:w="11" w:type="dxa"/>
            </w:tcMar>
            <w:vAlign w:val="center"/>
          </w:tcPr>
          <w:p w:rsidR="00896C98" w:rsidRPr="0026759F" w:rsidRDefault="00896C98" w:rsidP="00C43061">
            <w:pPr>
              <w:jc w:val="center"/>
              <w:rPr>
                <w:rFonts w:ascii="Arial" w:hAnsi="Arial" w:cs="Arial"/>
                <w:bCs/>
                <w:sz w:val="12"/>
                <w:szCs w:val="12"/>
              </w:rPr>
            </w:pPr>
            <w:r w:rsidRPr="0026759F">
              <w:rPr>
                <w:rFonts w:ascii="Arial" w:hAnsi="Arial" w:cs="Arial"/>
                <w:bCs/>
                <w:sz w:val="12"/>
                <w:szCs w:val="12"/>
              </w:rPr>
              <w:t>771</w:t>
            </w:r>
          </w:p>
        </w:tc>
        <w:tc>
          <w:tcPr>
            <w:tcW w:w="759" w:type="pct"/>
            <w:tcMar>
              <w:top w:w="11" w:type="dxa"/>
              <w:bottom w:w="11" w:type="dxa"/>
            </w:tcMar>
          </w:tcPr>
          <w:p w:rsidR="00896C98" w:rsidRPr="0026759F" w:rsidRDefault="00896C98" w:rsidP="00C43061">
            <w:pPr>
              <w:jc w:val="center"/>
              <w:rPr>
                <w:rFonts w:ascii="Arial" w:hAnsi="Arial" w:cs="Arial"/>
                <w:bCs/>
                <w:sz w:val="12"/>
                <w:szCs w:val="12"/>
              </w:rPr>
            </w:pPr>
            <w:r w:rsidRPr="0026759F">
              <w:rPr>
                <w:rFonts w:ascii="Arial" w:hAnsi="Arial" w:cs="Arial"/>
                <w:bCs/>
                <w:sz w:val="12"/>
                <w:szCs w:val="12"/>
              </w:rPr>
              <w:t>496</w:t>
            </w:r>
          </w:p>
        </w:tc>
      </w:tr>
      <w:tr w:rsidR="00896C98" w:rsidRPr="0026759F" w:rsidTr="00F62E65">
        <w:tblPrEx>
          <w:tblCellMar>
            <w:top w:w="28" w:type="dxa"/>
            <w:bottom w:w="28" w:type="dxa"/>
          </w:tblCellMar>
        </w:tblPrEx>
        <w:trPr>
          <w:cantSplit/>
          <w:trHeight w:val="20"/>
        </w:trPr>
        <w:tc>
          <w:tcPr>
            <w:tcW w:w="5000" w:type="pct"/>
            <w:gridSpan w:val="4"/>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b/>
                <w:sz w:val="12"/>
                <w:szCs w:val="12"/>
              </w:rPr>
              <w:t>ДРУГИЕ ВОПРОСЫ В ОБЛАСТИ ОБРАЗОВАНИЯ</w:t>
            </w:r>
          </w:p>
        </w:tc>
      </w:tr>
      <w:tr w:rsidR="00896C98" w:rsidRPr="0026759F" w:rsidTr="00F62E65">
        <w:tblPrEx>
          <w:tblCellMar>
            <w:top w:w="28" w:type="dxa"/>
            <w:bottom w:w="28" w:type="dxa"/>
          </w:tblCellMar>
        </w:tblPrEx>
        <w:trPr>
          <w:cantSplit/>
          <w:trHeight w:val="20"/>
        </w:trPr>
        <w:tc>
          <w:tcPr>
            <w:tcW w:w="5000" w:type="pct"/>
            <w:gridSpan w:val="4"/>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b/>
                <w:sz w:val="12"/>
                <w:szCs w:val="12"/>
              </w:rPr>
              <w:t>Организации, обеспечивающие предоставление услуг в сфере образования</w:t>
            </w:r>
          </w:p>
        </w:tc>
      </w:tr>
      <w:tr w:rsidR="00896C98" w:rsidRPr="0026759F" w:rsidTr="00F62E65">
        <w:tblPrEx>
          <w:tblCellMar>
            <w:top w:w="28" w:type="dxa"/>
            <w:bottom w:w="28" w:type="dxa"/>
          </w:tblCellMar>
        </w:tblPrEx>
        <w:trPr>
          <w:cantSplit/>
          <w:trHeight w:val="20"/>
        </w:trPr>
        <w:tc>
          <w:tcPr>
            <w:tcW w:w="5000" w:type="pct"/>
            <w:gridSpan w:val="4"/>
            <w:tcMar>
              <w:top w:w="11" w:type="dxa"/>
              <w:bottom w:w="11" w:type="dxa"/>
            </w:tcMar>
          </w:tcPr>
          <w:p w:rsidR="00896C98" w:rsidRPr="0026759F" w:rsidRDefault="00896C98" w:rsidP="00C43061">
            <w:pPr>
              <w:rPr>
                <w:rFonts w:ascii="Arial" w:hAnsi="Arial" w:cs="Arial"/>
                <w:sz w:val="12"/>
                <w:szCs w:val="12"/>
              </w:rPr>
            </w:pPr>
            <w:r w:rsidRPr="0026759F">
              <w:rPr>
                <w:rFonts w:ascii="Arial" w:hAnsi="Arial" w:cs="Arial"/>
                <w:b/>
                <w:bCs/>
                <w:sz w:val="12"/>
                <w:szCs w:val="12"/>
              </w:rPr>
              <w:t>Организации, обслуживающие и сопровождающие, деятельность муниципальных образовательных организаций</w:t>
            </w: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pStyle w:val="ConsPlusCell"/>
              <w:rPr>
                <w:sz w:val="12"/>
                <w:szCs w:val="12"/>
              </w:rPr>
            </w:pPr>
            <w:r w:rsidRPr="0026759F">
              <w:rPr>
                <w:sz w:val="12"/>
                <w:szCs w:val="12"/>
              </w:rPr>
              <w:t xml:space="preserve">Средний размер денежного содержания ставки специалиста                       </w:t>
            </w:r>
          </w:p>
        </w:tc>
        <w:tc>
          <w:tcPr>
            <w:tcW w:w="1644" w:type="pct"/>
            <w:tcMar>
              <w:top w:w="11" w:type="dxa"/>
              <w:bottom w:w="11" w:type="dxa"/>
            </w:tcMar>
          </w:tcPr>
          <w:p w:rsidR="00896C98" w:rsidRPr="0026759F" w:rsidRDefault="00896C98" w:rsidP="00C43061">
            <w:pPr>
              <w:pStyle w:val="ConsPlusCell"/>
              <w:rPr>
                <w:sz w:val="12"/>
                <w:szCs w:val="12"/>
              </w:rPr>
            </w:pPr>
            <w:r w:rsidRPr="0026759F">
              <w:rPr>
                <w:sz w:val="12"/>
                <w:szCs w:val="12"/>
              </w:rPr>
              <w:t>1 расчетная ставка</w:t>
            </w:r>
          </w:p>
        </w:tc>
        <w:tc>
          <w:tcPr>
            <w:tcW w:w="633" w:type="pct"/>
            <w:tcMar>
              <w:top w:w="11" w:type="dxa"/>
              <w:bottom w:w="11" w:type="dxa"/>
            </w:tcMar>
          </w:tcPr>
          <w:p w:rsidR="00896C98" w:rsidRPr="0026759F" w:rsidRDefault="00896C98" w:rsidP="00C43061">
            <w:pPr>
              <w:jc w:val="center"/>
              <w:rPr>
                <w:rFonts w:ascii="Arial" w:hAnsi="Arial" w:cs="Arial"/>
                <w:sz w:val="12"/>
                <w:szCs w:val="12"/>
              </w:rPr>
            </w:pPr>
            <w:r w:rsidRPr="0026759F">
              <w:rPr>
                <w:rFonts w:ascii="Arial" w:hAnsi="Arial" w:cs="Arial"/>
                <w:sz w:val="12"/>
                <w:szCs w:val="12"/>
              </w:rPr>
              <w:t>331726</w:t>
            </w:r>
          </w:p>
        </w:tc>
        <w:tc>
          <w:tcPr>
            <w:tcW w:w="759" w:type="pct"/>
            <w:tcMar>
              <w:top w:w="11" w:type="dxa"/>
              <w:bottom w:w="11" w:type="dxa"/>
            </w:tcMar>
          </w:tcPr>
          <w:p w:rsidR="00896C98" w:rsidRPr="0026759F" w:rsidRDefault="00896C98" w:rsidP="00C43061">
            <w:pPr>
              <w:jc w:val="center"/>
              <w:rPr>
                <w:rFonts w:ascii="Arial" w:hAnsi="Arial" w:cs="Arial"/>
                <w:sz w:val="12"/>
                <w:szCs w:val="12"/>
              </w:rPr>
            </w:pPr>
          </w:p>
        </w:tc>
      </w:tr>
      <w:tr w:rsidR="00896C98" w:rsidRPr="0026759F" w:rsidTr="00F62E65">
        <w:tblPrEx>
          <w:tblCellMar>
            <w:top w:w="28" w:type="dxa"/>
            <w:bottom w:w="28" w:type="dxa"/>
          </w:tblCellMar>
        </w:tblPrEx>
        <w:trPr>
          <w:cantSplit/>
          <w:trHeight w:val="20"/>
        </w:trPr>
        <w:tc>
          <w:tcPr>
            <w:tcW w:w="1964" w:type="pct"/>
            <w:tcMar>
              <w:top w:w="11" w:type="dxa"/>
              <w:bottom w:w="11" w:type="dxa"/>
            </w:tcMar>
          </w:tcPr>
          <w:p w:rsidR="00896C98" w:rsidRPr="0026759F" w:rsidRDefault="00896C98" w:rsidP="00C43061">
            <w:pPr>
              <w:pStyle w:val="ConsPlusCell"/>
              <w:rPr>
                <w:sz w:val="12"/>
                <w:szCs w:val="12"/>
              </w:rPr>
            </w:pPr>
            <w:r w:rsidRPr="0026759F">
              <w:rPr>
                <w:sz w:val="12"/>
                <w:szCs w:val="12"/>
              </w:rPr>
              <w:t xml:space="preserve">Средний размер денежного содержания ставки обслуживающего персонала       </w:t>
            </w:r>
          </w:p>
        </w:tc>
        <w:tc>
          <w:tcPr>
            <w:tcW w:w="1644" w:type="pct"/>
            <w:tcMar>
              <w:top w:w="11" w:type="dxa"/>
              <w:bottom w:w="11" w:type="dxa"/>
            </w:tcMar>
          </w:tcPr>
          <w:p w:rsidR="00896C98" w:rsidRPr="0026759F" w:rsidRDefault="00896C98" w:rsidP="00C43061">
            <w:pPr>
              <w:pStyle w:val="ConsPlusCell"/>
              <w:rPr>
                <w:sz w:val="12"/>
                <w:szCs w:val="12"/>
              </w:rPr>
            </w:pPr>
            <w:r w:rsidRPr="0026759F">
              <w:rPr>
                <w:sz w:val="12"/>
                <w:szCs w:val="12"/>
              </w:rPr>
              <w:t>1 расчетная ставка</w:t>
            </w:r>
          </w:p>
        </w:tc>
        <w:tc>
          <w:tcPr>
            <w:tcW w:w="633" w:type="pct"/>
            <w:tcMar>
              <w:top w:w="11" w:type="dxa"/>
              <w:bottom w:w="11" w:type="dxa"/>
            </w:tcMar>
          </w:tcPr>
          <w:p w:rsidR="00896C98" w:rsidRPr="0026759F" w:rsidRDefault="00896C98" w:rsidP="00C43061">
            <w:pPr>
              <w:jc w:val="center"/>
              <w:rPr>
                <w:rFonts w:ascii="Arial" w:hAnsi="Arial" w:cs="Arial"/>
                <w:sz w:val="12"/>
                <w:szCs w:val="12"/>
              </w:rPr>
            </w:pPr>
          </w:p>
        </w:tc>
        <w:tc>
          <w:tcPr>
            <w:tcW w:w="759" w:type="pct"/>
            <w:tcMar>
              <w:top w:w="11" w:type="dxa"/>
              <w:bottom w:w="11" w:type="dxa"/>
            </w:tcMar>
          </w:tcPr>
          <w:p w:rsidR="00896C98" w:rsidRPr="0026759F" w:rsidRDefault="00896C98" w:rsidP="00C43061">
            <w:pPr>
              <w:jc w:val="center"/>
              <w:rPr>
                <w:rFonts w:ascii="Arial" w:hAnsi="Arial" w:cs="Arial"/>
                <w:sz w:val="12"/>
                <w:szCs w:val="12"/>
              </w:rPr>
            </w:pPr>
            <w:r w:rsidRPr="0026759F">
              <w:rPr>
                <w:rFonts w:ascii="Arial" w:hAnsi="Arial" w:cs="Arial"/>
                <w:sz w:val="12"/>
                <w:szCs w:val="12"/>
              </w:rPr>
              <w:t>176302</w:t>
            </w:r>
          </w:p>
        </w:tc>
      </w:tr>
    </w:tbl>
    <w:p w:rsidR="00453D96" w:rsidRPr="00F62E65" w:rsidRDefault="00453D96" w:rsidP="0011203E">
      <w:pPr>
        <w:shd w:val="clear" w:color="auto" w:fill="FFFFFF"/>
        <w:suppressAutoHyphens/>
        <w:jc w:val="center"/>
        <w:rPr>
          <w:rFonts w:ascii="Arial" w:hAnsi="Arial" w:cs="Arial"/>
          <w:sz w:val="8"/>
          <w:szCs w:val="8"/>
        </w:rPr>
      </w:pPr>
    </w:p>
    <w:p w:rsidR="00896C98" w:rsidRDefault="00896C98" w:rsidP="00896C98">
      <w:pPr>
        <w:tabs>
          <w:tab w:val="left" w:pos="2268"/>
        </w:tabs>
        <w:jc w:val="center"/>
        <w:rPr>
          <w:rFonts w:ascii="Arial" w:hAnsi="Arial" w:cs="Arial"/>
          <w:b/>
          <w:sz w:val="16"/>
          <w:szCs w:val="16"/>
        </w:rPr>
      </w:pPr>
      <w:r w:rsidRPr="00896C98">
        <w:rPr>
          <w:rFonts w:ascii="Arial" w:hAnsi="Arial" w:cs="Arial"/>
          <w:b/>
          <w:sz w:val="16"/>
          <w:szCs w:val="16"/>
        </w:rPr>
        <w:t>Раздел 2.нормативы финансирования расходов на материальное обеспечение</w:t>
      </w:r>
    </w:p>
    <w:p w:rsidR="0069284A" w:rsidRPr="0069284A" w:rsidRDefault="0069284A" w:rsidP="0069284A">
      <w:pPr>
        <w:jc w:val="right"/>
        <w:rPr>
          <w:rFonts w:ascii="Arial" w:hAnsi="Arial" w:cs="Arial"/>
          <w:sz w:val="12"/>
          <w:szCs w:val="12"/>
        </w:rPr>
      </w:pPr>
      <w:r w:rsidRPr="0069284A">
        <w:rPr>
          <w:rFonts w:ascii="Arial" w:hAnsi="Arial" w:cs="Arial"/>
          <w:sz w:val="12"/>
          <w:szCs w:val="12"/>
        </w:rPr>
        <w:t>(рублей в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75"/>
        <w:gridCol w:w="118"/>
        <w:gridCol w:w="3305"/>
        <w:gridCol w:w="75"/>
        <w:gridCol w:w="1310"/>
        <w:gridCol w:w="82"/>
        <w:gridCol w:w="953"/>
        <w:gridCol w:w="120"/>
        <w:gridCol w:w="1110"/>
      </w:tblGrid>
      <w:tr w:rsidR="00885016" w:rsidRPr="00896C98" w:rsidTr="00F62E65">
        <w:trPr>
          <w:trHeight w:val="20"/>
          <w:jc w:val="center"/>
        </w:trPr>
        <w:tc>
          <w:tcPr>
            <w:tcW w:w="1936" w:type="pct"/>
            <w:gridSpan w:val="2"/>
            <w:vAlign w:val="center"/>
          </w:tcPr>
          <w:p w:rsidR="00896C98" w:rsidRPr="00896C98" w:rsidRDefault="00896C98" w:rsidP="00D95CC4">
            <w:pPr>
              <w:pStyle w:val="aa"/>
              <w:jc w:val="center"/>
              <w:rPr>
                <w:rFonts w:ascii="Arial" w:hAnsi="Arial" w:cs="Arial"/>
                <w:sz w:val="12"/>
                <w:szCs w:val="12"/>
              </w:rPr>
            </w:pPr>
            <w:r w:rsidRPr="00896C98">
              <w:rPr>
                <w:rFonts w:ascii="Arial" w:hAnsi="Arial" w:cs="Arial"/>
                <w:sz w:val="12"/>
                <w:szCs w:val="12"/>
              </w:rPr>
              <w:t>Наименование показателя</w:t>
            </w:r>
          </w:p>
        </w:tc>
        <w:tc>
          <w:tcPr>
            <w:tcW w:w="1489" w:type="pct"/>
            <w:gridSpan w:val="2"/>
            <w:vAlign w:val="center"/>
          </w:tcPr>
          <w:p w:rsidR="00896C98" w:rsidRPr="00896C98" w:rsidRDefault="00896C98" w:rsidP="00D95CC4">
            <w:pPr>
              <w:jc w:val="center"/>
              <w:rPr>
                <w:rFonts w:ascii="Arial" w:hAnsi="Arial" w:cs="Arial"/>
                <w:sz w:val="12"/>
                <w:szCs w:val="12"/>
              </w:rPr>
            </w:pPr>
            <w:r w:rsidRPr="00896C98">
              <w:rPr>
                <w:rFonts w:ascii="Arial" w:hAnsi="Arial" w:cs="Arial"/>
                <w:sz w:val="12"/>
                <w:szCs w:val="12"/>
              </w:rPr>
              <w:t>Единица измерения</w:t>
            </w:r>
          </w:p>
        </w:tc>
        <w:tc>
          <w:tcPr>
            <w:tcW w:w="613" w:type="pct"/>
            <w:gridSpan w:val="2"/>
            <w:vAlign w:val="center"/>
          </w:tcPr>
          <w:p w:rsidR="00896C98" w:rsidRPr="00896C98" w:rsidRDefault="00896C98" w:rsidP="00D95CC4">
            <w:pPr>
              <w:jc w:val="center"/>
              <w:rPr>
                <w:rFonts w:ascii="Arial" w:hAnsi="Arial" w:cs="Arial"/>
                <w:sz w:val="12"/>
                <w:szCs w:val="12"/>
              </w:rPr>
            </w:pPr>
            <w:r w:rsidRPr="00896C98">
              <w:rPr>
                <w:rFonts w:ascii="Arial" w:hAnsi="Arial" w:cs="Arial"/>
                <w:sz w:val="12"/>
                <w:szCs w:val="12"/>
              </w:rPr>
              <w:t>Материальныезатраты</w:t>
            </w:r>
          </w:p>
        </w:tc>
        <w:tc>
          <w:tcPr>
            <w:tcW w:w="473" w:type="pct"/>
            <w:gridSpan w:val="2"/>
            <w:vAlign w:val="center"/>
          </w:tcPr>
          <w:p w:rsidR="00896C98" w:rsidRPr="00896C98" w:rsidRDefault="00896C98" w:rsidP="00D95CC4">
            <w:pPr>
              <w:jc w:val="center"/>
              <w:rPr>
                <w:rFonts w:ascii="Arial" w:hAnsi="Arial" w:cs="Arial"/>
                <w:sz w:val="12"/>
                <w:szCs w:val="12"/>
              </w:rPr>
            </w:pPr>
            <w:r w:rsidRPr="00896C98">
              <w:rPr>
                <w:rFonts w:ascii="Arial" w:hAnsi="Arial" w:cs="Arial"/>
                <w:sz w:val="12"/>
                <w:szCs w:val="12"/>
              </w:rPr>
              <w:t>Учебные расходы</w:t>
            </w:r>
          </w:p>
        </w:tc>
        <w:tc>
          <w:tcPr>
            <w:tcW w:w="489" w:type="pct"/>
            <w:vAlign w:val="center"/>
          </w:tcPr>
          <w:p w:rsidR="00896C98" w:rsidRPr="00896C98" w:rsidRDefault="00896C98" w:rsidP="00D95CC4">
            <w:pPr>
              <w:jc w:val="center"/>
              <w:rPr>
                <w:rFonts w:ascii="Arial" w:hAnsi="Arial" w:cs="Arial"/>
                <w:sz w:val="12"/>
                <w:szCs w:val="12"/>
              </w:rPr>
            </w:pPr>
            <w:r w:rsidRPr="00896C98">
              <w:rPr>
                <w:rFonts w:ascii="Arial" w:hAnsi="Arial" w:cs="Arial"/>
                <w:sz w:val="12"/>
                <w:szCs w:val="12"/>
              </w:rPr>
              <w:t>Мягкий инвентарь</w:t>
            </w:r>
          </w:p>
        </w:tc>
      </w:tr>
      <w:tr w:rsidR="00C43061" w:rsidRPr="00896C98" w:rsidTr="00F62E65">
        <w:trPr>
          <w:trHeight w:val="20"/>
          <w:jc w:val="center"/>
        </w:trPr>
        <w:tc>
          <w:tcPr>
            <w:tcW w:w="1936" w:type="pct"/>
            <w:gridSpan w:val="2"/>
            <w:vAlign w:val="center"/>
          </w:tcPr>
          <w:p w:rsidR="00896C98" w:rsidRPr="00896C98" w:rsidRDefault="00896C98" w:rsidP="00885016">
            <w:pPr>
              <w:pStyle w:val="aa"/>
              <w:jc w:val="center"/>
              <w:rPr>
                <w:rFonts w:ascii="Arial" w:hAnsi="Arial" w:cs="Arial"/>
                <w:sz w:val="12"/>
                <w:szCs w:val="12"/>
              </w:rPr>
            </w:pPr>
            <w:r w:rsidRPr="00896C98">
              <w:rPr>
                <w:rFonts w:ascii="Arial" w:hAnsi="Arial" w:cs="Arial"/>
                <w:sz w:val="12"/>
                <w:szCs w:val="12"/>
              </w:rPr>
              <w:t>1</w:t>
            </w:r>
          </w:p>
        </w:tc>
        <w:tc>
          <w:tcPr>
            <w:tcW w:w="1489" w:type="pct"/>
            <w:gridSpan w:val="2"/>
          </w:tcPr>
          <w:p w:rsidR="00896C98" w:rsidRPr="00896C98" w:rsidRDefault="00896C98" w:rsidP="00896C98">
            <w:pPr>
              <w:jc w:val="center"/>
              <w:rPr>
                <w:rFonts w:ascii="Arial" w:hAnsi="Arial" w:cs="Arial"/>
                <w:sz w:val="12"/>
                <w:szCs w:val="12"/>
              </w:rPr>
            </w:pPr>
            <w:r w:rsidRPr="00896C98">
              <w:rPr>
                <w:rFonts w:ascii="Arial" w:hAnsi="Arial" w:cs="Arial"/>
                <w:sz w:val="12"/>
                <w:szCs w:val="12"/>
              </w:rPr>
              <w:t>2</w:t>
            </w:r>
          </w:p>
        </w:tc>
        <w:tc>
          <w:tcPr>
            <w:tcW w:w="613" w:type="pct"/>
            <w:gridSpan w:val="2"/>
          </w:tcPr>
          <w:p w:rsidR="00896C98" w:rsidRPr="00896C98" w:rsidRDefault="00896C98" w:rsidP="00896C98">
            <w:pPr>
              <w:jc w:val="center"/>
              <w:rPr>
                <w:rFonts w:ascii="Arial" w:hAnsi="Arial" w:cs="Arial"/>
                <w:sz w:val="12"/>
                <w:szCs w:val="12"/>
              </w:rPr>
            </w:pPr>
            <w:r w:rsidRPr="00896C98">
              <w:rPr>
                <w:rFonts w:ascii="Arial" w:hAnsi="Arial" w:cs="Arial"/>
                <w:sz w:val="12"/>
                <w:szCs w:val="12"/>
              </w:rPr>
              <w:t>3</w:t>
            </w:r>
          </w:p>
        </w:tc>
        <w:tc>
          <w:tcPr>
            <w:tcW w:w="473" w:type="pct"/>
            <w:gridSpan w:val="2"/>
          </w:tcPr>
          <w:p w:rsidR="00896C98" w:rsidRPr="00896C98" w:rsidRDefault="00896C98" w:rsidP="00896C98">
            <w:pPr>
              <w:jc w:val="center"/>
              <w:rPr>
                <w:rFonts w:ascii="Arial" w:hAnsi="Arial" w:cs="Arial"/>
                <w:sz w:val="12"/>
                <w:szCs w:val="12"/>
              </w:rPr>
            </w:pPr>
            <w:r w:rsidRPr="00896C98">
              <w:rPr>
                <w:rFonts w:ascii="Arial" w:hAnsi="Arial" w:cs="Arial"/>
                <w:sz w:val="12"/>
                <w:szCs w:val="12"/>
              </w:rPr>
              <w:t>4</w:t>
            </w:r>
          </w:p>
        </w:tc>
        <w:tc>
          <w:tcPr>
            <w:tcW w:w="489" w:type="pct"/>
          </w:tcPr>
          <w:p w:rsidR="00896C98" w:rsidRPr="00896C98" w:rsidRDefault="00896C98" w:rsidP="00896C98">
            <w:pPr>
              <w:jc w:val="center"/>
              <w:rPr>
                <w:rFonts w:ascii="Arial" w:hAnsi="Arial" w:cs="Arial"/>
                <w:sz w:val="12"/>
                <w:szCs w:val="12"/>
              </w:rPr>
            </w:pPr>
            <w:r w:rsidRPr="00896C98">
              <w:rPr>
                <w:rFonts w:ascii="Arial" w:hAnsi="Arial" w:cs="Arial"/>
                <w:sz w:val="12"/>
                <w:szCs w:val="12"/>
              </w:rPr>
              <w:t>5</w:t>
            </w:r>
          </w:p>
        </w:tc>
      </w:tr>
      <w:tr w:rsidR="00885016" w:rsidRPr="00896C98" w:rsidTr="00F62E65">
        <w:tblPrEx>
          <w:jc w:val="left"/>
        </w:tblPrEx>
        <w:trPr>
          <w:trHeight w:val="20"/>
        </w:trPr>
        <w:tc>
          <w:tcPr>
            <w:tcW w:w="5000" w:type="pct"/>
            <w:gridSpan w:val="9"/>
          </w:tcPr>
          <w:p w:rsidR="00896C98" w:rsidRPr="00896C98" w:rsidRDefault="00896C98" w:rsidP="00896C98">
            <w:pPr>
              <w:rPr>
                <w:rFonts w:ascii="Arial" w:hAnsi="Arial" w:cs="Arial"/>
                <w:sz w:val="12"/>
                <w:szCs w:val="12"/>
              </w:rPr>
            </w:pPr>
            <w:r w:rsidRPr="00896C98">
              <w:rPr>
                <w:rFonts w:ascii="Arial" w:hAnsi="Arial" w:cs="Arial"/>
                <w:b/>
                <w:bCs/>
                <w:sz w:val="12"/>
                <w:szCs w:val="12"/>
              </w:rPr>
              <w:t>Дошкольное образование</w:t>
            </w:r>
          </w:p>
        </w:tc>
      </w:tr>
      <w:tr w:rsidR="00885016" w:rsidRPr="00896C98" w:rsidTr="00F62E65">
        <w:tblPrEx>
          <w:jc w:val="left"/>
        </w:tblPrEx>
        <w:trPr>
          <w:trHeight w:val="20"/>
        </w:trPr>
        <w:tc>
          <w:tcPr>
            <w:tcW w:w="5000" w:type="pct"/>
            <w:gridSpan w:val="9"/>
          </w:tcPr>
          <w:p w:rsidR="00896C98" w:rsidRPr="00896C98" w:rsidRDefault="00896C98" w:rsidP="00896C98">
            <w:pPr>
              <w:rPr>
                <w:rFonts w:ascii="Arial" w:hAnsi="Arial" w:cs="Arial"/>
                <w:sz w:val="12"/>
                <w:szCs w:val="12"/>
              </w:rPr>
            </w:pPr>
            <w:r w:rsidRPr="00896C98">
              <w:rPr>
                <w:rFonts w:ascii="Arial" w:hAnsi="Arial" w:cs="Arial"/>
                <w:b/>
                <w:spacing w:val="-4"/>
                <w:sz w:val="12"/>
                <w:szCs w:val="12"/>
              </w:rPr>
              <w:t>Образовательные организации, реализующие основную общеобразовательную программу</w:t>
            </w:r>
            <w:r w:rsidRPr="00896C98">
              <w:rPr>
                <w:rFonts w:ascii="Arial" w:hAnsi="Arial" w:cs="Arial"/>
                <w:b/>
                <w:sz w:val="12"/>
                <w:szCs w:val="12"/>
              </w:rPr>
              <w:t xml:space="preserve"> дошкольного образования</w:t>
            </w:r>
          </w:p>
        </w:tc>
      </w:tr>
      <w:tr w:rsidR="00C43061" w:rsidRPr="00896C98" w:rsidTr="00F62E65">
        <w:tblPrEx>
          <w:jc w:val="left"/>
        </w:tblPrEx>
        <w:trPr>
          <w:trHeight w:val="20"/>
        </w:trPr>
        <w:tc>
          <w:tcPr>
            <w:tcW w:w="1884" w:type="pct"/>
            <w:vMerge w:val="restart"/>
          </w:tcPr>
          <w:p w:rsidR="00896C98" w:rsidRPr="00896C98" w:rsidRDefault="00896C98" w:rsidP="00896C98">
            <w:pPr>
              <w:rPr>
                <w:rFonts w:ascii="Arial" w:hAnsi="Arial" w:cs="Arial"/>
                <w:b/>
                <w:sz w:val="12"/>
                <w:szCs w:val="12"/>
              </w:rPr>
            </w:pPr>
            <w:r w:rsidRPr="00896C98">
              <w:rPr>
                <w:rFonts w:ascii="Arial" w:hAnsi="Arial" w:cs="Arial"/>
                <w:sz w:val="12"/>
                <w:szCs w:val="12"/>
              </w:rPr>
              <w:t>городская местность (за исключением малокомплектных организаций)</w:t>
            </w:r>
          </w:p>
        </w:tc>
        <w:tc>
          <w:tcPr>
            <w:tcW w:w="1508" w:type="pct"/>
            <w:gridSpan w:val="2"/>
          </w:tcPr>
          <w:p w:rsidR="00896C98" w:rsidRPr="00896C98" w:rsidRDefault="00896C98" w:rsidP="00896C98">
            <w:pPr>
              <w:rPr>
                <w:rFonts w:ascii="Arial" w:hAnsi="Arial" w:cs="Arial"/>
                <w:sz w:val="12"/>
                <w:szCs w:val="12"/>
              </w:rPr>
            </w:pPr>
            <w:r w:rsidRPr="00896C98">
              <w:rPr>
                <w:rFonts w:ascii="Arial" w:hAnsi="Arial" w:cs="Arial"/>
                <w:sz w:val="12"/>
                <w:szCs w:val="12"/>
              </w:rPr>
              <w:t xml:space="preserve">1 обучающийся  до 3-х лет </w:t>
            </w:r>
          </w:p>
        </w:tc>
        <w:tc>
          <w:tcPr>
            <w:tcW w:w="610" w:type="pct"/>
            <w:gridSpan w:val="2"/>
          </w:tcPr>
          <w:p w:rsidR="00896C98" w:rsidRPr="00896C98" w:rsidRDefault="00896C98" w:rsidP="00896C98">
            <w:pPr>
              <w:jc w:val="center"/>
              <w:rPr>
                <w:rFonts w:ascii="Arial" w:hAnsi="Arial" w:cs="Arial"/>
                <w:sz w:val="12"/>
                <w:szCs w:val="12"/>
              </w:rPr>
            </w:pPr>
          </w:p>
        </w:tc>
        <w:tc>
          <w:tcPr>
            <w:tcW w:w="456" w:type="pct"/>
            <w:gridSpan w:val="2"/>
          </w:tcPr>
          <w:p w:rsidR="00896C98" w:rsidRPr="00896C98" w:rsidRDefault="00896C98" w:rsidP="00896C98">
            <w:pPr>
              <w:jc w:val="center"/>
              <w:rPr>
                <w:rFonts w:ascii="Arial" w:hAnsi="Arial" w:cs="Arial"/>
                <w:sz w:val="12"/>
                <w:szCs w:val="12"/>
              </w:rPr>
            </w:pPr>
            <w:r w:rsidRPr="00896C98">
              <w:rPr>
                <w:rFonts w:ascii="Arial" w:hAnsi="Arial" w:cs="Arial"/>
                <w:sz w:val="12"/>
                <w:szCs w:val="12"/>
              </w:rPr>
              <w:t>94</w:t>
            </w:r>
          </w:p>
        </w:tc>
        <w:tc>
          <w:tcPr>
            <w:tcW w:w="542" w:type="pct"/>
            <w:gridSpan w:val="2"/>
          </w:tcPr>
          <w:p w:rsidR="00896C98" w:rsidRPr="00896C98" w:rsidRDefault="00896C98" w:rsidP="00896C98">
            <w:pPr>
              <w:jc w:val="center"/>
              <w:rPr>
                <w:rFonts w:ascii="Arial" w:hAnsi="Arial" w:cs="Arial"/>
                <w:sz w:val="12"/>
                <w:szCs w:val="12"/>
              </w:rPr>
            </w:pPr>
          </w:p>
        </w:tc>
      </w:tr>
      <w:tr w:rsidR="00C43061" w:rsidRPr="00896C98" w:rsidTr="00F62E65">
        <w:tblPrEx>
          <w:jc w:val="left"/>
        </w:tblPrEx>
        <w:trPr>
          <w:trHeight w:val="20"/>
        </w:trPr>
        <w:tc>
          <w:tcPr>
            <w:tcW w:w="1884" w:type="pct"/>
            <w:vMerge/>
          </w:tcPr>
          <w:p w:rsidR="00896C98" w:rsidRPr="00896C98" w:rsidRDefault="00896C98" w:rsidP="00896C98">
            <w:pPr>
              <w:rPr>
                <w:rFonts w:ascii="Arial" w:hAnsi="Arial" w:cs="Arial"/>
                <w:sz w:val="12"/>
                <w:szCs w:val="12"/>
              </w:rPr>
            </w:pPr>
          </w:p>
        </w:tc>
        <w:tc>
          <w:tcPr>
            <w:tcW w:w="1508" w:type="pct"/>
            <w:gridSpan w:val="2"/>
          </w:tcPr>
          <w:p w:rsidR="00896C98" w:rsidRPr="00896C98" w:rsidRDefault="00896C98" w:rsidP="00896C98">
            <w:pPr>
              <w:rPr>
                <w:rFonts w:ascii="Arial" w:hAnsi="Arial" w:cs="Arial"/>
                <w:sz w:val="12"/>
                <w:szCs w:val="12"/>
              </w:rPr>
            </w:pPr>
            <w:r w:rsidRPr="00896C98">
              <w:rPr>
                <w:rFonts w:ascii="Arial" w:hAnsi="Arial" w:cs="Arial"/>
                <w:sz w:val="12"/>
                <w:szCs w:val="12"/>
              </w:rPr>
              <w:t>3 года и старше</w:t>
            </w:r>
          </w:p>
        </w:tc>
        <w:tc>
          <w:tcPr>
            <w:tcW w:w="610" w:type="pct"/>
            <w:gridSpan w:val="2"/>
          </w:tcPr>
          <w:p w:rsidR="00896C98" w:rsidRPr="00896C98" w:rsidRDefault="00896C98" w:rsidP="00896C98">
            <w:pPr>
              <w:jc w:val="center"/>
              <w:rPr>
                <w:rFonts w:ascii="Arial" w:hAnsi="Arial" w:cs="Arial"/>
                <w:sz w:val="12"/>
                <w:szCs w:val="12"/>
              </w:rPr>
            </w:pPr>
          </w:p>
        </w:tc>
        <w:tc>
          <w:tcPr>
            <w:tcW w:w="456" w:type="pct"/>
            <w:gridSpan w:val="2"/>
          </w:tcPr>
          <w:p w:rsidR="00896C98" w:rsidRPr="00896C98" w:rsidRDefault="00896C98" w:rsidP="00896C98">
            <w:pPr>
              <w:jc w:val="center"/>
              <w:rPr>
                <w:rFonts w:ascii="Arial" w:hAnsi="Arial" w:cs="Arial"/>
                <w:sz w:val="12"/>
                <w:szCs w:val="12"/>
              </w:rPr>
            </w:pPr>
            <w:r w:rsidRPr="00896C98">
              <w:rPr>
                <w:rFonts w:ascii="Arial" w:hAnsi="Arial" w:cs="Arial"/>
                <w:sz w:val="12"/>
                <w:szCs w:val="12"/>
              </w:rPr>
              <w:t>178</w:t>
            </w:r>
          </w:p>
        </w:tc>
        <w:tc>
          <w:tcPr>
            <w:tcW w:w="542" w:type="pct"/>
            <w:gridSpan w:val="2"/>
          </w:tcPr>
          <w:p w:rsidR="00896C98" w:rsidRPr="00896C98" w:rsidRDefault="00896C98" w:rsidP="00896C98">
            <w:pPr>
              <w:jc w:val="center"/>
              <w:rPr>
                <w:rFonts w:ascii="Arial" w:hAnsi="Arial" w:cs="Arial"/>
                <w:sz w:val="12"/>
                <w:szCs w:val="12"/>
              </w:rPr>
            </w:pPr>
          </w:p>
        </w:tc>
      </w:tr>
      <w:tr w:rsidR="00C43061" w:rsidRPr="00896C98" w:rsidTr="00F62E65">
        <w:tblPrEx>
          <w:jc w:val="left"/>
        </w:tblPrEx>
        <w:trPr>
          <w:trHeight w:val="20"/>
        </w:trPr>
        <w:tc>
          <w:tcPr>
            <w:tcW w:w="1884" w:type="pct"/>
            <w:vMerge/>
          </w:tcPr>
          <w:p w:rsidR="00896C98" w:rsidRPr="00896C98" w:rsidRDefault="00896C98" w:rsidP="00896C98">
            <w:pPr>
              <w:rPr>
                <w:rFonts w:ascii="Arial" w:hAnsi="Arial" w:cs="Arial"/>
                <w:sz w:val="12"/>
                <w:szCs w:val="12"/>
              </w:rPr>
            </w:pPr>
          </w:p>
        </w:tc>
        <w:tc>
          <w:tcPr>
            <w:tcW w:w="1508" w:type="pct"/>
            <w:gridSpan w:val="2"/>
          </w:tcPr>
          <w:p w:rsidR="00896C98" w:rsidRPr="00896C98" w:rsidRDefault="00896C98" w:rsidP="00896C98">
            <w:pPr>
              <w:rPr>
                <w:rFonts w:ascii="Arial" w:hAnsi="Arial" w:cs="Arial"/>
                <w:sz w:val="12"/>
                <w:szCs w:val="12"/>
              </w:rPr>
            </w:pPr>
            <w:r w:rsidRPr="00896C98">
              <w:rPr>
                <w:rFonts w:ascii="Arial" w:hAnsi="Arial" w:cs="Arial"/>
                <w:sz w:val="12"/>
                <w:szCs w:val="12"/>
              </w:rPr>
              <w:t>1 обучающийся</w:t>
            </w:r>
          </w:p>
        </w:tc>
        <w:tc>
          <w:tcPr>
            <w:tcW w:w="610" w:type="pct"/>
            <w:gridSpan w:val="2"/>
          </w:tcPr>
          <w:p w:rsidR="00896C98" w:rsidRPr="00896C98" w:rsidRDefault="00896C98" w:rsidP="00896C98">
            <w:pPr>
              <w:jc w:val="center"/>
              <w:rPr>
                <w:rFonts w:ascii="Arial" w:hAnsi="Arial" w:cs="Arial"/>
                <w:sz w:val="12"/>
                <w:szCs w:val="12"/>
              </w:rPr>
            </w:pPr>
            <w:r w:rsidRPr="00896C98">
              <w:rPr>
                <w:rFonts w:ascii="Arial" w:hAnsi="Arial" w:cs="Arial"/>
                <w:sz w:val="12"/>
                <w:szCs w:val="12"/>
              </w:rPr>
              <w:t>388</w:t>
            </w:r>
          </w:p>
        </w:tc>
        <w:tc>
          <w:tcPr>
            <w:tcW w:w="456" w:type="pct"/>
            <w:gridSpan w:val="2"/>
          </w:tcPr>
          <w:p w:rsidR="00896C98" w:rsidRPr="00896C98" w:rsidRDefault="00896C98" w:rsidP="00896C98">
            <w:pPr>
              <w:jc w:val="center"/>
              <w:rPr>
                <w:rFonts w:ascii="Arial" w:hAnsi="Arial" w:cs="Arial"/>
                <w:sz w:val="12"/>
                <w:szCs w:val="12"/>
              </w:rPr>
            </w:pPr>
          </w:p>
        </w:tc>
        <w:tc>
          <w:tcPr>
            <w:tcW w:w="542" w:type="pct"/>
            <w:gridSpan w:val="2"/>
          </w:tcPr>
          <w:p w:rsidR="00896C98" w:rsidRPr="00896C98" w:rsidRDefault="00896C98" w:rsidP="00896C98">
            <w:pPr>
              <w:jc w:val="center"/>
              <w:rPr>
                <w:rFonts w:ascii="Arial" w:hAnsi="Arial" w:cs="Arial"/>
                <w:sz w:val="12"/>
                <w:szCs w:val="12"/>
              </w:rPr>
            </w:pPr>
          </w:p>
        </w:tc>
      </w:tr>
      <w:tr w:rsidR="00C43061" w:rsidRPr="00896C98" w:rsidTr="00F62E65">
        <w:tblPrEx>
          <w:jc w:val="left"/>
        </w:tblPrEx>
        <w:trPr>
          <w:trHeight w:val="20"/>
        </w:trPr>
        <w:tc>
          <w:tcPr>
            <w:tcW w:w="1884" w:type="pct"/>
            <w:vMerge w:val="restart"/>
          </w:tcPr>
          <w:p w:rsidR="00896C98" w:rsidRPr="00896C98" w:rsidRDefault="00896C98" w:rsidP="00896C98">
            <w:pPr>
              <w:rPr>
                <w:rFonts w:ascii="Arial" w:hAnsi="Arial" w:cs="Arial"/>
                <w:sz w:val="12"/>
                <w:szCs w:val="12"/>
              </w:rPr>
            </w:pPr>
            <w:r w:rsidRPr="00896C98">
              <w:rPr>
                <w:rFonts w:ascii="Arial" w:hAnsi="Arial" w:cs="Arial"/>
                <w:sz w:val="12"/>
                <w:szCs w:val="12"/>
              </w:rPr>
              <w:t>сельская местность</w:t>
            </w:r>
          </w:p>
          <w:p w:rsidR="00896C98" w:rsidRPr="00896C98" w:rsidRDefault="00896C98" w:rsidP="00896C98">
            <w:pPr>
              <w:rPr>
                <w:rFonts w:ascii="Arial" w:hAnsi="Arial" w:cs="Arial"/>
                <w:b/>
                <w:sz w:val="12"/>
                <w:szCs w:val="12"/>
              </w:rPr>
            </w:pPr>
            <w:r w:rsidRPr="00896C98">
              <w:rPr>
                <w:rFonts w:ascii="Arial" w:hAnsi="Arial" w:cs="Arial"/>
                <w:sz w:val="12"/>
                <w:szCs w:val="12"/>
              </w:rPr>
              <w:t>(включая малокомплектные организации)</w:t>
            </w:r>
          </w:p>
        </w:tc>
        <w:tc>
          <w:tcPr>
            <w:tcW w:w="1508" w:type="pct"/>
            <w:gridSpan w:val="2"/>
          </w:tcPr>
          <w:p w:rsidR="00896C98" w:rsidRPr="00896C98" w:rsidRDefault="00896C98" w:rsidP="00896C98">
            <w:pPr>
              <w:rPr>
                <w:rFonts w:ascii="Arial" w:hAnsi="Arial" w:cs="Arial"/>
                <w:sz w:val="12"/>
                <w:szCs w:val="12"/>
              </w:rPr>
            </w:pPr>
            <w:r w:rsidRPr="00896C98">
              <w:rPr>
                <w:rFonts w:ascii="Arial" w:hAnsi="Arial" w:cs="Arial"/>
                <w:sz w:val="12"/>
                <w:szCs w:val="12"/>
              </w:rPr>
              <w:t xml:space="preserve">1 расчётная группа до 3-х лет </w:t>
            </w:r>
          </w:p>
        </w:tc>
        <w:tc>
          <w:tcPr>
            <w:tcW w:w="610" w:type="pct"/>
            <w:gridSpan w:val="2"/>
          </w:tcPr>
          <w:p w:rsidR="00896C98" w:rsidRPr="00896C98" w:rsidRDefault="00896C98" w:rsidP="00896C98">
            <w:pPr>
              <w:jc w:val="center"/>
              <w:rPr>
                <w:rFonts w:ascii="Arial" w:hAnsi="Arial" w:cs="Arial"/>
                <w:sz w:val="12"/>
                <w:szCs w:val="12"/>
              </w:rPr>
            </w:pPr>
            <w:r w:rsidRPr="00896C98">
              <w:rPr>
                <w:rFonts w:ascii="Arial" w:hAnsi="Arial" w:cs="Arial"/>
                <w:sz w:val="12"/>
                <w:szCs w:val="12"/>
              </w:rPr>
              <w:t>8580</w:t>
            </w:r>
          </w:p>
        </w:tc>
        <w:tc>
          <w:tcPr>
            <w:tcW w:w="456" w:type="pct"/>
            <w:gridSpan w:val="2"/>
          </w:tcPr>
          <w:p w:rsidR="00896C98" w:rsidRPr="00896C98" w:rsidRDefault="00896C98" w:rsidP="00896C98">
            <w:pPr>
              <w:jc w:val="center"/>
              <w:rPr>
                <w:rFonts w:ascii="Arial" w:hAnsi="Arial" w:cs="Arial"/>
                <w:sz w:val="12"/>
                <w:szCs w:val="12"/>
              </w:rPr>
            </w:pPr>
            <w:r w:rsidRPr="00896C98">
              <w:rPr>
                <w:rFonts w:ascii="Arial" w:hAnsi="Arial" w:cs="Arial"/>
                <w:sz w:val="12"/>
                <w:szCs w:val="12"/>
              </w:rPr>
              <w:t>1410</w:t>
            </w:r>
          </w:p>
        </w:tc>
        <w:tc>
          <w:tcPr>
            <w:tcW w:w="542" w:type="pct"/>
            <w:gridSpan w:val="2"/>
          </w:tcPr>
          <w:p w:rsidR="00896C98" w:rsidRPr="00896C98" w:rsidRDefault="00896C98" w:rsidP="00896C98">
            <w:pPr>
              <w:jc w:val="center"/>
              <w:rPr>
                <w:rFonts w:ascii="Arial" w:hAnsi="Arial" w:cs="Arial"/>
                <w:sz w:val="12"/>
                <w:szCs w:val="12"/>
              </w:rPr>
            </w:pPr>
          </w:p>
        </w:tc>
      </w:tr>
      <w:tr w:rsidR="00C43061" w:rsidRPr="00896C98" w:rsidTr="00F62E65">
        <w:tblPrEx>
          <w:jc w:val="left"/>
        </w:tblPrEx>
        <w:trPr>
          <w:trHeight w:val="20"/>
        </w:trPr>
        <w:tc>
          <w:tcPr>
            <w:tcW w:w="1884" w:type="pct"/>
            <w:vMerge/>
          </w:tcPr>
          <w:p w:rsidR="00896C98" w:rsidRPr="00896C98" w:rsidRDefault="00896C98" w:rsidP="00896C98">
            <w:pPr>
              <w:rPr>
                <w:rFonts w:ascii="Arial" w:hAnsi="Arial" w:cs="Arial"/>
                <w:sz w:val="12"/>
                <w:szCs w:val="12"/>
              </w:rPr>
            </w:pPr>
          </w:p>
        </w:tc>
        <w:tc>
          <w:tcPr>
            <w:tcW w:w="1508" w:type="pct"/>
            <w:gridSpan w:val="2"/>
          </w:tcPr>
          <w:p w:rsidR="00896C98" w:rsidRPr="00896C98" w:rsidRDefault="00896C98" w:rsidP="00896C98">
            <w:pPr>
              <w:rPr>
                <w:rFonts w:ascii="Arial" w:hAnsi="Arial" w:cs="Arial"/>
                <w:sz w:val="12"/>
                <w:szCs w:val="12"/>
              </w:rPr>
            </w:pPr>
            <w:r w:rsidRPr="00896C98">
              <w:rPr>
                <w:rFonts w:ascii="Arial" w:hAnsi="Arial" w:cs="Arial"/>
                <w:sz w:val="12"/>
                <w:szCs w:val="12"/>
              </w:rPr>
              <w:t>3 года и старше</w:t>
            </w:r>
          </w:p>
        </w:tc>
        <w:tc>
          <w:tcPr>
            <w:tcW w:w="610" w:type="pct"/>
            <w:gridSpan w:val="2"/>
          </w:tcPr>
          <w:p w:rsidR="00896C98" w:rsidRPr="00896C98" w:rsidRDefault="00896C98" w:rsidP="00896C98">
            <w:pPr>
              <w:jc w:val="center"/>
              <w:rPr>
                <w:rFonts w:ascii="Arial" w:hAnsi="Arial" w:cs="Arial"/>
                <w:sz w:val="12"/>
                <w:szCs w:val="12"/>
              </w:rPr>
            </w:pPr>
          </w:p>
        </w:tc>
        <w:tc>
          <w:tcPr>
            <w:tcW w:w="456" w:type="pct"/>
            <w:gridSpan w:val="2"/>
          </w:tcPr>
          <w:p w:rsidR="00896C98" w:rsidRPr="00896C98" w:rsidRDefault="00896C98" w:rsidP="00896C98">
            <w:pPr>
              <w:jc w:val="center"/>
              <w:rPr>
                <w:rFonts w:ascii="Arial" w:hAnsi="Arial" w:cs="Arial"/>
                <w:sz w:val="12"/>
                <w:szCs w:val="12"/>
              </w:rPr>
            </w:pPr>
            <w:r w:rsidRPr="00896C98">
              <w:rPr>
                <w:rFonts w:ascii="Arial" w:hAnsi="Arial" w:cs="Arial"/>
                <w:sz w:val="12"/>
                <w:szCs w:val="12"/>
              </w:rPr>
              <w:t>3560</w:t>
            </w:r>
          </w:p>
        </w:tc>
        <w:tc>
          <w:tcPr>
            <w:tcW w:w="542" w:type="pct"/>
            <w:gridSpan w:val="2"/>
          </w:tcPr>
          <w:p w:rsidR="00896C98" w:rsidRPr="00896C98" w:rsidRDefault="00896C98" w:rsidP="00896C98">
            <w:pPr>
              <w:jc w:val="center"/>
              <w:rPr>
                <w:rFonts w:ascii="Arial" w:hAnsi="Arial" w:cs="Arial"/>
                <w:sz w:val="12"/>
                <w:szCs w:val="12"/>
              </w:rPr>
            </w:pPr>
          </w:p>
        </w:tc>
      </w:tr>
      <w:tr w:rsidR="00C43061" w:rsidRPr="00896C98" w:rsidTr="00F62E65">
        <w:tblPrEx>
          <w:jc w:val="left"/>
        </w:tblPrEx>
        <w:trPr>
          <w:trHeight w:val="20"/>
        </w:trPr>
        <w:tc>
          <w:tcPr>
            <w:tcW w:w="1884" w:type="pct"/>
            <w:vMerge/>
          </w:tcPr>
          <w:p w:rsidR="00896C98" w:rsidRPr="00896C98" w:rsidRDefault="00896C98" w:rsidP="00896C98">
            <w:pPr>
              <w:rPr>
                <w:rFonts w:ascii="Arial" w:hAnsi="Arial" w:cs="Arial"/>
                <w:sz w:val="12"/>
                <w:szCs w:val="12"/>
              </w:rPr>
            </w:pPr>
          </w:p>
        </w:tc>
        <w:tc>
          <w:tcPr>
            <w:tcW w:w="1508" w:type="pct"/>
            <w:gridSpan w:val="2"/>
          </w:tcPr>
          <w:p w:rsidR="00896C98" w:rsidRPr="00896C98" w:rsidRDefault="00896C98" w:rsidP="00896C98">
            <w:pPr>
              <w:rPr>
                <w:rFonts w:ascii="Arial" w:hAnsi="Arial" w:cs="Arial"/>
                <w:sz w:val="12"/>
                <w:szCs w:val="12"/>
              </w:rPr>
            </w:pPr>
            <w:r w:rsidRPr="00896C98">
              <w:rPr>
                <w:rFonts w:ascii="Arial" w:hAnsi="Arial" w:cs="Arial"/>
                <w:sz w:val="12"/>
                <w:szCs w:val="12"/>
              </w:rPr>
              <w:t>1 обучающийся</w:t>
            </w:r>
          </w:p>
        </w:tc>
        <w:tc>
          <w:tcPr>
            <w:tcW w:w="610" w:type="pct"/>
            <w:gridSpan w:val="2"/>
          </w:tcPr>
          <w:p w:rsidR="00896C98" w:rsidRPr="00896C98" w:rsidRDefault="00896C98" w:rsidP="00896C98">
            <w:pPr>
              <w:jc w:val="center"/>
              <w:rPr>
                <w:rFonts w:ascii="Arial" w:hAnsi="Arial" w:cs="Arial"/>
                <w:sz w:val="12"/>
                <w:szCs w:val="12"/>
              </w:rPr>
            </w:pPr>
            <w:r w:rsidRPr="00896C98">
              <w:rPr>
                <w:rFonts w:ascii="Arial" w:hAnsi="Arial" w:cs="Arial"/>
                <w:sz w:val="12"/>
                <w:szCs w:val="12"/>
              </w:rPr>
              <w:t>429</w:t>
            </w:r>
          </w:p>
        </w:tc>
        <w:tc>
          <w:tcPr>
            <w:tcW w:w="456" w:type="pct"/>
            <w:gridSpan w:val="2"/>
          </w:tcPr>
          <w:p w:rsidR="00896C98" w:rsidRPr="00896C98" w:rsidRDefault="00896C98" w:rsidP="00896C98">
            <w:pPr>
              <w:jc w:val="center"/>
              <w:rPr>
                <w:rFonts w:ascii="Arial" w:hAnsi="Arial" w:cs="Arial"/>
                <w:sz w:val="12"/>
                <w:szCs w:val="12"/>
              </w:rPr>
            </w:pPr>
          </w:p>
        </w:tc>
        <w:tc>
          <w:tcPr>
            <w:tcW w:w="542" w:type="pct"/>
            <w:gridSpan w:val="2"/>
          </w:tcPr>
          <w:p w:rsidR="00896C98" w:rsidRPr="00896C98" w:rsidRDefault="00896C98" w:rsidP="00896C98">
            <w:pPr>
              <w:jc w:val="center"/>
              <w:rPr>
                <w:rFonts w:ascii="Arial" w:hAnsi="Arial" w:cs="Arial"/>
                <w:sz w:val="12"/>
                <w:szCs w:val="12"/>
              </w:rPr>
            </w:pPr>
          </w:p>
        </w:tc>
      </w:tr>
      <w:tr w:rsidR="00C43061" w:rsidRPr="00896C98" w:rsidTr="00F62E65">
        <w:tblPrEx>
          <w:jc w:val="left"/>
        </w:tblPrEx>
        <w:trPr>
          <w:trHeight w:val="20"/>
        </w:trPr>
        <w:tc>
          <w:tcPr>
            <w:tcW w:w="1884" w:type="pct"/>
          </w:tcPr>
          <w:p w:rsidR="00896C98" w:rsidRPr="00896C98" w:rsidRDefault="00896C98" w:rsidP="00885016">
            <w:pPr>
              <w:pStyle w:val="aa"/>
              <w:rPr>
                <w:rFonts w:ascii="Arial" w:hAnsi="Arial" w:cs="Arial"/>
                <w:bCs/>
                <w:sz w:val="12"/>
                <w:szCs w:val="12"/>
              </w:rPr>
            </w:pPr>
            <w:r w:rsidRPr="00896C98">
              <w:rPr>
                <w:rFonts w:ascii="Arial" w:hAnsi="Arial" w:cs="Arial"/>
                <w:sz w:val="12"/>
                <w:szCs w:val="12"/>
              </w:rPr>
              <w:t>Воспитание и обучение детей дошкольного возраста на дому</w:t>
            </w:r>
          </w:p>
        </w:tc>
        <w:tc>
          <w:tcPr>
            <w:tcW w:w="1508" w:type="pct"/>
            <w:gridSpan w:val="2"/>
          </w:tcPr>
          <w:p w:rsidR="00896C98" w:rsidRPr="00896C98" w:rsidRDefault="00896C98" w:rsidP="00896C98">
            <w:pPr>
              <w:rPr>
                <w:rFonts w:ascii="Arial" w:hAnsi="Arial" w:cs="Arial"/>
                <w:sz w:val="12"/>
                <w:szCs w:val="12"/>
              </w:rPr>
            </w:pPr>
            <w:r w:rsidRPr="00896C98">
              <w:rPr>
                <w:rFonts w:ascii="Arial" w:hAnsi="Arial" w:cs="Arial"/>
                <w:sz w:val="12"/>
                <w:szCs w:val="12"/>
              </w:rPr>
              <w:t xml:space="preserve">1 обучающийся: </w:t>
            </w:r>
          </w:p>
        </w:tc>
        <w:tc>
          <w:tcPr>
            <w:tcW w:w="610" w:type="pct"/>
            <w:gridSpan w:val="2"/>
          </w:tcPr>
          <w:p w:rsidR="00896C98" w:rsidRPr="00896C98" w:rsidRDefault="00896C98" w:rsidP="00896C98">
            <w:pPr>
              <w:jc w:val="center"/>
              <w:rPr>
                <w:rFonts w:ascii="Arial" w:hAnsi="Arial" w:cs="Arial"/>
                <w:sz w:val="12"/>
                <w:szCs w:val="12"/>
              </w:rPr>
            </w:pPr>
          </w:p>
        </w:tc>
        <w:tc>
          <w:tcPr>
            <w:tcW w:w="456" w:type="pct"/>
            <w:gridSpan w:val="2"/>
          </w:tcPr>
          <w:p w:rsidR="00896C98" w:rsidRPr="00896C98" w:rsidRDefault="00896C98" w:rsidP="00896C98">
            <w:pPr>
              <w:jc w:val="center"/>
              <w:rPr>
                <w:rFonts w:ascii="Arial" w:hAnsi="Arial" w:cs="Arial"/>
                <w:sz w:val="12"/>
                <w:szCs w:val="12"/>
              </w:rPr>
            </w:pPr>
          </w:p>
        </w:tc>
        <w:tc>
          <w:tcPr>
            <w:tcW w:w="542" w:type="pct"/>
            <w:gridSpan w:val="2"/>
          </w:tcPr>
          <w:p w:rsidR="00896C98" w:rsidRPr="00896C98" w:rsidRDefault="00896C98" w:rsidP="00896C98">
            <w:pPr>
              <w:jc w:val="center"/>
              <w:rPr>
                <w:rFonts w:ascii="Arial" w:hAnsi="Arial" w:cs="Arial"/>
                <w:sz w:val="12"/>
                <w:szCs w:val="12"/>
              </w:rPr>
            </w:pPr>
          </w:p>
        </w:tc>
      </w:tr>
      <w:tr w:rsidR="00C43061" w:rsidRPr="00896C98" w:rsidTr="00F62E65">
        <w:tblPrEx>
          <w:jc w:val="left"/>
        </w:tblPrEx>
        <w:trPr>
          <w:trHeight w:val="20"/>
        </w:trPr>
        <w:tc>
          <w:tcPr>
            <w:tcW w:w="1884" w:type="pct"/>
          </w:tcPr>
          <w:p w:rsidR="00896C98" w:rsidRPr="00896C98" w:rsidRDefault="00896C98" w:rsidP="00896C98">
            <w:pPr>
              <w:rPr>
                <w:rFonts w:ascii="Arial" w:hAnsi="Arial" w:cs="Arial"/>
                <w:b/>
                <w:sz w:val="12"/>
                <w:szCs w:val="12"/>
              </w:rPr>
            </w:pPr>
            <w:r w:rsidRPr="00896C98">
              <w:rPr>
                <w:rFonts w:ascii="Arial" w:hAnsi="Arial" w:cs="Arial"/>
                <w:sz w:val="12"/>
                <w:szCs w:val="12"/>
              </w:rPr>
              <w:t>городская местность</w:t>
            </w:r>
          </w:p>
        </w:tc>
        <w:tc>
          <w:tcPr>
            <w:tcW w:w="1508" w:type="pct"/>
            <w:gridSpan w:val="2"/>
          </w:tcPr>
          <w:p w:rsidR="00896C98" w:rsidRPr="00896C98" w:rsidRDefault="00896C98" w:rsidP="00896C98">
            <w:pPr>
              <w:rPr>
                <w:rFonts w:ascii="Arial" w:hAnsi="Arial" w:cs="Arial"/>
                <w:sz w:val="12"/>
                <w:szCs w:val="12"/>
              </w:rPr>
            </w:pPr>
            <w:r w:rsidRPr="00896C98">
              <w:rPr>
                <w:rFonts w:ascii="Arial" w:hAnsi="Arial" w:cs="Arial"/>
                <w:sz w:val="12"/>
                <w:szCs w:val="12"/>
              </w:rPr>
              <w:t>до 3 лет</w:t>
            </w:r>
          </w:p>
        </w:tc>
        <w:tc>
          <w:tcPr>
            <w:tcW w:w="610" w:type="pct"/>
            <w:gridSpan w:val="2"/>
          </w:tcPr>
          <w:p w:rsidR="00896C98" w:rsidRPr="00896C98" w:rsidRDefault="00896C98" w:rsidP="00896C98">
            <w:pPr>
              <w:jc w:val="center"/>
              <w:rPr>
                <w:rFonts w:ascii="Arial" w:hAnsi="Arial" w:cs="Arial"/>
                <w:sz w:val="12"/>
                <w:szCs w:val="12"/>
              </w:rPr>
            </w:pPr>
            <w:r w:rsidRPr="00896C98">
              <w:rPr>
                <w:rFonts w:ascii="Arial" w:hAnsi="Arial" w:cs="Arial"/>
                <w:sz w:val="12"/>
                <w:szCs w:val="12"/>
              </w:rPr>
              <w:t>194</w:t>
            </w:r>
          </w:p>
        </w:tc>
        <w:tc>
          <w:tcPr>
            <w:tcW w:w="456" w:type="pct"/>
            <w:gridSpan w:val="2"/>
          </w:tcPr>
          <w:p w:rsidR="00896C98" w:rsidRPr="00896C98" w:rsidRDefault="00896C98" w:rsidP="00896C98">
            <w:pPr>
              <w:jc w:val="center"/>
              <w:rPr>
                <w:rFonts w:ascii="Arial" w:hAnsi="Arial" w:cs="Arial"/>
                <w:sz w:val="12"/>
                <w:szCs w:val="12"/>
              </w:rPr>
            </w:pPr>
            <w:r w:rsidRPr="00896C98">
              <w:rPr>
                <w:rFonts w:ascii="Arial" w:hAnsi="Arial" w:cs="Arial"/>
                <w:sz w:val="12"/>
                <w:szCs w:val="12"/>
              </w:rPr>
              <w:t>94</w:t>
            </w:r>
          </w:p>
        </w:tc>
        <w:tc>
          <w:tcPr>
            <w:tcW w:w="542" w:type="pct"/>
            <w:gridSpan w:val="2"/>
          </w:tcPr>
          <w:p w:rsidR="00896C98" w:rsidRPr="00896C98" w:rsidRDefault="00896C98" w:rsidP="00896C98">
            <w:pPr>
              <w:jc w:val="center"/>
              <w:rPr>
                <w:rFonts w:ascii="Arial" w:hAnsi="Arial" w:cs="Arial"/>
                <w:sz w:val="12"/>
                <w:szCs w:val="12"/>
              </w:rPr>
            </w:pPr>
          </w:p>
        </w:tc>
      </w:tr>
      <w:tr w:rsidR="00C43061" w:rsidRPr="00896C98" w:rsidTr="00F62E65">
        <w:tblPrEx>
          <w:jc w:val="left"/>
        </w:tblPrEx>
        <w:trPr>
          <w:trHeight w:val="20"/>
        </w:trPr>
        <w:tc>
          <w:tcPr>
            <w:tcW w:w="1884" w:type="pct"/>
          </w:tcPr>
          <w:p w:rsidR="00896C98" w:rsidRPr="00896C98" w:rsidRDefault="00896C98" w:rsidP="00896C98">
            <w:pPr>
              <w:rPr>
                <w:rFonts w:ascii="Arial" w:hAnsi="Arial" w:cs="Arial"/>
                <w:bCs/>
                <w:sz w:val="12"/>
                <w:szCs w:val="12"/>
              </w:rPr>
            </w:pPr>
          </w:p>
        </w:tc>
        <w:tc>
          <w:tcPr>
            <w:tcW w:w="1508" w:type="pct"/>
            <w:gridSpan w:val="2"/>
          </w:tcPr>
          <w:p w:rsidR="00896C98" w:rsidRPr="00896C98" w:rsidRDefault="00896C98" w:rsidP="00896C98">
            <w:pPr>
              <w:rPr>
                <w:rFonts w:ascii="Arial" w:hAnsi="Arial" w:cs="Arial"/>
                <w:sz w:val="12"/>
                <w:szCs w:val="12"/>
              </w:rPr>
            </w:pPr>
            <w:r w:rsidRPr="00896C98">
              <w:rPr>
                <w:rFonts w:ascii="Arial" w:hAnsi="Arial" w:cs="Arial"/>
                <w:sz w:val="12"/>
                <w:szCs w:val="12"/>
              </w:rPr>
              <w:t>3 года и старше</w:t>
            </w:r>
          </w:p>
        </w:tc>
        <w:tc>
          <w:tcPr>
            <w:tcW w:w="610" w:type="pct"/>
            <w:gridSpan w:val="2"/>
          </w:tcPr>
          <w:p w:rsidR="00896C98" w:rsidRPr="00896C98" w:rsidRDefault="00896C98" w:rsidP="00896C98">
            <w:pPr>
              <w:jc w:val="center"/>
              <w:rPr>
                <w:rFonts w:ascii="Arial" w:hAnsi="Arial" w:cs="Arial"/>
                <w:sz w:val="12"/>
                <w:szCs w:val="12"/>
              </w:rPr>
            </w:pPr>
            <w:r w:rsidRPr="00896C98">
              <w:rPr>
                <w:rFonts w:ascii="Arial" w:hAnsi="Arial" w:cs="Arial"/>
                <w:sz w:val="12"/>
                <w:szCs w:val="12"/>
              </w:rPr>
              <w:t>194</w:t>
            </w:r>
          </w:p>
        </w:tc>
        <w:tc>
          <w:tcPr>
            <w:tcW w:w="456" w:type="pct"/>
            <w:gridSpan w:val="2"/>
          </w:tcPr>
          <w:p w:rsidR="00896C98" w:rsidRPr="00896C98" w:rsidRDefault="00896C98" w:rsidP="00896C98">
            <w:pPr>
              <w:jc w:val="center"/>
              <w:rPr>
                <w:rFonts w:ascii="Arial" w:hAnsi="Arial" w:cs="Arial"/>
                <w:sz w:val="12"/>
                <w:szCs w:val="12"/>
              </w:rPr>
            </w:pPr>
            <w:r w:rsidRPr="00896C98">
              <w:rPr>
                <w:rFonts w:ascii="Arial" w:hAnsi="Arial" w:cs="Arial"/>
                <w:sz w:val="12"/>
                <w:szCs w:val="12"/>
              </w:rPr>
              <w:t>178</w:t>
            </w:r>
          </w:p>
        </w:tc>
        <w:tc>
          <w:tcPr>
            <w:tcW w:w="542" w:type="pct"/>
            <w:gridSpan w:val="2"/>
          </w:tcPr>
          <w:p w:rsidR="00896C98" w:rsidRPr="00896C98" w:rsidRDefault="00896C98" w:rsidP="00896C98">
            <w:pPr>
              <w:jc w:val="center"/>
              <w:rPr>
                <w:rFonts w:ascii="Arial" w:hAnsi="Arial" w:cs="Arial"/>
                <w:sz w:val="12"/>
                <w:szCs w:val="12"/>
              </w:rPr>
            </w:pPr>
          </w:p>
        </w:tc>
      </w:tr>
      <w:tr w:rsidR="00C43061" w:rsidRPr="00896C98" w:rsidTr="00F62E65">
        <w:tblPrEx>
          <w:jc w:val="left"/>
        </w:tblPrEx>
        <w:trPr>
          <w:trHeight w:val="20"/>
        </w:trPr>
        <w:tc>
          <w:tcPr>
            <w:tcW w:w="1884" w:type="pct"/>
          </w:tcPr>
          <w:p w:rsidR="00896C98" w:rsidRPr="00896C98" w:rsidRDefault="00896C98" w:rsidP="00896C98">
            <w:pPr>
              <w:rPr>
                <w:rFonts w:ascii="Arial" w:hAnsi="Arial" w:cs="Arial"/>
                <w:b/>
                <w:sz w:val="12"/>
                <w:szCs w:val="12"/>
              </w:rPr>
            </w:pPr>
            <w:r w:rsidRPr="00896C98">
              <w:rPr>
                <w:rFonts w:ascii="Arial" w:hAnsi="Arial" w:cs="Arial"/>
                <w:sz w:val="12"/>
                <w:szCs w:val="12"/>
              </w:rPr>
              <w:t>сельская местность</w:t>
            </w:r>
          </w:p>
        </w:tc>
        <w:tc>
          <w:tcPr>
            <w:tcW w:w="1508" w:type="pct"/>
            <w:gridSpan w:val="2"/>
          </w:tcPr>
          <w:p w:rsidR="00896C98" w:rsidRPr="00896C98" w:rsidRDefault="00896C98" w:rsidP="00896C98">
            <w:pPr>
              <w:rPr>
                <w:rFonts w:ascii="Arial" w:hAnsi="Arial" w:cs="Arial"/>
                <w:sz w:val="12"/>
                <w:szCs w:val="12"/>
              </w:rPr>
            </w:pPr>
            <w:r w:rsidRPr="00896C98">
              <w:rPr>
                <w:rFonts w:ascii="Arial" w:hAnsi="Arial" w:cs="Arial"/>
                <w:sz w:val="12"/>
                <w:szCs w:val="12"/>
              </w:rPr>
              <w:t xml:space="preserve">до 3 лет </w:t>
            </w:r>
          </w:p>
        </w:tc>
        <w:tc>
          <w:tcPr>
            <w:tcW w:w="610" w:type="pct"/>
            <w:gridSpan w:val="2"/>
          </w:tcPr>
          <w:p w:rsidR="00896C98" w:rsidRPr="00896C98" w:rsidRDefault="00896C98" w:rsidP="00896C98">
            <w:pPr>
              <w:jc w:val="center"/>
              <w:rPr>
                <w:rFonts w:ascii="Arial" w:hAnsi="Arial" w:cs="Arial"/>
                <w:sz w:val="12"/>
                <w:szCs w:val="12"/>
              </w:rPr>
            </w:pPr>
            <w:r w:rsidRPr="00896C98">
              <w:rPr>
                <w:rFonts w:ascii="Arial" w:hAnsi="Arial" w:cs="Arial"/>
                <w:sz w:val="12"/>
                <w:szCs w:val="12"/>
              </w:rPr>
              <w:t>215</w:t>
            </w:r>
          </w:p>
        </w:tc>
        <w:tc>
          <w:tcPr>
            <w:tcW w:w="456" w:type="pct"/>
            <w:gridSpan w:val="2"/>
          </w:tcPr>
          <w:p w:rsidR="00896C98" w:rsidRPr="00896C98" w:rsidRDefault="00896C98" w:rsidP="00896C98">
            <w:pPr>
              <w:jc w:val="center"/>
              <w:rPr>
                <w:rFonts w:ascii="Arial" w:hAnsi="Arial" w:cs="Arial"/>
                <w:sz w:val="12"/>
                <w:szCs w:val="12"/>
              </w:rPr>
            </w:pPr>
            <w:r w:rsidRPr="00896C98">
              <w:rPr>
                <w:rFonts w:ascii="Arial" w:hAnsi="Arial" w:cs="Arial"/>
                <w:sz w:val="12"/>
                <w:szCs w:val="12"/>
              </w:rPr>
              <w:t>94</w:t>
            </w:r>
          </w:p>
        </w:tc>
        <w:tc>
          <w:tcPr>
            <w:tcW w:w="542" w:type="pct"/>
            <w:gridSpan w:val="2"/>
          </w:tcPr>
          <w:p w:rsidR="00896C98" w:rsidRPr="00896C98" w:rsidRDefault="00896C98" w:rsidP="00896C98">
            <w:pPr>
              <w:jc w:val="center"/>
              <w:rPr>
                <w:rFonts w:ascii="Arial" w:hAnsi="Arial" w:cs="Arial"/>
                <w:sz w:val="12"/>
                <w:szCs w:val="12"/>
              </w:rPr>
            </w:pPr>
          </w:p>
        </w:tc>
      </w:tr>
      <w:tr w:rsidR="00C43061" w:rsidRPr="00896C98" w:rsidTr="00F62E65">
        <w:tblPrEx>
          <w:jc w:val="left"/>
        </w:tblPrEx>
        <w:trPr>
          <w:trHeight w:val="20"/>
        </w:trPr>
        <w:tc>
          <w:tcPr>
            <w:tcW w:w="1884" w:type="pct"/>
          </w:tcPr>
          <w:p w:rsidR="00896C98" w:rsidRPr="00896C98" w:rsidRDefault="00896C98" w:rsidP="00896C98">
            <w:pPr>
              <w:pStyle w:val="aa"/>
              <w:rPr>
                <w:rFonts w:ascii="Arial" w:hAnsi="Arial" w:cs="Arial"/>
                <w:b/>
                <w:sz w:val="12"/>
                <w:szCs w:val="12"/>
              </w:rPr>
            </w:pPr>
          </w:p>
        </w:tc>
        <w:tc>
          <w:tcPr>
            <w:tcW w:w="1508" w:type="pct"/>
            <w:gridSpan w:val="2"/>
          </w:tcPr>
          <w:p w:rsidR="00896C98" w:rsidRPr="00896C98" w:rsidRDefault="00896C98" w:rsidP="00896C98">
            <w:pPr>
              <w:rPr>
                <w:rFonts w:ascii="Arial" w:hAnsi="Arial" w:cs="Arial"/>
                <w:sz w:val="12"/>
                <w:szCs w:val="12"/>
              </w:rPr>
            </w:pPr>
            <w:r w:rsidRPr="00896C98">
              <w:rPr>
                <w:rFonts w:ascii="Arial" w:hAnsi="Arial" w:cs="Arial"/>
                <w:sz w:val="12"/>
                <w:szCs w:val="12"/>
              </w:rPr>
              <w:t>3 года и старше</w:t>
            </w:r>
          </w:p>
        </w:tc>
        <w:tc>
          <w:tcPr>
            <w:tcW w:w="610" w:type="pct"/>
            <w:gridSpan w:val="2"/>
          </w:tcPr>
          <w:p w:rsidR="00896C98" w:rsidRPr="00896C98" w:rsidRDefault="00896C98" w:rsidP="00896C98">
            <w:pPr>
              <w:jc w:val="center"/>
              <w:rPr>
                <w:rFonts w:ascii="Arial" w:hAnsi="Arial" w:cs="Arial"/>
                <w:sz w:val="12"/>
                <w:szCs w:val="12"/>
              </w:rPr>
            </w:pPr>
            <w:r w:rsidRPr="00896C98">
              <w:rPr>
                <w:rFonts w:ascii="Arial" w:hAnsi="Arial" w:cs="Arial"/>
                <w:sz w:val="12"/>
                <w:szCs w:val="12"/>
              </w:rPr>
              <w:t>215</w:t>
            </w:r>
          </w:p>
        </w:tc>
        <w:tc>
          <w:tcPr>
            <w:tcW w:w="456" w:type="pct"/>
            <w:gridSpan w:val="2"/>
          </w:tcPr>
          <w:p w:rsidR="00896C98" w:rsidRPr="00896C98" w:rsidRDefault="00896C98" w:rsidP="00896C98">
            <w:pPr>
              <w:jc w:val="center"/>
              <w:rPr>
                <w:rFonts w:ascii="Arial" w:hAnsi="Arial" w:cs="Arial"/>
                <w:sz w:val="12"/>
                <w:szCs w:val="12"/>
              </w:rPr>
            </w:pPr>
            <w:r w:rsidRPr="00896C98">
              <w:rPr>
                <w:rFonts w:ascii="Arial" w:hAnsi="Arial" w:cs="Arial"/>
                <w:sz w:val="12"/>
                <w:szCs w:val="12"/>
              </w:rPr>
              <w:t>178</w:t>
            </w:r>
          </w:p>
        </w:tc>
        <w:tc>
          <w:tcPr>
            <w:tcW w:w="542" w:type="pct"/>
            <w:gridSpan w:val="2"/>
          </w:tcPr>
          <w:p w:rsidR="00896C98" w:rsidRPr="00896C98" w:rsidRDefault="00896C98" w:rsidP="00896C98">
            <w:pPr>
              <w:jc w:val="center"/>
              <w:rPr>
                <w:rFonts w:ascii="Arial" w:hAnsi="Arial" w:cs="Arial"/>
                <w:sz w:val="12"/>
                <w:szCs w:val="12"/>
              </w:rPr>
            </w:pPr>
          </w:p>
        </w:tc>
      </w:tr>
      <w:tr w:rsidR="00885016" w:rsidRPr="00896C98" w:rsidTr="00F62E65">
        <w:tblPrEx>
          <w:jc w:val="left"/>
        </w:tblPrEx>
        <w:trPr>
          <w:trHeight w:val="20"/>
        </w:trPr>
        <w:tc>
          <w:tcPr>
            <w:tcW w:w="5000" w:type="pct"/>
            <w:gridSpan w:val="9"/>
          </w:tcPr>
          <w:p w:rsidR="00896C98" w:rsidRPr="00896C98" w:rsidRDefault="00896C98" w:rsidP="00896C98">
            <w:pPr>
              <w:rPr>
                <w:rFonts w:ascii="Arial" w:hAnsi="Arial" w:cs="Arial"/>
                <w:sz w:val="12"/>
                <w:szCs w:val="12"/>
              </w:rPr>
            </w:pPr>
            <w:r w:rsidRPr="00896C98">
              <w:rPr>
                <w:rFonts w:ascii="Arial" w:hAnsi="Arial" w:cs="Arial"/>
                <w:b/>
                <w:bCs/>
                <w:sz w:val="12"/>
                <w:szCs w:val="12"/>
              </w:rPr>
              <w:t>ОБЩЕЕ ОБРАЗОВАНИЕ</w:t>
            </w:r>
          </w:p>
        </w:tc>
      </w:tr>
      <w:tr w:rsidR="00885016" w:rsidRPr="00896C98" w:rsidTr="00F62E65">
        <w:tblPrEx>
          <w:jc w:val="left"/>
        </w:tblPrEx>
        <w:trPr>
          <w:trHeight w:val="20"/>
        </w:trPr>
        <w:tc>
          <w:tcPr>
            <w:tcW w:w="5000" w:type="pct"/>
            <w:gridSpan w:val="9"/>
          </w:tcPr>
          <w:p w:rsidR="00896C98" w:rsidRPr="00896C98" w:rsidRDefault="00896C98" w:rsidP="00896C98">
            <w:pPr>
              <w:rPr>
                <w:rFonts w:ascii="Arial" w:hAnsi="Arial" w:cs="Arial"/>
                <w:b/>
                <w:sz w:val="12"/>
                <w:szCs w:val="12"/>
              </w:rPr>
            </w:pPr>
            <w:r w:rsidRPr="00896C98">
              <w:rPr>
                <w:rFonts w:ascii="Arial" w:hAnsi="Arial" w:cs="Arial"/>
                <w:b/>
                <w:sz w:val="12"/>
                <w:szCs w:val="12"/>
              </w:rPr>
              <w:t>Образовательные организации, реализующие основные общеобразовательные программы</w:t>
            </w:r>
          </w:p>
        </w:tc>
      </w:tr>
      <w:tr w:rsidR="00885016" w:rsidRPr="00896C98" w:rsidTr="00F62E65">
        <w:tblPrEx>
          <w:jc w:val="left"/>
        </w:tblPrEx>
        <w:trPr>
          <w:trHeight w:val="20"/>
        </w:trPr>
        <w:tc>
          <w:tcPr>
            <w:tcW w:w="5000" w:type="pct"/>
            <w:gridSpan w:val="9"/>
          </w:tcPr>
          <w:p w:rsidR="00896C98" w:rsidRPr="00896C98" w:rsidRDefault="00896C98" w:rsidP="00896C98">
            <w:pPr>
              <w:rPr>
                <w:rFonts w:ascii="Arial" w:hAnsi="Arial" w:cs="Arial"/>
                <w:sz w:val="12"/>
                <w:szCs w:val="12"/>
              </w:rPr>
            </w:pPr>
            <w:r w:rsidRPr="00896C98">
              <w:rPr>
                <w:rFonts w:ascii="Arial" w:hAnsi="Arial" w:cs="Arial"/>
                <w:sz w:val="12"/>
                <w:szCs w:val="12"/>
              </w:rPr>
              <w:t>Общеобразовательные организации:</w:t>
            </w:r>
          </w:p>
        </w:tc>
      </w:tr>
      <w:tr w:rsidR="00C43061" w:rsidRPr="00896C98" w:rsidTr="00F62E65">
        <w:tblPrEx>
          <w:jc w:val="left"/>
        </w:tblPrEx>
        <w:trPr>
          <w:trHeight w:val="20"/>
        </w:trPr>
        <w:tc>
          <w:tcPr>
            <w:tcW w:w="1884" w:type="pct"/>
          </w:tcPr>
          <w:p w:rsidR="00896C98" w:rsidRPr="00896C98" w:rsidRDefault="00896C98" w:rsidP="00896C98">
            <w:pPr>
              <w:rPr>
                <w:rFonts w:ascii="Arial" w:hAnsi="Arial" w:cs="Arial"/>
                <w:b/>
                <w:sz w:val="12"/>
                <w:szCs w:val="12"/>
              </w:rPr>
            </w:pPr>
            <w:r w:rsidRPr="00896C98">
              <w:rPr>
                <w:rFonts w:ascii="Arial" w:hAnsi="Arial" w:cs="Arial"/>
                <w:sz w:val="12"/>
                <w:szCs w:val="12"/>
              </w:rPr>
              <w:t>городская местность</w:t>
            </w:r>
          </w:p>
        </w:tc>
        <w:tc>
          <w:tcPr>
            <w:tcW w:w="1508" w:type="pct"/>
            <w:gridSpan w:val="2"/>
          </w:tcPr>
          <w:p w:rsidR="00896C98" w:rsidRPr="00896C98" w:rsidRDefault="00896C98" w:rsidP="00896C98">
            <w:pPr>
              <w:rPr>
                <w:rFonts w:ascii="Arial" w:hAnsi="Arial" w:cs="Arial"/>
                <w:sz w:val="12"/>
                <w:szCs w:val="12"/>
              </w:rPr>
            </w:pPr>
            <w:r w:rsidRPr="00896C98">
              <w:rPr>
                <w:rFonts w:ascii="Arial" w:hAnsi="Arial" w:cs="Arial"/>
                <w:sz w:val="12"/>
                <w:szCs w:val="12"/>
              </w:rPr>
              <w:t>1 обучающийся</w:t>
            </w:r>
          </w:p>
        </w:tc>
        <w:tc>
          <w:tcPr>
            <w:tcW w:w="610" w:type="pct"/>
            <w:gridSpan w:val="2"/>
          </w:tcPr>
          <w:p w:rsidR="00896C98" w:rsidRPr="00896C98" w:rsidRDefault="00896C98" w:rsidP="00896C98">
            <w:pPr>
              <w:jc w:val="center"/>
              <w:rPr>
                <w:rFonts w:ascii="Arial" w:hAnsi="Arial" w:cs="Arial"/>
                <w:sz w:val="12"/>
                <w:szCs w:val="12"/>
              </w:rPr>
            </w:pPr>
            <w:r w:rsidRPr="00896C98">
              <w:rPr>
                <w:rFonts w:ascii="Arial" w:hAnsi="Arial" w:cs="Arial"/>
                <w:sz w:val="12"/>
                <w:szCs w:val="12"/>
              </w:rPr>
              <w:t>194</w:t>
            </w:r>
          </w:p>
        </w:tc>
        <w:tc>
          <w:tcPr>
            <w:tcW w:w="456" w:type="pct"/>
            <w:gridSpan w:val="2"/>
          </w:tcPr>
          <w:p w:rsidR="00896C98" w:rsidRPr="00896C98" w:rsidRDefault="00896C98" w:rsidP="00896C98">
            <w:pPr>
              <w:jc w:val="center"/>
              <w:rPr>
                <w:rFonts w:ascii="Arial" w:hAnsi="Arial" w:cs="Arial"/>
                <w:sz w:val="12"/>
                <w:szCs w:val="12"/>
              </w:rPr>
            </w:pPr>
            <w:r w:rsidRPr="00896C98">
              <w:rPr>
                <w:rFonts w:ascii="Arial" w:hAnsi="Arial" w:cs="Arial"/>
                <w:sz w:val="12"/>
                <w:szCs w:val="12"/>
              </w:rPr>
              <w:t>63</w:t>
            </w:r>
          </w:p>
        </w:tc>
        <w:tc>
          <w:tcPr>
            <w:tcW w:w="542" w:type="pct"/>
            <w:gridSpan w:val="2"/>
          </w:tcPr>
          <w:p w:rsidR="00896C98" w:rsidRPr="00896C98" w:rsidRDefault="00896C98" w:rsidP="00896C98">
            <w:pPr>
              <w:jc w:val="center"/>
              <w:rPr>
                <w:rFonts w:ascii="Arial" w:hAnsi="Arial" w:cs="Arial"/>
                <w:sz w:val="12"/>
                <w:szCs w:val="12"/>
              </w:rPr>
            </w:pPr>
          </w:p>
        </w:tc>
      </w:tr>
      <w:tr w:rsidR="00C43061" w:rsidRPr="00896C98" w:rsidTr="00F62E65">
        <w:tblPrEx>
          <w:jc w:val="left"/>
        </w:tblPrEx>
        <w:trPr>
          <w:trHeight w:val="20"/>
        </w:trPr>
        <w:tc>
          <w:tcPr>
            <w:tcW w:w="1884" w:type="pct"/>
          </w:tcPr>
          <w:p w:rsidR="00896C98" w:rsidRPr="00896C98" w:rsidRDefault="00896C98" w:rsidP="00896C98">
            <w:pPr>
              <w:pStyle w:val="aa"/>
              <w:rPr>
                <w:rFonts w:ascii="Arial" w:hAnsi="Arial" w:cs="Arial"/>
                <w:b/>
                <w:sz w:val="12"/>
                <w:szCs w:val="12"/>
              </w:rPr>
            </w:pPr>
            <w:r w:rsidRPr="00896C98">
              <w:rPr>
                <w:rFonts w:ascii="Arial" w:hAnsi="Arial" w:cs="Arial"/>
                <w:sz w:val="12"/>
                <w:szCs w:val="12"/>
              </w:rPr>
              <w:t>сельская местность</w:t>
            </w:r>
          </w:p>
        </w:tc>
        <w:tc>
          <w:tcPr>
            <w:tcW w:w="1508" w:type="pct"/>
            <w:gridSpan w:val="2"/>
          </w:tcPr>
          <w:p w:rsidR="00896C98" w:rsidRPr="00896C98" w:rsidRDefault="00896C98" w:rsidP="00896C98">
            <w:pPr>
              <w:rPr>
                <w:rFonts w:ascii="Arial" w:hAnsi="Arial" w:cs="Arial"/>
                <w:sz w:val="12"/>
                <w:szCs w:val="12"/>
              </w:rPr>
            </w:pPr>
            <w:r w:rsidRPr="00896C98">
              <w:rPr>
                <w:rFonts w:ascii="Arial" w:hAnsi="Arial" w:cs="Arial"/>
                <w:sz w:val="12"/>
                <w:szCs w:val="12"/>
              </w:rPr>
              <w:t>1 обучающийся</w:t>
            </w:r>
          </w:p>
          <w:p w:rsidR="00896C98" w:rsidRPr="00896C98" w:rsidRDefault="00896C98" w:rsidP="00896C98">
            <w:pPr>
              <w:rPr>
                <w:rFonts w:ascii="Arial" w:hAnsi="Arial" w:cs="Arial"/>
                <w:sz w:val="12"/>
                <w:szCs w:val="12"/>
                <w:lang w:val="en-US"/>
              </w:rPr>
            </w:pPr>
            <w:r w:rsidRPr="00896C98">
              <w:rPr>
                <w:rFonts w:ascii="Arial" w:hAnsi="Arial" w:cs="Arial"/>
                <w:sz w:val="12"/>
                <w:szCs w:val="12"/>
              </w:rPr>
              <w:t>1 класс</w:t>
            </w:r>
          </w:p>
        </w:tc>
        <w:tc>
          <w:tcPr>
            <w:tcW w:w="610" w:type="pct"/>
            <w:gridSpan w:val="2"/>
          </w:tcPr>
          <w:p w:rsidR="00896C98" w:rsidRPr="00896C98" w:rsidRDefault="00896C98" w:rsidP="00896C98">
            <w:pPr>
              <w:jc w:val="center"/>
              <w:rPr>
                <w:rFonts w:ascii="Arial" w:hAnsi="Arial" w:cs="Arial"/>
                <w:sz w:val="12"/>
                <w:szCs w:val="12"/>
              </w:rPr>
            </w:pPr>
            <w:r w:rsidRPr="00896C98">
              <w:rPr>
                <w:rFonts w:ascii="Arial" w:hAnsi="Arial" w:cs="Arial"/>
                <w:sz w:val="12"/>
                <w:szCs w:val="12"/>
              </w:rPr>
              <w:t>5373</w:t>
            </w:r>
          </w:p>
        </w:tc>
        <w:tc>
          <w:tcPr>
            <w:tcW w:w="456" w:type="pct"/>
            <w:gridSpan w:val="2"/>
          </w:tcPr>
          <w:p w:rsidR="00896C98" w:rsidRPr="00896C98" w:rsidRDefault="00896C98" w:rsidP="00896C98">
            <w:pPr>
              <w:jc w:val="center"/>
              <w:rPr>
                <w:rFonts w:ascii="Arial" w:hAnsi="Arial" w:cs="Arial"/>
                <w:sz w:val="12"/>
                <w:szCs w:val="12"/>
              </w:rPr>
            </w:pPr>
            <w:r w:rsidRPr="00896C98">
              <w:rPr>
                <w:rFonts w:ascii="Arial" w:hAnsi="Arial" w:cs="Arial"/>
                <w:sz w:val="12"/>
                <w:szCs w:val="12"/>
              </w:rPr>
              <w:t>1052</w:t>
            </w:r>
          </w:p>
        </w:tc>
        <w:tc>
          <w:tcPr>
            <w:tcW w:w="542" w:type="pct"/>
            <w:gridSpan w:val="2"/>
          </w:tcPr>
          <w:p w:rsidR="00896C98" w:rsidRPr="00896C98" w:rsidRDefault="00896C98" w:rsidP="00896C98">
            <w:pPr>
              <w:jc w:val="center"/>
              <w:rPr>
                <w:rFonts w:ascii="Arial" w:hAnsi="Arial" w:cs="Arial"/>
                <w:sz w:val="12"/>
                <w:szCs w:val="12"/>
              </w:rPr>
            </w:pPr>
          </w:p>
        </w:tc>
      </w:tr>
      <w:tr w:rsidR="00C43061" w:rsidRPr="00896C98" w:rsidTr="00F62E65">
        <w:tblPrEx>
          <w:jc w:val="left"/>
        </w:tblPrEx>
        <w:trPr>
          <w:trHeight w:val="20"/>
        </w:trPr>
        <w:tc>
          <w:tcPr>
            <w:tcW w:w="1884" w:type="pct"/>
          </w:tcPr>
          <w:p w:rsidR="00896C98" w:rsidRPr="00896C98" w:rsidRDefault="00896C98" w:rsidP="00896C98">
            <w:pPr>
              <w:pStyle w:val="aa"/>
              <w:rPr>
                <w:rFonts w:ascii="Arial" w:hAnsi="Arial" w:cs="Arial"/>
                <w:sz w:val="12"/>
                <w:szCs w:val="12"/>
              </w:rPr>
            </w:pPr>
            <w:r w:rsidRPr="00896C98">
              <w:rPr>
                <w:rFonts w:ascii="Arial" w:hAnsi="Arial" w:cs="Arial"/>
                <w:bCs/>
                <w:sz w:val="12"/>
                <w:szCs w:val="12"/>
              </w:rPr>
              <w:t>Воспитание и обучение детей школьного возраста на дому</w:t>
            </w:r>
          </w:p>
        </w:tc>
        <w:tc>
          <w:tcPr>
            <w:tcW w:w="1508" w:type="pct"/>
            <w:gridSpan w:val="2"/>
          </w:tcPr>
          <w:p w:rsidR="00896C98" w:rsidRPr="00896C98" w:rsidRDefault="00896C98" w:rsidP="00896C98">
            <w:pPr>
              <w:rPr>
                <w:rFonts w:ascii="Arial" w:hAnsi="Arial" w:cs="Arial"/>
                <w:sz w:val="12"/>
                <w:szCs w:val="12"/>
              </w:rPr>
            </w:pPr>
          </w:p>
        </w:tc>
        <w:tc>
          <w:tcPr>
            <w:tcW w:w="610" w:type="pct"/>
            <w:gridSpan w:val="2"/>
          </w:tcPr>
          <w:p w:rsidR="00896C98" w:rsidRPr="00896C98" w:rsidRDefault="00896C98" w:rsidP="00896C98">
            <w:pPr>
              <w:jc w:val="center"/>
              <w:rPr>
                <w:rFonts w:ascii="Arial" w:hAnsi="Arial" w:cs="Arial"/>
                <w:sz w:val="12"/>
                <w:szCs w:val="12"/>
              </w:rPr>
            </w:pPr>
          </w:p>
        </w:tc>
        <w:tc>
          <w:tcPr>
            <w:tcW w:w="456" w:type="pct"/>
            <w:gridSpan w:val="2"/>
          </w:tcPr>
          <w:p w:rsidR="00896C98" w:rsidRPr="00896C98" w:rsidRDefault="00896C98" w:rsidP="00896C98">
            <w:pPr>
              <w:jc w:val="center"/>
              <w:rPr>
                <w:rFonts w:ascii="Arial" w:hAnsi="Arial" w:cs="Arial"/>
                <w:sz w:val="12"/>
                <w:szCs w:val="12"/>
              </w:rPr>
            </w:pPr>
          </w:p>
        </w:tc>
        <w:tc>
          <w:tcPr>
            <w:tcW w:w="542" w:type="pct"/>
            <w:gridSpan w:val="2"/>
          </w:tcPr>
          <w:p w:rsidR="00896C98" w:rsidRPr="00896C98" w:rsidRDefault="00896C98" w:rsidP="00896C98">
            <w:pPr>
              <w:jc w:val="center"/>
              <w:rPr>
                <w:rFonts w:ascii="Arial" w:hAnsi="Arial" w:cs="Arial"/>
                <w:sz w:val="12"/>
                <w:szCs w:val="12"/>
              </w:rPr>
            </w:pPr>
          </w:p>
        </w:tc>
      </w:tr>
      <w:tr w:rsidR="00C43061" w:rsidRPr="00896C98" w:rsidTr="00F62E65">
        <w:tblPrEx>
          <w:jc w:val="left"/>
        </w:tblPrEx>
        <w:trPr>
          <w:trHeight w:val="20"/>
        </w:trPr>
        <w:tc>
          <w:tcPr>
            <w:tcW w:w="1884" w:type="pct"/>
          </w:tcPr>
          <w:p w:rsidR="00896C98" w:rsidRPr="00896C98" w:rsidRDefault="00896C98" w:rsidP="00896C98">
            <w:pPr>
              <w:rPr>
                <w:rFonts w:ascii="Arial" w:hAnsi="Arial" w:cs="Arial"/>
                <w:b/>
                <w:sz w:val="12"/>
                <w:szCs w:val="12"/>
              </w:rPr>
            </w:pPr>
            <w:r w:rsidRPr="00896C98">
              <w:rPr>
                <w:rFonts w:ascii="Arial" w:hAnsi="Arial" w:cs="Arial"/>
                <w:sz w:val="12"/>
                <w:szCs w:val="12"/>
              </w:rPr>
              <w:t>городская, сельская местность</w:t>
            </w:r>
          </w:p>
        </w:tc>
        <w:tc>
          <w:tcPr>
            <w:tcW w:w="1508" w:type="pct"/>
            <w:gridSpan w:val="2"/>
          </w:tcPr>
          <w:p w:rsidR="00896C98" w:rsidRPr="00896C98" w:rsidRDefault="00896C98" w:rsidP="00896C98">
            <w:pPr>
              <w:rPr>
                <w:rFonts w:ascii="Arial" w:hAnsi="Arial" w:cs="Arial"/>
                <w:sz w:val="12"/>
                <w:szCs w:val="12"/>
              </w:rPr>
            </w:pPr>
            <w:r w:rsidRPr="00896C98">
              <w:rPr>
                <w:rFonts w:ascii="Arial" w:hAnsi="Arial" w:cs="Arial"/>
                <w:sz w:val="12"/>
                <w:szCs w:val="12"/>
              </w:rPr>
              <w:t>1 обучающийся</w:t>
            </w:r>
          </w:p>
        </w:tc>
        <w:tc>
          <w:tcPr>
            <w:tcW w:w="610" w:type="pct"/>
            <w:gridSpan w:val="2"/>
          </w:tcPr>
          <w:p w:rsidR="00896C98" w:rsidRPr="00896C98" w:rsidRDefault="00896C98" w:rsidP="00896C98">
            <w:pPr>
              <w:jc w:val="center"/>
              <w:rPr>
                <w:rFonts w:ascii="Arial" w:hAnsi="Arial" w:cs="Arial"/>
                <w:sz w:val="12"/>
                <w:szCs w:val="12"/>
              </w:rPr>
            </w:pPr>
            <w:r w:rsidRPr="00896C98">
              <w:rPr>
                <w:rFonts w:ascii="Arial" w:hAnsi="Arial" w:cs="Arial"/>
                <w:sz w:val="12"/>
                <w:szCs w:val="12"/>
              </w:rPr>
              <w:t>155</w:t>
            </w:r>
          </w:p>
        </w:tc>
        <w:tc>
          <w:tcPr>
            <w:tcW w:w="456" w:type="pct"/>
            <w:gridSpan w:val="2"/>
          </w:tcPr>
          <w:p w:rsidR="00896C98" w:rsidRPr="00896C98" w:rsidRDefault="00896C98" w:rsidP="00896C98">
            <w:pPr>
              <w:jc w:val="center"/>
              <w:rPr>
                <w:rFonts w:ascii="Arial" w:hAnsi="Arial" w:cs="Arial"/>
                <w:sz w:val="12"/>
                <w:szCs w:val="12"/>
              </w:rPr>
            </w:pPr>
            <w:r w:rsidRPr="00896C98">
              <w:rPr>
                <w:rFonts w:ascii="Arial" w:hAnsi="Arial" w:cs="Arial"/>
                <w:sz w:val="12"/>
                <w:szCs w:val="12"/>
              </w:rPr>
              <w:t>63</w:t>
            </w:r>
          </w:p>
        </w:tc>
        <w:tc>
          <w:tcPr>
            <w:tcW w:w="542" w:type="pct"/>
            <w:gridSpan w:val="2"/>
          </w:tcPr>
          <w:p w:rsidR="00896C98" w:rsidRPr="00896C98" w:rsidRDefault="00896C98" w:rsidP="00896C98">
            <w:pPr>
              <w:jc w:val="center"/>
              <w:rPr>
                <w:rFonts w:ascii="Arial" w:hAnsi="Arial" w:cs="Arial"/>
                <w:sz w:val="12"/>
                <w:szCs w:val="12"/>
              </w:rPr>
            </w:pPr>
          </w:p>
        </w:tc>
      </w:tr>
      <w:tr w:rsidR="00885016" w:rsidRPr="00896C98" w:rsidTr="00F62E65">
        <w:tblPrEx>
          <w:jc w:val="left"/>
        </w:tblPrEx>
        <w:trPr>
          <w:trHeight w:val="20"/>
        </w:trPr>
        <w:tc>
          <w:tcPr>
            <w:tcW w:w="5000" w:type="pct"/>
            <w:gridSpan w:val="9"/>
          </w:tcPr>
          <w:p w:rsidR="00896C98" w:rsidRPr="00896C98" w:rsidRDefault="00896C98" w:rsidP="00896C98">
            <w:pPr>
              <w:rPr>
                <w:rFonts w:ascii="Arial" w:hAnsi="Arial" w:cs="Arial"/>
                <w:bCs/>
                <w:sz w:val="12"/>
                <w:szCs w:val="12"/>
              </w:rPr>
            </w:pPr>
            <w:r w:rsidRPr="00896C98">
              <w:rPr>
                <w:rFonts w:ascii="Arial" w:hAnsi="Arial" w:cs="Arial"/>
                <w:b/>
                <w:sz w:val="12"/>
                <w:szCs w:val="12"/>
              </w:rPr>
              <w:t>ДОПОЛНИТЕЛЬНОЕ ОБРАЗОВАНИЕ ДЕТЕЙ</w:t>
            </w:r>
          </w:p>
        </w:tc>
      </w:tr>
      <w:tr w:rsidR="00885016" w:rsidRPr="00896C98" w:rsidTr="00F62E65">
        <w:tblPrEx>
          <w:jc w:val="left"/>
        </w:tblPrEx>
        <w:trPr>
          <w:trHeight w:val="20"/>
        </w:trPr>
        <w:tc>
          <w:tcPr>
            <w:tcW w:w="5000" w:type="pct"/>
            <w:gridSpan w:val="9"/>
          </w:tcPr>
          <w:p w:rsidR="00896C98" w:rsidRPr="00896C98" w:rsidRDefault="00896C98" w:rsidP="00896C98">
            <w:pPr>
              <w:jc w:val="both"/>
              <w:rPr>
                <w:rFonts w:ascii="Arial" w:hAnsi="Arial" w:cs="Arial"/>
                <w:bCs/>
                <w:sz w:val="12"/>
                <w:szCs w:val="12"/>
              </w:rPr>
            </w:pPr>
            <w:r w:rsidRPr="00896C98">
              <w:rPr>
                <w:rFonts w:ascii="Arial" w:hAnsi="Arial" w:cs="Arial"/>
                <w:b/>
                <w:sz w:val="12"/>
                <w:szCs w:val="12"/>
              </w:rPr>
              <w:t>Организация дополнительного образования детей (за исключением ДЮСШ)</w:t>
            </w:r>
          </w:p>
        </w:tc>
      </w:tr>
      <w:tr w:rsidR="00C43061" w:rsidRPr="00896C98" w:rsidTr="00F62E65">
        <w:tblPrEx>
          <w:jc w:val="left"/>
        </w:tblPrEx>
        <w:trPr>
          <w:trHeight w:val="20"/>
        </w:trPr>
        <w:tc>
          <w:tcPr>
            <w:tcW w:w="1884" w:type="pct"/>
          </w:tcPr>
          <w:p w:rsidR="00896C98" w:rsidRPr="00896C98" w:rsidRDefault="00896C98" w:rsidP="00896C98">
            <w:pPr>
              <w:rPr>
                <w:rFonts w:ascii="Arial" w:hAnsi="Arial" w:cs="Arial"/>
                <w:bCs/>
                <w:sz w:val="12"/>
                <w:szCs w:val="12"/>
              </w:rPr>
            </w:pPr>
          </w:p>
        </w:tc>
        <w:tc>
          <w:tcPr>
            <w:tcW w:w="1508" w:type="pct"/>
            <w:gridSpan w:val="2"/>
          </w:tcPr>
          <w:p w:rsidR="00896C98" w:rsidRPr="00896C98" w:rsidRDefault="00896C98" w:rsidP="00896C98">
            <w:pPr>
              <w:rPr>
                <w:rFonts w:ascii="Arial" w:hAnsi="Arial" w:cs="Arial"/>
                <w:spacing w:val="-4"/>
                <w:sz w:val="12"/>
                <w:szCs w:val="12"/>
              </w:rPr>
            </w:pPr>
            <w:r w:rsidRPr="00896C98">
              <w:rPr>
                <w:rFonts w:ascii="Arial" w:hAnsi="Arial" w:cs="Arial"/>
                <w:spacing w:val="-4"/>
                <w:sz w:val="12"/>
                <w:szCs w:val="12"/>
              </w:rPr>
              <w:t>1 ребёнок из числа детей и молодёжи в возрасте от 5 до 17 лет</w:t>
            </w:r>
          </w:p>
        </w:tc>
        <w:tc>
          <w:tcPr>
            <w:tcW w:w="610" w:type="pct"/>
            <w:gridSpan w:val="2"/>
          </w:tcPr>
          <w:p w:rsidR="00896C98" w:rsidRPr="00896C98" w:rsidRDefault="00896C98" w:rsidP="00896C98">
            <w:pPr>
              <w:jc w:val="center"/>
              <w:rPr>
                <w:rFonts w:ascii="Arial" w:hAnsi="Arial" w:cs="Arial"/>
                <w:sz w:val="12"/>
                <w:szCs w:val="12"/>
              </w:rPr>
            </w:pPr>
            <w:r w:rsidRPr="00896C98">
              <w:rPr>
                <w:rFonts w:ascii="Arial" w:hAnsi="Arial" w:cs="Arial"/>
                <w:sz w:val="12"/>
                <w:szCs w:val="12"/>
              </w:rPr>
              <w:t>28</w:t>
            </w:r>
          </w:p>
        </w:tc>
        <w:tc>
          <w:tcPr>
            <w:tcW w:w="456" w:type="pct"/>
            <w:gridSpan w:val="2"/>
          </w:tcPr>
          <w:p w:rsidR="00896C98" w:rsidRPr="00896C98" w:rsidRDefault="00896C98" w:rsidP="00896C98">
            <w:pPr>
              <w:jc w:val="center"/>
              <w:rPr>
                <w:rFonts w:ascii="Arial" w:hAnsi="Arial" w:cs="Arial"/>
                <w:sz w:val="12"/>
                <w:szCs w:val="12"/>
              </w:rPr>
            </w:pPr>
          </w:p>
        </w:tc>
        <w:tc>
          <w:tcPr>
            <w:tcW w:w="542" w:type="pct"/>
            <w:gridSpan w:val="2"/>
          </w:tcPr>
          <w:p w:rsidR="00896C98" w:rsidRPr="00896C98" w:rsidRDefault="00896C98" w:rsidP="00896C98">
            <w:pPr>
              <w:jc w:val="both"/>
              <w:rPr>
                <w:rFonts w:ascii="Arial" w:hAnsi="Arial" w:cs="Arial"/>
                <w:bCs/>
                <w:sz w:val="12"/>
                <w:szCs w:val="12"/>
              </w:rPr>
            </w:pPr>
          </w:p>
        </w:tc>
      </w:tr>
      <w:tr w:rsidR="00885016" w:rsidRPr="00896C98" w:rsidTr="00F62E65">
        <w:tblPrEx>
          <w:jc w:val="left"/>
        </w:tblPrEx>
        <w:trPr>
          <w:trHeight w:val="20"/>
        </w:trPr>
        <w:tc>
          <w:tcPr>
            <w:tcW w:w="5000" w:type="pct"/>
            <w:gridSpan w:val="9"/>
          </w:tcPr>
          <w:p w:rsidR="00896C98" w:rsidRPr="00896C98" w:rsidRDefault="00896C98" w:rsidP="00896C98">
            <w:pPr>
              <w:rPr>
                <w:rFonts w:ascii="Arial" w:hAnsi="Arial" w:cs="Arial"/>
                <w:sz w:val="12"/>
                <w:szCs w:val="12"/>
              </w:rPr>
            </w:pPr>
            <w:r w:rsidRPr="00896C98">
              <w:rPr>
                <w:rFonts w:ascii="Arial" w:hAnsi="Arial" w:cs="Arial"/>
                <w:b/>
                <w:bCs/>
                <w:sz w:val="12"/>
                <w:szCs w:val="12"/>
              </w:rPr>
              <w:t>ДРУГИЕ ВОПРОСЫ В ОБЛАСТИ ОБРАЗОВАНИЯ</w:t>
            </w:r>
          </w:p>
        </w:tc>
      </w:tr>
      <w:tr w:rsidR="00885016" w:rsidRPr="00896C98" w:rsidTr="00F62E65">
        <w:tblPrEx>
          <w:jc w:val="left"/>
        </w:tblPrEx>
        <w:trPr>
          <w:trHeight w:val="20"/>
        </w:trPr>
        <w:tc>
          <w:tcPr>
            <w:tcW w:w="5000" w:type="pct"/>
            <w:gridSpan w:val="9"/>
          </w:tcPr>
          <w:p w:rsidR="00896C98" w:rsidRPr="00896C98" w:rsidRDefault="00896C98" w:rsidP="00896C98">
            <w:pPr>
              <w:rPr>
                <w:rFonts w:ascii="Arial" w:hAnsi="Arial" w:cs="Arial"/>
                <w:b/>
                <w:sz w:val="12"/>
                <w:szCs w:val="12"/>
              </w:rPr>
            </w:pPr>
            <w:r w:rsidRPr="00896C98">
              <w:rPr>
                <w:rFonts w:ascii="Arial" w:hAnsi="Arial" w:cs="Arial"/>
                <w:b/>
                <w:sz w:val="12"/>
                <w:szCs w:val="12"/>
              </w:rPr>
              <w:t>Организации, обеспечивающие предоставление услуг в сфере образования</w:t>
            </w:r>
          </w:p>
        </w:tc>
      </w:tr>
      <w:tr w:rsidR="00885016" w:rsidRPr="00896C98" w:rsidTr="00F62E65">
        <w:tblPrEx>
          <w:jc w:val="left"/>
        </w:tblPrEx>
        <w:trPr>
          <w:trHeight w:val="20"/>
        </w:trPr>
        <w:tc>
          <w:tcPr>
            <w:tcW w:w="5000" w:type="pct"/>
            <w:gridSpan w:val="9"/>
          </w:tcPr>
          <w:p w:rsidR="00896C98" w:rsidRPr="00896C98" w:rsidRDefault="00896C98" w:rsidP="00896C98">
            <w:pPr>
              <w:rPr>
                <w:rFonts w:ascii="Arial" w:hAnsi="Arial" w:cs="Arial"/>
                <w:sz w:val="12"/>
                <w:szCs w:val="12"/>
              </w:rPr>
            </w:pPr>
            <w:r w:rsidRPr="00896C98">
              <w:rPr>
                <w:rFonts w:ascii="Arial" w:hAnsi="Arial" w:cs="Arial"/>
                <w:b/>
                <w:bCs/>
                <w:sz w:val="12"/>
                <w:szCs w:val="12"/>
              </w:rPr>
              <w:t>Организации, обслуживающие и сопровождающие, деятельность муниципальных образовательных организаций</w:t>
            </w:r>
          </w:p>
        </w:tc>
      </w:tr>
      <w:tr w:rsidR="00C43061" w:rsidRPr="00896C98" w:rsidTr="00F62E65">
        <w:tblPrEx>
          <w:jc w:val="left"/>
        </w:tblPrEx>
        <w:trPr>
          <w:trHeight w:val="20"/>
        </w:trPr>
        <w:tc>
          <w:tcPr>
            <w:tcW w:w="1884" w:type="pct"/>
          </w:tcPr>
          <w:p w:rsidR="00896C98" w:rsidRPr="00896C98" w:rsidRDefault="00896C98" w:rsidP="00896C98">
            <w:pPr>
              <w:rPr>
                <w:rFonts w:ascii="Arial" w:hAnsi="Arial" w:cs="Arial"/>
                <w:sz w:val="12"/>
                <w:szCs w:val="12"/>
              </w:rPr>
            </w:pPr>
          </w:p>
        </w:tc>
        <w:tc>
          <w:tcPr>
            <w:tcW w:w="1508" w:type="pct"/>
            <w:gridSpan w:val="2"/>
          </w:tcPr>
          <w:p w:rsidR="00896C98" w:rsidRPr="00896C98" w:rsidRDefault="00896C98" w:rsidP="00896C98">
            <w:pPr>
              <w:rPr>
                <w:rFonts w:ascii="Arial" w:hAnsi="Arial" w:cs="Arial"/>
                <w:sz w:val="12"/>
                <w:szCs w:val="12"/>
              </w:rPr>
            </w:pPr>
            <w:r w:rsidRPr="00896C98">
              <w:rPr>
                <w:rFonts w:ascii="Arial" w:hAnsi="Arial" w:cs="Arial"/>
                <w:sz w:val="12"/>
                <w:szCs w:val="12"/>
              </w:rPr>
              <w:t>1 расчетная ставка специалиста</w:t>
            </w:r>
          </w:p>
        </w:tc>
        <w:tc>
          <w:tcPr>
            <w:tcW w:w="610" w:type="pct"/>
            <w:gridSpan w:val="2"/>
          </w:tcPr>
          <w:p w:rsidR="00896C98" w:rsidRPr="00896C98" w:rsidRDefault="00896C98" w:rsidP="00896C98">
            <w:pPr>
              <w:jc w:val="center"/>
              <w:rPr>
                <w:rFonts w:ascii="Arial" w:hAnsi="Arial" w:cs="Arial"/>
                <w:sz w:val="12"/>
                <w:szCs w:val="12"/>
              </w:rPr>
            </w:pPr>
            <w:r w:rsidRPr="00896C98">
              <w:rPr>
                <w:rFonts w:ascii="Arial" w:hAnsi="Arial" w:cs="Arial"/>
                <w:sz w:val="12"/>
                <w:szCs w:val="12"/>
              </w:rPr>
              <w:t>7778</w:t>
            </w:r>
          </w:p>
        </w:tc>
        <w:tc>
          <w:tcPr>
            <w:tcW w:w="456" w:type="pct"/>
            <w:gridSpan w:val="2"/>
          </w:tcPr>
          <w:p w:rsidR="00896C98" w:rsidRPr="00896C98" w:rsidRDefault="00896C98" w:rsidP="00896C98">
            <w:pPr>
              <w:jc w:val="center"/>
              <w:rPr>
                <w:rFonts w:ascii="Arial" w:hAnsi="Arial" w:cs="Arial"/>
                <w:sz w:val="12"/>
                <w:szCs w:val="12"/>
              </w:rPr>
            </w:pPr>
          </w:p>
        </w:tc>
        <w:tc>
          <w:tcPr>
            <w:tcW w:w="542" w:type="pct"/>
            <w:gridSpan w:val="2"/>
          </w:tcPr>
          <w:p w:rsidR="00896C98" w:rsidRPr="00896C98" w:rsidRDefault="00896C98" w:rsidP="00896C98">
            <w:pPr>
              <w:jc w:val="center"/>
              <w:rPr>
                <w:rFonts w:ascii="Arial" w:hAnsi="Arial" w:cs="Arial"/>
                <w:sz w:val="12"/>
                <w:szCs w:val="12"/>
              </w:rPr>
            </w:pPr>
          </w:p>
        </w:tc>
      </w:tr>
    </w:tbl>
    <w:p w:rsidR="00896C98" w:rsidRPr="00CE3C24" w:rsidRDefault="00896C98" w:rsidP="00896C98">
      <w:pPr>
        <w:shd w:val="clear" w:color="auto" w:fill="FFFFFF"/>
        <w:suppressAutoHyphens/>
        <w:jc w:val="center"/>
        <w:rPr>
          <w:rFonts w:ascii="Arial" w:hAnsi="Arial" w:cs="Arial"/>
          <w:sz w:val="4"/>
          <w:szCs w:val="4"/>
        </w:rPr>
      </w:pPr>
    </w:p>
    <w:p w:rsidR="00896C98" w:rsidRPr="00D805C5" w:rsidRDefault="00896C98" w:rsidP="00896C98">
      <w:pPr>
        <w:shd w:val="clear" w:color="auto" w:fill="FFFFFF"/>
        <w:suppressAutoHyphens/>
        <w:ind w:left="7938"/>
        <w:jc w:val="center"/>
        <w:rPr>
          <w:rFonts w:ascii="Arial" w:hAnsi="Arial" w:cs="Arial"/>
          <w:sz w:val="12"/>
          <w:szCs w:val="12"/>
        </w:rPr>
      </w:pPr>
      <w:r w:rsidRPr="00D805C5">
        <w:rPr>
          <w:rFonts w:ascii="Arial" w:hAnsi="Arial" w:cs="Arial"/>
          <w:b/>
          <w:bCs/>
          <w:color w:val="000000"/>
          <w:sz w:val="12"/>
          <w:szCs w:val="12"/>
        </w:rPr>
        <w:t xml:space="preserve">Приложение </w:t>
      </w:r>
      <w:r>
        <w:rPr>
          <w:rFonts w:ascii="Arial" w:hAnsi="Arial" w:cs="Arial"/>
          <w:b/>
          <w:bCs/>
          <w:color w:val="000000"/>
          <w:sz w:val="12"/>
          <w:szCs w:val="12"/>
        </w:rPr>
        <w:t>13</w:t>
      </w:r>
    </w:p>
    <w:p w:rsidR="00896C98" w:rsidRPr="00D805C5" w:rsidRDefault="00896C98" w:rsidP="00896C98">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к решению Думы Валдайского муниципального района </w:t>
      </w:r>
    </w:p>
    <w:p w:rsidR="00896C98" w:rsidRPr="00D805C5" w:rsidRDefault="00896C98" w:rsidP="00896C98">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"О бюджете Валдайского муниципального района </w:t>
      </w:r>
    </w:p>
    <w:p w:rsidR="00896C98" w:rsidRDefault="00896C98" w:rsidP="00896C98">
      <w:pPr>
        <w:shd w:val="clear" w:color="auto" w:fill="FFFFFF"/>
        <w:suppressAutoHyphens/>
        <w:ind w:left="7938"/>
        <w:jc w:val="center"/>
        <w:rPr>
          <w:rFonts w:ascii="Arial" w:hAnsi="Arial" w:cs="Arial"/>
          <w:sz w:val="12"/>
          <w:szCs w:val="12"/>
        </w:rPr>
      </w:pPr>
      <w:r w:rsidRPr="00D805C5">
        <w:rPr>
          <w:rFonts w:ascii="Arial" w:hAnsi="Arial" w:cs="Arial"/>
          <w:sz w:val="12"/>
          <w:szCs w:val="12"/>
        </w:rPr>
        <w:t>на 202</w:t>
      </w:r>
      <w:r>
        <w:rPr>
          <w:rFonts w:ascii="Arial" w:hAnsi="Arial" w:cs="Arial"/>
          <w:sz w:val="12"/>
          <w:szCs w:val="12"/>
        </w:rPr>
        <w:t xml:space="preserve">3 год и на плановый период 2024 и </w:t>
      </w:r>
      <w:r w:rsidRPr="00D805C5">
        <w:rPr>
          <w:rFonts w:ascii="Arial" w:hAnsi="Arial" w:cs="Arial"/>
          <w:sz w:val="12"/>
          <w:szCs w:val="12"/>
        </w:rPr>
        <w:t>2025 годов"</w:t>
      </w:r>
    </w:p>
    <w:p w:rsidR="00885016" w:rsidRPr="00885016" w:rsidRDefault="00885016" w:rsidP="00885016">
      <w:pPr>
        <w:jc w:val="center"/>
        <w:outlineLvl w:val="0"/>
        <w:rPr>
          <w:rFonts w:ascii="Arial" w:hAnsi="Arial" w:cs="Arial"/>
          <w:b/>
          <w:caps/>
          <w:sz w:val="16"/>
          <w:szCs w:val="16"/>
        </w:rPr>
      </w:pPr>
      <w:r w:rsidRPr="00885016">
        <w:rPr>
          <w:rFonts w:ascii="Arial" w:hAnsi="Arial" w:cs="Arial"/>
          <w:b/>
          <w:caps/>
          <w:sz w:val="16"/>
          <w:szCs w:val="16"/>
        </w:rPr>
        <w:t>нормативы</w:t>
      </w:r>
    </w:p>
    <w:p w:rsidR="00885016" w:rsidRDefault="00885016" w:rsidP="00885016">
      <w:pPr>
        <w:pStyle w:val="11"/>
        <w:tabs>
          <w:tab w:val="left" w:pos="2520"/>
        </w:tabs>
        <w:rPr>
          <w:rFonts w:ascii="Arial" w:hAnsi="Arial" w:cs="Arial"/>
          <w:sz w:val="16"/>
          <w:szCs w:val="16"/>
        </w:rPr>
      </w:pPr>
      <w:r w:rsidRPr="00885016">
        <w:rPr>
          <w:rFonts w:ascii="Arial" w:hAnsi="Arial" w:cs="Arial"/>
          <w:sz w:val="16"/>
          <w:szCs w:val="16"/>
        </w:rPr>
        <w:t xml:space="preserve">финансового обеспечения образовательной деятельности организаций, подведомственных органам управления, </w:t>
      </w:r>
    </w:p>
    <w:p w:rsidR="00885016" w:rsidRPr="00885016" w:rsidRDefault="00885016" w:rsidP="00885016">
      <w:pPr>
        <w:pStyle w:val="11"/>
        <w:tabs>
          <w:tab w:val="left" w:pos="2520"/>
        </w:tabs>
        <w:rPr>
          <w:rFonts w:ascii="Arial" w:hAnsi="Arial" w:cs="Arial"/>
          <w:sz w:val="16"/>
          <w:szCs w:val="16"/>
        </w:rPr>
      </w:pPr>
      <w:r w:rsidRPr="00885016">
        <w:rPr>
          <w:rFonts w:ascii="Arial" w:hAnsi="Arial" w:cs="Arial"/>
          <w:sz w:val="16"/>
          <w:szCs w:val="16"/>
        </w:rPr>
        <w:t>реализующим полномочия всфере образования на 2024 год</w:t>
      </w:r>
    </w:p>
    <w:p w:rsidR="00885016" w:rsidRPr="00885016" w:rsidRDefault="00885016" w:rsidP="00885016">
      <w:pPr>
        <w:pStyle w:val="11"/>
        <w:tabs>
          <w:tab w:val="left" w:pos="851"/>
          <w:tab w:val="left" w:pos="2268"/>
          <w:tab w:val="left" w:pos="2410"/>
        </w:tabs>
        <w:rPr>
          <w:rFonts w:ascii="Arial" w:hAnsi="Arial" w:cs="Arial"/>
          <w:sz w:val="2"/>
          <w:szCs w:val="2"/>
        </w:rPr>
      </w:pPr>
    </w:p>
    <w:p w:rsidR="00885016" w:rsidRPr="00885016" w:rsidRDefault="00885016" w:rsidP="00885016">
      <w:pPr>
        <w:pStyle w:val="11"/>
        <w:tabs>
          <w:tab w:val="left" w:pos="851"/>
          <w:tab w:val="left" w:pos="2160"/>
        </w:tabs>
        <w:rPr>
          <w:rFonts w:ascii="Arial" w:hAnsi="Arial" w:cs="Arial"/>
          <w:sz w:val="16"/>
          <w:szCs w:val="16"/>
        </w:rPr>
      </w:pPr>
      <w:r w:rsidRPr="00885016">
        <w:rPr>
          <w:rFonts w:ascii="Arial" w:hAnsi="Arial" w:cs="Arial"/>
          <w:sz w:val="16"/>
          <w:szCs w:val="16"/>
        </w:rPr>
        <w:t xml:space="preserve">Раздел 1. Нормативы финансирования расходов на заработную плату </w:t>
      </w:r>
    </w:p>
    <w:p w:rsidR="00885016" w:rsidRPr="00885016" w:rsidRDefault="00885016" w:rsidP="00885016">
      <w:pPr>
        <w:jc w:val="right"/>
        <w:rPr>
          <w:rFonts w:ascii="Arial" w:hAnsi="Arial" w:cs="Arial"/>
          <w:sz w:val="12"/>
          <w:szCs w:val="12"/>
        </w:rPr>
      </w:pPr>
      <w:r w:rsidRPr="00885016">
        <w:rPr>
          <w:rFonts w:ascii="Arial" w:hAnsi="Arial" w:cs="Arial"/>
          <w:sz w:val="12"/>
          <w:szCs w:val="12"/>
        </w:rPr>
        <w:t>(рублей в год)</w:t>
      </w:r>
    </w:p>
    <w:tbl>
      <w:tblPr>
        <w:tblStyle w:val="3f0"/>
        <w:tblW w:w="5000" w:type="pct"/>
        <w:tblCellMar>
          <w:left w:w="0" w:type="dxa"/>
          <w:right w:w="0" w:type="dxa"/>
        </w:tblCellMar>
        <w:tblLook w:val="0000" w:firstRow="0" w:lastRow="0" w:firstColumn="0" w:lastColumn="0" w:noHBand="0" w:noVBand="0"/>
      </w:tblPr>
      <w:tblGrid>
        <w:gridCol w:w="4967"/>
        <w:gridCol w:w="3118"/>
        <w:gridCol w:w="1559"/>
        <w:gridCol w:w="1704"/>
      </w:tblGrid>
      <w:tr w:rsidR="00C43061" w:rsidRPr="00C43061" w:rsidTr="00D95CC4">
        <w:trPr>
          <w:trHeight w:val="20"/>
        </w:trPr>
        <w:tc>
          <w:tcPr>
            <w:tcW w:w="2188" w:type="pct"/>
            <w:vMerge w:val="restart"/>
            <w:vAlign w:val="center"/>
          </w:tcPr>
          <w:p w:rsidR="00885016" w:rsidRPr="00C43061" w:rsidRDefault="00885016" w:rsidP="00D95CC4">
            <w:pPr>
              <w:pStyle w:val="aa"/>
              <w:jc w:val="center"/>
              <w:rPr>
                <w:rFonts w:ascii="Arial" w:hAnsi="Arial" w:cs="Arial"/>
                <w:sz w:val="12"/>
                <w:szCs w:val="12"/>
              </w:rPr>
            </w:pPr>
            <w:r w:rsidRPr="00C43061">
              <w:rPr>
                <w:rFonts w:ascii="Arial" w:hAnsi="Arial" w:cs="Arial"/>
                <w:sz w:val="12"/>
                <w:szCs w:val="12"/>
              </w:rPr>
              <w:t>Наименованиепоказателя</w:t>
            </w:r>
          </w:p>
        </w:tc>
        <w:tc>
          <w:tcPr>
            <w:tcW w:w="1374" w:type="pct"/>
            <w:vMerge w:val="restart"/>
            <w:vAlign w:val="center"/>
          </w:tcPr>
          <w:p w:rsidR="00885016" w:rsidRPr="00C43061" w:rsidRDefault="00885016" w:rsidP="00D95CC4">
            <w:pPr>
              <w:jc w:val="center"/>
              <w:rPr>
                <w:rFonts w:ascii="Arial" w:hAnsi="Arial" w:cs="Arial"/>
                <w:sz w:val="12"/>
                <w:szCs w:val="12"/>
              </w:rPr>
            </w:pPr>
            <w:r w:rsidRPr="00C43061">
              <w:rPr>
                <w:rFonts w:ascii="Arial" w:hAnsi="Arial" w:cs="Arial"/>
                <w:sz w:val="12"/>
                <w:szCs w:val="12"/>
              </w:rPr>
              <w:t>Единицаизмерения</w:t>
            </w:r>
          </w:p>
        </w:tc>
        <w:tc>
          <w:tcPr>
            <w:tcW w:w="1438" w:type="pct"/>
            <w:gridSpan w:val="2"/>
            <w:vAlign w:val="center"/>
          </w:tcPr>
          <w:p w:rsidR="00885016" w:rsidRPr="00C43061" w:rsidRDefault="00885016" w:rsidP="00D95CC4">
            <w:pPr>
              <w:jc w:val="center"/>
              <w:outlineLvl w:val="0"/>
              <w:rPr>
                <w:rFonts w:ascii="Arial" w:hAnsi="Arial" w:cs="Arial"/>
                <w:sz w:val="12"/>
                <w:szCs w:val="12"/>
              </w:rPr>
            </w:pPr>
            <w:r w:rsidRPr="00C43061">
              <w:rPr>
                <w:rFonts w:ascii="Arial" w:hAnsi="Arial" w:cs="Arial"/>
                <w:sz w:val="12"/>
                <w:szCs w:val="12"/>
              </w:rPr>
              <w:t>Заработная плата</w:t>
            </w:r>
          </w:p>
        </w:tc>
      </w:tr>
      <w:tr w:rsidR="00C43061" w:rsidRPr="00C43061" w:rsidTr="00D95CC4">
        <w:trPr>
          <w:trHeight w:val="20"/>
        </w:trPr>
        <w:tc>
          <w:tcPr>
            <w:tcW w:w="2188" w:type="pct"/>
            <w:vMerge/>
            <w:vAlign w:val="center"/>
          </w:tcPr>
          <w:p w:rsidR="00885016" w:rsidRPr="00C43061" w:rsidRDefault="00885016" w:rsidP="00D95CC4">
            <w:pPr>
              <w:jc w:val="center"/>
              <w:rPr>
                <w:rFonts w:ascii="Arial" w:hAnsi="Arial" w:cs="Arial"/>
                <w:sz w:val="12"/>
                <w:szCs w:val="12"/>
              </w:rPr>
            </w:pPr>
          </w:p>
        </w:tc>
        <w:tc>
          <w:tcPr>
            <w:tcW w:w="1374" w:type="pct"/>
            <w:vMerge/>
            <w:vAlign w:val="center"/>
          </w:tcPr>
          <w:p w:rsidR="00885016" w:rsidRPr="00C43061" w:rsidRDefault="00885016" w:rsidP="00D95CC4">
            <w:pPr>
              <w:jc w:val="center"/>
              <w:rPr>
                <w:rFonts w:ascii="Arial" w:hAnsi="Arial" w:cs="Arial"/>
                <w:sz w:val="12"/>
                <w:szCs w:val="12"/>
              </w:rPr>
            </w:pPr>
          </w:p>
        </w:tc>
        <w:tc>
          <w:tcPr>
            <w:tcW w:w="687" w:type="pct"/>
            <w:vAlign w:val="center"/>
          </w:tcPr>
          <w:p w:rsidR="00885016" w:rsidRPr="00C43061" w:rsidRDefault="00885016" w:rsidP="00D95CC4">
            <w:pPr>
              <w:jc w:val="center"/>
              <w:rPr>
                <w:rFonts w:ascii="Arial" w:hAnsi="Arial" w:cs="Arial"/>
                <w:spacing w:val="-6"/>
                <w:sz w:val="12"/>
                <w:szCs w:val="12"/>
              </w:rPr>
            </w:pPr>
            <w:r w:rsidRPr="00C43061">
              <w:rPr>
                <w:rFonts w:ascii="Arial" w:hAnsi="Arial" w:cs="Arial"/>
                <w:sz w:val="12"/>
                <w:szCs w:val="12"/>
              </w:rPr>
              <w:t xml:space="preserve">основных </w:t>
            </w:r>
            <w:r w:rsidRPr="00C43061">
              <w:rPr>
                <w:rFonts w:ascii="Arial" w:hAnsi="Arial" w:cs="Arial"/>
                <w:spacing w:val="-6"/>
                <w:sz w:val="12"/>
                <w:szCs w:val="12"/>
              </w:rPr>
              <w:t>работников</w:t>
            </w:r>
          </w:p>
        </w:tc>
        <w:tc>
          <w:tcPr>
            <w:tcW w:w="751" w:type="pct"/>
            <w:vAlign w:val="center"/>
          </w:tcPr>
          <w:p w:rsidR="00885016" w:rsidRPr="00C43061" w:rsidRDefault="00885016" w:rsidP="00D95CC4">
            <w:pPr>
              <w:jc w:val="center"/>
              <w:rPr>
                <w:rFonts w:ascii="Arial" w:hAnsi="Arial" w:cs="Arial"/>
                <w:spacing w:val="-6"/>
                <w:sz w:val="12"/>
                <w:szCs w:val="12"/>
              </w:rPr>
            </w:pPr>
            <w:r w:rsidRPr="00C43061">
              <w:rPr>
                <w:rFonts w:ascii="Arial" w:hAnsi="Arial" w:cs="Arial"/>
                <w:spacing w:val="-4"/>
                <w:sz w:val="12"/>
                <w:szCs w:val="12"/>
              </w:rPr>
              <w:t>административно-</w:t>
            </w:r>
            <w:r w:rsidRPr="00C43061">
              <w:rPr>
                <w:rFonts w:ascii="Arial" w:hAnsi="Arial" w:cs="Arial"/>
                <w:sz w:val="12"/>
                <w:szCs w:val="12"/>
              </w:rPr>
              <w:t>хозяйственного персонала</w:t>
            </w:r>
          </w:p>
        </w:tc>
      </w:tr>
      <w:tr w:rsidR="00C43061" w:rsidRPr="00C43061" w:rsidTr="00D95CC4">
        <w:trPr>
          <w:trHeight w:val="20"/>
        </w:trPr>
        <w:tc>
          <w:tcPr>
            <w:tcW w:w="2188"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1</w:t>
            </w:r>
          </w:p>
        </w:tc>
        <w:tc>
          <w:tcPr>
            <w:tcW w:w="1374"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2</w:t>
            </w:r>
          </w:p>
        </w:tc>
        <w:tc>
          <w:tcPr>
            <w:tcW w:w="687" w:type="pct"/>
          </w:tcPr>
          <w:p w:rsidR="00885016" w:rsidRPr="00C43061" w:rsidRDefault="00885016" w:rsidP="00C43061">
            <w:pPr>
              <w:pStyle w:val="aa"/>
              <w:jc w:val="center"/>
              <w:rPr>
                <w:rFonts w:ascii="Arial" w:hAnsi="Arial" w:cs="Arial"/>
                <w:sz w:val="12"/>
                <w:szCs w:val="12"/>
              </w:rPr>
            </w:pPr>
            <w:r w:rsidRPr="00C43061">
              <w:rPr>
                <w:rFonts w:ascii="Arial" w:hAnsi="Arial" w:cs="Arial"/>
                <w:sz w:val="12"/>
                <w:szCs w:val="12"/>
              </w:rPr>
              <w:t>3</w:t>
            </w:r>
          </w:p>
        </w:tc>
        <w:tc>
          <w:tcPr>
            <w:tcW w:w="751"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4</w:t>
            </w:r>
          </w:p>
        </w:tc>
      </w:tr>
      <w:tr w:rsidR="00885016" w:rsidRPr="00C43061" w:rsidTr="00C43061">
        <w:trPr>
          <w:trHeight w:val="20"/>
        </w:trPr>
        <w:tc>
          <w:tcPr>
            <w:tcW w:w="5000" w:type="pct"/>
            <w:gridSpan w:val="4"/>
          </w:tcPr>
          <w:p w:rsidR="00885016" w:rsidRPr="00C43061" w:rsidRDefault="00885016" w:rsidP="00C43061">
            <w:pPr>
              <w:rPr>
                <w:rFonts w:ascii="Arial" w:hAnsi="Arial" w:cs="Arial"/>
                <w:sz w:val="12"/>
                <w:szCs w:val="12"/>
              </w:rPr>
            </w:pPr>
            <w:r w:rsidRPr="00C43061">
              <w:rPr>
                <w:rFonts w:ascii="Arial" w:hAnsi="Arial" w:cs="Arial"/>
                <w:b/>
                <w:sz w:val="12"/>
                <w:szCs w:val="12"/>
              </w:rPr>
              <w:t>ДОШКОЛЬНОЕ ОБРАЗОВАНИЕ</w:t>
            </w:r>
          </w:p>
        </w:tc>
      </w:tr>
      <w:tr w:rsidR="00885016" w:rsidRPr="00C43061" w:rsidTr="00C43061">
        <w:trPr>
          <w:trHeight w:val="20"/>
        </w:trPr>
        <w:tc>
          <w:tcPr>
            <w:tcW w:w="5000" w:type="pct"/>
            <w:gridSpan w:val="4"/>
          </w:tcPr>
          <w:p w:rsidR="00885016" w:rsidRPr="003377B1" w:rsidRDefault="00885016" w:rsidP="00C43061">
            <w:pPr>
              <w:rPr>
                <w:rFonts w:ascii="Arial" w:hAnsi="Arial" w:cs="Arial"/>
                <w:sz w:val="12"/>
                <w:szCs w:val="12"/>
                <w:lang w:val="ru-RU"/>
              </w:rPr>
            </w:pPr>
            <w:r w:rsidRPr="003377B1">
              <w:rPr>
                <w:rFonts w:ascii="Arial" w:hAnsi="Arial" w:cs="Arial"/>
                <w:b/>
                <w:spacing w:val="-4"/>
                <w:sz w:val="12"/>
                <w:szCs w:val="12"/>
                <w:lang w:val="ru-RU"/>
              </w:rPr>
              <w:t>Образовательные организации, реализующие основную общеобразовательную программу</w:t>
            </w:r>
            <w:r w:rsidRPr="003377B1">
              <w:rPr>
                <w:rFonts w:ascii="Arial" w:hAnsi="Arial" w:cs="Arial"/>
                <w:b/>
                <w:sz w:val="12"/>
                <w:szCs w:val="12"/>
                <w:lang w:val="ru-RU"/>
              </w:rPr>
              <w:t xml:space="preserve"> дошкольного образования</w:t>
            </w:r>
          </w:p>
        </w:tc>
      </w:tr>
      <w:tr w:rsidR="00885016" w:rsidRPr="00C43061" w:rsidTr="00C43061">
        <w:trPr>
          <w:trHeight w:val="20"/>
        </w:trPr>
        <w:tc>
          <w:tcPr>
            <w:tcW w:w="5000" w:type="pct"/>
            <w:gridSpan w:val="4"/>
          </w:tcPr>
          <w:p w:rsidR="00885016" w:rsidRPr="003377B1" w:rsidRDefault="00885016" w:rsidP="00C43061">
            <w:pPr>
              <w:rPr>
                <w:rFonts w:ascii="Arial" w:hAnsi="Arial" w:cs="Arial"/>
                <w:sz w:val="12"/>
                <w:szCs w:val="12"/>
                <w:lang w:val="ru-RU"/>
              </w:rPr>
            </w:pPr>
            <w:r w:rsidRPr="003377B1">
              <w:rPr>
                <w:rFonts w:ascii="Arial" w:hAnsi="Arial" w:cs="Arial"/>
                <w:sz w:val="12"/>
                <w:szCs w:val="12"/>
                <w:lang w:val="ru-RU"/>
              </w:rPr>
              <w:t>Обеспечение общедоступного, бесплатного дошкольного образования</w:t>
            </w:r>
          </w:p>
        </w:tc>
      </w:tr>
      <w:tr w:rsidR="00C43061" w:rsidRPr="00C43061" w:rsidTr="00D95CC4">
        <w:trPr>
          <w:trHeight w:val="20"/>
        </w:trPr>
        <w:tc>
          <w:tcPr>
            <w:tcW w:w="2188" w:type="pct"/>
          </w:tcPr>
          <w:p w:rsidR="00885016" w:rsidRPr="00C43061" w:rsidRDefault="00885016" w:rsidP="00C43061">
            <w:pPr>
              <w:rPr>
                <w:rFonts w:ascii="Arial" w:hAnsi="Arial" w:cs="Arial"/>
                <w:sz w:val="12"/>
                <w:szCs w:val="12"/>
              </w:rPr>
            </w:pPr>
            <w:r w:rsidRPr="00C43061">
              <w:rPr>
                <w:rFonts w:ascii="Arial" w:hAnsi="Arial" w:cs="Arial"/>
                <w:sz w:val="12"/>
                <w:szCs w:val="12"/>
              </w:rPr>
              <w:t>Педагогические работники:</w:t>
            </w:r>
          </w:p>
        </w:tc>
        <w:tc>
          <w:tcPr>
            <w:tcW w:w="1374" w:type="pct"/>
          </w:tcPr>
          <w:p w:rsidR="00885016" w:rsidRPr="00C43061" w:rsidRDefault="00885016" w:rsidP="00C43061">
            <w:pPr>
              <w:pStyle w:val="a5"/>
              <w:tabs>
                <w:tab w:val="clear" w:pos="4153"/>
                <w:tab w:val="clear" w:pos="8306"/>
              </w:tabs>
              <w:rPr>
                <w:rFonts w:ascii="Arial" w:hAnsi="Arial" w:cs="Arial"/>
                <w:sz w:val="12"/>
                <w:szCs w:val="12"/>
              </w:rPr>
            </w:pPr>
          </w:p>
        </w:tc>
        <w:tc>
          <w:tcPr>
            <w:tcW w:w="687" w:type="pct"/>
          </w:tcPr>
          <w:p w:rsidR="00885016" w:rsidRPr="00C43061" w:rsidRDefault="00885016" w:rsidP="00C43061">
            <w:pPr>
              <w:jc w:val="center"/>
              <w:rPr>
                <w:rFonts w:ascii="Arial" w:hAnsi="Arial" w:cs="Arial"/>
                <w:sz w:val="12"/>
                <w:szCs w:val="12"/>
              </w:rPr>
            </w:pPr>
          </w:p>
        </w:tc>
        <w:tc>
          <w:tcPr>
            <w:tcW w:w="751" w:type="pct"/>
          </w:tcPr>
          <w:p w:rsidR="00885016" w:rsidRPr="00C43061" w:rsidRDefault="00885016" w:rsidP="00C43061">
            <w:pPr>
              <w:jc w:val="center"/>
              <w:rPr>
                <w:rFonts w:ascii="Arial" w:hAnsi="Arial" w:cs="Arial"/>
                <w:sz w:val="12"/>
                <w:szCs w:val="12"/>
              </w:rPr>
            </w:pPr>
          </w:p>
        </w:tc>
      </w:tr>
      <w:tr w:rsidR="00C43061" w:rsidRPr="00C43061" w:rsidTr="00D95CC4">
        <w:trPr>
          <w:trHeight w:val="20"/>
        </w:trPr>
        <w:tc>
          <w:tcPr>
            <w:tcW w:w="2188" w:type="pct"/>
          </w:tcPr>
          <w:p w:rsidR="00885016" w:rsidRPr="003377B1" w:rsidRDefault="00885016" w:rsidP="00C43061">
            <w:pPr>
              <w:rPr>
                <w:rFonts w:ascii="Arial" w:hAnsi="Arial" w:cs="Arial"/>
                <w:bCs/>
                <w:spacing w:val="-8"/>
                <w:sz w:val="12"/>
                <w:szCs w:val="12"/>
                <w:lang w:val="ru-RU"/>
              </w:rPr>
            </w:pPr>
            <w:r w:rsidRPr="003377B1">
              <w:rPr>
                <w:rFonts w:ascii="Arial" w:hAnsi="Arial" w:cs="Arial"/>
                <w:bCs/>
                <w:spacing w:val="-8"/>
                <w:sz w:val="12"/>
                <w:szCs w:val="12"/>
                <w:lang w:val="ru-RU"/>
              </w:rPr>
              <w:t>Базовая  часть фонда заработной платы:</w:t>
            </w:r>
          </w:p>
        </w:tc>
        <w:tc>
          <w:tcPr>
            <w:tcW w:w="1374" w:type="pct"/>
          </w:tcPr>
          <w:p w:rsidR="00885016" w:rsidRPr="003377B1" w:rsidRDefault="00885016" w:rsidP="00C43061">
            <w:pPr>
              <w:pStyle w:val="a5"/>
              <w:tabs>
                <w:tab w:val="clear" w:pos="4153"/>
                <w:tab w:val="clear" w:pos="8306"/>
              </w:tabs>
              <w:rPr>
                <w:rFonts w:ascii="Arial" w:hAnsi="Arial" w:cs="Arial"/>
                <w:sz w:val="12"/>
                <w:szCs w:val="12"/>
                <w:lang w:val="ru-RU"/>
              </w:rPr>
            </w:pPr>
          </w:p>
        </w:tc>
        <w:tc>
          <w:tcPr>
            <w:tcW w:w="687" w:type="pct"/>
          </w:tcPr>
          <w:p w:rsidR="00885016" w:rsidRPr="003377B1" w:rsidRDefault="00885016" w:rsidP="00C43061">
            <w:pPr>
              <w:jc w:val="center"/>
              <w:rPr>
                <w:rFonts w:ascii="Arial" w:hAnsi="Arial" w:cs="Arial"/>
                <w:sz w:val="12"/>
                <w:szCs w:val="12"/>
                <w:lang w:val="ru-RU"/>
              </w:rPr>
            </w:pPr>
          </w:p>
        </w:tc>
        <w:tc>
          <w:tcPr>
            <w:tcW w:w="751" w:type="pct"/>
          </w:tcPr>
          <w:p w:rsidR="00885016" w:rsidRPr="003377B1" w:rsidRDefault="00885016" w:rsidP="00C43061">
            <w:pPr>
              <w:jc w:val="center"/>
              <w:rPr>
                <w:rFonts w:ascii="Arial" w:hAnsi="Arial" w:cs="Arial"/>
                <w:sz w:val="12"/>
                <w:szCs w:val="12"/>
                <w:lang w:val="ru-RU"/>
              </w:rPr>
            </w:pPr>
          </w:p>
        </w:tc>
      </w:tr>
      <w:tr w:rsidR="00C43061" w:rsidRPr="00C43061" w:rsidTr="00D95CC4">
        <w:trPr>
          <w:trHeight w:val="20"/>
        </w:trPr>
        <w:tc>
          <w:tcPr>
            <w:tcW w:w="2188" w:type="pct"/>
          </w:tcPr>
          <w:p w:rsidR="00885016" w:rsidRPr="003377B1" w:rsidRDefault="00885016" w:rsidP="00C43061">
            <w:pPr>
              <w:rPr>
                <w:rFonts w:ascii="Arial" w:hAnsi="Arial" w:cs="Arial"/>
                <w:sz w:val="12"/>
                <w:szCs w:val="12"/>
                <w:lang w:val="ru-RU"/>
              </w:rPr>
            </w:pPr>
            <w:r w:rsidRPr="003377B1">
              <w:rPr>
                <w:rFonts w:ascii="Arial" w:hAnsi="Arial" w:cs="Arial"/>
                <w:sz w:val="12"/>
                <w:szCs w:val="12"/>
                <w:lang w:val="ru-RU"/>
              </w:rPr>
              <w:t>городов и поселков городского типа (за исключением малокомплектных организаций)</w:t>
            </w:r>
          </w:p>
        </w:tc>
        <w:tc>
          <w:tcPr>
            <w:tcW w:w="1374" w:type="pct"/>
          </w:tcPr>
          <w:p w:rsidR="00885016" w:rsidRPr="003377B1" w:rsidRDefault="00885016" w:rsidP="00C43061">
            <w:pPr>
              <w:rPr>
                <w:rFonts w:ascii="Arial" w:hAnsi="Arial" w:cs="Arial"/>
                <w:sz w:val="12"/>
                <w:szCs w:val="12"/>
                <w:lang w:val="ru-RU"/>
              </w:rPr>
            </w:pPr>
            <w:r w:rsidRPr="003377B1">
              <w:rPr>
                <w:rFonts w:ascii="Arial" w:hAnsi="Arial" w:cs="Arial"/>
                <w:bCs/>
                <w:spacing w:val="-6"/>
                <w:sz w:val="12"/>
                <w:szCs w:val="12"/>
                <w:lang w:val="ru-RU"/>
              </w:rPr>
              <w:t xml:space="preserve">1 расчетный обучающийся, 1 расчетный обучающийся дошкольного возраста на дому </w:t>
            </w:r>
          </w:p>
        </w:tc>
        <w:tc>
          <w:tcPr>
            <w:tcW w:w="687"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8827</w:t>
            </w:r>
          </w:p>
        </w:tc>
        <w:tc>
          <w:tcPr>
            <w:tcW w:w="751" w:type="pct"/>
          </w:tcPr>
          <w:p w:rsidR="00885016" w:rsidRPr="00C43061" w:rsidRDefault="00885016" w:rsidP="00C43061">
            <w:pPr>
              <w:jc w:val="center"/>
              <w:rPr>
                <w:rFonts w:ascii="Arial" w:hAnsi="Arial" w:cs="Arial"/>
                <w:sz w:val="12"/>
                <w:szCs w:val="12"/>
              </w:rPr>
            </w:pPr>
          </w:p>
        </w:tc>
      </w:tr>
      <w:tr w:rsidR="00C43061" w:rsidRPr="00C43061" w:rsidTr="00D95CC4">
        <w:trPr>
          <w:trHeight w:val="20"/>
        </w:trPr>
        <w:tc>
          <w:tcPr>
            <w:tcW w:w="2188" w:type="pct"/>
          </w:tcPr>
          <w:p w:rsidR="00885016" w:rsidRPr="003377B1" w:rsidRDefault="00885016" w:rsidP="00C43061">
            <w:pPr>
              <w:rPr>
                <w:rFonts w:ascii="Arial" w:hAnsi="Arial" w:cs="Arial"/>
                <w:sz w:val="12"/>
                <w:szCs w:val="12"/>
                <w:lang w:val="ru-RU"/>
              </w:rPr>
            </w:pPr>
            <w:r w:rsidRPr="003377B1">
              <w:rPr>
                <w:rFonts w:ascii="Arial" w:hAnsi="Arial" w:cs="Arial"/>
                <w:sz w:val="12"/>
                <w:szCs w:val="12"/>
                <w:lang w:val="ru-RU"/>
              </w:rPr>
              <w:t>сельская местность (включая малокомплектные организации)</w:t>
            </w:r>
          </w:p>
        </w:tc>
        <w:tc>
          <w:tcPr>
            <w:tcW w:w="1374" w:type="pct"/>
          </w:tcPr>
          <w:p w:rsidR="00885016" w:rsidRPr="00C43061" w:rsidRDefault="00885016" w:rsidP="00C43061">
            <w:pPr>
              <w:rPr>
                <w:rFonts w:ascii="Arial" w:hAnsi="Arial" w:cs="Arial"/>
                <w:bCs/>
                <w:spacing w:val="-6"/>
                <w:sz w:val="12"/>
                <w:szCs w:val="12"/>
              </w:rPr>
            </w:pPr>
            <w:r w:rsidRPr="00C43061">
              <w:rPr>
                <w:rFonts w:ascii="Arial" w:hAnsi="Arial" w:cs="Arial"/>
                <w:bCs/>
                <w:spacing w:val="-6"/>
                <w:sz w:val="12"/>
                <w:szCs w:val="12"/>
              </w:rPr>
              <w:t>1 расчётная группа</w:t>
            </w:r>
          </w:p>
        </w:tc>
        <w:tc>
          <w:tcPr>
            <w:tcW w:w="687"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155797</w:t>
            </w:r>
          </w:p>
        </w:tc>
        <w:tc>
          <w:tcPr>
            <w:tcW w:w="751" w:type="pct"/>
          </w:tcPr>
          <w:p w:rsidR="00885016" w:rsidRPr="00C43061" w:rsidRDefault="00885016" w:rsidP="00C43061">
            <w:pPr>
              <w:jc w:val="center"/>
              <w:rPr>
                <w:rFonts w:ascii="Arial" w:hAnsi="Arial" w:cs="Arial"/>
                <w:sz w:val="12"/>
                <w:szCs w:val="12"/>
              </w:rPr>
            </w:pPr>
          </w:p>
        </w:tc>
      </w:tr>
      <w:tr w:rsidR="00C43061" w:rsidRPr="00C43061" w:rsidTr="00D95CC4">
        <w:trPr>
          <w:trHeight w:val="20"/>
        </w:trPr>
        <w:tc>
          <w:tcPr>
            <w:tcW w:w="2188" w:type="pct"/>
          </w:tcPr>
          <w:p w:rsidR="00885016" w:rsidRPr="003377B1" w:rsidRDefault="00885016" w:rsidP="00C43061">
            <w:pPr>
              <w:rPr>
                <w:rFonts w:ascii="Arial" w:hAnsi="Arial" w:cs="Arial"/>
                <w:bCs/>
                <w:sz w:val="12"/>
                <w:szCs w:val="12"/>
                <w:lang w:val="ru-RU"/>
              </w:rPr>
            </w:pPr>
            <w:r w:rsidRPr="003377B1">
              <w:rPr>
                <w:rFonts w:ascii="Arial" w:hAnsi="Arial" w:cs="Arial"/>
                <w:bCs/>
                <w:sz w:val="12"/>
                <w:szCs w:val="12"/>
                <w:lang w:val="ru-RU"/>
              </w:rPr>
              <w:t>Стимулирующая и компенсационная части фонда заработной платы:</w:t>
            </w:r>
          </w:p>
        </w:tc>
        <w:tc>
          <w:tcPr>
            <w:tcW w:w="1374" w:type="pct"/>
          </w:tcPr>
          <w:p w:rsidR="00885016" w:rsidRPr="003377B1" w:rsidRDefault="00885016" w:rsidP="00C43061">
            <w:pPr>
              <w:pStyle w:val="a5"/>
              <w:tabs>
                <w:tab w:val="clear" w:pos="4153"/>
                <w:tab w:val="clear" w:pos="8306"/>
              </w:tabs>
              <w:rPr>
                <w:rFonts w:ascii="Arial" w:hAnsi="Arial" w:cs="Arial"/>
                <w:sz w:val="12"/>
                <w:szCs w:val="12"/>
                <w:lang w:val="ru-RU"/>
              </w:rPr>
            </w:pPr>
          </w:p>
        </w:tc>
        <w:tc>
          <w:tcPr>
            <w:tcW w:w="687" w:type="pct"/>
          </w:tcPr>
          <w:p w:rsidR="00885016" w:rsidRPr="003377B1" w:rsidRDefault="00885016" w:rsidP="00C43061">
            <w:pPr>
              <w:jc w:val="center"/>
              <w:rPr>
                <w:rFonts w:ascii="Arial" w:hAnsi="Arial" w:cs="Arial"/>
                <w:sz w:val="12"/>
                <w:szCs w:val="12"/>
                <w:lang w:val="ru-RU"/>
              </w:rPr>
            </w:pPr>
          </w:p>
        </w:tc>
        <w:tc>
          <w:tcPr>
            <w:tcW w:w="751" w:type="pct"/>
          </w:tcPr>
          <w:p w:rsidR="00885016" w:rsidRPr="003377B1" w:rsidRDefault="00885016" w:rsidP="00C43061">
            <w:pPr>
              <w:jc w:val="center"/>
              <w:rPr>
                <w:rFonts w:ascii="Arial" w:hAnsi="Arial" w:cs="Arial"/>
                <w:sz w:val="12"/>
                <w:szCs w:val="12"/>
                <w:lang w:val="ru-RU"/>
              </w:rPr>
            </w:pPr>
          </w:p>
        </w:tc>
      </w:tr>
      <w:tr w:rsidR="00C43061" w:rsidRPr="00C43061" w:rsidTr="00D95CC4">
        <w:trPr>
          <w:trHeight w:val="20"/>
        </w:trPr>
        <w:tc>
          <w:tcPr>
            <w:tcW w:w="2188" w:type="pct"/>
          </w:tcPr>
          <w:p w:rsidR="00885016" w:rsidRPr="003377B1" w:rsidRDefault="00885016" w:rsidP="00C43061">
            <w:pPr>
              <w:rPr>
                <w:rFonts w:ascii="Arial" w:hAnsi="Arial" w:cs="Arial"/>
                <w:sz w:val="12"/>
                <w:szCs w:val="12"/>
                <w:lang w:val="ru-RU"/>
              </w:rPr>
            </w:pPr>
            <w:r w:rsidRPr="003377B1">
              <w:rPr>
                <w:rFonts w:ascii="Arial" w:hAnsi="Arial" w:cs="Arial"/>
                <w:sz w:val="12"/>
                <w:szCs w:val="12"/>
                <w:lang w:val="ru-RU"/>
              </w:rPr>
              <w:t xml:space="preserve">городов и поселков городского типа (за исключением малокомплектных организаций) </w:t>
            </w:r>
          </w:p>
        </w:tc>
        <w:tc>
          <w:tcPr>
            <w:tcW w:w="1374" w:type="pct"/>
          </w:tcPr>
          <w:p w:rsidR="00885016" w:rsidRPr="003377B1" w:rsidRDefault="00885016" w:rsidP="00C43061">
            <w:pPr>
              <w:rPr>
                <w:rFonts w:ascii="Arial" w:hAnsi="Arial" w:cs="Arial"/>
                <w:sz w:val="12"/>
                <w:szCs w:val="12"/>
                <w:lang w:val="ru-RU"/>
              </w:rPr>
            </w:pPr>
            <w:r w:rsidRPr="003377B1">
              <w:rPr>
                <w:rFonts w:ascii="Arial" w:hAnsi="Arial" w:cs="Arial"/>
                <w:bCs/>
                <w:spacing w:val="-6"/>
                <w:sz w:val="12"/>
                <w:szCs w:val="12"/>
                <w:lang w:val="ru-RU"/>
              </w:rPr>
              <w:t>1 расчетный обучающийся,1 расчетный обучающийся дошкольного возраста на дому</w:t>
            </w:r>
          </w:p>
        </w:tc>
        <w:tc>
          <w:tcPr>
            <w:tcW w:w="687"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7584</w:t>
            </w:r>
          </w:p>
        </w:tc>
        <w:tc>
          <w:tcPr>
            <w:tcW w:w="751" w:type="pct"/>
          </w:tcPr>
          <w:p w:rsidR="00885016" w:rsidRPr="00C43061" w:rsidRDefault="00885016" w:rsidP="00C43061">
            <w:pPr>
              <w:jc w:val="center"/>
              <w:rPr>
                <w:rFonts w:ascii="Arial" w:hAnsi="Arial" w:cs="Arial"/>
                <w:sz w:val="12"/>
                <w:szCs w:val="12"/>
              </w:rPr>
            </w:pPr>
          </w:p>
        </w:tc>
      </w:tr>
      <w:tr w:rsidR="00C43061" w:rsidRPr="00C43061" w:rsidTr="00D95CC4">
        <w:trPr>
          <w:trHeight w:val="20"/>
        </w:trPr>
        <w:tc>
          <w:tcPr>
            <w:tcW w:w="2188" w:type="pct"/>
          </w:tcPr>
          <w:p w:rsidR="00885016" w:rsidRPr="003377B1" w:rsidRDefault="00885016" w:rsidP="00C43061">
            <w:pPr>
              <w:rPr>
                <w:rFonts w:ascii="Arial" w:hAnsi="Arial" w:cs="Arial"/>
                <w:sz w:val="12"/>
                <w:szCs w:val="12"/>
                <w:lang w:val="ru-RU"/>
              </w:rPr>
            </w:pPr>
            <w:r w:rsidRPr="003377B1">
              <w:rPr>
                <w:rFonts w:ascii="Arial" w:hAnsi="Arial" w:cs="Arial"/>
                <w:sz w:val="12"/>
                <w:szCs w:val="12"/>
                <w:lang w:val="ru-RU"/>
              </w:rPr>
              <w:t>сельская местность (включая малокомплектные организации)</w:t>
            </w:r>
          </w:p>
        </w:tc>
        <w:tc>
          <w:tcPr>
            <w:tcW w:w="1374" w:type="pct"/>
          </w:tcPr>
          <w:p w:rsidR="00885016" w:rsidRPr="00C43061" w:rsidRDefault="00885016" w:rsidP="00C43061">
            <w:pPr>
              <w:rPr>
                <w:rFonts w:ascii="Arial" w:hAnsi="Arial" w:cs="Arial"/>
                <w:bCs/>
                <w:spacing w:val="-6"/>
                <w:sz w:val="12"/>
                <w:szCs w:val="12"/>
              </w:rPr>
            </w:pPr>
            <w:r w:rsidRPr="00C43061">
              <w:rPr>
                <w:rFonts w:ascii="Arial" w:hAnsi="Arial" w:cs="Arial"/>
                <w:bCs/>
                <w:spacing w:val="-6"/>
                <w:sz w:val="12"/>
                <w:szCs w:val="12"/>
              </w:rPr>
              <w:t>1 расчётная группа</w:t>
            </w:r>
          </w:p>
        </w:tc>
        <w:tc>
          <w:tcPr>
            <w:tcW w:w="687"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133831</w:t>
            </w:r>
          </w:p>
        </w:tc>
        <w:tc>
          <w:tcPr>
            <w:tcW w:w="751" w:type="pct"/>
          </w:tcPr>
          <w:p w:rsidR="00885016" w:rsidRPr="00C43061" w:rsidRDefault="00885016" w:rsidP="00C43061">
            <w:pPr>
              <w:jc w:val="center"/>
              <w:rPr>
                <w:rFonts w:ascii="Arial" w:hAnsi="Arial" w:cs="Arial"/>
                <w:sz w:val="12"/>
                <w:szCs w:val="12"/>
              </w:rPr>
            </w:pPr>
          </w:p>
        </w:tc>
      </w:tr>
      <w:tr w:rsidR="00C43061" w:rsidRPr="00C43061" w:rsidTr="00D95CC4">
        <w:trPr>
          <w:trHeight w:val="20"/>
        </w:trPr>
        <w:tc>
          <w:tcPr>
            <w:tcW w:w="2188" w:type="pct"/>
          </w:tcPr>
          <w:p w:rsidR="00885016" w:rsidRPr="00C43061" w:rsidRDefault="00885016" w:rsidP="00C43061">
            <w:pPr>
              <w:rPr>
                <w:rFonts w:ascii="Arial" w:hAnsi="Arial" w:cs="Arial"/>
                <w:sz w:val="12"/>
                <w:szCs w:val="12"/>
              </w:rPr>
            </w:pPr>
            <w:r w:rsidRPr="00C43061">
              <w:rPr>
                <w:rFonts w:ascii="Arial" w:hAnsi="Arial" w:cs="Arial"/>
                <w:bCs/>
                <w:sz w:val="12"/>
                <w:szCs w:val="12"/>
              </w:rPr>
              <w:t>Административно-управленческий  персонал:</w:t>
            </w:r>
          </w:p>
        </w:tc>
        <w:tc>
          <w:tcPr>
            <w:tcW w:w="1374" w:type="pct"/>
          </w:tcPr>
          <w:p w:rsidR="00885016" w:rsidRPr="00C43061" w:rsidRDefault="00885016" w:rsidP="00C43061">
            <w:pPr>
              <w:rPr>
                <w:rFonts w:ascii="Arial" w:hAnsi="Arial" w:cs="Arial"/>
                <w:bCs/>
                <w:spacing w:val="-6"/>
                <w:sz w:val="12"/>
                <w:szCs w:val="12"/>
              </w:rPr>
            </w:pPr>
          </w:p>
        </w:tc>
        <w:tc>
          <w:tcPr>
            <w:tcW w:w="687" w:type="pct"/>
          </w:tcPr>
          <w:p w:rsidR="00885016" w:rsidRPr="00C43061" w:rsidRDefault="00885016" w:rsidP="00C43061">
            <w:pPr>
              <w:jc w:val="center"/>
              <w:rPr>
                <w:rFonts w:ascii="Arial" w:hAnsi="Arial" w:cs="Arial"/>
                <w:sz w:val="12"/>
                <w:szCs w:val="12"/>
              </w:rPr>
            </w:pPr>
          </w:p>
        </w:tc>
        <w:tc>
          <w:tcPr>
            <w:tcW w:w="751" w:type="pct"/>
          </w:tcPr>
          <w:p w:rsidR="00885016" w:rsidRPr="00C43061" w:rsidRDefault="00885016" w:rsidP="00C43061">
            <w:pPr>
              <w:jc w:val="center"/>
              <w:rPr>
                <w:rFonts w:ascii="Arial" w:hAnsi="Arial" w:cs="Arial"/>
                <w:sz w:val="12"/>
                <w:szCs w:val="12"/>
              </w:rPr>
            </w:pPr>
          </w:p>
        </w:tc>
      </w:tr>
      <w:tr w:rsidR="00C43061" w:rsidRPr="00C43061" w:rsidTr="00D95CC4">
        <w:trPr>
          <w:trHeight w:val="20"/>
        </w:trPr>
        <w:tc>
          <w:tcPr>
            <w:tcW w:w="2188" w:type="pct"/>
          </w:tcPr>
          <w:p w:rsidR="00885016" w:rsidRPr="003377B1" w:rsidRDefault="00885016" w:rsidP="00C43061">
            <w:pPr>
              <w:rPr>
                <w:rFonts w:ascii="Arial" w:hAnsi="Arial" w:cs="Arial"/>
                <w:sz w:val="12"/>
                <w:szCs w:val="12"/>
                <w:lang w:val="ru-RU"/>
              </w:rPr>
            </w:pPr>
            <w:r w:rsidRPr="003377B1">
              <w:rPr>
                <w:rFonts w:ascii="Arial" w:hAnsi="Arial" w:cs="Arial"/>
                <w:sz w:val="12"/>
                <w:szCs w:val="12"/>
                <w:lang w:val="ru-RU"/>
              </w:rPr>
              <w:t>городов и поселков городского типа</w:t>
            </w:r>
          </w:p>
        </w:tc>
        <w:tc>
          <w:tcPr>
            <w:tcW w:w="1374" w:type="pct"/>
          </w:tcPr>
          <w:p w:rsidR="00885016" w:rsidRPr="00C43061" w:rsidRDefault="00885016" w:rsidP="00C43061">
            <w:pPr>
              <w:rPr>
                <w:rFonts w:ascii="Arial" w:hAnsi="Arial" w:cs="Arial"/>
                <w:bCs/>
                <w:spacing w:val="-6"/>
                <w:sz w:val="12"/>
                <w:szCs w:val="12"/>
              </w:rPr>
            </w:pPr>
            <w:r w:rsidRPr="00C43061">
              <w:rPr>
                <w:rFonts w:ascii="Arial" w:hAnsi="Arial" w:cs="Arial"/>
                <w:bCs/>
                <w:spacing w:val="-6"/>
                <w:sz w:val="12"/>
                <w:szCs w:val="12"/>
              </w:rPr>
              <w:t>1 расчетный обучающийся</w:t>
            </w:r>
          </w:p>
        </w:tc>
        <w:tc>
          <w:tcPr>
            <w:tcW w:w="687" w:type="pct"/>
          </w:tcPr>
          <w:p w:rsidR="00885016" w:rsidRPr="00C43061" w:rsidRDefault="00885016" w:rsidP="00C43061">
            <w:pPr>
              <w:jc w:val="center"/>
              <w:rPr>
                <w:rFonts w:ascii="Arial" w:hAnsi="Arial" w:cs="Arial"/>
                <w:sz w:val="12"/>
                <w:szCs w:val="12"/>
              </w:rPr>
            </w:pPr>
          </w:p>
        </w:tc>
        <w:tc>
          <w:tcPr>
            <w:tcW w:w="751"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2107</w:t>
            </w:r>
          </w:p>
        </w:tc>
      </w:tr>
      <w:tr w:rsidR="00C43061" w:rsidRPr="00C43061" w:rsidTr="00D95CC4">
        <w:trPr>
          <w:trHeight w:val="20"/>
        </w:trPr>
        <w:tc>
          <w:tcPr>
            <w:tcW w:w="2188" w:type="pct"/>
          </w:tcPr>
          <w:p w:rsidR="00885016" w:rsidRPr="00C43061" w:rsidRDefault="00885016" w:rsidP="00C43061">
            <w:pPr>
              <w:rPr>
                <w:rFonts w:ascii="Arial" w:hAnsi="Arial" w:cs="Arial"/>
                <w:sz w:val="12"/>
                <w:szCs w:val="12"/>
              </w:rPr>
            </w:pPr>
            <w:r w:rsidRPr="00C43061">
              <w:rPr>
                <w:rFonts w:ascii="Arial" w:hAnsi="Arial" w:cs="Arial"/>
                <w:sz w:val="12"/>
                <w:szCs w:val="12"/>
              </w:rPr>
              <w:t>сельская местность</w:t>
            </w:r>
          </w:p>
        </w:tc>
        <w:tc>
          <w:tcPr>
            <w:tcW w:w="1374" w:type="pct"/>
          </w:tcPr>
          <w:p w:rsidR="00885016" w:rsidRPr="00C43061" w:rsidRDefault="00885016" w:rsidP="00C43061">
            <w:pPr>
              <w:rPr>
                <w:rFonts w:ascii="Arial" w:hAnsi="Arial" w:cs="Arial"/>
                <w:bCs/>
                <w:spacing w:val="-6"/>
                <w:sz w:val="12"/>
                <w:szCs w:val="12"/>
              </w:rPr>
            </w:pPr>
            <w:r w:rsidRPr="00C43061">
              <w:rPr>
                <w:rFonts w:ascii="Arial" w:hAnsi="Arial" w:cs="Arial"/>
                <w:bCs/>
                <w:spacing w:val="-6"/>
                <w:sz w:val="12"/>
                <w:szCs w:val="12"/>
              </w:rPr>
              <w:t>1 расчетный обучающийся</w:t>
            </w:r>
          </w:p>
        </w:tc>
        <w:tc>
          <w:tcPr>
            <w:tcW w:w="687" w:type="pct"/>
          </w:tcPr>
          <w:p w:rsidR="00885016" w:rsidRPr="00C43061" w:rsidRDefault="00885016" w:rsidP="00C43061">
            <w:pPr>
              <w:jc w:val="center"/>
              <w:rPr>
                <w:rFonts w:ascii="Arial" w:hAnsi="Arial" w:cs="Arial"/>
                <w:sz w:val="12"/>
                <w:szCs w:val="12"/>
              </w:rPr>
            </w:pPr>
          </w:p>
        </w:tc>
        <w:tc>
          <w:tcPr>
            <w:tcW w:w="751"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2359</w:t>
            </w:r>
          </w:p>
        </w:tc>
      </w:tr>
      <w:tr w:rsidR="00C43061" w:rsidRPr="00C43061" w:rsidTr="00D95CC4">
        <w:trPr>
          <w:trHeight w:val="20"/>
        </w:trPr>
        <w:tc>
          <w:tcPr>
            <w:tcW w:w="2188" w:type="pct"/>
          </w:tcPr>
          <w:p w:rsidR="00885016" w:rsidRPr="003377B1" w:rsidRDefault="00885016" w:rsidP="00C43061">
            <w:pPr>
              <w:rPr>
                <w:rFonts w:ascii="Arial" w:hAnsi="Arial" w:cs="Arial"/>
                <w:sz w:val="12"/>
                <w:szCs w:val="12"/>
                <w:lang w:val="ru-RU"/>
              </w:rPr>
            </w:pPr>
            <w:r w:rsidRPr="003377B1">
              <w:rPr>
                <w:rFonts w:ascii="Arial" w:hAnsi="Arial" w:cs="Arial"/>
                <w:sz w:val="12"/>
                <w:szCs w:val="12"/>
                <w:lang w:val="ru-RU"/>
              </w:rPr>
              <w:t>С централизацией ведения бухгалтерского учёта</w:t>
            </w:r>
          </w:p>
        </w:tc>
        <w:tc>
          <w:tcPr>
            <w:tcW w:w="1374" w:type="pct"/>
          </w:tcPr>
          <w:p w:rsidR="00885016" w:rsidRPr="003377B1" w:rsidRDefault="00885016" w:rsidP="00C43061">
            <w:pPr>
              <w:rPr>
                <w:rFonts w:ascii="Arial" w:hAnsi="Arial" w:cs="Arial"/>
                <w:bCs/>
                <w:spacing w:val="-6"/>
                <w:sz w:val="12"/>
                <w:szCs w:val="12"/>
                <w:lang w:val="ru-RU"/>
              </w:rPr>
            </w:pPr>
          </w:p>
        </w:tc>
        <w:tc>
          <w:tcPr>
            <w:tcW w:w="687" w:type="pct"/>
          </w:tcPr>
          <w:p w:rsidR="00885016" w:rsidRPr="003377B1" w:rsidRDefault="00885016" w:rsidP="00C43061">
            <w:pPr>
              <w:jc w:val="center"/>
              <w:rPr>
                <w:rFonts w:ascii="Arial" w:hAnsi="Arial" w:cs="Arial"/>
                <w:sz w:val="12"/>
                <w:szCs w:val="12"/>
                <w:lang w:val="ru-RU"/>
              </w:rPr>
            </w:pPr>
          </w:p>
        </w:tc>
        <w:tc>
          <w:tcPr>
            <w:tcW w:w="751" w:type="pct"/>
          </w:tcPr>
          <w:p w:rsidR="00885016" w:rsidRPr="003377B1" w:rsidRDefault="00885016" w:rsidP="00C43061">
            <w:pPr>
              <w:jc w:val="center"/>
              <w:rPr>
                <w:rFonts w:ascii="Arial" w:hAnsi="Arial" w:cs="Arial"/>
                <w:sz w:val="12"/>
                <w:szCs w:val="12"/>
                <w:lang w:val="ru-RU"/>
              </w:rPr>
            </w:pPr>
          </w:p>
        </w:tc>
      </w:tr>
      <w:tr w:rsidR="00C43061" w:rsidRPr="00C43061" w:rsidTr="00D95CC4">
        <w:trPr>
          <w:trHeight w:val="20"/>
        </w:trPr>
        <w:tc>
          <w:tcPr>
            <w:tcW w:w="2188" w:type="pct"/>
          </w:tcPr>
          <w:p w:rsidR="00885016" w:rsidRPr="003377B1" w:rsidRDefault="00885016" w:rsidP="00C43061">
            <w:pPr>
              <w:rPr>
                <w:rFonts w:ascii="Arial" w:hAnsi="Arial" w:cs="Arial"/>
                <w:sz w:val="12"/>
                <w:szCs w:val="12"/>
                <w:lang w:val="ru-RU"/>
              </w:rPr>
            </w:pPr>
            <w:r w:rsidRPr="003377B1">
              <w:rPr>
                <w:rFonts w:ascii="Arial" w:hAnsi="Arial" w:cs="Arial"/>
                <w:sz w:val="12"/>
                <w:szCs w:val="12"/>
                <w:lang w:val="ru-RU"/>
              </w:rPr>
              <w:t>городов и поселков городского типа</w:t>
            </w:r>
          </w:p>
        </w:tc>
        <w:tc>
          <w:tcPr>
            <w:tcW w:w="1374" w:type="pct"/>
          </w:tcPr>
          <w:p w:rsidR="00885016" w:rsidRPr="00C43061" w:rsidRDefault="00885016" w:rsidP="00C43061">
            <w:pPr>
              <w:rPr>
                <w:rFonts w:ascii="Arial" w:hAnsi="Arial" w:cs="Arial"/>
                <w:bCs/>
                <w:spacing w:val="-6"/>
                <w:sz w:val="12"/>
                <w:szCs w:val="12"/>
              </w:rPr>
            </w:pPr>
            <w:r w:rsidRPr="00C43061">
              <w:rPr>
                <w:rFonts w:ascii="Arial" w:hAnsi="Arial" w:cs="Arial"/>
                <w:bCs/>
                <w:spacing w:val="-6"/>
                <w:sz w:val="12"/>
                <w:szCs w:val="12"/>
              </w:rPr>
              <w:t>1 расчетный обучающийся</w:t>
            </w:r>
          </w:p>
        </w:tc>
        <w:tc>
          <w:tcPr>
            <w:tcW w:w="687" w:type="pct"/>
          </w:tcPr>
          <w:p w:rsidR="00885016" w:rsidRPr="00C43061" w:rsidRDefault="00885016" w:rsidP="00C43061">
            <w:pPr>
              <w:jc w:val="center"/>
              <w:rPr>
                <w:rFonts w:ascii="Arial" w:hAnsi="Arial" w:cs="Arial"/>
                <w:sz w:val="12"/>
                <w:szCs w:val="12"/>
              </w:rPr>
            </w:pPr>
          </w:p>
        </w:tc>
        <w:tc>
          <w:tcPr>
            <w:tcW w:w="751"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1623</w:t>
            </w:r>
          </w:p>
        </w:tc>
      </w:tr>
      <w:tr w:rsidR="00C43061" w:rsidRPr="00C43061" w:rsidTr="00D95CC4">
        <w:trPr>
          <w:trHeight w:val="20"/>
        </w:trPr>
        <w:tc>
          <w:tcPr>
            <w:tcW w:w="2188" w:type="pct"/>
          </w:tcPr>
          <w:p w:rsidR="00885016" w:rsidRPr="00C43061" w:rsidRDefault="00885016" w:rsidP="00C43061">
            <w:pPr>
              <w:rPr>
                <w:rFonts w:ascii="Arial" w:hAnsi="Arial" w:cs="Arial"/>
                <w:sz w:val="12"/>
                <w:szCs w:val="12"/>
              </w:rPr>
            </w:pPr>
            <w:r w:rsidRPr="00C43061">
              <w:rPr>
                <w:rFonts w:ascii="Arial" w:hAnsi="Arial" w:cs="Arial"/>
                <w:sz w:val="12"/>
                <w:szCs w:val="12"/>
              </w:rPr>
              <w:t>сельская местность</w:t>
            </w:r>
          </w:p>
        </w:tc>
        <w:tc>
          <w:tcPr>
            <w:tcW w:w="1374" w:type="pct"/>
          </w:tcPr>
          <w:p w:rsidR="00885016" w:rsidRPr="00C43061" w:rsidRDefault="00885016" w:rsidP="00C43061">
            <w:pPr>
              <w:rPr>
                <w:rFonts w:ascii="Arial" w:hAnsi="Arial" w:cs="Arial"/>
                <w:bCs/>
                <w:spacing w:val="-6"/>
                <w:sz w:val="12"/>
                <w:szCs w:val="12"/>
              </w:rPr>
            </w:pPr>
            <w:r w:rsidRPr="00C43061">
              <w:rPr>
                <w:rFonts w:ascii="Arial" w:hAnsi="Arial" w:cs="Arial"/>
                <w:bCs/>
                <w:spacing w:val="-6"/>
                <w:sz w:val="12"/>
                <w:szCs w:val="12"/>
              </w:rPr>
              <w:t>1 расчетный обучающийся</w:t>
            </w:r>
          </w:p>
        </w:tc>
        <w:tc>
          <w:tcPr>
            <w:tcW w:w="687" w:type="pct"/>
          </w:tcPr>
          <w:p w:rsidR="00885016" w:rsidRPr="00C43061" w:rsidRDefault="00885016" w:rsidP="00C43061">
            <w:pPr>
              <w:jc w:val="center"/>
              <w:rPr>
                <w:rFonts w:ascii="Arial" w:hAnsi="Arial" w:cs="Arial"/>
                <w:sz w:val="12"/>
                <w:szCs w:val="12"/>
              </w:rPr>
            </w:pPr>
          </w:p>
        </w:tc>
        <w:tc>
          <w:tcPr>
            <w:tcW w:w="751"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1810</w:t>
            </w:r>
          </w:p>
        </w:tc>
      </w:tr>
      <w:tr w:rsidR="00C43061" w:rsidRPr="00C43061" w:rsidTr="00D95CC4">
        <w:trPr>
          <w:trHeight w:val="20"/>
        </w:trPr>
        <w:tc>
          <w:tcPr>
            <w:tcW w:w="2188" w:type="pct"/>
          </w:tcPr>
          <w:p w:rsidR="00885016" w:rsidRPr="003377B1" w:rsidRDefault="00885016" w:rsidP="00C43061">
            <w:pPr>
              <w:rPr>
                <w:rFonts w:ascii="Arial" w:hAnsi="Arial" w:cs="Arial"/>
                <w:sz w:val="12"/>
                <w:szCs w:val="12"/>
                <w:lang w:val="ru-RU"/>
              </w:rPr>
            </w:pPr>
            <w:r w:rsidRPr="003377B1">
              <w:rPr>
                <w:rFonts w:ascii="Arial" w:hAnsi="Arial" w:cs="Arial"/>
                <w:sz w:val="12"/>
                <w:szCs w:val="12"/>
                <w:lang w:val="ru-RU"/>
              </w:rPr>
              <w:t xml:space="preserve">Помощник воспитателя, младший воспитатель городов и поселков городского типа (за исключением малокомплектных организаций)  </w:t>
            </w:r>
          </w:p>
        </w:tc>
        <w:tc>
          <w:tcPr>
            <w:tcW w:w="1374" w:type="pct"/>
          </w:tcPr>
          <w:p w:rsidR="00885016" w:rsidRPr="00C43061" w:rsidRDefault="00885016" w:rsidP="00C43061">
            <w:pPr>
              <w:rPr>
                <w:rFonts w:ascii="Arial" w:hAnsi="Arial" w:cs="Arial"/>
                <w:bCs/>
                <w:spacing w:val="-6"/>
                <w:sz w:val="12"/>
                <w:szCs w:val="12"/>
              </w:rPr>
            </w:pPr>
            <w:r w:rsidRPr="00C43061">
              <w:rPr>
                <w:rFonts w:ascii="Arial" w:hAnsi="Arial" w:cs="Arial"/>
                <w:bCs/>
                <w:spacing w:val="-6"/>
                <w:sz w:val="12"/>
                <w:szCs w:val="12"/>
              </w:rPr>
              <w:t>1 расчетный обучающийся</w:t>
            </w:r>
          </w:p>
        </w:tc>
        <w:tc>
          <w:tcPr>
            <w:tcW w:w="687" w:type="pct"/>
          </w:tcPr>
          <w:p w:rsidR="00885016" w:rsidRPr="00C43061" w:rsidRDefault="00885016" w:rsidP="00C43061">
            <w:pPr>
              <w:jc w:val="center"/>
              <w:rPr>
                <w:rFonts w:ascii="Arial" w:hAnsi="Arial" w:cs="Arial"/>
                <w:sz w:val="12"/>
                <w:szCs w:val="12"/>
              </w:rPr>
            </w:pPr>
          </w:p>
        </w:tc>
        <w:tc>
          <w:tcPr>
            <w:tcW w:w="751"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1495</w:t>
            </w:r>
          </w:p>
        </w:tc>
      </w:tr>
      <w:tr w:rsidR="00C43061" w:rsidRPr="00C43061" w:rsidTr="00D95CC4">
        <w:trPr>
          <w:trHeight w:val="20"/>
        </w:trPr>
        <w:tc>
          <w:tcPr>
            <w:tcW w:w="2188" w:type="pct"/>
          </w:tcPr>
          <w:p w:rsidR="00885016" w:rsidRPr="003377B1" w:rsidRDefault="00885016" w:rsidP="00C43061">
            <w:pPr>
              <w:rPr>
                <w:rFonts w:ascii="Arial" w:hAnsi="Arial" w:cs="Arial"/>
                <w:sz w:val="12"/>
                <w:szCs w:val="12"/>
                <w:lang w:val="ru-RU"/>
              </w:rPr>
            </w:pPr>
            <w:r w:rsidRPr="003377B1">
              <w:rPr>
                <w:rFonts w:ascii="Arial" w:hAnsi="Arial" w:cs="Arial"/>
                <w:sz w:val="12"/>
                <w:szCs w:val="12"/>
                <w:lang w:val="ru-RU"/>
              </w:rPr>
              <w:t>сельская местность (включая малокомплектные организации)</w:t>
            </w:r>
          </w:p>
        </w:tc>
        <w:tc>
          <w:tcPr>
            <w:tcW w:w="1374" w:type="pct"/>
          </w:tcPr>
          <w:p w:rsidR="00885016" w:rsidRPr="00C43061" w:rsidRDefault="00885016" w:rsidP="00C43061">
            <w:pPr>
              <w:rPr>
                <w:rFonts w:ascii="Arial" w:hAnsi="Arial" w:cs="Arial"/>
                <w:bCs/>
                <w:spacing w:val="-6"/>
                <w:sz w:val="12"/>
                <w:szCs w:val="12"/>
              </w:rPr>
            </w:pPr>
            <w:r w:rsidRPr="00C43061">
              <w:rPr>
                <w:rFonts w:ascii="Arial" w:hAnsi="Arial" w:cs="Arial"/>
                <w:bCs/>
                <w:spacing w:val="-6"/>
                <w:sz w:val="12"/>
                <w:szCs w:val="12"/>
              </w:rPr>
              <w:t>1 расчётная группа</w:t>
            </w:r>
          </w:p>
        </w:tc>
        <w:tc>
          <w:tcPr>
            <w:tcW w:w="687" w:type="pct"/>
          </w:tcPr>
          <w:p w:rsidR="00885016" w:rsidRPr="00C43061" w:rsidRDefault="00885016" w:rsidP="00C43061">
            <w:pPr>
              <w:jc w:val="center"/>
              <w:rPr>
                <w:rFonts w:ascii="Arial" w:hAnsi="Arial" w:cs="Arial"/>
                <w:sz w:val="12"/>
                <w:szCs w:val="12"/>
              </w:rPr>
            </w:pPr>
          </w:p>
        </w:tc>
        <w:tc>
          <w:tcPr>
            <w:tcW w:w="751"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22529</w:t>
            </w:r>
          </w:p>
        </w:tc>
      </w:tr>
      <w:tr w:rsidR="00885016" w:rsidRPr="00C43061" w:rsidTr="00C43061">
        <w:trPr>
          <w:trHeight w:val="20"/>
        </w:trPr>
        <w:tc>
          <w:tcPr>
            <w:tcW w:w="5000" w:type="pct"/>
            <w:gridSpan w:val="4"/>
          </w:tcPr>
          <w:p w:rsidR="00885016" w:rsidRPr="003377B1" w:rsidRDefault="00885016" w:rsidP="00C43061">
            <w:pPr>
              <w:rPr>
                <w:rFonts w:ascii="Arial" w:hAnsi="Arial" w:cs="Arial"/>
                <w:sz w:val="12"/>
                <w:szCs w:val="12"/>
                <w:lang w:val="ru-RU"/>
              </w:rPr>
            </w:pPr>
            <w:r w:rsidRPr="003377B1">
              <w:rPr>
                <w:rFonts w:ascii="Arial" w:hAnsi="Arial" w:cs="Arial"/>
                <w:sz w:val="12"/>
                <w:szCs w:val="12"/>
                <w:lang w:val="ru-RU"/>
              </w:rPr>
              <w:t>Обеспечение присмотра и ухода за детьми, содержание зданий и сооружений</w:t>
            </w:r>
          </w:p>
        </w:tc>
      </w:tr>
      <w:tr w:rsidR="00C43061" w:rsidRPr="00C43061" w:rsidTr="00D95CC4">
        <w:trPr>
          <w:trHeight w:val="20"/>
        </w:trPr>
        <w:tc>
          <w:tcPr>
            <w:tcW w:w="2188" w:type="pct"/>
          </w:tcPr>
          <w:p w:rsidR="00885016" w:rsidRPr="00C43061" w:rsidRDefault="00885016" w:rsidP="00C43061">
            <w:pPr>
              <w:rPr>
                <w:rFonts w:ascii="Arial" w:hAnsi="Arial" w:cs="Arial"/>
                <w:sz w:val="12"/>
                <w:szCs w:val="12"/>
              </w:rPr>
            </w:pPr>
            <w:r w:rsidRPr="00C43061">
              <w:rPr>
                <w:rFonts w:ascii="Arial" w:hAnsi="Arial" w:cs="Arial"/>
                <w:bCs/>
                <w:sz w:val="12"/>
                <w:szCs w:val="12"/>
              </w:rPr>
              <w:t>Административно-управленческий  персонал:</w:t>
            </w:r>
          </w:p>
        </w:tc>
        <w:tc>
          <w:tcPr>
            <w:tcW w:w="1374" w:type="pct"/>
          </w:tcPr>
          <w:p w:rsidR="00885016" w:rsidRPr="00C43061" w:rsidRDefault="00885016" w:rsidP="00C43061">
            <w:pPr>
              <w:rPr>
                <w:rFonts w:ascii="Arial" w:hAnsi="Arial" w:cs="Arial"/>
                <w:bCs/>
                <w:spacing w:val="-6"/>
                <w:sz w:val="12"/>
                <w:szCs w:val="12"/>
              </w:rPr>
            </w:pPr>
          </w:p>
        </w:tc>
        <w:tc>
          <w:tcPr>
            <w:tcW w:w="687" w:type="pct"/>
          </w:tcPr>
          <w:p w:rsidR="00885016" w:rsidRPr="00C43061" w:rsidRDefault="00885016" w:rsidP="00C43061">
            <w:pPr>
              <w:jc w:val="center"/>
              <w:rPr>
                <w:rFonts w:ascii="Arial" w:hAnsi="Arial" w:cs="Arial"/>
                <w:sz w:val="12"/>
                <w:szCs w:val="12"/>
              </w:rPr>
            </w:pPr>
          </w:p>
        </w:tc>
        <w:tc>
          <w:tcPr>
            <w:tcW w:w="751" w:type="pct"/>
          </w:tcPr>
          <w:p w:rsidR="00885016" w:rsidRPr="00C43061" w:rsidRDefault="00885016" w:rsidP="00C43061">
            <w:pPr>
              <w:jc w:val="center"/>
              <w:rPr>
                <w:rFonts w:ascii="Arial" w:hAnsi="Arial" w:cs="Arial"/>
                <w:sz w:val="12"/>
                <w:szCs w:val="12"/>
              </w:rPr>
            </w:pPr>
          </w:p>
        </w:tc>
      </w:tr>
      <w:tr w:rsidR="00C43061" w:rsidRPr="00C43061" w:rsidTr="00D95CC4">
        <w:trPr>
          <w:trHeight w:val="20"/>
        </w:trPr>
        <w:tc>
          <w:tcPr>
            <w:tcW w:w="2188" w:type="pct"/>
          </w:tcPr>
          <w:p w:rsidR="00885016" w:rsidRPr="003377B1" w:rsidRDefault="00885016" w:rsidP="00C43061">
            <w:pPr>
              <w:rPr>
                <w:rFonts w:ascii="Arial" w:hAnsi="Arial" w:cs="Arial"/>
                <w:sz w:val="12"/>
                <w:szCs w:val="12"/>
                <w:lang w:val="ru-RU"/>
              </w:rPr>
            </w:pPr>
            <w:r w:rsidRPr="003377B1">
              <w:rPr>
                <w:rFonts w:ascii="Arial" w:hAnsi="Arial" w:cs="Arial"/>
                <w:sz w:val="12"/>
                <w:szCs w:val="12"/>
                <w:lang w:val="ru-RU"/>
              </w:rPr>
              <w:t>городов и поселков городского типа</w:t>
            </w:r>
          </w:p>
        </w:tc>
        <w:tc>
          <w:tcPr>
            <w:tcW w:w="1374" w:type="pct"/>
          </w:tcPr>
          <w:p w:rsidR="00885016" w:rsidRPr="00C43061" w:rsidRDefault="00885016" w:rsidP="00C43061">
            <w:pPr>
              <w:rPr>
                <w:rFonts w:ascii="Arial" w:hAnsi="Arial" w:cs="Arial"/>
                <w:bCs/>
                <w:spacing w:val="-6"/>
                <w:sz w:val="12"/>
                <w:szCs w:val="12"/>
              </w:rPr>
            </w:pPr>
            <w:r w:rsidRPr="00C43061">
              <w:rPr>
                <w:rFonts w:ascii="Arial" w:hAnsi="Arial" w:cs="Arial"/>
                <w:bCs/>
                <w:spacing w:val="-6"/>
                <w:sz w:val="12"/>
                <w:szCs w:val="12"/>
              </w:rPr>
              <w:t>1 расчетный обучающийся</w:t>
            </w:r>
          </w:p>
        </w:tc>
        <w:tc>
          <w:tcPr>
            <w:tcW w:w="687" w:type="pct"/>
          </w:tcPr>
          <w:p w:rsidR="00885016" w:rsidRPr="00C43061" w:rsidRDefault="00885016" w:rsidP="00C43061">
            <w:pPr>
              <w:jc w:val="center"/>
              <w:rPr>
                <w:rFonts w:ascii="Arial" w:hAnsi="Arial" w:cs="Arial"/>
                <w:sz w:val="12"/>
                <w:szCs w:val="12"/>
              </w:rPr>
            </w:pPr>
          </w:p>
        </w:tc>
        <w:tc>
          <w:tcPr>
            <w:tcW w:w="751"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1134</w:t>
            </w:r>
          </w:p>
        </w:tc>
      </w:tr>
      <w:tr w:rsidR="00C43061" w:rsidRPr="00C43061" w:rsidTr="00D95CC4">
        <w:trPr>
          <w:trHeight w:val="20"/>
        </w:trPr>
        <w:tc>
          <w:tcPr>
            <w:tcW w:w="2188" w:type="pct"/>
          </w:tcPr>
          <w:p w:rsidR="00885016" w:rsidRPr="00C43061" w:rsidRDefault="00885016" w:rsidP="00C43061">
            <w:pPr>
              <w:rPr>
                <w:rFonts w:ascii="Arial" w:hAnsi="Arial" w:cs="Arial"/>
                <w:sz w:val="12"/>
                <w:szCs w:val="12"/>
              </w:rPr>
            </w:pPr>
            <w:r w:rsidRPr="00C43061">
              <w:rPr>
                <w:rFonts w:ascii="Arial" w:hAnsi="Arial" w:cs="Arial"/>
                <w:sz w:val="12"/>
                <w:szCs w:val="12"/>
              </w:rPr>
              <w:t>сельская местность</w:t>
            </w:r>
          </w:p>
        </w:tc>
        <w:tc>
          <w:tcPr>
            <w:tcW w:w="1374" w:type="pct"/>
          </w:tcPr>
          <w:p w:rsidR="00885016" w:rsidRPr="00C43061" w:rsidRDefault="00885016" w:rsidP="00C43061">
            <w:pPr>
              <w:rPr>
                <w:rFonts w:ascii="Arial" w:hAnsi="Arial" w:cs="Arial"/>
                <w:bCs/>
                <w:spacing w:val="-6"/>
                <w:sz w:val="12"/>
                <w:szCs w:val="12"/>
              </w:rPr>
            </w:pPr>
            <w:r w:rsidRPr="00C43061">
              <w:rPr>
                <w:rFonts w:ascii="Arial" w:hAnsi="Arial" w:cs="Arial"/>
                <w:bCs/>
                <w:spacing w:val="-6"/>
                <w:sz w:val="12"/>
                <w:szCs w:val="12"/>
              </w:rPr>
              <w:t>1 расчетный обучающийся</w:t>
            </w:r>
          </w:p>
        </w:tc>
        <w:tc>
          <w:tcPr>
            <w:tcW w:w="687" w:type="pct"/>
          </w:tcPr>
          <w:p w:rsidR="00885016" w:rsidRPr="00C43061" w:rsidRDefault="00885016" w:rsidP="00C43061">
            <w:pPr>
              <w:jc w:val="center"/>
              <w:rPr>
                <w:rFonts w:ascii="Arial" w:hAnsi="Arial" w:cs="Arial"/>
                <w:sz w:val="12"/>
                <w:szCs w:val="12"/>
              </w:rPr>
            </w:pPr>
          </w:p>
        </w:tc>
        <w:tc>
          <w:tcPr>
            <w:tcW w:w="751"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1270</w:t>
            </w:r>
          </w:p>
        </w:tc>
      </w:tr>
      <w:tr w:rsidR="00C43061" w:rsidRPr="00C43061" w:rsidTr="00D95CC4">
        <w:trPr>
          <w:trHeight w:val="20"/>
        </w:trPr>
        <w:tc>
          <w:tcPr>
            <w:tcW w:w="2188" w:type="pct"/>
          </w:tcPr>
          <w:p w:rsidR="00885016" w:rsidRPr="003377B1" w:rsidRDefault="00885016" w:rsidP="00C43061">
            <w:pPr>
              <w:rPr>
                <w:rFonts w:ascii="Arial" w:hAnsi="Arial" w:cs="Arial"/>
                <w:sz w:val="12"/>
                <w:szCs w:val="12"/>
                <w:lang w:val="ru-RU"/>
              </w:rPr>
            </w:pPr>
            <w:r w:rsidRPr="003377B1">
              <w:rPr>
                <w:rFonts w:ascii="Arial" w:hAnsi="Arial" w:cs="Arial"/>
                <w:sz w:val="12"/>
                <w:szCs w:val="12"/>
                <w:lang w:val="ru-RU"/>
              </w:rPr>
              <w:t>С централизацией ведения бухгалтерского учёта</w:t>
            </w:r>
          </w:p>
        </w:tc>
        <w:tc>
          <w:tcPr>
            <w:tcW w:w="1374" w:type="pct"/>
          </w:tcPr>
          <w:p w:rsidR="00885016" w:rsidRPr="003377B1" w:rsidRDefault="00885016" w:rsidP="00C43061">
            <w:pPr>
              <w:rPr>
                <w:rFonts w:ascii="Arial" w:hAnsi="Arial" w:cs="Arial"/>
                <w:bCs/>
                <w:spacing w:val="-6"/>
                <w:sz w:val="12"/>
                <w:szCs w:val="12"/>
                <w:lang w:val="ru-RU"/>
              </w:rPr>
            </w:pPr>
          </w:p>
        </w:tc>
        <w:tc>
          <w:tcPr>
            <w:tcW w:w="687" w:type="pct"/>
          </w:tcPr>
          <w:p w:rsidR="00885016" w:rsidRPr="003377B1" w:rsidRDefault="00885016" w:rsidP="00C43061">
            <w:pPr>
              <w:jc w:val="center"/>
              <w:rPr>
                <w:rFonts w:ascii="Arial" w:hAnsi="Arial" w:cs="Arial"/>
                <w:sz w:val="12"/>
                <w:szCs w:val="12"/>
                <w:lang w:val="ru-RU"/>
              </w:rPr>
            </w:pPr>
          </w:p>
        </w:tc>
        <w:tc>
          <w:tcPr>
            <w:tcW w:w="751" w:type="pct"/>
          </w:tcPr>
          <w:p w:rsidR="00885016" w:rsidRPr="003377B1" w:rsidRDefault="00885016" w:rsidP="00C43061">
            <w:pPr>
              <w:jc w:val="center"/>
              <w:rPr>
                <w:rFonts w:ascii="Arial" w:hAnsi="Arial" w:cs="Arial"/>
                <w:sz w:val="12"/>
                <w:szCs w:val="12"/>
                <w:lang w:val="ru-RU"/>
              </w:rPr>
            </w:pPr>
          </w:p>
        </w:tc>
      </w:tr>
      <w:tr w:rsidR="00C43061" w:rsidRPr="00C43061" w:rsidTr="00D95CC4">
        <w:trPr>
          <w:trHeight w:val="20"/>
        </w:trPr>
        <w:tc>
          <w:tcPr>
            <w:tcW w:w="2188" w:type="pct"/>
          </w:tcPr>
          <w:p w:rsidR="00885016" w:rsidRPr="003377B1" w:rsidRDefault="00885016" w:rsidP="00C43061">
            <w:pPr>
              <w:rPr>
                <w:rFonts w:ascii="Arial" w:hAnsi="Arial" w:cs="Arial"/>
                <w:sz w:val="12"/>
                <w:szCs w:val="12"/>
                <w:lang w:val="ru-RU"/>
              </w:rPr>
            </w:pPr>
            <w:r w:rsidRPr="003377B1">
              <w:rPr>
                <w:rFonts w:ascii="Arial" w:hAnsi="Arial" w:cs="Arial"/>
                <w:sz w:val="12"/>
                <w:szCs w:val="12"/>
                <w:lang w:val="ru-RU"/>
              </w:rPr>
              <w:t>городов и поселков городского типа</w:t>
            </w:r>
          </w:p>
        </w:tc>
        <w:tc>
          <w:tcPr>
            <w:tcW w:w="1374" w:type="pct"/>
          </w:tcPr>
          <w:p w:rsidR="00885016" w:rsidRPr="00C43061" w:rsidRDefault="00885016" w:rsidP="00C43061">
            <w:pPr>
              <w:rPr>
                <w:rFonts w:ascii="Arial" w:hAnsi="Arial" w:cs="Arial"/>
                <w:bCs/>
                <w:spacing w:val="-6"/>
                <w:sz w:val="12"/>
                <w:szCs w:val="12"/>
              </w:rPr>
            </w:pPr>
            <w:r w:rsidRPr="00C43061">
              <w:rPr>
                <w:rFonts w:ascii="Arial" w:hAnsi="Arial" w:cs="Arial"/>
                <w:bCs/>
                <w:spacing w:val="-6"/>
                <w:sz w:val="12"/>
                <w:szCs w:val="12"/>
              </w:rPr>
              <w:t>1 расчетный обучающийся</w:t>
            </w:r>
          </w:p>
        </w:tc>
        <w:tc>
          <w:tcPr>
            <w:tcW w:w="687" w:type="pct"/>
          </w:tcPr>
          <w:p w:rsidR="00885016" w:rsidRPr="00C43061" w:rsidRDefault="00885016" w:rsidP="00C43061">
            <w:pPr>
              <w:jc w:val="center"/>
              <w:rPr>
                <w:rFonts w:ascii="Arial" w:hAnsi="Arial" w:cs="Arial"/>
                <w:sz w:val="12"/>
                <w:szCs w:val="12"/>
              </w:rPr>
            </w:pPr>
          </w:p>
        </w:tc>
        <w:tc>
          <w:tcPr>
            <w:tcW w:w="751"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873</w:t>
            </w:r>
          </w:p>
        </w:tc>
      </w:tr>
      <w:tr w:rsidR="00C43061" w:rsidRPr="00C43061" w:rsidTr="00D95CC4">
        <w:trPr>
          <w:trHeight w:val="20"/>
        </w:trPr>
        <w:tc>
          <w:tcPr>
            <w:tcW w:w="2188" w:type="pct"/>
          </w:tcPr>
          <w:p w:rsidR="00885016" w:rsidRPr="00C43061" w:rsidRDefault="00885016" w:rsidP="00C43061">
            <w:pPr>
              <w:rPr>
                <w:rFonts w:ascii="Arial" w:hAnsi="Arial" w:cs="Arial"/>
                <w:sz w:val="12"/>
                <w:szCs w:val="12"/>
              </w:rPr>
            </w:pPr>
            <w:r w:rsidRPr="00C43061">
              <w:rPr>
                <w:rFonts w:ascii="Arial" w:hAnsi="Arial" w:cs="Arial"/>
                <w:sz w:val="12"/>
                <w:szCs w:val="12"/>
              </w:rPr>
              <w:t>сельская местность</w:t>
            </w:r>
          </w:p>
        </w:tc>
        <w:tc>
          <w:tcPr>
            <w:tcW w:w="1374" w:type="pct"/>
          </w:tcPr>
          <w:p w:rsidR="00885016" w:rsidRPr="00C43061" w:rsidRDefault="00885016" w:rsidP="00C43061">
            <w:pPr>
              <w:rPr>
                <w:rFonts w:ascii="Arial" w:hAnsi="Arial" w:cs="Arial"/>
                <w:bCs/>
                <w:spacing w:val="-6"/>
                <w:sz w:val="12"/>
                <w:szCs w:val="12"/>
              </w:rPr>
            </w:pPr>
            <w:r w:rsidRPr="00C43061">
              <w:rPr>
                <w:rFonts w:ascii="Arial" w:hAnsi="Arial" w:cs="Arial"/>
                <w:bCs/>
                <w:spacing w:val="-6"/>
                <w:sz w:val="12"/>
                <w:szCs w:val="12"/>
              </w:rPr>
              <w:t>1 расчетный обучающийся</w:t>
            </w:r>
          </w:p>
        </w:tc>
        <w:tc>
          <w:tcPr>
            <w:tcW w:w="687" w:type="pct"/>
          </w:tcPr>
          <w:p w:rsidR="00885016" w:rsidRPr="00C43061" w:rsidRDefault="00885016" w:rsidP="00C43061">
            <w:pPr>
              <w:jc w:val="center"/>
              <w:rPr>
                <w:rFonts w:ascii="Arial" w:hAnsi="Arial" w:cs="Arial"/>
                <w:sz w:val="12"/>
                <w:szCs w:val="12"/>
              </w:rPr>
            </w:pPr>
          </w:p>
        </w:tc>
        <w:tc>
          <w:tcPr>
            <w:tcW w:w="751"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976</w:t>
            </w:r>
          </w:p>
        </w:tc>
      </w:tr>
      <w:tr w:rsidR="00C43061" w:rsidRPr="00C43061" w:rsidTr="00D95CC4">
        <w:trPr>
          <w:trHeight w:val="20"/>
        </w:trPr>
        <w:tc>
          <w:tcPr>
            <w:tcW w:w="2188" w:type="pct"/>
          </w:tcPr>
          <w:p w:rsidR="00885016" w:rsidRPr="003377B1" w:rsidRDefault="00885016" w:rsidP="00C43061">
            <w:pPr>
              <w:rPr>
                <w:rFonts w:ascii="Arial" w:hAnsi="Arial" w:cs="Arial"/>
                <w:sz w:val="12"/>
                <w:szCs w:val="12"/>
                <w:lang w:val="ru-RU"/>
              </w:rPr>
            </w:pPr>
            <w:r w:rsidRPr="003377B1">
              <w:rPr>
                <w:rFonts w:ascii="Arial" w:hAnsi="Arial" w:cs="Arial"/>
                <w:sz w:val="12"/>
                <w:szCs w:val="12"/>
                <w:lang w:val="ru-RU"/>
              </w:rPr>
              <w:t xml:space="preserve">Помощник воспитателя, младший воспитатель городов и поселков городского типа (за исключением малокомплектных организаций)  </w:t>
            </w:r>
          </w:p>
        </w:tc>
        <w:tc>
          <w:tcPr>
            <w:tcW w:w="1374" w:type="pct"/>
          </w:tcPr>
          <w:p w:rsidR="00885016" w:rsidRPr="00C43061" w:rsidRDefault="00885016" w:rsidP="00C43061">
            <w:pPr>
              <w:rPr>
                <w:rFonts w:ascii="Arial" w:hAnsi="Arial" w:cs="Arial"/>
                <w:bCs/>
                <w:spacing w:val="-6"/>
                <w:sz w:val="12"/>
                <w:szCs w:val="12"/>
              </w:rPr>
            </w:pPr>
            <w:r w:rsidRPr="00C43061">
              <w:rPr>
                <w:rFonts w:ascii="Arial" w:hAnsi="Arial" w:cs="Arial"/>
                <w:bCs/>
                <w:spacing w:val="-6"/>
                <w:sz w:val="12"/>
                <w:szCs w:val="12"/>
              </w:rPr>
              <w:t>1 расчетный обучающийся</w:t>
            </w:r>
          </w:p>
        </w:tc>
        <w:tc>
          <w:tcPr>
            <w:tcW w:w="687" w:type="pct"/>
          </w:tcPr>
          <w:p w:rsidR="00885016" w:rsidRPr="00C43061" w:rsidRDefault="00885016" w:rsidP="00C43061">
            <w:pPr>
              <w:jc w:val="center"/>
              <w:rPr>
                <w:rFonts w:ascii="Arial" w:hAnsi="Arial" w:cs="Arial"/>
                <w:sz w:val="12"/>
                <w:szCs w:val="12"/>
              </w:rPr>
            </w:pPr>
          </w:p>
        </w:tc>
        <w:tc>
          <w:tcPr>
            <w:tcW w:w="751"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4484</w:t>
            </w:r>
          </w:p>
        </w:tc>
      </w:tr>
      <w:tr w:rsidR="00C43061" w:rsidRPr="00C43061" w:rsidTr="00D95CC4">
        <w:trPr>
          <w:trHeight w:val="20"/>
        </w:trPr>
        <w:tc>
          <w:tcPr>
            <w:tcW w:w="2188" w:type="pct"/>
          </w:tcPr>
          <w:p w:rsidR="00885016" w:rsidRPr="003377B1" w:rsidRDefault="00885016" w:rsidP="00C43061">
            <w:pPr>
              <w:rPr>
                <w:rFonts w:ascii="Arial" w:hAnsi="Arial" w:cs="Arial"/>
                <w:sz w:val="12"/>
                <w:szCs w:val="12"/>
                <w:lang w:val="ru-RU"/>
              </w:rPr>
            </w:pPr>
            <w:r w:rsidRPr="003377B1">
              <w:rPr>
                <w:rFonts w:ascii="Arial" w:hAnsi="Arial" w:cs="Arial"/>
                <w:sz w:val="12"/>
                <w:szCs w:val="12"/>
                <w:lang w:val="ru-RU"/>
              </w:rPr>
              <w:t>сельская местность (включая малокомплектные организации)</w:t>
            </w:r>
          </w:p>
        </w:tc>
        <w:tc>
          <w:tcPr>
            <w:tcW w:w="1374" w:type="pct"/>
          </w:tcPr>
          <w:p w:rsidR="00885016" w:rsidRPr="00C43061" w:rsidRDefault="00885016" w:rsidP="00C43061">
            <w:pPr>
              <w:rPr>
                <w:rFonts w:ascii="Arial" w:hAnsi="Arial" w:cs="Arial"/>
                <w:bCs/>
                <w:spacing w:val="-6"/>
                <w:sz w:val="12"/>
                <w:szCs w:val="12"/>
              </w:rPr>
            </w:pPr>
            <w:r w:rsidRPr="00C43061">
              <w:rPr>
                <w:rFonts w:ascii="Arial" w:hAnsi="Arial" w:cs="Arial"/>
                <w:bCs/>
                <w:spacing w:val="-6"/>
                <w:sz w:val="12"/>
                <w:szCs w:val="12"/>
              </w:rPr>
              <w:t>1 расчётная группа</w:t>
            </w:r>
          </w:p>
        </w:tc>
        <w:tc>
          <w:tcPr>
            <w:tcW w:w="687" w:type="pct"/>
          </w:tcPr>
          <w:p w:rsidR="00885016" w:rsidRPr="00C43061" w:rsidRDefault="00885016" w:rsidP="00C43061">
            <w:pPr>
              <w:jc w:val="center"/>
              <w:rPr>
                <w:rFonts w:ascii="Arial" w:hAnsi="Arial" w:cs="Arial"/>
                <w:sz w:val="12"/>
                <w:szCs w:val="12"/>
              </w:rPr>
            </w:pPr>
          </w:p>
        </w:tc>
        <w:tc>
          <w:tcPr>
            <w:tcW w:w="751"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83974</w:t>
            </w:r>
          </w:p>
        </w:tc>
      </w:tr>
      <w:tr w:rsidR="00C43061" w:rsidRPr="00C43061" w:rsidTr="00D95CC4">
        <w:trPr>
          <w:trHeight w:val="20"/>
        </w:trPr>
        <w:tc>
          <w:tcPr>
            <w:tcW w:w="2188" w:type="pct"/>
          </w:tcPr>
          <w:p w:rsidR="00885016" w:rsidRPr="00C43061" w:rsidRDefault="00885016" w:rsidP="00C43061">
            <w:pPr>
              <w:rPr>
                <w:rFonts w:ascii="Arial" w:hAnsi="Arial" w:cs="Arial"/>
                <w:sz w:val="12"/>
                <w:szCs w:val="12"/>
              </w:rPr>
            </w:pPr>
            <w:r w:rsidRPr="00C43061">
              <w:rPr>
                <w:rFonts w:ascii="Arial" w:hAnsi="Arial" w:cs="Arial"/>
                <w:sz w:val="12"/>
                <w:szCs w:val="12"/>
              </w:rPr>
              <w:t>Прочие работники</w:t>
            </w:r>
          </w:p>
        </w:tc>
        <w:tc>
          <w:tcPr>
            <w:tcW w:w="1374" w:type="pct"/>
          </w:tcPr>
          <w:p w:rsidR="00885016" w:rsidRPr="00C43061" w:rsidRDefault="00885016" w:rsidP="00C43061">
            <w:pPr>
              <w:rPr>
                <w:rFonts w:ascii="Arial" w:hAnsi="Arial" w:cs="Arial"/>
                <w:bCs/>
                <w:spacing w:val="-6"/>
                <w:sz w:val="12"/>
                <w:szCs w:val="12"/>
              </w:rPr>
            </w:pPr>
            <w:r w:rsidRPr="00C43061">
              <w:rPr>
                <w:rFonts w:ascii="Arial" w:hAnsi="Arial" w:cs="Arial"/>
                <w:bCs/>
                <w:spacing w:val="-6"/>
                <w:sz w:val="12"/>
                <w:szCs w:val="12"/>
              </w:rPr>
              <w:t>1 расчетный обучающийся</w:t>
            </w:r>
          </w:p>
        </w:tc>
        <w:tc>
          <w:tcPr>
            <w:tcW w:w="687" w:type="pct"/>
          </w:tcPr>
          <w:p w:rsidR="00885016" w:rsidRPr="00C43061" w:rsidRDefault="00885016" w:rsidP="00C43061">
            <w:pPr>
              <w:jc w:val="center"/>
              <w:rPr>
                <w:rFonts w:ascii="Arial" w:hAnsi="Arial" w:cs="Arial"/>
                <w:sz w:val="12"/>
                <w:szCs w:val="12"/>
              </w:rPr>
            </w:pPr>
          </w:p>
        </w:tc>
        <w:tc>
          <w:tcPr>
            <w:tcW w:w="751"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7248</w:t>
            </w:r>
          </w:p>
        </w:tc>
      </w:tr>
      <w:tr w:rsidR="00C43061" w:rsidRPr="00C43061" w:rsidTr="00D95CC4">
        <w:trPr>
          <w:trHeight w:val="20"/>
        </w:trPr>
        <w:tc>
          <w:tcPr>
            <w:tcW w:w="2188" w:type="pct"/>
          </w:tcPr>
          <w:p w:rsidR="00885016" w:rsidRPr="003377B1" w:rsidRDefault="00885016" w:rsidP="00C43061">
            <w:pPr>
              <w:rPr>
                <w:rFonts w:ascii="Arial" w:hAnsi="Arial" w:cs="Arial"/>
                <w:sz w:val="12"/>
                <w:szCs w:val="12"/>
                <w:lang w:val="ru-RU"/>
              </w:rPr>
            </w:pPr>
            <w:r w:rsidRPr="003377B1">
              <w:rPr>
                <w:rFonts w:ascii="Arial" w:hAnsi="Arial" w:cs="Arial"/>
                <w:sz w:val="12"/>
                <w:szCs w:val="12"/>
                <w:lang w:val="ru-RU"/>
              </w:rPr>
              <w:t>Прочие работники</w:t>
            </w:r>
          </w:p>
          <w:p w:rsidR="00885016" w:rsidRPr="003377B1" w:rsidRDefault="00885016" w:rsidP="00C43061">
            <w:pPr>
              <w:rPr>
                <w:rFonts w:ascii="Arial" w:hAnsi="Arial" w:cs="Arial"/>
                <w:sz w:val="12"/>
                <w:szCs w:val="12"/>
                <w:lang w:val="ru-RU"/>
              </w:rPr>
            </w:pPr>
            <w:r w:rsidRPr="003377B1">
              <w:rPr>
                <w:rFonts w:ascii="Arial" w:hAnsi="Arial" w:cs="Arial"/>
                <w:sz w:val="12"/>
                <w:szCs w:val="12"/>
                <w:lang w:val="ru-RU"/>
              </w:rPr>
              <w:t>с централизацией ведения бухгалтерского учёта</w:t>
            </w:r>
          </w:p>
        </w:tc>
        <w:tc>
          <w:tcPr>
            <w:tcW w:w="1374" w:type="pct"/>
          </w:tcPr>
          <w:p w:rsidR="00885016" w:rsidRPr="00C43061" w:rsidRDefault="00885016" w:rsidP="00C43061">
            <w:pPr>
              <w:rPr>
                <w:rFonts w:ascii="Arial" w:hAnsi="Arial" w:cs="Arial"/>
                <w:bCs/>
                <w:spacing w:val="-6"/>
                <w:sz w:val="12"/>
                <w:szCs w:val="12"/>
              </w:rPr>
            </w:pPr>
            <w:r w:rsidRPr="00C43061">
              <w:rPr>
                <w:rFonts w:ascii="Arial" w:hAnsi="Arial" w:cs="Arial"/>
                <w:bCs/>
                <w:spacing w:val="-6"/>
                <w:sz w:val="12"/>
                <w:szCs w:val="12"/>
              </w:rPr>
              <w:t>1 расчетный обучающийся</w:t>
            </w:r>
          </w:p>
        </w:tc>
        <w:tc>
          <w:tcPr>
            <w:tcW w:w="687" w:type="pct"/>
          </w:tcPr>
          <w:p w:rsidR="00885016" w:rsidRPr="00C43061" w:rsidRDefault="00885016" w:rsidP="00C43061">
            <w:pPr>
              <w:jc w:val="center"/>
              <w:rPr>
                <w:rFonts w:ascii="Arial" w:hAnsi="Arial" w:cs="Arial"/>
                <w:sz w:val="12"/>
                <w:szCs w:val="12"/>
              </w:rPr>
            </w:pPr>
          </w:p>
        </w:tc>
        <w:tc>
          <w:tcPr>
            <w:tcW w:w="751"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7169</w:t>
            </w:r>
          </w:p>
        </w:tc>
      </w:tr>
      <w:tr w:rsidR="00C43061" w:rsidRPr="00C43061" w:rsidTr="00D95CC4">
        <w:trPr>
          <w:trHeight w:val="20"/>
        </w:trPr>
        <w:tc>
          <w:tcPr>
            <w:tcW w:w="2188" w:type="pct"/>
          </w:tcPr>
          <w:p w:rsidR="00885016" w:rsidRPr="00C43061" w:rsidRDefault="00885016" w:rsidP="00C43061">
            <w:pPr>
              <w:rPr>
                <w:rFonts w:ascii="Arial" w:hAnsi="Arial" w:cs="Arial"/>
                <w:sz w:val="12"/>
                <w:szCs w:val="12"/>
              </w:rPr>
            </w:pPr>
            <w:r w:rsidRPr="00C43061">
              <w:rPr>
                <w:rFonts w:ascii="Arial" w:hAnsi="Arial" w:cs="Arial"/>
                <w:sz w:val="12"/>
                <w:szCs w:val="12"/>
              </w:rPr>
              <w:t>услуги ассистента (помощника)</w:t>
            </w:r>
          </w:p>
        </w:tc>
        <w:tc>
          <w:tcPr>
            <w:tcW w:w="1374" w:type="pct"/>
          </w:tcPr>
          <w:p w:rsidR="00885016" w:rsidRPr="00C43061" w:rsidRDefault="00885016" w:rsidP="00C43061">
            <w:pPr>
              <w:rPr>
                <w:rFonts w:ascii="Arial" w:hAnsi="Arial" w:cs="Arial"/>
                <w:bCs/>
                <w:spacing w:val="-6"/>
                <w:sz w:val="12"/>
                <w:szCs w:val="12"/>
              </w:rPr>
            </w:pPr>
          </w:p>
        </w:tc>
        <w:tc>
          <w:tcPr>
            <w:tcW w:w="687" w:type="pct"/>
          </w:tcPr>
          <w:p w:rsidR="00885016" w:rsidRPr="00C43061" w:rsidRDefault="00885016" w:rsidP="00C43061">
            <w:pPr>
              <w:jc w:val="center"/>
              <w:rPr>
                <w:rFonts w:ascii="Arial" w:hAnsi="Arial" w:cs="Arial"/>
                <w:sz w:val="12"/>
                <w:szCs w:val="12"/>
              </w:rPr>
            </w:pPr>
          </w:p>
        </w:tc>
        <w:tc>
          <w:tcPr>
            <w:tcW w:w="751" w:type="pct"/>
          </w:tcPr>
          <w:p w:rsidR="00885016" w:rsidRPr="00C43061" w:rsidRDefault="00885016" w:rsidP="00C43061">
            <w:pPr>
              <w:jc w:val="center"/>
              <w:rPr>
                <w:rFonts w:ascii="Arial" w:hAnsi="Arial" w:cs="Arial"/>
                <w:sz w:val="12"/>
                <w:szCs w:val="12"/>
              </w:rPr>
            </w:pPr>
          </w:p>
        </w:tc>
      </w:tr>
      <w:tr w:rsidR="00C43061" w:rsidRPr="00C43061" w:rsidTr="00D95CC4">
        <w:trPr>
          <w:trHeight w:val="20"/>
        </w:trPr>
        <w:tc>
          <w:tcPr>
            <w:tcW w:w="2188" w:type="pct"/>
          </w:tcPr>
          <w:p w:rsidR="00885016" w:rsidRPr="003377B1" w:rsidRDefault="00885016" w:rsidP="00C43061">
            <w:pPr>
              <w:rPr>
                <w:rFonts w:ascii="Arial" w:hAnsi="Arial" w:cs="Arial"/>
                <w:sz w:val="12"/>
                <w:szCs w:val="12"/>
                <w:lang w:val="ru-RU"/>
              </w:rPr>
            </w:pPr>
            <w:r w:rsidRPr="003377B1">
              <w:rPr>
                <w:rFonts w:ascii="Arial" w:hAnsi="Arial" w:cs="Arial"/>
                <w:sz w:val="12"/>
                <w:szCs w:val="12"/>
                <w:lang w:val="ru-RU"/>
              </w:rPr>
              <w:t>городов и поселков городского типа, сельская местность</w:t>
            </w:r>
          </w:p>
        </w:tc>
        <w:tc>
          <w:tcPr>
            <w:tcW w:w="1374" w:type="pct"/>
          </w:tcPr>
          <w:p w:rsidR="00885016" w:rsidRPr="00C43061" w:rsidRDefault="00885016" w:rsidP="00C43061">
            <w:pPr>
              <w:rPr>
                <w:rFonts w:ascii="Arial" w:hAnsi="Arial" w:cs="Arial"/>
                <w:bCs/>
                <w:spacing w:val="-6"/>
                <w:sz w:val="12"/>
                <w:szCs w:val="12"/>
              </w:rPr>
            </w:pPr>
            <w:r w:rsidRPr="00C43061">
              <w:rPr>
                <w:rFonts w:ascii="Arial" w:hAnsi="Arial" w:cs="Arial"/>
                <w:bCs/>
                <w:spacing w:val="-6"/>
                <w:sz w:val="12"/>
                <w:szCs w:val="12"/>
              </w:rPr>
              <w:t>1 расчётный обучающийся с ОВЗ</w:t>
            </w:r>
          </w:p>
        </w:tc>
        <w:tc>
          <w:tcPr>
            <w:tcW w:w="687" w:type="pct"/>
          </w:tcPr>
          <w:p w:rsidR="00885016" w:rsidRPr="00C43061" w:rsidRDefault="00885016" w:rsidP="00C43061">
            <w:pPr>
              <w:jc w:val="center"/>
              <w:rPr>
                <w:rFonts w:ascii="Arial" w:hAnsi="Arial" w:cs="Arial"/>
                <w:sz w:val="12"/>
                <w:szCs w:val="12"/>
              </w:rPr>
            </w:pPr>
          </w:p>
        </w:tc>
        <w:tc>
          <w:tcPr>
            <w:tcW w:w="751"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20838</w:t>
            </w:r>
          </w:p>
        </w:tc>
      </w:tr>
      <w:tr w:rsidR="00885016" w:rsidRPr="00C43061" w:rsidTr="00C43061">
        <w:trPr>
          <w:trHeight w:val="20"/>
        </w:trPr>
        <w:tc>
          <w:tcPr>
            <w:tcW w:w="5000" w:type="pct"/>
            <w:gridSpan w:val="4"/>
          </w:tcPr>
          <w:p w:rsidR="00885016" w:rsidRPr="00C43061" w:rsidRDefault="00885016" w:rsidP="00C43061">
            <w:pPr>
              <w:rPr>
                <w:rFonts w:ascii="Arial" w:hAnsi="Arial" w:cs="Arial"/>
                <w:sz w:val="12"/>
                <w:szCs w:val="12"/>
              </w:rPr>
            </w:pPr>
            <w:r w:rsidRPr="00C43061">
              <w:rPr>
                <w:rFonts w:ascii="Arial" w:hAnsi="Arial" w:cs="Arial"/>
                <w:b/>
                <w:bCs/>
                <w:iCs/>
                <w:sz w:val="12"/>
                <w:szCs w:val="12"/>
              </w:rPr>
              <w:t>ОБЩЕЕ ОБРАЗОВАНИЕ</w:t>
            </w:r>
          </w:p>
        </w:tc>
      </w:tr>
      <w:tr w:rsidR="00885016" w:rsidRPr="00C43061" w:rsidTr="00C43061">
        <w:trPr>
          <w:trHeight w:val="20"/>
        </w:trPr>
        <w:tc>
          <w:tcPr>
            <w:tcW w:w="5000" w:type="pct"/>
            <w:gridSpan w:val="4"/>
          </w:tcPr>
          <w:p w:rsidR="00885016" w:rsidRPr="003377B1" w:rsidRDefault="00885016" w:rsidP="00C43061">
            <w:pPr>
              <w:rPr>
                <w:rFonts w:ascii="Arial" w:hAnsi="Arial" w:cs="Arial"/>
                <w:b/>
                <w:sz w:val="12"/>
                <w:szCs w:val="12"/>
                <w:lang w:val="ru-RU"/>
              </w:rPr>
            </w:pPr>
            <w:r w:rsidRPr="003377B1">
              <w:rPr>
                <w:rFonts w:ascii="Arial" w:hAnsi="Arial" w:cs="Arial"/>
                <w:b/>
                <w:sz w:val="12"/>
                <w:szCs w:val="12"/>
                <w:lang w:val="ru-RU"/>
              </w:rPr>
              <w:t>Образовательные организации, реализующие основные общеобразовательные программы</w:t>
            </w:r>
          </w:p>
        </w:tc>
      </w:tr>
      <w:tr w:rsidR="00885016" w:rsidRPr="00C43061" w:rsidTr="00C43061">
        <w:trPr>
          <w:trHeight w:val="20"/>
        </w:trPr>
        <w:tc>
          <w:tcPr>
            <w:tcW w:w="5000" w:type="pct"/>
            <w:gridSpan w:val="4"/>
          </w:tcPr>
          <w:p w:rsidR="00885016" w:rsidRPr="003377B1" w:rsidRDefault="00885016" w:rsidP="00C43061">
            <w:pPr>
              <w:rPr>
                <w:rFonts w:ascii="Arial" w:hAnsi="Arial" w:cs="Arial"/>
                <w:sz w:val="12"/>
                <w:szCs w:val="12"/>
                <w:lang w:val="ru-RU"/>
              </w:rPr>
            </w:pPr>
            <w:r w:rsidRPr="003377B1">
              <w:rPr>
                <w:rFonts w:ascii="Arial" w:hAnsi="Arial" w:cs="Arial"/>
                <w:iCs/>
                <w:sz w:val="12"/>
                <w:szCs w:val="12"/>
                <w:lang w:val="ru-RU"/>
              </w:rPr>
              <w:t>Обеспечение общедоступного, бесплатного начального общего, основного общего и среднего общего образования (очная форма обучения)</w:t>
            </w:r>
          </w:p>
        </w:tc>
      </w:tr>
      <w:tr w:rsidR="00C43061" w:rsidRPr="00C43061" w:rsidTr="00D95CC4">
        <w:trPr>
          <w:trHeight w:val="20"/>
        </w:trPr>
        <w:tc>
          <w:tcPr>
            <w:tcW w:w="2188" w:type="pct"/>
          </w:tcPr>
          <w:p w:rsidR="00885016" w:rsidRPr="00C43061" w:rsidRDefault="00885016" w:rsidP="00C43061">
            <w:pPr>
              <w:rPr>
                <w:rFonts w:ascii="Arial" w:hAnsi="Arial" w:cs="Arial"/>
                <w:sz w:val="12"/>
                <w:szCs w:val="12"/>
              </w:rPr>
            </w:pPr>
            <w:r w:rsidRPr="00C43061">
              <w:rPr>
                <w:rFonts w:ascii="Arial" w:hAnsi="Arial" w:cs="Arial"/>
                <w:sz w:val="12"/>
                <w:szCs w:val="12"/>
              </w:rPr>
              <w:t>Педагогические работники:</w:t>
            </w:r>
          </w:p>
        </w:tc>
        <w:tc>
          <w:tcPr>
            <w:tcW w:w="1374" w:type="pct"/>
          </w:tcPr>
          <w:p w:rsidR="00885016" w:rsidRPr="00C43061" w:rsidRDefault="00885016" w:rsidP="00C43061">
            <w:pPr>
              <w:pStyle w:val="af1"/>
              <w:spacing w:after="0"/>
              <w:ind w:left="0"/>
              <w:rPr>
                <w:rFonts w:ascii="Arial" w:hAnsi="Arial" w:cs="Arial"/>
                <w:sz w:val="12"/>
                <w:szCs w:val="12"/>
                <w:lang w:val="ru-RU"/>
              </w:rPr>
            </w:pPr>
          </w:p>
        </w:tc>
        <w:tc>
          <w:tcPr>
            <w:tcW w:w="687" w:type="pct"/>
          </w:tcPr>
          <w:p w:rsidR="00885016" w:rsidRPr="00C43061" w:rsidRDefault="00885016" w:rsidP="00C43061">
            <w:pPr>
              <w:jc w:val="center"/>
              <w:rPr>
                <w:rFonts w:ascii="Arial" w:hAnsi="Arial" w:cs="Arial"/>
                <w:bCs/>
                <w:sz w:val="12"/>
                <w:szCs w:val="12"/>
              </w:rPr>
            </w:pPr>
          </w:p>
        </w:tc>
        <w:tc>
          <w:tcPr>
            <w:tcW w:w="751" w:type="pct"/>
          </w:tcPr>
          <w:p w:rsidR="00885016" w:rsidRPr="00C43061" w:rsidRDefault="00885016" w:rsidP="00C43061">
            <w:pPr>
              <w:jc w:val="center"/>
              <w:rPr>
                <w:rFonts w:ascii="Arial" w:hAnsi="Arial" w:cs="Arial"/>
                <w:bCs/>
                <w:sz w:val="12"/>
                <w:szCs w:val="12"/>
              </w:rPr>
            </w:pPr>
          </w:p>
        </w:tc>
      </w:tr>
      <w:tr w:rsidR="00C43061" w:rsidRPr="00C43061" w:rsidTr="00D95CC4">
        <w:trPr>
          <w:trHeight w:val="20"/>
        </w:trPr>
        <w:tc>
          <w:tcPr>
            <w:tcW w:w="2188" w:type="pct"/>
          </w:tcPr>
          <w:p w:rsidR="00885016" w:rsidRPr="003377B1" w:rsidRDefault="00885016" w:rsidP="00C43061">
            <w:pPr>
              <w:rPr>
                <w:rFonts w:ascii="Arial" w:hAnsi="Arial" w:cs="Arial"/>
                <w:bCs/>
                <w:spacing w:val="-8"/>
                <w:sz w:val="12"/>
                <w:szCs w:val="12"/>
                <w:lang w:val="ru-RU"/>
              </w:rPr>
            </w:pPr>
            <w:r w:rsidRPr="003377B1">
              <w:rPr>
                <w:rFonts w:ascii="Arial" w:hAnsi="Arial" w:cs="Arial"/>
                <w:bCs/>
                <w:spacing w:val="-8"/>
                <w:sz w:val="12"/>
                <w:szCs w:val="12"/>
                <w:lang w:val="ru-RU"/>
              </w:rPr>
              <w:t>Базовая  часть фонда заработной платы:</w:t>
            </w:r>
          </w:p>
        </w:tc>
        <w:tc>
          <w:tcPr>
            <w:tcW w:w="1374" w:type="pct"/>
          </w:tcPr>
          <w:p w:rsidR="00885016" w:rsidRPr="00C43061" w:rsidRDefault="00885016" w:rsidP="00C43061">
            <w:pPr>
              <w:pStyle w:val="af1"/>
              <w:spacing w:after="0"/>
              <w:ind w:left="0"/>
              <w:rPr>
                <w:rFonts w:ascii="Arial" w:hAnsi="Arial" w:cs="Arial"/>
                <w:sz w:val="12"/>
                <w:szCs w:val="12"/>
                <w:lang w:val="ru-RU"/>
              </w:rPr>
            </w:pPr>
          </w:p>
        </w:tc>
        <w:tc>
          <w:tcPr>
            <w:tcW w:w="687" w:type="pct"/>
          </w:tcPr>
          <w:p w:rsidR="00885016" w:rsidRPr="003377B1" w:rsidRDefault="00885016" w:rsidP="00C43061">
            <w:pPr>
              <w:jc w:val="center"/>
              <w:rPr>
                <w:rFonts w:ascii="Arial" w:hAnsi="Arial" w:cs="Arial"/>
                <w:bCs/>
                <w:sz w:val="12"/>
                <w:szCs w:val="12"/>
                <w:lang w:val="ru-RU"/>
              </w:rPr>
            </w:pPr>
          </w:p>
        </w:tc>
        <w:tc>
          <w:tcPr>
            <w:tcW w:w="751" w:type="pct"/>
          </w:tcPr>
          <w:p w:rsidR="00885016" w:rsidRPr="003377B1" w:rsidRDefault="00885016" w:rsidP="00C43061">
            <w:pPr>
              <w:jc w:val="center"/>
              <w:rPr>
                <w:rFonts w:ascii="Arial" w:hAnsi="Arial" w:cs="Arial"/>
                <w:bCs/>
                <w:sz w:val="12"/>
                <w:szCs w:val="12"/>
                <w:lang w:val="ru-RU"/>
              </w:rPr>
            </w:pPr>
          </w:p>
        </w:tc>
      </w:tr>
      <w:tr w:rsidR="00C43061" w:rsidRPr="00C43061" w:rsidTr="00D95CC4">
        <w:trPr>
          <w:trHeight w:val="20"/>
        </w:trPr>
        <w:tc>
          <w:tcPr>
            <w:tcW w:w="2188" w:type="pct"/>
          </w:tcPr>
          <w:p w:rsidR="00885016" w:rsidRPr="003377B1" w:rsidRDefault="00885016" w:rsidP="00C43061">
            <w:pPr>
              <w:rPr>
                <w:rFonts w:ascii="Arial" w:hAnsi="Arial" w:cs="Arial"/>
                <w:sz w:val="12"/>
                <w:szCs w:val="12"/>
                <w:lang w:val="ru-RU"/>
              </w:rPr>
            </w:pPr>
            <w:r w:rsidRPr="003377B1">
              <w:rPr>
                <w:rFonts w:ascii="Arial" w:hAnsi="Arial" w:cs="Arial"/>
                <w:sz w:val="12"/>
                <w:szCs w:val="12"/>
                <w:lang w:val="ru-RU"/>
              </w:rPr>
              <w:t>городов и поселков городского типа</w:t>
            </w:r>
          </w:p>
        </w:tc>
        <w:tc>
          <w:tcPr>
            <w:tcW w:w="1374" w:type="pct"/>
          </w:tcPr>
          <w:p w:rsidR="00885016" w:rsidRPr="003377B1" w:rsidRDefault="00885016" w:rsidP="00C43061">
            <w:pPr>
              <w:rPr>
                <w:rFonts w:ascii="Arial" w:hAnsi="Arial" w:cs="Arial"/>
                <w:sz w:val="12"/>
                <w:szCs w:val="12"/>
                <w:lang w:val="ru-RU"/>
              </w:rPr>
            </w:pPr>
            <w:r w:rsidRPr="003377B1">
              <w:rPr>
                <w:rFonts w:ascii="Arial" w:hAnsi="Arial" w:cs="Arial"/>
                <w:bCs/>
                <w:spacing w:val="-6"/>
                <w:sz w:val="12"/>
                <w:szCs w:val="12"/>
                <w:lang w:val="ru-RU"/>
              </w:rPr>
              <w:t>1 расчетный обучающийся, 1 расчетный обучающийся школьного возраста на дому</w:t>
            </w:r>
          </w:p>
        </w:tc>
        <w:tc>
          <w:tcPr>
            <w:tcW w:w="687" w:type="pct"/>
          </w:tcPr>
          <w:p w:rsidR="00885016" w:rsidRPr="00C43061" w:rsidRDefault="00885016" w:rsidP="00C43061">
            <w:pPr>
              <w:jc w:val="center"/>
              <w:rPr>
                <w:rFonts w:ascii="Arial" w:hAnsi="Arial" w:cs="Arial"/>
                <w:bCs/>
                <w:sz w:val="12"/>
                <w:szCs w:val="12"/>
              </w:rPr>
            </w:pPr>
            <w:r w:rsidRPr="00C43061">
              <w:rPr>
                <w:rFonts w:ascii="Arial" w:hAnsi="Arial" w:cs="Arial"/>
                <w:bCs/>
                <w:sz w:val="12"/>
                <w:szCs w:val="12"/>
              </w:rPr>
              <w:t>4392</w:t>
            </w:r>
          </w:p>
        </w:tc>
        <w:tc>
          <w:tcPr>
            <w:tcW w:w="751" w:type="pct"/>
          </w:tcPr>
          <w:p w:rsidR="00885016" w:rsidRPr="00C43061" w:rsidRDefault="00885016" w:rsidP="00C43061">
            <w:pPr>
              <w:jc w:val="center"/>
              <w:rPr>
                <w:rFonts w:ascii="Arial" w:hAnsi="Arial" w:cs="Arial"/>
                <w:bCs/>
                <w:sz w:val="12"/>
                <w:szCs w:val="12"/>
              </w:rPr>
            </w:pPr>
          </w:p>
        </w:tc>
      </w:tr>
      <w:tr w:rsidR="00C43061" w:rsidRPr="00C43061" w:rsidTr="00D95CC4">
        <w:trPr>
          <w:trHeight w:val="20"/>
        </w:trPr>
        <w:tc>
          <w:tcPr>
            <w:tcW w:w="2188" w:type="pct"/>
          </w:tcPr>
          <w:p w:rsidR="00885016" w:rsidRPr="00C43061" w:rsidRDefault="00885016" w:rsidP="00C43061">
            <w:pPr>
              <w:rPr>
                <w:rFonts w:ascii="Arial" w:hAnsi="Arial" w:cs="Arial"/>
                <w:sz w:val="12"/>
                <w:szCs w:val="12"/>
              </w:rPr>
            </w:pPr>
            <w:r w:rsidRPr="00C43061">
              <w:rPr>
                <w:rFonts w:ascii="Arial" w:hAnsi="Arial" w:cs="Arial"/>
                <w:sz w:val="12"/>
                <w:szCs w:val="12"/>
              </w:rPr>
              <w:t xml:space="preserve">сельская местность </w:t>
            </w:r>
          </w:p>
        </w:tc>
        <w:tc>
          <w:tcPr>
            <w:tcW w:w="1374" w:type="pct"/>
          </w:tcPr>
          <w:p w:rsidR="00885016" w:rsidRPr="00C43061" w:rsidRDefault="00885016" w:rsidP="00C43061">
            <w:pPr>
              <w:pStyle w:val="af1"/>
              <w:spacing w:after="0"/>
              <w:ind w:left="0"/>
              <w:rPr>
                <w:rFonts w:ascii="Arial" w:hAnsi="Arial" w:cs="Arial"/>
                <w:sz w:val="12"/>
                <w:szCs w:val="12"/>
                <w:lang w:val="ru-RU"/>
              </w:rPr>
            </w:pPr>
            <w:r w:rsidRPr="00C43061">
              <w:rPr>
                <w:rFonts w:ascii="Arial" w:hAnsi="Arial" w:cs="Arial"/>
                <w:sz w:val="12"/>
                <w:szCs w:val="12"/>
                <w:lang w:val="ru-RU"/>
              </w:rPr>
              <w:t>1 расчетный класс</w:t>
            </w:r>
          </w:p>
        </w:tc>
        <w:tc>
          <w:tcPr>
            <w:tcW w:w="687" w:type="pct"/>
          </w:tcPr>
          <w:p w:rsidR="00885016" w:rsidRPr="00C43061" w:rsidRDefault="00885016" w:rsidP="00C43061">
            <w:pPr>
              <w:jc w:val="center"/>
              <w:rPr>
                <w:rFonts w:ascii="Arial" w:hAnsi="Arial" w:cs="Arial"/>
                <w:bCs/>
                <w:sz w:val="12"/>
                <w:szCs w:val="12"/>
              </w:rPr>
            </w:pPr>
            <w:r w:rsidRPr="00C43061">
              <w:rPr>
                <w:rFonts w:ascii="Arial" w:hAnsi="Arial" w:cs="Arial"/>
                <w:bCs/>
                <w:sz w:val="12"/>
                <w:szCs w:val="12"/>
              </w:rPr>
              <w:t>134535</w:t>
            </w:r>
          </w:p>
        </w:tc>
        <w:tc>
          <w:tcPr>
            <w:tcW w:w="751" w:type="pct"/>
          </w:tcPr>
          <w:p w:rsidR="00885016" w:rsidRPr="00C43061" w:rsidRDefault="00885016" w:rsidP="00C43061">
            <w:pPr>
              <w:jc w:val="center"/>
              <w:rPr>
                <w:rFonts w:ascii="Arial" w:hAnsi="Arial" w:cs="Arial"/>
                <w:bCs/>
                <w:sz w:val="12"/>
                <w:szCs w:val="12"/>
              </w:rPr>
            </w:pPr>
          </w:p>
        </w:tc>
      </w:tr>
      <w:tr w:rsidR="00C43061" w:rsidRPr="00C43061" w:rsidTr="00D95CC4">
        <w:trPr>
          <w:trHeight w:val="20"/>
        </w:trPr>
        <w:tc>
          <w:tcPr>
            <w:tcW w:w="2188" w:type="pct"/>
          </w:tcPr>
          <w:p w:rsidR="00885016" w:rsidRPr="00C43061" w:rsidRDefault="00885016" w:rsidP="00C43061">
            <w:pPr>
              <w:pStyle w:val="af1"/>
              <w:spacing w:after="0"/>
              <w:ind w:left="0"/>
              <w:rPr>
                <w:rFonts w:ascii="Arial" w:hAnsi="Arial" w:cs="Arial"/>
                <w:sz w:val="12"/>
                <w:szCs w:val="12"/>
                <w:lang w:val="ru-RU"/>
              </w:rPr>
            </w:pPr>
          </w:p>
        </w:tc>
        <w:tc>
          <w:tcPr>
            <w:tcW w:w="1374" w:type="pct"/>
          </w:tcPr>
          <w:p w:rsidR="00885016" w:rsidRPr="003377B1" w:rsidRDefault="00885016" w:rsidP="00C43061">
            <w:pPr>
              <w:rPr>
                <w:rFonts w:ascii="Arial" w:hAnsi="Arial" w:cs="Arial"/>
                <w:bCs/>
                <w:spacing w:val="-6"/>
                <w:sz w:val="12"/>
                <w:szCs w:val="12"/>
                <w:lang w:val="ru-RU"/>
              </w:rPr>
            </w:pPr>
            <w:r w:rsidRPr="003377B1">
              <w:rPr>
                <w:rFonts w:ascii="Arial" w:hAnsi="Arial" w:cs="Arial"/>
                <w:bCs/>
                <w:spacing w:val="-6"/>
                <w:sz w:val="12"/>
                <w:szCs w:val="12"/>
                <w:lang w:val="ru-RU"/>
              </w:rPr>
              <w:t>1 расчетный обучающийся школьного возраста на дому</w:t>
            </w:r>
          </w:p>
        </w:tc>
        <w:tc>
          <w:tcPr>
            <w:tcW w:w="687" w:type="pct"/>
          </w:tcPr>
          <w:p w:rsidR="00885016" w:rsidRPr="00C43061" w:rsidRDefault="00885016" w:rsidP="00C43061">
            <w:pPr>
              <w:jc w:val="center"/>
              <w:rPr>
                <w:rFonts w:ascii="Arial" w:hAnsi="Arial" w:cs="Arial"/>
                <w:bCs/>
                <w:sz w:val="12"/>
                <w:szCs w:val="12"/>
              </w:rPr>
            </w:pPr>
            <w:r w:rsidRPr="00C43061">
              <w:rPr>
                <w:rFonts w:ascii="Arial" w:hAnsi="Arial" w:cs="Arial"/>
                <w:bCs/>
                <w:sz w:val="12"/>
                <w:szCs w:val="12"/>
              </w:rPr>
              <w:t>5490</w:t>
            </w:r>
          </w:p>
        </w:tc>
        <w:tc>
          <w:tcPr>
            <w:tcW w:w="751" w:type="pct"/>
          </w:tcPr>
          <w:p w:rsidR="00885016" w:rsidRPr="00C43061" w:rsidRDefault="00885016" w:rsidP="00C43061">
            <w:pPr>
              <w:jc w:val="center"/>
              <w:rPr>
                <w:rFonts w:ascii="Arial" w:hAnsi="Arial" w:cs="Arial"/>
                <w:bCs/>
                <w:sz w:val="12"/>
                <w:szCs w:val="12"/>
              </w:rPr>
            </w:pPr>
          </w:p>
        </w:tc>
      </w:tr>
      <w:tr w:rsidR="00C43061" w:rsidRPr="00C43061" w:rsidTr="00D95CC4">
        <w:trPr>
          <w:trHeight w:val="20"/>
        </w:trPr>
        <w:tc>
          <w:tcPr>
            <w:tcW w:w="2188" w:type="pct"/>
          </w:tcPr>
          <w:p w:rsidR="00885016" w:rsidRPr="00C43061" w:rsidRDefault="00885016" w:rsidP="00C43061">
            <w:pPr>
              <w:pStyle w:val="af1"/>
              <w:spacing w:after="0"/>
              <w:ind w:left="0"/>
              <w:rPr>
                <w:rFonts w:ascii="Arial" w:hAnsi="Arial" w:cs="Arial"/>
                <w:sz w:val="12"/>
                <w:szCs w:val="12"/>
                <w:lang w:val="ru-RU"/>
              </w:rPr>
            </w:pPr>
            <w:r w:rsidRPr="00C43061">
              <w:rPr>
                <w:rFonts w:ascii="Arial" w:hAnsi="Arial" w:cs="Arial"/>
                <w:sz w:val="12"/>
                <w:szCs w:val="12"/>
                <w:lang w:val="ru-RU"/>
              </w:rPr>
              <w:t>дополнительно на внеурочную деятельность в рамках ФГОС начального общего образования</w:t>
            </w:r>
          </w:p>
        </w:tc>
        <w:tc>
          <w:tcPr>
            <w:tcW w:w="1374" w:type="pct"/>
          </w:tcPr>
          <w:p w:rsidR="00885016" w:rsidRPr="003377B1" w:rsidRDefault="00885016" w:rsidP="00C43061">
            <w:pPr>
              <w:rPr>
                <w:rFonts w:ascii="Arial" w:hAnsi="Arial" w:cs="Arial"/>
                <w:bCs/>
                <w:spacing w:val="-8"/>
                <w:sz w:val="12"/>
                <w:szCs w:val="12"/>
                <w:lang w:val="ru-RU"/>
              </w:rPr>
            </w:pPr>
            <w:r w:rsidRPr="003377B1">
              <w:rPr>
                <w:rFonts w:ascii="Arial" w:hAnsi="Arial" w:cs="Arial"/>
                <w:bCs/>
                <w:spacing w:val="-8"/>
                <w:sz w:val="12"/>
                <w:szCs w:val="12"/>
                <w:lang w:val="ru-RU"/>
              </w:rPr>
              <w:t xml:space="preserve">1 расчетный обучающийся по программе начального общего образования общеобразовательных классов </w:t>
            </w:r>
          </w:p>
        </w:tc>
        <w:tc>
          <w:tcPr>
            <w:tcW w:w="687" w:type="pct"/>
          </w:tcPr>
          <w:p w:rsidR="00885016" w:rsidRPr="00C43061" w:rsidRDefault="00885016" w:rsidP="00C43061">
            <w:pPr>
              <w:jc w:val="center"/>
              <w:rPr>
                <w:rFonts w:ascii="Arial" w:hAnsi="Arial" w:cs="Arial"/>
                <w:bCs/>
                <w:sz w:val="12"/>
                <w:szCs w:val="12"/>
              </w:rPr>
            </w:pPr>
            <w:r w:rsidRPr="00C43061">
              <w:rPr>
                <w:rFonts w:ascii="Arial" w:hAnsi="Arial" w:cs="Arial"/>
                <w:bCs/>
                <w:sz w:val="12"/>
                <w:szCs w:val="12"/>
              </w:rPr>
              <w:t>1142</w:t>
            </w:r>
          </w:p>
        </w:tc>
        <w:tc>
          <w:tcPr>
            <w:tcW w:w="751" w:type="pct"/>
          </w:tcPr>
          <w:p w:rsidR="00885016" w:rsidRPr="00C43061" w:rsidRDefault="00885016" w:rsidP="00C43061">
            <w:pPr>
              <w:jc w:val="center"/>
              <w:rPr>
                <w:rFonts w:ascii="Arial" w:hAnsi="Arial" w:cs="Arial"/>
                <w:bCs/>
                <w:sz w:val="12"/>
                <w:szCs w:val="12"/>
              </w:rPr>
            </w:pPr>
          </w:p>
        </w:tc>
      </w:tr>
      <w:tr w:rsidR="00C43061" w:rsidRPr="00C43061" w:rsidTr="00D95CC4">
        <w:trPr>
          <w:trHeight w:val="20"/>
        </w:trPr>
        <w:tc>
          <w:tcPr>
            <w:tcW w:w="2188" w:type="pct"/>
          </w:tcPr>
          <w:p w:rsidR="00885016" w:rsidRPr="00C43061" w:rsidRDefault="00885016" w:rsidP="00C43061">
            <w:pPr>
              <w:pStyle w:val="af1"/>
              <w:spacing w:after="0"/>
              <w:ind w:left="0"/>
              <w:rPr>
                <w:rFonts w:ascii="Arial" w:hAnsi="Arial" w:cs="Arial"/>
                <w:sz w:val="12"/>
                <w:szCs w:val="12"/>
                <w:lang w:val="ru-RU"/>
              </w:rPr>
            </w:pPr>
            <w:r w:rsidRPr="00C43061">
              <w:rPr>
                <w:rFonts w:ascii="Arial" w:hAnsi="Arial" w:cs="Arial"/>
                <w:sz w:val="12"/>
                <w:szCs w:val="12"/>
                <w:lang w:val="ru-RU"/>
              </w:rPr>
              <w:t xml:space="preserve">дополнительно на внеурочную деятельность в рамках ФГОС основного и среднего общего образования </w:t>
            </w:r>
          </w:p>
        </w:tc>
        <w:tc>
          <w:tcPr>
            <w:tcW w:w="1374" w:type="pct"/>
          </w:tcPr>
          <w:p w:rsidR="00885016" w:rsidRPr="003377B1" w:rsidRDefault="00885016" w:rsidP="00C43061">
            <w:pPr>
              <w:rPr>
                <w:rFonts w:ascii="Arial" w:hAnsi="Arial" w:cs="Arial"/>
                <w:bCs/>
                <w:sz w:val="12"/>
                <w:szCs w:val="12"/>
                <w:lang w:val="ru-RU"/>
              </w:rPr>
            </w:pPr>
            <w:r w:rsidRPr="003377B1">
              <w:rPr>
                <w:rFonts w:ascii="Arial" w:hAnsi="Arial" w:cs="Arial"/>
                <w:sz w:val="12"/>
                <w:szCs w:val="12"/>
                <w:lang w:val="ru-RU"/>
              </w:rPr>
              <w:t xml:space="preserve">1 расчетный обучающийся по программе основного и среднего общего образования общеобразовательных классов </w:t>
            </w:r>
          </w:p>
        </w:tc>
        <w:tc>
          <w:tcPr>
            <w:tcW w:w="687" w:type="pct"/>
          </w:tcPr>
          <w:p w:rsidR="00885016" w:rsidRPr="00C43061" w:rsidRDefault="00885016" w:rsidP="00C43061">
            <w:pPr>
              <w:jc w:val="center"/>
              <w:rPr>
                <w:rFonts w:ascii="Arial" w:hAnsi="Arial" w:cs="Arial"/>
                <w:bCs/>
                <w:sz w:val="12"/>
                <w:szCs w:val="12"/>
              </w:rPr>
            </w:pPr>
            <w:r w:rsidRPr="00C43061">
              <w:rPr>
                <w:rFonts w:ascii="Arial" w:hAnsi="Arial" w:cs="Arial"/>
                <w:bCs/>
                <w:sz w:val="12"/>
                <w:szCs w:val="12"/>
              </w:rPr>
              <w:t>834</w:t>
            </w:r>
          </w:p>
        </w:tc>
        <w:tc>
          <w:tcPr>
            <w:tcW w:w="751" w:type="pct"/>
          </w:tcPr>
          <w:p w:rsidR="00885016" w:rsidRPr="00C43061" w:rsidRDefault="00885016" w:rsidP="00C43061">
            <w:pPr>
              <w:jc w:val="center"/>
              <w:rPr>
                <w:rFonts w:ascii="Arial" w:hAnsi="Arial" w:cs="Arial"/>
                <w:bCs/>
                <w:sz w:val="12"/>
                <w:szCs w:val="12"/>
              </w:rPr>
            </w:pPr>
          </w:p>
        </w:tc>
      </w:tr>
      <w:tr w:rsidR="00C43061" w:rsidRPr="00C43061" w:rsidTr="00D95CC4">
        <w:trPr>
          <w:trHeight w:val="20"/>
        </w:trPr>
        <w:tc>
          <w:tcPr>
            <w:tcW w:w="2188" w:type="pct"/>
          </w:tcPr>
          <w:p w:rsidR="00885016" w:rsidRPr="00C43061" w:rsidRDefault="00885016" w:rsidP="00C43061">
            <w:pPr>
              <w:pStyle w:val="af1"/>
              <w:spacing w:after="0"/>
              <w:ind w:left="0"/>
              <w:rPr>
                <w:rFonts w:ascii="Arial" w:hAnsi="Arial" w:cs="Arial"/>
                <w:sz w:val="12"/>
                <w:szCs w:val="12"/>
                <w:lang w:val="ru-RU"/>
              </w:rPr>
            </w:pPr>
            <w:r w:rsidRPr="00C43061">
              <w:rPr>
                <w:rFonts w:ascii="Arial" w:hAnsi="Arial" w:cs="Arial"/>
                <w:sz w:val="12"/>
                <w:szCs w:val="12"/>
                <w:lang w:val="ru-RU"/>
              </w:rPr>
              <w:t>дополнительно на внеурочную деятельность по программам начального и основного общего образования</w:t>
            </w:r>
          </w:p>
        </w:tc>
        <w:tc>
          <w:tcPr>
            <w:tcW w:w="1374" w:type="pct"/>
          </w:tcPr>
          <w:p w:rsidR="00885016" w:rsidRPr="003377B1" w:rsidRDefault="00885016" w:rsidP="00C43061">
            <w:pPr>
              <w:rPr>
                <w:rFonts w:ascii="Arial" w:hAnsi="Arial" w:cs="Arial"/>
                <w:bCs/>
                <w:spacing w:val="-6"/>
                <w:sz w:val="12"/>
                <w:szCs w:val="12"/>
                <w:lang w:val="ru-RU"/>
              </w:rPr>
            </w:pPr>
            <w:r w:rsidRPr="003377B1">
              <w:rPr>
                <w:rFonts w:ascii="Arial" w:hAnsi="Arial" w:cs="Arial"/>
                <w:sz w:val="12"/>
                <w:szCs w:val="12"/>
                <w:lang w:val="ru-RU"/>
              </w:rPr>
              <w:t>1 расчетный обучающийся в классах для обучающихся с ограниченными возможностями здоровья (далее с ОВЗ)</w:t>
            </w:r>
          </w:p>
        </w:tc>
        <w:tc>
          <w:tcPr>
            <w:tcW w:w="687" w:type="pct"/>
          </w:tcPr>
          <w:p w:rsidR="00885016" w:rsidRPr="00C43061" w:rsidRDefault="00885016" w:rsidP="00C43061">
            <w:pPr>
              <w:jc w:val="center"/>
              <w:rPr>
                <w:rFonts w:ascii="Arial" w:hAnsi="Arial" w:cs="Arial"/>
                <w:bCs/>
                <w:sz w:val="12"/>
                <w:szCs w:val="12"/>
              </w:rPr>
            </w:pPr>
            <w:r w:rsidRPr="00C43061">
              <w:rPr>
                <w:rFonts w:ascii="Arial" w:hAnsi="Arial" w:cs="Arial"/>
                <w:bCs/>
                <w:sz w:val="12"/>
                <w:szCs w:val="12"/>
              </w:rPr>
              <w:t>1296</w:t>
            </w:r>
          </w:p>
        </w:tc>
        <w:tc>
          <w:tcPr>
            <w:tcW w:w="751" w:type="pct"/>
          </w:tcPr>
          <w:p w:rsidR="00885016" w:rsidRPr="00C43061" w:rsidRDefault="00885016" w:rsidP="00C43061">
            <w:pPr>
              <w:jc w:val="center"/>
              <w:rPr>
                <w:rFonts w:ascii="Arial" w:hAnsi="Arial" w:cs="Arial"/>
                <w:bCs/>
                <w:sz w:val="12"/>
                <w:szCs w:val="12"/>
              </w:rPr>
            </w:pPr>
          </w:p>
        </w:tc>
      </w:tr>
      <w:tr w:rsidR="00C43061" w:rsidRPr="00C43061" w:rsidTr="00D95CC4">
        <w:trPr>
          <w:trHeight w:val="20"/>
        </w:trPr>
        <w:tc>
          <w:tcPr>
            <w:tcW w:w="2188" w:type="pct"/>
          </w:tcPr>
          <w:p w:rsidR="00885016" w:rsidRPr="003377B1" w:rsidRDefault="00885016" w:rsidP="00C43061">
            <w:pPr>
              <w:rPr>
                <w:rFonts w:ascii="Arial" w:hAnsi="Arial" w:cs="Arial"/>
                <w:bCs/>
                <w:sz w:val="12"/>
                <w:szCs w:val="12"/>
                <w:lang w:val="ru-RU"/>
              </w:rPr>
            </w:pPr>
            <w:r w:rsidRPr="003377B1">
              <w:rPr>
                <w:rFonts w:ascii="Arial" w:hAnsi="Arial" w:cs="Arial"/>
                <w:bCs/>
                <w:sz w:val="12"/>
                <w:szCs w:val="12"/>
                <w:lang w:val="ru-RU"/>
              </w:rPr>
              <w:t>Стимулирующая и компенсационная части фонда заработной платы:</w:t>
            </w:r>
          </w:p>
        </w:tc>
        <w:tc>
          <w:tcPr>
            <w:tcW w:w="1374" w:type="pct"/>
          </w:tcPr>
          <w:p w:rsidR="00885016" w:rsidRPr="003377B1" w:rsidRDefault="00885016" w:rsidP="00C43061">
            <w:pPr>
              <w:rPr>
                <w:rFonts w:ascii="Arial" w:hAnsi="Arial" w:cs="Arial"/>
                <w:bCs/>
                <w:spacing w:val="-6"/>
                <w:sz w:val="12"/>
                <w:szCs w:val="12"/>
                <w:lang w:val="ru-RU"/>
              </w:rPr>
            </w:pPr>
          </w:p>
        </w:tc>
        <w:tc>
          <w:tcPr>
            <w:tcW w:w="687" w:type="pct"/>
          </w:tcPr>
          <w:p w:rsidR="00885016" w:rsidRPr="003377B1" w:rsidRDefault="00885016" w:rsidP="00C43061">
            <w:pPr>
              <w:jc w:val="center"/>
              <w:rPr>
                <w:rFonts w:ascii="Arial" w:hAnsi="Arial" w:cs="Arial"/>
                <w:bCs/>
                <w:sz w:val="12"/>
                <w:szCs w:val="12"/>
                <w:lang w:val="ru-RU"/>
              </w:rPr>
            </w:pPr>
          </w:p>
        </w:tc>
        <w:tc>
          <w:tcPr>
            <w:tcW w:w="751" w:type="pct"/>
          </w:tcPr>
          <w:p w:rsidR="00885016" w:rsidRPr="003377B1" w:rsidRDefault="00885016" w:rsidP="00C43061">
            <w:pPr>
              <w:jc w:val="center"/>
              <w:rPr>
                <w:rFonts w:ascii="Arial" w:hAnsi="Arial" w:cs="Arial"/>
                <w:bCs/>
                <w:sz w:val="12"/>
                <w:szCs w:val="12"/>
                <w:lang w:val="ru-RU"/>
              </w:rPr>
            </w:pPr>
          </w:p>
        </w:tc>
      </w:tr>
      <w:tr w:rsidR="00C43061" w:rsidRPr="00C43061" w:rsidTr="00D95CC4">
        <w:trPr>
          <w:trHeight w:val="20"/>
        </w:trPr>
        <w:tc>
          <w:tcPr>
            <w:tcW w:w="2188" w:type="pct"/>
          </w:tcPr>
          <w:p w:rsidR="00885016" w:rsidRPr="003377B1" w:rsidRDefault="00885016" w:rsidP="00C43061">
            <w:pPr>
              <w:rPr>
                <w:rFonts w:ascii="Arial" w:hAnsi="Arial" w:cs="Arial"/>
                <w:sz w:val="12"/>
                <w:szCs w:val="12"/>
                <w:lang w:val="ru-RU"/>
              </w:rPr>
            </w:pPr>
          </w:p>
        </w:tc>
        <w:tc>
          <w:tcPr>
            <w:tcW w:w="1374" w:type="pct"/>
          </w:tcPr>
          <w:p w:rsidR="00885016" w:rsidRPr="003377B1" w:rsidRDefault="00885016" w:rsidP="00C43061">
            <w:pPr>
              <w:rPr>
                <w:rFonts w:ascii="Arial" w:hAnsi="Arial" w:cs="Arial"/>
                <w:sz w:val="12"/>
                <w:szCs w:val="12"/>
                <w:lang w:val="ru-RU"/>
              </w:rPr>
            </w:pPr>
            <w:r w:rsidRPr="003377B1">
              <w:rPr>
                <w:rFonts w:ascii="Arial" w:hAnsi="Arial" w:cs="Arial"/>
                <w:bCs/>
                <w:spacing w:val="-6"/>
                <w:sz w:val="12"/>
                <w:szCs w:val="12"/>
                <w:lang w:val="ru-RU"/>
              </w:rPr>
              <w:t>1 расчетный обучающийся, 1 расчетный обучающийся  школьного возраста на дому</w:t>
            </w:r>
          </w:p>
        </w:tc>
        <w:tc>
          <w:tcPr>
            <w:tcW w:w="687" w:type="pct"/>
          </w:tcPr>
          <w:p w:rsidR="00885016" w:rsidRPr="00C43061" w:rsidRDefault="00885016" w:rsidP="00C43061">
            <w:pPr>
              <w:jc w:val="center"/>
              <w:rPr>
                <w:rFonts w:ascii="Arial" w:hAnsi="Arial" w:cs="Arial"/>
                <w:bCs/>
                <w:sz w:val="12"/>
                <w:szCs w:val="12"/>
              </w:rPr>
            </w:pPr>
            <w:r w:rsidRPr="00C43061">
              <w:rPr>
                <w:rFonts w:ascii="Arial" w:hAnsi="Arial" w:cs="Arial"/>
                <w:bCs/>
                <w:sz w:val="12"/>
                <w:szCs w:val="12"/>
              </w:rPr>
              <w:t>5078</w:t>
            </w:r>
          </w:p>
        </w:tc>
        <w:tc>
          <w:tcPr>
            <w:tcW w:w="751" w:type="pct"/>
          </w:tcPr>
          <w:p w:rsidR="00885016" w:rsidRPr="00C43061" w:rsidRDefault="00885016" w:rsidP="00C43061">
            <w:pPr>
              <w:jc w:val="center"/>
              <w:rPr>
                <w:rFonts w:ascii="Arial" w:hAnsi="Arial" w:cs="Arial"/>
                <w:bCs/>
                <w:sz w:val="12"/>
                <w:szCs w:val="12"/>
              </w:rPr>
            </w:pPr>
          </w:p>
        </w:tc>
      </w:tr>
      <w:tr w:rsidR="00C43061" w:rsidRPr="00C43061" w:rsidTr="00D95CC4">
        <w:trPr>
          <w:trHeight w:val="20"/>
        </w:trPr>
        <w:tc>
          <w:tcPr>
            <w:tcW w:w="2188" w:type="pct"/>
          </w:tcPr>
          <w:p w:rsidR="00885016" w:rsidRPr="00C43061" w:rsidRDefault="00885016" w:rsidP="00C43061">
            <w:pPr>
              <w:pStyle w:val="af1"/>
              <w:spacing w:after="0"/>
              <w:ind w:left="0"/>
              <w:rPr>
                <w:rFonts w:ascii="Arial" w:hAnsi="Arial" w:cs="Arial"/>
                <w:sz w:val="12"/>
                <w:szCs w:val="12"/>
                <w:lang w:val="ru-RU"/>
              </w:rPr>
            </w:pPr>
            <w:r w:rsidRPr="00C43061">
              <w:rPr>
                <w:rFonts w:ascii="Arial" w:hAnsi="Arial" w:cs="Arial"/>
                <w:sz w:val="12"/>
                <w:szCs w:val="12"/>
                <w:lang w:val="ru-RU"/>
              </w:rPr>
              <w:t>в том числе оплата классного руководства</w:t>
            </w:r>
          </w:p>
        </w:tc>
        <w:tc>
          <w:tcPr>
            <w:tcW w:w="1374" w:type="pct"/>
          </w:tcPr>
          <w:p w:rsidR="00885016" w:rsidRPr="00C43061" w:rsidRDefault="00885016" w:rsidP="00C43061">
            <w:pPr>
              <w:rPr>
                <w:rFonts w:ascii="Arial" w:hAnsi="Arial" w:cs="Arial"/>
                <w:bCs/>
                <w:sz w:val="12"/>
                <w:szCs w:val="12"/>
              </w:rPr>
            </w:pPr>
            <w:r w:rsidRPr="00C43061">
              <w:rPr>
                <w:rFonts w:ascii="Arial" w:hAnsi="Arial" w:cs="Arial"/>
                <w:sz w:val="12"/>
                <w:szCs w:val="12"/>
              </w:rPr>
              <w:t>1 обучающийся</w:t>
            </w:r>
          </w:p>
        </w:tc>
        <w:tc>
          <w:tcPr>
            <w:tcW w:w="687" w:type="pct"/>
          </w:tcPr>
          <w:p w:rsidR="00885016" w:rsidRPr="00C43061" w:rsidRDefault="00885016" w:rsidP="00C43061">
            <w:pPr>
              <w:jc w:val="center"/>
              <w:rPr>
                <w:rFonts w:ascii="Arial" w:hAnsi="Arial" w:cs="Arial"/>
                <w:bCs/>
                <w:sz w:val="12"/>
                <w:szCs w:val="12"/>
              </w:rPr>
            </w:pPr>
            <w:r w:rsidRPr="00C43061">
              <w:rPr>
                <w:rFonts w:ascii="Arial" w:hAnsi="Arial" w:cs="Arial"/>
                <w:bCs/>
                <w:sz w:val="12"/>
                <w:szCs w:val="12"/>
              </w:rPr>
              <w:t>480</w:t>
            </w:r>
          </w:p>
        </w:tc>
        <w:tc>
          <w:tcPr>
            <w:tcW w:w="751" w:type="pct"/>
          </w:tcPr>
          <w:p w:rsidR="00885016" w:rsidRPr="00C43061" w:rsidRDefault="00885016" w:rsidP="00C43061">
            <w:pPr>
              <w:jc w:val="center"/>
              <w:rPr>
                <w:rFonts w:ascii="Arial" w:hAnsi="Arial" w:cs="Arial"/>
                <w:bCs/>
                <w:sz w:val="12"/>
                <w:szCs w:val="12"/>
              </w:rPr>
            </w:pPr>
          </w:p>
        </w:tc>
      </w:tr>
      <w:tr w:rsidR="00C43061" w:rsidRPr="00C43061" w:rsidTr="00D95CC4">
        <w:trPr>
          <w:trHeight w:val="20"/>
        </w:trPr>
        <w:tc>
          <w:tcPr>
            <w:tcW w:w="2188" w:type="pct"/>
          </w:tcPr>
          <w:p w:rsidR="00885016" w:rsidRPr="00C43061" w:rsidRDefault="00885016" w:rsidP="00C43061">
            <w:pPr>
              <w:pStyle w:val="af1"/>
              <w:spacing w:after="0"/>
              <w:ind w:left="0"/>
              <w:rPr>
                <w:rFonts w:ascii="Arial" w:hAnsi="Arial" w:cs="Arial"/>
                <w:sz w:val="12"/>
                <w:szCs w:val="12"/>
                <w:lang w:val="ru-RU"/>
              </w:rPr>
            </w:pPr>
            <w:r w:rsidRPr="00C43061">
              <w:rPr>
                <w:rFonts w:ascii="Arial" w:hAnsi="Arial" w:cs="Arial"/>
                <w:sz w:val="12"/>
                <w:szCs w:val="12"/>
                <w:lang w:val="ru-RU"/>
              </w:rPr>
              <w:t>дополнительно на внеурочную деятельность в рамках ФГОС начального общего образования</w:t>
            </w:r>
          </w:p>
        </w:tc>
        <w:tc>
          <w:tcPr>
            <w:tcW w:w="1374" w:type="pct"/>
          </w:tcPr>
          <w:p w:rsidR="00885016" w:rsidRPr="003377B1" w:rsidRDefault="00885016" w:rsidP="00C43061">
            <w:pPr>
              <w:rPr>
                <w:rFonts w:ascii="Arial" w:hAnsi="Arial" w:cs="Arial"/>
                <w:bCs/>
                <w:sz w:val="12"/>
                <w:szCs w:val="12"/>
                <w:lang w:val="ru-RU"/>
              </w:rPr>
            </w:pPr>
            <w:r w:rsidRPr="003377B1">
              <w:rPr>
                <w:rFonts w:ascii="Arial" w:hAnsi="Arial" w:cs="Arial"/>
                <w:bCs/>
                <w:spacing w:val="-8"/>
                <w:sz w:val="12"/>
                <w:szCs w:val="12"/>
                <w:lang w:val="ru-RU"/>
              </w:rPr>
              <w:t>1 расчетный обучающийся по программе начального общего образования общеобразовательных классов</w:t>
            </w:r>
          </w:p>
        </w:tc>
        <w:tc>
          <w:tcPr>
            <w:tcW w:w="687" w:type="pct"/>
          </w:tcPr>
          <w:p w:rsidR="00885016" w:rsidRPr="00C43061" w:rsidRDefault="00885016" w:rsidP="00C43061">
            <w:pPr>
              <w:jc w:val="center"/>
              <w:rPr>
                <w:rFonts w:ascii="Arial" w:hAnsi="Arial" w:cs="Arial"/>
                <w:bCs/>
                <w:sz w:val="12"/>
                <w:szCs w:val="12"/>
              </w:rPr>
            </w:pPr>
            <w:r w:rsidRPr="00C43061">
              <w:rPr>
                <w:rFonts w:ascii="Arial" w:hAnsi="Arial" w:cs="Arial"/>
                <w:bCs/>
                <w:sz w:val="12"/>
                <w:szCs w:val="12"/>
              </w:rPr>
              <w:t>1149</w:t>
            </w:r>
          </w:p>
        </w:tc>
        <w:tc>
          <w:tcPr>
            <w:tcW w:w="751" w:type="pct"/>
          </w:tcPr>
          <w:p w:rsidR="00885016" w:rsidRPr="00C43061" w:rsidRDefault="00885016" w:rsidP="00C43061">
            <w:pPr>
              <w:jc w:val="center"/>
              <w:rPr>
                <w:rFonts w:ascii="Arial" w:hAnsi="Arial" w:cs="Arial"/>
                <w:bCs/>
                <w:sz w:val="12"/>
                <w:szCs w:val="12"/>
              </w:rPr>
            </w:pPr>
          </w:p>
        </w:tc>
      </w:tr>
      <w:tr w:rsidR="00C43061" w:rsidRPr="00C43061" w:rsidTr="00D95CC4">
        <w:trPr>
          <w:trHeight w:val="20"/>
        </w:trPr>
        <w:tc>
          <w:tcPr>
            <w:tcW w:w="2188" w:type="pct"/>
          </w:tcPr>
          <w:p w:rsidR="00885016" w:rsidRPr="00C43061" w:rsidRDefault="00885016" w:rsidP="00C43061">
            <w:pPr>
              <w:pStyle w:val="af1"/>
              <w:spacing w:after="0"/>
              <w:ind w:left="0"/>
              <w:rPr>
                <w:rFonts w:ascii="Arial" w:hAnsi="Arial" w:cs="Arial"/>
                <w:sz w:val="12"/>
                <w:szCs w:val="12"/>
                <w:lang w:val="ru-RU"/>
              </w:rPr>
            </w:pPr>
            <w:r w:rsidRPr="00C43061">
              <w:rPr>
                <w:rFonts w:ascii="Arial" w:hAnsi="Arial" w:cs="Arial"/>
                <w:sz w:val="12"/>
                <w:szCs w:val="12"/>
                <w:lang w:val="ru-RU"/>
              </w:rPr>
              <w:t xml:space="preserve">дополнительно на внеурочную деятельность в рамках ФГОС основного и среднего общего образования </w:t>
            </w:r>
          </w:p>
        </w:tc>
        <w:tc>
          <w:tcPr>
            <w:tcW w:w="1374" w:type="pct"/>
          </w:tcPr>
          <w:p w:rsidR="00885016" w:rsidRPr="003377B1" w:rsidRDefault="00885016" w:rsidP="00C43061">
            <w:pPr>
              <w:rPr>
                <w:rFonts w:ascii="Arial" w:hAnsi="Arial" w:cs="Arial"/>
                <w:bCs/>
                <w:sz w:val="12"/>
                <w:szCs w:val="12"/>
                <w:lang w:val="ru-RU"/>
              </w:rPr>
            </w:pPr>
            <w:r w:rsidRPr="003377B1">
              <w:rPr>
                <w:rFonts w:ascii="Arial" w:hAnsi="Arial" w:cs="Arial"/>
                <w:sz w:val="12"/>
                <w:szCs w:val="12"/>
                <w:lang w:val="ru-RU"/>
              </w:rPr>
              <w:t xml:space="preserve">1 расчетный обучающийся по программе основного  и среднего общего образования общеобразовательных классов </w:t>
            </w:r>
          </w:p>
        </w:tc>
        <w:tc>
          <w:tcPr>
            <w:tcW w:w="687" w:type="pct"/>
          </w:tcPr>
          <w:p w:rsidR="00885016" w:rsidRPr="00C43061" w:rsidRDefault="00885016" w:rsidP="00C43061">
            <w:pPr>
              <w:jc w:val="center"/>
              <w:rPr>
                <w:rFonts w:ascii="Arial" w:hAnsi="Arial" w:cs="Arial"/>
                <w:bCs/>
                <w:sz w:val="12"/>
                <w:szCs w:val="12"/>
              </w:rPr>
            </w:pPr>
            <w:r w:rsidRPr="00C43061">
              <w:rPr>
                <w:rFonts w:ascii="Arial" w:hAnsi="Arial" w:cs="Arial"/>
                <w:bCs/>
                <w:sz w:val="12"/>
                <w:szCs w:val="12"/>
              </w:rPr>
              <w:t>837</w:t>
            </w:r>
          </w:p>
        </w:tc>
        <w:tc>
          <w:tcPr>
            <w:tcW w:w="751" w:type="pct"/>
          </w:tcPr>
          <w:p w:rsidR="00885016" w:rsidRPr="00C43061" w:rsidRDefault="00885016" w:rsidP="00C43061">
            <w:pPr>
              <w:jc w:val="center"/>
              <w:rPr>
                <w:rFonts w:ascii="Arial" w:hAnsi="Arial" w:cs="Arial"/>
                <w:bCs/>
                <w:sz w:val="12"/>
                <w:szCs w:val="12"/>
              </w:rPr>
            </w:pPr>
          </w:p>
        </w:tc>
      </w:tr>
      <w:tr w:rsidR="00C43061" w:rsidRPr="00C43061" w:rsidTr="00D95CC4">
        <w:trPr>
          <w:trHeight w:val="20"/>
        </w:trPr>
        <w:tc>
          <w:tcPr>
            <w:tcW w:w="2188" w:type="pct"/>
          </w:tcPr>
          <w:p w:rsidR="00885016" w:rsidRPr="00C43061" w:rsidRDefault="00885016" w:rsidP="00C43061">
            <w:pPr>
              <w:pStyle w:val="af1"/>
              <w:spacing w:after="0"/>
              <w:ind w:left="0"/>
              <w:rPr>
                <w:rFonts w:ascii="Arial" w:hAnsi="Arial" w:cs="Arial"/>
                <w:sz w:val="12"/>
                <w:szCs w:val="12"/>
                <w:lang w:val="ru-RU"/>
              </w:rPr>
            </w:pPr>
            <w:r w:rsidRPr="00C43061">
              <w:rPr>
                <w:rFonts w:ascii="Arial" w:hAnsi="Arial" w:cs="Arial"/>
                <w:sz w:val="12"/>
                <w:szCs w:val="12"/>
                <w:lang w:val="ru-RU"/>
              </w:rPr>
              <w:t>дополнительно на внеурочную деятельность по программам начального и основного общего образования</w:t>
            </w:r>
          </w:p>
        </w:tc>
        <w:tc>
          <w:tcPr>
            <w:tcW w:w="1374" w:type="pct"/>
          </w:tcPr>
          <w:p w:rsidR="00885016" w:rsidRPr="003377B1" w:rsidRDefault="00885016" w:rsidP="00C43061">
            <w:pPr>
              <w:rPr>
                <w:rFonts w:ascii="Arial" w:hAnsi="Arial" w:cs="Arial"/>
                <w:bCs/>
                <w:spacing w:val="-6"/>
                <w:sz w:val="12"/>
                <w:szCs w:val="12"/>
                <w:lang w:val="ru-RU"/>
              </w:rPr>
            </w:pPr>
            <w:r w:rsidRPr="003377B1">
              <w:rPr>
                <w:rFonts w:ascii="Arial" w:hAnsi="Arial" w:cs="Arial"/>
                <w:sz w:val="12"/>
                <w:szCs w:val="12"/>
                <w:lang w:val="ru-RU"/>
              </w:rPr>
              <w:t xml:space="preserve">1 расчетный обучающийся в классах для обучающихся с ОВЗ </w:t>
            </w:r>
          </w:p>
        </w:tc>
        <w:tc>
          <w:tcPr>
            <w:tcW w:w="687" w:type="pct"/>
          </w:tcPr>
          <w:p w:rsidR="00885016" w:rsidRPr="00C43061" w:rsidRDefault="00885016" w:rsidP="00C43061">
            <w:pPr>
              <w:jc w:val="center"/>
              <w:rPr>
                <w:rFonts w:ascii="Arial" w:hAnsi="Arial" w:cs="Arial"/>
                <w:bCs/>
                <w:sz w:val="12"/>
                <w:szCs w:val="12"/>
              </w:rPr>
            </w:pPr>
            <w:r w:rsidRPr="00C43061">
              <w:rPr>
                <w:rFonts w:ascii="Arial" w:hAnsi="Arial" w:cs="Arial"/>
                <w:bCs/>
                <w:sz w:val="12"/>
                <w:szCs w:val="12"/>
              </w:rPr>
              <w:t>1348</w:t>
            </w:r>
          </w:p>
        </w:tc>
        <w:tc>
          <w:tcPr>
            <w:tcW w:w="751" w:type="pct"/>
          </w:tcPr>
          <w:p w:rsidR="00885016" w:rsidRPr="00C43061" w:rsidRDefault="00885016" w:rsidP="00C43061">
            <w:pPr>
              <w:jc w:val="center"/>
              <w:rPr>
                <w:rFonts w:ascii="Arial" w:hAnsi="Arial" w:cs="Arial"/>
                <w:bCs/>
                <w:sz w:val="12"/>
                <w:szCs w:val="12"/>
              </w:rPr>
            </w:pPr>
          </w:p>
        </w:tc>
      </w:tr>
      <w:tr w:rsidR="00C43061" w:rsidRPr="00C43061" w:rsidTr="00D95CC4">
        <w:trPr>
          <w:trHeight w:val="20"/>
        </w:trPr>
        <w:tc>
          <w:tcPr>
            <w:tcW w:w="2188" w:type="pct"/>
          </w:tcPr>
          <w:p w:rsidR="00885016" w:rsidRPr="00C43061" w:rsidRDefault="00885016" w:rsidP="00C43061">
            <w:pPr>
              <w:rPr>
                <w:rFonts w:ascii="Arial" w:hAnsi="Arial" w:cs="Arial"/>
                <w:sz w:val="12"/>
                <w:szCs w:val="12"/>
              </w:rPr>
            </w:pPr>
            <w:r w:rsidRPr="00C43061">
              <w:rPr>
                <w:rFonts w:ascii="Arial" w:hAnsi="Arial" w:cs="Arial"/>
                <w:bCs/>
                <w:sz w:val="12"/>
                <w:szCs w:val="12"/>
              </w:rPr>
              <w:t>Административно-управленческий персонал:</w:t>
            </w:r>
          </w:p>
        </w:tc>
        <w:tc>
          <w:tcPr>
            <w:tcW w:w="1374" w:type="pct"/>
          </w:tcPr>
          <w:p w:rsidR="00885016" w:rsidRPr="00C43061" w:rsidRDefault="00885016" w:rsidP="00C43061">
            <w:pPr>
              <w:rPr>
                <w:rFonts w:ascii="Arial" w:hAnsi="Arial" w:cs="Arial"/>
                <w:bCs/>
                <w:spacing w:val="-6"/>
                <w:sz w:val="12"/>
                <w:szCs w:val="12"/>
              </w:rPr>
            </w:pPr>
          </w:p>
        </w:tc>
        <w:tc>
          <w:tcPr>
            <w:tcW w:w="687" w:type="pct"/>
          </w:tcPr>
          <w:p w:rsidR="00885016" w:rsidRPr="00C43061" w:rsidRDefault="00885016" w:rsidP="00C43061">
            <w:pPr>
              <w:jc w:val="center"/>
              <w:rPr>
                <w:rFonts w:ascii="Arial" w:hAnsi="Arial" w:cs="Arial"/>
                <w:sz w:val="12"/>
                <w:szCs w:val="12"/>
              </w:rPr>
            </w:pPr>
          </w:p>
        </w:tc>
        <w:tc>
          <w:tcPr>
            <w:tcW w:w="751" w:type="pct"/>
          </w:tcPr>
          <w:p w:rsidR="00885016" w:rsidRPr="00C43061" w:rsidRDefault="00885016" w:rsidP="00C43061">
            <w:pPr>
              <w:jc w:val="center"/>
              <w:rPr>
                <w:rFonts w:ascii="Arial" w:hAnsi="Arial" w:cs="Arial"/>
                <w:sz w:val="12"/>
                <w:szCs w:val="12"/>
              </w:rPr>
            </w:pPr>
          </w:p>
        </w:tc>
      </w:tr>
      <w:tr w:rsidR="00C43061" w:rsidRPr="00C43061" w:rsidTr="00D95CC4">
        <w:trPr>
          <w:trHeight w:val="20"/>
        </w:trPr>
        <w:tc>
          <w:tcPr>
            <w:tcW w:w="2188" w:type="pct"/>
          </w:tcPr>
          <w:p w:rsidR="00885016" w:rsidRPr="003377B1" w:rsidRDefault="00885016" w:rsidP="00C43061">
            <w:pPr>
              <w:rPr>
                <w:rFonts w:ascii="Arial" w:hAnsi="Arial" w:cs="Arial"/>
                <w:sz w:val="12"/>
                <w:szCs w:val="12"/>
                <w:lang w:val="ru-RU"/>
              </w:rPr>
            </w:pPr>
            <w:r w:rsidRPr="003377B1">
              <w:rPr>
                <w:rFonts w:ascii="Arial" w:hAnsi="Arial" w:cs="Arial"/>
                <w:sz w:val="12"/>
                <w:szCs w:val="12"/>
                <w:lang w:val="ru-RU"/>
              </w:rPr>
              <w:t>городов и поселков городского типа</w:t>
            </w:r>
          </w:p>
        </w:tc>
        <w:tc>
          <w:tcPr>
            <w:tcW w:w="1374" w:type="pct"/>
          </w:tcPr>
          <w:p w:rsidR="00885016" w:rsidRPr="00C43061" w:rsidRDefault="00885016" w:rsidP="00C43061">
            <w:pPr>
              <w:rPr>
                <w:rFonts w:ascii="Arial" w:hAnsi="Arial" w:cs="Arial"/>
                <w:sz w:val="12"/>
                <w:szCs w:val="12"/>
              </w:rPr>
            </w:pPr>
            <w:r w:rsidRPr="00C43061">
              <w:rPr>
                <w:rFonts w:ascii="Arial" w:hAnsi="Arial" w:cs="Arial"/>
                <w:bCs/>
                <w:spacing w:val="-6"/>
                <w:sz w:val="12"/>
                <w:szCs w:val="12"/>
              </w:rPr>
              <w:t>1 расчетный обучающийся</w:t>
            </w:r>
          </w:p>
        </w:tc>
        <w:tc>
          <w:tcPr>
            <w:tcW w:w="687" w:type="pct"/>
          </w:tcPr>
          <w:p w:rsidR="00885016" w:rsidRPr="00C43061" w:rsidRDefault="00885016" w:rsidP="00C43061">
            <w:pPr>
              <w:jc w:val="center"/>
              <w:rPr>
                <w:rFonts w:ascii="Arial" w:hAnsi="Arial" w:cs="Arial"/>
                <w:sz w:val="12"/>
                <w:szCs w:val="12"/>
              </w:rPr>
            </w:pPr>
          </w:p>
        </w:tc>
        <w:tc>
          <w:tcPr>
            <w:tcW w:w="751"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2951</w:t>
            </w:r>
          </w:p>
        </w:tc>
      </w:tr>
      <w:tr w:rsidR="00C43061" w:rsidRPr="00C43061" w:rsidTr="00D95CC4">
        <w:trPr>
          <w:trHeight w:val="20"/>
        </w:trPr>
        <w:tc>
          <w:tcPr>
            <w:tcW w:w="2188" w:type="pct"/>
          </w:tcPr>
          <w:p w:rsidR="00885016" w:rsidRPr="00C43061" w:rsidRDefault="00885016" w:rsidP="00C43061">
            <w:pPr>
              <w:rPr>
                <w:rFonts w:ascii="Arial" w:hAnsi="Arial" w:cs="Arial"/>
                <w:sz w:val="12"/>
                <w:szCs w:val="12"/>
              </w:rPr>
            </w:pPr>
            <w:r w:rsidRPr="00C43061">
              <w:rPr>
                <w:rFonts w:ascii="Arial" w:hAnsi="Arial" w:cs="Arial"/>
                <w:sz w:val="12"/>
                <w:szCs w:val="12"/>
              </w:rPr>
              <w:t>сельская местность</w:t>
            </w:r>
          </w:p>
        </w:tc>
        <w:tc>
          <w:tcPr>
            <w:tcW w:w="1374" w:type="pct"/>
          </w:tcPr>
          <w:p w:rsidR="00885016" w:rsidRPr="00C43061" w:rsidRDefault="00885016" w:rsidP="00C43061">
            <w:pPr>
              <w:rPr>
                <w:rFonts w:ascii="Arial" w:hAnsi="Arial" w:cs="Arial"/>
                <w:sz w:val="12"/>
                <w:szCs w:val="12"/>
              </w:rPr>
            </w:pPr>
            <w:r w:rsidRPr="00C43061">
              <w:rPr>
                <w:rFonts w:ascii="Arial" w:hAnsi="Arial" w:cs="Arial"/>
                <w:bCs/>
                <w:spacing w:val="-6"/>
                <w:sz w:val="12"/>
                <w:szCs w:val="12"/>
              </w:rPr>
              <w:t>1 расчетный обучающийся</w:t>
            </w:r>
          </w:p>
        </w:tc>
        <w:tc>
          <w:tcPr>
            <w:tcW w:w="687" w:type="pct"/>
          </w:tcPr>
          <w:p w:rsidR="00885016" w:rsidRPr="00C43061" w:rsidRDefault="00885016" w:rsidP="00C43061">
            <w:pPr>
              <w:jc w:val="center"/>
              <w:rPr>
                <w:rFonts w:ascii="Arial" w:hAnsi="Arial" w:cs="Arial"/>
                <w:bCs/>
                <w:sz w:val="12"/>
                <w:szCs w:val="12"/>
              </w:rPr>
            </w:pPr>
          </w:p>
        </w:tc>
        <w:tc>
          <w:tcPr>
            <w:tcW w:w="751"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3132</w:t>
            </w:r>
          </w:p>
        </w:tc>
      </w:tr>
      <w:tr w:rsidR="00C43061" w:rsidRPr="00C43061" w:rsidTr="00D95CC4">
        <w:trPr>
          <w:trHeight w:val="20"/>
        </w:trPr>
        <w:tc>
          <w:tcPr>
            <w:tcW w:w="2188" w:type="pct"/>
          </w:tcPr>
          <w:p w:rsidR="00885016" w:rsidRPr="003377B1" w:rsidRDefault="00885016" w:rsidP="00C43061">
            <w:pPr>
              <w:rPr>
                <w:rFonts w:ascii="Arial" w:hAnsi="Arial" w:cs="Arial"/>
                <w:sz w:val="12"/>
                <w:szCs w:val="12"/>
                <w:lang w:val="ru-RU"/>
              </w:rPr>
            </w:pPr>
            <w:r w:rsidRPr="003377B1">
              <w:rPr>
                <w:rFonts w:ascii="Arial" w:hAnsi="Arial" w:cs="Arial"/>
                <w:sz w:val="12"/>
                <w:szCs w:val="12"/>
                <w:lang w:val="ru-RU"/>
              </w:rPr>
              <w:t>С централизацией ведения бухгалтерского учёта</w:t>
            </w:r>
          </w:p>
        </w:tc>
        <w:tc>
          <w:tcPr>
            <w:tcW w:w="1374" w:type="pct"/>
          </w:tcPr>
          <w:p w:rsidR="00885016" w:rsidRPr="003377B1" w:rsidRDefault="00885016" w:rsidP="00C43061">
            <w:pPr>
              <w:rPr>
                <w:rFonts w:ascii="Arial" w:hAnsi="Arial" w:cs="Arial"/>
                <w:bCs/>
                <w:spacing w:val="-6"/>
                <w:sz w:val="12"/>
                <w:szCs w:val="12"/>
                <w:lang w:val="ru-RU"/>
              </w:rPr>
            </w:pPr>
          </w:p>
        </w:tc>
        <w:tc>
          <w:tcPr>
            <w:tcW w:w="687" w:type="pct"/>
          </w:tcPr>
          <w:p w:rsidR="00885016" w:rsidRPr="003377B1" w:rsidRDefault="00885016" w:rsidP="00C43061">
            <w:pPr>
              <w:jc w:val="center"/>
              <w:rPr>
                <w:rFonts w:ascii="Arial" w:hAnsi="Arial" w:cs="Arial"/>
                <w:sz w:val="12"/>
                <w:szCs w:val="12"/>
                <w:lang w:val="ru-RU"/>
              </w:rPr>
            </w:pPr>
          </w:p>
        </w:tc>
        <w:tc>
          <w:tcPr>
            <w:tcW w:w="751" w:type="pct"/>
          </w:tcPr>
          <w:p w:rsidR="00885016" w:rsidRPr="003377B1" w:rsidRDefault="00885016" w:rsidP="00C43061">
            <w:pPr>
              <w:jc w:val="center"/>
              <w:rPr>
                <w:rFonts w:ascii="Arial" w:hAnsi="Arial" w:cs="Arial"/>
                <w:sz w:val="12"/>
                <w:szCs w:val="12"/>
                <w:lang w:val="ru-RU"/>
              </w:rPr>
            </w:pPr>
          </w:p>
        </w:tc>
      </w:tr>
      <w:tr w:rsidR="00C43061" w:rsidRPr="00C43061" w:rsidTr="00D95CC4">
        <w:trPr>
          <w:trHeight w:val="20"/>
        </w:trPr>
        <w:tc>
          <w:tcPr>
            <w:tcW w:w="2188" w:type="pct"/>
          </w:tcPr>
          <w:p w:rsidR="00885016" w:rsidRPr="003377B1" w:rsidRDefault="00885016" w:rsidP="00C43061">
            <w:pPr>
              <w:rPr>
                <w:rFonts w:ascii="Arial" w:hAnsi="Arial" w:cs="Arial"/>
                <w:sz w:val="12"/>
                <w:szCs w:val="12"/>
                <w:lang w:val="ru-RU"/>
              </w:rPr>
            </w:pPr>
            <w:r w:rsidRPr="003377B1">
              <w:rPr>
                <w:rFonts w:ascii="Arial" w:hAnsi="Arial" w:cs="Arial"/>
                <w:sz w:val="12"/>
                <w:szCs w:val="12"/>
                <w:lang w:val="ru-RU"/>
              </w:rPr>
              <w:t>городов и поселков городского типа</w:t>
            </w:r>
          </w:p>
        </w:tc>
        <w:tc>
          <w:tcPr>
            <w:tcW w:w="1374" w:type="pct"/>
          </w:tcPr>
          <w:p w:rsidR="00885016" w:rsidRPr="00C43061" w:rsidRDefault="00885016" w:rsidP="00C43061">
            <w:pPr>
              <w:rPr>
                <w:rFonts w:ascii="Arial" w:hAnsi="Arial" w:cs="Arial"/>
                <w:bCs/>
                <w:spacing w:val="-6"/>
                <w:sz w:val="12"/>
                <w:szCs w:val="12"/>
              </w:rPr>
            </w:pPr>
            <w:r w:rsidRPr="00C43061">
              <w:rPr>
                <w:rFonts w:ascii="Arial" w:hAnsi="Arial" w:cs="Arial"/>
                <w:bCs/>
                <w:spacing w:val="-6"/>
                <w:sz w:val="12"/>
                <w:szCs w:val="12"/>
              </w:rPr>
              <w:t>1 расчетный обучающийся</w:t>
            </w:r>
          </w:p>
        </w:tc>
        <w:tc>
          <w:tcPr>
            <w:tcW w:w="687" w:type="pct"/>
          </w:tcPr>
          <w:p w:rsidR="00885016" w:rsidRPr="00C43061" w:rsidRDefault="00885016" w:rsidP="00C43061">
            <w:pPr>
              <w:jc w:val="center"/>
              <w:rPr>
                <w:rFonts w:ascii="Arial" w:hAnsi="Arial" w:cs="Arial"/>
                <w:sz w:val="12"/>
                <w:szCs w:val="12"/>
              </w:rPr>
            </w:pPr>
          </w:p>
        </w:tc>
        <w:tc>
          <w:tcPr>
            <w:tcW w:w="751"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2768</w:t>
            </w:r>
          </w:p>
        </w:tc>
      </w:tr>
      <w:tr w:rsidR="00C43061" w:rsidRPr="00C43061" w:rsidTr="00D95CC4">
        <w:trPr>
          <w:trHeight w:val="20"/>
        </w:trPr>
        <w:tc>
          <w:tcPr>
            <w:tcW w:w="2188" w:type="pct"/>
          </w:tcPr>
          <w:p w:rsidR="00885016" w:rsidRPr="00C43061" w:rsidRDefault="00885016" w:rsidP="00C43061">
            <w:pPr>
              <w:rPr>
                <w:rFonts w:ascii="Arial" w:hAnsi="Arial" w:cs="Arial"/>
                <w:sz w:val="12"/>
                <w:szCs w:val="12"/>
              </w:rPr>
            </w:pPr>
            <w:r w:rsidRPr="00C43061">
              <w:rPr>
                <w:rFonts w:ascii="Arial" w:hAnsi="Arial" w:cs="Arial"/>
                <w:sz w:val="12"/>
                <w:szCs w:val="12"/>
              </w:rPr>
              <w:t>сельская местность</w:t>
            </w:r>
          </w:p>
        </w:tc>
        <w:tc>
          <w:tcPr>
            <w:tcW w:w="1374" w:type="pct"/>
          </w:tcPr>
          <w:p w:rsidR="00885016" w:rsidRPr="00C43061" w:rsidRDefault="00885016" w:rsidP="00C43061">
            <w:pPr>
              <w:rPr>
                <w:rFonts w:ascii="Arial" w:hAnsi="Arial" w:cs="Arial"/>
                <w:bCs/>
                <w:spacing w:val="-6"/>
                <w:sz w:val="12"/>
                <w:szCs w:val="12"/>
              </w:rPr>
            </w:pPr>
            <w:r w:rsidRPr="00C43061">
              <w:rPr>
                <w:rFonts w:ascii="Arial" w:hAnsi="Arial" w:cs="Arial"/>
                <w:bCs/>
                <w:spacing w:val="-6"/>
                <w:sz w:val="12"/>
                <w:szCs w:val="12"/>
              </w:rPr>
              <w:t>1 расчетный обучающийся</w:t>
            </w:r>
          </w:p>
        </w:tc>
        <w:tc>
          <w:tcPr>
            <w:tcW w:w="687" w:type="pct"/>
          </w:tcPr>
          <w:p w:rsidR="00885016" w:rsidRPr="00C43061" w:rsidRDefault="00885016" w:rsidP="00C43061">
            <w:pPr>
              <w:jc w:val="center"/>
              <w:rPr>
                <w:rFonts w:ascii="Arial" w:hAnsi="Arial" w:cs="Arial"/>
                <w:sz w:val="12"/>
                <w:szCs w:val="12"/>
              </w:rPr>
            </w:pPr>
          </w:p>
        </w:tc>
        <w:tc>
          <w:tcPr>
            <w:tcW w:w="751"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2937</w:t>
            </w:r>
          </w:p>
        </w:tc>
      </w:tr>
      <w:tr w:rsidR="00885016" w:rsidRPr="00C43061" w:rsidTr="00C43061">
        <w:trPr>
          <w:trHeight w:val="20"/>
        </w:trPr>
        <w:tc>
          <w:tcPr>
            <w:tcW w:w="5000" w:type="pct"/>
            <w:gridSpan w:val="4"/>
          </w:tcPr>
          <w:p w:rsidR="00885016" w:rsidRPr="003377B1" w:rsidRDefault="00885016" w:rsidP="00C43061">
            <w:pPr>
              <w:rPr>
                <w:rFonts w:ascii="Arial" w:hAnsi="Arial" w:cs="Arial"/>
                <w:sz w:val="12"/>
                <w:szCs w:val="12"/>
                <w:lang w:val="ru-RU"/>
              </w:rPr>
            </w:pPr>
            <w:r w:rsidRPr="003377B1">
              <w:rPr>
                <w:rFonts w:ascii="Arial" w:hAnsi="Arial" w:cs="Arial"/>
                <w:iCs/>
                <w:sz w:val="12"/>
                <w:szCs w:val="12"/>
                <w:lang w:val="ru-RU"/>
              </w:rPr>
              <w:t>Обеспечение содержания зданий и сооружений</w:t>
            </w:r>
          </w:p>
        </w:tc>
      </w:tr>
      <w:tr w:rsidR="00C43061" w:rsidRPr="00C43061" w:rsidTr="00D95CC4">
        <w:trPr>
          <w:trHeight w:val="20"/>
        </w:trPr>
        <w:tc>
          <w:tcPr>
            <w:tcW w:w="2188" w:type="pct"/>
          </w:tcPr>
          <w:p w:rsidR="00885016" w:rsidRPr="003377B1" w:rsidRDefault="00885016" w:rsidP="00C43061">
            <w:pPr>
              <w:pStyle w:val="a5"/>
              <w:tabs>
                <w:tab w:val="clear" w:pos="4153"/>
                <w:tab w:val="clear" w:pos="8306"/>
              </w:tabs>
              <w:rPr>
                <w:rFonts w:ascii="Arial" w:hAnsi="Arial" w:cs="Arial"/>
                <w:bCs/>
                <w:sz w:val="12"/>
                <w:szCs w:val="12"/>
                <w:lang w:val="ru-RU"/>
              </w:rPr>
            </w:pPr>
          </w:p>
        </w:tc>
        <w:tc>
          <w:tcPr>
            <w:tcW w:w="1374" w:type="pct"/>
          </w:tcPr>
          <w:p w:rsidR="00885016" w:rsidRPr="00C43061" w:rsidRDefault="00885016" w:rsidP="00C43061">
            <w:pPr>
              <w:rPr>
                <w:rFonts w:ascii="Arial" w:hAnsi="Arial" w:cs="Arial"/>
                <w:sz w:val="12"/>
                <w:szCs w:val="12"/>
              </w:rPr>
            </w:pPr>
            <w:r w:rsidRPr="00C43061">
              <w:rPr>
                <w:rFonts w:ascii="Arial" w:hAnsi="Arial" w:cs="Arial"/>
                <w:bCs/>
                <w:spacing w:val="-6"/>
                <w:sz w:val="12"/>
                <w:szCs w:val="12"/>
              </w:rPr>
              <w:t>1 расчетный обучающийся</w:t>
            </w:r>
          </w:p>
        </w:tc>
        <w:tc>
          <w:tcPr>
            <w:tcW w:w="687" w:type="pct"/>
          </w:tcPr>
          <w:p w:rsidR="00885016" w:rsidRPr="00C43061" w:rsidRDefault="00885016" w:rsidP="00C43061">
            <w:pPr>
              <w:jc w:val="center"/>
              <w:rPr>
                <w:rFonts w:ascii="Arial" w:hAnsi="Arial" w:cs="Arial"/>
                <w:bCs/>
                <w:sz w:val="12"/>
                <w:szCs w:val="12"/>
              </w:rPr>
            </w:pPr>
          </w:p>
        </w:tc>
        <w:tc>
          <w:tcPr>
            <w:tcW w:w="751"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2552</w:t>
            </w:r>
          </w:p>
        </w:tc>
      </w:tr>
      <w:tr w:rsidR="00C43061" w:rsidRPr="00C43061" w:rsidTr="00D95CC4">
        <w:trPr>
          <w:trHeight w:val="20"/>
        </w:trPr>
        <w:tc>
          <w:tcPr>
            <w:tcW w:w="2188" w:type="pct"/>
          </w:tcPr>
          <w:p w:rsidR="00885016" w:rsidRPr="003377B1" w:rsidRDefault="00885016" w:rsidP="00C43061">
            <w:pPr>
              <w:pStyle w:val="a5"/>
              <w:tabs>
                <w:tab w:val="clear" w:pos="4153"/>
                <w:tab w:val="clear" w:pos="8306"/>
              </w:tabs>
              <w:rPr>
                <w:rFonts w:ascii="Arial" w:hAnsi="Arial" w:cs="Arial"/>
                <w:bCs/>
                <w:sz w:val="12"/>
                <w:szCs w:val="12"/>
                <w:lang w:val="ru-RU"/>
              </w:rPr>
            </w:pPr>
            <w:r w:rsidRPr="003377B1">
              <w:rPr>
                <w:rFonts w:ascii="Arial" w:hAnsi="Arial" w:cs="Arial"/>
                <w:sz w:val="12"/>
                <w:szCs w:val="12"/>
                <w:lang w:val="ru-RU"/>
              </w:rPr>
              <w:t>С централизацией ведения бухгалтерского учёта</w:t>
            </w:r>
          </w:p>
        </w:tc>
        <w:tc>
          <w:tcPr>
            <w:tcW w:w="1374" w:type="pct"/>
          </w:tcPr>
          <w:p w:rsidR="00885016" w:rsidRPr="00C43061" w:rsidRDefault="00885016" w:rsidP="00C43061">
            <w:pPr>
              <w:rPr>
                <w:rFonts w:ascii="Arial" w:hAnsi="Arial" w:cs="Arial"/>
                <w:sz w:val="12"/>
                <w:szCs w:val="12"/>
              </w:rPr>
            </w:pPr>
            <w:r w:rsidRPr="00C43061">
              <w:rPr>
                <w:rFonts w:ascii="Arial" w:hAnsi="Arial" w:cs="Arial"/>
                <w:bCs/>
                <w:spacing w:val="-6"/>
                <w:sz w:val="12"/>
                <w:szCs w:val="12"/>
              </w:rPr>
              <w:t>1 расчетный обучающийся</w:t>
            </w:r>
          </w:p>
        </w:tc>
        <w:tc>
          <w:tcPr>
            <w:tcW w:w="687" w:type="pct"/>
          </w:tcPr>
          <w:p w:rsidR="00885016" w:rsidRPr="00C43061" w:rsidRDefault="00885016" w:rsidP="00C43061">
            <w:pPr>
              <w:jc w:val="center"/>
              <w:rPr>
                <w:rFonts w:ascii="Arial" w:hAnsi="Arial" w:cs="Arial"/>
                <w:bCs/>
                <w:sz w:val="12"/>
                <w:szCs w:val="12"/>
              </w:rPr>
            </w:pPr>
          </w:p>
        </w:tc>
        <w:tc>
          <w:tcPr>
            <w:tcW w:w="751"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2433</w:t>
            </w:r>
          </w:p>
        </w:tc>
      </w:tr>
      <w:tr w:rsidR="00885016" w:rsidRPr="00C43061" w:rsidTr="00C43061">
        <w:trPr>
          <w:trHeight w:val="20"/>
        </w:trPr>
        <w:tc>
          <w:tcPr>
            <w:tcW w:w="5000" w:type="pct"/>
            <w:gridSpan w:val="4"/>
          </w:tcPr>
          <w:p w:rsidR="00885016" w:rsidRPr="003377B1" w:rsidRDefault="00885016" w:rsidP="00C43061">
            <w:pPr>
              <w:autoSpaceDE w:val="0"/>
              <w:autoSpaceDN w:val="0"/>
              <w:adjustRightInd w:val="0"/>
              <w:jc w:val="both"/>
              <w:rPr>
                <w:rFonts w:ascii="Arial" w:hAnsi="Arial" w:cs="Arial"/>
                <w:sz w:val="12"/>
                <w:szCs w:val="12"/>
                <w:lang w:val="ru-RU"/>
              </w:rPr>
            </w:pPr>
            <w:r w:rsidRPr="003377B1">
              <w:rPr>
                <w:rFonts w:ascii="Arial" w:hAnsi="Arial" w:cs="Arial"/>
                <w:bCs/>
                <w:sz w:val="12"/>
                <w:szCs w:val="12"/>
                <w:lang w:val="ru-RU"/>
              </w:rPr>
              <w:t>дополнительно на логопедическую помощь обучающимся</w:t>
            </w:r>
            <w:r w:rsidRPr="003377B1">
              <w:rPr>
                <w:rFonts w:ascii="Arial" w:hAnsi="Arial" w:cs="Arial"/>
                <w:bCs/>
                <w:spacing w:val="-8"/>
                <w:sz w:val="12"/>
                <w:szCs w:val="12"/>
                <w:lang w:val="ru-RU"/>
              </w:rPr>
              <w:t xml:space="preserve"> по образовательной программе начального общего образования (за исключением обучающихся </w:t>
            </w:r>
            <w:r w:rsidRPr="003377B1">
              <w:rPr>
                <w:rFonts w:ascii="Arial" w:hAnsi="Arial" w:cs="Arial"/>
                <w:bCs/>
                <w:sz w:val="12"/>
                <w:szCs w:val="12"/>
                <w:lang w:val="ru-RU"/>
              </w:rPr>
              <w:t xml:space="preserve">с </w:t>
            </w:r>
            <w:r w:rsidRPr="003377B1">
              <w:rPr>
                <w:rFonts w:ascii="Arial" w:hAnsi="Arial" w:cs="Arial"/>
                <w:sz w:val="12"/>
                <w:szCs w:val="12"/>
                <w:lang w:val="ru-RU"/>
              </w:rPr>
              <w:t>ОВЗ)</w:t>
            </w:r>
          </w:p>
        </w:tc>
      </w:tr>
      <w:tr w:rsidR="00C43061" w:rsidRPr="00C43061" w:rsidTr="00D95CC4">
        <w:trPr>
          <w:trHeight w:val="20"/>
        </w:trPr>
        <w:tc>
          <w:tcPr>
            <w:tcW w:w="2188" w:type="pct"/>
          </w:tcPr>
          <w:p w:rsidR="00885016" w:rsidRPr="003377B1" w:rsidRDefault="00885016" w:rsidP="00C43061">
            <w:pPr>
              <w:rPr>
                <w:rFonts w:ascii="Arial" w:hAnsi="Arial" w:cs="Arial"/>
                <w:bCs/>
                <w:spacing w:val="-8"/>
                <w:sz w:val="12"/>
                <w:szCs w:val="12"/>
                <w:lang w:val="ru-RU"/>
              </w:rPr>
            </w:pPr>
            <w:r w:rsidRPr="003377B1">
              <w:rPr>
                <w:rFonts w:ascii="Arial" w:hAnsi="Arial" w:cs="Arial"/>
                <w:bCs/>
                <w:spacing w:val="-8"/>
                <w:sz w:val="12"/>
                <w:szCs w:val="12"/>
                <w:lang w:val="ru-RU"/>
              </w:rPr>
              <w:t xml:space="preserve">Базовая  часть фонда заработной </w:t>
            </w:r>
            <w:r w:rsidRPr="003377B1">
              <w:rPr>
                <w:rFonts w:ascii="Arial" w:hAnsi="Arial" w:cs="Arial"/>
                <w:bCs/>
                <w:spacing w:val="-8"/>
                <w:sz w:val="12"/>
                <w:szCs w:val="12"/>
                <w:lang w:val="ru-RU"/>
              </w:rPr>
              <w:br/>
              <w:t>платы:</w:t>
            </w:r>
          </w:p>
        </w:tc>
        <w:tc>
          <w:tcPr>
            <w:tcW w:w="1374" w:type="pct"/>
          </w:tcPr>
          <w:p w:rsidR="00885016" w:rsidRPr="003377B1" w:rsidRDefault="00885016" w:rsidP="00C43061">
            <w:pPr>
              <w:rPr>
                <w:rFonts w:ascii="Arial" w:hAnsi="Arial" w:cs="Arial"/>
                <w:bCs/>
                <w:spacing w:val="-8"/>
                <w:sz w:val="12"/>
                <w:szCs w:val="12"/>
                <w:lang w:val="ru-RU"/>
              </w:rPr>
            </w:pPr>
          </w:p>
        </w:tc>
        <w:tc>
          <w:tcPr>
            <w:tcW w:w="687" w:type="pct"/>
          </w:tcPr>
          <w:p w:rsidR="00885016" w:rsidRPr="003377B1" w:rsidRDefault="00885016" w:rsidP="00C43061">
            <w:pPr>
              <w:rPr>
                <w:rFonts w:ascii="Arial" w:hAnsi="Arial" w:cs="Arial"/>
                <w:bCs/>
                <w:spacing w:val="-8"/>
                <w:sz w:val="12"/>
                <w:szCs w:val="12"/>
                <w:lang w:val="ru-RU"/>
              </w:rPr>
            </w:pPr>
          </w:p>
        </w:tc>
        <w:tc>
          <w:tcPr>
            <w:tcW w:w="751" w:type="pct"/>
          </w:tcPr>
          <w:p w:rsidR="00885016" w:rsidRPr="003377B1" w:rsidRDefault="00885016" w:rsidP="00C43061">
            <w:pPr>
              <w:rPr>
                <w:rFonts w:ascii="Arial" w:hAnsi="Arial" w:cs="Arial"/>
                <w:bCs/>
                <w:spacing w:val="-8"/>
                <w:sz w:val="12"/>
                <w:szCs w:val="12"/>
                <w:lang w:val="ru-RU"/>
              </w:rPr>
            </w:pPr>
          </w:p>
        </w:tc>
      </w:tr>
      <w:tr w:rsidR="00C43061" w:rsidRPr="00C43061" w:rsidTr="00D95CC4">
        <w:trPr>
          <w:trHeight w:val="20"/>
        </w:trPr>
        <w:tc>
          <w:tcPr>
            <w:tcW w:w="2188" w:type="pct"/>
          </w:tcPr>
          <w:p w:rsidR="00885016" w:rsidRPr="00C43061" w:rsidRDefault="00885016" w:rsidP="00C43061">
            <w:pPr>
              <w:rPr>
                <w:rFonts w:ascii="Arial" w:hAnsi="Arial" w:cs="Arial"/>
                <w:sz w:val="12"/>
                <w:szCs w:val="12"/>
              </w:rPr>
            </w:pPr>
            <w:r w:rsidRPr="00C43061">
              <w:rPr>
                <w:rFonts w:ascii="Arial" w:hAnsi="Arial" w:cs="Arial"/>
                <w:sz w:val="12"/>
                <w:szCs w:val="12"/>
              </w:rPr>
              <w:t>логопедическая помощь</w:t>
            </w:r>
          </w:p>
        </w:tc>
        <w:tc>
          <w:tcPr>
            <w:tcW w:w="1374" w:type="pct"/>
          </w:tcPr>
          <w:p w:rsidR="00885016" w:rsidRPr="00C43061" w:rsidRDefault="00885016" w:rsidP="00C43061">
            <w:pPr>
              <w:rPr>
                <w:rFonts w:ascii="Arial" w:hAnsi="Arial" w:cs="Arial"/>
                <w:sz w:val="12"/>
                <w:szCs w:val="12"/>
              </w:rPr>
            </w:pPr>
          </w:p>
        </w:tc>
        <w:tc>
          <w:tcPr>
            <w:tcW w:w="687" w:type="pct"/>
          </w:tcPr>
          <w:p w:rsidR="00885016" w:rsidRPr="00C43061" w:rsidRDefault="00885016" w:rsidP="00C43061">
            <w:pPr>
              <w:rPr>
                <w:rFonts w:ascii="Arial" w:hAnsi="Arial" w:cs="Arial"/>
                <w:sz w:val="12"/>
                <w:szCs w:val="12"/>
              </w:rPr>
            </w:pPr>
          </w:p>
        </w:tc>
        <w:tc>
          <w:tcPr>
            <w:tcW w:w="751" w:type="pct"/>
          </w:tcPr>
          <w:p w:rsidR="00885016" w:rsidRPr="00C43061" w:rsidRDefault="00885016" w:rsidP="00C43061">
            <w:pPr>
              <w:rPr>
                <w:rFonts w:ascii="Arial" w:hAnsi="Arial" w:cs="Arial"/>
                <w:sz w:val="12"/>
                <w:szCs w:val="12"/>
              </w:rPr>
            </w:pPr>
          </w:p>
        </w:tc>
      </w:tr>
      <w:tr w:rsidR="00C43061" w:rsidRPr="00C43061" w:rsidTr="00D95CC4">
        <w:trPr>
          <w:trHeight w:val="20"/>
        </w:trPr>
        <w:tc>
          <w:tcPr>
            <w:tcW w:w="2188" w:type="pct"/>
          </w:tcPr>
          <w:p w:rsidR="00885016" w:rsidRPr="003377B1" w:rsidRDefault="00885016" w:rsidP="00C43061">
            <w:pPr>
              <w:rPr>
                <w:rFonts w:ascii="Arial" w:hAnsi="Arial" w:cs="Arial"/>
                <w:sz w:val="12"/>
                <w:szCs w:val="12"/>
                <w:lang w:val="ru-RU"/>
              </w:rPr>
            </w:pPr>
            <w:r w:rsidRPr="003377B1">
              <w:rPr>
                <w:rFonts w:ascii="Arial" w:hAnsi="Arial" w:cs="Arial"/>
                <w:sz w:val="12"/>
                <w:szCs w:val="12"/>
                <w:lang w:val="ru-RU"/>
              </w:rPr>
              <w:t>городов и поселков городского типа, сельская местность</w:t>
            </w:r>
          </w:p>
        </w:tc>
        <w:tc>
          <w:tcPr>
            <w:tcW w:w="1374" w:type="pct"/>
          </w:tcPr>
          <w:p w:rsidR="00885016" w:rsidRPr="00C43061" w:rsidRDefault="00885016" w:rsidP="00C43061">
            <w:pPr>
              <w:pStyle w:val="af1"/>
              <w:spacing w:after="0"/>
              <w:ind w:left="0"/>
              <w:rPr>
                <w:rFonts w:ascii="Arial" w:hAnsi="Arial" w:cs="Arial"/>
                <w:sz w:val="12"/>
                <w:szCs w:val="12"/>
                <w:lang w:val="ru-RU"/>
              </w:rPr>
            </w:pPr>
            <w:r w:rsidRPr="00C43061">
              <w:rPr>
                <w:rFonts w:ascii="Arial" w:hAnsi="Arial" w:cs="Arial"/>
                <w:bCs/>
                <w:spacing w:val="-8"/>
                <w:sz w:val="12"/>
                <w:szCs w:val="12"/>
                <w:lang w:val="ru-RU"/>
              </w:rPr>
              <w:t>1 расчетный обучающийся по образовательной программе начального общего образования (за исключением обучающихся с ОВЗ)</w:t>
            </w:r>
          </w:p>
        </w:tc>
        <w:tc>
          <w:tcPr>
            <w:tcW w:w="687"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107</w:t>
            </w:r>
          </w:p>
        </w:tc>
        <w:tc>
          <w:tcPr>
            <w:tcW w:w="751" w:type="pct"/>
          </w:tcPr>
          <w:p w:rsidR="00885016" w:rsidRPr="00C43061" w:rsidRDefault="00885016" w:rsidP="00C43061">
            <w:pPr>
              <w:rPr>
                <w:rFonts w:ascii="Arial" w:hAnsi="Arial" w:cs="Arial"/>
                <w:sz w:val="12"/>
                <w:szCs w:val="12"/>
              </w:rPr>
            </w:pPr>
          </w:p>
        </w:tc>
      </w:tr>
      <w:tr w:rsidR="00C43061" w:rsidRPr="00C43061" w:rsidTr="00D95CC4">
        <w:trPr>
          <w:trHeight w:val="20"/>
        </w:trPr>
        <w:tc>
          <w:tcPr>
            <w:tcW w:w="2188" w:type="pct"/>
          </w:tcPr>
          <w:p w:rsidR="00885016" w:rsidRPr="003377B1" w:rsidRDefault="00885016" w:rsidP="00C43061">
            <w:pPr>
              <w:rPr>
                <w:rFonts w:ascii="Arial" w:hAnsi="Arial" w:cs="Arial"/>
                <w:sz w:val="12"/>
                <w:szCs w:val="12"/>
                <w:lang w:val="ru-RU"/>
              </w:rPr>
            </w:pPr>
            <w:r w:rsidRPr="003377B1">
              <w:rPr>
                <w:rFonts w:ascii="Arial" w:hAnsi="Arial" w:cs="Arial"/>
                <w:bCs/>
                <w:sz w:val="12"/>
                <w:szCs w:val="12"/>
                <w:lang w:val="ru-RU"/>
              </w:rPr>
              <w:t>Стимулирующая и компенсационная части фонда заработной платы:</w:t>
            </w:r>
          </w:p>
        </w:tc>
        <w:tc>
          <w:tcPr>
            <w:tcW w:w="1374" w:type="pct"/>
          </w:tcPr>
          <w:p w:rsidR="00885016" w:rsidRPr="003377B1" w:rsidRDefault="00885016" w:rsidP="00C43061">
            <w:pPr>
              <w:rPr>
                <w:rFonts w:ascii="Arial" w:hAnsi="Arial" w:cs="Arial"/>
                <w:sz w:val="12"/>
                <w:szCs w:val="12"/>
                <w:lang w:val="ru-RU"/>
              </w:rPr>
            </w:pPr>
          </w:p>
        </w:tc>
        <w:tc>
          <w:tcPr>
            <w:tcW w:w="687" w:type="pct"/>
          </w:tcPr>
          <w:p w:rsidR="00885016" w:rsidRPr="003377B1" w:rsidRDefault="00885016" w:rsidP="00C43061">
            <w:pPr>
              <w:jc w:val="center"/>
              <w:rPr>
                <w:rFonts w:ascii="Arial" w:hAnsi="Arial" w:cs="Arial"/>
                <w:sz w:val="12"/>
                <w:szCs w:val="12"/>
                <w:lang w:val="ru-RU"/>
              </w:rPr>
            </w:pPr>
          </w:p>
        </w:tc>
        <w:tc>
          <w:tcPr>
            <w:tcW w:w="751" w:type="pct"/>
          </w:tcPr>
          <w:p w:rsidR="00885016" w:rsidRPr="003377B1" w:rsidRDefault="00885016" w:rsidP="00C43061">
            <w:pPr>
              <w:rPr>
                <w:rFonts w:ascii="Arial" w:hAnsi="Arial" w:cs="Arial"/>
                <w:sz w:val="12"/>
                <w:szCs w:val="12"/>
                <w:lang w:val="ru-RU"/>
              </w:rPr>
            </w:pPr>
          </w:p>
        </w:tc>
      </w:tr>
      <w:tr w:rsidR="00C43061" w:rsidRPr="00C43061" w:rsidTr="00D95CC4">
        <w:trPr>
          <w:trHeight w:val="20"/>
        </w:trPr>
        <w:tc>
          <w:tcPr>
            <w:tcW w:w="2188" w:type="pct"/>
          </w:tcPr>
          <w:p w:rsidR="00885016" w:rsidRPr="003377B1" w:rsidRDefault="00885016" w:rsidP="00C43061">
            <w:pPr>
              <w:rPr>
                <w:rFonts w:ascii="Arial" w:hAnsi="Arial" w:cs="Arial"/>
                <w:sz w:val="12"/>
                <w:szCs w:val="12"/>
                <w:lang w:val="ru-RU"/>
              </w:rPr>
            </w:pPr>
            <w:r w:rsidRPr="003377B1">
              <w:rPr>
                <w:rFonts w:ascii="Arial" w:hAnsi="Arial" w:cs="Arial"/>
                <w:sz w:val="12"/>
                <w:szCs w:val="12"/>
                <w:lang w:val="ru-RU"/>
              </w:rPr>
              <w:t>городов и поселков городского типа, сельская местность</w:t>
            </w:r>
          </w:p>
        </w:tc>
        <w:tc>
          <w:tcPr>
            <w:tcW w:w="1374" w:type="pct"/>
          </w:tcPr>
          <w:p w:rsidR="00885016" w:rsidRPr="00C43061" w:rsidRDefault="00885016" w:rsidP="00C43061">
            <w:pPr>
              <w:pStyle w:val="af1"/>
              <w:spacing w:after="0"/>
              <w:ind w:left="0"/>
              <w:rPr>
                <w:rFonts w:ascii="Arial" w:hAnsi="Arial" w:cs="Arial"/>
                <w:sz w:val="12"/>
                <w:szCs w:val="12"/>
                <w:lang w:val="ru-RU"/>
              </w:rPr>
            </w:pPr>
            <w:r w:rsidRPr="00C43061">
              <w:rPr>
                <w:rFonts w:ascii="Arial" w:hAnsi="Arial" w:cs="Arial"/>
                <w:bCs/>
                <w:spacing w:val="-8"/>
                <w:sz w:val="12"/>
                <w:szCs w:val="12"/>
                <w:lang w:val="ru-RU"/>
              </w:rPr>
              <w:t xml:space="preserve">1 расчетный обучающийся по программе начального общего образования (за исключением обучающихся с ОВЗ) </w:t>
            </w:r>
          </w:p>
        </w:tc>
        <w:tc>
          <w:tcPr>
            <w:tcW w:w="687"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40</w:t>
            </w:r>
          </w:p>
        </w:tc>
        <w:tc>
          <w:tcPr>
            <w:tcW w:w="751" w:type="pct"/>
          </w:tcPr>
          <w:p w:rsidR="00885016" w:rsidRPr="00C43061" w:rsidRDefault="00885016" w:rsidP="00C43061">
            <w:pPr>
              <w:rPr>
                <w:rFonts w:ascii="Arial" w:hAnsi="Arial" w:cs="Arial"/>
                <w:sz w:val="12"/>
                <w:szCs w:val="12"/>
              </w:rPr>
            </w:pPr>
          </w:p>
        </w:tc>
      </w:tr>
      <w:tr w:rsidR="00885016" w:rsidRPr="00C43061" w:rsidTr="00C43061">
        <w:trPr>
          <w:trHeight w:val="20"/>
        </w:trPr>
        <w:tc>
          <w:tcPr>
            <w:tcW w:w="5000" w:type="pct"/>
            <w:gridSpan w:val="4"/>
          </w:tcPr>
          <w:p w:rsidR="00885016" w:rsidRPr="003377B1" w:rsidRDefault="00885016" w:rsidP="00C43061">
            <w:pPr>
              <w:rPr>
                <w:rFonts w:ascii="Arial" w:hAnsi="Arial" w:cs="Arial"/>
                <w:sz w:val="12"/>
                <w:szCs w:val="12"/>
                <w:lang w:val="ru-RU"/>
              </w:rPr>
            </w:pPr>
            <w:r w:rsidRPr="003377B1">
              <w:rPr>
                <w:rFonts w:ascii="Arial" w:hAnsi="Arial" w:cs="Arial"/>
                <w:bCs/>
                <w:sz w:val="12"/>
                <w:szCs w:val="12"/>
                <w:lang w:val="ru-RU"/>
              </w:rPr>
              <w:t>дополнительно на создание специальных условий для получения образования обучающимися с ограниченными возможностями здоровья</w:t>
            </w:r>
          </w:p>
        </w:tc>
      </w:tr>
      <w:tr w:rsidR="00C43061" w:rsidRPr="00C43061" w:rsidTr="00D95CC4">
        <w:trPr>
          <w:trHeight w:val="20"/>
        </w:trPr>
        <w:tc>
          <w:tcPr>
            <w:tcW w:w="2188" w:type="pct"/>
          </w:tcPr>
          <w:p w:rsidR="00885016" w:rsidRPr="003377B1" w:rsidRDefault="00885016" w:rsidP="00C43061">
            <w:pPr>
              <w:rPr>
                <w:rFonts w:ascii="Arial" w:hAnsi="Arial" w:cs="Arial"/>
                <w:bCs/>
                <w:spacing w:val="-8"/>
                <w:sz w:val="12"/>
                <w:szCs w:val="12"/>
                <w:lang w:val="ru-RU"/>
              </w:rPr>
            </w:pPr>
            <w:r w:rsidRPr="003377B1">
              <w:rPr>
                <w:rFonts w:ascii="Arial" w:hAnsi="Arial" w:cs="Arial"/>
                <w:bCs/>
                <w:spacing w:val="-8"/>
                <w:sz w:val="12"/>
                <w:szCs w:val="12"/>
                <w:lang w:val="ru-RU"/>
              </w:rPr>
              <w:t>Базовая  часть фонда заработной платы:</w:t>
            </w:r>
          </w:p>
        </w:tc>
        <w:tc>
          <w:tcPr>
            <w:tcW w:w="1374" w:type="pct"/>
          </w:tcPr>
          <w:p w:rsidR="00885016" w:rsidRPr="00C43061" w:rsidRDefault="00885016" w:rsidP="00C43061">
            <w:pPr>
              <w:pStyle w:val="af1"/>
              <w:spacing w:after="0"/>
              <w:ind w:left="0"/>
              <w:rPr>
                <w:rFonts w:ascii="Arial" w:hAnsi="Arial" w:cs="Arial"/>
                <w:sz w:val="12"/>
                <w:szCs w:val="12"/>
                <w:lang w:val="ru-RU"/>
              </w:rPr>
            </w:pPr>
          </w:p>
        </w:tc>
        <w:tc>
          <w:tcPr>
            <w:tcW w:w="687" w:type="pct"/>
          </w:tcPr>
          <w:p w:rsidR="00885016" w:rsidRPr="003377B1" w:rsidRDefault="00885016" w:rsidP="00C43061">
            <w:pPr>
              <w:jc w:val="center"/>
              <w:rPr>
                <w:rFonts w:ascii="Arial" w:hAnsi="Arial" w:cs="Arial"/>
                <w:bCs/>
                <w:sz w:val="12"/>
                <w:szCs w:val="12"/>
                <w:lang w:val="ru-RU"/>
              </w:rPr>
            </w:pPr>
          </w:p>
        </w:tc>
        <w:tc>
          <w:tcPr>
            <w:tcW w:w="751" w:type="pct"/>
          </w:tcPr>
          <w:p w:rsidR="00885016" w:rsidRPr="003377B1" w:rsidRDefault="00885016" w:rsidP="00C43061">
            <w:pPr>
              <w:jc w:val="center"/>
              <w:rPr>
                <w:rFonts w:ascii="Arial" w:hAnsi="Arial" w:cs="Arial"/>
                <w:sz w:val="12"/>
                <w:szCs w:val="12"/>
                <w:lang w:val="ru-RU"/>
              </w:rPr>
            </w:pPr>
          </w:p>
        </w:tc>
      </w:tr>
      <w:tr w:rsidR="00C43061" w:rsidRPr="00C43061" w:rsidTr="00D95CC4">
        <w:trPr>
          <w:trHeight w:val="20"/>
        </w:trPr>
        <w:tc>
          <w:tcPr>
            <w:tcW w:w="2188" w:type="pct"/>
          </w:tcPr>
          <w:p w:rsidR="00885016" w:rsidRPr="00C43061" w:rsidRDefault="00885016" w:rsidP="00C43061">
            <w:pPr>
              <w:rPr>
                <w:rFonts w:ascii="Arial" w:hAnsi="Arial" w:cs="Arial"/>
                <w:sz w:val="12"/>
                <w:szCs w:val="12"/>
              </w:rPr>
            </w:pPr>
            <w:r w:rsidRPr="00C43061">
              <w:rPr>
                <w:rFonts w:ascii="Arial" w:hAnsi="Arial" w:cs="Arial"/>
                <w:sz w:val="12"/>
                <w:szCs w:val="12"/>
              </w:rPr>
              <w:t>логопедическая помощь</w:t>
            </w:r>
          </w:p>
        </w:tc>
        <w:tc>
          <w:tcPr>
            <w:tcW w:w="1374" w:type="pct"/>
          </w:tcPr>
          <w:p w:rsidR="00885016" w:rsidRPr="00C43061" w:rsidRDefault="00885016" w:rsidP="00C43061">
            <w:pPr>
              <w:pStyle w:val="af1"/>
              <w:spacing w:after="0"/>
              <w:ind w:left="0"/>
              <w:rPr>
                <w:rFonts w:ascii="Arial" w:hAnsi="Arial" w:cs="Arial"/>
                <w:sz w:val="12"/>
                <w:szCs w:val="12"/>
                <w:lang w:val="ru-RU"/>
              </w:rPr>
            </w:pPr>
          </w:p>
        </w:tc>
        <w:tc>
          <w:tcPr>
            <w:tcW w:w="687" w:type="pct"/>
          </w:tcPr>
          <w:p w:rsidR="00885016" w:rsidRPr="00C43061" w:rsidRDefault="00885016" w:rsidP="00C43061">
            <w:pPr>
              <w:jc w:val="center"/>
              <w:rPr>
                <w:rFonts w:ascii="Arial" w:hAnsi="Arial" w:cs="Arial"/>
                <w:bCs/>
                <w:sz w:val="12"/>
                <w:szCs w:val="12"/>
              </w:rPr>
            </w:pPr>
          </w:p>
        </w:tc>
        <w:tc>
          <w:tcPr>
            <w:tcW w:w="751" w:type="pct"/>
          </w:tcPr>
          <w:p w:rsidR="00885016" w:rsidRPr="00C43061" w:rsidRDefault="00885016" w:rsidP="00C43061">
            <w:pPr>
              <w:jc w:val="center"/>
              <w:rPr>
                <w:rFonts w:ascii="Arial" w:hAnsi="Arial" w:cs="Arial"/>
                <w:sz w:val="12"/>
                <w:szCs w:val="12"/>
              </w:rPr>
            </w:pPr>
          </w:p>
        </w:tc>
      </w:tr>
      <w:tr w:rsidR="00C43061" w:rsidRPr="00C43061" w:rsidTr="00D95CC4">
        <w:trPr>
          <w:trHeight w:val="20"/>
        </w:trPr>
        <w:tc>
          <w:tcPr>
            <w:tcW w:w="2188" w:type="pct"/>
          </w:tcPr>
          <w:p w:rsidR="00885016" w:rsidRPr="003377B1" w:rsidRDefault="00885016" w:rsidP="00C43061">
            <w:pPr>
              <w:rPr>
                <w:rFonts w:ascii="Arial" w:hAnsi="Arial" w:cs="Arial"/>
                <w:sz w:val="12"/>
                <w:szCs w:val="12"/>
                <w:lang w:val="ru-RU"/>
              </w:rPr>
            </w:pPr>
            <w:r w:rsidRPr="003377B1">
              <w:rPr>
                <w:rFonts w:ascii="Arial" w:hAnsi="Arial" w:cs="Arial"/>
                <w:sz w:val="12"/>
                <w:szCs w:val="12"/>
                <w:lang w:val="ru-RU"/>
              </w:rPr>
              <w:t>городов и поселков городского типа</w:t>
            </w:r>
          </w:p>
        </w:tc>
        <w:tc>
          <w:tcPr>
            <w:tcW w:w="1374" w:type="pct"/>
          </w:tcPr>
          <w:p w:rsidR="00885016" w:rsidRPr="00C43061" w:rsidRDefault="00885016" w:rsidP="00C43061">
            <w:pPr>
              <w:pStyle w:val="af1"/>
              <w:spacing w:after="0"/>
              <w:ind w:left="0"/>
              <w:rPr>
                <w:rFonts w:ascii="Arial" w:hAnsi="Arial" w:cs="Arial"/>
                <w:sz w:val="12"/>
                <w:szCs w:val="12"/>
                <w:lang w:val="ru-RU"/>
              </w:rPr>
            </w:pPr>
            <w:r w:rsidRPr="00C43061">
              <w:rPr>
                <w:rFonts w:ascii="Arial" w:hAnsi="Arial" w:cs="Arial"/>
                <w:sz w:val="12"/>
                <w:szCs w:val="12"/>
                <w:lang w:val="ru-RU"/>
              </w:rPr>
              <w:t>1 расчетный обучающийся с ОВЗ</w:t>
            </w:r>
            <w:r w:rsidRPr="00C43061">
              <w:rPr>
                <w:rFonts w:ascii="Arial" w:hAnsi="Arial" w:cs="Arial"/>
                <w:bCs/>
                <w:spacing w:val="-8"/>
                <w:sz w:val="12"/>
                <w:szCs w:val="12"/>
                <w:lang w:val="ru-RU"/>
              </w:rPr>
              <w:t xml:space="preserve"> по адаптированным образовательным программам начального общего образования </w:t>
            </w:r>
          </w:p>
        </w:tc>
        <w:tc>
          <w:tcPr>
            <w:tcW w:w="687" w:type="pct"/>
          </w:tcPr>
          <w:p w:rsidR="00885016" w:rsidRPr="00C43061" w:rsidRDefault="00885016" w:rsidP="00C43061">
            <w:pPr>
              <w:jc w:val="center"/>
              <w:rPr>
                <w:rFonts w:ascii="Arial" w:hAnsi="Arial" w:cs="Arial"/>
                <w:bCs/>
                <w:sz w:val="12"/>
                <w:szCs w:val="12"/>
              </w:rPr>
            </w:pPr>
            <w:r w:rsidRPr="00C43061">
              <w:rPr>
                <w:rFonts w:ascii="Arial" w:hAnsi="Arial" w:cs="Arial"/>
                <w:bCs/>
                <w:sz w:val="12"/>
                <w:szCs w:val="12"/>
              </w:rPr>
              <w:t>929</w:t>
            </w:r>
          </w:p>
        </w:tc>
        <w:tc>
          <w:tcPr>
            <w:tcW w:w="751" w:type="pct"/>
          </w:tcPr>
          <w:p w:rsidR="00885016" w:rsidRPr="00C43061" w:rsidRDefault="00885016" w:rsidP="00C43061">
            <w:pPr>
              <w:jc w:val="center"/>
              <w:rPr>
                <w:rFonts w:ascii="Arial" w:hAnsi="Arial" w:cs="Arial"/>
                <w:sz w:val="12"/>
                <w:szCs w:val="12"/>
              </w:rPr>
            </w:pPr>
          </w:p>
        </w:tc>
      </w:tr>
      <w:tr w:rsidR="00C43061" w:rsidRPr="00C43061" w:rsidTr="00D95CC4">
        <w:trPr>
          <w:trHeight w:val="20"/>
        </w:trPr>
        <w:tc>
          <w:tcPr>
            <w:tcW w:w="2188" w:type="pct"/>
          </w:tcPr>
          <w:p w:rsidR="00885016" w:rsidRPr="00C43061" w:rsidRDefault="00885016" w:rsidP="00C43061">
            <w:pPr>
              <w:rPr>
                <w:rFonts w:ascii="Arial" w:hAnsi="Arial" w:cs="Arial"/>
                <w:sz w:val="12"/>
                <w:szCs w:val="12"/>
              </w:rPr>
            </w:pPr>
            <w:r w:rsidRPr="00C43061">
              <w:rPr>
                <w:rFonts w:ascii="Arial" w:hAnsi="Arial" w:cs="Arial"/>
                <w:sz w:val="12"/>
                <w:szCs w:val="12"/>
              </w:rPr>
              <w:t>сельская местность</w:t>
            </w:r>
          </w:p>
        </w:tc>
        <w:tc>
          <w:tcPr>
            <w:tcW w:w="1374" w:type="pct"/>
          </w:tcPr>
          <w:p w:rsidR="00885016" w:rsidRPr="00C43061" w:rsidRDefault="00885016" w:rsidP="00C43061">
            <w:pPr>
              <w:pStyle w:val="af1"/>
              <w:spacing w:after="0"/>
              <w:ind w:left="0"/>
              <w:rPr>
                <w:rFonts w:ascii="Arial" w:hAnsi="Arial" w:cs="Arial"/>
                <w:sz w:val="12"/>
                <w:szCs w:val="12"/>
                <w:lang w:val="ru-RU"/>
              </w:rPr>
            </w:pPr>
            <w:r w:rsidRPr="00C43061">
              <w:rPr>
                <w:rFonts w:ascii="Arial" w:hAnsi="Arial" w:cs="Arial"/>
                <w:sz w:val="12"/>
                <w:szCs w:val="12"/>
                <w:lang w:val="ru-RU"/>
              </w:rPr>
              <w:t>1 расчетный обучающийся с ОВЗ</w:t>
            </w:r>
            <w:r w:rsidRPr="00C43061">
              <w:rPr>
                <w:rFonts w:ascii="Arial" w:hAnsi="Arial" w:cs="Arial"/>
                <w:bCs/>
                <w:spacing w:val="-8"/>
                <w:sz w:val="12"/>
                <w:szCs w:val="12"/>
                <w:lang w:val="ru-RU"/>
              </w:rPr>
              <w:t xml:space="preserve"> по адаптированным образовательным программам начального общего образования </w:t>
            </w:r>
          </w:p>
        </w:tc>
        <w:tc>
          <w:tcPr>
            <w:tcW w:w="687" w:type="pct"/>
          </w:tcPr>
          <w:p w:rsidR="00885016" w:rsidRPr="00C43061" w:rsidRDefault="00885016" w:rsidP="00C43061">
            <w:pPr>
              <w:jc w:val="center"/>
              <w:rPr>
                <w:rFonts w:ascii="Arial" w:hAnsi="Arial" w:cs="Arial"/>
                <w:bCs/>
                <w:sz w:val="12"/>
                <w:szCs w:val="12"/>
              </w:rPr>
            </w:pPr>
            <w:r w:rsidRPr="00C43061">
              <w:rPr>
                <w:rFonts w:ascii="Arial" w:hAnsi="Arial" w:cs="Arial"/>
                <w:bCs/>
                <w:sz w:val="12"/>
                <w:szCs w:val="12"/>
              </w:rPr>
              <w:t>1011</w:t>
            </w:r>
          </w:p>
        </w:tc>
        <w:tc>
          <w:tcPr>
            <w:tcW w:w="751" w:type="pct"/>
          </w:tcPr>
          <w:p w:rsidR="00885016" w:rsidRPr="00C43061" w:rsidRDefault="00885016" w:rsidP="00C43061">
            <w:pPr>
              <w:jc w:val="center"/>
              <w:rPr>
                <w:rFonts w:ascii="Arial" w:hAnsi="Arial" w:cs="Arial"/>
                <w:sz w:val="12"/>
                <w:szCs w:val="12"/>
              </w:rPr>
            </w:pPr>
          </w:p>
        </w:tc>
      </w:tr>
      <w:tr w:rsidR="00C43061" w:rsidRPr="00C43061" w:rsidTr="00D95CC4">
        <w:trPr>
          <w:trHeight w:val="20"/>
        </w:trPr>
        <w:tc>
          <w:tcPr>
            <w:tcW w:w="2188" w:type="pct"/>
          </w:tcPr>
          <w:p w:rsidR="00885016" w:rsidRPr="003377B1" w:rsidRDefault="00885016" w:rsidP="00C43061">
            <w:pPr>
              <w:rPr>
                <w:rFonts w:ascii="Arial" w:hAnsi="Arial" w:cs="Arial"/>
                <w:sz w:val="12"/>
                <w:szCs w:val="12"/>
                <w:lang w:val="ru-RU"/>
              </w:rPr>
            </w:pPr>
            <w:r w:rsidRPr="003377B1">
              <w:rPr>
                <w:rFonts w:ascii="Arial" w:hAnsi="Arial" w:cs="Arial"/>
                <w:bCs/>
                <w:sz w:val="12"/>
                <w:szCs w:val="12"/>
                <w:lang w:val="ru-RU"/>
              </w:rPr>
              <w:t>Стимулирующая и компенсационная части фонда заработной платы:</w:t>
            </w:r>
          </w:p>
        </w:tc>
        <w:tc>
          <w:tcPr>
            <w:tcW w:w="1374" w:type="pct"/>
          </w:tcPr>
          <w:p w:rsidR="00885016" w:rsidRPr="003377B1" w:rsidRDefault="00885016" w:rsidP="00C43061">
            <w:pPr>
              <w:rPr>
                <w:rFonts w:ascii="Arial" w:hAnsi="Arial" w:cs="Arial"/>
                <w:sz w:val="12"/>
                <w:szCs w:val="12"/>
                <w:lang w:val="ru-RU"/>
              </w:rPr>
            </w:pPr>
          </w:p>
        </w:tc>
        <w:tc>
          <w:tcPr>
            <w:tcW w:w="687" w:type="pct"/>
          </w:tcPr>
          <w:p w:rsidR="00885016" w:rsidRPr="003377B1" w:rsidRDefault="00885016" w:rsidP="00C43061">
            <w:pPr>
              <w:jc w:val="center"/>
              <w:rPr>
                <w:rFonts w:ascii="Arial" w:hAnsi="Arial" w:cs="Arial"/>
                <w:bCs/>
                <w:sz w:val="12"/>
                <w:szCs w:val="12"/>
                <w:lang w:val="ru-RU"/>
              </w:rPr>
            </w:pPr>
          </w:p>
        </w:tc>
        <w:tc>
          <w:tcPr>
            <w:tcW w:w="751" w:type="pct"/>
          </w:tcPr>
          <w:p w:rsidR="00885016" w:rsidRPr="003377B1" w:rsidRDefault="00885016" w:rsidP="00C43061">
            <w:pPr>
              <w:jc w:val="center"/>
              <w:rPr>
                <w:rFonts w:ascii="Arial" w:hAnsi="Arial" w:cs="Arial"/>
                <w:sz w:val="12"/>
                <w:szCs w:val="12"/>
                <w:lang w:val="ru-RU"/>
              </w:rPr>
            </w:pPr>
          </w:p>
        </w:tc>
      </w:tr>
      <w:tr w:rsidR="00C43061" w:rsidRPr="00C43061" w:rsidTr="00D95CC4">
        <w:trPr>
          <w:trHeight w:val="20"/>
        </w:trPr>
        <w:tc>
          <w:tcPr>
            <w:tcW w:w="2188" w:type="pct"/>
          </w:tcPr>
          <w:p w:rsidR="00885016" w:rsidRPr="003377B1" w:rsidRDefault="00885016" w:rsidP="00C43061">
            <w:pPr>
              <w:rPr>
                <w:rFonts w:ascii="Arial" w:hAnsi="Arial" w:cs="Arial"/>
                <w:sz w:val="12"/>
                <w:szCs w:val="12"/>
                <w:lang w:val="ru-RU"/>
              </w:rPr>
            </w:pPr>
            <w:r w:rsidRPr="003377B1">
              <w:rPr>
                <w:rFonts w:ascii="Arial" w:hAnsi="Arial" w:cs="Arial"/>
                <w:sz w:val="12"/>
                <w:szCs w:val="12"/>
                <w:lang w:val="ru-RU"/>
              </w:rPr>
              <w:t>городов и поселков городского типа</w:t>
            </w:r>
          </w:p>
        </w:tc>
        <w:tc>
          <w:tcPr>
            <w:tcW w:w="1374" w:type="pct"/>
          </w:tcPr>
          <w:p w:rsidR="00885016" w:rsidRPr="00C43061" w:rsidRDefault="00885016" w:rsidP="00C43061">
            <w:pPr>
              <w:pStyle w:val="af1"/>
              <w:spacing w:after="0"/>
              <w:ind w:left="0"/>
              <w:rPr>
                <w:rFonts w:ascii="Arial" w:hAnsi="Arial" w:cs="Arial"/>
                <w:sz w:val="12"/>
                <w:szCs w:val="12"/>
                <w:lang w:val="ru-RU"/>
              </w:rPr>
            </w:pPr>
            <w:r w:rsidRPr="00C43061">
              <w:rPr>
                <w:rFonts w:ascii="Arial" w:hAnsi="Arial" w:cs="Arial"/>
                <w:sz w:val="12"/>
                <w:szCs w:val="12"/>
                <w:lang w:val="ru-RU"/>
              </w:rPr>
              <w:t>1 расчетный обучающийся с ОВЗ</w:t>
            </w:r>
            <w:r w:rsidRPr="00C43061">
              <w:rPr>
                <w:rFonts w:ascii="Arial" w:hAnsi="Arial" w:cs="Arial"/>
                <w:bCs/>
                <w:spacing w:val="-8"/>
                <w:sz w:val="12"/>
                <w:szCs w:val="12"/>
                <w:lang w:val="ru-RU"/>
              </w:rPr>
              <w:t xml:space="preserve"> по адаптированным образовательным программам начального общего образования </w:t>
            </w:r>
          </w:p>
        </w:tc>
        <w:tc>
          <w:tcPr>
            <w:tcW w:w="687" w:type="pct"/>
          </w:tcPr>
          <w:p w:rsidR="00885016" w:rsidRPr="00C43061" w:rsidRDefault="00885016" w:rsidP="00C43061">
            <w:pPr>
              <w:jc w:val="center"/>
              <w:rPr>
                <w:rFonts w:ascii="Arial" w:hAnsi="Arial" w:cs="Arial"/>
                <w:bCs/>
                <w:sz w:val="12"/>
                <w:szCs w:val="12"/>
              </w:rPr>
            </w:pPr>
            <w:r w:rsidRPr="00C43061">
              <w:rPr>
                <w:rFonts w:ascii="Arial" w:hAnsi="Arial" w:cs="Arial"/>
                <w:bCs/>
                <w:sz w:val="12"/>
                <w:szCs w:val="12"/>
              </w:rPr>
              <w:t>644</w:t>
            </w:r>
          </w:p>
        </w:tc>
        <w:tc>
          <w:tcPr>
            <w:tcW w:w="751" w:type="pct"/>
          </w:tcPr>
          <w:p w:rsidR="00885016" w:rsidRPr="00C43061" w:rsidRDefault="00885016" w:rsidP="00C43061">
            <w:pPr>
              <w:jc w:val="center"/>
              <w:rPr>
                <w:rFonts w:ascii="Arial" w:hAnsi="Arial" w:cs="Arial"/>
                <w:sz w:val="12"/>
                <w:szCs w:val="12"/>
              </w:rPr>
            </w:pPr>
          </w:p>
        </w:tc>
      </w:tr>
      <w:tr w:rsidR="00C43061" w:rsidRPr="00C43061" w:rsidTr="00D95CC4">
        <w:trPr>
          <w:trHeight w:val="20"/>
        </w:trPr>
        <w:tc>
          <w:tcPr>
            <w:tcW w:w="2188" w:type="pct"/>
          </w:tcPr>
          <w:p w:rsidR="00885016" w:rsidRPr="00C43061" w:rsidRDefault="00885016" w:rsidP="00C43061">
            <w:pPr>
              <w:rPr>
                <w:rFonts w:ascii="Arial" w:hAnsi="Arial" w:cs="Arial"/>
                <w:sz w:val="12"/>
                <w:szCs w:val="12"/>
              </w:rPr>
            </w:pPr>
            <w:r w:rsidRPr="00C43061">
              <w:rPr>
                <w:rFonts w:ascii="Arial" w:hAnsi="Arial" w:cs="Arial"/>
                <w:sz w:val="12"/>
                <w:szCs w:val="12"/>
              </w:rPr>
              <w:t>сельская местность</w:t>
            </w:r>
          </w:p>
        </w:tc>
        <w:tc>
          <w:tcPr>
            <w:tcW w:w="1374" w:type="pct"/>
          </w:tcPr>
          <w:p w:rsidR="00885016" w:rsidRPr="00C43061" w:rsidRDefault="00885016" w:rsidP="00C43061">
            <w:pPr>
              <w:pStyle w:val="af1"/>
              <w:spacing w:after="0"/>
              <w:ind w:left="0"/>
              <w:rPr>
                <w:rFonts w:ascii="Arial" w:hAnsi="Arial" w:cs="Arial"/>
                <w:sz w:val="12"/>
                <w:szCs w:val="12"/>
                <w:lang w:val="ru-RU"/>
              </w:rPr>
            </w:pPr>
            <w:r w:rsidRPr="00C43061">
              <w:rPr>
                <w:rFonts w:ascii="Arial" w:hAnsi="Arial" w:cs="Arial"/>
                <w:sz w:val="12"/>
                <w:szCs w:val="12"/>
                <w:lang w:val="ru-RU"/>
              </w:rPr>
              <w:t>1 расчетный обучающийся с ОВЗ</w:t>
            </w:r>
            <w:r w:rsidRPr="00C43061">
              <w:rPr>
                <w:rFonts w:ascii="Arial" w:hAnsi="Arial" w:cs="Arial"/>
                <w:bCs/>
                <w:spacing w:val="-8"/>
                <w:sz w:val="12"/>
                <w:szCs w:val="12"/>
                <w:lang w:val="ru-RU"/>
              </w:rPr>
              <w:t xml:space="preserve"> по адаптированным образовательным программам начального общего образования </w:t>
            </w:r>
          </w:p>
        </w:tc>
        <w:tc>
          <w:tcPr>
            <w:tcW w:w="687" w:type="pct"/>
          </w:tcPr>
          <w:p w:rsidR="00885016" w:rsidRPr="00C43061" w:rsidRDefault="00885016" w:rsidP="00C43061">
            <w:pPr>
              <w:jc w:val="center"/>
              <w:rPr>
                <w:rFonts w:ascii="Arial" w:hAnsi="Arial" w:cs="Arial"/>
                <w:bCs/>
                <w:sz w:val="12"/>
                <w:szCs w:val="12"/>
              </w:rPr>
            </w:pPr>
            <w:r w:rsidRPr="00C43061">
              <w:rPr>
                <w:rFonts w:ascii="Arial" w:hAnsi="Arial" w:cs="Arial"/>
                <w:bCs/>
                <w:sz w:val="12"/>
                <w:szCs w:val="12"/>
              </w:rPr>
              <w:t>701</w:t>
            </w:r>
          </w:p>
        </w:tc>
        <w:tc>
          <w:tcPr>
            <w:tcW w:w="751" w:type="pct"/>
          </w:tcPr>
          <w:p w:rsidR="00885016" w:rsidRPr="00C43061" w:rsidRDefault="00885016" w:rsidP="00C43061">
            <w:pPr>
              <w:jc w:val="center"/>
              <w:rPr>
                <w:rFonts w:ascii="Arial" w:hAnsi="Arial" w:cs="Arial"/>
                <w:sz w:val="12"/>
                <w:szCs w:val="12"/>
              </w:rPr>
            </w:pPr>
          </w:p>
        </w:tc>
      </w:tr>
      <w:tr w:rsidR="00C43061" w:rsidRPr="00C43061" w:rsidTr="00D95CC4">
        <w:trPr>
          <w:trHeight w:val="20"/>
        </w:trPr>
        <w:tc>
          <w:tcPr>
            <w:tcW w:w="2188" w:type="pct"/>
          </w:tcPr>
          <w:p w:rsidR="00885016" w:rsidRPr="00C43061" w:rsidRDefault="00885016" w:rsidP="00C43061">
            <w:pPr>
              <w:pStyle w:val="af1"/>
              <w:spacing w:after="0"/>
              <w:ind w:left="0"/>
              <w:rPr>
                <w:rFonts w:ascii="Arial" w:hAnsi="Arial" w:cs="Arial"/>
                <w:sz w:val="12"/>
                <w:szCs w:val="12"/>
                <w:lang w:val="ru-RU"/>
              </w:rPr>
            </w:pPr>
            <w:r w:rsidRPr="00C43061">
              <w:rPr>
                <w:rFonts w:ascii="Arial" w:hAnsi="Arial" w:cs="Arial"/>
                <w:sz w:val="12"/>
                <w:szCs w:val="12"/>
                <w:lang w:val="ru-RU"/>
              </w:rPr>
              <w:t>психологическая помощь</w:t>
            </w:r>
          </w:p>
        </w:tc>
        <w:tc>
          <w:tcPr>
            <w:tcW w:w="1374" w:type="pct"/>
          </w:tcPr>
          <w:p w:rsidR="00885016" w:rsidRPr="00C43061" w:rsidRDefault="00885016" w:rsidP="00C43061">
            <w:pPr>
              <w:rPr>
                <w:rFonts w:ascii="Arial" w:hAnsi="Arial" w:cs="Arial"/>
                <w:sz w:val="12"/>
                <w:szCs w:val="12"/>
              </w:rPr>
            </w:pPr>
          </w:p>
        </w:tc>
        <w:tc>
          <w:tcPr>
            <w:tcW w:w="687" w:type="pct"/>
          </w:tcPr>
          <w:p w:rsidR="00885016" w:rsidRPr="00C43061" w:rsidRDefault="00885016" w:rsidP="00C43061">
            <w:pPr>
              <w:jc w:val="center"/>
              <w:rPr>
                <w:rFonts w:ascii="Arial" w:hAnsi="Arial" w:cs="Arial"/>
                <w:bCs/>
                <w:sz w:val="12"/>
                <w:szCs w:val="12"/>
              </w:rPr>
            </w:pPr>
          </w:p>
        </w:tc>
        <w:tc>
          <w:tcPr>
            <w:tcW w:w="751" w:type="pct"/>
          </w:tcPr>
          <w:p w:rsidR="00885016" w:rsidRPr="00C43061" w:rsidRDefault="00885016" w:rsidP="00C43061">
            <w:pPr>
              <w:jc w:val="center"/>
              <w:rPr>
                <w:rFonts w:ascii="Arial" w:hAnsi="Arial" w:cs="Arial"/>
                <w:sz w:val="12"/>
                <w:szCs w:val="12"/>
              </w:rPr>
            </w:pPr>
          </w:p>
        </w:tc>
      </w:tr>
      <w:tr w:rsidR="00C43061" w:rsidRPr="00C43061" w:rsidTr="00D95CC4">
        <w:trPr>
          <w:trHeight w:val="20"/>
        </w:trPr>
        <w:tc>
          <w:tcPr>
            <w:tcW w:w="2188" w:type="pct"/>
          </w:tcPr>
          <w:p w:rsidR="00885016" w:rsidRPr="003377B1" w:rsidRDefault="00885016" w:rsidP="00C43061">
            <w:pPr>
              <w:rPr>
                <w:rFonts w:ascii="Arial" w:hAnsi="Arial" w:cs="Arial"/>
                <w:sz w:val="12"/>
                <w:szCs w:val="12"/>
                <w:lang w:val="ru-RU"/>
              </w:rPr>
            </w:pPr>
            <w:r w:rsidRPr="003377B1">
              <w:rPr>
                <w:rFonts w:ascii="Arial" w:hAnsi="Arial" w:cs="Arial"/>
                <w:sz w:val="12"/>
                <w:szCs w:val="12"/>
                <w:lang w:val="ru-RU"/>
              </w:rPr>
              <w:t>городов и поселков городского типа</w:t>
            </w:r>
          </w:p>
        </w:tc>
        <w:tc>
          <w:tcPr>
            <w:tcW w:w="1374" w:type="pct"/>
          </w:tcPr>
          <w:p w:rsidR="00885016" w:rsidRPr="00C43061" w:rsidRDefault="00885016" w:rsidP="00C43061">
            <w:pPr>
              <w:jc w:val="both"/>
              <w:rPr>
                <w:rFonts w:ascii="Arial" w:hAnsi="Arial" w:cs="Arial"/>
                <w:sz w:val="12"/>
                <w:szCs w:val="12"/>
              </w:rPr>
            </w:pPr>
            <w:r w:rsidRPr="00C43061">
              <w:rPr>
                <w:rFonts w:ascii="Arial" w:hAnsi="Arial" w:cs="Arial"/>
                <w:sz w:val="12"/>
                <w:szCs w:val="12"/>
              </w:rPr>
              <w:t>1 расчетный обучающийся с ОВЗ</w:t>
            </w:r>
          </w:p>
        </w:tc>
        <w:tc>
          <w:tcPr>
            <w:tcW w:w="687" w:type="pct"/>
          </w:tcPr>
          <w:p w:rsidR="00885016" w:rsidRPr="00C43061" w:rsidRDefault="00885016" w:rsidP="00C43061">
            <w:pPr>
              <w:jc w:val="center"/>
              <w:rPr>
                <w:rFonts w:ascii="Arial" w:hAnsi="Arial" w:cs="Arial"/>
                <w:bCs/>
                <w:sz w:val="12"/>
                <w:szCs w:val="12"/>
              </w:rPr>
            </w:pPr>
            <w:r w:rsidRPr="00C43061">
              <w:rPr>
                <w:rFonts w:ascii="Arial" w:hAnsi="Arial" w:cs="Arial"/>
                <w:bCs/>
                <w:sz w:val="12"/>
                <w:szCs w:val="12"/>
              </w:rPr>
              <w:t>328</w:t>
            </w:r>
          </w:p>
        </w:tc>
        <w:tc>
          <w:tcPr>
            <w:tcW w:w="751" w:type="pct"/>
          </w:tcPr>
          <w:p w:rsidR="00885016" w:rsidRPr="00C43061" w:rsidRDefault="00885016" w:rsidP="00C43061">
            <w:pPr>
              <w:jc w:val="center"/>
              <w:rPr>
                <w:rFonts w:ascii="Arial" w:hAnsi="Arial" w:cs="Arial"/>
                <w:sz w:val="12"/>
                <w:szCs w:val="12"/>
              </w:rPr>
            </w:pPr>
          </w:p>
        </w:tc>
      </w:tr>
      <w:tr w:rsidR="00C43061" w:rsidRPr="00C43061" w:rsidTr="00D95CC4">
        <w:trPr>
          <w:trHeight w:val="20"/>
        </w:trPr>
        <w:tc>
          <w:tcPr>
            <w:tcW w:w="2188" w:type="pct"/>
          </w:tcPr>
          <w:p w:rsidR="00885016" w:rsidRPr="00C43061" w:rsidRDefault="00885016" w:rsidP="00C43061">
            <w:pPr>
              <w:rPr>
                <w:rFonts w:ascii="Arial" w:hAnsi="Arial" w:cs="Arial"/>
                <w:sz w:val="12"/>
                <w:szCs w:val="12"/>
              </w:rPr>
            </w:pPr>
            <w:r w:rsidRPr="00C43061">
              <w:rPr>
                <w:rFonts w:ascii="Arial" w:hAnsi="Arial" w:cs="Arial"/>
                <w:sz w:val="12"/>
                <w:szCs w:val="12"/>
              </w:rPr>
              <w:t>сельская местность</w:t>
            </w:r>
          </w:p>
        </w:tc>
        <w:tc>
          <w:tcPr>
            <w:tcW w:w="1374" w:type="pct"/>
          </w:tcPr>
          <w:p w:rsidR="00885016" w:rsidRPr="00C43061" w:rsidRDefault="00885016" w:rsidP="00C43061">
            <w:pPr>
              <w:jc w:val="both"/>
              <w:rPr>
                <w:rFonts w:ascii="Arial" w:hAnsi="Arial" w:cs="Arial"/>
                <w:sz w:val="12"/>
                <w:szCs w:val="12"/>
              </w:rPr>
            </w:pPr>
            <w:r w:rsidRPr="00C43061">
              <w:rPr>
                <w:rFonts w:ascii="Arial" w:hAnsi="Arial" w:cs="Arial"/>
                <w:sz w:val="12"/>
                <w:szCs w:val="12"/>
              </w:rPr>
              <w:t>1 расчетный обучающийся с ОВЗ</w:t>
            </w:r>
          </w:p>
        </w:tc>
        <w:tc>
          <w:tcPr>
            <w:tcW w:w="687" w:type="pct"/>
          </w:tcPr>
          <w:p w:rsidR="00885016" w:rsidRPr="00C43061" w:rsidRDefault="00885016" w:rsidP="00C43061">
            <w:pPr>
              <w:jc w:val="center"/>
              <w:rPr>
                <w:rFonts w:ascii="Arial" w:hAnsi="Arial" w:cs="Arial"/>
                <w:bCs/>
                <w:sz w:val="12"/>
                <w:szCs w:val="12"/>
              </w:rPr>
            </w:pPr>
            <w:r w:rsidRPr="00C43061">
              <w:rPr>
                <w:rFonts w:ascii="Arial" w:hAnsi="Arial" w:cs="Arial"/>
                <w:bCs/>
                <w:sz w:val="12"/>
                <w:szCs w:val="12"/>
              </w:rPr>
              <w:t>358</w:t>
            </w:r>
          </w:p>
        </w:tc>
        <w:tc>
          <w:tcPr>
            <w:tcW w:w="751" w:type="pct"/>
          </w:tcPr>
          <w:p w:rsidR="00885016" w:rsidRPr="00C43061" w:rsidRDefault="00885016" w:rsidP="00C43061">
            <w:pPr>
              <w:jc w:val="center"/>
              <w:rPr>
                <w:rFonts w:ascii="Arial" w:hAnsi="Arial" w:cs="Arial"/>
                <w:sz w:val="12"/>
                <w:szCs w:val="12"/>
              </w:rPr>
            </w:pPr>
          </w:p>
        </w:tc>
      </w:tr>
      <w:tr w:rsidR="00C43061" w:rsidRPr="00C43061" w:rsidTr="00D95CC4">
        <w:trPr>
          <w:trHeight w:val="20"/>
        </w:trPr>
        <w:tc>
          <w:tcPr>
            <w:tcW w:w="2188" w:type="pct"/>
          </w:tcPr>
          <w:p w:rsidR="00885016" w:rsidRPr="00C43061" w:rsidRDefault="00885016" w:rsidP="00C43061">
            <w:pPr>
              <w:pStyle w:val="af1"/>
              <w:spacing w:after="0"/>
              <w:ind w:left="0"/>
              <w:rPr>
                <w:rFonts w:ascii="Arial" w:hAnsi="Arial" w:cs="Arial"/>
                <w:sz w:val="12"/>
                <w:szCs w:val="12"/>
                <w:lang w:val="ru-RU"/>
              </w:rPr>
            </w:pPr>
            <w:r w:rsidRPr="00C43061">
              <w:rPr>
                <w:rFonts w:ascii="Arial" w:hAnsi="Arial" w:cs="Arial"/>
                <w:bCs/>
                <w:sz w:val="12"/>
                <w:szCs w:val="12"/>
                <w:lang w:val="ru-RU"/>
              </w:rPr>
              <w:t>Стимулирующая и компенсационная части фонда заработной платы:</w:t>
            </w:r>
          </w:p>
        </w:tc>
        <w:tc>
          <w:tcPr>
            <w:tcW w:w="1374" w:type="pct"/>
          </w:tcPr>
          <w:p w:rsidR="00885016" w:rsidRPr="003377B1" w:rsidRDefault="00885016" w:rsidP="00C43061">
            <w:pPr>
              <w:jc w:val="both"/>
              <w:rPr>
                <w:rFonts w:ascii="Arial" w:hAnsi="Arial" w:cs="Arial"/>
                <w:sz w:val="12"/>
                <w:szCs w:val="12"/>
                <w:lang w:val="ru-RU"/>
              </w:rPr>
            </w:pPr>
          </w:p>
        </w:tc>
        <w:tc>
          <w:tcPr>
            <w:tcW w:w="687" w:type="pct"/>
          </w:tcPr>
          <w:p w:rsidR="00885016" w:rsidRPr="003377B1" w:rsidRDefault="00885016" w:rsidP="00C43061">
            <w:pPr>
              <w:jc w:val="center"/>
              <w:rPr>
                <w:rFonts w:ascii="Arial" w:hAnsi="Arial" w:cs="Arial"/>
                <w:bCs/>
                <w:sz w:val="12"/>
                <w:szCs w:val="12"/>
                <w:lang w:val="ru-RU"/>
              </w:rPr>
            </w:pPr>
          </w:p>
        </w:tc>
        <w:tc>
          <w:tcPr>
            <w:tcW w:w="751" w:type="pct"/>
          </w:tcPr>
          <w:p w:rsidR="00885016" w:rsidRPr="003377B1" w:rsidRDefault="00885016" w:rsidP="00C43061">
            <w:pPr>
              <w:jc w:val="center"/>
              <w:rPr>
                <w:rFonts w:ascii="Arial" w:hAnsi="Arial" w:cs="Arial"/>
                <w:sz w:val="12"/>
                <w:szCs w:val="12"/>
                <w:lang w:val="ru-RU"/>
              </w:rPr>
            </w:pPr>
          </w:p>
        </w:tc>
      </w:tr>
      <w:tr w:rsidR="00C43061" w:rsidRPr="00C43061" w:rsidTr="00D95CC4">
        <w:trPr>
          <w:trHeight w:val="20"/>
        </w:trPr>
        <w:tc>
          <w:tcPr>
            <w:tcW w:w="2188" w:type="pct"/>
          </w:tcPr>
          <w:p w:rsidR="00885016" w:rsidRPr="003377B1" w:rsidRDefault="00885016" w:rsidP="00C43061">
            <w:pPr>
              <w:rPr>
                <w:rFonts w:ascii="Arial" w:hAnsi="Arial" w:cs="Arial"/>
                <w:sz w:val="12"/>
                <w:szCs w:val="12"/>
                <w:lang w:val="ru-RU"/>
              </w:rPr>
            </w:pPr>
            <w:r w:rsidRPr="003377B1">
              <w:rPr>
                <w:rFonts w:ascii="Arial" w:hAnsi="Arial" w:cs="Arial"/>
                <w:sz w:val="12"/>
                <w:szCs w:val="12"/>
                <w:lang w:val="ru-RU"/>
              </w:rPr>
              <w:t>городов и поселков городского типа</w:t>
            </w:r>
          </w:p>
        </w:tc>
        <w:tc>
          <w:tcPr>
            <w:tcW w:w="1374" w:type="pct"/>
          </w:tcPr>
          <w:p w:rsidR="00885016" w:rsidRPr="00C43061" w:rsidRDefault="00885016" w:rsidP="00C43061">
            <w:pPr>
              <w:jc w:val="both"/>
              <w:rPr>
                <w:rFonts w:ascii="Arial" w:hAnsi="Arial" w:cs="Arial"/>
                <w:sz w:val="12"/>
                <w:szCs w:val="12"/>
              </w:rPr>
            </w:pPr>
            <w:r w:rsidRPr="00C43061">
              <w:rPr>
                <w:rFonts w:ascii="Arial" w:hAnsi="Arial" w:cs="Arial"/>
                <w:sz w:val="12"/>
                <w:szCs w:val="12"/>
              </w:rPr>
              <w:t>1 расчетный обучающийся с ОВЗ</w:t>
            </w:r>
          </w:p>
        </w:tc>
        <w:tc>
          <w:tcPr>
            <w:tcW w:w="687" w:type="pct"/>
          </w:tcPr>
          <w:p w:rsidR="00885016" w:rsidRPr="00C43061" w:rsidRDefault="00885016" w:rsidP="00C43061">
            <w:pPr>
              <w:jc w:val="center"/>
              <w:rPr>
                <w:rFonts w:ascii="Arial" w:hAnsi="Arial" w:cs="Arial"/>
                <w:bCs/>
                <w:sz w:val="12"/>
                <w:szCs w:val="12"/>
              </w:rPr>
            </w:pPr>
            <w:r w:rsidRPr="00C43061">
              <w:rPr>
                <w:rFonts w:ascii="Arial" w:hAnsi="Arial" w:cs="Arial"/>
                <w:bCs/>
                <w:sz w:val="12"/>
                <w:szCs w:val="12"/>
              </w:rPr>
              <w:t>227</w:t>
            </w:r>
          </w:p>
        </w:tc>
        <w:tc>
          <w:tcPr>
            <w:tcW w:w="751" w:type="pct"/>
          </w:tcPr>
          <w:p w:rsidR="00885016" w:rsidRPr="00C43061" w:rsidRDefault="00885016" w:rsidP="00C43061">
            <w:pPr>
              <w:jc w:val="center"/>
              <w:rPr>
                <w:rFonts w:ascii="Arial" w:hAnsi="Arial" w:cs="Arial"/>
                <w:sz w:val="12"/>
                <w:szCs w:val="12"/>
              </w:rPr>
            </w:pPr>
          </w:p>
        </w:tc>
      </w:tr>
      <w:tr w:rsidR="00C43061" w:rsidRPr="00C43061" w:rsidTr="00D95CC4">
        <w:trPr>
          <w:trHeight w:val="20"/>
        </w:trPr>
        <w:tc>
          <w:tcPr>
            <w:tcW w:w="2188" w:type="pct"/>
          </w:tcPr>
          <w:p w:rsidR="00885016" w:rsidRPr="00C43061" w:rsidRDefault="00885016" w:rsidP="00C43061">
            <w:pPr>
              <w:rPr>
                <w:rFonts w:ascii="Arial" w:hAnsi="Arial" w:cs="Arial"/>
                <w:sz w:val="12"/>
                <w:szCs w:val="12"/>
              </w:rPr>
            </w:pPr>
            <w:r w:rsidRPr="00C43061">
              <w:rPr>
                <w:rFonts w:ascii="Arial" w:hAnsi="Arial" w:cs="Arial"/>
                <w:sz w:val="12"/>
                <w:szCs w:val="12"/>
              </w:rPr>
              <w:t>сельская местность</w:t>
            </w:r>
          </w:p>
        </w:tc>
        <w:tc>
          <w:tcPr>
            <w:tcW w:w="1374" w:type="pct"/>
          </w:tcPr>
          <w:p w:rsidR="00885016" w:rsidRPr="00C43061" w:rsidRDefault="00885016" w:rsidP="00C43061">
            <w:pPr>
              <w:jc w:val="both"/>
              <w:rPr>
                <w:rFonts w:ascii="Arial" w:hAnsi="Arial" w:cs="Arial"/>
                <w:sz w:val="12"/>
                <w:szCs w:val="12"/>
              </w:rPr>
            </w:pPr>
            <w:r w:rsidRPr="00C43061">
              <w:rPr>
                <w:rFonts w:ascii="Arial" w:hAnsi="Arial" w:cs="Arial"/>
                <w:sz w:val="12"/>
                <w:szCs w:val="12"/>
              </w:rPr>
              <w:t>1 расчетный обучающийся с ОВЗ</w:t>
            </w:r>
          </w:p>
        </w:tc>
        <w:tc>
          <w:tcPr>
            <w:tcW w:w="687" w:type="pct"/>
          </w:tcPr>
          <w:p w:rsidR="00885016" w:rsidRPr="00C43061" w:rsidRDefault="00885016" w:rsidP="00C43061">
            <w:pPr>
              <w:jc w:val="center"/>
              <w:rPr>
                <w:rFonts w:ascii="Arial" w:hAnsi="Arial" w:cs="Arial"/>
                <w:bCs/>
                <w:sz w:val="12"/>
                <w:szCs w:val="12"/>
              </w:rPr>
            </w:pPr>
            <w:r w:rsidRPr="00C43061">
              <w:rPr>
                <w:rFonts w:ascii="Arial" w:hAnsi="Arial" w:cs="Arial"/>
                <w:bCs/>
                <w:sz w:val="12"/>
                <w:szCs w:val="12"/>
              </w:rPr>
              <w:t>248</w:t>
            </w:r>
          </w:p>
        </w:tc>
        <w:tc>
          <w:tcPr>
            <w:tcW w:w="751" w:type="pct"/>
          </w:tcPr>
          <w:p w:rsidR="00885016" w:rsidRPr="00C43061" w:rsidRDefault="00885016" w:rsidP="00C43061">
            <w:pPr>
              <w:jc w:val="center"/>
              <w:rPr>
                <w:rFonts w:ascii="Arial" w:hAnsi="Arial" w:cs="Arial"/>
                <w:sz w:val="12"/>
                <w:szCs w:val="12"/>
              </w:rPr>
            </w:pPr>
          </w:p>
        </w:tc>
      </w:tr>
      <w:tr w:rsidR="00C43061" w:rsidRPr="00C43061" w:rsidTr="00D95CC4">
        <w:trPr>
          <w:trHeight w:val="20"/>
        </w:trPr>
        <w:tc>
          <w:tcPr>
            <w:tcW w:w="2188" w:type="pct"/>
          </w:tcPr>
          <w:p w:rsidR="00885016" w:rsidRPr="00C43061" w:rsidRDefault="00885016" w:rsidP="00C43061">
            <w:pPr>
              <w:pStyle w:val="af1"/>
              <w:spacing w:after="0"/>
              <w:ind w:left="0"/>
              <w:rPr>
                <w:rFonts w:ascii="Arial" w:hAnsi="Arial" w:cs="Arial"/>
                <w:sz w:val="12"/>
                <w:szCs w:val="12"/>
                <w:lang w:val="ru-RU"/>
              </w:rPr>
            </w:pPr>
            <w:r w:rsidRPr="00C43061">
              <w:rPr>
                <w:rFonts w:ascii="Arial" w:hAnsi="Arial" w:cs="Arial"/>
                <w:sz w:val="12"/>
                <w:szCs w:val="12"/>
                <w:lang w:val="ru-RU"/>
              </w:rPr>
              <w:t>услуги ассистента (помощника)</w:t>
            </w:r>
          </w:p>
        </w:tc>
        <w:tc>
          <w:tcPr>
            <w:tcW w:w="1374" w:type="pct"/>
          </w:tcPr>
          <w:p w:rsidR="00885016" w:rsidRPr="00C43061" w:rsidRDefault="00885016" w:rsidP="00C43061">
            <w:pPr>
              <w:jc w:val="both"/>
              <w:rPr>
                <w:rFonts w:ascii="Arial" w:hAnsi="Arial" w:cs="Arial"/>
                <w:sz w:val="12"/>
                <w:szCs w:val="12"/>
              </w:rPr>
            </w:pPr>
          </w:p>
        </w:tc>
        <w:tc>
          <w:tcPr>
            <w:tcW w:w="687" w:type="pct"/>
          </w:tcPr>
          <w:p w:rsidR="00885016" w:rsidRPr="00C43061" w:rsidRDefault="00885016" w:rsidP="00C43061">
            <w:pPr>
              <w:jc w:val="center"/>
              <w:rPr>
                <w:rFonts w:ascii="Arial" w:hAnsi="Arial" w:cs="Arial"/>
                <w:bCs/>
                <w:sz w:val="12"/>
                <w:szCs w:val="12"/>
              </w:rPr>
            </w:pPr>
          </w:p>
        </w:tc>
        <w:tc>
          <w:tcPr>
            <w:tcW w:w="751" w:type="pct"/>
          </w:tcPr>
          <w:p w:rsidR="00885016" w:rsidRPr="00C43061" w:rsidRDefault="00885016" w:rsidP="00C43061">
            <w:pPr>
              <w:jc w:val="center"/>
              <w:rPr>
                <w:rFonts w:ascii="Arial" w:hAnsi="Arial" w:cs="Arial"/>
                <w:sz w:val="12"/>
                <w:szCs w:val="12"/>
              </w:rPr>
            </w:pPr>
          </w:p>
        </w:tc>
      </w:tr>
      <w:tr w:rsidR="00C43061" w:rsidRPr="00C43061" w:rsidTr="00D95CC4">
        <w:trPr>
          <w:trHeight w:val="20"/>
        </w:trPr>
        <w:tc>
          <w:tcPr>
            <w:tcW w:w="2188" w:type="pct"/>
          </w:tcPr>
          <w:p w:rsidR="00885016" w:rsidRPr="00C43061" w:rsidRDefault="00885016" w:rsidP="00C43061">
            <w:pPr>
              <w:pStyle w:val="af1"/>
              <w:spacing w:after="0"/>
              <w:ind w:left="0"/>
              <w:rPr>
                <w:rFonts w:ascii="Arial" w:hAnsi="Arial" w:cs="Arial"/>
                <w:bCs/>
                <w:sz w:val="12"/>
                <w:szCs w:val="12"/>
                <w:lang w:val="ru-RU"/>
              </w:rPr>
            </w:pPr>
            <w:r w:rsidRPr="00C43061">
              <w:rPr>
                <w:rFonts w:ascii="Arial" w:hAnsi="Arial" w:cs="Arial"/>
                <w:bCs/>
                <w:sz w:val="12"/>
                <w:szCs w:val="12"/>
                <w:lang w:val="ru-RU"/>
              </w:rPr>
              <w:t>городов и поселков городского типа, сельская местность</w:t>
            </w:r>
          </w:p>
        </w:tc>
        <w:tc>
          <w:tcPr>
            <w:tcW w:w="1374" w:type="pct"/>
          </w:tcPr>
          <w:p w:rsidR="00885016" w:rsidRPr="00C43061" w:rsidRDefault="00885016" w:rsidP="00C43061">
            <w:pPr>
              <w:jc w:val="both"/>
              <w:rPr>
                <w:rFonts w:ascii="Arial" w:hAnsi="Arial" w:cs="Arial"/>
                <w:bCs/>
                <w:sz w:val="12"/>
                <w:szCs w:val="12"/>
              </w:rPr>
            </w:pPr>
            <w:r w:rsidRPr="00C43061">
              <w:rPr>
                <w:rFonts w:ascii="Arial" w:hAnsi="Arial" w:cs="Arial"/>
                <w:sz w:val="12"/>
                <w:szCs w:val="12"/>
              </w:rPr>
              <w:t>1 расчетный обучающийся с ОВЗ</w:t>
            </w:r>
          </w:p>
        </w:tc>
        <w:tc>
          <w:tcPr>
            <w:tcW w:w="687" w:type="pct"/>
          </w:tcPr>
          <w:p w:rsidR="00885016" w:rsidRPr="00C43061" w:rsidRDefault="00885016" w:rsidP="00C43061">
            <w:pPr>
              <w:jc w:val="center"/>
              <w:rPr>
                <w:rFonts w:ascii="Arial" w:hAnsi="Arial" w:cs="Arial"/>
                <w:bCs/>
                <w:sz w:val="12"/>
                <w:szCs w:val="12"/>
              </w:rPr>
            </w:pPr>
          </w:p>
        </w:tc>
        <w:tc>
          <w:tcPr>
            <w:tcW w:w="751"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23484</w:t>
            </w:r>
          </w:p>
        </w:tc>
      </w:tr>
      <w:tr w:rsidR="00885016" w:rsidRPr="00C43061" w:rsidTr="00C43061">
        <w:trPr>
          <w:trHeight w:val="20"/>
        </w:trPr>
        <w:tc>
          <w:tcPr>
            <w:tcW w:w="5000" w:type="pct"/>
            <w:gridSpan w:val="4"/>
          </w:tcPr>
          <w:p w:rsidR="00885016" w:rsidRPr="00C43061" w:rsidRDefault="00885016" w:rsidP="00C43061">
            <w:pPr>
              <w:rPr>
                <w:rFonts w:ascii="Arial" w:hAnsi="Arial" w:cs="Arial"/>
                <w:bCs/>
                <w:sz w:val="12"/>
                <w:szCs w:val="12"/>
              </w:rPr>
            </w:pPr>
            <w:r w:rsidRPr="00C43061">
              <w:rPr>
                <w:rFonts w:ascii="Arial" w:hAnsi="Arial" w:cs="Arial"/>
                <w:b/>
                <w:sz w:val="12"/>
                <w:szCs w:val="12"/>
              </w:rPr>
              <w:t>ДОПОЛНИТЕЛЬНОЕ ОБРАЗОВАНИЕ ДЕТЕЙ</w:t>
            </w:r>
          </w:p>
        </w:tc>
      </w:tr>
      <w:tr w:rsidR="00885016" w:rsidRPr="00C43061" w:rsidTr="00C43061">
        <w:trPr>
          <w:trHeight w:val="20"/>
        </w:trPr>
        <w:tc>
          <w:tcPr>
            <w:tcW w:w="5000" w:type="pct"/>
            <w:gridSpan w:val="4"/>
          </w:tcPr>
          <w:p w:rsidR="00885016" w:rsidRPr="003377B1" w:rsidRDefault="00885016" w:rsidP="00C43061">
            <w:pPr>
              <w:rPr>
                <w:rFonts w:ascii="Arial" w:hAnsi="Arial" w:cs="Arial"/>
                <w:bCs/>
                <w:sz w:val="12"/>
                <w:szCs w:val="12"/>
                <w:lang w:val="ru-RU"/>
              </w:rPr>
            </w:pPr>
            <w:r w:rsidRPr="003377B1">
              <w:rPr>
                <w:rFonts w:ascii="Arial" w:hAnsi="Arial" w:cs="Arial"/>
                <w:b/>
                <w:sz w:val="12"/>
                <w:szCs w:val="12"/>
                <w:lang w:val="ru-RU"/>
              </w:rPr>
              <w:t>Муниципальные организации, реализующие программы дополнительного образования детей (за исключением ДЮСШ)</w:t>
            </w:r>
          </w:p>
        </w:tc>
      </w:tr>
      <w:tr w:rsidR="00885016" w:rsidRPr="00C43061" w:rsidTr="00C43061">
        <w:trPr>
          <w:trHeight w:val="20"/>
        </w:trPr>
        <w:tc>
          <w:tcPr>
            <w:tcW w:w="5000" w:type="pct"/>
            <w:gridSpan w:val="4"/>
          </w:tcPr>
          <w:p w:rsidR="00885016" w:rsidRPr="00C43061" w:rsidRDefault="00885016" w:rsidP="00C43061">
            <w:pPr>
              <w:rPr>
                <w:rFonts w:ascii="Arial" w:hAnsi="Arial" w:cs="Arial"/>
                <w:b/>
                <w:sz w:val="12"/>
                <w:szCs w:val="12"/>
              </w:rPr>
            </w:pPr>
            <w:r w:rsidRPr="00C43061">
              <w:rPr>
                <w:rFonts w:ascii="Arial" w:hAnsi="Arial" w:cs="Arial"/>
                <w:b/>
                <w:sz w:val="12"/>
                <w:szCs w:val="12"/>
              </w:rPr>
              <w:t xml:space="preserve">Обеспечение дополнительного образования детей </w:t>
            </w:r>
          </w:p>
        </w:tc>
      </w:tr>
      <w:tr w:rsidR="00C43061" w:rsidRPr="00C43061" w:rsidTr="00D95CC4">
        <w:trPr>
          <w:trHeight w:val="20"/>
        </w:trPr>
        <w:tc>
          <w:tcPr>
            <w:tcW w:w="2188" w:type="pct"/>
          </w:tcPr>
          <w:p w:rsidR="00885016" w:rsidRPr="00C43061" w:rsidRDefault="00885016" w:rsidP="00C43061">
            <w:pPr>
              <w:rPr>
                <w:rFonts w:ascii="Arial" w:hAnsi="Arial" w:cs="Arial"/>
                <w:sz w:val="12"/>
                <w:szCs w:val="12"/>
              </w:rPr>
            </w:pPr>
            <w:r w:rsidRPr="00C43061">
              <w:rPr>
                <w:rFonts w:ascii="Arial" w:hAnsi="Arial" w:cs="Arial"/>
                <w:sz w:val="12"/>
                <w:szCs w:val="12"/>
              </w:rPr>
              <w:t>Городская местность</w:t>
            </w:r>
          </w:p>
        </w:tc>
        <w:tc>
          <w:tcPr>
            <w:tcW w:w="1374" w:type="pct"/>
          </w:tcPr>
          <w:p w:rsidR="00885016" w:rsidRPr="003377B1" w:rsidRDefault="00885016" w:rsidP="00C43061">
            <w:pPr>
              <w:rPr>
                <w:rFonts w:ascii="Arial" w:hAnsi="Arial" w:cs="Arial"/>
                <w:spacing w:val="-4"/>
                <w:sz w:val="12"/>
                <w:szCs w:val="12"/>
                <w:lang w:val="ru-RU"/>
              </w:rPr>
            </w:pPr>
            <w:r w:rsidRPr="003377B1">
              <w:rPr>
                <w:rFonts w:ascii="Arial" w:hAnsi="Arial" w:cs="Arial"/>
                <w:spacing w:val="-4"/>
                <w:sz w:val="12"/>
                <w:szCs w:val="12"/>
                <w:lang w:val="ru-RU"/>
              </w:rPr>
              <w:t>1 ребёнок из числа детей и молодёжи в возрасте от 5 до 17 лет</w:t>
            </w:r>
          </w:p>
        </w:tc>
        <w:tc>
          <w:tcPr>
            <w:tcW w:w="687" w:type="pct"/>
          </w:tcPr>
          <w:p w:rsidR="00885016" w:rsidRPr="00C43061" w:rsidRDefault="00885016" w:rsidP="00C43061">
            <w:pPr>
              <w:jc w:val="center"/>
              <w:rPr>
                <w:rFonts w:ascii="Arial" w:hAnsi="Arial" w:cs="Arial"/>
                <w:bCs/>
                <w:sz w:val="12"/>
                <w:szCs w:val="12"/>
              </w:rPr>
            </w:pPr>
            <w:r w:rsidRPr="00C43061">
              <w:rPr>
                <w:rFonts w:ascii="Arial" w:hAnsi="Arial" w:cs="Arial"/>
                <w:bCs/>
                <w:sz w:val="12"/>
                <w:szCs w:val="12"/>
              </w:rPr>
              <w:t>617</w:t>
            </w:r>
          </w:p>
        </w:tc>
        <w:tc>
          <w:tcPr>
            <w:tcW w:w="751" w:type="pct"/>
          </w:tcPr>
          <w:p w:rsidR="00885016" w:rsidRPr="00C43061" w:rsidRDefault="00885016" w:rsidP="00C43061">
            <w:pPr>
              <w:jc w:val="center"/>
              <w:rPr>
                <w:rFonts w:ascii="Arial" w:hAnsi="Arial" w:cs="Arial"/>
                <w:bCs/>
                <w:sz w:val="12"/>
                <w:szCs w:val="12"/>
              </w:rPr>
            </w:pPr>
            <w:r w:rsidRPr="00C43061">
              <w:rPr>
                <w:rFonts w:ascii="Arial" w:hAnsi="Arial" w:cs="Arial"/>
                <w:bCs/>
                <w:sz w:val="12"/>
                <w:szCs w:val="12"/>
              </w:rPr>
              <w:t>96</w:t>
            </w:r>
          </w:p>
        </w:tc>
      </w:tr>
      <w:tr w:rsidR="00C43061" w:rsidRPr="00C43061" w:rsidTr="00D95CC4">
        <w:trPr>
          <w:trHeight w:val="20"/>
        </w:trPr>
        <w:tc>
          <w:tcPr>
            <w:tcW w:w="2188" w:type="pct"/>
          </w:tcPr>
          <w:p w:rsidR="00885016" w:rsidRPr="00C43061" w:rsidRDefault="00885016" w:rsidP="00C43061">
            <w:pPr>
              <w:rPr>
                <w:rFonts w:ascii="Arial" w:hAnsi="Arial" w:cs="Arial"/>
                <w:sz w:val="12"/>
                <w:szCs w:val="12"/>
              </w:rPr>
            </w:pPr>
            <w:r w:rsidRPr="00C43061">
              <w:rPr>
                <w:rFonts w:ascii="Arial" w:hAnsi="Arial" w:cs="Arial"/>
                <w:sz w:val="12"/>
                <w:szCs w:val="12"/>
              </w:rPr>
              <w:t>Сельская местность</w:t>
            </w:r>
          </w:p>
        </w:tc>
        <w:tc>
          <w:tcPr>
            <w:tcW w:w="1374" w:type="pct"/>
          </w:tcPr>
          <w:p w:rsidR="00885016" w:rsidRPr="003377B1" w:rsidRDefault="00885016" w:rsidP="00C43061">
            <w:pPr>
              <w:rPr>
                <w:rFonts w:ascii="Arial" w:hAnsi="Arial" w:cs="Arial"/>
                <w:spacing w:val="-4"/>
                <w:sz w:val="12"/>
                <w:szCs w:val="12"/>
                <w:lang w:val="ru-RU"/>
              </w:rPr>
            </w:pPr>
            <w:r w:rsidRPr="003377B1">
              <w:rPr>
                <w:rFonts w:ascii="Arial" w:hAnsi="Arial" w:cs="Arial"/>
                <w:spacing w:val="-4"/>
                <w:sz w:val="12"/>
                <w:szCs w:val="12"/>
                <w:lang w:val="ru-RU"/>
              </w:rPr>
              <w:t>1 ребёнок из числа детей и молодёжи в возрасте от 5 до 17 лет</w:t>
            </w:r>
          </w:p>
        </w:tc>
        <w:tc>
          <w:tcPr>
            <w:tcW w:w="687" w:type="pct"/>
          </w:tcPr>
          <w:p w:rsidR="00885016" w:rsidRPr="00C43061" w:rsidRDefault="00885016" w:rsidP="00C43061">
            <w:pPr>
              <w:jc w:val="center"/>
              <w:rPr>
                <w:rFonts w:ascii="Arial" w:hAnsi="Arial" w:cs="Arial"/>
                <w:bCs/>
                <w:sz w:val="12"/>
                <w:szCs w:val="12"/>
              </w:rPr>
            </w:pPr>
            <w:r w:rsidRPr="00C43061">
              <w:rPr>
                <w:rFonts w:ascii="Arial" w:hAnsi="Arial" w:cs="Arial"/>
                <w:bCs/>
                <w:sz w:val="12"/>
                <w:szCs w:val="12"/>
              </w:rPr>
              <w:t>771</w:t>
            </w:r>
          </w:p>
        </w:tc>
        <w:tc>
          <w:tcPr>
            <w:tcW w:w="751" w:type="pct"/>
          </w:tcPr>
          <w:p w:rsidR="00885016" w:rsidRPr="00C43061" w:rsidRDefault="00885016" w:rsidP="00C43061">
            <w:pPr>
              <w:jc w:val="center"/>
              <w:rPr>
                <w:rFonts w:ascii="Arial" w:hAnsi="Arial" w:cs="Arial"/>
                <w:bCs/>
                <w:sz w:val="12"/>
                <w:szCs w:val="12"/>
              </w:rPr>
            </w:pPr>
            <w:r w:rsidRPr="00C43061">
              <w:rPr>
                <w:rFonts w:ascii="Arial" w:hAnsi="Arial" w:cs="Arial"/>
                <w:bCs/>
                <w:sz w:val="12"/>
                <w:szCs w:val="12"/>
              </w:rPr>
              <w:t>496</w:t>
            </w:r>
          </w:p>
        </w:tc>
      </w:tr>
      <w:tr w:rsidR="00885016" w:rsidRPr="00C43061" w:rsidTr="00C43061">
        <w:trPr>
          <w:trHeight w:val="20"/>
        </w:trPr>
        <w:tc>
          <w:tcPr>
            <w:tcW w:w="5000" w:type="pct"/>
            <w:gridSpan w:val="4"/>
          </w:tcPr>
          <w:p w:rsidR="00885016" w:rsidRPr="003377B1" w:rsidRDefault="00885016" w:rsidP="00C43061">
            <w:pPr>
              <w:rPr>
                <w:rFonts w:ascii="Arial" w:hAnsi="Arial" w:cs="Arial"/>
                <w:sz w:val="12"/>
                <w:szCs w:val="12"/>
                <w:lang w:val="ru-RU"/>
              </w:rPr>
            </w:pPr>
            <w:r w:rsidRPr="003377B1">
              <w:rPr>
                <w:rFonts w:ascii="Arial" w:hAnsi="Arial" w:cs="Arial"/>
                <w:b/>
                <w:sz w:val="12"/>
                <w:szCs w:val="12"/>
                <w:lang w:val="ru-RU"/>
              </w:rPr>
              <w:t>ДРУГИЕ ВОПРОСЫ В ОБЛАСТИ ОБРАЗОВАНИЯ</w:t>
            </w:r>
          </w:p>
        </w:tc>
      </w:tr>
      <w:tr w:rsidR="00885016" w:rsidRPr="00C43061" w:rsidTr="00C43061">
        <w:trPr>
          <w:trHeight w:val="20"/>
        </w:trPr>
        <w:tc>
          <w:tcPr>
            <w:tcW w:w="5000" w:type="pct"/>
            <w:gridSpan w:val="4"/>
          </w:tcPr>
          <w:p w:rsidR="00885016" w:rsidRPr="003377B1" w:rsidRDefault="00885016" w:rsidP="00C43061">
            <w:pPr>
              <w:rPr>
                <w:rFonts w:ascii="Arial" w:hAnsi="Arial" w:cs="Arial"/>
                <w:sz w:val="12"/>
                <w:szCs w:val="12"/>
                <w:lang w:val="ru-RU"/>
              </w:rPr>
            </w:pPr>
            <w:r w:rsidRPr="003377B1">
              <w:rPr>
                <w:rFonts w:ascii="Arial" w:hAnsi="Arial" w:cs="Arial"/>
                <w:b/>
                <w:sz w:val="12"/>
                <w:szCs w:val="12"/>
                <w:lang w:val="ru-RU"/>
              </w:rPr>
              <w:t>Организации, обеспечивающие предоставление услуг в сфере образования</w:t>
            </w:r>
          </w:p>
        </w:tc>
      </w:tr>
      <w:tr w:rsidR="00885016" w:rsidRPr="00C43061" w:rsidTr="00C43061">
        <w:trPr>
          <w:trHeight w:val="20"/>
        </w:trPr>
        <w:tc>
          <w:tcPr>
            <w:tcW w:w="5000" w:type="pct"/>
            <w:gridSpan w:val="4"/>
          </w:tcPr>
          <w:p w:rsidR="00885016" w:rsidRPr="003377B1" w:rsidRDefault="00885016" w:rsidP="00C43061">
            <w:pPr>
              <w:rPr>
                <w:rFonts w:ascii="Arial" w:hAnsi="Arial" w:cs="Arial"/>
                <w:sz w:val="12"/>
                <w:szCs w:val="12"/>
                <w:lang w:val="ru-RU"/>
              </w:rPr>
            </w:pPr>
            <w:r w:rsidRPr="003377B1">
              <w:rPr>
                <w:rFonts w:ascii="Arial" w:hAnsi="Arial" w:cs="Arial"/>
                <w:b/>
                <w:bCs/>
                <w:sz w:val="12"/>
                <w:szCs w:val="12"/>
                <w:lang w:val="ru-RU"/>
              </w:rPr>
              <w:t>Организации, обслуживающие и сопровождающие, деятельность муниципальных образовательных организаций</w:t>
            </w:r>
          </w:p>
        </w:tc>
      </w:tr>
      <w:tr w:rsidR="00C43061" w:rsidRPr="00C43061" w:rsidTr="00D95CC4">
        <w:trPr>
          <w:trHeight w:val="20"/>
        </w:trPr>
        <w:tc>
          <w:tcPr>
            <w:tcW w:w="2188" w:type="pct"/>
          </w:tcPr>
          <w:p w:rsidR="00885016" w:rsidRPr="003377B1" w:rsidRDefault="00885016" w:rsidP="00C43061">
            <w:pPr>
              <w:pStyle w:val="ConsPlusCell"/>
              <w:rPr>
                <w:sz w:val="12"/>
                <w:szCs w:val="12"/>
                <w:lang w:val="ru-RU"/>
              </w:rPr>
            </w:pPr>
            <w:r w:rsidRPr="003377B1">
              <w:rPr>
                <w:sz w:val="12"/>
                <w:szCs w:val="12"/>
                <w:lang w:val="ru-RU"/>
              </w:rPr>
              <w:t>Средний размер денежного содержания ставки специалиста</w:t>
            </w:r>
          </w:p>
        </w:tc>
        <w:tc>
          <w:tcPr>
            <w:tcW w:w="1374" w:type="pct"/>
          </w:tcPr>
          <w:p w:rsidR="00885016" w:rsidRPr="00C43061" w:rsidRDefault="00885016" w:rsidP="00C43061">
            <w:pPr>
              <w:pStyle w:val="ConsPlusCell"/>
              <w:rPr>
                <w:sz w:val="12"/>
                <w:szCs w:val="12"/>
              </w:rPr>
            </w:pPr>
            <w:r w:rsidRPr="00C43061">
              <w:rPr>
                <w:sz w:val="12"/>
                <w:szCs w:val="12"/>
              </w:rPr>
              <w:t>1 расчетная ставка</w:t>
            </w:r>
          </w:p>
        </w:tc>
        <w:tc>
          <w:tcPr>
            <w:tcW w:w="687"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331726</w:t>
            </w:r>
          </w:p>
        </w:tc>
        <w:tc>
          <w:tcPr>
            <w:tcW w:w="751" w:type="pct"/>
          </w:tcPr>
          <w:p w:rsidR="00885016" w:rsidRPr="00C43061" w:rsidRDefault="00885016" w:rsidP="00C43061">
            <w:pPr>
              <w:jc w:val="center"/>
              <w:rPr>
                <w:rFonts w:ascii="Arial" w:hAnsi="Arial" w:cs="Arial"/>
                <w:sz w:val="12"/>
                <w:szCs w:val="12"/>
              </w:rPr>
            </w:pPr>
          </w:p>
        </w:tc>
      </w:tr>
      <w:tr w:rsidR="00C43061" w:rsidRPr="00C43061" w:rsidTr="00D95CC4">
        <w:trPr>
          <w:trHeight w:val="20"/>
        </w:trPr>
        <w:tc>
          <w:tcPr>
            <w:tcW w:w="2188" w:type="pct"/>
          </w:tcPr>
          <w:p w:rsidR="00885016" w:rsidRPr="003377B1" w:rsidRDefault="00885016" w:rsidP="00C43061">
            <w:pPr>
              <w:pStyle w:val="ConsPlusCell"/>
              <w:rPr>
                <w:sz w:val="12"/>
                <w:szCs w:val="12"/>
                <w:lang w:val="ru-RU"/>
              </w:rPr>
            </w:pPr>
            <w:r w:rsidRPr="003377B1">
              <w:rPr>
                <w:sz w:val="12"/>
                <w:szCs w:val="12"/>
                <w:lang w:val="ru-RU"/>
              </w:rPr>
              <w:t>Средний размер денежного содержания ставки обслуживающего персонала</w:t>
            </w:r>
          </w:p>
        </w:tc>
        <w:tc>
          <w:tcPr>
            <w:tcW w:w="1374" w:type="pct"/>
          </w:tcPr>
          <w:p w:rsidR="00885016" w:rsidRPr="00C43061" w:rsidRDefault="00885016" w:rsidP="00C43061">
            <w:pPr>
              <w:pStyle w:val="ConsPlusCell"/>
              <w:rPr>
                <w:sz w:val="12"/>
                <w:szCs w:val="12"/>
              </w:rPr>
            </w:pPr>
            <w:r w:rsidRPr="00C43061">
              <w:rPr>
                <w:sz w:val="12"/>
                <w:szCs w:val="12"/>
              </w:rPr>
              <w:t>1 расчетная ставка</w:t>
            </w:r>
          </w:p>
        </w:tc>
        <w:tc>
          <w:tcPr>
            <w:tcW w:w="687" w:type="pct"/>
          </w:tcPr>
          <w:p w:rsidR="00885016" w:rsidRPr="00C43061" w:rsidRDefault="00885016" w:rsidP="00C43061">
            <w:pPr>
              <w:jc w:val="center"/>
              <w:rPr>
                <w:rFonts w:ascii="Arial" w:hAnsi="Arial" w:cs="Arial"/>
                <w:sz w:val="12"/>
                <w:szCs w:val="12"/>
              </w:rPr>
            </w:pPr>
          </w:p>
        </w:tc>
        <w:tc>
          <w:tcPr>
            <w:tcW w:w="751" w:type="pct"/>
          </w:tcPr>
          <w:p w:rsidR="00885016" w:rsidRPr="00C43061" w:rsidRDefault="00885016" w:rsidP="00C43061">
            <w:pPr>
              <w:jc w:val="center"/>
              <w:rPr>
                <w:rFonts w:ascii="Arial" w:hAnsi="Arial" w:cs="Arial"/>
                <w:sz w:val="12"/>
                <w:szCs w:val="12"/>
              </w:rPr>
            </w:pPr>
            <w:r w:rsidRPr="00C43061">
              <w:rPr>
                <w:rFonts w:ascii="Arial" w:hAnsi="Arial" w:cs="Arial"/>
                <w:sz w:val="12"/>
                <w:szCs w:val="12"/>
              </w:rPr>
              <w:t>176302</w:t>
            </w:r>
          </w:p>
        </w:tc>
      </w:tr>
    </w:tbl>
    <w:p w:rsidR="00453D96" w:rsidRPr="00F62E65" w:rsidRDefault="00453D96" w:rsidP="0011203E">
      <w:pPr>
        <w:shd w:val="clear" w:color="auto" w:fill="FFFFFF"/>
        <w:suppressAutoHyphens/>
        <w:jc w:val="center"/>
        <w:rPr>
          <w:rFonts w:ascii="Arial" w:hAnsi="Arial" w:cs="Arial"/>
          <w:sz w:val="8"/>
          <w:szCs w:val="8"/>
        </w:rPr>
      </w:pPr>
    </w:p>
    <w:p w:rsidR="00C43061" w:rsidRPr="00C43061" w:rsidRDefault="00C43061" w:rsidP="00C43061">
      <w:pPr>
        <w:tabs>
          <w:tab w:val="left" w:pos="2268"/>
        </w:tabs>
        <w:jc w:val="center"/>
        <w:rPr>
          <w:rFonts w:ascii="Arial" w:hAnsi="Arial" w:cs="Arial"/>
          <w:b/>
          <w:sz w:val="16"/>
          <w:szCs w:val="16"/>
        </w:rPr>
      </w:pPr>
      <w:r w:rsidRPr="00C43061">
        <w:rPr>
          <w:rFonts w:ascii="Arial" w:hAnsi="Arial" w:cs="Arial"/>
          <w:b/>
          <w:sz w:val="16"/>
          <w:szCs w:val="16"/>
        </w:rPr>
        <w:t>Раздел 2.нормативы финансирования расходовна материальное обеспечение</w:t>
      </w:r>
    </w:p>
    <w:p w:rsidR="00C43061" w:rsidRPr="00C43061" w:rsidRDefault="00C43061" w:rsidP="00C43061">
      <w:pPr>
        <w:jc w:val="right"/>
        <w:rPr>
          <w:rFonts w:ascii="Arial" w:hAnsi="Arial" w:cs="Arial"/>
          <w:sz w:val="12"/>
          <w:szCs w:val="12"/>
        </w:rPr>
      </w:pPr>
      <w:r w:rsidRPr="00C43061">
        <w:rPr>
          <w:rFonts w:ascii="Arial" w:hAnsi="Arial" w:cs="Arial"/>
          <w:sz w:val="12"/>
          <w:szCs w:val="12"/>
        </w:rPr>
        <w:t>(рублей в год)</w:t>
      </w:r>
    </w:p>
    <w:tbl>
      <w:tblPr>
        <w:tblW w:w="5000" w:type="pct"/>
        <w:tblCellMar>
          <w:left w:w="0" w:type="dxa"/>
          <w:right w:w="0" w:type="dxa"/>
        </w:tblCellMar>
        <w:tblLook w:val="0000" w:firstRow="0" w:lastRow="0" w:firstColumn="0" w:lastColumn="0" w:noHBand="0" w:noVBand="0"/>
      </w:tblPr>
      <w:tblGrid>
        <w:gridCol w:w="3690"/>
        <w:gridCol w:w="3402"/>
        <w:gridCol w:w="1843"/>
        <w:gridCol w:w="1276"/>
        <w:gridCol w:w="1137"/>
      </w:tblGrid>
      <w:tr w:rsidR="00C43061" w:rsidRPr="00C43061" w:rsidTr="00D95CC4">
        <w:trPr>
          <w:trHeight w:val="20"/>
        </w:trPr>
        <w:tc>
          <w:tcPr>
            <w:tcW w:w="1626" w:type="pct"/>
            <w:tcBorders>
              <w:top w:val="single" w:sz="4" w:space="0" w:color="auto"/>
              <w:left w:val="single" w:sz="4" w:space="0" w:color="auto"/>
              <w:bottom w:val="single" w:sz="4" w:space="0" w:color="auto"/>
              <w:right w:val="single" w:sz="4" w:space="0" w:color="auto"/>
            </w:tcBorders>
            <w:vAlign w:val="center"/>
          </w:tcPr>
          <w:p w:rsidR="00C43061" w:rsidRPr="00C43061" w:rsidRDefault="00C43061" w:rsidP="00D95CC4">
            <w:pPr>
              <w:pStyle w:val="aa"/>
              <w:jc w:val="center"/>
              <w:rPr>
                <w:rFonts w:ascii="Arial" w:hAnsi="Arial" w:cs="Arial"/>
                <w:sz w:val="12"/>
                <w:szCs w:val="12"/>
              </w:rPr>
            </w:pPr>
            <w:r w:rsidRPr="00C43061">
              <w:rPr>
                <w:rFonts w:ascii="Arial" w:hAnsi="Arial" w:cs="Arial"/>
                <w:sz w:val="12"/>
                <w:szCs w:val="12"/>
              </w:rPr>
              <w:t>Наименование показателя</w:t>
            </w:r>
          </w:p>
        </w:tc>
        <w:tc>
          <w:tcPr>
            <w:tcW w:w="1499" w:type="pct"/>
            <w:tcBorders>
              <w:top w:val="single" w:sz="4" w:space="0" w:color="auto"/>
              <w:left w:val="single" w:sz="4" w:space="0" w:color="auto"/>
              <w:bottom w:val="single" w:sz="4" w:space="0" w:color="auto"/>
              <w:right w:val="single" w:sz="4" w:space="0" w:color="auto"/>
            </w:tcBorders>
            <w:vAlign w:val="center"/>
          </w:tcPr>
          <w:p w:rsidR="00C43061" w:rsidRPr="00C43061" w:rsidRDefault="00C43061" w:rsidP="00C43061">
            <w:pPr>
              <w:jc w:val="center"/>
              <w:rPr>
                <w:rFonts w:ascii="Arial" w:hAnsi="Arial" w:cs="Arial"/>
                <w:sz w:val="12"/>
                <w:szCs w:val="12"/>
              </w:rPr>
            </w:pPr>
            <w:r w:rsidRPr="00C43061">
              <w:rPr>
                <w:rFonts w:ascii="Arial" w:hAnsi="Arial" w:cs="Arial"/>
                <w:sz w:val="12"/>
                <w:szCs w:val="12"/>
              </w:rPr>
              <w:t>Единица измерения</w:t>
            </w:r>
          </w:p>
        </w:tc>
        <w:tc>
          <w:tcPr>
            <w:tcW w:w="812" w:type="pct"/>
            <w:tcBorders>
              <w:top w:val="single" w:sz="4" w:space="0" w:color="auto"/>
              <w:left w:val="single" w:sz="4" w:space="0" w:color="auto"/>
              <w:bottom w:val="single" w:sz="4" w:space="0" w:color="auto"/>
              <w:right w:val="single" w:sz="4" w:space="0" w:color="auto"/>
            </w:tcBorders>
            <w:vAlign w:val="center"/>
          </w:tcPr>
          <w:p w:rsidR="00C43061" w:rsidRPr="00C43061" w:rsidRDefault="00C43061" w:rsidP="00D95CC4">
            <w:pPr>
              <w:jc w:val="center"/>
              <w:rPr>
                <w:rFonts w:ascii="Arial" w:hAnsi="Arial" w:cs="Arial"/>
                <w:sz w:val="12"/>
                <w:szCs w:val="12"/>
              </w:rPr>
            </w:pPr>
            <w:r w:rsidRPr="00C43061">
              <w:rPr>
                <w:rFonts w:ascii="Arial" w:hAnsi="Arial" w:cs="Arial"/>
                <w:sz w:val="12"/>
                <w:szCs w:val="12"/>
              </w:rPr>
              <w:t>Материальныезатраты</w:t>
            </w:r>
          </w:p>
        </w:tc>
        <w:tc>
          <w:tcPr>
            <w:tcW w:w="562" w:type="pct"/>
            <w:tcBorders>
              <w:top w:val="single" w:sz="4" w:space="0" w:color="auto"/>
              <w:left w:val="single" w:sz="4" w:space="0" w:color="auto"/>
              <w:bottom w:val="single" w:sz="4" w:space="0" w:color="auto"/>
              <w:right w:val="single" w:sz="4" w:space="0" w:color="auto"/>
            </w:tcBorders>
            <w:vAlign w:val="center"/>
          </w:tcPr>
          <w:p w:rsidR="00C43061" w:rsidRPr="00C43061" w:rsidRDefault="00C43061" w:rsidP="00C43061">
            <w:pPr>
              <w:jc w:val="center"/>
              <w:rPr>
                <w:rFonts w:ascii="Arial" w:hAnsi="Arial" w:cs="Arial"/>
                <w:sz w:val="12"/>
                <w:szCs w:val="12"/>
              </w:rPr>
            </w:pPr>
            <w:r w:rsidRPr="00C43061">
              <w:rPr>
                <w:rFonts w:ascii="Arial" w:hAnsi="Arial" w:cs="Arial"/>
                <w:sz w:val="12"/>
                <w:szCs w:val="12"/>
              </w:rPr>
              <w:t>Учебные расходы</w:t>
            </w:r>
          </w:p>
        </w:tc>
        <w:tc>
          <w:tcPr>
            <w:tcW w:w="501" w:type="pct"/>
            <w:tcBorders>
              <w:top w:val="single" w:sz="4" w:space="0" w:color="auto"/>
              <w:left w:val="single" w:sz="4" w:space="0" w:color="auto"/>
              <w:bottom w:val="single" w:sz="4" w:space="0" w:color="auto"/>
              <w:right w:val="single" w:sz="4" w:space="0" w:color="auto"/>
            </w:tcBorders>
            <w:vAlign w:val="center"/>
          </w:tcPr>
          <w:p w:rsidR="00C43061" w:rsidRPr="00C43061" w:rsidRDefault="00C43061" w:rsidP="00C43061">
            <w:pPr>
              <w:jc w:val="center"/>
              <w:rPr>
                <w:rFonts w:ascii="Arial" w:hAnsi="Arial" w:cs="Arial"/>
                <w:sz w:val="12"/>
                <w:szCs w:val="12"/>
              </w:rPr>
            </w:pPr>
            <w:r w:rsidRPr="00C43061">
              <w:rPr>
                <w:rFonts w:ascii="Arial" w:hAnsi="Arial" w:cs="Arial"/>
                <w:sz w:val="12"/>
                <w:szCs w:val="12"/>
              </w:rPr>
              <w:t>Мягкий инвентарь</w:t>
            </w:r>
          </w:p>
        </w:tc>
      </w:tr>
      <w:tr w:rsidR="00C43061" w:rsidRPr="00C43061" w:rsidTr="00D95CC4">
        <w:trPr>
          <w:trHeight w:val="20"/>
        </w:trPr>
        <w:tc>
          <w:tcPr>
            <w:tcW w:w="1626" w:type="pct"/>
            <w:tcBorders>
              <w:top w:val="single" w:sz="4" w:space="0" w:color="auto"/>
              <w:left w:val="single" w:sz="4" w:space="0" w:color="auto"/>
              <w:bottom w:val="single" w:sz="4" w:space="0" w:color="auto"/>
              <w:right w:val="single" w:sz="4" w:space="0" w:color="auto"/>
            </w:tcBorders>
            <w:vAlign w:val="center"/>
          </w:tcPr>
          <w:p w:rsidR="00C43061" w:rsidRPr="00C43061" w:rsidRDefault="00C43061" w:rsidP="00C43061">
            <w:pPr>
              <w:pStyle w:val="aa"/>
              <w:jc w:val="center"/>
              <w:rPr>
                <w:rFonts w:ascii="Arial" w:hAnsi="Arial" w:cs="Arial"/>
                <w:sz w:val="12"/>
                <w:szCs w:val="12"/>
              </w:rPr>
            </w:pPr>
            <w:r w:rsidRPr="00C43061">
              <w:rPr>
                <w:rFonts w:ascii="Arial" w:hAnsi="Arial" w:cs="Arial"/>
                <w:sz w:val="12"/>
                <w:szCs w:val="12"/>
              </w:rPr>
              <w:t>1</w:t>
            </w:r>
          </w:p>
        </w:tc>
        <w:tc>
          <w:tcPr>
            <w:tcW w:w="1499" w:type="pct"/>
            <w:tcBorders>
              <w:top w:val="single" w:sz="4" w:space="0" w:color="auto"/>
              <w:left w:val="single" w:sz="4" w:space="0" w:color="auto"/>
              <w:bottom w:val="single" w:sz="4" w:space="0" w:color="auto"/>
              <w:right w:val="single" w:sz="4" w:space="0" w:color="auto"/>
            </w:tcBorders>
            <w:vAlign w:val="center"/>
          </w:tcPr>
          <w:p w:rsidR="00C43061" w:rsidRPr="00C43061" w:rsidRDefault="00C43061" w:rsidP="00C43061">
            <w:pPr>
              <w:jc w:val="center"/>
              <w:rPr>
                <w:rFonts w:ascii="Arial" w:hAnsi="Arial" w:cs="Arial"/>
                <w:sz w:val="12"/>
                <w:szCs w:val="12"/>
              </w:rPr>
            </w:pPr>
            <w:r w:rsidRPr="00C43061">
              <w:rPr>
                <w:rFonts w:ascii="Arial" w:hAnsi="Arial" w:cs="Arial"/>
                <w:sz w:val="12"/>
                <w:szCs w:val="12"/>
              </w:rPr>
              <w:t>2</w:t>
            </w:r>
          </w:p>
        </w:tc>
        <w:tc>
          <w:tcPr>
            <w:tcW w:w="812" w:type="pct"/>
            <w:tcBorders>
              <w:top w:val="single" w:sz="4" w:space="0" w:color="auto"/>
              <w:left w:val="single" w:sz="4" w:space="0" w:color="auto"/>
              <w:bottom w:val="single" w:sz="4" w:space="0" w:color="auto"/>
              <w:right w:val="single" w:sz="4" w:space="0" w:color="auto"/>
            </w:tcBorders>
            <w:vAlign w:val="center"/>
          </w:tcPr>
          <w:p w:rsidR="00C43061" w:rsidRPr="00C43061" w:rsidRDefault="00C43061" w:rsidP="00C43061">
            <w:pPr>
              <w:jc w:val="center"/>
              <w:rPr>
                <w:rFonts w:ascii="Arial" w:hAnsi="Arial" w:cs="Arial"/>
                <w:sz w:val="12"/>
                <w:szCs w:val="12"/>
              </w:rPr>
            </w:pPr>
            <w:r w:rsidRPr="00C43061">
              <w:rPr>
                <w:rFonts w:ascii="Arial" w:hAnsi="Arial" w:cs="Arial"/>
                <w:sz w:val="12"/>
                <w:szCs w:val="12"/>
              </w:rPr>
              <w:t>3</w:t>
            </w:r>
          </w:p>
        </w:tc>
        <w:tc>
          <w:tcPr>
            <w:tcW w:w="562" w:type="pct"/>
            <w:tcBorders>
              <w:top w:val="single" w:sz="4" w:space="0" w:color="auto"/>
              <w:left w:val="single" w:sz="4" w:space="0" w:color="auto"/>
              <w:bottom w:val="single" w:sz="4" w:space="0" w:color="auto"/>
              <w:right w:val="single" w:sz="4" w:space="0" w:color="auto"/>
            </w:tcBorders>
            <w:vAlign w:val="center"/>
          </w:tcPr>
          <w:p w:rsidR="00C43061" w:rsidRPr="00C43061" w:rsidRDefault="00C43061" w:rsidP="00C43061">
            <w:pPr>
              <w:jc w:val="center"/>
              <w:rPr>
                <w:rFonts w:ascii="Arial" w:hAnsi="Arial" w:cs="Arial"/>
                <w:sz w:val="12"/>
                <w:szCs w:val="12"/>
              </w:rPr>
            </w:pPr>
            <w:r w:rsidRPr="00C43061">
              <w:rPr>
                <w:rFonts w:ascii="Arial" w:hAnsi="Arial" w:cs="Arial"/>
                <w:sz w:val="12"/>
                <w:szCs w:val="12"/>
              </w:rPr>
              <w:t>4</w:t>
            </w:r>
          </w:p>
        </w:tc>
        <w:tc>
          <w:tcPr>
            <w:tcW w:w="501" w:type="pct"/>
            <w:tcBorders>
              <w:top w:val="single" w:sz="4" w:space="0" w:color="auto"/>
              <w:left w:val="single" w:sz="4" w:space="0" w:color="auto"/>
              <w:bottom w:val="single" w:sz="4" w:space="0" w:color="auto"/>
              <w:right w:val="single" w:sz="4" w:space="0" w:color="auto"/>
            </w:tcBorders>
            <w:vAlign w:val="center"/>
          </w:tcPr>
          <w:p w:rsidR="00C43061" w:rsidRPr="00C43061" w:rsidRDefault="00C43061" w:rsidP="00C43061">
            <w:pPr>
              <w:jc w:val="center"/>
              <w:rPr>
                <w:rFonts w:ascii="Arial" w:hAnsi="Arial" w:cs="Arial"/>
                <w:sz w:val="12"/>
                <w:szCs w:val="12"/>
              </w:rPr>
            </w:pPr>
            <w:r w:rsidRPr="00C43061">
              <w:rPr>
                <w:rFonts w:ascii="Arial" w:hAnsi="Arial" w:cs="Arial"/>
                <w:sz w:val="12"/>
                <w:szCs w:val="12"/>
              </w:rPr>
              <w:t>5</w:t>
            </w:r>
          </w:p>
        </w:tc>
      </w:tr>
      <w:tr w:rsidR="00C43061" w:rsidRPr="00C43061" w:rsidTr="00C43061">
        <w:trPr>
          <w:trHeight w:val="20"/>
        </w:trPr>
        <w:tc>
          <w:tcPr>
            <w:tcW w:w="5000" w:type="pct"/>
            <w:gridSpan w:val="5"/>
            <w:tcBorders>
              <w:top w:val="single" w:sz="4" w:space="0" w:color="auto"/>
              <w:left w:val="single" w:sz="4" w:space="0" w:color="auto"/>
              <w:bottom w:val="single" w:sz="4" w:space="0" w:color="auto"/>
              <w:right w:val="single" w:sz="4" w:space="0" w:color="auto"/>
            </w:tcBorders>
          </w:tcPr>
          <w:p w:rsidR="00C43061" w:rsidRPr="00C43061" w:rsidRDefault="00C43061" w:rsidP="00C43061">
            <w:pPr>
              <w:rPr>
                <w:rFonts w:ascii="Arial" w:hAnsi="Arial" w:cs="Arial"/>
                <w:sz w:val="12"/>
                <w:szCs w:val="12"/>
              </w:rPr>
            </w:pPr>
            <w:r w:rsidRPr="00C43061">
              <w:rPr>
                <w:rFonts w:ascii="Arial" w:hAnsi="Arial" w:cs="Arial"/>
                <w:b/>
                <w:bCs/>
                <w:sz w:val="12"/>
                <w:szCs w:val="12"/>
              </w:rPr>
              <w:t>Дошкольное образование</w:t>
            </w:r>
          </w:p>
        </w:tc>
      </w:tr>
      <w:tr w:rsidR="00C43061" w:rsidRPr="00C43061" w:rsidTr="00C43061">
        <w:trPr>
          <w:trHeight w:val="20"/>
        </w:trPr>
        <w:tc>
          <w:tcPr>
            <w:tcW w:w="5000" w:type="pct"/>
            <w:gridSpan w:val="5"/>
            <w:tcBorders>
              <w:top w:val="single" w:sz="4" w:space="0" w:color="auto"/>
              <w:left w:val="single" w:sz="4" w:space="0" w:color="auto"/>
              <w:bottom w:val="single" w:sz="4" w:space="0" w:color="auto"/>
              <w:right w:val="single" w:sz="4" w:space="0" w:color="auto"/>
            </w:tcBorders>
          </w:tcPr>
          <w:p w:rsidR="00C43061" w:rsidRPr="00C43061" w:rsidRDefault="00C43061" w:rsidP="00C43061">
            <w:pPr>
              <w:rPr>
                <w:rFonts w:ascii="Arial" w:hAnsi="Arial" w:cs="Arial"/>
                <w:sz w:val="12"/>
                <w:szCs w:val="12"/>
              </w:rPr>
            </w:pPr>
            <w:r w:rsidRPr="00C43061">
              <w:rPr>
                <w:rFonts w:ascii="Arial" w:hAnsi="Arial" w:cs="Arial"/>
                <w:b/>
                <w:spacing w:val="-4"/>
                <w:sz w:val="12"/>
                <w:szCs w:val="12"/>
              </w:rPr>
              <w:t>Образовательные организации, реализующие основную общеобразовательную программу</w:t>
            </w:r>
            <w:r w:rsidRPr="00C43061">
              <w:rPr>
                <w:rFonts w:ascii="Arial" w:hAnsi="Arial" w:cs="Arial"/>
                <w:b/>
                <w:sz w:val="12"/>
                <w:szCs w:val="12"/>
              </w:rPr>
              <w:t xml:space="preserve"> дошкольного образования</w:t>
            </w:r>
          </w:p>
        </w:tc>
      </w:tr>
      <w:tr w:rsidR="00C43061" w:rsidRPr="00C43061" w:rsidTr="00D95CC4">
        <w:trPr>
          <w:trHeight w:val="20"/>
        </w:trPr>
        <w:tc>
          <w:tcPr>
            <w:tcW w:w="1626" w:type="pct"/>
            <w:vMerge w:val="restart"/>
            <w:tcBorders>
              <w:top w:val="single" w:sz="4" w:space="0" w:color="auto"/>
              <w:left w:val="single" w:sz="4" w:space="0" w:color="auto"/>
              <w:bottom w:val="single" w:sz="4" w:space="0" w:color="auto"/>
              <w:right w:val="single" w:sz="4" w:space="0" w:color="auto"/>
            </w:tcBorders>
          </w:tcPr>
          <w:p w:rsidR="00C43061" w:rsidRPr="00C43061" w:rsidRDefault="00C43061" w:rsidP="00C43061">
            <w:pPr>
              <w:rPr>
                <w:rFonts w:ascii="Arial" w:hAnsi="Arial" w:cs="Arial"/>
                <w:b/>
                <w:sz w:val="12"/>
                <w:szCs w:val="12"/>
              </w:rPr>
            </w:pPr>
            <w:r w:rsidRPr="00C43061">
              <w:rPr>
                <w:rFonts w:ascii="Arial" w:hAnsi="Arial" w:cs="Arial"/>
                <w:sz w:val="12"/>
                <w:szCs w:val="12"/>
              </w:rPr>
              <w:t>городская местность (за исключением малокомплектных организаций)</w:t>
            </w:r>
          </w:p>
        </w:tc>
        <w:tc>
          <w:tcPr>
            <w:tcW w:w="1499" w:type="pct"/>
            <w:tcBorders>
              <w:top w:val="single" w:sz="4" w:space="0" w:color="auto"/>
              <w:left w:val="single" w:sz="4" w:space="0" w:color="auto"/>
              <w:right w:val="single" w:sz="4" w:space="0" w:color="auto"/>
            </w:tcBorders>
          </w:tcPr>
          <w:p w:rsidR="00C43061" w:rsidRPr="00C43061" w:rsidRDefault="00C43061" w:rsidP="00C43061">
            <w:pPr>
              <w:rPr>
                <w:rFonts w:ascii="Arial" w:hAnsi="Arial" w:cs="Arial"/>
                <w:sz w:val="12"/>
                <w:szCs w:val="12"/>
              </w:rPr>
            </w:pPr>
            <w:r w:rsidRPr="00C43061">
              <w:rPr>
                <w:rFonts w:ascii="Arial" w:hAnsi="Arial" w:cs="Arial"/>
                <w:sz w:val="12"/>
                <w:szCs w:val="12"/>
              </w:rPr>
              <w:t xml:space="preserve">1 обучающийся  до 3-х лет </w:t>
            </w:r>
          </w:p>
        </w:tc>
        <w:tc>
          <w:tcPr>
            <w:tcW w:w="812" w:type="pct"/>
            <w:tcBorders>
              <w:top w:val="single" w:sz="4" w:space="0" w:color="auto"/>
              <w:left w:val="single" w:sz="4" w:space="0" w:color="auto"/>
              <w:right w:val="single" w:sz="4" w:space="0" w:color="auto"/>
            </w:tcBorders>
          </w:tcPr>
          <w:p w:rsidR="00C43061" w:rsidRPr="00C43061" w:rsidRDefault="00C43061" w:rsidP="00C43061">
            <w:pPr>
              <w:jc w:val="center"/>
              <w:rPr>
                <w:rFonts w:ascii="Arial" w:hAnsi="Arial" w:cs="Arial"/>
                <w:sz w:val="12"/>
                <w:szCs w:val="12"/>
              </w:rPr>
            </w:pPr>
          </w:p>
        </w:tc>
        <w:tc>
          <w:tcPr>
            <w:tcW w:w="562" w:type="pct"/>
            <w:tcBorders>
              <w:top w:val="single" w:sz="4" w:space="0" w:color="auto"/>
              <w:left w:val="single" w:sz="4" w:space="0" w:color="auto"/>
              <w:right w:val="single" w:sz="4" w:space="0" w:color="auto"/>
            </w:tcBorders>
          </w:tcPr>
          <w:p w:rsidR="00C43061" w:rsidRPr="00C43061" w:rsidRDefault="00C43061" w:rsidP="00C43061">
            <w:pPr>
              <w:jc w:val="center"/>
              <w:rPr>
                <w:rFonts w:ascii="Arial" w:hAnsi="Arial" w:cs="Arial"/>
                <w:sz w:val="12"/>
                <w:szCs w:val="12"/>
              </w:rPr>
            </w:pPr>
            <w:r w:rsidRPr="00C43061">
              <w:rPr>
                <w:rFonts w:ascii="Arial" w:hAnsi="Arial" w:cs="Arial"/>
                <w:sz w:val="12"/>
                <w:szCs w:val="12"/>
              </w:rPr>
              <w:t>94</w:t>
            </w:r>
          </w:p>
        </w:tc>
        <w:tc>
          <w:tcPr>
            <w:tcW w:w="501" w:type="pct"/>
            <w:tcBorders>
              <w:top w:val="single" w:sz="4" w:space="0" w:color="auto"/>
              <w:left w:val="single" w:sz="4" w:space="0" w:color="auto"/>
              <w:right w:val="single" w:sz="4" w:space="0" w:color="auto"/>
            </w:tcBorders>
          </w:tcPr>
          <w:p w:rsidR="00C43061" w:rsidRPr="00C43061" w:rsidRDefault="00C43061" w:rsidP="00C43061">
            <w:pPr>
              <w:jc w:val="center"/>
              <w:rPr>
                <w:rFonts w:ascii="Arial" w:hAnsi="Arial" w:cs="Arial"/>
                <w:sz w:val="12"/>
                <w:szCs w:val="12"/>
              </w:rPr>
            </w:pPr>
          </w:p>
        </w:tc>
      </w:tr>
      <w:tr w:rsidR="00C43061" w:rsidRPr="00C43061" w:rsidTr="00D95CC4">
        <w:trPr>
          <w:trHeight w:val="20"/>
        </w:trPr>
        <w:tc>
          <w:tcPr>
            <w:tcW w:w="1626" w:type="pct"/>
            <w:vMerge/>
            <w:tcBorders>
              <w:top w:val="single" w:sz="4" w:space="0" w:color="auto"/>
              <w:left w:val="single" w:sz="4" w:space="0" w:color="auto"/>
              <w:bottom w:val="single" w:sz="4" w:space="0" w:color="auto"/>
              <w:right w:val="single" w:sz="4" w:space="0" w:color="auto"/>
            </w:tcBorders>
          </w:tcPr>
          <w:p w:rsidR="00C43061" w:rsidRPr="00C43061" w:rsidRDefault="00C43061" w:rsidP="00C43061">
            <w:pPr>
              <w:rPr>
                <w:rFonts w:ascii="Arial" w:hAnsi="Arial" w:cs="Arial"/>
                <w:sz w:val="12"/>
                <w:szCs w:val="12"/>
              </w:rPr>
            </w:pPr>
          </w:p>
        </w:tc>
        <w:tc>
          <w:tcPr>
            <w:tcW w:w="1499" w:type="pct"/>
            <w:tcBorders>
              <w:left w:val="single" w:sz="4" w:space="0" w:color="auto"/>
              <w:bottom w:val="single" w:sz="4" w:space="0" w:color="auto"/>
              <w:right w:val="single" w:sz="4" w:space="0" w:color="auto"/>
            </w:tcBorders>
          </w:tcPr>
          <w:p w:rsidR="00C43061" w:rsidRPr="00C43061" w:rsidRDefault="00C43061" w:rsidP="00C43061">
            <w:pPr>
              <w:rPr>
                <w:rFonts w:ascii="Arial" w:hAnsi="Arial" w:cs="Arial"/>
                <w:sz w:val="12"/>
                <w:szCs w:val="12"/>
              </w:rPr>
            </w:pPr>
            <w:r w:rsidRPr="00C43061">
              <w:rPr>
                <w:rFonts w:ascii="Arial" w:hAnsi="Arial" w:cs="Arial"/>
                <w:sz w:val="12"/>
                <w:szCs w:val="12"/>
              </w:rPr>
              <w:t>3 года и старше</w:t>
            </w:r>
          </w:p>
        </w:tc>
        <w:tc>
          <w:tcPr>
            <w:tcW w:w="812" w:type="pct"/>
            <w:tcBorders>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p>
        </w:tc>
        <w:tc>
          <w:tcPr>
            <w:tcW w:w="562" w:type="pct"/>
            <w:tcBorders>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r w:rsidRPr="00C43061">
              <w:rPr>
                <w:rFonts w:ascii="Arial" w:hAnsi="Arial" w:cs="Arial"/>
                <w:sz w:val="12"/>
                <w:szCs w:val="12"/>
              </w:rPr>
              <w:t>178</w:t>
            </w:r>
          </w:p>
        </w:tc>
        <w:tc>
          <w:tcPr>
            <w:tcW w:w="501" w:type="pct"/>
            <w:tcBorders>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p>
        </w:tc>
      </w:tr>
      <w:tr w:rsidR="00C43061" w:rsidRPr="00C43061" w:rsidTr="00D95CC4">
        <w:trPr>
          <w:trHeight w:val="20"/>
        </w:trPr>
        <w:tc>
          <w:tcPr>
            <w:tcW w:w="1626" w:type="pct"/>
            <w:vMerge/>
            <w:tcBorders>
              <w:top w:val="single" w:sz="4" w:space="0" w:color="auto"/>
              <w:left w:val="single" w:sz="4" w:space="0" w:color="auto"/>
              <w:bottom w:val="single" w:sz="4" w:space="0" w:color="auto"/>
              <w:right w:val="single" w:sz="4" w:space="0" w:color="auto"/>
            </w:tcBorders>
          </w:tcPr>
          <w:p w:rsidR="00C43061" w:rsidRPr="00C43061" w:rsidRDefault="00C43061" w:rsidP="00C43061">
            <w:pPr>
              <w:rPr>
                <w:rFonts w:ascii="Arial" w:hAnsi="Arial" w:cs="Arial"/>
                <w:sz w:val="12"/>
                <w:szCs w:val="12"/>
              </w:rPr>
            </w:pPr>
          </w:p>
        </w:tc>
        <w:tc>
          <w:tcPr>
            <w:tcW w:w="1499"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rPr>
                <w:rFonts w:ascii="Arial" w:hAnsi="Arial" w:cs="Arial"/>
                <w:sz w:val="12"/>
                <w:szCs w:val="12"/>
              </w:rPr>
            </w:pPr>
            <w:r w:rsidRPr="00C43061">
              <w:rPr>
                <w:rFonts w:ascii="Arial" w:hAnsi="Arial" w:cs="Arial"/>
                <w:sz w:val="12"/>
                <w:szCs w:val="12"/>
              </w:rPr>
              <w:t>1  обучающийся</w:t>
            </w:r>
          </w:p>
        </w:tc>
        <w:tc>
          <w:tcPr>
            <w:tcW w:w="812"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r w:rsidRPr="00C43061">
              <w:rPr>
                <w:rFonts w:ascii="Arial" w:hAnsi="Arial" w:cs="Arial"/>
                <w:sz w:val="12"/>
                <w:szCs w:val="12"/>
              </w:rPr>
              <w:t>388</w:t>
            </w:r>
          </w:p>
        </w:tc>
        <w:tc>
          <w:tcPr>
            <w:tcW w:w="562"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p>
        </w:tc>
        <w:tc>
          <w:tcPr>
            <w:tcW w:w="501"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p>
        </w:tc>
      </w:tr>
      <w:tr w:rsidR="00C43061" w:rsidRPr="00C43061" w:rsidTr="00D95CC4">
        <w:trPr>
          <w:trHeight w:val="20"/>
        </w:trPr>
        <w:tc>
          <w:tcPr>
            <w:tcW w:w="1626" w:type="pct"/>
            <w:vMerge w:val="restart"/>
            <w:tcBorders>
              <w:top w:val="single" w:sz="4" w:space="0" w:color="auto"/>
              <w:left w:val="single" w:sz="4" w:space="0" w:color="auto"/>
              <w:right w:val="single" w:sz="4" w:space="0" w:color="auto"/>
            </w:tcBorders>
          </w:tcPr>
          <w:p w:rsidR="00C43061" w:rsidRPr="00C43061" w:rsidRDefault="00C43061" w:rsidP="00C43061">
            <w:pPr>
              <w:rPr>
                <w:rFonts w:ascii="Arial" w:hAnsi="Arial" w:cs="Arial"/>
                <w:sz w:val="12"/>
                <w:szCs w:val="12"/>
              </w:rPr>
            </w:pPr>
            <w:r w:rsidRPr="00C43061">
              <w:rPr>
                <w:rFonts w:ascii="Arial" w:hAnsi="Arial" w:cs="Arial"/>
                <w:sz w:val="12"/>
                <w:szCs w:val="12"/>
              </w:rPr>
              <w:t>сельская местность</w:t>
            </w:r>
          </w:p>
          <w:p w:rsidR="00C43061" w:rsidRPr="00C43061" w:rsidRDefault="00C43061" w:rsidP="00C43061">
            <w:pPr>
              <w:rPr>
                <w:rFonts w:ascii="Arial" w:hAnsi="Arial" w:cs="Arial"/>
                <w:b/>
                <w:sz w:val="12"/>
                <w:szCs w:val="12"/>
              </w:rPr>
            </w:pPr>
            <w:r w:rsidRPr="00C43061">
              <w:rPr>
                <w:rFonts w:ascii="Arial" w:hAnsi="Arial" w:cs="Arial"/>
                <w:sz w:val="12"/>
                <w:szCs w:val="12"/>
              </w:rPr>
              <w:t>(включая малокомплектные организации)</w:t>
            </w:r>
          </w:p>
        </w:tc>
        <w:tc>
          <w:tcPr>
            <w:tcW w:w="1499" w:type="pct"/>
            <w:tcBorders>
              <w:top w:val="single" w:sz="4" w:space="0" w:color="auto"/>
              <w:left w:val="single" w:sz="4" w:space="0" w:color="auto"/>
              <w:right w:val="single" w:sz="4" w:space="0" w:color="auto"/>
            </w:tcBorders>
          </w:tcPr>
          <w:p w:rsidR="00C43061" w:rsidRPr="00C43061" w:rsidRDefault="00C43061" w:rsidP="00C43061">
            <w:pPr>
              <w:rPr>
                <w:rFonts w:ascii="Arial" w:hAnsi="Arial" w:cs="Arial"/>
                <w:sz w:val="12"/>
                <w:szCs w:val="12"/>
              </w:rPr>
            </w:pPr>
            <w:r w:rsidRPr="00C43061">
              <w:rPr>
                <w:rFonts w:ascii="Arial" w:hAnsi="Arial" w:cs="Arial"/>
                <w:sz w:val="12"/>
                <w:szCs w:val="12"/>
              </w:rPr>
              <w:t xml:space="preserve">1 расчётная группа  до 3-х лет </w:t>
            </w:r>
          </w:p>
        </w:tc>
        <w:tc>
          <w:tcPr>
            <w:tcW w:w="812" w:type="pct"/>
            <w:tcBorders>
              <w:top w:val="single" w:sz="4" w:space="0" w:color="auto"/>
              <w:left w:val="single" w:sz="4" w:space="0" w:color="auto"/>
              <w:right w:val="single" w:sz="4" w:space="0" w:color="auto"/>
            </w:tcBorders>
          </w:tcPr>
          <w:p w:rsidR="00C43061" w:rsidRPr="00C43061" w:rsidRDefault="00C43061" w:rsidP="00C43061">
            <w:pPr>
              <w:jc w:val="center"/>
              <w:rPr>
                <w:rFonts w:ascii="Arial" w:hAnsi="Arial" w:cs="Arial"/>
                <w:sz w:val="12"/>
                <w:szCs w:val="12"/>
              </w:rPr>
            </w:pPr>
            <w:r w:rsidRPr="00C43061">
              <w:rPr>
                <w:rFonts w:ascii="Arial" w:hAnsi="Arial" w:cs="Arial"/>
                <w:sz w:val="12"/>
                <w:szCs w:val="12"/>
              </w:rPr>
              <w:t>8580</w:t>
            </w:r>
          </w:p>
        </w:tc>
        <w:tc>
          <w:tcPr>
            <w:tcW w:w="562" w:type="pct"/>
            <w:tcBorders>
              <w:top w:val="single" w:sz="4" w:space="0" w:color="auto"/>
              <w:left w:val="single" w:sz="4" w:space="0" w:color="auto"/>
              <w:right w:val="single" w:sz="4" w:space="0" w:color="auto"/>
            </w:tcBorders>
          </w:tcPr>
          <w:p w:rsidR="00C43061" w:rsidRPr="00C43061" w:rsidRDefault="00C43061" w:rsidP="00C43061">
            <w:pPr>
              <w:jc w:val="center"/>
              <w:rPr>
                <w:rFonts w:ascii="Arial" w:hAnsi="Arial" w:cs="Arial"/>
                <w:sz w:val="12"/>
                <w:szCs w:val="12"/>
              </w:rPr>
            </w:pPr>
            <w:r w:rsidRPr="00C43061">
              <w:rPr>
                <w:rFonts w:ascii="Arial" w:hAnsi="Arial" w:cs="Arial"/>
                <w:sz w:val="12"/>
                <w:szCs w:val="12"/>
              </w:rPr>
              <w:t>1410</w:t>
            </w:r>
          </w:p>
        </w:tc>
        <w:tc>
          <w:tcPr>
            <w:tcW w:w="501" w:type="pct"/>
            <w:tcBorders>
              <w:top w:val="single" w:sz="4" w:space="0" w:color="auto"/>
              <w:left w:val="single" w:sz="4" w:space="0" w:color="auto"/>
              <w:right w:val="single" w:sz="4" w:space="0" w:color="auto"/>
            </w:tcBorders>
          </w:tcPr>
          <w:p w:rsidR="00C43061" w:rsidRPr="00C43061" w:rsidRDefault="00C43061" w:rsidP="00C43061">
            <w:pPr>
              <w:jc w:val="center"/>
              <w:rPr>
                <w:rFonts w:ascii="Arial" w:hAnsi="Arial" w:cs="Arial"/>
                <w:sz w:val="12"/>
                <w:szCs w:val="12"/>
              </w:rPr>
            </w:pPr>
          </w:p>
        </w:tc>
      </w:tr>
      <w:tr w:rsidR="00C43061" w:rsidRPr="00C43061" w:rsidTr="00D95CC4">
        <w:trPr>
          <w:trHeight w:val="20"/>
        </w:trPr>
        <w:tc>
          <w:tcPr>
            <w:tcW w:w="1626" w:type="pct"/>
            <w:vMerge/>
            <w:tcBorders>
              <w:left w:val="single" w:sz="4" w:space="0" w:color="auto"/>
              <w:right w:val="single" w:sz="4" w:space="0" w:color="auto"/>
            </w:tcBorders>
          </w:tcPr>
          <w:p w:rsidR="00C43061" w:rsidRPr="00C43061" w:rsidRDefault="00C43061" w:rsidP="00C43061">
            <w:pPr>
              <w:rPr>
                <w:rFonts w:ascii="Arial" w:hAnsi="Arial" w:cs="Arial"/>
                <w:sz w:val="12"/>
                <w:szCs w:val="12"/>
              </w:rPr>
            </w:pPr>
          </w:p>
        </w:tc>
        <w:tc>
          <w:tcPr>
            <w:tcW w:w="1499" w:type="pct"/>
            <w:tcBorders>
              <w:left w:val="single" w:sz="4" w:space="0" w:color="auto"/>
              <w:bottom w:val="single" w:sz="4" w:space="0" w:color="auto"/>
              <w:right w:val="single" w:sz="4" w:space="0" w:color="auto"/>
            </w:tcBorders>
          </w:tcPr>
          <w:p w:rsidR="00C43061" w:rsidRPr="00C43061" w:rsidRDefault="00C43061" w:rsidP="00C43061">
            <w:pPr>
              <w:rPr>
                <w:rFonts w:ascii="Arial" w:hAnsi="Arial" w:cs="Arial"/>
                <w:sz w:val="12"/>
                <w:szCs w:val="12"/>
              </w:rPr>
            </w:pPr>
            <w:r w:rsidRPr="00C43061">
              <w:rPr>
                <w:rFonts w:ascii="Arial" w:hAnsi="Arial" w:cs="Arial"/>
                <w:sz w:val="12"/>
                <w:szCs w:val="12"/>
              </w:rPr>
              <w:t>3 года и старше</w:t>
            </w:r>
          </w:p>
        </w:tc>
        <w:tc>
          <w:tcPr>
            <w:tcW w:w="812" w:type="pct"/>
            <w:tcBorders>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p>
        </w:tc>
        <w:tc>
          <w:tcPr>
            <w:tcW w:w="562" w:type="pct"/>
            <w:tcBorders>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r w:rsidRPr="00C43061">
              <w:rPr>
                <w:rFonts w:ascii="Arial" w:hAnsi="Arial" w:cs="Arial"/>
                <w:sz w:val="12"/>
                <w:szCs w:val="12"/>
              </w:rPr>
              <w:t>3560</w:t>
            </w:r>
          </w:p>
        </w:tc>
        <w:tc>
          <w:tcPr>
            <w:tcW w:w="501" w:type="pct"/>
            <w:tcBorders>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p>
        </w:tc>
      </w:tr>
      <w:tr w:rsidR="00C43061" w:rsidRPr="00C43061" w:rsidTr="00D95CC4">
        <w:trPr>
          <w:trHeight w:val="20"/>
        </w:trPr>
        <w:tc>
          <w:tcPr>
            <w:tcW w:w="1626" w:type="pct"/>
            <w:vMerge/>
            <w:tcBorders>
              <w:left w:val="single" w:sz="4" w:space="0" w:color="auto"/>
              <w:right w:val="single" w:sz="4" w:space="0" w:color="auto"/>
            </w:tcBorders>
          </w:tcPr>
          <w:p w:rsidR="00C43061" w:rsidRPr="00C43061" w:rsidRDefault="00C43061" w:rsidP="00C43061">
            <w:pPr>
              <w:rPr>
                <w:rFonts w:ascii="Arial" w:hAnsi="Arial" w:cs="Arial"/>
                <w:sz w:val="12"/>
                <w:szCs w:val="12"/>
              </w:rPr>
            </w:pPr>
          </w:p>
        </w:tc>
        <w:tc>
          <w:tcPr>
            <w:tcW w:w="1499"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rPr>
                <w:rFonts w:ascii="Arial" w:hAnsi="Arial" w:cs="Arial"/>
                <w:sz w:val="12"/>
                <w:szCs w:val="12"/>
              </w:rPr>
            </w:pPr>
            <w:r w:rsidRPr="00C43061">
              <w:rPr>
                <w:rFonts w:ascii="Arial" w:hAnsi="Arial" w:cs="Arial"/>
                <w:sz w:val="12"/>
                <w:szCs w:val="12"/>
              </w:rPr>
              <w:t>1  обучающийся</w:t>
            </w:r>
          </w:p>
        </w:tc>
        <w:tc>
          <w:tcPr>
            <w:tcW w:w="812"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r w:rsidRPr="00C43061">
              <w:rPr>
                <w:rFonts w:ascii="Arial" w:hAnsi="Arial" w:cs="Arial"/>
                <w:sz w:val="12"/>
                <w:szCs w:val="12"/>
              </w:rPr>
              <w:t>429</w:t>
            </w:r>
          </w:p>
        </w:tc>
        <w:tc>
          <w:tcPr>
            <w:tcW w:w="562"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p>
        </w:tc>
        <w:tc>
          <w:tcPr>
            <w:tcW w:w="501"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p>
        </w:tc>
      </w:tr>
      <w:tr w:rsidR="00C43061" w:rsidRPr="00C43061" w:rsidTr="00D95CC4">
        <w:trPr>
          <w:trHeight w:val="20"/>
        </w:trPr>
        <w:tc>
          <w:tcPr>
            <w:tcW w:w="1626" w:type="pct"/>
            <w:tcBorders>
              <w:left w:val="single" w:sz="4" w:space="0" w:color="auto"/>
              <w:bottom w:val="single" w:sz="4" w:space="0" w:color="auto"/>
              <w:right w:val="single" w:sz="4" w:space="0" w:color="auto"/>
            </w:tcBorders>
          </w:tcPr>
          <w:p w:rsidR="00C43061" w:rsidRPr="00C43061" w:rsidRDefault="00C43061" w:rsidP="00C43061">
            <w:pPr>
              <w:pStyle w:val="aa"/>
              <w:rPr>
                <w:rFonts w:ascii="Arial" w:hAnsi="Arial" w:cs="Arial"/>
                <w:bCs/>
                <w:sz w:val="12"/>
                <w:szCs w:val="12"/>
              </w:rPr>
            </w:pPr>
            <w:r w:rsidRPr="00C43061">
              <w:rPr>
                <w:rFonts w:ascii="Arial" w:hAnsi="Arial" w:cs="Arial"/>
                <w:sz w:val="12"/>
                <w:szCs w:val="12"/>
              </w:rPr>
              <w:t>Воспитание и обучение детей дошкольного возраста на дому</w:t>
            </w:r>
          </w:p>
        </w:tc>
        <w:tc>
          <w:tcPr>
            <w:tcW w:w="1499" w:type="pct"/>
            <w:tcBorders>
              <w:left w:val="single" w:sz="4" w:space="0" w:color="auto"/>
              <w:bottom w:val="single" w:sz="4" w:space="0" w:color="auto"/>
              <w:right w:val="single" w:sz="4" w:space="0" w:color="auto"/>
            </w:tcBorders>
          </w:tcPr>
          <w:p w:rsidR="00C43061" w:rsidRPr="00C43061" w:rsidRDefault="00C43061" w:rsidP="00C43061">
            <w:pPr>
              <w:rPr>
                <w:rFonts w:ascii="Arial" w:hAnsi="Arial" w:cs="Arial"/>
                <w:sz w:val="12"/>
                <w:szCs w:val="12"/>
              </w:rPr>
            </w:pPr>
            <w:r w:rsidRPr="00C43061">
              <w:rPr>
                <w:rFonts w:ascii="Arial" w:hAnsi="Arial" w:cs="Arial"/>
                <w:sz w:val="12"/>
                <w:szCs w:val="12"/>
              </w:rPr>
              <w:t>1  обучающийся:</w:t>
            </w:r>
          </w:p>
        </w:tc>
        <w:tc>
          <w:tcPr>
            <w:tcW w:w="812" w:type="pct"/>
            <w:tcBorders>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p>
        </w:tc>
        <w:tc>
          <w:tcPr>
            <w:tcW w:w="562" w:type="pct"/>
            <w:tcBorders>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p>
        </w:tc>
        <w:tc>
          <w:tcPr>
            <w:tcW w:w="501" w:type="pct"/>
            <w:tcBorders>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p>
        </w:tc>
      </w:tr>
      <w:tr w:rsidR="00C43061" w:rsidRPr="00C43061" w:rsidTr="00D95CC4">
        <w:trPr>
          <w:trHeight w:val="20"/>
        </w:trPr>
        <w:tc>
          <w:tcPr>
            <w:tcW w:w="1626" w:type="pct"/>
            <w:tcBorders>
              <w:top w:val="single" w:sz="4" w:space="0" w:color="auto"/>
              <w:left w:val="single" w:sz="4" w:space="0" w:color="auto"/>
              <w:right w:val="single" w:sz="4" w:space="0" w:color="auto"/>
            </w:tcBorders>
          </w:tcPr>
          <w:p w:rsidR="00C43061" w:rsidRPr="00C43061" w:rsidRDefault="00C43061" w:rsidP="00C43061">
            <w:pPr>
              <w:rPr>
                <w:rFonts w:ascii="Arial" w:hAnsi="Arial" w:cs="Arial"/>
                <w:b/>
                <w:sz w:val="12"/>
                <w:szCs w:val="12"/>
              </w:rPr>
            </w:pPr>
            <w:r w:rsidRPr="00C43061">
              <w:rPr>
                <w:rFonts w:ascii="Arial" w:hAnsi="Arial" w:cs="Arial"/>
                <w:sz w:val="12"/>
                <w:szCs w:val="12"/>
              </w:rPr>
              <w:t>городская местность</w:t>
            </w:r>
          </w:p>
        </w:tc>
        <w:tc>
          <w:tcPr>
            <w:tcW w:w="1499" w:type="pct"/>
            <w:tcBorders>
              <w:top w:val="single" w:sz="4" w:space="0" w:color="auto"/>
              <w:left w:val="single" w:sz="4" w:space="0" w:color="auto"/>
              <w:right w:val="single" w:sz="4" w:space="0" w:color="auto"/>
            </w:tcBorders>
          </w:tcPr>
          <w:p w:rsidR="00C43061" w:rsidRPr="00C43061" w:rsidRDefault="00C43061" w:rsidP="00C43061">
            <w:pPr>
              <w:rPr>
                <w:rFonts w:ascii="Arial" w:hAnsi="Arial" w:cs="Arial"/>
                <w:sz w:val="12"/>
                <w:szCs w:val="12"/>
              </w:rPr>
            </w:pPr>
            <w:r w:rsidRPr="00C43061">
              <w:rPr>
                <w:rFonts w:ascii="Arial" w:hAnsi="Arial" w:cs="Arial"/>
                <w:sz w:val="12"/>
                <w:szCs w:val="12"/>
              </w:rPr>
              <w:t xml:space="preserve">до 3 лет </w:t>
            </w:r>
          </w:p>
        </w:tc>
        <w:tc>
          <w:tcPr>
            <w:tcW w:w="812" w:type="pct"/>
            <w:tcBorders>
              <w:top w:val="single" w:sz="4" w:space="0" w:color="auto"/>
              <w:left w:val="single" w:sz="4" w:space="0" w:color="auto"/>
              <w:right w:val="single" w:sz="4" w:space="0" w:color="auto"/>
            </w:tcBorders>
          </w:tcPr>
          <w:p w:rsidR="00C43061" w:rsidRPr="00C43061" w:rsidRDefault="00C43061" w:rsidP="00C43061">
            <w:pPr>
              <w:jc w:val="center"/>
              <w:rPr>
                <w:rFonts w:ascii="Arial" w:hAnsi="Arial" w:cs="Arial"/>
                <w:sz w:val="12"/>
                <w:szCs w:val="12"/>
              </w:rPr>
            </w:pPr>
            <w:r w:rsidRPr="00C43061">
              <w:rPr>
                <w:rFonts w:ascii="Arial" w:hAnsi="Arial" w:cs="Arial"/>
                <w:sz w:val="12"/>
                <w:szCs w:val="12"/>
              </w:rPr>
              <w:t>194</w:t>
            </w:r>
          </w:p>
        </w:tc>
        <w:tc>
          <w:tcPr>
            <w:tcW w:w="562" w:type="pct"/>
            <w:tcBorders>
              <w:top w:val="single" w:sz="4" w:space="0" w:color="auto"/>
              <w:left w:val="single" w:sz="4" w:space="0" w:color="auto"/>
              <w:right w:val="single" w:sz="4" w:space="0" w:color="auto"/>
            </w:tcBorders>
          </w:tcPr>
          <w:p w:rsidR="00C43061" w:rsidRPr="00C43061" w:rsidRDefault="00C43061" w:rsidP="00C43061">
            <w:pPr>
              <w:jc w:val="center"/>
              <w:rPr>
                <w:rFonts w:ascii="Arial" w:hAnsi="Arial" w:cs="Arial"/>
                <w:sz w:val="12"/>
                <w:szCs w:val="12"/>
              </w:rPr>
            </w:pPr>
            <w:r w:rsidRPr="00C43061">
              <w:rPr>
                <w:rFonts w:ascii="Arial" w:hAnsi="Arial" w:cs="Arial"/>
                <w:sz w:val="12"/>
                <w:szCs w:val="12"/>
              </w:rPr>
              <w:t>94</w:t>
            </w:r>
          </w:p>
        </w:tc>
        <w:tc>
          <w:tcPr>
            <w:tcW w:w="501" w:type="pct"/>
            <w:tcBorders>
              <w:top w:val="single" w:sz="4" w:space="0" w:color="auto"/>
              <w:left w:val="single" w:sz="4" w:space="0" w:color="auto"/>
              <w:right w:val="single" w:sz="4" w:space="0" w:color="auto"/>
            </w:tcBorders>
          </w:tcPr>
          <w:p w:rsidR="00C43061" w:rsidRPr="00C43061" w:rsidRDefault="00C43061" w:rsidP="00C43061">
            <w:pPr>
              <w:jc w:val="center"/>
              <w:rPr>
                <w:rFonts w:ascii="Arial" w:hAnsi="Arial" w:cs="Arial"/>
                <w:sz w:val="12"/>
                <w:szCs w:val="12"/>
              </w:rPr>
            </w:pPr>
          </w:p>
        </w:tc>
      </w:tr>
      <w:tr w:rsidR="00C43061" w:rsidRPr="00C43061" w:rsidTr="00D95CC4">
        <w:trPr>
          <w:trHeight w:val="20"/>
        </w:trPr>
        <w:tc>
          <w:tcPr>
            <w:tcW w:w="1626" w:type="pct"/>
            <w:tcBorders>
              <w:left w:val="single" w:sz="4" w:space="0" w:color="auto"/>
              <w:bottom w:val="single" w:sz="4" w:space="0" w:color="auto"/>
              <w:right w:val="single" w:sz="4" w:space="0" w:color="auto"/>
            </w:tcBorders>
          </w:tcPr>
          <w:p w:rsidR="00C43061" w:rsidRPr="00C43061" w:rsidRDefault="00C43061" w:rsidP="00C43061">
            <w:pPr>
              <w:rPr>
                <w:rFonts w:ascii="Arial" w:hAnsi="Arial" w:cs="Arial"/>
                <w:bCs/>
                <w:sz w:val="12"/>
                <w:szCs w:val="12"/>
              </w:rPr>
            </w:pPr>
          </w:p>
        </w:tc>
        <w:tc>
          <w:tcPr>
            <w:tcW w:w="1499" w:type="pct"/>
            <w:tcBorders>
              <w:left w:val="single" w:sz="4" w:space="0" w:color="auto"/>
              <w:bottom w:val="single" w:sz="4" w:space="0" w:color="auto"/>
              <w:right w:val="single" w:sz="4" w:space="0" w:color="auto"/>
            </w:tcBorders>
          </w:tcPr>
          <w:p w:rsidR="00C43061" w:rsidRPr="00C43061" w:rsidRDefault="00C43061" w:rsidP="00C43061">
            <w:pPr>
              <w:rPr>
                <w:rFonts w:ascii="Arial" w:hAnsi="Arial" w:cs="Arial"/>
                <w:sz w:val="12"/>
                <w:szCs w:val="12"/>
              </w:rPr>
            </w:pPr>
            <w:r w:rsidRPr="00C43061">
              <w:rPr>
                <w:rFonts w:ascii="Arial" w:hAnsi="Arial" w:cs="Arial"/>
                <w:sz w:val="12"/>
                <w:szCs w:val="12"/>
              </w:rPr>
              <w:t>3 года и старше</w:t>
            </w:r>
          </w:p>
        </w:tc>
        <w:tc>
          <w:tcPr>
            <w:tcW w:w="812" w:type="pct"/>
            <w:tcBorders>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r w:rsidRPr="00C43061">
              <w:rPr>
                <w:rFonts w:ascii="Arial" w:hAnsi="Arial" w:cs="Arial"/>
                <w:sz w:val="12"/>
                <w:szCs w:val="12"/>
              </w:rPr>
              <w:t>194</w:t>
            </w:r>
          </w:p>
        </w:tc>
        <w:tc>
          <w:tcPr>
            <w:tcW w:w="562" w:type="pct"/>
            <w:tcBorders>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r w:rsidRPr="00C43061">
              <w:rPr>
                <w:rFonts w:ascii="Arial" w:hAnsi="Arial" w:cs="Arial"/>
                <w:sz w:val="12"/>
                <w:szCs w:val="12"/>
              </w:rPr>
              <w:t>178</w:t>
            </w:r>
          </w:p>
        </w:tc>
        <w:tc>
          <w:tcPr>
            <w:tcW w:w="501" w:type="pct"/>
            <w:tcBorders>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p>
        </w:tc>
      </w:tr>
      <w:tr w:rsidR="00C43061" w:rsidRPr="00C43061" w:rsidTr="00D95CC4">
        <w:trPr>
          <w:trHeight w:val="20"/>
        </w:trPr>
        <w:tc>
          <w:tcPr>
            <w:tcW w:w="1626" w:type="pct"/>
            <w:tcBorders>
              <w:top w:val="single" w:sz="4" w:space="0" w:color="auto"/>
              <w:left w:val="single" w:sz="4" w:space="0" w:color="auto"/>
              <w:right w:val="single" w:sz="4" w:space="0" w:color="auto"/>
            </w:tcBorders>
          </w:tcPr>
          <w:p w:rsidR="00C43061" w:rsidRPr="00C43061" w:rsidRDefault="00C43061" w:rsidP="00C43061">
            <w:pPr>
              <w:rPr>
                <w:rFonts w:ascii="Arial" w:hAnsi="Arial" w:cs="Arial"/>
                <w:b/>
                <w:sz w:val="12"/>
                <w:szCs w:val="12"/>
              </w:rPr>
            </w:pPr>
            <w:r w:rsidRPr="00C43061">
              <w:rPr>
                <w:rFonts w:ascii="Arial" w:hAnsi="Arial" w:cs="Arial"/>
                <w:sz w:val="12"/>
                <w:szCs w:val="12"/>
              </w:rPr>
              <w:t>сельская местность</w:t>
            </w:r>
          </w:p>
        </w:tc>
        <w:tc>
          <w:tcPr>
            <w:tcW w:w="1499" w:type="pct"/>
            <w:tcBorders>
              <w:top w:val="single" w:sz="4" w:space="0" w:color="auto"/>
              <w:left w:val="single" w:sz="4" w:space="0" w:color="auto"/>
              <w:right w:val="single" w:sz="4" w:space="0" w:color="auto"/>
            </w:tcBorders>
          </w:tcPr>
          <w:p w:rsidR="00C43061" w:rsidRPr="00C43061" w:rsidRDefault="00C43061" w:rsidP="00C43061">
            <w:pPr>
              <w:rPr>
                <w:rFonts w:ascii="Arial" w:hAnsi="Arial" w:cs="Arial"/>
                <w:sz w:val="12"/>
                <w:szCs w:val="12"/>
              </w:rPr>
            </w:pPr>
            <w:r w:rsidRPr="00C43061">
              <w:rPr>
                <w:rFonts w:ascii="Arial" w:hAnsi="Arial" w:cs="Arial"/>
                <w:sz w:val="12"/>
                <w:szCs w:val="12"/>
              </w:rPr>
              <w:t>до 3 лет</w:t>
            </w:r>
          </w:p>
        </w:tc>
        <w:tc>
          <w:tcPr>
            <w:tcW w:w="812" w:type="pct"/>
            <w:tcBorders>
              <w:top w:val="single" w:sz="4" w:space="0" w:color="auto"/>
              <w:left w:val="single" w:sz="4" w:space="0" w:color="auto"/>
              <w:right w:val="single" w:sz="4" w:space="0" w:color="auto"/>
            </w:tcBorders>
          </w:tcPr>
          <w:p w:rsidR="00C43061" w:rsidRPr="00C43061" w:rsidRDefault="00C43061" w:rsidP="00C43061">
            <w:pPr>
              <w:jc w:val="center"/>
              <w:rPr>
                <w:rFonts w:ascii="Arial" w:hAnsi="Arial" w:cs="Arial"/>
                <w:sz w:val="12"/>
                <w:szCs w:val="12"/>
              </w:rPr>
            </w:pPr>
            <w:r w:rsidRPr="00C43061">
              <w:rPr>
                <w:rFonts w:ascii="Arial" w:hAnsi="Arial" w:cs="Arial"/>
                <w:sz w:val="12"/>
                <w:szCs w:val="12"/>
              </w:rPr>
              <w:t>215</w:t>
            </w:r>
          </w:p>
        </w:tc>
        <w:tc>
          <w:tcPr>
            <w:tcW w:w="562" w:type="pct"/>
            <w:tcBorders>
              <w:top w:val="single" w:sz="4" w:space="0" w:color="auto"/>
              <w:left w:val="single" w:sz="4" w:space="0" w:color="auto"/>
              <w:right w:val="single" w:sz="4" w:space="0" w:color="auto"/>
            </w:tcBorders>
          </w:tcPr>
          <w:p w:rsidR="00C43061" w:rsidRPr="00C43061" w:rsidRDefault="00C43061" w:rsidP="00C43061">
            <w:pPr>
              <w:jc w:val="center"/>
              <w:rPr>
                <w:rFonts w:ascii="Arial" w:hAnsi="Arial" w:cs="Arial"/>
                <w:sz w:val="12"/>
                <w:szCs w:val="12"/>
              </w:rPr>
            </w:pPr>
            <w:r w:rsidRPr="00C43061">
              <w:rPr>
                <w:rFonts w:ascii="Arial" w:hAnsi="Arial" w:cs="Arial"/>
                <w:sz w:val="12"/>
                <w:szCs w:val="12"/>
              </w:rPr>
              <w:t>94</w:t>
            </w:r>
          </w:p>
        </w:tc>
        <w:tc>
          <w:tcPr>
            <w:tcW w:w="501" w:type="pct"/>
            <w:tcBorders>
              <w:top w:val="single" w:sz="4" w:space="0" w:color="auto"/>
              <w:left w:val="single" w:sz="4" w:space="0" w:color="auto"/>
              <w:right w:val="single" w:sz="4" w:space="0" w:color="auto"/>
            </w:tcBorders>
          </w:tcPr>
          <w:p w:rsidR="00C43061" w:rsidRPr="00C43061" w:rsidRDefault="00C43061" w:rsidP="00C43061">
            <w:pPr>
              <w:jc w:val="center"/>
              <w:rPr>
                <w:rFonts w:ascii="Arial" w:hAnsi="Arial" w:cs="Arial"/>
                <w:sz w:val="12"/>
                <w:szCs w:val="12"/>
              </w:rPr>
            </w:pPr>
          </w:p>
        </w:tc>
      </w:tr>
      <w:tr w:rsidR="00C43061" w:rsidRPr="00C43061" w:rsidTr="00D95CC4">
        <w:trPr>
          <w:trHeight w:val="20"/>
        </w:trPr>
        <w:tc>
          <w:tcPr>
            <w:tcW w:w="1626" w:type="pct"/>
            <w:tcBorders>
              <w:left w:val="single" w:sz="4" w:space="0" w:color="auto"/>
              <w:bottom w:val="single" w:sz="4" w:space="0" w:color="auto"/>
              <w:right w:val="single" w:sz="4" w:space="0" w:color="auto"/>
            </w:tcBorders>
          </w:tcPr>
          <w:p w:rsidR="00C43061" w:rsidRPr="00C43061" w:rsidRDefault="00C43061" w:rsidP="00C43061">
            <w:pPr>
              <w:pStyle w:val="aa"/>
              <w:rPr>
                <w:rFonts w:ascii="Arial" w:hAnsi="Arial" w:cs="Arial"/>
                <w:b/>
                <w:sz w:val="12"/>
                <w:szCs w:val="12"/>
              </w:rPr>
            </w:pPr>
          </w:p>
        </w:tc>
        <w:tc>
          <w:tcPr>
            <w:tcW w:w="1499" w:type="pct"/>
            <w:tcBorders>
              <w:left w:val="single" w:sz="4" w:space="0" w:color="auto"/>
              <w:bottom w:val="single" w:sz="4" w:space="0" w:color="auto"/>
              <w:right w:val="single" w:sz="4" w:space="0" w:color="auto"/>
            </w:tcBorders>
          </w:tcPr>
          <w:p w:rsidR="00C43061" w:rsidRPr="00C43061" w:rsidRDefault="00C43061" w:rsidP="00C43061">
            <w:pPr>
              <w:rPr>
                <w:rFonts w:ascii="Arial" w:hAnsi="Arial" w:cs="Arial"/>
                <w:sz w:val="12"/>
                <w:szCs w:val="12"/>
              </w:rPr>
            </w:pPr>
            <w:r w:rsidRPr="00C43061">
              <w:rPr>
                <w:rFonts w:ascii="Arial" w:hAnsi="Arial" w:cs="Arial"/>
                <w:sz w:val="12"/>
                <w:szCs w:val="12"/>
              </w:rPr>
              <w:t>3 года и старше</w:t>
            </w:r>
          </w:p>
        </w:tc>
        <w:tc>
          <w:tcPr>
            <w:tcW w:w="812" w:type="pct"/>
            <w:tcBorders>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r w:rsidRPr="00C43061">
              <w:rPr>
                <w:rFonts w:ascii="Arial" w:hAnsi="Arial" w:cs="Arial"/>
                <w:sz w:val="12"/>
                <w:szCs w:val="12"/>
              </w:rPr>
              <w:t>215</w:t>
            </w:r>
          </w:p>
        </w:tc>
        <w:tc>
          <w:tcPr>
            <w:tcW w:w="562" w:type="pct"/>
            <w:tcBorders>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r w:rsidRPr="00C43061">
              <w:rPr>
                <w:rFonts w:ascii="Arial" w:hAnsi="Arial" w:cs="Arial"/>
                <w:sz w:val="12"/>
                <w:szCs w:val="12"/>
              </w:rPr>
              <w:t>178</w:t>
            </w:r>
          </w:p>
        </w:tc>
        <w:tc>
          <w:tcPr>
            <w:tcW w:w="501" w:type="pct"/>
            <w:tcBorders>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p>
        </w:tc>
      </w:tr>
      <w:tr w:rsidR="00C43061" w:rsidRPr="00C43061" w:rsidTr="00C43061">
        <w:trPr>
          <w:trHeight w:val="20"/>
        </w:trPr>
        <w:tc>
          <w:tcPr>
            <w:tcW w:w="5000" w:type="pct"/>
            <w:gridSpan w:val="5"/>
            <w:tcBorders>
              <w:left w:val="single" w:sz="4" w:space="0" w:color="auto"/>
              <w:bottom w:val="single" w:sz="4" w:space="0" w:color="auto"/>
              <w:right w:val="single" w:sz="4" w:space="0" w:color="auto"/>
            </w:tcBorders>
          </w:tcPr>
          <w:p w:rsidR="00C43061" w:rsidRPr="00C43061" w:rsidRDefault="00C43061" w:rsidP="00C43061">
            <w:pPr>
              <w:rPr>
                <w:rFonts w:ascii="Arial" w:hAnsi="Arial" w:cs="Arial"/>
                <w:sz w:val="12"/>
                <w:szCs w:val="12"/>
              </w:rPr>
            </w:pPr>
            <w:r w:rsidRPr="00C43061">
              <w:rPr>
                <w:rFonts w:ascii="Arial" w:hAnsi="Arial" w:cs="Arial"/>
                <w:b/>
                <w:bCs/>
                <w:sz w:val="12"/>
                <w:szCs w:val="12"/>
              </w:rPr>
              <w:t>ОБЩЕЕ ОБРАЗОВАНИЕ</w:t>
            </w:r>
          </w:p>
        </w:tc>
      </w:tr>
      <w:tr w:rsidR="00C43061" w:rsidRPr="00C43061" w:rsidTr="00C43061">
        <w:trPr>
          <w:trHeight w:val="20"/>
        </w:trPr>
        <w:tc>
          <w:tcPr>
            <w:tcW w:w="5000" w:type="pct"/>
            <w:gridSpan w:val="5"/>
            <w:tcBorders>
              <w:top w:val="single" w:sz="4" w:space="0" w:color="auto"/>
              <w:left w:val="single" w:sz="4" w:space="0" w:color="auto"/>
              <w:bottom w:val="single" w:sz="4" w:space="0" w:color="auto"/>
              <w:right w:val="single" w:sz="4" w:space="0" w:color="auto"/>
            </w:tcBorders>
          </w:tcPr>
          <w:p w:rsidR="00C43061" w:rsidRPr="00C43061" w:rsidRDefault="00C43061" w:rsidP="00C43061">
            <w:pPr>
              <w:rPr>
                <w:rFonts w:ascii="Arial" w:hAnsi="Arial" w:cs="Arial"/>
                <w:b/>
                <w:sz w:val="12"/>
                <w:szCs w:val="12"/>
              </w:rPr>
            </w:pPr>
            <w:r w:rsidRPr="00C43061">
              <w:rPr>
                <w:rFonts w:ascii="Arial" w:hAnsi="Arial" w:cs="Arial"/>
                <w:b/>
                <w:sz w:val="12"/>
                <w:szCs w:val="12"/>
              </w:rPr>
              <w:t>Образовательные организации, реализующие основные общеобразовательные программы</w:t>
            </w:r>
          </w:p>
        </w:tc>
      </w:tr>
      <w:tr w:rsidR="00C43061" w:rsidRPr="00C43061" w:rsidTr="00C43061">
        <w:trPr>
          <w:trHeight w:val="20"/>
        </w:trPr>
        <w:tc>
          <w:tcPr>
            <w:tcW w:w="5000" w:type="pct"/>
            <w:gridSpan w:val="5"/>
            <w:tcBorders>
              <w:top w:val="single" w:sz="4" w:space="0" w:color="auto"/>
              <w:left w:val="single" w:sz="4" w:space="0" w:color="auto"/>
              <w:bottom w:val="single" w:sz="4" w:space="0" w:color="auto"/>
              <w:right w:val="single" w:sz="4" w:space="0" w:color="auto"/>
            </w:tcBorders>
          </w:tcPr>
          <w:p w:rsidR="00C43061" w:rsidRPr="00C43061" w:rsidRDefault="00C43061" w:rsidP="00C43061">
            <w:pPr>
              <w:rPr>
                <w:rFonts w:ascii="Arial" w:hAnsi="Arial" w:cs="Arial"/>
                <w:sz w:val="12"/>
                <w:szCs w:val="12"/>
              </w:rPr>
            </w:pPr>
            <w:r w:rsidRPr="00C43061">
              <w:rPr>
                <w:rFonts w:ascii="Arial" w:hAnsi="Arial" w:cs="Arial"/>
                <w:sz w:val="12"/>
                <w:szCs w:val="12"/>
              </w:rPr>
              <w:t>Общеобразовательные организации:</w:t>
            </w:r>
          </w:p>
        </w:tc>
      </w:tr>
      <w:tr w:rsidR="00C43061" w:rsidRPr="00C43061" w:rsidTr="00D95CC4">
        <w:trPr>
          <w:trHeight w:val="20"/>
        </w:trPr>
        <w:tc>
          <w:tcPr>
            <w:tcW w:w="1626"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rPr>
                <w:rFonts w:ascii="Arial" w:hAnsi="Arial" w:cs="Arial"/>
                <w:b/>
                <w:sz w:val="12"/>
                <w:szCs w:val="12"/>
              </w:rPr>
            </w:pPr>
            <w:r w:rsidRPr="00C43061">
              <w:rPr>
                <w:rFonts w:ascii="Arial" w:hAnsi="Arial" w:cs="Arial"/>
                <w:sz w:val="12"/>
                <w:szCs w:val="12"/>
              </w:rPr>
              <w:t>городская местность</w:t>
            </w:r>
          </w:p>
        </w:tc>
        <w:tc>
          <w:tcPr>
            <w:tcW w:w="1499"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rPr>
                <w:rFonts w:ascii="Arial" w:hAnsi="Arial" w:cs="Arial"/>
                <w:sz w:val="12"/>
                <w:szCs w:val="12"/>
              </w:rPr>
            </w:pPr>
            <w:r w:rsidRPr="00C43061">
              <w:rPr>
                <w:rFonts w:ascii="Arial" w:hAnsi="Arial" w:cs="Arial"/>
                <w:sz w:val="12"/>
                <w:szCs w:val="12"/>
              </w:rPr>
              <w:t>1 обучающийся</w:t>
            </w:r>
          </w:p>
        </w:tc>
        <w:tc>
          <w:tcPr>
            <w:tcW w:w="812"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r w:rsidRPr="00C43061">
              <w:rPr>
                <w:rFonts w:ascii="Arial" w:hAnsi="Arial" w:cs="Arial"/>
                <w:sz w:val="12"/>
                <w:szCs w:val="12"/>
              </w:rPr>
              <w:t>194</w:t>
            </w:r>
          </w:p>
        </w:tc>
        <w:tc>
          <w:tcPr>
            <w:tcW w:w="562"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r w:rsidRPr="00C43061">
              <w:rPr>
                <w:rFonts w:ascii="Arial" w:hAnsi="Arial" w:cs="Arial"/>
                <w:sz w:val="12"/>
                <w:szCs w:val="12"/>
              </w:rPr>
              <w:t>63</w:t>
            </w:r>
          </w:p>
        </w:tc>
        <w:tc>
          <w:tcPr>
            <w:tcW w:w="501"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p>
        </w:tc>
      </w:tr>
      <w:tr w:rsidR="00C43061" w:rsidRPr="00C43061" w:rsidTr="00D95CC4">
        <w:trPr>
          <w:trHeight w:val="20"/>
        </w:trPr>
        <w:tc>
          <w:tcPr>
            <w:tcW w:w="1626"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pStyle w:val="aa"/>
              <w:rPr>
                <w:rFonts w:ascii="Arial" w:hAnsi="Arial" w:cs="Arial"/>
                <w:b/>
                <w:sz w:val="12"/>
                <w:szCs w:val="12"/>
              </w:rPr>
            </w:pPr>
            <w:r w:rsidRPr="00C43061">
              <w:rPr>
                <w:rFonts w:ascii="Arial" w:hAnsi="Arial" w:cs="Arial"/>
                <w:sz w:val="12"/>
                <w:szCs w:val="12"/>
              </w:rPr>
              <w:t>сельская местность</w:t>
            </w:r>
          </w:p>
        </w:tc>
        <w:tc>
          <w:tcPr>
            <w:tcW w:w="1499"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rPr>
                <w:rFonts w:ascii="Arial" w:hAnsi="Arial" w:cs="Arial"/>
                <w:sz w:val="12"/>
                <w:szCs w:val="12"/>
              </w:rPr>
            </w:pPr>
            <w:r w:rsidRPr="00C43061">
              <w:rPr>
                <w:rFonts w:ascii="Arial" w:hAnsi="Arial" w:cs="Arial"/>
                <w:sz w:val="12"/>
                <w:szCs w:val="12"/>
              </w:rPr>
              <w:t>1 обучающийся</w:t>
            </w:r>
          </w:p>
          <w:p w:rsidR="00C43061" w:rsidRPr="00C43061" w:rsidRDefault="00C43061" w:rsidP="00C43061">
            <w:pPr>
              <w:rPr>
                <w:rFonts w:ascii="Arial" w:hAnsi="Arial" w:cs="Arial"/>
                <w:sz w:val="12"/>
                <w:szCs w:val="12"/>
                <w:lang w:val="en-US"/>
              </w:rPr>
            </w:pPr>
            <w:r w:rsidRPr="00C43061">
              <w:rPr>
                <w:rFonts w:ascii="Arial" w:hAnsi="Arial" w:cs="Arial"/>
                <w:sz w:val="12"/>
                <w:szCs w:val="12"/>
              </w:rPr>
              <w:t>1 класс</w:t>
            </w:r>
          </w:p>
        </w:tc>
        <w:tc>
          <w:tcPr>
            <w:tcW w:w="812"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r w:rsidRPr="00C43061">
              <w:rPr>
                <w:rFonts w:ascii="Arial" w:hAnsi="Arial" w:cs="Arial"/>
                <w:sz w:val="12"/>
                <w:szCs w:val="12"/>
              </w:rPr>
              <w:t>5373</w:t>
            </w:r>
          </w:p>
        </w:tc>
        <w:tc>
          <w:tcPr>
            <w:tcW w:w="562"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r w:rsidRPr="00C43061">
              <w:rPr>
                <w:rFonts w:ascii="Arial" w:hAnsi="Arial" w:cs="Arial"/>
                <w:sz w:val="12"/>
                <w:szCs w:val="12"/>
              </w:rPr>
              <w:t>1052</w:t>
            </w:r>
          </w:p>
        </w:tc>
        <w:tc>
          <w:tcPr>
            <w:tcW w:w="501"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p>
        </w:tc>
      </w:tr>
      <w:tr w:rsidR="00C43061" w:rsidRPr="00C43061" w:rsidTr="00D95CC4">
        <w:trPr>
          <w:trHeight w:val="20"/>
        </w:trPr>
        <w:tc>
          <w:tcPr>
            <w:tcW w:w="1626"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pStyle w:val="aa"/>
              <w:rPr>
                <w:rFonts w:ascii="Arial" w:hAnsi="Arial" w:cs="Arial"/>
                <w:sz w:val="12"/>
                <w:szCs w:val="12"/>
              </w:rPr>
            </w:pPr>
            <w:r w:rsidRPr="00C43061">
              <w:rPr>
                <w:rFonts w:ascii="Arial" w:hAnsi="Arial" w:cs="Arial"/>
                <w:bCs/>
                <w:sz w:val="12"/>
                <w:szCs w:val="12"/>
              </w:rPr>
              <w:t>Воспитание и обучение детей школьного возраста на дому</w:t>
            </w:r>
          </w:p>
        </w:tc>
        <w:tc>
          <w:tcPr>
            <w:tcW w:w="1499"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rPr>
                <w:rFonts w:ascii="Arial" w:hAnsi="Arial" w:cs="Arial"/>
                <w:sz w:val="12"/>
                <w:szCs w:val="12"/>
              </w:rPr>
            </w:pPr>
          </w:p>
        </w:tc>
        <w:tc>
          <w:tcPr>
            <w:tcW w:w="812"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p>
        </w:tc>
        <w:tc>
          <w:tcPr>
            <w:tcW w:w="562"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p>
        </w:tc>
        <w:tc>
          <w:tcPr>
            <w:tcW w:w="501"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p>
        </w:tc>
      </w:tr>
      <w:tr w:rsidR="00C43061" w:rsidRPr="00C43061" w:rsidTr="00D95CC4">
        <w:trPr>
          <w:trHeight w:val="20"/>
        </w:trPr>
        <w:tc>
          <w:tcPr>
            <w:tcW w:w="1626"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rPr>
                <w:rFonts w:ascii="Arial" w:hAnsi="Arial" w:cs="Arial"/>
                <w:b/>
                <w:sz w:val="12"/>
                <w:szCs w:val="12"/>
              </w:rPr>
            </w:pPr>
            <w:r w:rsidRPr="00C43061">
              <w:rPr>
                <w:rFonts w:ascii="Arial" w:hAnsi="Arial" w:cs="Arial"/>
                <w:sz w:val="12"/>
                <w:szCs w:val="12"/>
              </w:rPr>
              <w:t>городская, сельская местность</w:t>
            </w:r>
          </w:p>
        </w:tc>
        <w:tc>
          <w:tcPr>
            <w:tcW w:w="1499"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rPr>
                <w:rFonts w:ascii="Arial" w:hAnsi="Arial" w:cs="Arial"/>
                <w:sz w:val="12"/>
                <w:szCs w:val="12"/>
              </w:rPr>
            </w:pPr>
            <w:r w:rsidRPr="00C43061">
              <w:rPr>
                <w:rFonts w:ascii="Arial" w:hAnsi="Arial" w:cs="Arial"/>
                <w:sz w:val="12"/>
                <w:szCs w:val="12"/>
              </w:rPr>
              <w:t>1 обучающийся</w:t>
            </w:r>
          </w:p>
        </w:tc>
        <w:tc>
          <w:tcPr>
            <w:tcW w:w="812"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r w:rsidRPr="00C43061">
              <w:rPr>
                <w:rFonts w:ascii="Arial" w:hAnsi="Arial" w:cs="Arial"/>
                <w:sz w:val="12"/>
                <w:szCs w:val="12"/>
              </w:rPr>
              <w:t>155</w:t>
            </w:r>
          </w:p>
        </w:tc>
        <w:tc>
          <w:tcPr>
            <w:tcW w:w="562"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r w:rsidRPr="00C43061">
              <w:rPr>
                <w:rFonts w:ascii="Arial" w:hAnsi="Arial" w:cs="Arial"/>
                <w:sz w:val="12"/>
                <w:szCs w:val="12"/>
              </w:rPr>
              <w:t>63</w:t>
            </w:r>
          </w:p>
        </w:tc>
        <w:tc>
          <w:tcPr>
            <w:tcW w:w="501"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p>
        </w:tc>
      </w:tr>
      <w:tr w:rsidR="00C43061" w:rsidRPr="00C43061" w:rsidTr="00C43061">
        <w:trPr>
          <w:trHeight w:val="20"/>
        </w:trPr>
        <w:tc>
          <w:tcPr>
            <w:tcW w:w="5000" w:type="pct"/>
            <w:gridSpan w:val="5"/>
            <w:tcBorders>
              <w:top w:val="single" w:sz="4" w:space="0" w:color="auto"/>
              <w:left w:val="single" w:sz="4" w:space="0" w:color="auto"/>
              <w:right w:val="single" w:sz="4" w:space="0" w:color="auto"/>
            </w:tcBorders>
          </w:tcPr>
          <w:p w:rsidR="00C43061" w:rsidRPr="00C43061" w:rsidRDefault="00C43061" w:rsidP="00C43061">
            <w:pPr>
              <w:rPr>
                <w:rFonts w:ascii="Arial" w:hAnsi="Arial" w:cs="Arial"/>
                <w:bCs/>
                <w:sz w:val="12"/>
                <w:szCs w:val="12"/>
              </w:rPr>
            </w:pPr>
            <w:r w:rsidRPr="00C43061">
              <w:rPr>
                <w:rFonts w:ascii="Arial" w:hAnsi="Arial" w:cs="Arial"/>
                <w:b/>
                <w:sz w:val="12"/>
                <w:szCs w:val="12"/>
              </w:rPr>
              <w:t>ДОПОЛНИТЕЛЬНОЕ ОБРАЗОВАНИЕ ДЕТЕЙ</w:t>
            </w:r>
          </w:p>
        </w:tc>
      </w:tr>
      <w:tr w:rsidR="00C43061" w:rsidRPr="00C43061" w:rsidTr="00C43061">
        <w:trPr>
          <w:trHeight w:val="20"/>
        </w:trPr>
        <w:tc>
          <w:tcPr>
            <w:tcW w:w="5000" w:type="pct"/>
            <w:gridSpan w:val="5"/>
            <w:tcBorders>
              <w:top w:val="single" w:sz="4" w:space="0" w:color="auto"/>
              <w:left w:val="single" w:sz="4" w:space="0" w:color="auto"/>
              <w:right w:val="single" w:sz="4" w:space="0" w:color="auto"/>
            </w:tcBorders>
          </w:tcPr>
          <w:p w:rsidR="00C43061" w:rsidRPr="00C43061" w:rsidRDefault="00C43061" w:rsidP="00C43061">
            <w:pPr>
              <w:jc w:val="both"/>
              <w:rPr>
                <w:rFonts w:ascii="Arial" w:hAnsi="Arial" w:cs="Arial"/>
                <w:bCs/>
                <w:sz w:val="12"/>
                <w:szCs w:val="12"/>
              </w:rPr>
            </w:pPr>
            <w:r w:rsidRPr="00C43061">
              <w:rPr>
                <w:rFonts w:ascii="Arial" w:hAnsi="Arial" w:cs="Arial"/>
                <w:b/>
                <w:sz w:val="12"/>
                <w:szCs w:val="12"/>
              </w:rPr>
              <w:t>Организация дополнительного образования детей (за исключением ДЮСШ)</w:t>
            </w:r>
          </w:p>
        </w:tc>
      </w:tr>
      <w:tr w:rsidR="00C43061" w:rsidRPr="00C43061" w:rsidTr="00D95CC4">
        <w:trPr>
          <w:trHeight w:val="20"/>
        </w:trPr>
        <w:tc>
          <w:tcPr>
            <w:tcW w:w="1626" w:type="pct"/>
            <w:tcBorders>
              <w:top w:val="single" w:sz="4" w:space="0" w:color="auto"/>
              <w:left w:val="single" w:sz="4" w:space="0" w:color="auto"/>
              <w:right w:val="single" w:sz="4" w:space="0" w:color="auto"/>
            </w:tcBorders>
          </w:tcPr>
          <w:p w:rsidR="00C43061" w:rsidRPr="00C43061" w:rsidRDefault="00C43061" w:rsidP="00C43061">
            <w:pPr>
              <w:rPr>
                <w:rFonts w:ascii="Arial" w:hAnsi="Arial" w:cs="Arial"/>
                <w:bCs/>
                <w:sz w:val="12"/>
                <w:szCs w:val="12"/>
              </w:rPr>
            </w:pPr>
          </w:p>
        </w:tc>
        <w:tc>
          <w:tcPr>
            <w:tcW w:w="1499"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rPr>
                <w:rFonts w:ascii="Arial" w:hAnsi="Arial" w:cs="Arial"/>
                <w:spacing w:val="-4"/>
                <w:sz w:val="12"/>
                <w:szCs w:val="12"/>
              </w:rPr>
            </w:pPr>
            <w:r w:rsidRPr="00C43061">
              <w:rPr>
                <w:rFonts w:ascii="Arial" w:hAnsi="Arial" w:cs="Arial"/>
                <w:spacing w:val="-4"/>
                <w:sz w:val="12"/>
                <w:szCs w:val="12"/>
              </w:rPr>
              <w:t>1 ребёнок из числа детей и молодёжи в возрасте от 5 до 17 лет</w:t>
            </w:r>
          </w:p>
        </w:tc>
        <w:tc>
          <w:tcPr>
            <w:tcW w:w="812"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r w:rsidRPr="00C43061">
              <w:rPr>
                <w:rFonts w:ascii="Arial" w:hAnsi="Arial" w:cs="Arial"/>
                <w:sz w:val="12"/>
                <w:szCs w:val="12"/>
              </w:rPr>
              <w:t>28</w:t>
            </w:r>
          </w:p>
        </w:tc>
        <w:tc>
          <w:tcPr>
            <w:tcW w:w="562"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p>
        </w:tc>
        <w:tc>
          <w:tcPr>
            <w:tcW w:w="501"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jc w:val="both"/>
              <w:rPr>
                <w:rFonts w:ascii="Arial" w:hAnsi="Arial" w:cs="Arial"/>
                <w:bCs/>
                <w:sz w:val="12"/>
                <w:szCs w:val="12"/>
              </w:rPr>
            </w:pPr>
          </w:p>
        </w:tc>
      </w:tr>
      <w:tr w:rsidR="00C43061" w:rsidRPr="00C43061" w:rsidTr="00C43061">
        <w:trPr>
          <w:trHeight w:val="20"/>
        </w:trPr>
        <w:tc>
          <w:tcPr>
            <w:tcW w:w="5000" w:type="pct"/>
            <w:gridSpan w:val="5"/>
            <w:tcBorders>
              <w:top w:val="single" w:sz="4" w:space="0" w:color="auto"/>
              <w:left w:val="single" w:sz="4" w:space="0" w:color="auto"/>
              <w:bottom w:val="single" w:sz="4" w:space="0" w:color="auto"/>
              <w:right w:val="single" w:sz="4" w:space="0" w:color="auto"/>
            </w:tcBorders>
          </w:tcPr>
          <w:p w:rsidR="00C43061" w:rsidRPr="00C43061" w:rsidRDefault="00C43061" w:rsidP="00C43061">
            <w:pPr>
              <w:rPr>
                <w:rFonts w:ascii="Arial" w:hAnsi="Arial" w:cs="Arial"/>
                <w:sz w:val="12"/>
                <w:szCs w:val="12"/>
              </w:rPr>
            </w:pPr>
            <w:r w:rsidRPr="00C43061">
              <w:rPr>
                <w:rFonts w:ascii="Arial" w:hAnsi="Arial" w:cs="Arial"/>
                <w:b/>
                <w:bCs/>
                <w:sz w:val="12"/>
                <w:szCs w:val="12"/>
              </w:rPr>
              <w:t>ДРУГИЕ ВОПРОСЫ В ОБЛАСТИ ОБРАЗОВАНИЯ</w:t>
            </w:r>
          </w:p>
        </w:tc>
      </w:tr>
      <w:tr w:rsidR="00C43061" w:rsidRPr="00C43061" w:rsidTr="00C43061">
        <w:trPr>
          <w:trHeight w:val="20"/>
        </w:trPr>
        <w:tc>
          <w:tcPr>
            <w:tcW w:w="5000" w:type="pct"/>
            <w:gridSpan w:val="5"/>
            <w:tcBorders>
              <w:top w:val="single" w:sz="4" w:space="0" w:color="auto"/>
              <w:left w:val="single" w:sz="4" w:space="0" w:color="auto"/>
              <w:bottom w:val="single" w:sz="4" w:space="0" w:color="auto"/>
              <w:right w:val="single" w:sz="4" w:space="0" w:color="auto"/>
            </w:tcBorders>
          </w:tcPr>
          <w:p w:rsidR="00C43061" w:rsidRPr="00C43061" w:rsidRDefault="00C43061" w:rsidP="00C43061">
            <w:pPr>
              <w:rPr>
                <w:rFonts w:ascii="Arial" w:hAnsi="Arial" w:cs="Arial"/>
                <w:b/>
                <w:sz w:val="12"/>
                <w:szCs w:val="12"/>
              </w:rPr>
            </w:pPr>
            <w:r w:rsidRPr="00C43061">
              <w:rPr>
                <w:rFonts w:ascii="Arial" w:hAnsi="Arial" w:cs="Arial"/>
                <w:b/>
                <w:sz w:val="12"/>
                <w:szCs w:val="12"/>
              </w:rPr>
              <w:t>Организации, обеспечивающие предоставление услуг в сфере образования</w:t>
            </w:r>
          </w:p>
        </w:tc>
      </w:tr>
      <w:tr w:rsidR="00C43061" w:rsidRPr="00C43061" w:rsidTr="00C43061">
        <w:trPr>
          <w:trHeight w:val="20"/>
        </w:trPr>
        <w:tc>
          <w:tcPr>
            <w:tcW w:w="5000" w:type="pct"/>
            <w:gridSpan w:val="5"/>
            <w:tcBorders>
              <w:top w:val="single" w:sz="4" w:space="0" w:color="auto"/>
              <w:left w:val="single" w:sz="4" w:space="0" w:color="auto"/>
              <w:bottom w:val="single" w:sz="4" w:space="0" w:color="auto"/>
              <w:right w:val="single" w:sz="4" w:space="0" w:color="auto"/>
            </w:tcBorders>
          </w:tcPr>
          <w:p w:rsidR="00C43061" w:rsidRPr="00C43061" w:rsidRDefault="00C43061" w:rsidP="00C43061">
            <w:pPr>
              <w:rPr>
                <w:rFonts w:ascii="Arial" w:hAnsi="Arial" w:cs="Arial"/>
                <w:sz w:val="12"/>
                <w:szCs w:val="12"/>
              </w:rPr>
            </w:pPr>
            <w:r w:rsidRPr="00C43061">
              <w:rPr>
                <w:rFonts w:ascii="Arial" w:hAnsi="Arial" w:cs="Arial"/>
                <w:b/>
                <w:bCs/>
                <w:sz w:val="12"/>
                <w:szCs w:val="12"/>
              </w:rPr>
              <w:t>Организации, обслуживающие и сопровождающие, деятельность   муниципальных образовательных организаций</w:t>
            </w:r>
          </w:p>
        </w:tc>
      </w:tr>
      <w:tr w:rsidR="00C43061" w:rsidRPr="00C43061" w:rsidTr="00D95CC4">
        <w:trPr>
          <w:trHeight w:val="20"/>
        </w:trPr>
        <w:tc>
          <w:tcPr>
            <w:tcW w:w="1626"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rPr>
                <w:rFonts w:ascii="Arial" w:hAnsi="Arial" w:cs="Arial"/>
                <w:sz w:val="12"/>
                <w:szCs w:val="12"/>
              </w:rPr>
            </w:pPr>
          </w:p>
        </w:tc>
        <w:tc>
          <w:tcPr>
            <w:tcW w:w="1499"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rPr>
                <w:rFonts w:ascii="Arial" w:hAnsi="Arial" w:cs="Arial"/>
                <w:sz w:val="12"/>
                <w:szCs w:val="12"/>
              </w:rPr>
            </w:pPr>
            <w:r w:rsidRPr="00C43061">
              <w:rPr>
                <w:rFonts w:ascii="Arial" w:hAnsi="Arial" w:cs="Arial"/>
                <w:sz w:val="12"/>
                <w:szCs w:val="12"/>
              </w:rPr>
              <w:t>1 расчетная ставка специалиста</w:t>
            </w:r>
          </w:p>
        </w:tc>
        <w:tc>
          <w:tcPr>
            <w:tcW w:w="812"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r w:rsidRPr="00C43061">
              <w:rPr>
                <w:rFonts w:ascii="Arial" w:hAnsi="Arial" w:cs="Arial"/>
                <w:sz w:val="12"/>
                <w:szCs w:val="12"/>
              </w:rPr>
              <w:t>7778</w:t>
            </w:r>
          </w:p>
        </w:tc>
        <w:tc>
          <w:tcPr>
            <w:tcW w:w="562"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p>
        </w:tc>
        <w:tc>
          <w:tcPr>
            <w:tcW w:w="501" w:type="pct"/>
            <w:tcBorders>
              <w:top w:val="single" w:sz="4" w:space="0" w:color="auto"/>
              <w:left w:val="single" w:sz="4" w:space="0" w:color="auto"/>
              <w:bottom w:val="single" w:sz="4" w:space="0" w:color="auto"/>
              <w:right w:val="single" w:sz="4" w:space="0" w:color="auto"/>
            </w:tcBorders>
          </w:tcPr>
          <w:p w:rsidR="00C43061" w:rsidRPr="00C43061" w:rsidRDefault="00C43061" w:rsidP="00C43061">
            <w:pPr>
              <w:jc w:val="center"/>
              <w:rPr>
                <w:rFonts w:ascii="Arial" w:hAnsi="Arial" w:cs="Arial"/>
                <w:sz w:val="12"/>
                <w:szCs w:val="12"/>
              </w:rPr>
            </w:pPr>
          </w:p>
        </w:tc>
      </w:tr>
    </w:tbl>
    <w:p w:rsidR="00453D96" w:rsidRPr="00E11C18" w:rsidRDefault="00453D96" w:rsidP="0011203E">
      <w:pPr>
        <w:shd w:val="clear" w:color="auto" w:fill="FFFFFF"/>
        <w:suppressAutoHyphens/>
        <w:jc w:val="center"/>
        <w:rPr>
          <w:rFonts w:ascii="Arial" w:hAnsi="Arial" w:cs="Arial"/>
          <w:sz w:val="4"/>
          <w:szCs w:val="4"/>
        </w:rPr>
      </w:pPr>
    </w:p>
    <w:p w:rsidR="00C43061" w:rsidRPr="00D805C5" w:rsidRDefault="00C43061" w:rsidP="00C43061">
      <w:pPr>
        <w:shd w:val="clear" w:color="auto" w:fill="FFFFFF"/>
        <w:suppressAutoHyphens/>
        <w:ind w:left="7938"/>
        <w:jc w:val="center"/>
        <w:rPr>
          <w:rFonts w:ascii="Arial" w:hAnsi="Arial" w:cs="Arial"/>
          <w:sz w:val="12"/>
          <w:szCs w:val="12"/>
        </w:rPr>
      </w:pPr>
      <w:r w:rsidRPr="00D805C5">
        <w:rPr>
          <w:rFonts w:ascii="Arial" w:hAnsi="Arial" w:cs="Arial"/>
          <w:b/>
          <w:bCs/>
          <w:color w:val="000000"/>
          <w:sz w:val="12"/>
          <w:szCs w:val="12"/>
        </w:rPr>
        <w:t xml:space="preserve">Приложение </w:t>
      </w:r>
      <w:r>
        <w:rPr>
          <w:rFonts w:ascii="Arial" w:hAnsi="Arial" w:cs="Arial"/>
          <w:b/>
          <w:bCs/>
          <w:color w:val="000000"/>
          <w:sz w:val="12"/>
          <w:szCs w:val="12"/>
        </w:rPr>
        <w:t>14</w:t>
      </w:r>
    </w:p>
    <w:p w:rsidR="00C43061" w:rsidRPr="00D805C5" w:rsidRDefault="00C43061" w:rsidP="00C43061">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к решению Думы Валдайского муниципального района </w:t>
      </w:r>
    </w:p>
    <w:p w:rsidR="00C43061" w:rsidRPr="00D805C5" w:rsidRDefault="00C43061" w:rsidP="00C43061">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"О бюджете Валдайского муниципального района </w:t>
      </w:r>
    </w:p>
    <w:p w:rsidR="00C43061" w:rsidRDefault="00C43061" w:rsidP="00C43061">
      <w:pPr>
        <w:shd w:val="clear" w:color="auto" w:fill="FFFFFF"/>
        <w:suppressAutoHyphens/>
        <w:ind w:left="7938"/>
        <w:jc w:val="center"/>
        <w:rPr>
          <w:rFonts w:ascii="Arial" w:hAnsi="Arial" w:cs="Arial"/>
          <w:sz w:val="12"/>
          <w:szCs w:val="12"/>
        </w:rPr>
      </w:pPr>
      <w:r w:rsidRPr="00D805C5">
        <w:rPr>
          <w:rFonts w:ascii="Arial" w:hAnsi="Arial" w:cs="Arial"/>
          <w:sz w:val="12"/>
          <w:szCs w:val="12"/>
        </w:rPr>
        <w:t>на 202</w:t>
      </w:r>
      <w:r>
        <w:rPr>
          <w:rFonts w:ascii="Arial" w:hAnsi="Arial" w:cs="Arial"/>
          <w:sz w:val="12"/>
          <w:szCs w:val="12"/>
        </w:rPr>
        <w:t xml:space="preserve">3 год и на плановый период 2024 и </w:t>
      </w:r>
      <w:r w:rsidRPr="00D805C5">
        <w:rPr>
          <w:rFonts w:ascii="Arial" w:hAnsi="Arial" w:cs="Arial"/>
          <w:sz w:val="12"/>
          <w:szCs w:val="12"/>
        </w:rPr>
        <w:t>2025 годов"</w:t>
      </w:r>
    </w:p>
    <w:p w:rsidR="00C43061" w:rsidRPr="00C43061" w:rsidRDefault="00C43061" w:rsidP="00C43061">
      <w:pPr>
        <w:jc w:val="center"/>
        <w:outlineLvl w:val="0"/>
        <w:rPr>
          <w:rFonts w:ascii="Arial" w:hAnsi="Arial" w:cs="Arial"/>
          <w:b/>
          <w:caps/>
          <w:sz w:val="16"/>
          <w:szCs w:val="16"/>
        </w:rPr>
      </w:pPr>
      <w:r w:rsidRPr="00C43061">
        <w:rPr>
          <w:rFonts w:ascii="Arial" w:hAnsi="Arial" w:cs="Arial"/>
          <w:b/>
          <w:caps/>
          <w:sz w:val="16"/>
          <w:szCs w:val="16"/>
        </w:rPr>
        <w:t>нормативы</w:t>
      </w:r>
    </w:p>
    <w:p w:rsidR="00C43061" w:rsidRDefault="00C43061" w:rsidP="00C43061">
      <w:pPr>
        <w:pStyle w:val="11"/>
        <w:tabs>
          <w:tab w:val="left" w:pos="2520"/>
        </w:tabs>
        <w:rPr>
          <w:rFonts w:ascii="Arial" w:hAnsi="Arial" w:cs="Arial"/>
          <w:sz w:val="16"/>
          <w:szCs w:val="16"/>
        </w:rPr>
      </w:pPr>
      <w:r w:rsidRPr="00C43061">
        <w:rPr>
          <w:rFonts w:ascii="Arial" w:hAnsi="Arial" w:cs="Arial"/>
          <w:sz w:val="16"/>
          <w:szCs w:val="16"/>
        </w:rPr>
        <w:t xml:space="preserve">финансового обеспечения образовательной деятельности организаций, подведомственных органам управления, </w:t>
      </w:r>
    </w:p>
    <w:p w:rsidR="00C43061" w:rsidRPr="00C43061" w:rsidRDefault="00C43061" w:rsidP="00C43061">
      <w:pPr>
        <w:pStyle w:val="11"/>
        <w:tabs>
          <w:tab w:val="left" w:pos="2520"/>
        </w:tabs>
        <w:rPr>
          <w:rFonts w:ascii="Arial" w:hAnsi="Arial" w:cs="Arial"/>
          <w:sz w:val="16"/>
          <w:szCs w:val="16"/>
        </w:rPr>
      </w:pPr>
      <w:r w:rsidRPr="00C43061">
        <w:rPr>
          <w:rFonts w:ascii="Arial" w:hAnsi="Arial" w:cs="Arial"/>
          <w:sz w:val="16"/>
          <w:szCs w:val="16"/>
        </w:rPr>
        <w:t>реализующим полномочия в сфере образования на 2025 год</w:t>
      </w:r>
    </w:p>
    <w:p w:rsidR="00C43061" w:rsidRPr="00C43061" w:rsidRDefault="00C43061" w:rsidP="00C43061">
      <w:pPr>
        <w:pStyle w:val="11"/>
        <w:tabs>
          <w:tab w:val="left" w:pos="851"/>
          <w:tab w:val="left" w:pos="2268"/>
          <w:tab w:val="left" w:pos="2410"/>
        </w:tabs>
        <w:rPr>
          <w:rFonts w:ascii="Arial" w:hAnsi="Arial" w:cs="Arial"/>
          <w:sz w:val="2"/>
          <w:szCs w:val="2"/>
        </w:rPr>
      </w:pPr>
    </w:p>
    <w:p w:rsidR="00C43061" w:rsidRPr="00C43061" w:rsidRDefault="00C43061" w:rsidP="00C43061">
      <w:pPr>
        <w:pStyle w:val="11"/>
        <w:tabs>
          <w:tab w:val="left" w:pos="851"/>
          <w:tab w:val="left" w:pos="2160"/>
        </w:tabs>
        <w:rPr>
          <w:rFonts w:ascii="Arial" w:hAnsi="Arial" w:cs="Arial"/>
          <w:sz w:val="16"/>
          <w:szCs w:val="16"/>
        </w:rPr>
      </w:pPr>
      <w:r w:rsidRPr="00C43061">
        <w:rPr>
          <w:rFonts w:ascii="Arial" w:hAnsi="Arial" w:cs="Arial"/>
          <w:sz w:val="16"/>
          <w:szCs w:val="16"/>
        </w:rPr>
        <w:t xml:space="preserve">Раздел 1. Нормативы финансирования расходов на заработную плату </w:t>
      </w:r>
    </w:p>
    <w:p w:rsidR="00C43061" w:rsidRPr="00C43061" w:rsidRDefault="00C43061" w:rsidP="00C43061">
      <w:pPr>
        <w:jc w:val="right"/>
        <w:rPr>
          <w:rFonts w:ascii="Arial" w:hAnsi="Arial" w:cs="Arial"/>
          <w:sz w:val="12"/>
          <w:szCs w:val="12"/>
        </w:rPr>
      </w:pPr>
      <w:r w:rsidRPr="00C43061">
        <w:rPr>
          <w:rFonts w:ascii="Arial" w:hAnsi="Arial" w:cs="Arial"/>
          <w:sz w:val="12"/>
          <w:szCs w:val="12"/>
        </w:rPr>
        <w:t>(рублей в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41"/>
        <w:gridCol w:w="3686"/>
        <w:gridCol w:w="1276"/>
        <w:gridCol w:w="1845"/>
      </w:tblGrid>
      <w:tr w:rsidR="00C43061" w:rsidRPr="004C5174" w:rsidTr="00F62E65">
        <w:trPr>
          <w:cantSplit/>
          <w:trHeight w:val="20"/>
        </w:trPr>
        <w:tc>
          <w:tcPr>
            <w:tcW w:w="2001" w:type="pct"/>
            <w:vMerge w:val="restart"/>
            <w:vAlign w:val="center"/>
          </w:tcPr>
          <w:p w:rsidR="00C43061" w:rsidRPr="004C5174" w:rsidRDefault="00C43061" w:rsidP="00F62E65">
            <w:pPr>
              <w:pStyle w:val="aa"/>
              <w:jc w:val="center"/>
              <w:rPr>
                <w:rFonts w:ascii="Arial" w:hAnsi="Arial" w:cs="Arial"/>
                <w:sz w:val="12"/>
                <w:szCs w:val="12"/>
              </w:rPr>
            </w:pPr>
            <w:r w:rsidRPr="004C5174">
              <w:rPr>
                <w:rFonts w:ascii="Arial" w:hAnsi="Arial" w:cs="Arial"/>
                <w:sz w:val="12"/>
                <w:szCs w:val="12"/>
              </w:rPr>
              <w:t>Наименованиепоказателя</w:t>
            </w:r>
          </w:p>
        </w:tc>
        <w:tc>
          <w:tcPr>
            <w:tcW w:w="1624" w:type="pct"/>
            <w:vMerge w:val="restart"/>
            <w:vAlign w:val="center"/>
          </w:tcPr>
          <w:p w:rsidR="00C43061" w:rsidRPr="004C5174" w:rsidRDefault="00C43061" w:rsidP="00F62E65">
            <w:pPr>
              <w:jc w:val="center"/>
              <w:rPr>
                <w:rFonts w:ascii="Arial" w:hAnsi="Arial" w:cs="Arial"/>
                <w:sz w:val="12"/>
                <w:szCs w:val="12"/>
              </w:rPr>
            </w:pPr>
            <w:r w:rsidRPr="004C5174">
              <w:rPr>
                <w:rFonts w:ascii="Arial" w:hAnsi="Arial" w:cs="Arial"/>
                <w:sz w:val="12"/>
                <w:szCs w:val="12"/>
              </w:rPr>
              <w:t>Единицаизмерения</w:t>
            </w:r>
          </w:p>
        </w:tc>
        <w:tc>
          <w:tcPr>
            <w:tcW w:w="1375" w:type="pct"/>
            <w:gridSpan w:val="2"/>
            <w:vAlign w:val="center"/>
          </w:tcPr>
          <w:p w:rsidR="00C43061" w:rsidRPr="004C5174" w:rsidRDefault="00C43061" w:rsidP="00F62E65">
            <w:pPr>
              <w:jc w:val="center"/>
              <w:outlineLvl w:val="0"/>
              <w:rPr>
                <w:rFonts w:ascii="Arial" w:hAnsi="Arial" w:cs="Arial"/>
                <w:sz w:val="12"/>
                <w:szCs w:val="12"/>
              </w:rPr>
            </w:pPr>
            <w:r w:rsidRPr="004C5174">
              <w:rPr>
                <w:rFonts w:ascii="Arial" w:hAnsi="Arial" w:cs="Arial"/>
                <w:sz w:val="12"/>
                <w:szCs w:val="12"/>
              </w:rPr>
              <w:t>Заработная плата</w:t>
            </w:r>
          </w:p>
        </w:tc>
      </w:tr>
      <w:tr w:rsidR="00C43061" w:rsidRPr="004C5174" w:rsidTr="00F62E65">
        <w:trPr>
          <w:cantSplit/>
          <w:trHeight w:val="20"/>
        </w:trPr>
        <w:tc>
          <w:tcPr>
            <w:tcW w:w="2001" w:type="pct"/>
            <w:vMerge/>
            <w:vAlign w:val="center"/>
          </w:tcPr>
          <w:p w:rsidR="00C43061" w:rsidRPr="004C5174" w:rsidRDefault="00C43061" w:rsidP="00F62E65">
            <w:pPr>
              <w:jc w:val="center"/>
              <w:rPr>
                <w:rFonts w:ascii="Arial" w:hAnsi="Arial" w:cs="Arial"/>
                <w:sz w:val="12"/>
                <w:szCs w:val="12"/>
              </w:rPr>
            </w:pPr>
          </w:p>
        </w:tc>
        <w:tc>
          <w:tcPr>
            <w:tcW w:w="1624" w:type="pct"/>
            <w:vMerge/>
            <w:vAlign w:val="center"/>
          </w:tcPr>
          <w:p w:rsidR="00C43061" w:rsidRPr="004C5174" w:rsidRDefault="00C43061" w:rsidP="00F62E65">
            <w:pPr>
              <w:jc w:val="center"/>
              <w:rPr>
                <w:rFonts w:ascii="Arial" w:hAnsi="Arial" w:cs="Arial"/>
                <w:sz w:val="12"/>
                <w:szCs w:val="12"/>
              </w:rPr>
            </w:pPr>
          </w:p>
        </w:tc>
        <w:tc>
          <w:tcPr>
            <w:tcW w:w="562" w:type="pct"/>
            <w:tcMar>
              <w:left w:w="57" w:type="dxa"/>
              <w:right w:w="57" w:type="dxa"/>
            </w:tcMar>
            <w:vAlign w:val="center"/>
          </w:tcPr>
          <w:p w:rsidR="00C43061" w:rsidRPr="004C5174" w:rsidRDefault="00C43061" w:rsidP="00F62E65">
            <w:pPr>
              <w:jc w:val="center"/>
              <w:rPr>
                <w:rFonts w:ascii="Arial" w:hAnsi="Arial" w:cs="Arial"/>
                <w:spacing w:val="-6"/>
                <w:sz w:val="12"/>
                <w:szCs w:val="12"/>
              </w:rPr>
            </w:pPr>
            <w:r w:rsidRPr="004C5174">
              <w:rPr>
                <w:rFonts w:ascii="Arial" w:hAnsi="Arial" w:cs="Arial"/>
                <w:sz w:val="12"/>
                <w:szCs w:val="12"/>
              </w:rPr>
              <w:t xml:space="preserve">основных </w:t>
            </w:r>
            <w:r w:rsidRPr="004C5174">
              <w:rPr>
                <w:rFonts w:ascii="Arial" w:hAnsi="Arial" w:cs="Arial"/>
                <w:spacing w:val="-6"/>
                <w:sz w:val="12"/>
                <w:szCs w:val="12"/>
              </w:rPr>
              <w:t>работников</w:t>
            </w:r>
          </w:p>
        </w:tc>
        <w:tc>
          <w:tcPr>
            <w:tcW w:w="813" w:type="pct"/>
            <w:tcMar>
              <w:left w:w="57" w:type="dxa"/>
              <w:right w:w="57" w:type="dxa"/>
            </w:tcMar>
            <w:vAlign w:val="center"/>
          </w:tcPr>
          <w:p w:rsidR="00C43061" w:rsidRPr="004C5174" w:rsidRDefault="00C43061" w:rsidP="00F62E65">
            <w:pPr>
              <w:jc w:val="center"/>
              <w:rPr>
                <w:rFonts w:ascii="Arial" w:hAnsi="Arial" w:cs="Arial"/>
                <w:spacing w:val="-6"/>
                <w:sz w:val="12"/>
                <w:szCs w:val="12"/>
              </w:rPr>
            </w:pPr>
            <w:r w:rsidRPr="004C5174">
              <w:rPr>
                <w:rFonts w:ascii="Arial" w:hAnsi="Arial" w:cs="Arial"/>
                <w:spacing w:val="-4"/>
                <w:sz w:val="12"/>
                <w:szCs w:val="12"/>
              </w:rPr>
              <w:t>административно-</w:t>
            </w:r>
            <w:r w:rsidRPr="004C5174">
              <w:rPr>
                <w:rFonts w:ascii="Arial" w:hAnsi="Arial" w:cs="Arial"/>
                <w:sz w:val="12"/>
                <w:szCs w:val="12"/>
              </w:rPr>
              <w:t>хозяйственного персонала</w:t>
            </w:r>
          </w:p>
        </w:tc>
      </w:tr>
      <w:tr w:rsidR="00C43061" w:rsidRPr="004C5174" w:rsidTr="00F62E65">
        <w:trPr>
          <w:cantSplit/>
          <w:trHeight w:val="20"/>
        </w:trPr>
        <w:tc>
          <w:tcPr>
            <w:tcW w:w="2001" w:type="pct"/>
            <w:vAlign w:val="center"/>
          </w:tcPr>
          <w:p w:rsidR="00C43061" w:rsidRPr="004C5174" w:rsidRDefault="00C43061" w:rsidP="004C5174">
            <w:pPr>
              <w:jc w:val="center"/>
              <w:rPr>
                <w:rFonts w:ascii="Arial" w:hAnsi="Arial" w:cs="Arial"/>
                <w:sz w:val="12"/>
                <w:szCs w:val="12"/>
              </w:rPr>
            </w:pPr>
            <w:r w:rsidRPr="004C5174">
              <w:rPr>
                <w:rFonts w:ascii="Arial" w:hAnsi="Arial" w:cs="Arial"/>
                <w:sz w:val="12"/>
                <w:szCs w:val="12"/>
              </w:rPr>
              <w:t>1</w:t>
            </w:r>
          </w:p>
        </w:tc>
        <w:tc>
          <w:tcPr>
            <w:tcW w:w="1624" w:type="pct"/>
            <w:vAlign w:val="center"/>
          </w:tcPr>
          <w:p w:rsidR="00C43061" w:rsidRPr="004C5174" w:rsidRDefault="00C43061" w:rsidP="004C5174">
            <w:pPr>
              <w:jc w:val="center"/>
              <w:rPr>
                <w:rFonts w:ascii="Arial" w:hAnsi="Arial" w:cs="Arial"/>
                <w:sz w:val="12"/>
                <w:szCs w:val="12"/>
              </w:rPr>
            </w:pPr>
            <w:r w:rsidRPr="004C5174">
              <w:rPr>
                <w:rFonts w:ascii="Arial" w:hAnsi="Arial" w:cs="Arial"/>
                <w:sz w:val="12"/>
                <w:szCs w:val="12"/>
              </w:rPr>
              <w:t>2</w:t>
            </w:r>
          </w:p>
        </w:tc>
        <w:tc>
          <w:tcPr>
            <w:tcW w:w="562" w:type="pct"/>
            <w:tcMar>
              <w:left w:w="57" w:type="dxa"/>
              <w:right w:w="57" w:type="dxa"/>
            </w:tcMar>
            <w:vAlign w:val="center"/>
          </w:tcPr>
          <w:p w:rsidR="00C43061" w:rsidRPr="004C5174" w:rsidRDefault="00C43061" w:rsidP="004C5174">
            <w:pPr>
              <w:pStyle w:val="aa"/>
              <w:jc w:val="center"/>
              <w:rPr>
                <w:rFonts w:ascii="Arial" w:hAnsi="Arial" w:cs="Arial"/>
                <w:sz w:val="12"/>
                <w:szCs w:val="12"/>
              </w:rPr>
            </w:pPr>
            <w:r w:rsidRPr="004C5174">
              <w:rPr>
                <w:rFonts w:ascii="Arial" w:hAnsi="Arial" w:cs="Arial"/>
                <w:sz w:val="12"/>
                <w:szCs w:val="12"/>
              </w:rPr>
              <w:t>3</w:t>
            </w:r>
          </w:p>
        </w:tc>
        <w:tc>
          <w:tcPr>
            <w:tcW w:w="813" w:type="pct"/>
            <w:vAlign w:val="center"/>
          </w:tcPr>
          <w:p w:rsidR="00C43061" w:rsidRPr="004C5174" w:rsidRDefault="00C43061" w:rsidP="004C5174">
            <w:pPr>
              <w:jc w:val="center"/>
              <w:rPr>
                <w:rFonts w:ascii="Arial" w:hAnsi="Arial" w:cs="Arial"/>
                <w:sz w:val="12"/>
                <w:szCs w:val="12"/>
              </w:rPr>
            </w:pPr>
            <w:r w:rsidRPr="004C5174">
              <w:rPr>
                <w:rFonts w:ascii="Arial" w:hAnsi="Arial" w:cs="Arial"/>
                <w:sz w:val="12"/>
                <w:szCs w:val="12"/>
              </w:rPr>
              <w:t>4</w:t>
            </w:r>
          </w:p>
        </w:tc>
      </w:tr>
      <w:tr w:rsidR="00C43061" w:rsidRPr="004C5174" w:rsidTr="004C5174">
        <w:tblPrEx>
          <w:tblCellMar>
            <w:top w:w="28" w:type="dxa"/>
            <w:bottom w:w="28" w:type="dxa"/>
          </w:tblCellMar>
        </w:tblPrEx>
        <w:trPr>
          <w:cantSplit/>
          <w:trHeight w:val="20"/>
        </w:trPr>
        <w:tc>
          <w:tcPr>
            <w:tcW w:w="5000" w:type="pct"/>
            <w:gridSpan w:val="4"/>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b/>
                <w:sz w:val="12"/>
                <w:szCs w:val="12"/>
              </w:rPr>
              <w:t>ДОШКОЛЬНОЕ ОБРАЗОВАНИЕ</w:t>
            </w:r>
          </w:p>
        </w:tc>
      </w:tr>
      <w:tr w:rsidR="00C43061" w:rsidRPr="004C5174" w:rsidTr="004C5174">
        <w:tblPrEx>
          <w:tblCellMar>
            <w:top w:w="28" w:type="dxa"/>
            <w:bottom w:w="28" w:type="dxa"/>
          </w:tblCellMar>
        </w:tblPrEx>
        <w:trPr>
          <w:cantSplit/>
          <w:trHeight w:val="20"/>
        </w:trPr>
        <w:tc>
          <w:tcPr>
            <w:tcW w:w="5000" w:type="pct"/>
            <w:gridSpan w:val="4"/>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b/>
                <w:spacing w:val="-4"/>
                <w:sz w:val="12"/>
                <w:szCs w:val="12"/>
              </w:rPr>
              <w:t>Образовательные организации, реализующие основную общеобразовательную программу</w:t>
            </w:r>
            <w:r w:rsidRPr="004C5174">
              <w:rPr>
                <w:rFonts w:ascii="Arial" w:hAnsi="Arial" w:cs="Arial"/>
                <w:b/>
                <w:sz w:val="12"/>
                <w:szCs w:val="12"/>
              </w:rPr>
              <w:t xml:space="preserve"> дошкольного образования</w:t>
            </w:r>
          </w:p>
        </w:tc>
      </w:tr>
      <w:tr w:rsidR="00C43061" w:rsidRPr="004C5174" w:rsidTr="004C5174">
        <w:tblPrEx>
          <w:tblCellMar>
            <w:top w:w="28" w:type="dxa"/>
            <w:bottom w:w="28" w:type="dxa"/>
          </w:tblCellMar>
        </w:tblPrEx>
        <w:trPr>
          <w:cantSplit/>
          <w:trHeight w:val="20"/>
        </w:trPr>
        <w:tc>
          <w:tcPr>
            <w:tcW w:w="5000" w:type="pct"/>
            <w:gridSpan w:val="4"/>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Обеспечение общедоступного, бесплатного дошкольного образования</w:t>
            </w:r>
          </w:p>
        </w:tc>
      </w:tr>
      <w:tr w:rsidR="00C43061" w:rsidRPr="004C5174" w:rsidTr="00D95CC4">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Педагогические работники:</w:t>
            </w:r>
          </w:p>
        </w:tc>
        <w:tc>
          <w:tcPr>
            <w:tcW w:w="1624" w:type="pct"/>
            <w:tcMar>
              <w:top w:w="11" w:type="dxa"/>
              <w:bottom w:w="11" w:type="dxa"/>
            </w:tcMar>
          </w:tcPr>
          <w:p w:rsidR="00C43061" w:rsidRPr="004C5174" w:rsidRDefault="00C43061" w:rsidP="004C5174">
            <w:pPr>
              <w:pStyle w:val="a5"/>
              <w:tabs>
                <w:tab w:val="clear" w:pos="4153"/>
                <w:tab w:val="clear" w:pos="8306"/>
              </w:tabs>
              <w:rPr>
                <w:rFonts w:ascii="Arial" w:hAnsi="Arial" w:cs="Arial"/>
                <w:sz w:val="12"/>
                <w:szCs w:val="12"/>
              </w:rPr>
            </w:pPr>
          </w:p>
        </w:tc>
        <w:tc>
          <w:tcPr>
            <w:tcW w:w="562" w:type="pct"/>
            <w:tcMar>
              <w:top w:w="11" w:type="dxa"/>
              <w:bottom w:w="11" w:type="dxa"/>
            </w:tcMar>
          </w:tcPr>
          <w:p w:rsidR="00C43061" w:rsidRPr="004C5174" w:rsidRDefault="00C43061" w:rsidP="004C5174">
            <w:pPr>
              <w:jc w:val="center"/>
              <w:rPr>
                <w:rFonts w:ascii="Arial" w:hAnsi="Arial" w:cs="Arial"/>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p>
        </w:tc>
      </w:tr>
      <w:tr w:rsidR="00C43061" w:rsidRPr="004C5174" w:rsidTr="00D95CC4">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bCs/>
                <w:spacing w:val="-8"/>
                <w:sz w:val="12"/>
                <w:szCs w:val="12"/>
              </w:rPr>
            </w:pPr>
            <w:r w:rsidRPr="004C5174">
              <w:rPr>
                <w:rFonts w:ascii="Arial" w:hAnsi="Arial" w:cs="Arial"/>
                <w:bCs/>
                <w:spacing w:val="-8"/>
                <w:sz w:val="12"/>
                <w:szCs w:val="12"/>
              </w:rPr>
              <w:t>Базовая  часть фонда заработной платы:</w:t>
            </w:r>
          </w:p>
        </w:tc>
        <w:tc>
          <w:tcPr>
            <w:tcW w:w="1624" w:type="pct"/>
            <w:tcMar>
              <w:top w:w="11" w:type="dxa"/>
              <w:bottom w:w="11" w:type="dxa"/>
            </w:tcMar>
          </w:tcPr>
          <w:p w:rsidR="00C43061" w:rsidRPr="004C5174" w:rsidRDefault="00C43061" w:rsidP="004C5174">
            <w:pPr>
              <w:pStyle w:val="a5"/>
              <w:tabs>
                <w:tab w:val="clear" w:pos="4153"/>
                <w:tab w:val="clear" w:pos="8306"/>
              </w:tabs>
              <w:rPr>
                <w:rFonts w:ascii="Arial" w:hAnsi="Arial" w:cs="Arial"/>
                <w:sz w:val="12"/>
                <w:szCs w:val="12"/>
              </w:rPr>
            </w:pPr>
          </w:p>
        </w:tc>
        <w:tc>
          <w:tcPr>
            <w:tcW w:w="562" w:type="pct"/>
            <w:tcMar>
              <w:top w:w="11" w:type="dxa"/>
              <w:bottom w:w="11" w:type="dxa"/>
            </w:tcMar>
          </w:tcPr>
          <w:p w:rsidR="00C43061" w:rsidRPr="004C5174" w:rsidRDefault="00C43061" w:rsidP="004C5174">
            <w:pPr>
              <w:jc w:val="center"/>
              <w:rPr>
                <w:rFonts w:ascii="Arial" w:hAnsi="Arial" w:cs="Arial"/>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p>
        </w:tc>
      </w:tr>
      <w:tr w:rsidR="00C43061" w:rsidRPr="004C5174" w:rsidTr="00D95CC4">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городов и поселков городского типа (за исключением малокомплектных организаций)</w:t>
            </w:r>
          </w:p>
        </w:tc>
        <w:tc>
          <w:tcPr>
            <w:tcW w:w="1624"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bCs/>
                <w:spacing w:val="-6"/>
                <w:sz w:val="12"/>
                <w:szCs w:val="12"/>
              </w:rPr>
              <w:t xml:space="preserve">1 расчетный обучающийся, 1 расчетный обучающийся дошкольного возраста на дому </w:t>
            </w:r>
          </w:p>
        </w:tc>
        <w:tc>
          <w:tcPr>
            <w:tcW w:w="562" w:type="pct"/>
            <w:tcMar>
              <w:top w:w="11" w:type="dxa"/>
              <w:bottom w:w="11" w:type="dxa"/>
            </w:tcMar>
          </w:tcPr>
          <w:p w:rsidR="00C43061" w:rsidRPr="004C5174" w:rsidRDefault="00C43061" w:rsidP="004C5174">
            <w:pPr>
              <w:jc w:val="center"/>
              <w:rPr>
                <w:rFonts w:ascii="Arial" w:hAnsi="Arial" w:cs="Arial"/>
                <w:sz w:val="12"/>
                <w:szCs w:val="12"/>
              </w:rPr>
            </w:pPr>
            <w:r w:rsidRPr="004C5174">
              <w:rPr>
                <w:rFonts w:ascii="Arial" w:hAnsi="Arial" w:cs="Arial"/>
                <w:sz w:val="12"/>
                <w:szCs w:val="12"/>
              </w:rPr>
              <w:t>8827</w:t>
            </w:r>
          </w:p>
        </w:tc>
        <w:tc>
          <w:tcPr>
            <w:tcW w:w="813" w:type="pct"/>
            <w:tcMar>
              <w:top w:w="11" w:type="dxa"/>
              <w:bottom w:w="11" w:type="dxa"/>
            </w:tcMar>
          </w:tcPr>
          <w:p w:rsidR="00C43061" w:rsidRPr="004C5174" w:rsidRDefault="00C43061" w:rsidP="004C5174">
            <w:pPr>
              <w:jc w:val="center"/>
              <w:rPr>
                <w:rFonts w:ascii="Arial" w:hAnsi="Arial" w:cs="Arial"/>
                <w:sz w:val="12"/>
                <w:szCs w:val="12"/>
              </w:rPr>
            </w:pPr>
          </w:p>
        </w:tc>
      </w:tr>
      <w:tr w:rsidR="00C43061" w:rsidRPr="004C5174" w:rsidTr="00D95CC4">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сельская местность (включая малокомплектные организации)</w:t>
            </w:r>
          </w:p>
        </w:tc>
        <w:tc>
          <w:tcPr>
            <w:tcW w:w="1624" w:type="pct"/>
            <w:tcMar>
              <w:top w:w="11" w:type="dxa"/>
              <w:bottom w:w="11" w:type="dxa"/>
            </w:tcMar>
          </w:tcPr>
          <w:p w:rsidR="00C43061" w:rsidRPr="004C5174" w:rsidRDefault="00C43061" w:rsidP="004C5174">
            <w:pPr>
              <w:rPr>
                <w:rFonts w:ascii="Arial" w:hAnsi="Arial" w:cs="Arial"/>
                <w:bCs/>
                <w:spacing w:val="-6"/>
                <w:sz w:val="12"/>
                <w:szCs w:val="12"/>
              </w:rPr>
            </w:pPr>
            <w:r w:rsidRPr="004C5174">
              <w:rPr>
                <w:rFonts w:ascii="Arial" w:hAnsi="Arial" w:cs="Arial"/>
                <w:bCs/>
                <w:spacing w:val="-6"/>
                <w:sz w:val="12"/>
                <w:szCs w:val="12"/>
              </w:rPr>
              <w:t>1 расчётная группа</w:t>
            </w:r>
          </w:p>
        </w:tc>
        <w:tc>
          <w:tcPr>
            <w:tcW w:w="562" w:type="pct"/>
            <w:tcMar>
              <w:top w:w="11" w:type="dxa"/>
              <w:bottom w:w="11" w:type="dxa"/>
            </w:tcMar>
          </w:tcPr>
          <w:p w:rsidR="00C43061" w:rsidRPr="004C5174" w:rsidRDefault="00C43061" w:rsidP="004C5174">
            <w:pPr>
              <w:jc w:val="center"/>
              <w:rPr>
                <w:rFonts w:ascii="Arial" w:hAnsi="Arial" w:cs="Arial"/>
                <w:sz w:val="12"/>
                <w:szCs w:val="12"/>
              </w:rPr>
            </w:pPr>
            <w:r w:rsidRPr="004C5174">
              <w:rPr>
                <w:rFonts w:ascii="Arial" w:hAnsi="Arial" w:cs="Arial"/>
                <w:sz w:val="12"/>
                <w:szCs w:val="12"/>
              </w:rPr>
              <w:t>155797</w:t>
            </w:r>
          </w:p>
        </w:tc>
        <w:tc>
          <w:tcPr>
            <w:tcW w:w="813" w:type="pct"/>
            <w:tcMar>
              <w:top w:w="11" w:type="dxa"/>
              <w:bottom w:w="11" w:type="dxa"/>
            </w:tcMar>
          </w:tcPr>
          <w:p w:rsidR="00C43061" w:rsidRPr="004C5174" w:rsidRDefault="00C43061" w:rsidP="004C5174">
            <w:pPr>
              <w:jc w:val="center"/>
              <w:rPr>
                <w:rFonts w:ascii="Arial" w:hAnsi="Arial" w:cs="Arial"/>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bCs/>
                <w:sz w:val="12"/>
                <w:szCs w:val="12"/>
              </w:rPr>
            </w:pPr>
            <w:r w:rsidRPr="004C5174">
              <w:rPr>
                <w:rFonts w:ascii="Arial" w:hAnsi="Arial" w:cs="Arial"/>
                <w:bCs/>
                <w:sz w:val="12"/>
                <w:szCs w:val="12"/>
              </w:rPr>
              <w:t xml:space="preserve">Стимулирующая и компенсационная части фонда </w:t>
            </w:r>
            <w:r w:rsidRPr="004C5174">
              <w:rPr>
                <w:rFonts w:ascii="Arial" w:hAnsi="Arial" w:cs="Arial"/>
                <w:bCs/>
                <w:sz w:val="12"/>
                <w:szCs w:val="12"/>
              </w:rPr>
              <w:br/>
              <w:t>заработной платы:</w:t>
            </w:r>
          </w:p>
        </w:tc>
        <w:tc>
          <w:tcPr>
            <w:tcW w:w="1624" w:type="pct"/>
            <w:tcMar>
              <w:top w:w="11" w:type="dxa"/>
              <w:bottom w:w="11" w:type="dxa"/>
            </w:tcMar>
          </w:tcPr>
          <w:p w:rsidR="00C43061" w:rsidRPr="004C5174" w:rsidRDefault="00C43061" w:rsidP="004C5174">
            <w:pPr>
              <w:pStyle w:val="a5"/>
              <w:tabs>
                <w:tab w:val="clear" w:pos="4153"/>
                <w:tab w:val="clear" w:pos="8306"/>
              </w:tabs>
              <w:rPr>
                <w:rFonts w:ascii="Arial" w:hAnsi="Arial" w:cs="Arial"/>
                <w:sz w:val="12"/>
                <w:szCs w:val="12"/>
              </w:rPr>
            </w:pPr>
          </w:p>
        </w:tc>
        <w:tc>
          <w:tcPr>
            <w:tcW w:w="562" w:type="pct"/>
            <w:tcMar>
              <w:top w:w="11" w:type="dxa"/>
              <w:bottom w:w="11" w:type="dxa"/>
            </w:tcMar>
          </w:tcPr>
          <w:p w:rsidR="00C43061" w:rsidRPr="004C5174" w:rsidRDefault="00C43061" w:rsidP="004C5174">
            <w:pPr>
              <w:jc w:val="center"/>
              <w:rPr>
                <w:rFonts w:ascii="Arial" w:hAnsi="Arial" w:cs="Arial"/>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 xml:space="preserve">городов и поселков городского типа (за исключением малокомплектных организаций) </w:t>
            </w:r>
          </w:p>
        </w:tc>
        <w:tc>
          <w:tcPr>
            <w:tcW w:w="1624"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bCs/>
                <w:spacing w:val="-6"/>
                <w:sz w:val="12"/>
                <w:szCs w:val="12"/>
              </w:rPr>
              <w:t>1 расчетный обучающийся,1 расчетный обучающийся дошкольного возраста на дому</w:t>
            </w:r>
          </w:p>
        </w:tc>
        <w:tc>
          <w:tcPr>
            <w:tcW w:w="562" w:type="pct"/>
            <w:tcMar>
              <w:top w:w="11" w:type="dxa"/>
              <w:bottom w:w="11" w:type="dxa"/>
            </w:tcMar>
          </w:tcPr>
          <w:p w:rsidR="00C43061" w:rsidRPr="004C5174" w:rsidRDefault="00C43061" w:rsidP="004C5174">
            <w:pPr>
              <w:jc w:val="center"/>
              <w:rPr>
                <w:rFonts w:ascii="Arial" w:hAnsi="Arial" w:cs="Arial"/>
                <w:sz w:val="12"/>
                <w:szCs w:val="12"/>
              </w:rPr>
            </w:pPr>
            <w:r w:rsidRPr="004C5174">
              <w:rPr>
                <w:rFonts w:ascii="Arial" w:hAnsi="Arial" w:cs="Arial"/>
                <w:sz w:val="12"/>
                <w:szCs w:val="12"/>
              </w:rPr>
              <w:t>7584</w:t>
            </w:r>
          </w:p>
        </w:tc>
        <w:tc>
          <w:tcPr>
            <w:tcW w:w="813" w:type="pct"/>
            <w:tcMar>
              <w:top w:w="11" w:type="dxa"/>
              <w:bottom w:w="11" w:type="dxa"/>
            </w:tcMar>
          </w:tcPr>
          <w:p w:rsidR="00C43061" w:rsidRPr="004C5174" w:rsidRDefault="00C43061" w:rsidP="004C5174">
            <w:pPr>
              <w:jc w:val="center"/>
              <w:rPr>
                <w:rFonts w:ascii="Arial" w:hAnsi="Arial" w:cs="Arial"/>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сельская местность (включая малокомплектные организации)</w:t>
            </w:r>
          </w:p>
        </w:tc>
        <w:tc>
          <w:tcPr>
            <w:tcW w:w="1624" w:type="pct"/>
            <w:tcMar>
              <w:top w:w="11" w:type="dxa"/>
              <w:bottom w:w="11" w:type="dxa"/>
            </w:tcMar>
          </w:tcPr>
          <w:p w:rsidR="00C43061" w:rsidRPr="004C5174" w:rsidRDefault="00C43061" w:rsidP="004C5174">
            <w:pPr>
              <w:rPr>
                <w:rFonts w:ascii="Arial" w:hAnsi="Arial" w:cs="Arial"/>
                <w:bCs/>
                <w:spacing w:val="-6"/>
                <w:sz w:val="12"/>
                <w:szCs w:val="12"/>
              </w:rPr>
            </w:pPr>
            <w:r w:rsidRPr="004C5174">
              <w:rPr>
                <w:rFonts w:ascii="Arial" w:hAnsi="Arial" w:cs="Arial"/>
                <w:bCs/>
                <w:spacing w:val="-6"/>
                <w:sz w:val="12"/>
                <w:szCs w:val="12"/>
              </w:rPr>
              <w:t>1 расчётная группа</w:t>
            </w:r>
          </w:p>
        </w:tc>
        <w:tc>
          <w:tcPr>
            <w:tcW w:w="562" w:type="pct"/>
            <w:tcMar>
              <w:top w:w="11" w:type="dxa"/>
              <w:bottom w:w="11" w:type="dxa"/>
            </w:tcMar>
          </w:tcPr>
          <w:p w:rsidR="00C43061" w:rsidRPr="004C5174" w:rsidRDefault="00C43061" w:rsidP="004C5174">
            <w:pPr>
              <w:jc w:val="center"/>
              <w:rPr>
                <w:rFonts w:ascii="Arial" w:hAnsi="Arial" w:cs="Arial"/>
                <w:sz w:val="12"/>
                <w:szCs w:val="12"/>
              </w:rPr>
            </w:pPr>
            <w:r w:rsidRPr="004C5174">
              <w:rPr>
                <w:rFonts w:ascii="Arial" w:hAnsi="Arial" w:cs="Arial"/>
                <w:sz w:val="12"/>
                <w:szCs w:val="12"/>
              </w:rPr>
              <w:t>133831</w:t>
            </w:r>
          </w:p>
        </w:tc>
        <w:tc>
          <w:tcPr>
            <w:tcW w:w="813" w:type="pct"/>
            <w:tcMar>
              <w:top w:w="11" w:type="dxa"/>
              <w:bottom w:w="11" w:type="dxa"/>
            </w:tcMar>
          </w:tcPr>
          <w:p w:rsidR="00C43061" w:rsidRPr="004C5174" w:rsidRDefault="00C43061" w:rsidP="004C5174">
            <w:pPr>
              <w:jc w:val="center"/>
              <w:rPr>
                <w:rFonts w:ascii="Arial" w:hAnsi="Arial" w:cs="Arial"/>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bCs/>
                <w:sz w:val="12"/>
                <w:szCs w:val="12"/>
              </w:rPr>
              <w:t>Административно-управленческий  персонал:</w:t>
            </w:r>
          </w:p>
        </w:tc>
        <w:tc>
          <w:tcPr>
            <w:tcW w:w="1624" w:type="pct"/>
            <w:tcMar>
              <w:top w:w="11" w:type="dxa"/>
              <w:bottom w:w="11" w:type="dxa"/>
            </w:tcMar>
          </w:tcPr>
          <w:p w:rsidR="00C43061" w:rsidRPr="004C5174" w:rsidRDefault="00C43061" w:rsidP="004C5174">
            <w:pPr>
              <w:rPr>
                <w:rFonts w:ascii="Arial" w:hAnsi="Arial" w:cs="Arial"/>
                <w:bCs/>
                <w:spacing w:val="-6"/>
                <w:sz w:val="12"/>
                <w:szCs w:val="12"/>
              </w:rPr>
            </w:pPr>
          </w:p>
        </w:tc>
        <w:tc>
          <w:tcPr>
            <w:tcW w:w="562" w:type="pct"/>
            <w:tcMar>
              <w:top w:w="11" w:type="dxa"/>
              <w:bottom w:w="11" w:type="dxa"/>
            </w:tcMar>
          </w:tcPr>
          <w:p w:rsidR="00C43061" w:rsidRPr="004C5174" w:rsidRDefault="00C43061" w:rsidP="004C5174">
            <w:pPr>
              <w:jc w:val="center"/>
              <w:rPr>
                <w:rFonts w:ascii="Arial" w:hAnsi="Arial" w:cs="Arial"/>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городов и поселков городского типа</w:t>
            </w:r>
          </w:p>
        </w:tc>
        <w:tc>
          <w:tcPr>
            <w:tcW w:w="1624" w:type="pct"/>
            <w:tcMar>
              <w:top w:w="11" w:type="dxa"/>
              <w:bottom w:w="11" w:type="dxa"/>
            </w:tcMar>
          </w:tcPr>
          <w:p w:rsidR="00C43061" w:rsidRPr="004C5174" w:rsidRDefault="00C43061" w:rsidP="004C5174">
            <w:pPr>
              <w:rPr>
                <w:rFonts w:ascii="Arial" w:hAnsi="Arial" w:cs="Arial"/>
                <w:bCs/>
                <w:spacing w:val="-6"/>
                <w:sz w:val="12"/>
                <w:szCs w:val="12"/>
              </w:rPr>
            </w:pPr>
            <w:r w:rsidRPr="004C5174">
              <w:rPr>
                <w:rFonts w:ascii="Arial" w:hAnsi="Arial" w:cs="Arial"/>
                <w:bCs/>
                <w:spacing w:val="-6"/>
                <w:sz w:val="12"/>
                <w:szCs w:val="12"/>
              </w:rPr>
              <w:t>1 расчетный обучающийся</w:t>
            </w:r>
          </w:p>
        </w:tc>
        <w:tc>
          <w:tcPr>
            <w:tcW w:w="562" w:type="pct"/>
            <w:tcMar>
              <w:top w:w="11" w:type="dxa"/>
              <w:bottom w:w="11" w:type="dxa"/>
            </w:tcMar>
          </w:tcPr>
          <w:p w:rsidR="00C43061" w:rsidRPr="004C5174" w:rsidRDefault="00C43061" w:rsidP="004C5174">
            <w:pPr>
              <w:jc w:val="center"/>
              <w:rPr>
                <w:rFonts w:ascii="Arial" w:hAnsi="Arial" w:cs="Arial"/>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r w:rsidRPr="004C5174">
              <w:rPr>
                <w:rFonts w:ascii="Arial" w:hAnsi="Arial" w:cs="Arial"/>
                <w:sz w:val="12"/>
                <w:szCs w:val="12"/>
              </w:rPr>
              <w:t>2107</w:t>
            </w: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сельская местность</w:t>
            </w:r>
          </w:p>
        </w:tc>
        <w:tc>
          <w:tcPr>
            <w:tcW w:w="1624" w:type="pct"/>
            <w:tcMar>
              <w:top w:w="11" w:type="dxa"/>
              <w:bottom w:w="11" w:type="dxa"/>
            </w:tcMar>
          </w:tcPr>
          <w:p w:rsidR="00C43061" w:rsidRPr="004C5174" w:rsidRDefault="00C43061" w:rsidP="004C5174">
            <w:pPr>
              <w:rPr>
                <w:rFonts w:ascii="Arial" w:hAnsi="Arial" w:cs="Arial"/>
                <w:bCs/>
                <w:spacing w:val="-6"/>
                <w:sz w:val="12"/>
                <w:szCs w:val="12"/>
              </w:rPr>
            </w:pPr>
            <w:r w:rsidRPr="004C5174">
              <w:rPr>
                <w:rFonts w:ascii="Arial" w:hAnsi="Arial" w:cs="Arial"/>
                <w:bCs/>
                <w:spacing w:val="-6"/>
                <w:sz w:val="12"/>
                <w:szCs w:val="12"/>
              </w:rPr>
              <w:t>1 расчетный обучающийся</w:t>
            </w:r>
          </w:p>
        </w:tc>
        <w:tc>
          <w:tcPr>
            <w:tcW w:w="562" w:type="pct"/>
            <w:tcMar>
              <w:top w:w="11" w:type="dxa"/>
              <w:bottom w:w="11" w:type="dxa"/>
            </w:tcMar>
          </w:tcPr>
          <w:p w:rsidR="00C43061" w:rsidRPr="004C5174" w:rsidRDefault="00C43061" w:rsidP="004C5174">
            <w:pPr>
              <w:jc w:val="center"/>
              <w:rPr>
                <w:rFonts w:ascii="Arial" w:hAnsi="Arial" w:cs="Arial"/>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r w:rsidRPr="004C5174">
              <w:rPr>
                <w:rFonts w:ascii="Arial" w:hAnsi="Arial" w:cs="Arial"/>
                <w:sz w:val="12"/>
                <w:szCs w:val="12"/>
              </w:rPr>
              <w:t>2359</w:t>
            </w: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С централизацией ведения бухгалтерского учёта</w:t>
            </w:r>
          </w:p>
        </w:tc>
        <w:tc>
          <w:tcPr>
            <w:tcW w:w="1624" w:type="pct"/>
            <w:tcMar>
              <w:top w:w="11" w:type="dxa"/>
              <w:bottom w:w="11" w:type="dxa"/>
            </w:tcMar>
          </w:tcPr>
          <w:p w:rsidR="00C43061" w:rsidRPr="004C5174" w:rsidRDefault="00C43061" w:rsidP="004C5174">
            <w:pPr>
              <w:rPr>
                <w:rFonts w:ascii="Arial" w:hAnsi="Arial" w:cs="Arial"/>
                <w:bCs/>
                <w:spacing w:val="-6"/>
                <w:sz w:val="12"/>
                <w:szCs w:val="12"/>
              </w:rPr>
            </w:pPr>
          </w:p>
        </w:tc>
        <w:tc>
          <w:tcPr>
            <w:tcW w:w="562" w:type="pct"/>
            <w:tcMar>
              <w:top w:w="11" w:type="dxa"/>
              <w:bottom w:w="11" w:type="dxa"/>
            </w:tcMar>
          </w:tcPr>
          <w:p w:rsidR="00C43061" w:rsidRPr="004C5174" w:rsidRDefault="00C43061" w:rsidP="004C5174">
            <w:pPr>
              <w:jc w:val="center"/>
              <w:rPr>
                <w:rFonts w:ascii="Arial" w:hAnsi="Arial" w:cs="Arial"/>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городов и поселков городского типа</w:t>
            </w:r>
          </w:p>
        </w:tc>
        <w:tc>
          <w:tcPr>
            <w:tcW w:w="1624" w:type="pct"/>
            <w:tcMar>
              <w:top w:w="11" w:type="dxa"/>
              <w:bottom w:w="11" w:type="dxa"/>
            </w:tcMar>
          </w:tcPr>
          <w:p w:rsidR="00C43061" w:rsidRPr="004C5174" w:rsidRDefault="00C43061" w:rsidP="004C5174">
            <w:pPr>
              <w:rPr>
                <w:rFonts w:ascii="Arial" w:hAnsi="Arial" w:cs="Arial"/>
                <w:bCs/>
                <w:spacing w:val="-6"/>
                <w:sz w:val="12"/>
                <w:szCs w:val="12"/>
              </w:rPr>
            </w:pPr>
            <w:r w:rsidRPr="004C5174">
              <w:rPr>
                <w:rFonts w:ascii="Arial" w:hAnsi="Arial" w:cs="Arial"/>
                <w:bCs/>
                <w:spacing w:val="-6"/>
                <w:sz w:val="12"/>
                <w:szCs w:val="12"/>
              </w:rPr>
              <w:t>1 расчетный обучающийся</w:t>
            </w:r>
          </w:p>
        </w:tc>
        <w:tc>
          <w:tcPr>
            <w:tcW w:w="562" w:type="pct"/>
            <w:tcMar>
              <w:top w:w="11" w:type="dxa"/>
              <w:bottom w:w="11" w:type="dxa"/>
            </w:tcMar>
          </w:tcPr>
          <w:p w:rsidR="00C43061" w:rsidRPr="004C5174" w:rsidRDefault="00C43061" w:rsidP="004C5174">
            <w:pPr>
              <w:jc w:val="center"/>
              <w:rPr>
                <w:rFonts w:ascii="Arial" w:hAnsi="Arial" w:cs="Arial"/>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r w:rsidRPr="004C5174">
              <w:rPr>
                <w:rFonts w:ascii="Arial" w:hAnsi="Arial" w:cs="Arial"/>
                <w:sz w:val="12"/>
                <w:szCs w:val="12"/>
              </w:rPr>
              <w:t>1623</w:t>
            </w: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сельская местность</w:t>
            </w:r>
          </w:p>
        </w:tc>
        <w:tc>
          <w:tcPr>
            <w:tcW w:w="1624" w:type="pct"/>
            <w:tcMar>
              <w:top w:w="11" w:type="dxa"/>
              <w:bottom w:w="11" w:type="dxa"/>
            </w:tcMar>
          </w:tcPr>
          <w:p w:rsidR="00C43061" w:rsidRPr="004C5174" w:rsidRDefault="00C43061" w:rsidP="004C5174">
            <w:pPr>
              <w:rPr>
                <w:rFonts w:ascii="Arial" w:hAnsi="Arial" w:cs="Arial"/>
                <w:bCs/>
                <w:spacing w:val="-6"/>
                <w:sz w:val="12"/>
                <w:szCs w:val="12"/>
              </w:rPr>
            </w:pPr>
            <w:r w:rsidRPr="004C5174">
              <w:rPr>
                <w:rFonts w:ascii="Arial" w:hAnsi="Arial" w:cs="Arial"/>
                <w:bCs/>
                <w:spacing w:val="-6"/>
                <w:sz w:val="12"/>
                <w:szCs w:val="12"/>
              </w:rPr>
              <w:t>1 расчетный обучающийся</w:t>
            </w:r>
          </w:p>
        </w:tc>
        <w:tc>
          <w:tcPr>
            <w:tcW w:w="562" w:type="pct"/>
            <w:tcMar>
              <w:top w:w="11" w:type="dxa"/>
              <w:bottom w:w="11" w:type="dxa"/>
            </w:tcMar>
          </w:tcPr>
          <w:p w:rsidR="00C43061" w:rsidRPr="004C5174" w:rsidRDefault="00C43061" w:rsidP="004C5174">
            <w:pPr>
              <w:jc w:val="center"/>
              <w:rPr>
                <w:rFonts w:ascii="Arial" w:hAnsi="Arial" w:cs="Arial"/>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r w:rsidRPr="004C5174">
              <w:rPr>
                <w:rFonts w:ascii="Arial" w:hAnsi="Arial" w:cs="Arial"/>
                <w:sz w:val="12"/>
                <w:szCs w:val="12"/>
              </w:rPr>
              <w:t>1810</w:t>
            </w: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 xml:space="preserve">Помощник воспитателя, младший воспитатель городов и поселков городского типа (за исключением малокомплектных организаций)  </w:t>
            </w:r>
          </w:p>
        </w:tc>
        <w:tc>
          <w:tcPr>
            <w:tcW w:w="1624" w:type="pct"/>
            <w:tcMar>
              <w:top w:w="11" w:type="dxa"/>
              <w:bottom w:w="11" w:type="dxa"/>
            </w:tcMar>
          </w:tcPr>
          <w:p w:rsidR="00C43061" w:rsidRPr="004C5174" w:rsidRDefault="00C43061" w:rsidP="004C5174">
            <w:pPr>
              <w:rPr>
                <w:rFonts w:ascii="Arial" w:hAnsi="Arial" w:cs="Arial"/>
                <w:bCs/>
                <w:spacing w:val="-6"/>
                <w:sz w:val="12"/>
                <w:szCs w:val="12"/>
              </w:rPr>
            </w:pPr>
            <w:r w:rsidRPr="004C5174">
              <w:rPr>
                <w:rFonts w:ascii="Arial" w:hAnsi="Arial" w:cs="Arial"/>
                <w:bCs/>
                <w:spacing w:val="-6"/>
                <w:sz w:val="12"/>
                <w:szCs w:val="12"/>
              </w:rPr>
              <w:t>1 расчетный обучающийся</w:t>
            </w:r>
          </w:p>
        </w:tc>
        <w:tc>
          <w:tcPr>
            <w:tcW w:w="562" w:type="pct"/>
            <w:tcMar>
              <w:top w:w="11" w:type="dxa"/>
              <w:bottom w:w="11" w:type="dxa"/>
            </w:tcMar>
          </w:tcPr>
          <w:p w:rsidR="00C43061" w:rsidRPr="004C5174" w:rsidRDefault="00C43061" w:rsidP="004C5174">
            <w:pPr>
              <w:jc w:val="center"/>
              <w:rPr>
                <w:rFonts w:ascii="Arial" w:hAnsi="Arial" w:cs="Arial"/>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r w:rsidRPr="004C5174">
              <w:rPr>
                <w:rFonts w:ascii="Arial" w:hAnsi="Arial" w:cs="Arial"/>
                <w:sz w:val="12"/>
                <w:szCs w:val="12"/>
              </w:rPr>
              <w:t>1495</w:t>
            </w: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сельская местность (включая малокомплектные организации)</w:t>
            </w:r>
          </w:p>
        </w:tc>
        <w:tc>
          <w:tcPr>
            <w:tcW w:w="1624" w:type="pct"/>
            <w:tcMar>
              <w:top w:w="11" w:type="dxa"/>
              <w:bottom w:w="11" w:type="dxa"/>
            </w:tcMar>
          </w:tcPr>
          <w:p w:rsidR="00C43061" w:rsidRPr="004C5174" w:rsidRDefault="00C43061" w:rsidP="004C5174">
            <w:pPr>
              <w:rPr>
                <w:rFonts w:ascii="Arial" w:hAnsi="Arial" w:cs="Arial"/>
                <w:bCs/>
                <w:spacing w:val="-6"/>
                <w:sz w:val="12"/>
                <w:szCs w:val="12"/>
              </w:rPr>
            </w:pPr>
            <w:r w:rsidRPr="004C5174">
              <w:rPr>
                <w:rFonts w:ascii="Arial" w:hAnsi="Arial" w:cs="Arial"/>
                <w:bCs/>
                <w:spacing w:val="-6"/>
                <w:sz w:val="12"/>
                <w:szCs w:val="12"/>
              </w:rPr>
              <w:t>1 расчётная группа</w:t>
            </w:r>
          </w:p>
        </w:tc>
        <w:tc>
          <w:tcPr>
            <w:tcW w:w="562" w:type="pct"/>
            <w:tcMar>
              <w:top w:w="11" w:type="dxa"/>
              <w:bottom w:w="11" w:type="dxa"/>
            </w:tcMar>
          </w:tcPr>
          <w:p w:rsidR="00C43061" w:rsidRPr="004C5174" w:rsidRDefault="00C43061" w:rsidP="004C5174">
            <w:pPr>
              <w:jc w:val="center"/>
              <w:rPr>
                <w:rFonts w:ascii="Arial" w:hAnsi="Arial" w:cs="Arial"/>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r w:rsidRPr="004C5174">
              <w:rPr>
                <w:rFonts w:ascii="Arial" w:hAnsi="Arial" w:cs="Arial"/>
                <w:sz w:val="12"/>
                <w:szCs w:val="12"/>
              </w:rPr>
              <w:t>22529</w:t>
            </w:r>
          </w:p>
        </w:tc>
      </w:tr>
      <w:tr w:rsidR="00C43061" w:rsidRPr="004C5174" w:rsidTr="00F62E65">
        <w:tblPrEx>
          <w:tblCellMar>
            <w:top w:w="28" w:type="dxa"/>
            <w:bottom w:w="28" w:type="dxa"/>
          </w:tblCellMar>
        </w:tblPrEx>
        <w:trPr>
          <w:cantSplit/>
          <w:trHeight w:val="20"/>
        </w:trPr>
        <w:tc>
          <w:tcPr>
            <w:tcW w:w="5000" w:type="pct"/>
            <w:gridSpan w:val="4"/>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Обеспечение присмотра и ухода за детьми, содержание зданий и сооружений</w:t>
            </w: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bCs/>
                <w:sz w:val="12"/>
                <w:szCs w:val="12"/>
              </w:rPr>
              <w:t>Административно-управленческий  персонал:</w:t>
            </w:r>
          </w:p>
        </w:tc>
        <w:tc>
          <w:tcPr>
            <w:tcW w:w="1624" w:type="pct"/>
            <w:tcMar>
              <w:top w:w="11" w:type="dxa"/>
              <w:bottom w:w="11" w:type="dxa"/>
            </w:tcMar>
          </w:tcPr>
          <w:p w:rsidR="00C43061" w:rsidRPr="004C5174" w:rsidRDefault="00C43061" w:rsidP="004C5174">
            <w:pPr>
              <w:rPr>
                <w:rFonts w:ascii="Arial" w:hAnsi="Arial" w:cs="Arial"/>
                <w:bCs/>
                <w:spacing w:val="-6"/>
                <w:sz w:val="12"/>
                <w:szCs w:val="12"/>
              </w:rPr>
            </w:pPr>
          </w:p>
        </w:tc>
        <w:tc>
          <w:tcPr>
            <w:tcW w:w="562" w:type="pct"/>
            <w:tcMar>
              <w:top w:w="11" w:type="dxa"/>
              <w:bottom w:w="11" w:type="dxa"/>
            </w:tcMar>
          </w:tcPr>
          <w:p w:rsidR="00C43061" w:rsidRPr="004C5174" w:rsidRDefault="00C43061" w:rsidP="004C5174">
            <w:pPr>
              <w:jc w:val="center"/>
              <w:rPr>
                <w:rFonts w:ascii="Arial" w:hAnsi="Arial" w:cs="Arial"/>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городов и поселков городского типа</w:t>
            </w:r>
          </w:p>
        </w:tc>
        <w:tc>
          <w:tcPr>
            <w:tcW w:w="1624" w:type="pct"/>
            <w:tcMar>
              <w:top w:w="11" w:type="dxa"/>
              <w:bottom w:w="11" w:type="dxa"/>
            </w:tcMar>
          </w:tcPr>
          <w:p w:rsidR="00C43061" w:rsidRPr="004C5174" w:rsidRDefault="00C43061" w:rsidP="004C5174">
            <w:pPr>
              <w:rPr>
                <w:rFonts w:ascii="Arial" w:hAnsi="Arial" w:cs="Arial"/>
                <w:bCs/>
                <w:spacing w:val="-6"/>
                <w:sz w:val="12"/>
                <w:szCs w:val="12"/>
              </w:rPr>
            </w:pPr>
            <w:r w:rsidRPr="004C5174">
              <w:rPr>
                <w:rFonts w:ascii="Arial" w:hAnsi="Arial" w:cs="Arial"/>
                <w:bCs/>
                <w:spacing w:val="-6"/>
                <w:sz w:val="12"/>
                <w:szCs w:val="12"/>
              </w:rPr>
              <w:t>1 расчетный обучающийся</w:t>
            </w:r>
          </w:p>
        </w:tc>
        <w:tc>
          <w:tcPr>
            <w:tcW w:w="562" w:type="pct"/>
            <w:tcMar>
              <w:top w:w="11" w:type="dxa"/>
              <w:bottom w:w="11" w:type="dxa"/>
            </w:tcMar>
          </w:tcPr>
          <w:p w:rsidR="00C43061" w:rsidRPr="004C5174" w:rsidRDefault="00C43061" w:rsidP="004C5174">
            <w:pPr>
              <w:jc w:val="center"/>
              <w:rPr>
                <w:rFonts w:ascii="Arial" w:hAnsi="Arial" w:cs="Arial"/>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r w:rsidRPr="004C5174">
              <w:rPr>
                <w:rFonts w:ascii="Arial" w:hAnsi="Arial" w:cs="Arial"/>
                <w:sz w:val="12"/>
                <w:szCs w:val="12"/>
              </w:rPr>
              <w:t>1134</w:t>
            </w: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сельская местность</w:t>
            </w:r>
          </w:p>
        </w:tc>
        <w:tc>
          <w:tcPr>
            <w:tcW w:w="1624" w:type="pct"/>
            <w:tcMar>
              <w:top w:w="11" w:type="dxa"/>
              <w:bottom w:w="11" w:type="dxa"/>
            </w:tcMar>
          </w:tcPr>
          <w:p w:rsidR="00C43061" w:rsidRPr="004C5174" w:rsidRDefault="00C43061" w:rsidP="004C5174">
            <w:pPr>
              <w:rPr>
                <w:rFonts w:ascii="Arial" w:hAnsi="Arial" w:cs="Arial"/>
                <w:bCs/>
                <w:spacing w:val="-6"/>
                <w:sz w:val="12"/>
                <w:szCs w:val="12"/>
              </w:rPr>
            </w:pPr>
            <w:r w:rsidRPr="004C5174">
              <w:rPr>
                <w:rFonts w:ascii="Arial" w:hAnsi="Arial" w:cs="Arial"/>
                <w:bCs/>
                <w:spacing w:val="-6"/>
                <w:sz w:val="12"/>
                <w:szCs w:val="12"/>
              </w:rPr>
              <w:t>1 расчетный обучающийся</w:t>
            </w:r>
          </w:p>
        </w:tc>
        <w:tc>
          <w:tcPr>
            <w:tcW w:w="562" w:type="pct"/>
            <w:tcMar>
              <w:top w:w="11" w:type="dxa"/>
              <w:bottom w:w="11" w:type="dxa"/>
            </w:tcMar>
          </w:tcPr>
          <w:p w:rsidR="00C43061" w:rsidRPr="004C5174" w:rsidRDefault="00C43061" w:rsidP="004C5174">
            <w:pPr>
              <w:jc w:val="center"/>
              <w:rPr>
                <w:rFonts w:ascii="Arial" w:hAnsi="Arial" w:cs="Arial"/>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r w:rsidRPr="004C5174">
              <w:rPr>
                <w:rFonts w:ascii="Arial" w:hAnsi="Arial" w:cs="Arial"/>
                <w:sz w:val="12"/>
                <w:szCs w:val="12"/>
              </w:rPr>
              <w:t>1270</w:t>
            </w: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С централизацией ведения бухгалтерского учёта</w:t>
            </w:r>
          </w:p>
        </w:tc>
        <w:tc>
          <w:tcPr>
            <w:tcW w:w="1624" w:type="pct"/>
            <w:tcMar>
              <w:top w:w="11" w:type="dxa"/>
              <w:bottom w:w="11" w:type="dxa"/>
            </w:tcMar>
          </w:tcPr>
          <w:p w:rsidR="00C43061" w:rsidRPr="004C5174" w:rsidRDefault="00C43061" w:rsidP="004C5174">
            <w:pPr>
              <w:rPr>
                <w:rFonts w:ascii="Arial" w:hAnsi="Arial" w:cs="Arial"/>
                <w:bCs/>
                <w:spacing w:val="-6"/>
                <w:sz w:val="12"/>
                <w:szCs w:val="12"/>
              </w:rPr>
            </w:pPr>
          </w:p>
        </w:tc>
        <w:tc>
          <w:tcPr>
            <w:tcW w:w="562" w:type="pct"/>
            <w:tcMar>
              <w:top w:w="11" w:type="dxa"/>
              <w:bottom w:w="11" w:type="dxa"/>
            </w:tcMar>
          </w:tcPr>
          <w:p w:rsidR="00C43061" w:rsidRPr="004C5174" w:rsidRDefault="00C43061" w:rsidP="004C5174">
            <w:pPr>
              <w:jc w:val="center"/>
              <w:rPr>
                <w:rFonts w:ascii="Arial" w:hAnsi="Arial" w:cs="Arial"/>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городов и поселков городского типа</w:t>
            </w:r>
          </w:p>
        </w:tc>
        <w:tc>
          <w:tcPr>
            <w:tcW w:w="1624" w:type="pct"/>
            <w:tcMar>
              <w:top w:w="11" w:type="dxa"/>
              <w:bottom w:w="11" w:type="dxa"/>
            </w:tcMar>
          </w:tcPr>
          <w:p w:rsidR="00C43061" w:rsidRPr="004C5174" w:rsidRDefault="00C43061" w:rsidP="004C5174">
            <w:pPr>
              <w:rPr>
                <w:rFonts w:ascii="Arial" w:hAnsi="Arial" w:cs="Arial"/>
                <w:bCs/>
                <w:spacing w:val="-6"/>
                <w:sz w:val="12"/>
                <w:szCs w:val="12"/>
              </w:rPr>
            </w:pPr>
            <w:r w:rsidRPr="004C5174">
              <w:rPr>
                <w:rFonts w:ascii="Arial" w:hAnsi="Arial" w:cs="Arial"/>
                <w:bCs/>
                <w:spacing w:val="-6"/>
                <w:sz w:val="12"/>
                <w:szCs w:val="12"/>
              </w:rPr>
              <w:t>1 расчетный обучающийся</w:t>
            </w:r>
          </w:p>
        </w:tc>
        <w:tc>
          <w:tcPr>
            <w:tcW w:w="562" w:type="pct"/>
            <w:tcMar>
              <w:top w:w="11" w:type="dxa"/>
              <w:bottom w:w="11" w:type="dxa"/>
            </w:tcMar>
          </w:tcPr>
          <w:p w:rsidR="00C43061" w:rsidRPr="004C5174" w:rsidRDefault="00C43061" w:rsidP="004C5174">
            <w:pPr>
              <w:jc w:val="center"/>
              <w:rPr>
                <w:rFonts w:ascii="Arial" w:hAnsi="Arial" w:cs="Arial"/>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r w:rsidRPr="004C5174">
              <w:rPr>
                <w:rFonts w:ascii="Arial" w:hAnsi="Arial" w:cs="Arial"/>
                <w:sz w:val="12"/>
                <w:szCs w:val="12"/>
              </w:rPr>
              <w:t>873</w:t>
            </w: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сельская местность</w:t>
            </w:r>
          </w:p>
        </w:tc>
        <w:tc>
          <w:tcPr>
            <w:tcW w:w="1624" w:type="pct"/>
            <w:tcMar>
              <w:top w:w="11" w:type="dxa"/>
              <w:bottom w:w="11" w:type="dxa"/>
            </w:tcMar>
          </w:tcPr>
          <w:p w:rsidR="00C43061" w:rsidRPr="004C5174" w:rsidRDefault="00C43061" w:rsidP="004C5174">
            <w:pPr>
              <w:rPr>
                <w:rFonts w:ascii="Arial" w:hAnsi="Arial" w:cs="Arial"/>
                <w:bCs/>
                <w:spacing w:val="-6"/>
                <w:sz w:val="12"/>
                <w:szCs w:val="12"/>
              </w:rPr>
            </w:pPr>
            <w:r w:rsidRPr="004C5174">
              <w:rPr>
                <w:rFonts w:ascii="Arial" w:hAnsi="Arial" w:cs="Arial"/>
                <w:bCs/>
                <w:spacing w:val="-6"/>
                <w:sz w:val="12"/>
                <w:szCs w:val="12"/>
              </w:rPr>
              <w:t>1 расчетный обучающийся</w:t>
            </w:r>
          </w:p>
        </w:tc>
        <w:tc>
          <w:tcPr>
            <w:tcW w:w="562" w:type="pct"/>
            <w:tcMar>
              <w:top w:w="11" w:type="dxa"/>
              <w:bottom w:w="11" w:type="dxa"/>
            </w:tcMar>
          </w:tcPr>
          <w:p w:rsidR="00C43061" w:rsidRPr="004C5174" w:rsidRDefault="00C43061" w:rsidP="004C5174">
            <w:pPr>
              <w:jc w:val="center"/>
              <w:rPr>
                <w:rFonts w:ascii="Arial" w:hAnsi="Arial" w:cs="Arial"/>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r w:rsidRPr="004C5174">
              <w:rPr>
                <w:rFonts w:ascii="Arial" w:hAnsi="Arial" w:cs="Arial"/>
                <w:sz w:val="12"/>
                <w:szCs w:val="12"/>
              </w:rPr>
              <w:t>976</w:t>
            </w: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 xml:space="preserve">Помощник воспитателя, младший воспитатель городов и поселков городского типа (за исключением малокомплектных организаций)  </w:t>
            </w:r>
          </w:p>
        </w:tc>
        <w:tc>
          <w:tcPr>
            <w:tcW w:w="1624" w:type="pct"/>
            <w:tcMar>
              <w:top w:w="11" w:type="dxa"/>
              <w:bottom w:w="11" w:type="dxa"/>
            </w:tcMar>
          </w:tcPr>
          <w:p w:rsidR="00C43061" w:rsidRPr="004C5174" w:rsidRDefault="00C43061" w:rsidP="004C5174">
            <w:pPr>
              <w:rPr>
                <w:rFonts w:ascii="Arial" w:hAnsi="Arial" w:cs="Arial"/>
                <w:bCs/>
                <w:spacing w:val="-6"/>
                <w:sz w:val="12"/>
                <w:szCs w:val="12"/>
              </w:rPr>
            </w:pPr>
            <w:r w:rsidRPr="004C5174">
              <w:rPr>
                <w:rFonts w:ascii="Arial" w:hAnsi="Arial" w:cs="Arial"/>
                <w:bCs/>
                <w:spacing w:val="-6"/>
                <w:sz w:val="12"/>
                <w:szCs w:val="12"/>
              </w:rPr>
              <w:t>1 расчетный обучающийся</w:t>
            </w:r>
          </w:p>
        </w:tc>
        <w:tc>
          <w:tcPr>
            <w:tcW w:w="562" w:type="pct"/>
            <w:tcMar>
              <w:top w:w="11" w:type="dxa"/>
              <w:bottom w:w="11" w:type="dxa"/>
            </w:tcMar>
          </w:tcPr>
          <w:p w:rsidR="00C43061" w:rsidRPr="004C5174" w:rsidRDefault="00C43061" w:rsidP="004C5174">
            <w:pPr>
              <w:jc w:val="center"/>
              <w:rPr>
                <w:rFonts w:ascii="Arial" w:hAnsi="Arial" w:cs="Arial"/>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r w:rsidRPr="004C5174">
              <w:rPr>
                <w:rFonts w:ascii="Arial" w:hAnsi="Arial" w:cs="Arial"/>
                <w:sz w:val="12"/>
                <w:szCs w:val="12"/>
              </w:rPr>
              <w:t>4484</w:t>
            </w: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сельская местность (включая малокомплектные организации)</w:t>
            </w:r>
          </w:p>
        </w:tc>
        <w:tc>
          <w:tcPr>
            <w:tcW w:w="1624" w:type="pct"/>
            <w:tcMar>
              <w:top w:w="11" w:type="dxa"/>
              <w:bottom w:w="11" w:type="dxa"/>
            </w:tcMar>
          </w:tcPr>
          <w:p w:rsidR="00C43061" w:rsidRPr="004C5174" w:rsidRDefault="00C43061" w:rsidP="004C5174">
            <w:pPr>
              <w:rPr>
                <w:rFonts w:ascii="Arial" w:hAnsi="Arial" w:cs="Arial"/>
                <w:bCs/>
                <w:spacing w:val="-6"/>
                <w:sz w:val="12"/>
                <w:szCs w:val="12"/>
              </w:rPr>
            </w:pPr>
            <w:r w:rsidRPr="004C5174">
              <w:rPr>
                <w:rFonts w:ascii="Arial" w:hAnsi="Arial" w:cs="Arial"/>
                <w:bCs/>
                <w:spacing w:val="-6"/>
                <w:sz w:val="12"/>
                <w:szCs w:val="12"/>
              </w:rPr>
              <w:t>1 расчётная группа</w:t>
            </w:r>
          </w:p>
        </w:tc>
        <w:tc>
          <w:tcPr>
            <w:tcW w:w="562" w:type="pct"/>
            <w:tcMar>
              <w:top w:w="11" w:type="dxa"/>
              <w:bottom w:w="11" w:type="dxa"/>
            </w:tcMar>
          </w:tcPr>
          <w:p w:rsidR="00C43061" w:rsidRPr="004C5174" w:rsidRDefault="00C43061" w:rsidP="004C5174">
            <w:pPr>
              <w:jc w:val="center"/>
              <w:rPr>
                <w:rFonts w:ascii="Arial" w:hAnsi="Arial" w:cs="Arial"/>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r w:rsidRPr="004C5174">
              <w:rPr>
                <w:rFonts w:ascii="Arial" w:hAnsi="Arial" w:cs="Arial"/>
                <w:sz w:val="12"/>
                <w:szCs w:val="12"/>
              </w:rPr>
              <w:t>83974</w:t>
            </w: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Прочие работники</w:t>
            </w:r>
          </w:p>
        </w:tc>
        <w:tc>
          <w:tcPr>
            <w:tcW w:w="1624" w:type="pct"/>
            <w:tcMar>
              <w:top w:w="11" w:type="dxa"/>
              <w:bottom w:w="11" w:type="dxa"/>
            </w:tcMar>
          </w:tcPr>
          <w:p w:rsidR="00C43061" w:rsidRPr="004C5174" w:rsidRDefault="00C43061" w:rsidP="004C5174">
            <w:pPr>
              <w:rPr>
                <w:rFonts w:ascii="Arial" w:hAnsi="Arial" w:cs="Arial"/>
                <w:bCs/>
                <w:spacing w:val="-6"/>
                <w:sz w:val="12"/>
                <w:szCs w:val="12"/>
              </w:rPr>
            </w:pPr>
            <w:r w:rsidRPr="004C5174">
              <w:rPr>
                <w:rFonts w:ascii="Arial" w:hAnsi="Arial" w:cs="Arial"/>
                <w:bCs/>
                <w:spacing w:val="-6"/>
                <w:sz w:val="12"/>
                <w:szCs w:val="12"/>
              </w:rPr>
              <w:t>1 расчетный обучающийся</w:t>
            </w:r>
          </w:p>
        </w:tc>
        <w:tc>
          <w:tcPr>
            <w:tcW w:w="562" w:type="pct"/>
            <w:tcMar>
              <w:top w:w="11" w:type="dxa"/>
              <w:bottom w:w="11" w:type="dxa"/>
            </w:tcMar>
          </w:tcPr>
          <w:p w:rsidR="00C43061" w:rsidRPr="004C5174" w:rsidRDefault="00C43061" w:rsidP="004C5174">
            <w:pPr>
              <w:jc w:val="center"/>
              <w:rPr>
                <w:rFonts w:ascii="Arial" w:hAnsi="Arial" w:cs="Arial"/>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r w:rsidRPr="004C5174">
              <w:rPr>
                <w:rFonts w:ascii="Arial" w:hAnsi="Arial" w:cs="Arial"/>
                <w:sz w:val="12"/>
                <w:szCs w:val="12"/>
              </w:rPr>
              <w:t>7248</w:t>
            </w: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Прочие работники</w:t>
            </w:r>
          </w:p>
          <w:p w:rsidR="00C43061" w:rsidRPr="004C5174" w:rsidRDefault="00C43061" w:rsidP="004C5174">
            <w:pPr>
              <w:rPr>
                <w:rFonts w:ascii="Arial" w:hAnsi="Arial" w:cs="Arial"/>
                <w:sz w:val="12"/>
                <w:szCs w:val="12"/>
              </w:rPr>
            </w:pPr>
            <w:r w:rsidRPr="004C5174">
              <w:rPr>
                <w:rFonts w:ascii="Arial" w:hAnsi="Arial" w:cs="Arial"/>
                <w:sz w:val="12"/>
                <w:szCs w:val="12"/>
              </w:rPr>
              <w:t>с централизацией ведения бухгалтерского учёта</w:t>
            </w:r>
          </w:p>
        </w:tc>
        <w:tc>
          <w:tcPr>
            <w:tcW w:w="1624" w:type="pct"/>
            <w:tcMar>
              <w:top w:w="11" w:type="dxa"/>
              <w:bottom w:w="11" w:type="dxa"/>
            </w:tcMar>
          </w:tcPr>
          <w:p w:rsidR="00C43061" w:rsidRPr="004C5174" w:rsidRDefault="00C43061" w:rsidP="004C5174">
            <w:pPr>
              <w:rPr>
                <w:rFonts w:ascii="Arial" w:hAnsi="Arial" w:cs="Arial"/>
                <w:bCs/>
                <w:spacing w:val="-6"/>
                <w:sz w:val="12"/>
                <w:szCs w:val="12"/>
              </w:rPr>
            </w:pPr>
            <w:r w:rsidRPr="004C5174">
              <w:rPr>
                <w:rFonts w:ascii="Arial" w:hAnsi="Arial" w:cs="Arial"/>
                <w:bCs/>
                <w:spacing w:val="-6"/>
                <w:sz w:val="12"/>
                <w:szCs w:val="12"/>
              </w:rPr>
              <w:t>1 расчетный обучающийся</w:t>
            </w:r>
          </w:p>
        </w:tc>
        <w:tc>
          <w:tcPr>
            <w:tcW w:w="562" w:type="pct"/>
            <w:tcMar>
              <w:top w:w="11" w:type="dxa"/>
              <w:bottom w:w="11" w:type="dxa"/>
            </w:tcMar>
          </w:tcPr>
          <w:p w:rsidR="00C43061" w:rsidRPr="004C5174" w:rsidRDefault="00C43061" w:rsidP="004C5174">
            <w:pPr>
              <w:jc w:val="center"/>
              <w:rPr>
                <w:rFonts w:ascii="Arial" w:hAnsi="Arial" w:cs="Arial"/>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r w:rsidRPr="004C5174">
              <w:rPr>
                <w:rFonts w:ascii="Arial" w:hAnsi="Arial" w:cs="Arial"/>
                <w:sz w:val="12"/>
                <w:szCs w:val="12"/>
              </w:rPr>
              <w:t>7169</w:t>
            </w: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услуги ассистента (помощника)</w:t>
            </w:r>
          </w:p>
        </w:tc>
        <w:tc>
          <w:tcPr>
            <w:tcW w:w="1624" w:type="pct"/>
            <w:tcMar>
              <w:top w:w="11" w:type="dxa"/>
              <w:bottom w:w="11" w:type="dxa"/>
            </w:tcMar>
          </w:tcPr>
          <w:p w:rsidR="00C43061" w:rsidRPr="004C5174" w:rsidRDefault="00C43061" w:rsidP="004C5174">
            <w:pPr>
              <w:rPr>
                <w:rFonts w:ascii="Arial" w:hAnsi="Arial" w:cs="Arial"/>
                <w:bCs/>
                <w:spacing w:val="-6"/>
                <w:sz w:val="12"/>
                <w:szCs w:val="12"/>
              </w:rPr>
            </w:pPr>
          </w:p>
        </w:tc>
        <w:tc>
          <w:tcPr>
            <w:tcW w:w="562" w:type="pct"/>
            <w:tcMar>
              <w:top w:w="11" w:type="dxa"/>
              <w:bottom w:w="11" w:type="dxa"/>
            </w:tcMar>
          </w:tcPr>
          <w:p w:rsidR="00C43061" w:rsidRPr="004C5174" w:rsidRDefault="00C43061" w:rsidP="004C5174">
            <w:pPr>
              <w:jc w:val="center"/>
              <w:rPr>
                <w:rFonts w:ascii="Arial" w:hAnsi="Arial" w:cs="Arial"/>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городов и поселков городского типа, сельская местность</w:t>
            </w:r>
          </w:p>
        </w:tc>
        <w:tc>
          <w:tcPr>
            <w:tcW w:w="1624" w:type="pct"/>
            <w:tcMar>
              <w:top w:w="11" w:type="dxa"/>
              <w:bottom w:w="11" w:type="dxa"/>
            </w:tcMar>
          </w:tcPr>
          <w:p w:rsidR="00C43061" w:rsidRPr="004C5174" w:rsidRDefault="00C43061" w:rsidP="004C5174">
            <w:pPr>
              <w:rPr>
                <w:rFonts w:ascii="Arial" w:hAnsi="Arial" w:cs="Arial"/>
                <w:bCs/>
                <w:spacing w:val="-6"/>
                <w:sz w:val="12"/>
                <w:szCs w:val="12"/>
              </w:rPr>
            </w:pPr>
            <w:r w:rsidRPr="004C5174">
              <w:rPr>
                <w:rFonts w:ascii="Arial" w:hAnsi="Arial" w:cs="Arial"/>
                <w:bCs/>
                <w:spacing w:val="-6"/>
                <w:sz w:val="12"/>
                <w:szCs w:val="12"/>
              </w:rPr>
              <w:t>1 расчётный обучающийся с ОВЗ</w:t>
            </w:r>
          </w:p>
        </w:tc>
        <w:tc>
          <w:tcPr>
            <w:tcW w:w="562" w:type="pct"/>
            <w:tcMar>
              <w:top w:w="11" w:type="dxa"/>
              <w:bottom w:w="11" w:type="dxa"/>
            </w:tcMar>
          </w:tcPr>
          <w:p w:rsidR="00C43061" w:rsidRPr="004C5174" w:rsidRDefault="00C43061" w:rsidP="004C5174">
            <w:pPr>
              <w:jc w:val="center"/>
              <w:rPr>
                <w:rFonts w:ascii="Arial" w:hAnsi="Arial" w:cs="Arial"/>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r w:rsidRPr="004C5174">
              <w:rPr>
                <w:rFonts w:ascii="Arial" w:hAnsi="Arial" w:cs="Arial"/>
                <w:sz w:val="12"/>
                <w:szCs w:val="12"/>
              </w:rPr>
              <w:t>20838</w:t>
            </w:r>
          </w:p>
        </w:tc>
      </w:tr>
      <w:tr w:rsidR="00C43061" w:rsidRPr="004C5174" w:rsidTr="00F62E65">
        <w:tblPrEx>
          <w:tblCellMar>
            <w:top w:w="28" w:type="dxa"/>
            <w:bottom w:w="28" w:type="dxa"/>
          </w:tblCellMar>
        </w:tblPrEx>
        <w:trPr>
          <w:cantSplit/>
          <w:trHeight w:val="20"/>
        </w:trPr>
        <w:tc>
          <w:tcPr>
            <w:tcW w:w="5000" w:type="pct"/>
            <w:gridSpan w:val="4"/>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b/>
                <w:bCs/>
                <w:iCs/>
                <w:sz w:val="12"/>
                <w:szCs w:val="12"/>
              </w:rPr>
              <w:t>ОБЩЕЕ ОБРАЗОВАНИЕ</w:t>
            </w:r>
          </w:p>
        </w:tc>
      </w:tr>
      <w:tr w:rsidR="00C43061" w:rsidRPr="004C5174" w:rsidTr="00F62E65">
        <w:tblPrEx>
          <w:tblCellMar>
            <w:top w:w="28" w:type="dxa"/>
            <w:bottom w:w="28" w:type="dxa"/>
          </w:tblCellMar>
        </w:tblPrEx>
        <w:trPr>
          <w:cantSplit/>
          <w:trHeight w:val="20"/>
        </w:trPr>
        <w:tc>
          <w:tcPr>
            <w:tcW w:w="5000" w:type="pct"/>
            <w:gridSpan w:val="4"/>
            <w:tcMar>
              <w:top w:w="11" w:type="dxa"/>
              <w:bottom w:w="11" w:type="dxa"/>
            </w:tcMar>
          </w:tcPr>
          <w:p w:rsidR="00C43061" w:rsidRPr="004C5174" w:rsidRDefault="00C43061" w:rsidP="004C5174">
            <w:pPr>
              <w:rPr>
                <w:rFonts w:ascii="Arial" w:hAnsi="Arial" w:cs="Arial"/>
                <w:b/>
                <w:sz w:val="12"/>
                <w:szCs w:val="12"/>
              </w:rPr>
            </w:pPr>
            <w:r w:rsidRPr="004C5174">
              <w:rPr>
                <w:rFonts w:ascii="Arial" w:hAnsi="Arial" w:cs="Arial"/>
                <w:b/>
                <w:sz w:val="12"/>
                <w:szCs w:val="12"/>
              </w:rPr>
              <w:t>Образовательные организации, реализующие основные общеобразовательные программы</w:t>
            </w:r>
          </w:p>
        </w:tc>
      </w:tr>
      <w:tr w:rsidR="00C43061" w:rsidRPr="004C5174" w:rsidTr="00F62E65">
        <w:tblPrEx>
          <w:tblCellMar>
            <w:top w:w="28" w:type="dxa"/>
            <w:bottom w:w="28" w:type="dxa"/>
          </w:tblCellMar>
        </w:tblPrEx>
        <w:trPr>
          <w:cantSplit/>
          <w:trHeight w:val="20"/>
        </w:trPr>
        <w:tc>
          <w:tcPr>
            <w:tcW w:w="5000" w:type="pct"/>
            <w:gridSpan w:val="4"/>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iCs/>
                <w:sz w:val="12"/>
                <w:szCs w:val="12"/>
              </w:rPr>
              <w:t>Обеспечение общедоступного, бесплатного начального общего, основного общего и среднего общего образования (очная форма обучения)</w:t>
            </w: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Педагогические работники:</w:t>
            </w:r>
          </w:p>
        </w:tc>
        <w:tc>
          <w:tcPr>
            <w:tcW w:w="1624" w:type="pct"/>
            <w:tcMar>
              <w:top w:w="11" w:type="dxa"/>
              <w:bottom w:w="11" w:type="dxa"/>
            </w:tcMar>
          </w:tcPr>
          <w:p w:rsidR="00C43061" w:rsidRPr="004C5174" w:rsidRDefault="00C43061" w:rsidP="004C5174">
            <w:pPr>
              <w:pStyle w:val="af1"/>
              <w:spacing w:after="0"/>
              <w:ind w:left="0"/>
              <w:rPr>
                <w:rFonts w:ascii="Arial" w:hAnsi="Arial" w:cs="Arial"/>
                <w:sz w:val="12"/>
                <w:szCs w:val="12"/>
              </w:rPr>
            </w:pPr>
          </w:p>
        </w:tc>
        <w:tc>
          <w:tcPr>
            <w:tcW w:w="562" w:type="pct"/>
            <w:tcMar>
              <w:top w:w="11" w:type="dxa"/>
              <w:bottom w:w="11" w:type="dxa"/>
            </w:tcMar>
          </w:tcPr>
          <w:p w:rsidR="00C43061" w:rsidRPr="004C5174" w:rsidRDefault="00C43061" w:rsidP="004C5174">
            <w:pPr>
              <w:jc w:val="center"/>
              <w:rPr>
                <w:rFonts w:ascii="Arial" w:hAnsi="Arial" w:cs="Arial"/>
                <w:bCs/>
                <w:sz w:val="12"/>
                <w:szCs w:val="12"/>
              </w:rPr>
            </w:pPr>
          </w:p>
        </w:tc>
        <w:tc>
          <w:tcPr>
            <w:tcW w:w="813" w:type="pct"/>
            <w:tcMar>
              <w:top w:w="11" w:type="dxa"/>
              <w:bottom w:w="11" w:type="dxa"/>
            </w:tcMar>
          </w:tcPr>
          <w:p w:rsidR="00C43061" w:rsidRPr="004C5174" w:rsidRDefault="00C43061" w:rsidP="004C5174">
            <w:pPr>
              <w:jc w:val="center"/>
              <w:rPr>
                <w:rFonts w:ascii="Arial" w:hAnsi="Arial" w:cs="Arial"/>
                <w:bCs/>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bCs/>
                <w:spacing w:val="-8"/>
                <w:sz w:val="12"/>
                <w:szCs w:val="12"/>
              </w:rPr>
            </w:pPr>
            <w:r w:rsidRPr="004C5174">
              <w:rPr>
                <w:rFonts w:ascii="Arial" w:hAnsi="Arial" w:cs="Arial"/>
                <w:bCs/>
                <w:spacing w:val="-8"/>
                <w:sz w:val="12"/>
                <w:szCs w:val="12"/>
              </w:rPr>
              <w:t>Базовая  часть фонда заработной платы:</w:t>
            </w:r>
          </w:p>
        </w:tc>
        <w:tc>
          <w:tcPr>
            <w:tcW w:w="1624" w:type="pct"/>
            <w:tcMar>
              <w:top w:w="11" w:type="dxa"/>
              <w:bottom w:w="11" w:type="dxa"/>
            </w:tcMar>
          </w:tcPr>
          <w:p w:rsidR="00C43061" w:rsidRPr="004C5174" w:rsidRDefault="00C43061" w:rsidP="004C5174">
            <w:pPr>
              <w:pStyle w:val="af1"/>
              <w:spacing w:after="0"/>
              <w:ind w:left="0"/>
              <w:rPr>
                <w:rFonts w:ascii="Arial" w:hAnsi="Arial" w:cs="Arial"/>
                <w:sz w:val="12"/>
                <w:szCs w:val="12"/>
              </w:rPr>
            </w:pPr>
          </w:p>
        </w:tc>
        <w:tc>
          <w:tcPr>
            <w:tcW w:w="562" w:type="pct"/>
            <w:tcMar>
              <w:top w:w="11" w:type="dxa"/>
              <w:bottom w:w="11" w:type="dxa"/>
            </w:tcMar>
          </w:tcPr>
          <w:p w:rsidR="00C43061" w:rsidRPr="004C5174" w:rsidRDefault="00C43061" w:rsidP="004C5174">
            <w:pPr>
              <w:jc w:val="center"/>
              <w:rPr>
                <w:rFonts w:ascii="Arial" w:hAnsi="Arial" w:cs="Arial"/>
                <w:bCs/>
                <w:sz w:val="12"/>
                <w:szCs w:val="12"/>
              </w:rPr>
            </w:pPr>
          </w:p>
        </w:tc>
        <w:tc>
          <w:tcPr>
            <w:tcW w:w="813" w:type="pct"/>
            <w:tcMar>
              <w:top w:w="11" w:type="dxa"/>
              <w:bottom w:w="11" w:type="dxa"/>
            </w:tcMar>
          </w:tcPr>
          <w:p w:rsidR="00C43061" w:rsidRPr="004C5174" w:rsidRDefault="00C43061" w:rsidP="004C5174">
            <w:pPr>
              <w:jc w:val="center"/>
              <w:rPr>
                <w:rFonts w:ascii="Arial" w:hAnsi="Arial" w:cs="Arial"/>
                <w:bCs/>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городов и поселков городского типа</w:t>
            </w:r>
          </w:p>
        </w:tc>
        <w:tc>
          <w:tcPr>
            <w:tcW w:w="1624"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bCs/>
                <w:spacing w:val="-6"/>
                <w:sz w:val="12"/>
                <w:szCs w:val="12"/>
              </w:rPr>
              <w:t>1 расчетный обучающийся, 1 расчетный обучающийся  школьного возраста на дому</w:t>
            </w:r>
          </w:p>
        </w:tc>
        <w:tc>
          <w:tcPr>
            <w:tcW w:w="562" w:type="pct"/>
            <w:tcMar>
              <w:top w:w="11" w:type="dxa"/>
              <w:bottom w:w="11" w:type="dxa"/>
            </w:tcMar>
          </w:tcPr>
          <w:p w:rsidR="00C43061" w:rsidRPr="004C5174" w:rsidRDefault="00C43061" w:rsidP="004C5174">
            <w:pPr>
              <w:jc w:val="center"/>
              <w:rPr>
                <w:rFonts w:ascii="Arial" w:hAnsi="Arial" w:cs="Arial"/>
                <w:bCs/>
                <w:sz w:val="12"/>
                <w:szCs w:val="12"/>
              </w:rPr>
            </w:pPr>
            <w:r w:rsidRPr="004C5174">
              <w:rPr>
                <w:rFonts w:ascii="Arial" w:hAnsi="Arial" w:cs="Arial"/>
                <w:bCs/>
                <w:sz w:val="12"/>
                <w:szCs w:val="12"/>
              </w:rPr>
              <w:t>4392</w:t>
            </w:r>
          </w:p>
        </w:tc>
        <w:tc>
          <w:tcPr>
            <w:tcW w:w="813" w:type="pct"/>
            <w:tcMar>
              <w:top w:w="11" w:type="dxa"/>
              <w:bottom w:w="11" w:type="dxa"/>
            </w:tcMar>
          </w:tcPr>
          <w:p w:rsidR="00C43061" w:rsidRPr="004C5174" w:rsidRDefault="00C43061" w:rsidP="004C5174">
            <w:pPr>
              <w:jc w:val="center"/>
              <w:rPr>
                <w:rFonts w:ascii="Arial" w:hAnsi="Arial" w:cs="Arial"/>
                <w:bCs/>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 xml:space="preserve">сельская местность </w:t>
            </w:r>
          </w:p>
        </w:tc>
        <w:tc>
          <w:tcPr>
            <w:tcW w:w="1624" w:type="pct"/>
            <w:tcMar>
              <w:top w:w="11" w:type="dxa"/>
              <w:bottom w:w="11" w:type="dxa"/>
            </w:tcMar>
          </w:tcPr>
          <w:p w:rsidR="00C43061" w:rsidRPr="004C5174" w:rsidRDefault="00C43061" w:rsidP="004C5174">
            <w:pPr>
              <w:pStyle w:val="af1"/>
              <w:spacing w:after="0"/>
              <w:ind w:left="0"/>
              <w:rPr>
                <w:rFonts w:ascii="Arial" w:hAnsi="Arial" w:cs="Arial"/>
                <w:sz w:val="12"/>
                <w:szCs w:val="12"/>
              </w:rPr>
            </w:pPr>
            <w:r w:rsidRPr="004C5174">
              <w:rPr>
                <w:rFonts w:ascii="Arial" w:hAnsi="Arial" w:cs="Arial"/>
                <w:sz w:val="12"/>
                <w:szCs w:val="12"/>
              </w:rPr>
              <w:t>1 расчетный класс</w:t>
            </w:r>
          </w:p>
        </w:tc>
        <w:tc>
          <w:tcPr>
            <w:tcW w:w="562" w:type="pct"/>
            <w:tcMar>
              <w:top w:w="11" w:type="dxa"/>
              <w:bottom w:w="11" w:type="dxa"/>
            </w:tcMar>
          </w:tcPr>
          <w:p w:rsidR="00C43061" w:rsidRPr="004C5174" w:rsidRDefault="00C43061" w:rsidP="004C5174">
            <w:pPr>
              <w:jc w:val="center"/>
              <w:rPr>
                <w:rFonts w:ascii="Arial" w:hAnsi="Arial" w:cs="Arial"/>
                <w:bCs/>
                <w:sz w:val="12"/>
                <w:szCs w:val="12"/>
              </w:rPr>
            </w:pPr>
            <w:r w:rsidRPr="004C5174">
              <w:rPr>
                <w:rFonts w:ascii="Arial" w:hAnsi="Arial" w:cs="Arial"/>
                <w:bCs/>
                <w:sz w:val="12"/>
                <w:szCs w:val="12"/>
              </w:rPr>
              <w:t>134535</w:t>
            </w:r>
          </w:p>
        </w:tc>
        <w:tc>
          <w:tcPr>
            <w:tcW w:w="813" w:type="pct"/>
            <w:tcMar>
              <w:top w:w="11" w:type="dxa"/>
              <w:bottom w:w="11" w:type="dxa"/>
            </w:tcMar>
          </w:tcPr>
          <w:p w:rsidR="00C43061" w:rsidRPr="004C5174" w:rsidRDefault="00C43061" w:rsidP="004C5174">
            <w:pPr>
              <w:jc w:val="center"/>
              <w:rPr>
                <w:rFonts w:ascii="Arial" w:hAnsi="Arial" w:cs="Arial"/>
                <w:bCs/>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pStyle w:val="af1"/>
              <w:spacing w:after="0"/>
              <w:ind w:left="0"/>
              <w:rPr>
                <w:rFonts w:ascii="Arial" w:hAnsi="Arial" w:cs="Arial"/>
                <w:sz w:val="12"/>
                <w:szCs w:val="12"/>
              </w:rPr>
            </w:pPr>
          </w:p>
        </w:tc>
        <w:tc>
          <w:tcPr>
            <w:tcW w:w="1624" w:type="pct"/>
            <w:tcMar>
              <w:top w:w="11" w:type="dxa"/>
              <w:bottom w:w="11" w:type="dxa"/>
            </w:tcMar>
          </w:tcPr>
          <w:p w:rsidR="00C43061" w:rsidRPr="004C5174" w:rsidRDefault="00C43061" w:rsidP="004C5174">
            <w:pPr>
              <w:rPr>
                <w:rFonts w:ascii="Arial" w:hAnsi="Arial" w:cs="Arial"/>
                <w:bCs/>
                <w:spacing w:val="-6"/>
                <w:sz w:val="12"/>
                <w:szCs w:val="12"/>
              </w:rPr>
            </w:pPr>
            <w:r w:rsidRPr="004C5174">
              <w:rPr>
                <w:rFonts w:ascii="Arial" w:hAnsi="Arial" w:cs="Arial"/>
                <w:bCs/>
                <w:spacing w:val="-6"/>
                <w:sz w:val="12"/>
                <w:szCs w:val="12"/>
              </w:rPr>
              <w:t>1 расчетный обучающийся школьного возраста на дому</w:t>
            </w:r>
          </w:p>
        </w:tc>
        <w:tc>
          <w:tcPr>
            <w:tcW w:w="562" w:type="pct"/>
            <w:tcMar>
              <w:top w:w="11" w:type="dxa"/>
              <w:bottom w:w="11" w:type="dxa"/>
            </w:tcMar>
          </w:tcPr>
          <w:p w:rsidR="00C43061" w:rsidRPr="004C5174" w:rsidRDefault="00C43061" w:rsidP="004C5174">
            <w:pPr>
              <w:jc w:val="center"/>
              <w:rPr>
                <w:rFonts w:ascii="Arial" w:hAnsi="Arial" w:cs="Arial"/>
                <w:bCs/>
                <w:sz w:val="12"/>
                <w:szCs w:val="12"/>
              </w:rPr>
            </w:pPr>
            <w:r w:rsidRPr="004C5174">
              <w:rPr>
                <w:rFonts w:ascii="Arial" w:hAnsi="Arial" w:cs="Arial"/>
                <w:bCs/>
                <w:sz w:val="12"/>
                <w:szCs w:val="12"/>
              </w:rPr>
              <w:t>5490</w:t>
            </w:r>
          </w:p>
        </w:tc>
        <w:tc>
          <w:tcPr>
            <w:tcW w:w="813" w:type="pct"/>
            <w:tcMar>
              <w:top w:w="11" w:type="dxa"/>
              <w:bottom w:w="11" w:type="dxa"/>
            </w:tcMar>
          </w:tcPr>
          <w:p w:rsidR="00C43061" w:rsidRPr="004C5174" w:rsidRDefault="00C43061" w:rsidP="004C5174">
            <w:pPr>
              <w:jc w:val="center"/>
              <w:rPr>
                <w:rFonts w:ascii="Arial" w:hAnsi="Arial" w:cs="Arial"/>
                <w:bCs/>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pStyle w:val="af1"/>
              <w:spacing w:after="0"/>
              <w:ind w:left="0"/>
              <w:rPr>
                <w:rFonts w:ascii="Arial" w:hAnsi="Arial" w:cs="Arial"/>
                <w:sz w:val="12"/>
                <w:szCs w:val="12"/>
              </w:rPr>
            </w:pPr>
            <w:r w:rsidRPr="004C5174">
              <w:rPr>
                <w:rFonts w:ascii="Arial" w:hAnsi="Arial" w:cs="Arial"/>
                <w:sz w:val="12"/>
                <w:szCs w:val="12"/>
              </w:rPr>
              <w:t>дополнительно на внеурочную деятельность в рамках ФГОС начального общего образования</w:t>
            </w:r>
          </w:p>
        </w:tc>
        <w:tc>
          <w:tcPr>
            <w:tcW w:w="1624" w:type="pct"/>
            <w:tcMar>
              <w:top w:w="11" w:type="dxa"/>
              <w:bottom w:w="11" w:type="dxa"/>
            </w:tcMar>
          </w:tcPr>
          <w:p w:rsidR="00C43061" w:rsidRPr="004C5174" w:rsidRDefault="00C43061" w:rsidP="004C5174">
            <w:pPr>
              <w:rPr>
                <w:rFonts w:ascii="Arial" w:hAnsi="Arial" w:cs="Arial"/>
                <w:bCs/>
                <w:spacing w:val="-8"/>
                <w:sz w:val="12"/>
                <w:szCs w:val="12"/>
              </w:rPr>
            </w:pPr>
            <w:r w:rsidRPr="004C5174">
              <w:rPr>
                <w:rFonts w:ascii="Arial" w:hAnsi="Arial" w:cs="Arial"/>
                <w:bCs/>
                <w:spacing w:val="-8"/>
                <w:sz w:val="12"/>
                <w:szCs w:val="12"/>
              </w:rPr>
              <w:t xml:space="preserve">1 расчетный обучающийся по программе начального общего образования общеобразовательных классов </w:t>
            </w:r>
          </w:p>
        </w:tc>
        <w:tc>
          <w:tcPr>
            <w:tcW w:w="562" w:type="pct"/>
            <w:tcMar>
              <w:top w:w="11" w:type="dxa"/>
              <w:bottom w:w="11" w:type="dxa"/>
            </w:tcMar>
          </w:tcPr>
          <w:p w:rsidR="00C43061" w:rsidRPr="004C5174" w:rsidRDefault="00C43061" w:rsidP="004C5174">
            <w:pPr>
              <w:jc w:val="center"/>
              <w:rPr>
                <w:rFonts w:ascii="Arial" w:hAnsi="Arial" w:cs="Arial"/>
                <w:bCs/>
                <w:sz w:val="12"/>
                <w:szCs w:val="12"/>
              </w:rPr>
            </w:pPr>
            <w:r w:rsidRPr="004C5174">
              <w:rPr>
                <w:rFonts w:ascii="Arial" w:hAnsi="Arial" w:cs="Arial"/>
                <w:bCs/>
                <w:sz w:val="12"/>
                <w:szCs w:val="12"/>
              </w:rPr>
              <w:t>1142</w:t>
            </w:r>
          </w:p>
        </w:tc>
        <w:tc>
          <w:tcPr>
            <w:tcW w:w="813" w:type="pct"/>
            <w:tcMar>
              <w:top w:w="11" w:type="dxa"/>
              <w:bottom w:w="11" w:type="dxa"/>
            </w:tcMar>
          </w:tcPr>
          <w:p w:rsidR="00C43061" w:rsidRPr="004C5174" w:rsidRDefault="00C43061" w:rsidP="004C5174">
            <w:pPr>
              <w:jc w:val="center"/>
              <w:rPr>
                <w:rFonts w:ascii="Arial" w:hAnsi="Arial" w:cs="Arial"/>
                <w:bCs/>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pStyle w:val="af1"/>
              <w:spacing w:after="0"/>
              <w:ind w:left="0"/>
              <w:rPr>
                <w:rFonts w:ascii="Arial" w:hAnsi="Arial" w:cs="Arial"/>
                <w:sz w:val="12"/>
                <w:szCs w:val="12"/>
              </w:rPr>
            </w:pPr>
            <w:r w:rsidRPr="004C5174">
              <w:rPr>
                <w:rFonts w:ascii="Arial" w:hAnsi="Arial" w:cs="Arial"/>
                <w:sz w:val="12"/>
                <w:szCs w:val="12"/>
              </w:rPr>
              <w:t xml:space="preserve">дополнительно на внеурочную деятельность в рамках ФГОС основного и среднего общего образования </w:t>
            </w:r>
          </w:p>
        </w:tc>
        <w:tc>
          <w:tcPr>
            <w:tcW w:w="1624" w:type="pct"/>
            <w:tcMar>
              <w:top w:w="11" w:type="dxa"/>
              <w:bottom w:w="11" w:type="dxa"/>
            </w:tcMar>
          </w:tcPr>
          <w:p w:rsidR="00C43061" w:rsidRPr="004C5174" w:rsidRDefault="00C43061" w:rsidP="004C5174">
            <w:pPr>
              <w:rPr>
                <w:rFonts w:ascii="Arial" w:hAnsi="Arial" w:cs="Arial"/>
                <w:bCs/>
                <w:sz w:val="12"/>
                <w:szCs w:val="12"/>
              </w:rPr>
            </w:pPr>
            <w:r w:rsidRPr="004C5174">
              <w:rPr>
                <w:rFonts w:ascii="Arial" w:hAnsi="Arial" w:cs="Arial"/>
                <w:sz w:val="12"/>
                <w:szCs w:val="12"/>
              </w:rPr>
              <w:t xml:space="preserve">1 расчетный обучающийся по программе основного и среднего общего образования общеобразовательных классов </w:t>
            </w:r>
          </w:p>
        </w:tc>
        <w:tc>
          <w:tcPr>
            <w:tcW w:w="562" w:type="pct"/>
            <w:tcMar>
              <w:top w:w="11" w:type="dxa"/>
              <w:bottom w:w="11" w:type="dxa"/>
            </w:tcMar>
          </w:tcPr>
          <w:p w:rsidR="00C43061" w:rsidRPr="004C5174" w:rsidRDefault="00C43061" w:rsidP="004C5174">
            <w:pPr>
              <w:jc w:val="center"/>
              <w:rPr>
                <w:rFonts w:ascii="Arial" w:hAnsi="Arial" w:cs="Arial"/>
                <w:bCs/>
                <w:sz w:val="12"/>
                <w:szCs w:val="12"/>
              </w:rPr>
            </w:pPr>
            <w:r w:rsidRPr="004C5174">
              <w:rPr>
                <w:rFonts w:ascii="Arial" w:hAnsi="Arial" w:cs="Arial"/>
                <w:bCs/>
                <w:sz w:val="12"/>
                <w:szCs w:val="12"/>
              </w:rPr>
              <w:t>834</w:t>
            </w:r>
          </w:p>
        </w:tc>
        <w:tc>
          <w:tcPr>
            <w:tcW w:w="813" w:type="pct"/>
            <w:tcMar>
              <w:top w:w="11" w:type="dxa"/>
              <w:bottom w:w="11" w:type="dxa"/>
            </w:tcMar>
          </w:tcPr>
          <w:p w:rsidR="00C43061" w:rsidRPr="004C5174" w:rsidRDefault="00C43061" w:rsidP="004C5174">
            <w:pPr>
              <w:jc w:val="center"/>
              <w:rPr>
                <w:rFonts w:ascii="Arial" w:hAnsi="Arial" w:cs="Arial"/>
                <w:bCs/>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pStyle w:val="af1"/>
              <w:spacing w:after="0"/>
              <w:ind w:left="0"/>
              <w:rPr>
                <w:rFonts w:ascii="Arial" w:hAnsi="Arial" w:cs="Arial"/>
                <w:sz w:val="12"/>
                <w:szCs w:val="12"/>
              </w:rPr>
            </w:pPr>
            <w:r w:rsidRPr="004C5174">
              <w:rPr>
                <w:rFonts w:ascii="Arial" w:hAnsi="Arial" w:cs="Arial"/>
                <w:sz w:val="12"/>
                <w:szCs w:val="12"/>
              </w:rPr>
              <w:t>дополнительно на внеурочную деятельность по программам начального и основного общего образования</w:t>
            </w:r>
          </w:p>
        </w:tc>
        <w:tc>
          <w:tcPr>
            <w:tcW w:w="1624" w:type="pct"/>
            <w:tcMar>
              <w:top w:w="11" w:type="dxa"/>
              <w:bottom w:w="11" w:type="dxa"/>
            </w:tcMar>
          </w:tcPr>
          <w:p w:rsidR="00C43061" w:rsidRPr="004C5174" w:rsidRDefault="00C43061" w:rsidP="004C5174">
            <w:pPr>
              <w:rPr>
                <w:rFonts w:ascii="Arial" w:hAnsi="Arial" w:cs="Arial"/>
                <w:bCs/>
                <w:spacing w:val="-6"/>
                <w:sz w:val="12"/>
                <w:szCs w:val="12"/>
              </w:rPr>
            </w:pPr>
            <w:r w:rsidRPr="004C5174">
              <w:rPr>
                <w:rFonts w:ascii="Arial" w:hAnsi="Arial" w:cs="Arial"/>
                <w:sz w:val="12"/>
                <w:szCs w:val="12"/>
              </w:rPr>
              <w:t>1 расчетный обучающийся в классах для обучающихся с ограниченными возможностями здоровья (далее с ОВЗ)</w:t>
            </w:r>
          </w:p>
        </w:tc>
        <w:tc>
          <w:tcPr>
            <w:tcW w:w="562" w:type="pct"/>
            <w:tcMar>
              <w:top w:w="11" w:type="dxa"/>
              <w:bottom w:w="11" w:type="dxa"/>
            </w:tcMar>
          </w:tcPr>
          <w:p w:rsidR="00C43061" w:rsidRPr="004C5174" w:rsidRDefault="00C43061" w:rsidP="004C5174">
            <w:pPr>
              <w:jc w:val="center"/>
              <w:rPr>
                <w:rFonts w:ascii="Arial" w:hAnsi="Arial" w:cs="Arial"/>
                <w:bCs/>
                <w:sz w:val="12"/>
                <w:szCs w:val="12"/>
              </w:rPr>
            </w:pPr>
            <w:r w:rsidRPr="004C5174">
              <w:rPr>
                <w:rFonts w:ascii="Arial" w:hAnsi="Arial" w:cs="Arial"/>
                <w:bCs/>
                <w:sz w:val="12"/>
                <w:szCs w:val="12"/>
              </w:rPr>
              <w:t>1296</w:t>
            </w:r>
          </w:p>
        </w:tc>
        <w:tc>
          <w:tcPr>
            <w:tcW w:w="813" w:type="pct"/>
            <w:tcMar>
              <w:top w:w="11" w:type="dxa"/>
              <w:bottom w:w="11" w:type="dxa"/>
            </w:tcMar>
          </w:tcPr>
          <w:p w:rsidR="00C43061" w:rsidRPr="004C5174" w:rsidRDefault="00C43061" w:rsidP="004C5174">
            <w:pPr>
              <w:jc w:val="center"/>
              <w:rPr>
                <w:rFonts w:ascii="Arial" w:hAnsi="Arial" w:cs="Arial"/>
                <w:bCs/>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bCs/>
                <w:sz w:val="12"/>
                <w:szCs w:val="12"/>
              </w:rPr>
            </w:pPr>
            <w:r w:rsidRPr="004C5174">
              <w:rPr>
                <w:rFonts w:ascii="Arial" w:hAnsi="Arial" w:cs="Arial"/>
                <w:bCs/>
                <w:sz w:val="12"/>
                <w:szCs w:val="12"/>
              </w:rPr>
              <w:t>Стимулирующая и компенсационная части фонда заработной платы:</w:t>
            </w:r>
          </w:p>
        </w:tc>
        <w:tc>
          <w:tcPr>
            <w:tcW w:w="1624" w:type="pct"/>
            <w:tcMar>
              <w:top w:w="11" w:type="dxa"/>
              <w:bottom w:w="11" w:type="dxa"/>
            </w:tcMar>
          </w:tcPr>
          <w:p w:rsidR="00C43061" w:rsidRPr="004C5174" w:rsidRDefault="00C43061" w:rsidP="004C5174">
            <w:pPr>
              <w:rPr>
                <w:rFonts w:ascii="Arial" w:hAnsi="Arial" w:cs="Arial"/>
                <w:bCs/>
                <w:spacing w:val="-6"/>
                <w:sz w:val="12"/>
                <w:szCs w:val="12"/>
              </w:rPr>
            </w:pPr>
          </w:p>
        </w:tc>
        <w:tc>
          <w:tcPr>
            <w:tcW w:w="562" w:type="pct"/>
            <w:tcMar>
              <w:top w:w="11" w:type="dxa"/>
              <w:bottom w:w="11" w:type="dxa"/>
            </w:tcMar>
            <w:vAlign w:val="center"/>
          </w:tcPr>
          <w:p w:rsidR="00C43061" w:rsidRPr="004C5174" w:rsidRDefault="00C43061" w:rsidP="004C5174">
            <w:pPr>
              <w:jc w:val="center"/>
              <w:rPr>
                <w:rFonts w:ascii="Arial" w:hAnsi="Arial" w:cs="Arial"/>
                <w:bCs/>
                <w:sz w:val="12"/>
                <w:szCs w:val="12"/>
              </w:rPr>
            </w:pPr>
          </w:p>
        </w:tc>
        <w:tc>
          <w:tcPr>
            <w:tcW w:w="813" w:type="pct"/>
            <w:tcMar>
              <w:top w:w="11" w:type="dxa"/>
              <w:bottom w:w="11" w:type="dxa"/>
            </w:tcMar>
          </w:tcPr>
          <w:p w:rsidR="00C43061" w:rsidRPr="004C5174" w:rsidRDefault="00C43061" w:rsidP="004C5174">
            <w:pPr>
              <w:jc w:val="center"/>
              <w:rPr>
                <w:rFonts w:ascii="Arial" w:hAnsi="Arial" w:cs="Arial"/>
                <w:bCs/>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p>
        </w:tc>
        <w:tc>
          <w:tcPr>
            <w:tcW w:w="1624"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bCs/>
                <w:spacing w:val="-6"/>
                <w:sz w:val="12"/>
                <w:szCs w:val="12"/>
              </w:rPr>
              <w:t>1 расчетный обучающийся, 1 расчетный обучающийся  школьного возраста на дому</w:t>
            </w:r>
          </w:p>
        </w:tc>
        <w:tc>
          <w:tcPr>
            <w:tcW w:w="562" w:type="pct"/>
            <w:tcMar>
              <w:top w:w="11" w:type="dxa"/>
              <w:bottom w:w="11" w:type="dxa"/>
            </w:tcMar>
            <w:vAlign w:val="center"/>
          </w:tcPr>
          <w:p w:rsidR="00C43061" w:rsidRPr="004C5174" w:rsidRDefault="00C43061" w:rsidP="004C5174">
            <w:pPr>
              <w:jc w:val="center"/>
              <w:rPr>
                <w:rFonts w:ascii="Arial" w:hAnsi="Arial" w:cs="Arial"/>
                <w:bCs/>
                <w:sz w:val="12"/>
                <w:szCs w:val="12"/>
              </w:rPr>
            </w:pPr>
            <w:r w:rsidRPr="004C5174">
              <w:rPr>
                <w:rFonts w:ascii="Arial" w:hAnsi="Arial" w:cs="Arial"/>
                <w:bCs/>
                <w:sz w:val="12"/>
                <w:szCs w:val="12"/>
              </w:rPr>
              <w:t>5078</w:t>
            </w:r>
          </w:p>
        </w:tc>
        <w:tc>
          <w:tcPr>
            <w:tcW w:w="813" w:type="pct"/>
            <w:tcMar>
              <w:top w:w="11" w:type="dxa"/>
              <w:bottom w:w="11" w:type="dxa"/>
            </w:tcMar>
          </w:tcPr>
          <w:p w:rsidR="00C43061" w:rsidRPr="004C5174" w:rsidRDefault="00C43061" w:rsidP="004C5174">
            <w:pPr>
              <w:jc w:val="center"/>
              <w:rPr>
                <w:rFonts w:ascii="Arial" w:hAnsi="Arial" w:cs="Arial"/>
                <w:bCs/>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pStyle w:val="af1"/>
              <w:spacing w:after="0"/>
              <w:ind w:left="0"/>
              <w:rPr>
                <w:rFonts w:ascii="Arial" w:hAnsi="Arial" w:cs="Arial"/>
                <w:sz w:val="12"/>
                <w:szCs w:val="12"/>
              </w:rPr>
            </w:pPr>
            <w:r w:rsidRPr="004C5174">
              <w:rPr>
                <w:rFonts w:ascii="Arial" w:hAnsi="Arial" w:cs="Arial"/>
                <w:sz w:val="12"/>
                <w:szCs w:val="12"/>
              </w:rPr>
              <w:t>в том числе оплата классного руководства</w:t>
            </w:r>
          </w:p>
        </w:tc>
        <w:tc>
          <w:tcPr>
            <w:tcW w:w="1624" w:type="pct"/>
            <w:tcMar>
              <w:top w:w="11" w:type="dxa"/>
              <w:bottom w:w="11" w:type="dxa"/>
            </w:tcMar>
          </w:tcPr>
          <w:p w:rsidR="00C43061" w:rsidRPr="004C5174" w:rsidRDefault="00C43061" w:rsidP="004C5174">
            <w:pPr>
              <w:rPr>
                <w:rFonts w:ascii="Arial" w:hAnsi="Arial" w:cs="Arial"/>
                <w:bCs/>
                <w:sz w:val="12"/>
                <w:szCs w:val="12"/>
              </w:rPr>
            </w:pPr>
            <w:r w:rsidRPr="004C5174">
              <w:rPr>
                <w:rFonts w:ascii="Arial" w:hAnsi="Arial" w:cs="Arial"/>
                <w:sz w:val="12"/>
                <w:szCs w:val="12"/>
              </w:rPr>
              <w:t>1 обучающийся</w:t>
            </w:r>
          </w:p>
        </w:tc>
        <w:tc>
          <w:tcPr>
            <w:tcW w:w="562" w:type="pct"/>
            <w:tcMar>
              <w:top w:w="11" w:type="dxa"/>
              <w:bottom w:w="11" w:type="dxa"/>
            </w:tcMar>
          </w:tcPr>
          <w:p w:rsidR="00C43061" w:rsidRPr="004C5174" w:rsidRDefault="00C43061" w:rsidP="004C5174">
            <w:pPr>
              <w:jc w:val="center"/>
              <w:rPr>
                <w:rFonts w:ascii="Arial" w:hAnsi="Arial" w:cs="Arial"/>
                <w:bCs/>
                <w:sz w:val="12"/>
                <w:szCs w:val="12"/>
              </w:rPr>
            </w:pPr>
            <w:r w:rsidRPr="004C5174">
              <w:rPr>
                <w:rFonts w:ascii="Arial" w:hAnsi="Arial" w:cs="Arial"/>
                <w:bCs/>
                <w:sz w:val="12"/>
                <w:szCs w:val="12"/>
              </w:rPr>
              <w:t>480</w:t>
            </w:r>
          </w:p>
        </w:tc>
        <w:tc>
          <w:tcPr>
            <w:tcW w:w="813" w:type="pct"/>
            <w:tcMar>
              <w:top w:w="11" w:type="dxa"/>
              <w:bottom w:w="11" w:type="dxa"/>
            </w:tcMar>
          </w:tcPr>
          <w:p w:rsidR="00C43061" w:rsidRPr="004C5174" w:rsidRDefault="00C43061" w:rsidP="004C5174">
            <w:pPr>
              <w:jc w:val="center"/>
              <w:rPr>
                <w:rFonts w:ascii="Arial" w:hAnsi="Arial" w:cs="Arial"/>
                <w:bCs/>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pStyle w:val="af1"/>
              <w:spacing w:after="0"/>
              <w:ind w:left="0"/>
              <w:rPr>
                <w:rFonts w:ascii="Arial" w:hAnsi="Arial" w:cs="Arial"/>
                <w:sz w:val="12"/>
                <w:szCs w:val="12"/>
              </w:rPr>
            </w:pPr>
            <w:r w:rsidRPr="004C5174">
              <w:rPr>
                <w:rFonts w:ascii="Arial" w:hAnsi="Arial" w:cs="Arial"/>
                <w:sz w:val="12"/>
                <w:szCs w:val="12"/>
              </w:rPr>
              <w:t>дополнительно на внеурочную деятельность в рамках ФГОС начального общего образования</w:t>
            </w:r>
          </w:p>
        </w:tc>
        <w:tc>
          <w:tcPr>
            <w:tcW w:w="1624" w:type="pct"/>
            <w:tcMar>
              <w:top w:w="11" w:type="dxa"/>
              <w:bottom w:w="11" w:type="dxa"/>
            </w:tcMar>
          </w:tcPr>
          <w:p w:rsidR="00C43061" w:rsidRPr="004C5174" w:rsidRDefault="00C43061" w:rsidP="004C5174">
            <w:pPr>
              <w:rPr>
                <w:rFonts w:ascii="Arial" w:hAnsi="Arial" w:cs="Arial"/>
                <w:bCs/>
                <w:sz w:val="12"/>
                <w:szCs w:val="12"/>
              </w:rPr>
            </w:pPr>
            <w:r w:rsidRPr="004C5174">
              <w:rPr>
                <w:rFonts w:ascii="Arial" w:hAnsi="Arial" w:cs="Arial"/>
                <w:bCs/>
                <w:spacing w:val="-8"/>
                <w:sz w:val="12"/>
                <w:szCs w:val="12"/>
              </w:rPr>
              <w:t>1 расчетный обучающийся по программе начального общего образования общеобразовательных классов</w:t>
            </w:r>
          </w:p>
        </w:tc>
        <w:tc>
          <w:tcPr>
            <w:tcW w:w="562" w:type="pct"/>
            <w:tcMar>
              <w:top w:w="11" w:type="dxa"/>
              <w:bottom w:w="11" w:type="dxa"/>
            </w:tcMar>
            <w:vAlign w:val="center"/>
          </w:tcPr>
          <w:p w:rsidR="00C43061" w:rsidRPr="004C5174" w:rsidRDefault="00C43061" w:rsidP="004C5174">
            <w:pPr>
              <w:jc w:val="center"/>
              <w:rPr>
                <w:rFonts w:ascii="Arial" w:hAnsi="Arial" w:cs="Arial"/>
                <w:bCs/>
                <w:sz w:val="12"/>
                <w:szCs w:val="12"/>
              </w:rPr>
            </w:pPr>
            <w:r w:rsidRPr="004C5174">
              <w:rPr>
                <w:rFonts w:ascii="Arial" w:hAnsi="Arial" w:cs="Arial"/>
                <w:bCs/>
                <w:sz w:val="12"/>
                <w:szCs w:val="12"/>
              </w:rPr>
              <w:t>1149</w:t>
            </w:r>
          </w:p>
        </w:tc>
        <w:tc>
          <w:tcPr>
            <w:tcW w:w="813" w:type="pct"/>
            <w:tcMar>
              <w:top w:w="11" w:type="dxa"/>
              <w:bottom w:w="11" w:type="dxa"/>
            </w:tcMar>
          </w:tcPr>
          <w:p w:rsidR="00C43061" w:rsidRPr="004C5174" w:rsidRDefault="00C43061" w:rsidP="004C5174">
            <w:pPr>
              <w:jc w:val="center"/>
              <w:rPr>
                <w:rFonts w:ascii="Arial" w:hAnsi="Arial" w:cs="Arial"/>
                <w:bCs/>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pStyle w:val="af1"/>
              <w:spacing w:after="0"/>
              <w:ind w:left="0"/>
              <w:rPr>
                <w:rFonts w:ascii="Arial" w:hAnsi="Arial" w:cs="Arial"/>
                <w:sz w:val="12"/>
                <w:szCs w:val="12"/>
              </w:rPr>
            </w:pPr>
            <w:r w:rsidRPr="004C5174">
              <w:rPr>
                <w:rFonts w:ascii="Arial" w:hAnsi="Arial" w:cs="Arial"/>
                <w:sz w:val="12"/>
                <w:szCs w:val="12"/>
              </w:rPr>
              <w:t xml:space="preserve">дополнительно на внеурочную деятельность в рамках ФГОС основного и среднего общего образования </w:t>
            </w:r>
          </w:p>
        </w:tc>
        <w:tc>
          <w:tcPr>
            <w:tcW w:w="1624" w:type="pct"/>
            <w:tcMar>
              <w:top w:w="11" w:type="dxa"/>
              <w:bottom w:w="11" w:type="dxa"/>
            </w:tcMar>
          </w:tcPr>
          <w:p w:rsidR="00C43061" w:rsidRPr="004C5174" w:rsidRDefault="00C43061" w:rsidP="004C5174">
            <w:pPr>
              <w:rPr>
                <w:rFonts w:ascii="Arial" w:hAnsi="Arial" w:cs="Arial"/>
                <w:bCs/>
                <w:sz w:val="12"/>
                <w:szCs w:val="12"/>
              </w:rPr>
            </w:pPr>
            <w:r w:rsidRPr="004C5174">
              <w:rPr>
                <w:rFonts w:ascii="Arial" w:hAnsi="Arial" w:cs="Arial"/>
                <w:sz w:val="12"/>
                <w:szCs w:val="12"/>
              </w:rPr>
              <w:t xml:space="preserve">1 расчетный обучающийся по программе основного  и среднего общего образования общеобразовательных классов </w:t>
            </w:r>
          </w:p>
        </w:tc>
        <w:tc>
          <w:tcPr>
            <w:tcW w:w="562" w:type="pct"/>
            <w:tcMar>
              <w:top w:w="11" w:type="dxa"/>
              <w:bottom w:w="11" w:type="dxa"/>
            </w:tcMar>
          </w:tcPr>
          <w:p w:rsidR="00C43061" w:rsidRPr="004C5174" w:rsidRDefault="00C43061" w:rsidP="004C5174">
            <w:pPr>
              <w:jc w:val="center"/>
              <w:rPr>
                <w:rFonts w:ascii="Arial" w:hAnsi="Arial" w:cs="Arial"/>
                <w:bCs/>
                <w:sz w:val="12"/>
                <w:szCs w:val="12"/>
              </w:rPr>
            </w:pPr>
            <w:r w:rsidRPr="004C5174">
              <w:rPr>
                <w:rFonts w:ascii="Arial" w:hAnsi="Arial" w:cs="Arial"/>
                <w:bCs/>
                <w:sz w:val="12"/>
                <w:szCs w:val="12"/>
              </w:rPr>
              <w:t>837</w:t>
            </w:r>
          </w:p>
        </w:tc>
        <w:tc>
          <w:tcPr>
            <w:tcW w:w="813" w:type="pct"/>
            <w:tcMar>
              <w:top w:w="11" w:type="dxa"/>
              <w:bottom w:w="11" w:type="dxa"/>
            </w:tcMar>
          </w:tcPr>
          <w:p w:rsidR="00C43061" w:rsidRPr="004C5174" w:rsidRDefault="00C43061" w:rsidP="004C5174">
            <w:pPr>
              <w:jc w:val="center"/>
              <w:rPr>
                <w:rFonts w:ascii="Arial" w:hAnsi="Arial" w:cs="Arial"/>
                <w:bCs/>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pStyle w:val="af1"/>
              <w:spacing w:after="0"/>
              <w:ind w:left="0"/>
              <w:rPr>
                <w:rFonts w:ascii="Arial" w:hAnsi="Arial" w:cs="Arial"/>
                <w:sz w:val="12"/>
                <w:szCs w:val="12"/>
              </w:rPr>
            </w:pPr>
            <w:r w:rsidRPr="004C5174">
              <w:rPr>
                <w:rFonts w:ascii="Arial" w:hAnsi="Arial" w:cs="Arial"/>
                <w:sz w:val="12"/>
                <w:szCs w:val="12"/>
              </w:rPr>
              <w:t>дополнительно на внеурочную деятельность по программам начального и основного общего образования</w:t>
            </w:r>
          </w:p>
        </w:tc>
        <w:tc>
          <w:tcPr>
            <w:tcW w:w="1624" w:type="pct"/>
            <w:tcMar>
              <w:top w:w="11" w:type="dxa"/>
              <w:bottom w:w="11" w:type="dxa"/>
            </w:tcMar>
          </w:tcPr>
          <w:p w:rsidR="00C43061" w:rsidRPr="004C5174" w:rsidRDefault="00C43061" w:rsidP="004C5174">
            <w:pPr>
              <w:rPr>
                <w:rFonts w:ascii="Arial" w:hAnsi="Arial" w:cs="Arial"/>
                <w:bCs/>
                <w:spacing w:val="-6"/>
                <w:sz w:val="12"/>
                <w:szCs w:val="12"/>
              </w:rPr>
            </w:pPr>
            <w:r w:rsidRPr="004C5174">
              <w:rPr>
                <w:rFonts w:ascii="Arial" w:hAnsi="Arial" w:cs="Arial"/>
                <w:sz w:val="12"/>
                <w:szCs w:val="12"/>
              </w:rPr>
              <w:t xml:space="preserve">1 расчетный обучающийся в классах для обучающихся с ОВЗ </w:t>
            </w:r>
          </w:p>
        </w:tc>
        <w:tc>
          <w:tcPr>
            <w:tcW w:w="562" w:type="pct"/>
            <w:tcMar>
              <w:top w:w="11" w:type="dxa"/>
              <w:bottom w:w="11" w:type="dxa"/>
            </w:tcMar>
          </w:tcPr>
          <w:p w:rsidR="00C43061" w:rsidRPr="004C5174" w:rsidRDefault="00C43061" w:rsidP="004C5174">
            <w:pPr>
              <w:jc w:val="center"/>
              <w:rPr>
                <w:rFonts w:ascii="Arial" w:hAnsi="Arial" w:cs="Arial"/>
                <w:bCs/>
                <w:sz w:val="12"/>
                <w:szCs w:val="12"/>
              </w:rPr>
            </w:pPr>
            <w:r w:rsidRPr="004C5174">
              <w:rPr>
                <w:rFonts w:ascii="Arial" w:hAnsi="Arial" w:cs="Arial"/>
                <w:bCs/>
                <w:sz w:val="12"/>
                <w:szCs w:val="12"/>
              </w:rPr>
              <w:t>1348</w:t>
            </w:r>
          </w:p>
        </w:tc>
        <w:tc>
          <w:tcPr>
            <w:tcW w:w="813" w:type="pct"/>
            <w:tcMar>
              <w:top w:w="11" w:type="dxa"/>
              <w:bottom w:w="11" w:type="dxa"/>
            </w:tcMar>
          </w:tcPr>
          <w:p w:rsidR="00C43061" w:rsidRPr="004C5174" w:rsidRDefault="00C43061" w:rsidP="004C5174">
            <w:pPr>
              <w:jc w:val="center"/>
              <w:rPr>
                <w:rFonts w:ascii="Arial" w:hAnsi="Arial" w:cs="Arial"/>
                <w:bCs/>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bCs/>
                <w:sz w:val="12"/>
                <w:szCs w:val="12"/>
              </w:rPr>
              <w:t>Административно-управленческий персонал:</w:t>
            </w:r>
          </w:p>
        </w:tc>
        <w:tc>
          <w:tcPr>
            <w:tcW w:w="1624" w:type="pct"/>
            <w:tcMar>
              <w:top w:w="11" w:type="dxa"/>
              <w:bottom w:w="11" w:type="dxa"/>
            </w:tcMar>
          </w:tcPr>
          <w:p w:rsidR="00C43061" w:rsidRPr="004C5174" w:rsidRDefault="00C43061" w:rsidP="004C5174">
            <w:pPr>
              <w:rPr>
                <w:rFonts w:ascii="Arial" w:hAnsi="Arial" w:cs="Arial"/>
                <w:bCs/>
                <w:spacing w:val="-6"/>
                <w:sz w:val="12"/>
                <w:szCs w:val="12"/>
              </w:rPr>
            </w:pPr>
          </w:p>
        </w:tc>
        <w:tc>
          <w:tcPr>
            <w:tcW w:w="562" w:type="pct"/>
            <w:tcMar>
              <w:top w:w="11" w:type="dxa"/>
              <w:bottom w:w="11" w:type="dxa"/>
            </w:tcMar>
          </w:tcPr>
          <w:p w:rsidR="00C43061" w:rsidRPr="004C5174" w:rsidRDefault="00C43061" w:rsidP="004C5174">
            <w:pPr>
              <w:jc w:val="center"/>
              <w:rPr>
                <w:rFonts w:ascii="Arial" w:hAnsi="Arial" w:cs="Arial"/>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городов и поселков городского типа</w:t>
            </w:r>
          </w:p>
        </w:tc>
        <w:tc>
          <w:tcPr>
            <w:tcW w:w="1624"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bCs/>
                <w:spacing w:val="-6"/>
                <w:sz w:val="12"/>
                <w:szCs w:val="12"/>
              </w:rPr>
              <w:t>1 расчетный обучающийся</w:t>
            </w:r>
          </w:p>
        </w:tc>
        <w:tc>
          <w:tcPr>
            <w:tcW w:w="562" w:type="pct"/>
            <w:tcMar>
              <w:top w:w="11" w:type="dxa"/>
              <w:bottom w:w="11" w:type="dxa"/>
            </w:tcMar>
          </w:tcPr>
          <w:p w:rsidR="00C43061" w:rsidRPr="004C5174" w:rsidRDefault="00C43061" w:rsidP="004C5174">
            <w:pPr>
              <w:jc w:val="center"/>
              <w:rPr>
                <w:rFonts w:ascii="Arial" w:hAnsi="Arial" w:cs="Arial"/>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r w:rsidRPr="004C5174">
              <w:rPr>
                <w:rFonts w:ascii="Arial" w:hAnsi="Arial" w:cs="Arial"/>
                <w:sz w:val="12"/>
                <w:szCs w:val="12"/>
              </w:rPr>
              <w:t>2951</w:t>
            </w: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сельская местность</w:t>
            </w:r>
          </w:p>
        </w:tc>
        <w:tc>
          <w:tcPr>
            <w:tcW w:w="1624"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bCs/>
                <w:spacing w:val="-6"/>
                <w:sz w:val="12"/>
                <w:szCs w:val="12"/>
              </w:rPr>
              <w:t>1 расчетный обучающийся</w:t>
            </w:r>
          </w:p>
        </w:tc>
        <w:tc>
          <w:tcPr>
            <w:tcW w:w="562" w:type="pct"/>
            <w:tcMar>
              <w:top w:w="11" w:type="dxa"/>
              <w:bottom w:w="11" w:type="dxa"/>
            </w:tcMar>
          </w:tcPr>
          <w:p w:rsidR="00C43061" w:rsidRPr="004C5174" w:rsidRDefault="00C43061" w:rsidP="004C5174">
            <w:pPr>
              <w:jc w:val="center"/>
              <w:rPr>
                <w:rFonts w:ascii="Arial" w:hAnsi="Arial" w:cs="Arial"/>
                <w:bCs/>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r w:rsidRPr="004C5174">
              <w:rPr>
                <w:rFonts w:ascii="Arial" w:hAnsi="Arial" w:cs="Arial"/>
                <w:sz w:val="12"/>
                <w:szCs w:val="12"/>
              </w:rPr>
              <w:t>3132</w:t>
            </w: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С централизацией ведения бухгалтерского учёта</w:t>
            </w:r>
          </w:p>
        </w:tc>
        <w:tc>
          <w:tcPr>
            <w:tcW w:w="1624" w:type="pct"/>
            <w:tcMar>
              <w:top w:w="11" w:type="dxa"/>
              <w:bottom w:w="11" w:type="dxa"/>
            </w:tcMar>
          </w:tcPr>
          <w:p w:rsidR="00C43061" w:rsidRPr="004C5174" w:rsidRDefault="00C43061" w:rsidP="004C5174">
            <w:pPr>
              <w:rPr>
                <w:rFonts w:ascii="Arial" w:hAnsi="Arial" w:cs="Arial"/>
                <w:bCs/>
                <w:spacing w:val="-6"/>
                <w:sz w:val="12"/>
                <w:szCs w:val="12"/>
              </w:rPr>
            </w:pPr>
          </w:p>
        </w:tc>
        <w:tc>
          <w:tcPr>
            <w:tcW w:w="562" w:type="pct"/>
            <w:tcMar>
              <w:top w:w="11" w:type="dxa"/>
              <w:bottom w:w="11" w:type="dxa"/>
            </w:tcMar>
          </w:tcPr>
          <w:p w:rsidR="00C43061" w:rsidRPr="004C5174" w:rsidRDefault="00C43061" w:rsidP="004C5174">
            <w:pPr>
              <w:jc w:val="center"/>
              <w:rPr>
                <w:rFonts w:ascii="Arial" w:hAnsi="Arial" w:cs="Arial"/>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городов и поселков городского типа</w:t>
            </w:r>
          </w:p>
        </w:tc>
        <w:tc>
          <w:tcPr>
            <w:tcW w:w="1624" w:type="pct"/>
            <w:tcMar>
              <w:top w:w="11" w:type="dxa"/>
              <w:bottom w:w="11" w:type="dxa"/>
            </w:tcMar>
          </w:tcPr>
          <w:p w:rsidR="00C43061" w:rsidRPr="004C5174" w:rsidRDefault="00C43061" w:rsidP="004C5174">
            <w:pPr>
              <w:rPr>
                <w:rFonts w:ascii="Arial" w:hAnsi="Arial" w:cs="Arial"/>
                <w:bCs/>
                <w:spacing w:val="-6"/>
                <w:sz w:val="12"/>
                <w:szCs w:val="12"/>
              </w:rPr>
            </w:pPr>
            <w:r w:rsidRPr="004C5174">
              <w:rPr>
                <w:rFonts w:ascii="Arial" w:hAnsi="Arial" w:cs="Arial"/>
                <w:bCs/>
                <w:spacing w:val="-6"/>
                <w:sz w:val="12"/>
                <w:szCs w:val="12"/>
              </w:rPr>
              <w:t>1 расчетный обучающийся</w:t>
            </w:r>
          </w:p>
        </w:tc>
        <w:tc>
          <w:tcPr>
            <w:tcW w:w="562" w:type="pct"/>
            <w:tcMar>
              <w:top w:w="11" w:type="dxa"/>
              <w:bottom w:w="11" w:type="dxa"/>
            </w:tcMar>
          </w:tcPr>
          <w:p w:rsidR="00C43061" w:rsidRPr="004C5174" w:rsidRDefault="00C43061" w:rsidP="004C5174">
            <w:pPr>
              <w:jc w:val="center"/>
              <w:rPr>
                <w:rFonts w:ascii="Arial" w:hAnsi="Arial" w:cs="Arial"/>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r w:rsidRPr="004C5174">
              <w:rPr>
                <w:rFonts w:ascii="Arial" w:hAnsi="Arial" w:cs="Arial"/>
                <w:sz w:val="12"/>
                <w:szCs w:val="12"/>
              </w:rPr>
              <w:t>2768</w:t>
            </w: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сельская местность</w:t>
            </w:r>
          </w:p>
        </w:tc>
        <w:tc>
          <w:tcPr>
            <w:tcW w:w="1624" w:type="pct"/>
            <w:tcMar>
              <w:top w:w="11" w:type="dxa"/>
              <w:bottom w:w="11" w:type="dxa"/>
            </w:tcMar>
          </w:tcPr>
          <w:p w:rsidR="00C43061" w:rsidRPr="004C5174" w:rsidRDefault="00C43061" w:rsidP="004C5174">
            <w:pPr>
              <w:rPr>
                <w:rFonts w:ascii="Arial" w:hAnsi="Arial" w:cs="Arial"/>
                <w:bCs/>
                <w:spacing w:val="-6"/>
                <w:sz w:val="12"/>
                <w:szCs w:val="12"/>
              </w:rPr>
            </w:pPr>
            <w:r w:rsidRPr="004C5174">
              <w:rPr>
                <w:rFonts w:ascii="Arial" w:hAnsi="Arial" w:cs="Arial"/>
                <w:bCs/>
                <w:spacing w:val="-6"/>
                <w:sz w:val="12"/>
                <w:szCs w:val="12"/>
              </w:rPr>
              <w:t>1 расчетный обучающийся</w:t>
            </w:r>
          </w:p>
        </w:tc>
        <w:tc>
          <w:tcPr>
            <w:tcW w:w="562" w:type="pct"/>
            <w:tcMar>
              <w:top w:w="11" w:type="dxa"/>
              <w:bottom w:w="11" w:type="dxa"/>
            </w:tcMar>
          </w:tcPr>
          <w:p w:rsidR="00C43061" w:rsidRPr="004C5174" w:rsidRDefault="00C43061" w:rsidP="004C5174">
            <w:pPr>
              <w:jc w:val="center"/>
              <w:rPr>
                <w:rFonts w:ascii="Arial" w:hAnsi="Arial" w:cs="Arial"/>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r w:rsidRPr="004C5174">
              <w:rPr>
                <w:rFonts w:ascii="Arial" w:hAnsi="Arial" w:cs="Arial"/>
                <w:sz w:val="12"/>
                <w:szCs w:val="12"/>
              </w:rPr>
              <w:t>2937</w:t>
            </w:r>
          </w:p>
        </w:tc>
      </w:tr>
      <w:tr w:rsidR="00C43061" w:rsidRPr="004C5174" w:rsidTr="00F62E65">
        <w:tblPrEx>
          <w:tblCellMar>
            <w:top w:w="28" w:type="dxa"/>
            <w:bottom w:w="28" w:type="dxa"/>
          </w:tblCellMar>
        </w:tblPrEx>
        <w:trPr>
          <w:cantSplit/>
          <w:trHeight w:val="20"/>
        </w:trPr>
        <w:tc>
          <w:tcPr>
            <w:tcW w:w="5000" w:type="pct"/>
            <w:gridSpan w:val="4"/>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iCs/>
                <w:sz w:val="12"/>
                <w:szCs w:val="12"/>
              </w:rPr>
              <w:t>Обеспечение содержания зданий и сооружений</w:t>
            </w: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pStyle w:val="a5"/>
              <w:tabs>
                <w:tab w:val="clear" w:pos="4153"/>
                <w:tab w:val="clear" w:pos="8306"/>
              </w:tabs>
              <w:rPr>
                <w:rFonts w:ascii="Arial" w:hAnsi="Arial" w:cs="Arial"/>
                <w:bCs/>
                <w:sz w:val="12"/>
                <w:szCs w:val="12"/>
              </w:rPr>
            </w:pPr>
          </w:p>
        </w:tc>
        <w:tc>
          <w:tcPr>
            <w:tcW w:w="1624"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bCs/>
                <w:spacing w:val="-6"/>
                <w:sz w:val="12"/>
                <w:szCs w:val="12"/>
              </w:rPr>
              <w:t>1 расчетный обучающийся</w:t>
            </w:r>
          </w:p>
        </w:tc>
        <w:tc>
          <w:tcPr>
            <w:tcW w:w="562" w:type="pct"/>
            <w:tcMar>
              <w:top w:w="11" w:type="dxa"/>
              <w:bottom w:w="11" w:type="dxa"/>
            </w:tcMar>
          </w:tcPr>
          <w:p w:rsidR="00C43061" w:rsidRPr="004C5174" w:rsidRDefault="00C43061" w:rsidP="004C5174">
            <w:pPr>
              <w:jc w:val="center"/>
              <w:rPr>
                <w:rFonts w:ascii="Arial" w:hAnsi="Arial" w:cs="Arial"/>
                <w:bCs/>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r w:rsidRPr="004C5174">
              <w:rPr>
                <w:rFonts w:ascii="Arial" w:hAnsi="Arial" w:cs="Arial"/>
                <w:sz w:val="12"/>
                <w:szCs w:val="12"/>
              </w:rPr>
              <w:t>2552</w:t>
            </w: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pStyle w:val="a5"/>
              <w:tabs>
                <w:tab w:val="clear" w:pos="4153"/>
                <w:tab w:val="clear" w:pos="8306"/>
              </w:tabs>
              <w:rPr>
                <w:rFonts w:ascii="Arial" w:hAnsi="Arial" w:cs="Arial"/>
                <w:bCs/>
                <w:sz w:val="12"/>
                <w:szCs w:val="12"/>
              </w:rPr>
            </w:pPr>
            <w:r w:rsidRPr="004C5174">
              <w:rPr>
                <w:rFonts w:ascii="Arial" w:hAnsi="Arial" w:cs="Arial"/>
                <w:sz w:val="12"/>
                <w:szCs w:val="12"/>
              </w:rPr>
              <w:t>С централизацией ведения бухгалтерского учёта</w:t>
            </w:r>
          </w:p>
        </w:tc>
        <w:tc>
          <w:tcPr>
            <w:tcW w:w="1624"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bCs/>
                <w:spacing w:val="-6"/>
                <w:sz w:val="12"/>
                <w:szCs w:val="12"/>
              </w:rPr>
              <w:t>1 расчетный обучающийся</w:t>
            </w:r>
          </w:p>
        </w:tc>
        <w:tc>
          <w:tcPr>
            <w:tcW w:w="562" w:type="pct"/>
            <w:tcMar>
              <w:top w:w="11" w:type="dxa"/>
              <w:bottom w:w="11" w:type="dxa"/>
            </w:tcMar>
          </w:tcPr>
          <w:p w:rsidR="00C43061" w:rsidRPr="004C5174" w:rsidRDefault="00C43061" w:rsidP="004C5174">
            <w:pPr>
              <w:jc w:val="center"/>
              <w:rPr>
                <w:rFonts w:ascii="Arial" w:hAnsi="Arial" w:cs="Arial"/>
                <w:bCs/>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r w:rsidRPr="004C5174">
              <w:rPr>
                <w:rFonts w:ascii="Arial" w:hAnsi="Arial" w:cs="Arial"/>
                <w:sz w:val="12"/>
                <w:szCs w:val="12"/>
              </w:rPr>
              <w:t>2433</w:t>
            </w:r>
          </w:p>
        </w:tc>
      </w:tr>
      <w:tr w:rsidR="00C43061" w:rsidRPr="004C5174" w:rsidTr="00F62E65">
        <w:tblPrEx>
          <w:tblCellMar>
            <w:top w:w="28" w:type="dxa"/>
            <w:bottom w:w="28" w:type="dxa"/>
          </w:tblCellMar>
        </w:tblPrEx>
        <w:trPr>
          <w:cantSplit/>
          <w:trHeight w:val="20"/>
        </w:trPr>
        <w:tc>
          <w:tcPr>
            <w:tcW w:w="5000" w:type="pct"/>
            <w:gridSpan w:val="4"/>
            <w:tcMar>
              <w:top w:w="11" w:type="dxa"/>
              <w:bottom w:w="11" w:type="dxa"/>
            </w:tcMar>
          </w:tcPr>
          <w:p w:rsidR="00C43061" w:rsidRPr="004C5174" w:rsidRDefault="00C43061" w:rsidP="004C5174">
            <w:pPr>
              <w:autoSpaceDE w:val="0"/>
              <w:autoSpaceDN w:val="0"/>
              <w:adjustRightInd w:val="0"/>
              <w:jc w:val="both"/>
              <w:rPr>
                <w:rFonts w:ascii="Arial" w:hAnsi="Arial" w:cs="Arial"/>
                <w:sz w:val="12"/>
                <w:szCs w:val="12"/>
              </w:rPr>
            </w:pPr>
            <w:r w:rsidRPr="004C5174">
              <w:rPr>
                <w:rFonts w:ascii="Arial" w:hAnsi="Arial" w:cs="Arial"/>
                <w:bCs/>
                <w:sz w:val="12"/>
                <w:szCs w:val="12"/>
              </w:rPr>
              <w:t>дополнительно на логопедическую помощь обучающимся</w:t>
            </w:r>
            <w:r w:rsidRPr="004C5174">
              <w:rPr>
                <w:rFonts w:ascii="Arial" w:hAnsi="Arial" w:cs="Arial"/>
                <w:bCs/>
                <w:spacing w:val="-8"/>
                <w:sz w:val="12"/>
                <w:szCs w:val="12"/>
              </w:rPr>
              <w:t xml:space="preserve"> по образовательной программе начального общего образования (за исключением обучающихся </w:t>
            </w:r>
            <w:r w:rsidRPr="004C5174">
              <w:rPr>
                <w:rFonts w:ascii="Arial" w:hAnsi="Arial" w:cs="Arial"/>
                <w:bCs/>
                <w:sz w:val="12"/>
                <w:szCs w:val="12"/>
              </w:rPr>
              <w:t xml:space="preserve">с </w:t>
            </w:r>
            <w:r w:rsidRPr="004C5174">
              <w:rPr>
                <w:rFonts w:ascii="Arial" w:hAnsi="Arial" w:cs="Arial"/>
                <w:sz w:val="12"/>
                <w:szCs w:val="12"/>
              </w:rPr>
              <w:t>ОВЗ)</w:t>
            </w: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bCs/>
                <w:spacing w:val="-8"/>
                <w:sz w:val="12"/>
                <w:szCs w:val="12"/>
              </w:rPr>
            </w:pPr>
            <w:r w:rsidRPr="004C5174">
              <w:rPr>
                <w:rFonts w:ascii="Arial" w:hAnsi="Arial" w:cs="Arial"/>
                <w:bCs/>
                <w:spacing w:val="-8"/>
                <w:sz w:val="12"/>
                <w:szCs w:val="12"/>
              </w:rPr>
              <w:t>Базовая  часть фонда заработной платы:</w:t>
            </w:r>
          </w:p>
        </w:tc>
        <w:tc>
          <w:tcPr>
            <w:tcW w:w="1624" w:type="pct"/>
            <w:tcMar>
              <w:top w:w="11" w:type="dxa"/>
              <w:bottom w:w="11" w:type="dxa"/>
            </w:tcMar>
          </w:tcPr>
          <w:p w:rsidR="00C43061" w:rsidRPr="004C5174" w:rsidRDefault="00C43061" w:rsidP="004C5174">
            <w:pPr>
              <w:rPr>
                <w:rFonts w:ascii="Arial" w:hAnsi="Arial" w:cs="Arial"/>
                <w:bCs/>
                <w:spacing w:val="-8"/>
                <w:sz w:val="12"/>
                <w:szCs w:val="12"/>
              </w:rPr>
            </w:pPr>
          </w:p>
        </w:tc>
        <w:tc>
          <w:tcPr>
            <w:tcW w:w="562" w:type="pct"/>
            <w:tcMar>
              <w:top w:w="11" w:type="dxa"/>
              <w:bottom w:w="11" w:type="dxa"/>
            </w:tcMar>
          </w:tcPr>
          <w:p w:rsidR="00C43061" w:rsidRPr="004C5174" w:rsidRDefault="00C43061" w:rsidP="004C5174">
            <w:pPr>
              <w:rPr>
                <w:rFonts w:ascii="Arial" w:hAnsi="Arial" w:cs="Arial"/>
                <w:bCs/>
                <w:spacing w:val="-8"/>
                <w:sz w:val="12"/>
                <w:szCs w:val="12"/>
              </w:rPr>
            </w:pPr>
          </w:p>
        </w:tc>
        <w:tc>
          <w:tcPr>
            <w:tcW w:w="813" w:type="pct"/>
            <w:tcMar>
              <w:top w:w="11" w:type="dxa"/>
              <w:bottom w:w="11" w:type="dxa"/>
            </w:tcMar>
          </w:tcPr>
          <w:p w:rsidR="00C43061" w:rsidRPr="004C5174" w:rsidRDefault="00C43061" w:rsidP="004C5174">
            <w:pPr>
              <w:rPr>
                <w:rFonts w:ascii="Arial" w:hAnsi="Arial" w:cs="Arial"/>
                <w:bCs/>
                <w:spacing w:val="-8"/>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логопедическая помощь</w:t>
            </w:r>
          </w:p>
        </w:tc>
        <w:tc>
          <w:tcPr>
            <w:tcW w:w="1624" w:type="pct"/>
            <w:tcMar>
              <w:top w:w="11" w:type="dxa"/>
              <w:bottom w:w="11" w:type="dxa"/>
            </w:tcMar>
          </w:tcPr>
          <w:p w:rsidR="00C43061" w:rsidRPr="004C5174" w:rsidRDefault="00C43061" w:rsidP="004C5174">
            <w:pPr>
              <w:rPr>
                <w:rFonts w:ascii="Arial" w:hAnsi="Arial" w:cs="Arial"/>
                <w:sz w:val="12"/>
                <w:szCs w:val="12"/>
              </w:rPr>
            </w:pPr>
          </w:p>
        </w:tc>
        <w:tc>
          <w:tcPr>
            <w:tcW w:w="562" w:type="pct"/>
            <w:tcMar>
              <w:top w:w="11" w:type="dxa"/>
              <w:bottom w:w="11" w:type="dxa"/>
            </w:tcMar>
          </w:tcPr>
          <w:p w:rsidR="00C43061" w:rsidRPr="004C5174" w:rsidRDefault="00C43061" w:rsidP="004C5174">
            <w:pPr>
              <w:rPr>
                <w:rFonts w:ascii="Arial" w:hAnsi="Arial" w:cs="Arial"/>
                <w:sz w:val="12"/>
                <w:szCs w:val="12"/>
              </w:rPr>
            </w:pPr>
          </w:p>
        </w:tc>
        <w:tc>
          <w:tcPr>
            <w:tcW w:w="813" w:type="pct"/>
            <w:tcMar>
              <w:top w:w="11" w:type="dxa"/>
              <w:bottom w:w="11" w:type="dxa"/>
            </w:tcMar>
          </w:tcPr>
          <w:p w:rsidR="00C43061" w:rsidRPr="004C5174" w:rsidRDefault="00C43061" w:rsidP="004C5174">
            <w:pPr>
              <w:rPr>
                <w:rFonts w:ascii="Arial" w:hAnsi="Arial" w:cs="Arial"/>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городов и поселков городского типа, сельская местность</w:t>
            </w:r>
          </w:p>
        </w:tc>
        <w:tc>
          <w:tcPr>
            <w:tcW w:w="1624" w:type="pct"/>
            <w:tcMar>
              <w:top w:w="11" w:type="dxa"/>
              <w:bottom w:w="11" w:type="dxa"/>
            </w:tcMar>
          </w:tcPr>
          <w:p w:rsidR="00C43061" w:rsidRPr="004C5174" w:rsidRDefault="00C43061" w:rsidP="004C5174">
            <w:pPr>
              <w:pStyle w:val="af1"/>
              <w:spacing w:after="0"/>
              <w:ind w:left="0"/>
              <w:rPr>
                <w:rFonts w:ascii="Arial" w:hAnsi="Arial" w:cs="Arial"/>
                <w:sz w:val="12"/>
                <w:szCs w:val="12"/>
              </w:rPr>
            </w:pPr>
            <w:r w:rsidRPr="004C5174">
              <w:rPr>
                <w:rFonts w:ascii="Arial" w:hAnsi="Arial" w:cs="Arial"/>
                <w:bCs/>
                <w:spacing w:val="-8"/>
                <w:sz w:val="12"/>
                <w:szCs w:val="12"/>
              </w:rPr>
              <w:t>1 расчетный обучающийся по образовательной программе начального общего образования (за исключением обучающихся с ОВЗ)</w:t>
            </w:r>
          </w:p>
        </w:tc>
        <w:tc>
          <w:tcPr>
            <w:tcW w:w="562" w:type="pct"/>
            <w:tcMar>
              <w:top w:w="11" w:type="dxa"/>
              <w:bottom w:w="11" w:type="dxa"/>
            </w:tcMar>
          </w:tcPr>
          <w:p w:rsidR="00C43061" w:rsidRPr="004C5174" w:rsidRDefault="00C43061" w:rsidP="004C5174">
            <w:pPr>
              <w:jc w:val="center"/>
              <w:rPr>
                <w:rFonts w:ascii="Arial" w:hAnsi="Arial" w:cs="Arial"/>
                <w:sz w:val="12"/>
                <w:szCs w:val="12"/>
              </w:rPr>
            </w:pPr>
            <w:r w:rsidRPr="004C5174">
              <w:rPr>
                <w:rFonts w:ascii="Arial" w:hAnsi="Arial" w:cs="Arial"/>
                <w:sz w:val="12"/>
                <w:szCs w:val="12"/>
              </w:rPr>
              <w:t>107</w:t>
            </w:r>
          </w:p>
        </w:tc>
        <w:tc>
          <w:tcPr>
            <w:tcW w:w="813" w:type="pct"/>
            <w:tcMar>
              <w:top w:w="11" w:type="dxa"/>
              <w:bottom w:w="11" w:type="dxa"/>
            </w:tcMar>
          </w:tcPr>
          <w:p w:rsidR="00C43061" w:rsidRPr="004C5174" w:rsidRDefault="00C43061" w:rsidP="004C5174">
            <w:pPr>
              <w:rPr>
                <w:rFonts w:ascii="Arial" w:hAnsi="Arial" w:cs="Arial"/>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bCs/>
                <w:sz w:val="12"/>
                <w:szCs w:val="12"/>
              </w:rPr>
              <w:t>Стимулирующая и компенсационная части фонда заработной платы:</w:t>
            </w:r>
          </w:p>
        </w:tc>
        <w:tc>
          <w:tcPr>
            <w:tcW w:w="1624" w:type="pct"/>
            <w:tcMar>
              <w:top w:w="11" w:type="dxa"/>
              <w:bottom w:w="11" w:type="dxa"/>
            </w:tcMar>
          </w:tcPr>
          <w:p w:rsidR="00C43061" w:rsidRPr="004C5174" w:rsidRDefault="00C43061" w:rsidP="004C5174">
            <w:pPr>
              <w:rPr>
                <w:rFonts w:ascii="Arial" w:hAnsi="Arial" w:cs="Arial"/>
                <w:sz w:val="12"/>
                <w:szCs w:val="12"/>
              </w:rPr>
            </w:pPr>
          </w:p>
        </w:tc>
        <w:tc>
          <w:tcPr>
            <w:tcW w:w="562" w:type="pct"/>
            <w:tcMar>
              <w:top w:w="11" w:type="dxa"/>
              <w:bottom w:w="11" w:type="dxa"/>
            </w:tcMar>
          </w:tcPr>
          <w:p w:rsidR="00C43061" w:rsidRPr="004C5174" w:rsidRDefault="00C43061" w:rsidP="004C5174">
            <w:pPr>
              <w:jc w:val="center"/>
              <w:rPr>
                <w:rFonts w:ascii="Arial" w:hAnsi="Arial" w:cs="Arial"/>
                <w:sz w:val="12"/>
                <w:szCs w:val="12"/>
              </w:rPr>
            </w:pPr>
          </w:p>
        </w:tc>
        <w:tc>
          <w:tcPr>
            <w:tcW w:w="813" w:type="pct"/>
            <w:tcMar>
              <w:top w:w="11" w:type="dxa"/>
              <w:bottom w:w="11" w:type="dxa"/>
            </w:tcMar>
          </w:tcPr>
          <w:p w:rsidR="00C43061" w:rsidRPr="004C5174" w:rsidRDefault="00C43061" w:rsidP="004C5174">
            <w:pPr>
              <w:rPr>
                <w:rFonts w:ascii="Arial" w:hAnsi="Arial" w:cs="Arial"/>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городов и поселков городского типа, сельская местность</w:t>
            </w:r>
          </w:p>
        </w:tc>
        <w:tc>
          <w:tcPr>
            <w:tcW w:w="1624" w:type="pct"/>
            <w:tcMar>
              <w:top w:w="11" w:type="dxa"/>
              <w:bottom w:w="11" w:type="dxa"/>
            </w:tcMar>
          </w:tcPr>
          <w:p w:rsidR="00C43061" w:rsidRPr="004C5174" w:rsidRDefault="00C43061" w:rsidP="004C5174">
            <w:pPr>
              <w:pStyle w:val="af1"/>
              <w:spacing w:after="0"/>
              <w:ind w:left="0"/>
              <w:rPr>
                <w:rFonts w:ascii="Arial" w:hAnsi="Arial" w:cs="Arial"/>
                <w:sz w:val="12"/>
                <w:szCs w:val="12"/>
              </w:rPr>
            </w:pPr>
            <w:r w:rsidRPr="004C5174">
              <w:rPr>
                <w:rFonts w:ascii="Arial" w:hAnsi="Arial" w:cs="Arial"/>
                <w:bCs/>
                <w:spacing w:val="-8"/>
                <w:sz w:val="12"/>
                <w:szCs w:val="12"/>
              </w:rPr>
              <w:t xml:space="preserve">1 расчетный обучающийся по программе начального общего образования (за исключением обучающихся с ОВЗ) </w:t>
            </w:r>
          </w:p>
        </w:tc>
        <w:tc>
          <w:tcPr>
            <w:tcW w:w="562" w:type="pct"/>
            <w:tcMar>
              <w:top w:w="11" w:type="dxa"/>
              <w:bottom w:w="11" w:type="dxa"/>
            </w:tcMar>
          </w:tcPr>
          <w:p w:rsidR="00C43061" w:rsidRPr="004C5174" w:rsidRDefault="00C43061" w:rsidP="004C5174">
            <w:pPr>
              <w:jc w:val="center"/>
              <w:rPr>
                <w:rFonts w:ascii="Arial" w:hAnsi="Arial" w:cs="Arial"/>
                <w:sz w:val="12"/>
                <w:szCs w:val="12"/>
              </w:rPr>
            </w:pPr>
            <w:r w:rsidRPr="004C5174">
              <w:rPr>
                <w:rFonts w:ascii="Arial" w:hAnsi="Arial" w:cs="Arial"/>
                <w:sz w:val="12"/>
                <w:szCs w:val="12"/>
              </w:rPr>
              <w:t>40</w:t>
            </w:r>
          </w:p>
        </w:tc>
        <w:tc>
          <w:tcPr>
            <w:tcW w:w="813" w:type="pct"/>
            <w:tcMar>
              <w:top w:w="11" w:type="dxa"/>
              <w:bottom w:w="11" w:type="dxa"/>
            </w:tcMar>
          </w:tcPr>
          <w:p w:rsidR="00C43061" w:rsidRPr="004C5174" w:rsidRDefault="00C43061" w:rsidP="004C5174">
            <w:pPr>
              <w:rPr>
                <w:rFonts w:ascii="Arial" w:hAnsi="Arial" w:cs="Arial"/>
                <w:sz w:val="12"/>
                <w:szCs w:val="12"/>
              </w:rPr>
            </w:pPr>
          </w:p>
        </w:tc>
      </w:tr>
      <w:tr w:rsidR="00C43061" w:rsidRPr="004C5174" w:rsidTr="00F62E65">
        <w:tblPrEx>
          <w:tblCellMar>
            <w:top w:w="28" w:type="dxa"/>
            <w:bottom w:w="28" w:type="dxa"/>
          </w:tblCellMar>
        </w:tblPrEx>
        <w:trPr>
          <w:cantSplit/>
          <w:trHeight w:val="20"/>
        </w:trPr>
        <w:tc>
          <w:tcPr>
            <w:tcW w:w="5000" w:type="pct"/>
            <w:gridSpan w:val="4"/>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bCs/>
                <w:sz w:val="12"/>
                <w:szCs w:val="12"/>
              </w:rPr>
              <w:t>дополнительно на создание специальных условий для получения образования обучающимися с ограниченными возможностями здоровья</w:t>
            </w: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bCs/>
                <w:spacing w:val="-8"/>
                <w:sz w:val="12"/>
                <w:szCs w:val="12"/>
              </w:rPr>
            </w:pPr>
            <w:r w:rsidRPr="004C5174">
              <w:rPr>
                <w:rFonts w:ascii="Arial" w:hAnsi="Arial" w:cs="Arial"/>
                <w:bCs/>
                <w:spacing w:val="-8"/>
                <w:sz w:val="12"/>
                <w:szCs w:val="12"/>
              </w:rPr>
              <w:t>Базовая  часть фонда заработной платы:</w:t>
            </w:r>
          </w:p>
        </w:tc>
        <w:tc>
          <w:tcPr>
            <w:tcW w:w="1624" w:type="pct"/>
            <w:tcMar>
              <w:top w:w="11" w:type="dxa"/>
              <w:bottom w:w="11" w:type="dxa"/>
            </w:tcMar>
          </w:tcPr>
          <w:p w:rsidR="00C43061" w:rsidRPr="004C5174" w:rsidRDefault="00C43061" w:rsidP="004C5174">
            <w:pPr>
              <w:pStyle w:val="af1"/>
              <w:spacing w:after="0"/>
              <w:ind w:left="0"/>
              <w:rPr>
                <w:rFonts w:ascii="Arial" w:hAnsi="Arial" w:cs="Arial"/>
                <w:sz w:val="12"/>
                <w:szCs w:val="12"/>
              </w:rPr>
            </w:pPr>
          </w:p>
        </w:tc>
        <w:tc>
          <w:tcPr>
            <w:tcW w:w="562" w:type="pct"/>
            <w:tcMar>
              <w:top w:w="11" w:type="dxa"/>
              <w:bottom w:w="11" w:type="dxa"/>
            </w:tcMar>
          </w:tcPr>
          <w:p w:rsidR="00C43061" w:rsidRPr="004C5174" w:rsidRDefault="00C43061" w:rsidP="004C5174">
            <w:pPr>
              <w:jc w:val="center"/>
              <w:rPr>
                <w:rFonts w:ascii="Arial" w:hAnsi="Arial" w:cs="Arial"/>
                <w:bCs/>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логопедическая помощь</w:t>
            </w:r>
          </w:p>
        </w:tc>
        <w:tc>
          <w:tcPr>
            <w:tcW w:w="1624" w:type="pct"/>
            <w:tcMar>
              <w:top w:w="11" w:type="dxa"/>
              <w:bottom w:w="11" w:type="dxa"/>
            </w:tcMar>
          </w:tcPr>
          <w:p w:rsidR="00C43061" w:rsidRPr="004C5174" w:rsidRDefault="00C43061" w:rsidP="004C5174">
            <w:pPr>
              <w:pStyle w:val="af1"/>
              <w:spacing w:after="0"/>
              <w:ind w:left="0"/>
              <w:rPr>
                <w:rFonts w:ascii="Arial" w:hAnsi="Arial" w:cs="Arial"/>
                <w:sz w:val="12"/>
                <w:szCs w:val="12"/>
              </w:rPr>
            </w:pPr>
          </w:p>
        </w:tc>
        <w:tc>
          <w:tcPr>
            <w:tcW w:w="562" w:type="pct"/>
            <w:tcMar>
              <w:top w:w="11" w:type="dxa"/>
              <w:bottom w:w="11" w:type="dxa"/>
            </w:tcMar>
          </w:tcPr>
          <w:p w:rsidR="00C43061" w:rsidRPr="004C5174" w:rsidRDefault="00C43061" w:rsidP="004C5174">
            <w:pPr>
              <w:jc w:val="center"/>
              <w:rPr>
                <w:rFonts w:ascii="Arial" w:hAnsi="Arial" w:cs="Arial"/>
                <w:bCs/>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городов и поселков городского типа</w:t>
            </w:r>
          </w:p>
        </w:tc>
        <w:tc>
          <w:tcPr>
            <w:tcW w:w="1624" w:type="pct"/>
            <w:tcMar>
              <w:top w:w="11" w:type="dxa"/>
              <w:bottom w:w="11" w:type="dxa"/>
            </w:tcMar>
          </w:tcPr>
          <w:p w:rsidR="00C43061" w:rsidRPr="004C5174" w:rsidRDefault="00C43061" w:rsidP="004C5174">
            <w:pPr>
              <w:pStyle w:val="af1"/>
              <w:spacing w:after="0"/>
              <w:ind w:left="0"/>
              <w:rPr>
                <w:rFonts w:ascii="Arial" w:hAnsi="Arial" w:cs="Arial"/>
                <w:sz w:val="12"/>
                <w:szCs w:val="12"/>
              </w:rPr>
            </w:pPr>
            <w:r w:rsidRPr="004C5174">
              <w:rPr>
                <w:rFonts w:ascii="Arial" w:hAnsi="Arial" w:cs="Arial"/>
                <w:sz w:val="12"/>
                <w:szCs w:val="12"/>
              </w:rPr>
              <w:t>1 расчетный обучающийся с ОВЗ</w:t>
            </w:r>
            <w:r w:rsidRPr="004C5174">
              <w:rPr>
                <w:rFonts w:ascii="Arial" w:hAnsi="Arial" w:cs="Arial"/>
                <w:bCs/>
                <w:spacing w:val="-8"/>
                <w:sz w:val="12"/>
                <w:szCs w:val="12"/>
              </w:rPr>
              <w:t xml:space="preserve"> по адаптированным образовательным программам начального общего образования </w:t>
            </w:r>
          </w:p>
        </w:tc>
        <w:tc>
          <w:tcPr>
            <w:tcW w:w="562" w:type="pct"/>
            <w:tcMar>
              <w:top w:w="11" w:type="dxa"/>
              <w:bottom w:w="11" w:type="dxa"/>
            </w:tcMar>
          </w:tcPr>
          <w:p w:rsidR="00C43061" w:rsidRPr="004C5174" w:rsidRDefault="00C43061" w:rsidP="004C5174">
            <w:pPr>
              <w:jc w:val="center"/>
              <w:rPr>
                <w:rFonts w:ascii="Arial" w:hAnsi="Arial" w:cs="Arial"/>
                <w:bCs/>
                <w:sz w:val="12"/>
                <w:szCs w:val="12"/>
              </w:rPr>
            </w:pPr>
            <w:r w:rsidRPr="004C5174">
              <w:rPr>
                <w:rFonts w:ascii="Arial" w:hAnsi="Arial" w:cs="Arial"/>
                <w:bCs/>
                <w:sz w:val="12"/>
                <w:szCs w:val="12"/>
              </w:rPr>
              <w:t>929</w:t>
            </w:r>
          </w:p>
        </w:tc>
        <w:tc>
          <w:tcPr>
            <w:tcW w:w="813" w:type="pct"/>
            <w:tcMar>
              <w:top w:w="11" w:type="dxa"/>
              <w:bottom w:w="11" w:type="dxa"/>
            </w:tcMar>
          </w:tcPr>
          <w:p w:rsidR="00C43061" w:rsidRPr="004C5174" w:rsidRDefault="00C43061" w:rsidP="004C5174">
            <w:pPr>
              <w:jc w:val="center"/>
              <w:rPr>
                <w:rFonts w:ascii="Arial" w:hAnsi="Arial" w:cs="Arial"/>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сельская местность</w:t>
            </w:r>
          </w:p>
        </w:tc>
        <w:tc>
          <w:tcPr>
            <w:tcW w:w="1624" w:type="pct"/>
            <w:tcMar>
              <w:top w:w="11" w:type="dxa"/>
              <w:bottom w:w="11" w:type="dxa"/>
            </w:tcMar>
          </w:tcPr>
          <w:p w:rsidR="00C43061" w:rsidRPr="004C5174" w:rsidRDefault="00C43061" w:rsidP="004C5174">
            <w:pPr>
              <w:pStyle w:val="af1"/>
              <w:spacing w:after="0"/>
              <w:ind w:left="0"/>
              <w:rPr>
                <w:rFonts w:ascii="Arial" w:hAnsi="Arial" w:cs="Arial"/>
                <w:sz w:val="12"/>
                <w:szCs w:val="12"/>
              </w:rPr>
            </w:pPr>
            <w:r w:rsidRPr="004C5174">
              <w:rPr>
                <w:rFonts w:ascii="Arial" w:hAnsi="Arial" w:cs="Arial"/>
                <w:sz w:val="12"/>
                <w:szCs w:val="12"/>
              </w:rPr>
              <w:t>1 расчетный обучающийся с ОВЗ</w:t>
            </w:r>
            <w:r w:rsidRPr="004C5174">
              <w:rPr>
                <w:rFonts w:ascii="Arial" w:hAnsi="Arial" w:cs="Arial"/>
                <w:bCs/>
                <w:spacing w:val="-8"/>
                <w:sz w:val="12"/>
                <w:szCs w:val="12"/>
              </w:rPr>
              <w:t xml:space="preserve"> по адаптированным образовательным программам начального общего образования </w:t>
            </w:r>
          </w:p>
        </w:tc>
        <w:tc>
          <w:tcPr>
            <w:tcW w:w="562" w:type="pct"/>
            <w:tcMar>
              <w:top w:w="11" w:type="dxa"/>
              <w:bottom w:w="11" w:type="dxa"/>
            </w:tcMar>
          </w:tcPr>
          <w:p w:rsidR="00C43061" w:rsidRPr="004C5174" w:rsidRDefault="00C43061" w:rsidP="004C5174">
            <w:pPr>
              <w:jc w:val="center"/>
              <w:rPr>
                <w:rFonts w:ascii="Arial" w:hAnsi="Arial" w:cs="Arial"/>
                <w:bCs/>
                <w:sz w:val="12"/>
                <w:szCs w:val="12"/>
              </w:rPr>
            </w:pPr>
            <w:r w:rsidRPr="004C5174">
              <w:rPr>
                <w:rFonts w:ascii="Arial" w:hAnsi="Arial" w:cs="Arial"/>
                <w:bCs/>
                <w:sz w:val="12"/>
                <w:szCs w:val="12"/>
              </w:rPr>
              <w:t>1011</w:t>
            </w:r>
          </w:p>
        </w:tc>
        <w:tc>
          <w:tcPr>
            <w:tcW w:w="813" w:type="pct"/>
            <w:tcMar>
              <w:top w:w="11" w:type="dxa"/>
              <w:bottom w:w="11" w:type="dxa"/>
            </w:tcMar>
          </w:tcPr>
          <w:p w:rsidR="00C43061" w:rsidRPr="004C5174" w:rsidRDefault="00C43061" w:rsidP="004C5174">
            <w:pPr>
              <w:jc w:val="center"/>
              <w:rPr>
                <w:rFonts w:ascii="Arial" w:hAnsi="Arial" w:cs="Arial"/>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bCs/>
                <w:sz w:val="12"/>
                <w:szCs w:val="12"/>
              </w:rPr>
              <w:t>Стимулирующая и компенсационная части фонда заработной платы:</w:t>
            </w:r>
          </w:p>
        </w:tc>
        <w:tc>
          <w:tcPr>
            <w:tcW w:w="1624" w:type="pct"/>
            <w:tcMar>
              <w:top w:w="11" w:type="dxa"/>
              <w:bottom w:w="11" w:type="dxa"/>
            </w:tcMar>
          </w:tcPr>
          <w:p w:rsidR="00C43061" w:rsidRPr="004C5174" w:rsidRDefault="00C43061" w:rsidP="004C5174">
            <w:pPr>
              <w:rPr>
                <w:rFonts w:ascii="Arial" w:hAnsi="Arial" w:cs="Arial"/>
                <w:sz w:val="12"/>
                <w:szCs w:val="12"/>
              </w:rPr>
            </w:pPr>
          </w:p>
        </w:tc>
        <w:tc>
          <w:tcPr>
            <w:tcW w:w="562" w:type="pct"/>
            <w:tcMar>
              <w:top w:w="11" w:type="dxa"/>
              <w:bottom w:w="11" w:type="dxa"/>
            </w:tcMar>
          </w:tcPr>
          <w:p w:rsidR="00C43061" w:rsidRPr="004C5174" w:rsidRDefault="00C43061" w:rsidP="004C5174">
            <w:pPr>
              <w:jc w:val="center"/>
              <w:rPr>
                <w:rFonts w:ascii="Arial" w:hAnsi="Arial" w:cs="Arial"/>
                <w:bCs/>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городов и поселков городского типа</w:t>
            </w:r>
          </w:p>
        </w:tc>
        <w:tc>
          <w:tcPr>
            <w:tcW w:w="1624" w:type="pct"/>
            <w:tcMar>
              <w:top w:w="11" w:type="dxa"/>
              <w:bottom w:w="11" w:type="dxa"/>
            </w:tcMar>
          </w:tcPr>
          <w:p w:rsidR="00C43061" w:rsidRPr="004C5174" w:rsidRDefault="00C43061" w:rsidP="004C5174">
            <w:pPr>
              <w:pStyle w:val="af1"/>
              <w:spacing w:after="0"/>
              <w:ind w:left="0"/>
              <w:rPr>
                <w:rFonts w:ascii="Arial" w:hAnsi="Arial" w:cs="Arial"/>
                <w:sz w:val="12"/>
                <w:szCs w:val="12"/>
              </w:rPr>
            </w:pPr>
            <w:r w:rsidRPr="004C5174">
              <w:rPr>
                <w:rFonts w:ascii="Arial" w:hAnsi="Arial" w:cs="Arial"/>
                <w:sz w:val="12"/>
                <w:szCs w:val="12"/>
              </w:rPr>
              <w:t>1 расчетный обучающийся с ОВЗ</w:t>
            </w:r>
            <w:r w:rsidRPr="004C5174">
              <w:rPr>
                <w:rFonts w:ascii="Arial" w:hAnsi="Arial" w:cs="Arial"/>
                <w:bCs/>
                <w:spacing w:val="-8"/>
                <w:sz w:val="12"/>
                <w:szCs w:val="12"/>
              </w:rPr>
              <w:t xml:space="preserve"> по адаптированным образовательным программам начального общего образования </w:t>
            </w:r>
          </w:p>
        </w:tc>
        <w:tc>
          <w:tcPr>
            <w:tcW w:w="562" w:type="pct"/>
            <w:tcMar>
              <w:top w:w="11" w:type="dxa"/>
              <w:bottom w:w="11" w:type="dxa"/>
            </w:tcMar>
          </w:tcPr>
          <w:p w:rsidR="00C43061" w:rsidRPr="004C5174" w:rsidRDefault="00C43061" w:rsidP="004C5174">
            <w:pPr>
              <w:jc w:val="center"/>
              <w:rPr>
                <w:rFonts w:ascii="Arial" w:hAnsi="Arial" w:cs="Arial"/>
                <w:bCs/>
                <w:sz w:val="12"/>
                <w:szCs w:val="12"/>
              </w:rPr>
            </w:pPr>
            <w:r w:rsidRPr="004C5174">
              <w:rPr>
                <w:rFonts w:ascii="Arial" w:hAnsi="Arial" w:cs="Arial"/>
                <w:bCs/>
                <w:sz w:val="12"/>
                <w:szCs w:val="12"/>
              </w:rPr>
              <w:t>644</w:t>
            </w:r>
          </w:p>
        </w:tc>
        <w:tc>
          <w:tcPr>
            <w:tcW w:w="813" w:type="pct"/>
            <w:tcMar>
              <w:top w:w="11" w:type="dxa"/>
              <w:bottom w:w="11" w:type="dxa"/>
            </w:tcMar>
          </w:tcPr>
          <w:p w:rsidR="00C43061" w:rsidRPr="004C5174" w:rsidRDefault="00C43061" w:rsidP="004C5174">
            <w:pPr>
              <w:jc w:val="center"/>
              <w:rPr>
                <w:rFonts w:ascii="Arial" w:hAnsi="Arial" w:cs="Arial"/>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сельская местность</w:t>
            </w:r>
          </w:p>
        </w:tc>
        <w:tc>
          <w:tcPr>
            <w:tcW w:w="1624" w:type="pct"/>
            <w:tcMar>
              <w:top w:w="11" w:type="dxa"/>
              <w:bottom w:w="11" w:type="dxa"/>
            </w:tcMar>
          </w:tcPr>
          <w:p w:rsidR="00C43061" w:rsidRPr="004C5174" w:rsidRDefault="00C43061" w:rsidP="004C5174">
            <w:pPr>
              <w:pStyle w:val="af1"/>
              <w:spacing w:after="0"/>
              <w:ind w:left="0"/>
              <w:rPr>
                <w:rFonts w:ascii="Arial" w:hAnsi="Arial" w:cs="Arial"/>
                <w:sz w:val="12"/>
                <w:szCs w:val="12"/>
              </w:rPr>
            </w:pPr>
            <w:r w:rsidRPr="004C5174">
              <w:rPr>
                <w:rFonts w:ascii="Arial" w:hAnsi="Arial" w:cs="Arial"/>
                <w:sz w:val="12"/>
                <w:szCs w:val="12"/>
              </w:rPr>
              <w:t>1 расчетный обучающийся с ОВЗ</w:t>
            </w:r>
            <w:r w:rsidRPr="004C5174">
              <w:rPr>
                <w:rFonts w:ascii="Arial" w:hAnsi="Arial" w:cs="Arial"/>
                <w:bCs/>
                <w:spacing w:val="-8"/>
                <w:sz w:val="12"/>
                <w:szCs w:val="12"/>
              </w:rPr>
              <w:t xml:space="preserve"> по адаптированным образовательным программам начального общего образования </w:t>
            </w:r>
          </w:p>
        </w:tc>
        <w:tc>
          <w:tcPr>
            <w:tcW w:w="562" w:type="pct"/>
            <w:tcMar>
              <w:top w:w="11" w:type="dxa"/>
              <w:bottom w:w="11" w:type="dxa"/>
            </w:tcMar>
          </w:tcPr>
          <w:p w:rsidR="00C43061" w:rsidRPr="004C5174" w:rsidRDefault="00C43061" w:rsidP="004C5174">
            <w:pPr>
              <w:jc w:val="center"/>
              <w:rPr>
                <w:rFonts w:ascii="Arial" w:hAnsi="Arial" w:cs="Arial"/>
                <w:bCs/>
                <w:sz w:val="12"/>
                <w:szCs w:val="12"/>
              </w:rPr>
            </w:pPr>
            <w:r w:rsidRPr="004C5174">
              <w:rPr>
                <w:rFonts w:ascii="Arial" w:hAnsi="Arial" w:cs="Arial"/>
                <w:bCs/>
                <w:sz w:val="12"/>
                <w:szCs w:val="12"/>
              </w:rPr>
              <w:t>701</w:t>
            </w:r>
          </w:p>
        </w:tc>
        <w:tc>
          <w:tcPr>
            <w:tcW w:w="813" w:type="pct"/>
            <w:tcMar>
              <w:top w:w="11" w:type="dxa"/>
              <w:bottom w:w="11" w:type="dxa"/>
            </w:tcMar>
          </w:tcPr>
          <w:p w:rsidR="00C43061" w:rsidRPr="004C5174" w:rsidRDefault="00C43061" w:rsidP="004C5174">
            <w:pPr>
              <w:jc w:val="center"/>
              <w:rPr>
                <w:rFonts w:ascii="Arial" w:hAnsi="Arial" w:cs="Arial"/>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pStyle w:val="af1"/>
              <w:spacing w:after="0"/>
              <w:ind w:left="0"/>
              <w:rPr>
                <w:rFonts w:ascii="Arial" w:hAnsi="Arial" w:cs="Arial"/>
                <w:sz w:val="12"/>
                <w:szCs w:val="12"/>
              </w:rPr>
            </w:pPr>
            <w:r w:rsidRPr="004C5174">
              <w:rPr>
                <w:rFonts w:ascii="Arial" w:hAnsi="Arial" w:cs="Arial"/>
                <w:sz w:val="12"/>
                <w:szCs w:val="12"/>
              </w:rPr>
              <w:t>психологическая помощь</w:t>
            </w:r>
          </w:p>
        </w:tc>
        <w:tc>
          <w:tcPr>
            <w:tcW w:w="1624" w:type="pct"/>
            <w:tcMar>
              <w:top w:w="11" w:type="dxa"/>
              <w:bottom w:w="11" w:type="dxa"/>
            </w:tcMar>
          </w:tcPr>
          <w:p w:rsidR="00C43061" w:rsidRPr="004C5174" w:rsidRDefault="00C43061" w:rsidP="004C5174">
            <w:pPr>
              <w:rPr>
                <w:rFonts w:ascii="Arial" w:hAnsi="Arial" w:cs="Arial"/>
                <w:sz w:val="12"/>
                <w:szCs w:val="12"/>
              </w:rPr>
            </w:pPr>
          </w:p>
        </w:tc>
        <w:tc>
          <w:tcPr>
            <w:tcW w:w="562" w:type="pct"/>
            <w:tcMar>
              <w:top w:w="11" w:type="dxa"/>
              <w:bottom w:w="11" w:type="dxa"/>
            </w:tcMar>
          </w:tcPr>
          <w:p w:rsidR="00C43061" w:rsidRPr="004C5174" w:rsidRDefault="00C43061" w:rsidP="004C5174">
            <w:pPr>
              <w:jc w:val="center"/>
              <w:rPr>
                <w:rFonts w:ascii="Arial" w:hAnsi="Arial" w:cs="Arial"/>
                <w:bCs/>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городов и поселков городского типа</w:t>
            </w:r>
          </w:p>
        </w:tc>
        <w:tc>
          <w:tcPr>
            <w:tcW w:w="1624" w:type="pct"/>
            <w:tcMar>
              <w:top w:w="11" w:type="dxa"/>
              <w:bottom w:w="11" w:type="dxa"/>
            </w:tcMar>
          </w:tcPr>
          <w:p w:rsidR="00C43061" w:rsidRPr="004C5174" w:rsidRDefault="00C43061" w:rsidP="004C5174">
            <w:pPr>
              <w:jc w:val="both"/>
              <w:rPr>
                <w:rFonts w:ascii="Arial" w:hAnsi="Arial" w:cs="Arial"/>
                <w:sz w:val="12"/>
                <w:szCs w:val="12"/>
              </w:rPr>
            </w:pPr>
            <w:r w:rsidRPr="004C5174">
              <w:rPr>
                <w:rFonts w:ascii="Arial" w:hAnsi="Arial" w:cs="Arial"/>
                <w:sz w:val="12"/>
                <w:szCs w:val="12"/>
              </w:rPr>
              <w:t>1 расчетный обучающийся с ОВЗ</w:t>
            </w:r>
          </w:p>
        </w:tc>
        <w:tc>
          <w:tcPr>
            <w:tcW w:w="562" w:type="pct"/>
            <w:tcMar>
              <w:top w:w="11" w:type="dxa"/>
              <w:bottom w:w="11" w:type="dxa"/>
            </w:tcMar>
          </w:tcPr>
          <w:p w:rsidR="00C43061" w:rsidRPr="004C5174" w:rsidRDefault="00C43061" w:rsidP="004C5174">
            <w:pPr>
              <w:jc w:val="center"/>
              <w:rPr>
                <w:rFonts w:ascii="Arial" w:hAnsi="Arial" w:cs="Arial"/>
                <w:bCs/>
                <w:sz w:val="12"/>
                <w:szCs w:val="12"/>
              </w:rPr>
            </w:pPr>
            <w:r w:rsidRPr="004C5174">
              <w:rPr>
                <w:rFonts w:ascii="Arial" w:hAnsi="Arial" w:cs="Arial"/>
                <w:bCs/>
                <w:sz w:val="12"/>
                <w:szCs w:val="12"/>
              </w:rPr>
              <w:t>328</w:t>
            </w:r>
          </w:p>
        </w:tc>
        <w:tc>
          <w:tcPr>
            <w:tcW w:w="813" w:type="pct"/>
            <w:tcMar>
              <w:top w:w="11" w:type="dxa"/>
              <w:bottom w:w="11" w:type="dxa"/>
            </w:tcMar>
          </w:tcPr>
          <w:p w:rsidR="00C43061" w:rsidRPr="004C5174" w:rsidRDefault="00C43061" w:rsidP="004C5174">
            <w:pPr>
              <w:jc w:val="center"/>
              <w:rPr>
                <w:rFonts w:ascii="Arial" w:hAnsi="Arial" w:cs="Arial"/>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сельская местность</w:t>
            </w:r>
          </w:p>
        </w:tc>
        <w:tc>
          <w:tcPr>
            <w:tcW w:w="1624" w:type="pct"/>
            <w:tcMar>
              <w:top w:w="11" w:type="dxa"/>
              <w:bottom w:w="11" w:type="dxa"/>
            </w:tcMar>
          </w:tcPr>
          <w:p w:rsidR="00C43061" w:rsidRPr="004C5174" w:rsidRDefault="00C43061" w:rsidP="004C5174">
            <w:pPr>
              <w:jc w:val="both"/>
              <w:rPr>
                <w:rFonts w:ascii="Arial" w:hAnsi="Arial" w:cs="Arial"/>
                <w:sz w:val="12"/>
                <w:szCs w:val="12"/>
              </w:rPr>
            </w:pPr>
            <w:r w:rsidRPr="004C5174">
              <w:rPr>
                <w:rFonts w:ascii="Arial" w:hAnsi="Arial" w:cs="Arial"/>
                <w:sz w:val="12"/>
                <w:szCs w:val="12"/>
              </w:rPr>
              <w:t>1 расчетный обучающийся с ОВЗ</w:t>
            </w:r>
          </w:p>
        </w:tc>
        <w:tc>
          <w:tcPr>
            <w:tcW w:w="562" w:type="pct"/>
            <w:tcMar>
              <w:top w:w="11" w:type="dxa"/>
              <w:bottom w:w="11" w:type="dxa"/>
            </w:tcMar>
          </w:tcPr>
          <w:p w:rsidR="00C43061" w:rsidRPr="004C5174" w:rsidRDefault="00C43061" w:rsidP="004C5174">
            <w:pPr>
              <w:jc w:val="center"/>
              <w:rPr>
                <w:rFonts w:ascii="Arial" w:hAnsi="Arial" w:cs="Arial"/>
                <w:bCs/>
                <w:sz w:val="12"/>
                <w:szCs w:val="12"/>
              </w:rPr>
            </w:pPr>
            <w:r w:rsidRPr="004C5174">
              <w:rPr>
                <w:rFonts w:ascii="Arial" w:hAnsi="Arial" w:cs="Arial"/>
                <w:bCs/>
                <w:sz w:val="12"/>
                <w:szCs w:val="12"/>
              </w:rPr>
              <w:t>358</w:t>
            </w:r>
          </w:p>
        </w:tc>
        <w:tc>
          <w:tcPr>
            <w:tcW w:w="813" w:type="pct"/>
            <w:tcMar>
              <w:top w:w="11" w:type="dxa"/>
              <w:bottom w:w="11" w:type="dxa"/>
            </w:tcMar>
          </w:tcPr>
          <w:p w:rsidR="00C43061" w:rsidRPr="004C5174" w:rsidRDefault="00C43061" w:rsidP="004C5174">
            <w:pPr>
              <w:jc w:val="center"/>
              <w:rPr>
                <w:rFonts w:ascii="Arial" w:hAnsi="Arial" w:cs="Arial"/>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pStyle w:val="af1"/>
              <w:spacing w:after="0"/>
              <w:ind w:left="0"/>
              <w:rPr>
                <w:rFonts w:ascii="Arial" w:hAnsi="Arial" w:cs="Arial"/>
                <w:sz w:val="12"/>
                <w:szCs w:val="12"/>
              </w:rPr>
            </w:pPr>
            <w:r w:rsidRPr="004C5174">
              <w:rPr>
                <w:rFonts w:ascii="Arial" w:hAnsi="Arial" w:cs="Arial"/>
                <w:bCs/>
                <w:sz w:val="12"/>
                <w:szCs w:val="12"/>
              </w:rPr>
              <w:t>Стимулирующая и компенсационная части фонда заработной платы:</w:t>
            </w:r>
          </w:p>
        </w:tc>
        <w:tc>
          <w:tcPr>
            <w:tcW w:w="1624" w:type="pct"/>
            <w:tcMar>
              <w:top w:w="11" w:type="dxa"/>
              <w:bottom w:w="11" w:type="dxa"/>
            </w:tcMar>
          </w:tcPr>
          <w:p w:rsidR="00C43061" w:rsidRPr="004C5174" w:rsidRDefault="00C43061" w:rsidP="004C5174">
            <w:pPr>
              <w:jc w:val="both"/>
              <w:rPr>
                <w:rFonts w:ascii="Arial" w:hAnsi="Arial" w:cs="Arial"/>
                <w:sz w:val="12"/>
                <w:szCs w:val="12"/>
              </w:rPr>
            </w:pPr>
          </w:p>
        </w:tc>
        <w:tc>
          <w:tcPr>
            <w:tcW w:w="562" w:type="pct"/>
            <w:tcMar>
              <w:top w:w="11" w:type="dxa"/>
              <w:bottom w:w="11" w:type="dxa"/>
            </w:tcMar>
          </w:tcPr>
          <w:p w:rsidR="00C43061" w:rsidRPr="004C5174" w:rsidRDefault="00C43061" w:rsidP="004C5174">
            <w:pPr>
              <w:jc w:val="center"/>
              <w:rPr>
                <w:rFonts w:ascii="Arial" w:hAnsi="Arial" w:cs="Arial"/>
                <w:bCs/>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городов и поселков городского типа</w:t>
            </w:r>
          </w:p>
        </w:tc>
        <w:tc>
          <w:tcPr>
            <w:tcW w:w="1624" w:type="pct"/>
            <w:tcMar>
              <w:top w:w="11" w:type="dxa"/>
              <w:bottom w:w="11" w:type="dxa"/>
            </w:tcMar>
          </w:tcPr>
          <w:p w:rsidR="00C43061" w:rsidRPr="004C5174" w:rsidRDefault="00C43061" w:rsidP="004C5174">
            <w:pPr>
              <w:jc w:val="both"/>
              <w:rPr>
                <w:rFonts w:ascii="Arial" w:hAnsi="Arial" w:cs="Arial"/>
                <w:sz w:val="12"/>
                <w:szCs w:val="12"/>
              </w:rPr>
            </w:pPr>
            <w:r w:rsidRPr="004C5174">
              <w:rPr>
                <w:rFonts w:ascii="Arial" w:hAnsi="Arial" w:cs="Arial"/>
                <w:sz w:val="12"/>
                <w:szCs w:val="12"/>
              </w:rPr>
              <w:t>1 расчетный обучающийся с ОВЗ</w:t>
            </w:r>
          </w:p>
        </w:tc>
        <w:tc>
          <w:tcPr>
            <w:tcW w:w="562" w:type="pct"/>
            <w:tcMar>
              <w:top w:w="11" w:type="dxa"/>
              <w:bottom w:w="11" w:type="dxa"/>
            </w:tcMar>
          </w:tcPr>
          <w:p w:rsidR="00C43061" w:rsidRPr="004C5174" w:rsidRDefault="00C43061" w:rsidP="004C5174">
            <w:pPr>
              <w:jc w:val="center"/>
              <w:rPr>
                <w:rFonts w:ascii="Arial" w:hAnsi="Arial" w:cs="Arial"/>
                <w:bCs/>
                <w:sz w:val="12"/>
                <w:szCs w:val="12"/>
              </w:rPr>
            </w:pPr>
            <w:r w:rsidRPr="004C5174">
              <w:rPr>
                <w:rFonts w:ascii="Arial" w:hAnsi="Arial" w:cs="Arial"/>
                <w:bCs/>
                <w:sz w:val="12"/>
                <w:szCs w:val="12"/>
              </w:rPr>
              <w:t>227</w:t>
            </w:r>
          </w:p>
        </w:tc>
        <w:tc>
          <w:tcPr>
            <w:tcW w:w="813" w:type="pct"/>
            <w:tcMar>
              <w:top w:w="11" w:type="dxa"/>
              <w:bottom w:w="11" w:type="dxa"/>
            </w:tcMar>
          </w:tcPr>
          <w:p w:rsidR="00C43061" w:rsidRPr="004C5174" w:rsidRDefault="00C43061" w:rsidP="004C5174">
            <w:pPr>
              <w:jc w:val="center"/>
              <w:rPr>
                <w:rFonts w:ascii="Arial" w:hAnsi="Arial" w:cs="Arial"/>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сельская местность</w:t>
            </w:r>
          </w:p>
        </w:tc>
        <w:tc>
          <w:tcPr>
            <w:tcW w:w="1624" w:type="pct"/>
            <w:tcMar>
              <w:top w:w="11" w:type="dxa"/>
              <w:bottom w:w="11" w:type="dxa"/>
            </w:tcMar>
          </w:tcPr>
          <w:p w:rsidR="00C43061" w:rsidRPr="004C5174" w:rsidRDefault="00C43061" w:rsidP="004C5174">
            <w:pPr>
              <w:jc w:val="both"/>
              <w:rPr>
                <w:rFonts w:ascii="Arial" w:hAnsi="Arial" w:cs="Arial"/>
                <w:sz w:val="12"/>
                <w:szCs w:val="12"/>
              </w:rPr>
            </w:pPr>
            <w:r w:rsidRPr="004C5174">
              <w:rPr>
                <w:rFonts w:ascii="Arial" w:hAnsi="Arial" w:cs="Arial"/>
                <w:sz w:val="12"/>
                <w:szCs w:val="12"/>
              </w:rPr>
              <w:t>1 расчетный обучающийся с ОВЗ</w:t>
            </w:r>
          </w:p>
        </w:tc>
        <w:tc>
          <w:tcPr>
            <w:tcW w:w="562" w:type="pct"/>
            <w:tcMar>
              <w:top w:w="11" w:type="dxa"/>
              <w:bottom w:w="11" w:type="dxa"/>
            </w:tcMar>
          </w:tcPr>
          <w:p w:rsidR="00C43061" w:rsidRPr="004C5174" w:rsidRDefault="00C43061" w:rsidP="004C5174">
            <w:pPr>
              <w:jc w:val="center"/>
              <w:rPr>
                <w:rFonts w:ascii="Arial" w:hAnsi="Arial" w:cs="Arial"/>
                <w:bCs/>
                <w:sz w:val="12"/>
                <w:szCs w:val="12"/>
              </w:rPr>
            </w:pPr>
            <w:r w:rsidRPr="004C5174">
              <w:rPr>
                <w:rFonts w:ascii="Arial" w:hAnsi="Arial" w:cs="Arial"/>
                <w:bCs/>
                <w:sz w:val="12"/>
                <w:szCs w:val="12"/>
              </w:rPr>
              <w:t>248</w:t>
            </w:r>
          </w:p>
        </w:tc>
        <w:tc>
          <w:tcPr>
            <w:tcW w:w="813" w:type="pct"/>
            <w:tcMar>
              <w:top w:w="11" w:type="dxa"/>
              <w:bottom w:w="11" w:type="dxa"/>
            </w:tcMar>
          </w:tcPr>
          <w:p w:rsidR="00C43061" w:rsidRPr="004C5174" w:rsidRDefault="00C43061" w:rsidP="004C5174">
            <w:pPr>
              <w:jc w:val="center"/>
              <w:rPr>
                <w:rFonts w:ascii="Arial" w:hAnsi="Arial" w:cs="Arial"/>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pStyle w:val="af1"/>
              <w:spacing w:after="0"/>
              <w:ind w:left="0"/>
              <w:rPr>
                <w:rFonts w:ascii="Arial" w:hAnsi="Arial" w:cs="Arial"/>
                <w:sz w:val="12"/>
                <w:szCs w:val="12"/>
              </w:rPr>
            </w:pPr>
            <w:r w:rsidRPr="004C5174">
              <w:rPr>
                <w:rFonts w:ascii="Arial" w:hAnsi="Arial" w:cs="Arial"/>
                <w:sz w:val="12"/>
                <w:szCs w:val="12"/>
              </w:rPr>
              <w:t>услуги ассистента (помощника)</w:t>
            </w:r>
          </w:p>
        </w:tc>
        <w:tc>
          <w:tcPr>
            <w:tcW w:w="1624" w:type="pct"/>
            <w:tcMar>
              <w:top w:w="11" w:type="dxa"/>
              <w:bottom w:w="11" w:type="dxa"/>
            </w:tcMar>
          </w:tcPr>
          <w:p w:rsidR="00C43061" w:rsidRPr="004C5174" w:rsidRDefault="00C43061" w:rsidP="004C5174">
            <w:pPr>
              <w:jc w:val="both"/>
              <w:rPr>
                <w:rFonts w:ascii="Arial" w:hAnsi="Arial" w:cs="Arial"/>
                <w:sz w:val="12"/>
                <w:szCs w:val="12"/>
              </w:rPr>
            </w:pPr>
          </w:p>
        </w:tc>
        <w:tc>
          <w:tcPr>
            <w:tcW w:w="562" w:type="pct"/>
            <w:tcMar>
              <w:top w:w="11" w:type="dxa"/>
              <w:bottom w:w="11" w:type="dxa"/>
            </w:tcMar>
          </w:tcPr>
          <w:p w:rsidR="00C43061" w:rsidRPr="004C5174" w:rsidRDefault="00C43061" w:rsidP="004C5174">
            <w:pPr>
              <w:jc w:val="center"/>
              <w:rPr>
                <w:rFonts w:ascii="Arial" w:hAnsi="Arial" w:cs="Arial"/>
                <w:bCs/>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pStyle w:val="af1"/>
              <w:spacing w:after="0"/>
              <w:ind w:left="0"/>
              <w:rPr>
                <w:rFonts w:ascii="Arial" w:hAnsi="Arial" w:cs="Arial"/>
                <w:bCs/>
                <w:sz w:val="12"/>
                <w:szCs w:val="12"/>
              </w:rPr>
            </w:pPr>
            <w:r w:rsidRPr="004C5174">
              <w:rPr>
                <w:rFonts w:ascii="Arial" w:hAnsi="Arial" w:cs="Arial"/>
                <w:bCs/>
                <w:sz w:val="12"/>
                <w:szCs w:val="12"/>
              </w:rPr>
              <w:t>городов и поселков городского типа, сельская местность</w:t>
            </w:r>
          </w:p>
        </w:tc>
        <w:tc>
          <w:tcPr>
            <w:tcW w:w="1624" w:type="pct"/>
            <w:tcMar>
              <w:top w:w="11" w:type="dxa"/>
              <w:bottom w:w="11" w:type="dxa"/>
            </w:tcMar>
          </w:tcPr>
          <w:p w:rsidR="00C43061" w:rsidRPr="004C5174" w:rsidRDefault="00C43061" w:rsidP="004C5174">
            <w:pPr>
              <w:jc w:val="both"/>
              <w:rPr>
                <w:rFonts w:ascii="Arial" w:hAnsi="Arial" w:cs="Arial"/>
                <w:bCs/>
                <w:sz w:val="12"/>
                <w:szCs w:val="12"/>
              </w:rPr>
            </w:pPr>
            <w:r w:rsidRPr="004C5174">
              <w:rPr>
                <w:rFonts w:ascii="Arial" w:hAnsi="Arial" w:cs="Arial"/>
                <w:sz w:val="12"/>
                <w:szCs w:val="12"/>
              </w:rPr>
              <w:t>1 расчетный обучающийся с ОВЗ</w:t>
            </w:r>
          </w:p>
        </w:tc>
        <w:tc>
          <w:tcPr>
            <w:tcW w:w="562" w:type="pct"/>
            <w:tcMar>
              <w:top w:w="11" w:type="dxa"/>
              <w:bottom w:w="11" w:type="dxa"/>
            </w:tcMar>
          </w:tcPr>
          <w:p w:rsidR="00C43061" w:rsidRPr="004C5174" w:rsidRDefault="00C43061" w:rsidP="004C5174">
            <w:pPr>
              <w:jc w:val="center"/>
              <w:rPr>
                <w:rFonts w:ascii="Arial" w:hAnsi="Arial" w:cs="Arial"/>
                <w:bCs/>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r w:rsidRPr="004C5174">
              <w:rPr>
                <w:rFonts w:ascii="Arial" w:hAnsi="Arial" w:cs="Arial"/>
                <w:sz w:val="12"/>
                <w:szCs w:val="12"/>
              </w:rPr>
              <w:t>23484</w:t>
            </w:r>
          </w:p>
        </w:tc>
      </w:tr>
      <w:tr w:rsidR="00C43061" w:rsidRPr="004C5174" w:rsidTr="00F62E65">
        <w:tblPrEx>
          <w:tblCellMar>
            <w:top w:w="28" w:type="dxa"/>
            <w:bottom w:w="28" w:type="dxa"/>
          </w:tblCellMar>
        </w:tblPrEx>
        <w:trPr>
          <w:cantSplit/>
          <w:trHeight w:val="20"/>
        </w:trPr>
        <w:tc>
          <w:tcPr>
            <w:tcW w:w="5000" w:type="pct"/>
            <w:gridSpan w:val="4"/>
            <w:tcMar>
              <w:top w:w="11" w:type="dxa"/>
              <w:bottom w:w="11" w:type="dxa"/>
            </w:tcMar>
          </w:tcPr>
          <w:p w:rsidR="00C43061" w:rsidRPr="004C5174" w:rsidRDefault="00C43061" w:rsidP="004C5174">
            <w:pPr>
              <w:rPr>
                <w:rFonts w:ascii="Arial" w:hAnsi="Arial" w:cs="Arial"/>
                <w:bCs/>
                <w:sz w:val="12"/>
                <w:szCs w:val="12"/>
              </w:rPr>
            </w:pPr>
            <w:r w:rsidRPr="004C5174">
              <w:rPr>
                <w:rFonts w:ascii="Arial" w:hAnsi="Arial" w:cs="Arial"/>
                <w:b/>
                <w:sz w:val="12"/>
                <w:szCs w:val="12"/>
              </w:rPr>
              <w:t>ДОПОЛНИТЕЛЬНОЕ ОБРАЗОВАНИЕ ДЕТЕЙ</w:t>
            </w:r>
          </w:p>
        </w:tc>
      </w:tr>
      <w:tr w:rsidR="00C43061" w:rsidRPr="004C5174" w:rsidTr="00F62E65">
        <w:tblPrEx>
          <w:tblCellMar>
            <w:top w:w="28" w:type="dxa"/>
            <w:bottom w:w="28" w:type="dxa"/>
          </w:tblCellMar>
        </w:tblPrEx>
        <w:trPr>
          <w:cantSplit/>
          <w:trHeight w:val="20"/>
        </w:trPr>
        <w:tc>
          <w:tcPr>
            <w:tcW w:w="5000" w:type="pct"/>
            <w:gridSpan w:val="4"/>
            <w:tcMar>
              <w:top w:w="11" w:type="dxa"/>
              <w:bottom w:w="11" w:type="dxa"/>
            </w:tcMar>
          </w:tcPr>
          <w:p w:rsidR="00C43061" w:rsidRPr="004C5174" w:rsidRDefault="00C43061" w:rsidP="004C5174">
            <w:pPr>
              <w:rPr>
                <w:rFonts w:ascii="Arial" w:hAnsi="Arial" w:cs="Arial"/>
                <w:bCs/>
                <w:sz w:val="12"/>
                <w:szCs w:val="12"/>
              </w:rPr>
            </w:pPr>
            <w:r w:rsidRPr="004C5174">
              <w:rPr>
                <w:rFonts w:ascii="Arial" w:hAnsi="Arial" w:cs="Arial"/>
                <w:b/>
                <w:sz w:val="12"/>
                <w:szCs w:val="12"/>
              </w:rPr>
              <w:t>Муниципальные организации, реализующие программы дополнительного образования детей (за исключением ДЮСШ)</w:t>
            </w:r>
          </w:p>
        </w:tc>
      </w:tr>
      <w:tr w:rsidR="00C43061" w:rsidRPr="004C5174" w:rsidTr="00F62E65">
        <w:tblPrEx>
          <w:tblCellMar>
            <w:top w:w="28" w:type="dxa"/>
            <w:bottom w:w="28" w:type="dxa"/>
          </w:tblCellMar>
        </w:tblPrEx>
        <w:trPr>
          <w:cantSplit/>
          <w:trHeight w:val="20"/>
        </w:trPr>
        <w:tc>
          <w:tcPr>
            <w:tcW w:w="5000" w:type="pct"/>
            <w:gridSpan w:val="4"/>
            <w:tcMar>
              <w:top w:w="11" w:type="dxa"/>
              <w:bottom w:w="11" w:type="dxa"/>
            </w:tcMar>
          </w:tcPr>
          <w:p w:rsidR="00C43061" w:rsidRPr="004C5174" w:rsidRDefault="00C43061" w:rsidP="004C5174">
            <w:pPr>
              <w:rPr>
                <w:rFonts w:ascii="Arial" w:hAnsi="Arial" w:cs="Arial"/>
                <w:b/>
                <w:sz w:val="12"/>
                <w:szCs w:val="12"/>
              </w:rPr>
            </w:pPr>
            <w:r w:rsidRPr="004C5174">
              <w:rPr>
                <w:rFonts w:ascii="Arial" w:hAnsi="Arial" w:cs="Arial"/>
                <w:b/>
                <w:sz w:val="12"/>
                <w:szCs w:val="12"/>
              </w:rPr>
              <w:t xml:space="preserve">Обеспечение дополнительного образования детей </w:t>
            </w: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Городская местность</w:t>
            </w:r>
          </w:p>
        </w:tc>
        <w:tc>
          <w:tcPr>
            <w:tcW w:w="1624" w:type="pct"/>
            <w:tcMar>
              <w:top w:w="11" w:type="dxa"/>
              <w:bottom w:w="11" w:type="dxa"/>
            </w:tcMar>
          </w:tcPr>
          <w:p w:rsidR="00C43061" w:rsidRPr="004C5174" w:rsidRDefault="00C43061" w:rsidP="004C5174">
            <w:pPr>
              <w:rPr>
                <w:rFonts w:ascii="Arial" w:hAnsi="Arial" w:cs="Arial"/>
                <w:spacing w:val="-4"/>
                <w:sz w:val="12"/>
                <w:szCs w:val="12"/>
              </w:rPr>
            </w:pPr>
            <w:r w:rsidRPr="004C5174">
              <w:rPr>
                <w:rFonts w:ascii="Arial" w:hAnsi="Arial" w:cs="Arial"/>
                <w:spacing w:val="-4"/>
                <w:sz w:val="12"/>
                <w:szCs w:val="12"/>
              </w:rPr>
              <w:t>1 ребёнок из числа детей и молодёжи в возрасте от 5 до 17 лет</w:t>
            </w:r>
          </w:p>
        </w:tc>
        <w:tc>
          <w:tcPr>
            <w:tcW w:w="562" w:type="pct"/>
            <w:tcMar>
              <w:top w:w="11" w:type="dxa"/>
              <w:bottom w:w="11" w:type="dxa"/>
            </w:tcMar>
            <w:vAlign w:val="center"/>
          </w:tcPr>
          <w:p w:rsidR="00C43061" w:rsidRPr="004C5174" w:rsidRDefault="00C43061" w:rsidP="004C5174">
            <w:pPr>
              <w:jc w:val="center"/>
              <w:rPr>
                <w:rFonts w:ascii="Arial" w:hAnsi="Arial" w:cs="Arial"/>
                <w:bCs/>
                <w:sz w:val="12"/>
                <w:szCs w:val="12"/>
              </w:rPr>
            </w:pPr>
            <w:r w:rsidRPr="004C5174">
              <w:rPr>
                <w:rFonts w:ascii="Arial" w:hAnsi="Arial" w:cs="Arial"/>
                <w:bCs/>
                <w:sz w:val="12"/>
                <w:szCs w:val="12"/>
              </w:rPr>
              <w:t>617</w:t>
            </w:r>
          </w:p>
        </w:tc>
        <w:tc>
          <w:tcPr>
            <w:tcW w:w="813" w:type="pct"/>
            <w:tcMar>
              <w:top w:w="11" w:type="dxa"/>
              <w:bottom w:w="11" w:type="dxa"/>
            </w:tcMar>
          </w:tcPr>
          <w:p w:rsidR="00C43061" w:rsidRPr="004C5174" w:rsidRDefault="00C43061" w:rsidP="004C5174">
            <w:pPr>
              <w:jc w:val="center"/>
              <w:rPr>
                <w:rFonts w:ascii="Arial" w:hAnsi="Arial" w:cs="Arial"/>
                <w:bCs/>
                <w:sz w:val="12"/>
                <w:szCs w:val="12"/>
              </w:rPr>
            </w:pPr>
            <w:r w:rsidRPr="004C5174">
              <w:rPr>
                <w:rFonts w:ascii="Arial" w:hAnsi="Arial" w:cs="Arial"/>
                <w:bCs/>
                <w:sz w:val="12"/>
                <w:szCs w:val="12"/>
              </w:rPr>
              <w:t>496</w:t>
            </w: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sz w:val="12"/>
                <w:szCs w:val="12"/>
              </w:rPr>
              <w:t>Сельская местность</w:t>
            </w:r>
          </w:p>
        </w:tc>
        <w:tc>
          <w:tcPr>
            <w:tcW w:w="1624" w:type="pct"/>
            <w:tcMar>
              <w:top w:w="11" w:type="dxa"/>
              <w:bottom w:w="11" w:type="dxa"/>
            </w:tcMar>
          </w:tcPr>
          <w:p w:rsidR="00C43061" w:rsidRPr="004C5174" w:rsidRDefault="00C43061" w:rsidP="004C5174">
            <w:pPr>
              <w:rPr>
                <w:rFonts w:ascii="Arial" w:hAnsi="Arial" w:cs="Arial"/>
                <w:spacing w:val="-4"/>
                <w:sz w:val="12"/>
                <w:szCs w:val="12"/>
              </w:rPr>
            </w:pPr>
            <w:r w:rsidRPr="004C5174">
              <w:rPr>
                <w:rFonts w:ascii="Arial" w:hAnsi="Arial" w:cs="Arial"/>
                <w:spacing w:val="-4"/>
                <w:sz w:val="12"/>
                <w:szCs w:val="12"/>
              </w:rPr>
              <w:t>1 ребёнок из числа детей и молодёжи в возрасте от 5 до 17 лет</w:t>
            </w:r>
          </w:p>
        </w:tc>
        <w:tc>
          <w:tcPr>
            <w:tcW w:w="562" w:type="pct"/>
            <w:tcMar>
              <w:top w:w="11" w:type="dxa"/>
              <w:bottom w:w="11" w:type="dxa"/>
            </w:tcMar>
            <w:vAlign w:val="center"/>
          </w:tcPr>
          <w:p w:rsidR="00C43061" w:rsidRPr="004C5174" w:rsidRDefault="00C43061" w:rsidP="004C5174">
            <w:pPr>
              <w:jc w:val="center"/>
              <w:rPr>
                <w:rFonts w:ascii="Arial" w:hAnsi="Arial" w:cs="Arial"/>
                <w:bCs/>
                <w:sz w:val="12"/>
                <w:szCs w:val="12"/>
              </w:rPr>
            </w:pPr>
            <w:r w:rsidRPr="004C5174">
              <w:rPr>
                <w:rFonts w:ascii="Arial" w:hAnsi="Arial" w:cs="Arial"/>
                <w:bCs/>
                <w:sz w:val="12"/>
                <w:szCs w:val="12"/>
              </w:rPr>
              <w:t>771</w:t>
            </w:r>
          </w:p>
        </w:tc>
        <w:tc>
          <w:tcPr>
            <w:tcW w:w="813" w:type="pct"/>
            <w:tcMar>
              <w:top w:w="11" w:type="dxa"/>
              <w:bottom w:w="11" w:type="dxa"/>
            </w:tcMar>
          </w:tcPr>
          <w:p w:rsidR="00C43061" w:rsidRPr="004C5174" w:rsidRDefault="00C43061" w:rsidP="004C5174">
            <w:pPr>
              <w:jc w:val="center"/>
              <w:rPr>
                <w:rFonts w:ascii="Arial" w:hAnsi="Arial" w:cs="Arial"/>
                <w:bCs/>
                <w:sz w:val="12"/>
                <w:szCs w:val="12"/>
              </w:rPr>
            </w:pPr>
            <w:r w:rsidRPr="004C5174">
              <w:rPr>
                <w:rFonts w:ascii="Arial" w:hAnsi="Arial" w:cs="Arial"/>
                <w:bCs/>
                <w:sz w:val="12"/>
                <w:szCs w:val="12"/>
              </w:rPr>
              <w:t>496</w:t>
            </w:r>
          </w:p>
        </w:tc>
      </w:tr>
      <w:tr w:rsidR="00C43061" w:rsidRPr="004C5174" w:rsidTr="00F62E65">
        <w:tblPrEx>
          <w:tblCellMar>
            <w:top w:w="28" w:type="dxa"/>
            <w:bottom w:w="28" w:type="dxa"/>
          </w:tblCellMar>
        </w:tblPrEx>
        <w:trPr>
          <w:cantSplit/>
          <w:trHeight w:val="20"/>
        </w:trPr>
        <w:tc>
          <w:tcPr>
            <w:tcW w:w="5000" w:type="pct"/>
            <w:gridSpan w:val="4"/>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b/>
                <w:sz w:val="12"/>
                <w:szCs w:val="12"/>
              </w:rPr>
              <w:t>ДРУГИЕ ВОПРОСЫ В ОБЛАСТИ ОБРАЗОВАНИЯ</w:t>
            </w:r>
          </w:p>
        </w:tc>
      </w:tr>
      <w:tr w:rsidR="00C43061" w:rsidRPr="004C5174" w:rsidTr="00F62E65">
        <w:tblPrEx>
          <w:tblCellMar>
            <w:top w:w="28" w:type="dxa"/>
            <w:bottom w:w="28" w:type="dxa"/>
          </w:tblCellMar>
        </w:tblPrEx>
        <w:trPr>
          <w:cantSplit/>
          <w:trHeight w:val="20"/>
        </w:trPr>
        <w:tc>
          <w:tcPr>
            <w:tcW w:w="5000" w:type="pct"/>
            <w:gridSpan w:val="4"/>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b/>
                <w:sz w:val="12"/>
                <w:szCs w:val="12"/>
              </w:rPr>
              <w:t>Организации, обеспечивающие предоставление услуг в сфере образования</w:t>
            </w:r>
          </w:p>
        </w:tc>
      </w:tr>
      <w:tr w:rsidR="00C43061" w:rsidRPr="004C5174" w:rsidTr="00F62E65">
        <w:tblPrEx>
          <w:tblCellMar>
            <w:top w:w="28" w:type="dxa"/>
            <w:bottom w:w="28" w:type="dxa"/>
          </w:tblCellMar>
        </w:tblPrEx>
        <w:trPr>
          <w:cantSplit/>
          <w:trHeight w:val="20"/>
        </w:trPr>
        <w:tc>
          <w:tcPr>
            <w:tcW w:w="5000" w:type="pct"/>
            <w:gridSpan w:val="4"/>
            <w:tcMar>
              <w:top w:w="11" w:type="dxa"/>
              <w:bottom w:w="11" w:type="dxa"/>
            </w:tcMar>
          </w:tcPr>
          <w:p w:rsidR="00C43061" w:rsidRPr="004C5174" w:rsidRDefault="00C43061" w:rsidP="004C5174">
            <w:pPr>
              <w:rPr>
                <w:rFonts w:ascii="Arial" w:hAnsi="Arial" w:cs="Arial"/>
                <w:sz w:val="12"/>
                <w:szCs w:val="12"/>
              </w:rPr>
            </w:pPr>
            <w:r w:rsidRPr="004C5174">
              <w:rPr>
                <w:rFonts w:ascii="Arial" w:hAnsi="Arial" w:cs="Arial"/>
                <w:b/>
                <w:bCs/>
                <w:sz w:val="12"/>
                <w:szCs w:val="12"/>
              </w:rPr>
              <w:t>Организации, обслуживающие и сопровождающие, деятельность муниципальных образовательных организаций</w:t>
            </w: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pStyle w:val="ConsPlusCell"/>
              <w:rPr>
                <w:sz w:val="12"/>
                <w:szCs w:val="12"/>
              </w:rPr>
            </w:pPr>
            <w:r w:rsidRPr="004C5174">
              <w:rPr>
                <w:sz w:val="12"/>
                <w:szCs w:val="12"/>
              </w:rPr>
              <w:t xml:space="preserve">Средний размер денежного содержания ставки специалиста </w:t>
            </w:r>
          </w:p>
        </w:tc>
        <w:tc>
          <w:tcPr>
            <w:tcW w:w="1624" w:type="pct"/>
            <w:tcMar>
              <w:top w:w="11" w:type="dxa"/>
              <w:bottom w:w="11" w:type="dxa"/>
            </w:tcMar>
          </w:tcPr>
          <w:p w:rsidR="00C43061" w:rsidRPr="004C5174" w:rsidRDefault="00C43061" w:rsidP="004C5174">
            <w:pPr>
              <w:pStyle w:val="ConsPlusCell"/>
              <w:rPr>
                <w:sz w:val="12"/>
                <w:szCs w:val="12"/>
              </w:rPr>
            </w:pPr>
            <w:r w:rsidRPr="004C5174">
              <w:rPr>
                <w:sz w:val="12"/>
                <w:szCs w:val="12"/>
              </w:rPr>
              <w:t>1 расчетная ставка</w:t>
            </w:r>
          </w:p>
        </w:tc>
        <w:tc>
          <w:tcPr>
            <w:tcW w:w="562" w:type="pct"/>
            <w:tcMar>
              <w:top w:w="11" w:type="dxa"/>
              <w:bottom w:w="11" w:type="dxa"/>
            </w:tcMar>
          </w:tcPr>
          <w:p w:rsidR="00C43061" w:rsidRPr="004C5174" w:rsidRDefault="00C43061" w:rsidP="004C5174">
            <w:pPr>
              <w:jc w:val="center"/>
              <w:rPr>
                <w:rFonts w:ascii="Arial" w:hAnsi="Arial" w:cs="Arial"/>
                <w:sz w:val="12"/>
                <w:szCs w:val="12"/>
              </w:rPr>
            </w:pPr>
            <w:r w:rsidRPr="004C5174">
              <w:rPr>
                <w:rFonts w:ascii="Arial" w:hAnsi="Arial" w:cs="Arial"/>
                <w:sz w:val="12"/>
                <w:szCs w:val="12"/>
              </w:rPr>
              <w:t>331726</w:t>
            </w:r>
          </w:p>
        </w:tc>
        <w:tc>
          <w:tcPr>
            <w:tcW w:w="813" w:type="pct"/>
            <w:tcMar>
              <w:top w:w="11" w:type="dxa"/>
              <w:bottom w:w="11" w:type="dxa"/>
            </w:tcMar>
          </w:tcPr>
          <w:p w:rsidR="00C43061" w:rsidRPr="004C5174" w:rsidRDefault="00C43061" w:rsidP="004C5174">
            <w:pPr>
              <w:jc w:val="center"/>
              <w:rPr>
                <w:rFonts w:ascii="Arial" w:hAnsi="Arial" w:cs="Arial"/>
                <w:sz w:val="12"/>
                <w:szCs w:val="12"/>
              </w:rPr>
            </w:pPr>
          </w:p>
        </w:tc>
      </w:tr>
      <w:tr w:rsidR="00C43061" w:rsidRPr="004C5174" w:rsidTr="00F62E65">
        <w:tblPrEx>
          <w:tblCellMar>
            <w:top w:w="28" w:type="dxa"/>
            <w:bottom w:w="28" w:type="dxa"/>
          </w:tblCellMar>
        </w:tblPrEx>
        <w:trPr>
          <w:cantSplit/>
          <w:trHeight w:val="20"/>
        </w:trPr>
        <w:tc>
          <w:tcPr>
            <w:tcW w:w="2001" w:type="pct"/>
            <w:tcMar>
              <w:top w:w="11" w:type="dxa"/>
              <w:bottom w:w="11" w:type="dxa"/>
            </w:tcMar>
          </w:tcPr>
          <w:p w:rsidR="00C43061" w:rsidRPr="004C5174" w:rsidRDefault="00C43061" w:rsidP="004C5174">
            <w:pPr>
              <w:pStyle w:val="ConsPlusCell"/>
              <w:rPr>
                <w:sz w:val="12"/>
                <w:szCs w:val="12"/>
              </w:rPr>
            </w:pPr>
            <w:r w:rsidRPr="004C5174">
              <w:rPr>
                <w:sz w:val="12"/>
                <w:szCs w:val="12"/>
              </w:rPr>
              <w:t xml:space="preserve">Средний размер денежного содержания ставки обслуживающего персонала </w:t>
            </w:r>
          </w:p>
        </w:tc>
        <w:tc>
          <w:tcPr>
            <w:tcW w:w="1624" w:type="pct"/>
            <w:tcMar>
              <w:top w:w="11" w:type="dxa"/>
              <w:bottom w:w="11" w:type="dxa"/>
            </w:tcMar>
          </w:tcPr>
          <w:p w:rsidR="00C43061" w:rsidRPr="004C5174" w:rsidRDefault="00C43061" w:rsidP="004C5174">
            <w:pPr>
              <w:pStyle w:val="ConsPlusCell"/>
              <w:rPr>
                <w:sz w:val="12"/>
                <w:szCs w:val="12"/>
              </w:rPr>
            </w:pPr>
            <w:r w:rsidRPr="004C5174">
              <w:rPr>
                <w:sz w:val="12"/>
                <w:szCs w:val="12"/>
              </w:rPr>
              <w:t>1 расчетная ставка</w:t>
            </w:r>
          </w:p>
        </w:tc>
        <w:tc>
          <w:tcPr>
            <w:tcW w:w="562" w:type="pct"/>
            <w:tcMar>
              <w:top w:w="11" w:type="dxa"/>
              <w:bottom w:w="11" w:type="dxa"/>
            </w:tcMar>
          </w:tcPr>
          <w:p w:rsidR="00C43061" w:rsidRPr="004C5174" w:rsidRDefault="00C43061" w:rsidP="004C5174">
            <w:pPr>
              <w:jc w:val="center"/>
              <w:rPr>
                <w:rFonts w:ascii="Arial" w:hAnsi="Arial" w:cs="Arial"/>
                <w:sz w:val="12"/>
                <w:szCs w:val="12"/>
              </w:rPr>
            </w:pPr>
          </w:p>
        </w:tc>
        <w:tc>
          <w:tcPr>
            <w:tcW w:w="813" w:type="pct"/>
            <w:tcMar>
              <w:top w:w="11" w:type="dxa"/>
              <w:bottom w:w="11" w:type="dxa"/>
            </w:tcMar>
          </w:tcPr>
          <w:p w:rsidR="00C43061" w:rsidRPr="004C5174" w:rsidRDefault="00C43061" w:rsidP="004C5174">
            <w:pPr>
              <w:jc w:val="center"/>
              <w:rPr>
                <w:rFonts w:ascii="Arial" w:hAnsi="Arial" w:cs="Arial"/>
                <w:sz w:val="12"/>
                <w:szCs w:val="12"/>
              </w:rPr>
            </w:pPr>
            <w:r w:rsidRPr="004C5174">
              <w:rPr>
                <w:rFonts w:ascii="Arial" w:hAnsi="Arial" w:cs="Arial"/>
                <w:sz w:val="12"/>
                <w:szCs w:val="12"/>
              </w:rPr>
              <w:t>176302</w:t>
            </w:r>
          </w:p>
        </w:tc>
      </w:tr>
    </w:tbl>
    <w:p w:rsidR="00453D96" w:rsidRPr="0069284A" w:rsidRDefault="00453D96" w:rsidP="00C43061">
      <w:pPr>
        <w:shd w:val="clear" w:color="auto" w:fill="FFFFFF"/>
        <w:suppressAutoHyphens/>
        <w:jc w:val="center"/>
        <w:rPr>
          <w:rFonts w:ascii="Arial" w:hAnsi="Arial" w:cs="Arial"/>
          <w:sz w:val="4"/>
          <w:szCs w:val="4"/>
        </w:rPr>
      </w:pPr>
    </w:p>
    <w:p w:rsidR="004C5174" w:rsidRPr="004C5174" w:rsidRDefault="004C5174" w:rsidP="004C5174">
      <w:pPr>
        <w:tabs>
          <w:tab w:val="left" w:pos="2268"/>
        </w:tabs>
        <w:spacing w:line="240" w:lineRule="exact"/>
        <w:ind w:firstLine="851"/>
        <w:jc w:val="center"/>
        <w:rPr>
          <w:rFonts w:ascii="Arial" w:hAnsi="Arial" w:cs="Arial"/>
          <w:b/>
          <w:sz w:val="16"/>
          <w:szCs w:val="16"/>
        </w:rPr>
      </w:pPr>
      <w:r w:rsidRPr="004C5174">
        <w:rPr>
          <w:rFonts w:ascii="Arial" w:hAnsi="Arial" w:cs="Arial"/>
          <w:b/>
          <w:sz w:val="16"/>
          <w:szCs w:val="16"/>
        </w:rPr>
        <w:t>Раздел 2.нормативы финансирования расходов на материальное обеспечение</w:t>
      </w:r>
    </w:p>
    <w:p w:rsidR="00453D96" w:rsidRPr="004C5174" w:rsidRDefault="004C5174" w:rsidP="004C5174">
      <w:pPr>
        <w:shd w:val="clear" w:color="auto" w:fill="FFFFFF"/>
        <w:suppressAutoHyphens/>
        <w:jc w:val="right"/>
        <w:rPr>
          <w:rFonts w:ascii="Arial" w:hAnsi="Arial" w:cs="Arial"/>
          <w:sz w:val="12"/>
          <w:szCs w:val="12"/>
        </w:rPr>
      </w:pPr>
      <w:r w:rsidRPr="004C5174">
        <w:rPr>
          <w:rFonts w:ascii="Arial" w:hAnsi="Arial" w:cs="Arial"/>
          <w:sz w:val="12"/>
          <w:szCs w:val="12"/>
        </w:rPr>
        <w:t>(рублей в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90"/>
        <w:gridCol w:w="3545"/>
        <w:gridCol w:w="1841"/>
        <w:gridCol w:w="1135"/>
        <w:gridCol w:w="1137"/>
      </w:tblGrid>
      <w:tr w:rsidR="004C5174" w:rsidRPr="004C5174" w:rsidTr="00D95CC4">
        <w:trPr>
          <w:trHeight w:val="20"/>
        </w:trPr>
        <w:tc>
          <w:tcPr>
            <w:tcW w:w="1626" w:type="pct"/>
            <w:vAlign w:val="center"/>
          </w:tcPr>
          <w:p w:rsidR="004C5174" w:rsidRPr="004C5174" w:rsidRDefault="004C5174" w:rsidP="00D95CC4">
            <w:pPr>
              <w:pStyle w:val="aa"/>
              <w:jc w:val="center"/>
              <w:rPr>
                <w:rFonts w:ascii="Arial" w:hAnsi="Arial" w:cs="Arial"/>
                <w:sz w:val="12"/>
                <w:szCs w:val="12"/>
              </w:rPr>
            </w:pPr>
            <w:r w:rsidRPr="004C5174">
              <w:rPr>
                <w:rFonts w:ascii="Arial" w:hAnsi="Arial" w:cs="Arial"/>
                <w:sz w:val="12"/>
                <w:szCs w:val="12"/>
              </w:rPr>
              <w:t>Наименование показателя</w:t>
            </w:r>
          </w:p>
        </w:tc>
        <w:tc>
          <w:tcPr>
            <w:tcW w:w="1562" w:type="pct"/>
            <w:vAlign w:val="center"/>
          </w:tcPr>
          <w:p w:rsidR="004C5174" w:rsidRPr="004C5174" w:rsidRDefault="004C5174" w:rsidP="004C5174">
            <w:pPr>
              <w:jc w:val="center"/>
              <w:rPr>
                <w:rFonts w:ascii="Arial" w:hAnsi="Arial" w:cs="Arial"/>
                <w:sz w:val="12"/>
                <w:szCs w:val="12"/>
              </w:rPr>
            </w:pPr>
            <w:r w:rsidRPr="004C5174">
              <w:rPr>
                <w:rFonts w:ascii="Arial" w:hAnsi="Arial" w:cs="Arial"/>
                <w:sz w:val="12"/>
                <w:szCs w:val="12"/>
              </w:rPr>
              <w:t>Единица измерения</w:t>
            </w:r>
          </w:p>
        </w:tc>
        <w:tc>
          <w:tcPr>
            <w:tcW w:w="811" w:type="pct"/>
            <w:vAlign w:val="center"/>
          </w:tcPr>
          <w:p w:rsidR="004C5174" w:rsidRPr="004C5174" w:rsidRDefault="004C5174" w:rsidP="00D95CC4">
            <w:pPr>
              <w:jc w:val="center"/>
              <w:rPr>
                <w:rFonts w:ascii="Arial" w:hAnsi="Arial" w:cs="Arial"/>
                <w:sz w:val="12"/>
                <w:szCs w:val="12"/>
              </w:rPr>
            </w:pPr>
            <w:r w:rsidRPr="004C5174">
              <w:rPr>
                <w:rFonts w:ascii="Arial" w:hAnsi="Arial" w:cs="Arial"/>
                <w:sz w:val="12"/>
                <w:szCs w:val="12"/>
              </w:rPr>
              <w:t>Материальныезатраты</w:t>
            </w:r>
          </w:p>
        </w:tc>
        <w:tc>
          <w:tcPr>
            <w:tcW w:w="500" w:type="pct"/>
            <w:vAlign w:val="center"/>
          </w:tcPr>
          <w:p w:rsidR="004C5174" w:rsidRPr="004C5174" w:rsidRDefault="004C5174" w:rsidP="004C5174">
            <w:pPr>
              <w:jc w:val="center"/>
              <w:rPr>
                <w:rFonts w:ascii="Arial" w:hAnsi="Arial" w:cs="Arial"/>
                <w:sz w:val="12"/>
                <w:szCs w:val="12"/>
              </w:rPr>
            </w:pPr>
            <w:r w:rsidRPr="004C5174">
              <w:rPr>
                <w:rFonts w:ascii="Arial" w:hAnsi="Arial" w:cs="Arial"/>
                <w:sz w:val="12"/>
                <w:szCs w:val="12"/>
              </w:rPr>
              <w:t>Учебные расходы</w:t>
            </w:r>
          </w:p>
        </w:tc>
        <w:tc>
          <w:tcPr>
            <w:tcW w:w="501" w:type="pct"/>
            <w:vAlign w:val="center"/>
          </w:tcPr>
          <w:p w:rsidR="004C5174" w:rsidRPr="004C5174" w:rsidRDefault="004C5174" w:rsidP="004C5174">
            <w:pPr>
              <w:jc w:val="center"/>
              <w:rPr>
                <w:rFonts w:ascii="Arial" w:hAnsi="Arial" w:cs="Arial"/>
                <w:sz w:val="12"/>
                <w:szCs w:val="12"/>
              </w:rPr>
            </w:pPr>
            <w:r w:rsidRPr="004C5174">
              <w:rPr>
                <w:rFonts w:ascii="Arial" w:hAnsi="Arial" w:cs="Arial"/>
                <w:sz w:val="12"/>
                <w:szCs w:val="12"/>
              </w:rPr>
              <w:t>Мягкий инвентарь</w:t>
            </w:r>
          </w:p>
        </w:tc>
      </w:tr>
      <w:tr w:rsidR="004C5174" w:rsidRPr="004C5174" w:rsidTr="00D95CC4">
        <w:trPr>
          <w:trHeight w:val="20"/>
        </w:trPr>
        <w:tc>
          <w:tcPr>
            <w:tcW w:w="1626" w:type="pct"/>
            <w:vAlign w:val="center"/>
          </w:tcPr>
          <w:p w:rsidR="004C5174" w:rsidRPr="004C5174" w:rsidRDefault="004C5174" w:rsidP="004C5174">
            <w:pPr>
              <w:pStyle w:val="aa"/>
              <w:jc w:val="center"/>
              <w:rPr>
                <w:rFonts w:ascii="Arial" w:hAnsi="Arial" w:cs="Arial"/>
                <w:sz w:val="12"/>
                <w:szCs w:val="12"/>
              </w:rPr>
            </w:pPr>
            <w:r w:rsidRPr="004C5174">
              <w:rPr>
                <w:rFonts w:ascii="Arial" w:hAnsi="Arial" w:cs="Arial"/>
                <w:sz w:val="12"/>
                <w:szCs w:val="12"/>
              </w:rPr>
              <w:t>1</w:t>
            </w:r>
          </w:p>
        </w:tc>
        <w:tc>
          <w:tcPr>
            <w:tcW w:w="1562" w:type="pct"/>
            <w:vAlign w:val="center"/>
          </w:tcPr>
          <w:p w:rsidR="004C5174" w:rsidRPr="004C5174" w:rsidRDefault="004C5174" w:rsidP="004C5174">
            <w:pPr>
              <w:jc w:val="center"/>
              <w:rPr>
                <w:rFonts w:ascii="Arial" w:hAnsi="Arial" w:cs="Arial"/>
                <w:sz w:val="12"/>
                <w:szCs w:val="12"/>
              </w:rPr>
            </w:pPr>
            <w:r w:rsidRPr="004C5174">
              <w:rPr>
                <w:rFonts w:ascii="Arial" w:hAnsi="Arial" w:cs="Arial"/>
                <w:sz w:val="12"/>
                <w:szCs w:val="12"/>
              </w:rPr>
              <w:t>2</w:t>
            </w:r>
          </w:p>
        </w:tc>
        <w:tc>
          <w:tcPr>
            <w:tcW w:w="811" w:type="pct"/>
            <w:vAlign w:val="center"/>
          </w:tcPr>
          <w:p w:rsidR="004C5174" w:rsidRPr="004C5174" w:rsidRDefault="004C5174" w:rsidP="004C5174">
            <w:pPr>
              <w:jc w:val="center"/>
              <w:rPr>
                <w:rFonts w:ascii="Arial" w:hAnsi="Arial" w:cs="Arial"/>
                <w:sz w:val="12"/>
                <w:szCs w:val="12"/>
              </w:rPr>
            </w:pPr>
            <w:r w:rsidRPr="004C5174">
              <w:rPr>
                <w:rFonts w:ascii="Arial" w:hAnsi="Arial" w:cs="Arial"/>
                <w:sz w:val="12"/>
                <w:szCs w:val="12"/>
              </w:rPr>
              <w:t>3</w:t>
            </w:r>
          </w:p>
        </w:tc>
        <w:tc>
          <w:tcPr>
            <w:tcW w:w="500" w:type="pct"/>
            <w:vAlign w:val="center"/>
          </w:tcPr>
          <w:p w:rsidR="004C5174" w:rsidRPr="004C5174" w:rsidRDefault="004C5174" w:rsidP="004C5174">
            <w:pPr>
              <w:jc w:val="center"/>
              <w:rPr>
                <w:rFonts w:ascii="Arial" w:hAnsi="Arial" w:cs="Arial"/>
                <w:sz w:val="12"/>
                <w:szCs w:val="12"/>
              </w:rPr>
            </w:pPr>
            <w:r w:rsidRPr="004C5174">
              <w:rPr>
                <w:rFonts w:ascii="Arial" w:hAnsi="Arial" w:cs="Arial"/>
                <w:sz w:val="12"/>
                <w:szCs w:val="12"/>
              </w:rPr>
              <w:t>4</w:t>
            </w:r>
          </w:p>
        </w:tc>
        <w:tc>
          <w:tcPr>
            <w:tcW w:w="501" w:type="pct"/>
            <w:vAlign w:val="center"/>
          </w:tcPr>
          <w:p w:rsidR="004C5174" w:rsidRPr="004C5174" w:rsidRDefault="004C5174" w:rsidP="004C5174">
            <w:pPr>
              <w:jc w:val="center"/>
              <w:rPr>
                <w:rFonts w:ascii="Arial" w:hAnsi="Arial" w:cs="Arial"/>
                <w:sz w:val="12"/>
                <w:szCs w:val="12"/>
              </w:rPr>
            </w:pPr>
            <w:r w:rsidRPr="004C5174">
              <w:rPr>
                <w:rFonts w:ascii="Arial" w:hAnsi="Arial" w:cs="Arial"/>
                <w:sz w:val="12"/>
                <w:szCs w:val="12"/>
              </w:rPr>
              <w:t>5</w:t>
            </w:r>
          </w:p>
        </w:tc>
      </w:tr>
      <w:tr w:rsidR="004C5174" w:rsidRPr="004C5174" w:rsidTr="0069284A">
        <w:trPr>
          <w:trHeight w:val="20"/>
        </w:trPr>
        <w:tc>
          <w:tcPr>
            <w:tcW w:w="5000" w:type="pct"/>
            <w:gridSpan w:val="5"/>
          </w:tcPr>
          <w:p w:rsidR="004C5174" w:rsidRPr="004C5174" w:rsidRDefault="004C5174" w:rsidP="004C5174">
            <w:pPr>
              <w:rPr>
                <w:rFonts w:ascii="Arial" w:hAnsi="Arial" w:cs="Arial"/>
                <w:sz w:val="12"/>
                <w:szCs w:val="12"/>
              </w:rPr>
            </w:pPr>
            <w:r w:rsidRPr="004C5174">
              <w:rPr>
                <w:rFonts w:ascii="Arial" w:hAnsi="Arial" w:cs="Arial"/>
                <w:b/>
                <w:bCs/>
                <w:sz w:val="12"/>
                <w:szCs w:val="12"/>
              </w:rPr>
              <w:t>Дошкольное образование</w:t>
            </w:r>
          </w:p>
        </w:tc>
      </w:tr>
      <w:tr w:rsidR="004C5174" w:rsidRPr="004C5174" w:rsidTr="0069284A">
        <w:trPr>
          <w:trHeight w:val="20"/>
        </w:trPr>
        <w:tc>
          <w:tcPr>
            <w:tcW w:w="5000" w:type="pct"/>
            <w:gridSpan w:val="5"/>
          </w:tcPr>
          <w:p w:rsidR="004C5174" w:rsidRPr="004C5174" w:rsidRDefault="004C5174" w:rsidP="004C5174">
            <w:pPr>
              <w:rPr>
                <w:rFonts w:ascii="Arial" w:hAnsi="Arial" w:cs="Arial"/>
                <w:sz w:val="12"/>
                <w:szCs w:val="12"/>
              </w:rPr>
            </w:pPr>
            <w:r w:rsidRPr="004C5174">
              <w:rPr>
                <w:rFonts w:ascii="Arial" w:hAnsi="Arial" w:cs="Arial"/>
                <w:b/>
                <w:spacing w:val="-4"/>
                <w:sz w:val="12"/>
                <w:szCs w:val="12"/>
              </w:rPr>
              <w:t>Образовательные организации, реализующие основную общеобразовательную программу</w:t>
            </w:r>
            <w:r w:rsidRPr="004C5174">
              <w:rPr>
                <w:rFonts w:ascii="Arial" w:hAnsi="Arial" w:cs="Arial"/>
                <w:b/>
                <w:sz w:val="12"/>
                <w:szCs w:val="12"/>
              </w:rPr>
              <w:t xml:space="preserve"> дошкольного образования</w:t>
            </w:r>
          </w:p>
        </w:tc>
      </w:tr>
      <w:tr w:rsidR="004C5174" w:rsidRPr="004C5174" w:rsidTr="00D95CC4">
        <w:trPr>
          <w:trHeight w:val="20"/>
        </w:trPr>
        <w:tc>
          <w:tcPr>
            <w:tcW w:w="1626" w:type="pct"/>
            <w:vMerge w:val="restart"/>
          </w:tcPr>
          <w:p w:rsidR="004C5174" w:rsidRPr="004C5174" w:rsidRDefault="004C5174" w:rsidP="004C5174">
            <w:pPr>
              <w:rPr>
                <w:rFonts w:ascii="Arial" w:hAnsi="Arial" w:cs="Arial"/>
                <w:b/>
                <w:sz w:val="12"/>
                <w:szCs w:val="12"/>
              </w:rPr>
            </w:pPr>
            <w:r w:rsidRPr="004C5174">
              <w:rPr>
                <w:rFonts w:ascii="Arial" w:hAnsi="Arial" w:cs="Arial"/>
                <w:sz w:val="12"/>
                <w:szCs w:val="12"/>
              </w:rPr>
              <w:t>городская местность (за исключением малокомплектных организаций)</w:t>
            </w:r>
          </w:p>
        </w:tc>
        <w:tc>
          <w:tcPr>
            <w:tcW w:w="1562" w:type="pct"/>
          </w:tcPr>
          <w:p w:rsidR="004C5174" w:rsidRPr="004C5174" w:rsidRDefault="004C5174" w:rsidP="004C5174">
            <w:pPr>
              <w:rPr>
                <w:rFonts w:ascii="Arial" w:hAnsi="Arial" w:cs="Arial"/>
                <w:sz w:val="12"/>
                <w:szCs w:val="12"/>
              </w:rPr>
            </w:pPr>
            <w:r w:rsidRPr="004C5174">
              <w:rPr>
                <w:rFonts w:ascii="Arial" w:hAnsi="Arial" w:cs="Arial"/>
                <w:sz w:val="12"/>
                <w:szCs w:val="12"/>
              </w:rPr>
              <w:t xml:space="preserve">1 обучающийся до 3-х лет </w:t>
            </w:r>
          </w:p>
        </w:tc>
        <w:tc>
          <w:tcPr>
            <w:tcW w:w="811" w:type="pct"/>
          </w:tcPr>
          <w:p w:rsidR="004C5174" w:rsidRPr="004C5174" w:rsidRDefault="004C5174" w:rsidP="004C5174">
            <w:pPr>
              <w:jc w:val="center"/>
              <w:rPr>
                <w:rFonts w:ascii="Arial" w:hAnsi="Arial" w:cs="Arial"/>
                <w:sz w:val="12"/>
                <w:szCs w:val="12"/>
              </w:rPr>
            </w:pPr>
          </w:p>
        </w:tc>
        <w:tc>
          <w:tcPr>
            <w:tcW w:w="500" w:type="pct"/>
          </w:tcPr>
          <w:p w:rsidR="004C5174" w:rsidRPr="004C5174" w:rsidRDefault="004C5174" w:rsidP="004C5174">
            <w:pPr>
              <w:jc w:val="center"/>
              <w:rPr>
                <w:rFonts w:ascii="Arial" w:hAnsi="Arial" w:cs="Arial"/>
                <w:sz w:val="12"/>
                <w:szCs w:val="12"/>
              </w:rPr>
            </w:pPr>
            <w:r w:rsidRPr="004C5174">
              <w:rPr>
                <w:rFonts w:ascii="Arial" w:hAnsi="Arial" w:cs="Arial"/>
                <w:sz w:val="12"/>
                <w:szCs w:val="12"/>
              </w:rPr>
              <w:t>94</w:t>
            </w:r>
          </w:p>
        </w:tc>
        <w:tc>
          <w:tcPr>
            <w:tcW w:w="501" w:type="pct"/>
          </w:tcPr>
          <w:p w:rsidR="004C5174" w:rsidRPr="004C5174" w:rsidRDefault="004C5174" w:rsidP="004C5174">
            <w:pPr>
              <w:jc w:val="center"/>
              <w:rPr>
                <w:rFonts w:ascii="Arial" w:hAnsi="Arial" w:cs="Arial"/>
                <w:sz w:val="12"/>
                <w:szCs w:val="12"/>
              </w:rPr>
            </w:pPr>
          </w:p>
        </w:tc>
      </w:tr>
      <w:tr w:rsidR="004C5174" w:rsidRPr="004C5174" w:rsidTr="00D95CC4">
        <w:trPr>
          <w:trHeight w:val="20"/>
        </w:trPr>
        <w:tc>
          <w:tcPr>
            <w:tcW w:w="1626" w:type="pct"/>
            <w:vMerge/>
          </w:tcPr>
          <w:p w:rsidR="004C5174" w:rsidRPr="004C5174" w:rsidRDefault="004C5174" w:rsidP="004C5174">
            <w:pPr>
              <w:rPr>
                <w:rFonts w:ascii="Arial" w:hAnsi="Arial" w:cs="Arial"/>
                <w:sz w:val="12"/>
                <w:szCs w:val="12"/>
              </w:rPr>
            </w:pPr>
          </w:p>
        </w:tc>
        <w:tc>
          <w:tcPr>
            <w:tcW w:w="1562" w:type="pct"/>
          </w:tcPr>
          <w:p w:rsidR="004C5174" w:rsidRPr="004C5174" w:rsidRDefault="004C5174" w:rsidP="004C5174">
            <w:pPr>
              <w:rPr>
                <w:rFonts w:ascii="Arial" w:hAnsi="Arial" w:cs="Arial"/>
                <w:sz w:val="12"/>
                <w:szCs w:val="12"/>
              </w:rPr>
            </w:pPr>
            <w:r w:rsidRPr="004C5174">
              <w:rPr>
                <w:rFonts w:ascii="Arial" w:hAnsi="Arial" w:cs="Arial"/>
                <w:sz w:val="12"/>
                <w:szCs w:val="12"/>
              </w:rPr>
              <w:t>3 года и старше</w:t>
            </w:r>
          </w:p>
        </w:tc>
        <w:tc>
          <w:tcPr>
            <w:tcW w:w="811" w:type="pct"/>
          </w:tcPr>
          <w:p w:rsidR="004C5174" w:rsidRPr="004C5174" w:rsidRDefault="004C5174" w:rsidP="004C5174">
            <w:pPr>
              <w:jc w:val="center"/>
              <w:rPr>
                <w:rFonts w:ascii="Arial" w:hAnsi="Arial" w:cs="Arial"/>
                <w:sz w:val="12"/>
                <w:szCs w:val="12"/>
              </w:rPr>
            </w:pPr>
          </w:p>
        </w:tc>
        <w:tc>
          <w:tcPr>
            <w:tcW w:w="500" w:type="pct"/>
          </w:tcPr>
          <w:p w:rsidR="004C5174" w:rsidRPr="004C5174" w:rsidRDefault="004C5174" w:rsidP="004C5174">
            <w:pPr>
              <w:jc w:val="center"/>
              <w:rPr>
                <w:rFonts w:ascii="Arial" w:hAnsi="Arial" w:cs="Arial"/>
                <w:sz w:val="12"/>
                <w:szCs w:val="12"/>
              </w:rPr>
            </w:pPr>
            <w:r w:rsidRPr="004C5174">
              <w:rPr>
                <w:rFonts w:ascii="Arial" w:hAnsi="Arial" w:cs="Arial"/>
                <w:sz w:val="12"/>
                <w:szCs w:val="12"/>
              </w:rPr>
              <w:t>178</w:t>
            </w:r>
          </w:p>
        </w:tc>
        <w:tc>
          <w:tcPr>
            <w:tcW w:w="501" w:type="pct"/>
          </w:tcPr>
          <w:p w:rsidR="004C5174" w:rsidRPr="004C5174" w:rsidRDefault="004C5174" w:rsidP="004C5174">
            <w:pPr>
              <w:jc w:val="center"/>
              <w:rPr>
                <w:rFonts w:ascii="Arial" w:hAnsi="Arial" w:cs="Arial"/>
                <w:sz w:val="12"/>
                <w:szCs w:val="12"/>
              </w:rPr>
            </w:pPr>
          </w:p>
        </w:tc>
      </w:tr>
      <w:tr w:rsidR="004C5174" w:rsidRPr="004C5174" w:rsidTr="00D95CC4">
        <w:trPr>
          <w:trHeight w:val="20"/>
        </w:trPr>
        <w:tc>
          <w:tcPr>
            <w:tcW w:w="1626" w:type="pct"/>
            <w:vMerge/>
          </w:tcPr>
          <w:p w:rsidR="004C5174" w:rsidRPr="004C5174" w:rsidRDefault="004C5174" w:rsidP="004C5174">
            <w:pPr>
              <w:rPr>
                <w:rFonts w:ascii="Arial" w:hAnsi="Arial" w:cs="Arial"/>
                <w:sz w:val="12"/>
                <w:szCs w:val="12"/>
              </w:rPr>
            </w:pPr>
          </w:p>
        </w:tc>
        <w:tc>
          <w:tcPr>
            <w:tcW w:w="1562" w:type="pct"/>
          </w:tcPr>
          <w:p w:rsidR="004C5174" w:rsidRPr="004C5174" w:rsidRDefault="004C5174" w:rsidP="004C5174">
            <w:pPr>
              <w:rPr>
                <w:rFonts w:ascii="Arial" w:hAnsi="Arial" w:cs="Arial"/>
                <w:sz w:val="12"/>
                <w:szCs w:val="12"/>
              </w:rPr>
            </w:pPr>
            <w:r w:rsidRPr="004C5174">
              <w:rPr>
                <w:rFonts w:ascii="Arial" w:hAnsi="Arial" w:cs="Arial"/>
                <w:sz w:val="12"/>
                <w:szCs w:val="12"/>
              </w:rPr>
              <w:t>1 обучающийся</w:t>
            </w:r>
          </w:p>
        </w:tc>
        <w:tc>
          <w:tcPr>
            <w:tcW w:w="811" w:type="pct"/>
          </w:tcPr>
          <w:p w:rsidR="004C5174" w:rsidRPr="004C5174" w:rsidRDefault="004C5174" w:rsidP="004C5174">
            <w:pPr>
              <w:jc w:val="center"/>
              <w:rPr>
                <w:rFonts w:ascii="Arial" w:hAnsi="Arial" w:cs="Arial"/>
                <w:sz w:val="12"/>
                <w:szCs w:val="12"/>
              </w:rPr>
            </w:pPr>
            <w:r w:rsidRPr="004C5174">
              <w:rPr>
                <w:rFonts w:ascii="Arial" w:hAnsi="Arial" w:cs="Arial"/>
                <w:sz w:val="12"/>
                <w:szCs w:val="12"/>
              </w:rPr>
              <w:t>388</w:t>
            </w:r>
          </w:p>
        </w:tc>
        <w:tc>
          <w:tcPr>
            <w:tcW w:w="500" w:type="pct"/>
          </w:tcPr>
          <w:p w:rsidR="004C5174" w:rsidRPr="004C5174" w:rsidRDefault="004C5174" w:rsidP="004C5174">
            <w:pPr>
              <w:jc w:val="center"/>
              <w:rPr>
                <w:rFonts w:ascii="Arial" w:hAnsi="Arial" w:cs="Arial"/>
                <w:sz w:val="12"/>
                <w:szCs w:val="12"/>
              </w:rPr>
            </w:pPr>
          </w:p>
        </w:tc>
        <w:tc>
          <w:tcPr>
            <w:tcW w:w="501" w:type="pct"/>
          </w:tcPr>
          <w:p w:rsidR="004C5174" w:rsidRPr="004C5174" w:rsidRDefault="004C5174" w:rsidP="004C5174">
            <w:pPr>
              <w:jc w:val="center"/>
              <w:rPr>
                <w:rFonts w:ascii="Arial" w:hAnsi="Arial" w:cs="Arial"/>
                <w:sz w:val="12"/>
                <w:szCs w:val="12"/>
              </w:rPr>
            </w:pPr>
          </w:p>
        </w:tc>
      </w:tr>
      <w:tr w:rsidR="004C5174" w:rsidRPr="004C5174" w:rsidTr="00D95CC4">
        <w:trPr>
          <w:trHeight w:val="20"/>
        </w:trPr>
        <w:tc>
          <w:tcPr>
            <w:tcW w:w="1626" w:type="pct"/>
            <w:vMerge w:val="restart"/>
          </w:tcPr>
          <w:p w:rsidR="004C5174" w:rsidRPr="004C5174" w:rsidRDefault="004C5174" w:rsidP="004C5174">
            <w:pPr>
              <w:rPr>
                <w:rFonts w:ascii="Arial" w:hAnsi="Arial" w:cs="Arial"/>
                <w:sz w:val="12"/>
                <w:szCs w:val="12"/>
              </w:rPr>
            </w:pPr>
            <w:r w:rsidRPr="004C5174">
              <w:rPr>
                <w:rFonts w:ascii="Arial" w:hAnsi="Arial" w:cs="Arial"/>
                <w:sz w:val="12"/>
                <w:szCs w:val="12"/>
              </w:rPr>
              <w:t>сельская местность</w:t>
            </w:r>
          </w:p>
          <w:p w:rsidR="004C5174" w:rsidRPr="004C5174" w:rsidRDefault="004C5174" w:rsidP="004C5174">
            <w:pPr>
              <w:rPr>
                <w:rFonts w:ascii="Arial" w:hAnsi="Arial" w:cs="Arial"/>
                <w:b/>
                <w:sz w:val="12"/>
                <w:szCs w:val="12"/>
              </w:rPr>
            </w:pPr>
            <w:r w:rsidRPr="004C5174">
              <w:rPr>
                <w:rFonts w:ascii="Arial" w:hAnsi="Arial" w:cs="Arial"/>
                <w:sz w:val="12"/>
                <w:szCs w:val="12"/>
              </w:rPr>
              <w:t>(включая малокомплектные организации)</w:t>
            </w:r>
          </w:p>
        </w:tc>
        <w:tc>
          <w:tcPr>
            <w:tcW w:w="1562" w:type="pct"/>
          </w:tcPr>
          <w:p w:rsidR="004C5174" w:rsidRPr="004C5174" w:rsidRDefault="004C5174" w:rsidP="004C5174">
            <w:pPr>
              <w:rPr>
                <w:rFonts w:ascii="Arial" w:hAnsi="Arial" w:cs="Arial"/>
                <w:sz w:val="12"/>
                <w:szCs w:val="12"/>
              </w:rPr>
            </w:pPr>
            <w:r w:rsidRPr="004C5174">
              <w:rPr>
                <w:rFonts w:ascii="Arial" w:hAnsi="Arial" w:cs="Arial"/>
                <w:sz w:val="12"/>
                <w:szCs w:val="12"/>
              </w:rPr>
              <w:t xml:space="preserve">1 расчётная группа  до 3-х лет </w:t>
            </w:r>
          </w:p>
        </w:tc>
        <w:tc>
          <w:tcPr>
            <w:tcW w:w="811" w:type="pct"/>
          </w:tcPr>
          <w:p w:rsidR="004C5174" w:rsidRPr="004C5174" w:rsidRDefault="004C5174" w:rsidP="004C5174">
            <w:pPr>
              <w:jc w:val="center"/>
              <w:rPr>
                <w:rFonts w:ascii="Arial" w:hAnsi="Arial" w:cs="Arial"/>
                <w:sz w:val="12"/>
                <w:szCs w:val="12"/>
              </w:rPr>
            </w:pPr>
            <w:r w:rsidRPr="004C5174">
              <w:rPr>
                <w:rFonts w:ascii="Arial" w:hAnsi="Arial" w:cs="Arial"/>
                <w:sz w:val="12"/>
                <w:szCs w:val="12"/>
              </w:rPr>
              <w:t>8580</w:t>
            </w:r>
          </w:p>
        </w:tc>
        <w:tc>
          <w:tcPr>
            <w:tcW w:w="500" w:type="pct"/>
          </w:tcPr>
          <w:p w:rsidR="004C5174" w:rsidRPr="004C5174" w:rsidRDefault="004C5174" w:rsidP="004C5174">
            <w:pPr>
              <w:jc w:val="center"/>
              <w:rPr>
                <w:rFonts w:ascii="Arial" w:hAnsi="Arial" w:cs="Arial"/>
                <w:sz w:val="12"/>
                <w:szCs w:val="12"/>
              </w:rPr>
            </w:pPr>
            <w:r w:rsidRPr="004C5174">
              <w:rPr>
                <w:rFonts w:ascii="Arial" w:hAnsi="Arial" w:cs="Arial"/>
                <w:sz w:val="12"/>
                <w:szCs w:val="12"/>
              </w:rPr>
              <w:t>1410</w:t>
            </w:r>
          </w:p>
        </w:tc>
        <w:tc>
          <w:tcPr>
            <w:tcW w:w="501" w:type="pct"/>
          </w:tcPr>
          <w:p w:rsidR="004C5174" w:rsidRPr="004C5174" w:rsidRDefault="004C5174" w:rsidP="004C5174">
            <w:pPr>
              <w:jc w:val="center"/>
              <w:rPr>
                <w:rFonts w:ascii="Arial" w:hAnsi="Arial" w:cs="Arial"/>
                <w:sz w:val="12"/>
                <w:szCs w:val="12"/>
              </w:rPr>
            </w:pPr>
          </w:p>
        </w:tc>
      </w:tr>
      <w:tr w:rsidR="004C5174" w:rsidRPr="004C5174" w:rsidTr="00D95CC4">
        <w:trPr>
          <w:trHeight w:val="20"/>
        </w:trPr>
        <w:tc>
          <w:tcPr>
            <w:tcW w:w="1626" w:type="pct"/>
            <w:vMerge/>
          </w:tcPr>
          <w:p w:rsidR="004C5174" w:rsidRPr="004C5174" w:rsidRDefault="004C5174" w:rsidP="004C5174">
            <w:pPr>
              <w:rPr>
                <w:rFonts w:ascii="Arial" w:hAnsi="Arial" w:cs="Arial"/>
                <w:sz w:val="12"/>
                <w:szCs w:val="12"/>
              </w:rPr>
            </w:pPr>
          </w:p>
        </w:tc>
        <w:tc>
          <w:tcPr>
            <w:tcW w:w="1562" w:type="pct"/>
          </w:tcPr>
          <w:p w:rsidR="004C5174" w:rsidRPr="004C5174" w:rsidRDefault="004C5174" w:rsidP="004C5174">
            <w:pPr>
              <w:rPr>
                <w:rFonts w:ascii="Arial" w:hAnsi="Arial" w:cs="Arial"/>
                <w:sz w:val="12"/>
                <w:szCs w:val="12"/>
              </w:rPr>
            </w:pPr>
            <w:r w:rsidRPr="004C5174">
              <w:rPr>
                <w:rFonts w:ascii="Arial" w:hAnsi="Arial" w:cs="Arial"/>
                <w:sz w:val="12"/>
                <w:szCs w:val="12"/>
              </w:rPr>
              <w:t>3 года и старше</w:t>
            </w:r>
          </w:p>
        </w:tc>
        <w:tc>
          <w:tcPr>
            <w:tcW w:w="811" w:type="pct"/>
          </w:tcPr>
          <w:p w:rsidR="004C5174" w:rsidRPr="004C5174" w:rsidRDefault="004C5174" w:rsidP="004C5174">
            <w:pPr>
              <w:jc w:val="center"/>
              <w:rPr>
                <w:rFonts w:ascii="Arial" w:hAnsi="Arial" w:cs="Arial"/>
                <w:sz w:val="12"/>
                <w:szCs w:val="12"/>
              </w:rPr>
            </w:pPr>
          </w:p>
        </w:tc>
        <w:tc>
          <w:tcPr>
            <w:tcW w:w="500" w:type="pct"/>
          </w:tcPr>
          <w:p w:rsidR="004C5174" w:rsidRPr="004C5174" w:rsidRDefault="004C5174" w:rsidP="004C5174">
            <w:pPr>
              <w:jc w:val="center"/>
              <w:rPr>
                <w:rFonts w:ascii="Arial" w:hAnsi="Arial" w:cs="Arial"/>
                <w:sz w:val="12"/>
                <w:szCs w:val="12"/>
              </w:rPr>
            </w:pPr>
            <w:r w:rsidRPr="004C5174">
              <w:rPr>
                <w:rFonts w:ascii="Arial" w:hAnsi="Arial" w:cs="Arial"/>
                <w:sz w:val="12"/>
                <w:szCs w:val="12"/>
              </w:rPr>
              <w:t>3560</w:t>
            </w:r>
          </w:p>
        </w:tc>
        <w:tc>
          <w:tcPr>
            <w:tcW w:w="501" w:type="pct"/>
          </w:tcPr>
          <w:p w:rsidR="004C5174" w:rsidRPr="004C5174" w:rsidRDefault="004C5174" w:rsidP="004C5174">
            <w:pPr>
              <w:jc w:val="center"/>
              <w:rPr>
                <w:rFonts w:ascii="Arial" w:hAnsi="Arial" w:cs="Arial"/>
                <w:sz w:val="12"/>
                <w:szCs w:val="12"/>
              </w:rPr>
            </w:pPr>
          </w:p>
        </w:tc>
      </w:tr>
      <w:tr w:rsidR="004C5174" w:rsidRPr="004C5174" w:rsidTr="00D95CC4">
        <w:trPr>
          <w:trHeight w:val="20"/>
        </w:trPr>
        <w:tc>
          <w:tcPr>
            <w:tcW w:w="1626" w:type="pct"/>
            <w:vMerge/>
          </w:tcPr>
          <w:p w:rsidR="004C5174" w:rsidRPr="004C5174" w:rsidRDefault="004C5174" w:rsidP="004C5174">
            <w:pPr>
              <w:rPr>
                <w:rFonts w:ascii="Arial" w:hAnsi="Arial" w:cs="Arial"/>
                <w:sz w:val="12"/>
                <w:szCs w:val="12"/>
              </w:rPr>
            </w:pPr>
          </w:p>
        </w:tc>
        <w:tc>
          <w:tcPr>
            <w:tcW w:w="1562" w:type="pct"/>
          </w:tcPr>
          <w:p w:rsidR="004C5174" w:rsidRPr="004C5174" w:rsidRDefault="00D95CC4" w:rsidP="004C5174">
            <w:pPr>
              <w:rPr>
                <w:rFonts w:ascii="Arial" w:hAnsi="Arial" w:cs="Arial"/>
                <w:sz w:val="12"/>
                <w:szCs w:val="12"/>
              </w:rPr>
            </w:pPr>
            <w:r>
              <w:rPr>
                <w:rFonts w:ascii="Arial" w:hAnsi="Arial" w:cs="Arial"/>
                <w:sz w:val="12"/>
                <w:szCs w:val="12"/>
              </w:rPr>
              <w:t>1</w:t>
            </w:r>
            <w:r w:rsidR="004C5174" w:rsidRPr="004C5174">
              <w:rPr>
                <w:rFonts w:ascii="Arial" w:hAnsi="Arial" w:cs="Arial"/>
                <w:sz w:val="12"/>
                <w:szCs w:val="12"/>
              </w:rPr>
              <w:t xml:space="preserve"> обучающийся</w:t>
            </w:r>
          </w:p>
        </w:tc>
        <w:tc>
          <w:tcPr>
            <w:tcW w:w="811" w:type="pct"/>
          </w:tcPr>
          <w:p w:rsidR="004C5174" w:rsidRPr="004C5174" w:rsidRDefault="004C5174" w:rsidP="004C5174">
            <w:pPr>
              <w:jc w:val="center"/>
              <w:rPr>
                <w:rFonts w:ascii="Arial" w:hAnsi="Arial" w:cs="Arial"/>
                <w:sz w:val="12"/>
                <w:szCs w:val="12"/>
              </w:rPr>
            </w:pPr>
            <w:r w:rsidRPr="004C5174">
              <w:rPr>
                <w:rFonts w:ascii="Arial" w:hAnsi="Arial" w:cs="Arial"/>
                <w:sz w:val="12"/>
                <w:szCs w:val="12"/>
              </w:rPr>
              <w:t>429</w:t>
            </w:r>
          </w:p>
        </w:tc>
        <w:tc>
          <w:tcPr>
            <w:tcW w:w="500" w:type="pct"/>
          </w:tcPr>
          <w:p w:rsidR="004C5174" w:rsidRPr="004C5174" w:rsidRDefault="004C5174" w:rsidP="004C5174">
            <w:pPr>
              <w:jc w:val="center"/>
              <w:rPr>
                <w:rFonts w:ascii="Arial" w:hAnsi="Arial" w:cs="Arial"/>
                <w:sz w:val="12"/>
                <w:szCs w:val="12"/>
              </w:rPr>
            </w:pPr>
          </w:p>
        </w:tc>
        <w:tc>
          <w:tcPr>
            <w:tcW w:w="501" w:type="pct"/>
          </w:tcPr>
          <w:p w:rsidR="004C5174" w:rsidRPr="004C5174" w:rsidRDefault="004C5174" w:rsidP="004C5174">
            <w:pPr>
              <w:jc w:val="center"/>
              <w:rPr>
                <w:rFonts w:ascii="Arial" w:hAnsi="Arial" w:cs="Arial"/>
                <w:sz w:val="12"/>
                <w:szCs w:val="12"/>
              </w:rPr>
            </w:pPr>
          </w:p>
        </w:tc>
      </w:tr>
      <w:tr w:rsidR="004C5174" w:rsidRPr="004C5174" w:rsidTr="00D95CC4">
        <w:trPr>
          <w:trHeight w:val="20"/>
        </w:trPr>
        <w:tc>
          <w:tcPr>
            <w:tcW w:w="1626" w:type="pct"/>
          </w:tcPr>
          <w:p w:rsidR="004C5174" w:rsidRPr="004C5174" w:rsidRDefault="004C5174" w:rsidP="004C5174">
            <w:pPr>
              <w:pStyle w:val="aa"/>
              <w:rPr>
                <w:rFonts w:ascii="Arial" w:hAnsi="Arial" w:cs="Arial"/>
                <w:bCs/>
                <w:sz w:val="12"/>
                <w:szCs w:val="12"/>
              </w:rPr>
            </w:pPr>
            <w:r w:rsidRPr="004C5174">
              <w:rPr>
                <w:rFonts w:ascii="Arial" w:hAnsi="Arial" w:cs="Arial"/>
                <w:sz w:val="12"/>
                <w:szCs w:val="12"/>
              </w:rPr>
              <w:t>Воспитание и обучение детей дошкольного возраста на дому</w:t>
            </w:r>
          </w:p>
        </w:tc>
        <w:tc>
          <w:tcPr>
            <w:tcW w:w="1562" w:type="pct"/>
          </w:tcPr>
          <w:p w:rsidR="004C5174" w:rsidRPr="004C5174" w:rsidRDefault="004C5174" w:rsidP="004C5174">
            <w:pPr>
              <w:rPr>
                <w:rFonts w:ascii="Arial" w:hAnsi="Arial" w:cs="Arial"/>
                <w:sz w:val="12"/>
                <w:szCs w:val="12"/>
              </w:rPr>
            </w:pPr>
            <w:r w:rsidRPr="004C5174">
              <w:rPr>
                <w:rFonts w:ascii="Arial" w:hAnsi="Arial" w:cs="Arial"/>
                <w:sz w:val="12"/>
                <w:szCs w:val="12"/>
              </w:rPr>
              <w:t xml:space="preserve">1 обучающийся:  </w:t>
            </w:r>
          </w:p>
        </w:tc>
        <w:tc>
          <w:tcPr>
            <w:tcW w:w="811" w:type="pct"/>
          </w:tcPr>
          <w:p w:rsidR="004C5174" w:rsidRPr="004C5174" w:rsidRDefault="004C5174" w:rsidP="004C5174">
            <w:pPr>
              <w:jc w:val="center"/>
              <w:rPr>
                <w:rFonts w:ascii="Arial" w:hAnsi="Arial" w:cs="Arial"/>
                <w:sz w:val="12"/>
                <w:szCs w:val="12"/>
              </w:rPr>
            </w:pPr>
          </w:p>
        </w:tc>
        <w:tc>
          <w:tcPr>
            <w:tcW w:w="500" w:type="pct"/>
          </w:tcPr>
          <w:p w:rsidR="004C5174" w:rsidRPr="004C5174" w:rsidRDefault="004C5174" w:rsidP="004C5174">
            <w:pPr>
              <w:jc w:val="center"/>
              <w:rPr>
                <w:rFonts w:ascii="Arial" w:hAnsi="Arial" w:cs="Arial"/>
                <w:sz w:val="12"/>
                <w:szCs w:val="12"/>
              </w:rPr>
            </w:pPr>
          </w:p>
        </w:tc>
        <w:tc>
          <w:tcPr>
            <w:tcW w:w="501" w:type="pct"/>
          </w:tcPr>
          <w:p w:rsidR="004C5174" w:rsidRPr="004C5174" w:rsidRDefault="004C5174" w:rsidP="004C5174">
            <w:pPr>
              <w:jc w:val="center"/>
              <w:rPr>
                <w:rFonts w:ascii="Arial" w:hAnsi="Arial" w:cs="Arial"/>
                <w:sz w:val="12"/>
                <w:szCs w:val="12"/>
              </w:rPr>
            </w:pPr>
          </w:p>
        </w:tc>
      </w:tr>
      <w:tr w:rsidR="004C5174" w:rsidRPr="004C5174" w:rsidTr="00D95CC4">
        <w:trPr>
          <w:trHeight w:val="20"/>
        </w:trPr>
        <w:tc>
          <w:tcPr>
            <w:tcW w:w="1626" w:type="pct"/>
          </w:tcPr>
          <w:p w:rsidR="004C5174" w:rsidRPr="004C5174" w:rsidRDefault="004C5174" w:rsidP="004C5174">
            <w:pPr>
              <w:rPr>
                <w:rFonts w:ascii="Arial" w:hAnsi="Arial" w:cs="Arial"/>
                <w:b/>
                <w:sz w:val="12"/>
                <w:szCs w:val="12"/>
              </w:rPr>
            </w:pPr>
            <w:r w:rsidRPr="004C5174">
              <w:rPr>
                <w:rFonts w:ascii="Arial" w:hAnsi="Arial" w:cs="Arial"/>
                <w:sz w:val="12"/>
                <w:szCs w:val="12"/>
              </w:rPr>
              <w:t>городская местность</w:t>
            </w:r>
          </w:p>
        </w:tc>
        <w:tc>
          <w:tcPr>
            <w:tcW w:w="1562" w:type="pct"/>
          </w:tcPr>
          <w:p w:rsidR="004C5174" w:rsidRPr="004C5174" w:rsidRDefault="004C5174" w:rsidP="004C5174">
            <w:pPr>
              <w:rPr>
                <w:rFonts w:ascii="Arial" w:hAnsi="Arial" w:cs="Arial"/>
                <w:sz w:val="12"/>
                <w:szCs w:val="12"/>
              </w:rPr>
            </w:pPr>
            <w:r w:rsidRPr="004C5174">
              <w:rPr>
                <w:rFonts w:ascii="Arial" w:hAnsi="Arial" w:cs="Arial"/>
                <w:sz w:val="12"/>
                <w:szCs w:val="12"/>
              </w:rPr>
              <w:t xml:space="preserve">до 3 лет </w:t>
            </w:r>
          </w:p>
        </w:tc>
        <w:tc>
          <w:tcPr>
            <w:tcW w:w="811" w:type="pct"/>
          </w:tcPr>
          <w:p w:rsidR="004C5174" w:rsidRPr="004C5174" w:rsidRDefault="004C5174" w:rsidP="004C5174">
            <w:pPr>
              <w:jc w:val="center"/>
              <w:rPr>
                <w:rFonts w:ascii="Arial" w:hAnsi="Arial" w:cs="Arial"/>
                <w:sz w:val="12"/>
                <w:szCs w:val="12"/>
              </w:rPr>
            </w:pPr>
            <w:r w:rsidRPr="004C5174">
              <w:rPr>
                <w:rFonts w:ascii="Arial" w:hAnsi="Arial" w:cs="Arial"/>
                <w:sz w:val="12"/>
                <w:szCs w:val="12"/>
              </w:rPr>
              <w:t>194</w:t>
            </w:r>
          </w:p>
        </w:tc>
        <w:tc>
          <w:tcPr>
            <w:tcW w:w="500" w:type="pct"/>
          </w:tcPr>
          <w:p w:rsidR="004C5174" w:rsidRPr="004C5174" w:rsidRDefault="004C5174" w:rsidP="004C5174">
            <w:pPr>
              <w:jc w:val="center"/>
              <w:rPr>
                <w:rFonts w:ascii="Arial" w:hAnsi="Arial" w:cs="Arial"/>
                <w:sz w:val="12"/>
                <w:szCs w:val="12"/>
              </w:rPr>
            </w:pPr>
            <w:r w:rsidRPr="004C5174">
              <w:rPr>
                <w:rFonts w:ascii="Arial" w:hAnsi="Arial" w:cs="Arial"/>
                <w:sz w:val="12"/>
                <w:szCs w:val="12"/>
              </w:rPr>
              <w:t>94</w:t>
            </w:r>
          </w:p>
        </w:tc>
        <w:tc>
          <w:tcPr>
            <w:tcW w:w="501" w:type="pct"/>
          </w:tcPr>
          <w:p w:rsidR="004C5174" w:rsidRPr="004C5174" w:rsidRDefault="004C5174" w:rsidP="004C5174">
            <w:pPr>
              <w:jc w:val="center"/>
              <w:rPr>
                <w:rFonts w:ascii="Arial" w:hAnsi="Arial" w:cs="Arial"/>
                <w:sz w:val="12"/>
                <w:szCs w:val="12"/>
              </w:rPr>
            </w:pPr>
          </w:p>
        </w:tc>
      </w:tr>
      <w:tr w:rsidR="004C5174" w:rsidRPr="004C5174" w:rsidTr="00D95CC4">
        <w:trPr>
          <w:trHeight w:val="20"/>
        </w:trPr>
        <w:tc>
          <w:tcPr>
            <w:tcW w:w="1626" w:type="pct"/>
          </w:tcPr>
          <w:p w:rsidR="004C5174" w:rsidRPr="004C5174" w:rsidRDefault="004C5174" w:rsidP="004C5174">
            <w:pPr>
              <w:rPr>
                <w:rFonts w:ascii="Arial" w:hAnsi="Arial" w:cs="Arial"/>
                <w:bCs/>
                <w:sz w:val="12"/>
                <w:szCs w:val="12"/>
              </w:rPr>
            </w:pPr>
          </w:p>
        </w:tc>
        <w:tc>
          <w:tcPr>
            <w:tcW w:w="1562" w:type="pct"/>
          </w:tcPr>
          <w:p w:rsidR="004C5174" w:rsidRPr="004C5174" w:rsidRDefault="004C5174" w:rsidP="004C5174">
            <w:pPr>
              <w:rPr>
                <w:rFonts w:ascii="Arial" w:hAnsi="Arial" w:cs="Arial"/>
                <w:sz w:val="12"/>
                <w:szCs w:val="12"/>
              </w:rPr>
            </w:pPr>
            <w:r w:rsidRPr="004C5174">
              <w:rPr>
                <w:rFonts w:ascii="Arial" w:hAnsi="Arial" w:cs="Arial"/>
                <w:sz w:val="12"/>
                <w:szCs w:val="12"/>
              </w:rPr>
              <w:t>3 года и старше</w:t>
            </w:r>
          </w:p>
        </w:tc>
        <w:tc>
          <w:tcPr>
            <w:tcW w:w="811" w:type="pct"/>
          </w:tcPr>
          <w:p w:rsidR="004C5174" w:rsidRPr="004C5174" w:rsidRDefault="004C5174" w:rsidP="004C5174">
            <w:pPr>
              <w:jc w:val="center"/>
              <w:rPr>
                <w:rFonts w:ascii="Arial" w:hAnsi="Arial" w:cs="Arial"/>
                <w:sz w:val="12"/>
                <w:szCs w:val="12"/>
              </w:rPr>
            </w:pPr>
            <w:r w:rsidRPr="004C5174">
              <w:rPr>
                <w:rFonts w:ascii="Arial" w:hAnsi="Arial" w:cs="Arial"/>
                <w:sz w:val="12"/>
                <w:szCs w:val="12"/>
              </w:rPr>
              <w:t>194</w:t>
            </w:r>
          </w:p>
        </w:tc>
        <w:tc>
          <w:tcPr>
            <w:tcW w:w="500" w:type="pct"/>
          </w:tcPr>
          <w:p w:rsidR="004C5174" w:rsidRPr="004C5174" w:rsidRDefault="004C5174" w:rsidP="004C5174">
            <w:pPr>
              <w:jc w:val="center"/>
              <w:rPr>
                <w:rFonts w:ascii="Arial" w:hAnsi="Arial" w:cs="Arial"/>
                <w:sz w:val="12"/>
                <w:szCs w:val="12"/>
              </w:rPr>
            </w:pPr>
            <w:r w:rsidRPr="004C5174">
              <w:rPr>
                <w:rFonts w:ascii="Arial" w:hAnsi="Arial" w:cs="Arial"/>
                <w:sz w:val="12"/>
                <w:szCs w:val="12"/>
              </w:rPr>
              <w:t>178</w:t>
            </w:r>
          </w:p>
        </w:tc>
        <w:tc>
          <w:tcPr>
            <w:tcW w:w="501" w:type="pct"/>
          </w:tcPr>
          <w:p w:rsidR="004C5174" w:rsidRPr="004C5174" w:rsidRDefault="004C5174" w:rsidP="004C5174">
            <w:pPr>
              <w:jc w:val="center"/>
              <w:rPr>
                <w:rFonts w:ascii="Arial" w:hAnsi="Arial" w:cs="Arial"/>
                <w:sz w:val="12"/>
                <w:szCs w:val="12"/>
              </w:rPr>
            </w:pPr>
          </w:p>
        </w:tc>
      </w:tr>
      <w:tr w:rsidR="004C5174" w:rsidRPr="004C5174" w:rsidTr="00D95CC4">
        <w:trPr>
          <w:trHeight w:val="20"/>
        </w:trPr>
        <w:tc>
          <w:tcPr>
            <w:tcW w:w="1626" w:type="pct"/>
          </w:tcPr>
          <w:p w:rsidR="004C5174" w:rsidRPr="004C5174" w:rsidRDefault="004C5174" w:rsidP="004C5174">
            <w:pPr>
              <w:rPr>
                <w:rFonts w:ascii="Arial" w:hAnsi="Arial" w:cs="Arial"/>
                <w:b/>
                <w:sz w:val="12"/>
                <w:szCs w:val="12"/>
              </w:rPr>
            </w:pPr>
            <w:r w:rsidRPr="004C5174">
              <w:rPr>
                <w:rFonts w:ascii="Arial" w:hAnsi="Arial" w:cs="Arial"/>
                <w:sz w:val="12"/>
                <w:szCs w:val="12"/>
              </w:rPr>
              <w:t>сельская местность</w:t>
            </w:r>
          </w:p>
        </w:tc>
        <w:tc>
          <w:tcPr>
            <w:tcW w:w="1562" w:type="pct"/>
          </w:tcPr>
          <w:p w:rsidR="004C5174" w:rsidRPr="004C5174" w:rsidRDefault="004C5174" w:rsidP="004C5174">
            <w:pPr>
              <w:rPr>
                <w:rFonts w:ascii="Arial" w:hAnsi="Arial" w:cs="Arial"/>
                <w:sz w:val="12"/>
                <w:szCs w:val="12"/>
              </w:rPr>
            </w:pPr>
            <w:r w:rsidRPr="004C5174">
              <w:rPr>
                <w:rFonts w:ascii="Arial" w:hAnsi="Arial" w:cs="Arial"/>
                <w:sz w:val="12"/>
                <w:szCs w:val="12"/>
              </w:rPr>
              <w:t xml:space="preserve">до 3 лет </w:t>
            </w:r>
          </w:p>
        </w:tc>
        <w:tc>
          <w:tcPr>
            <w:tcW w:w="811" w:type="pct"/>
          </w:tcPr>
          <w:p w:rsidR="004C5174" w:rsidRPr="004C5174" w:rsidRDefault="004C5174" w:rsidP="004C5174">
            <w:pPr>
              <w:jc w:val="center"/>
              <w:rPr>
                <w:rFonts w:ascii="Arial" w:hAnsi="Arial" w:cs="Arial"/>
                <w:sz w:val="12"/>
                <w:szCs w:val="12"/>
              </w:rPr>
            </w:pPr>
            <w:r w:rsidRPr="004C5174">
              <w:rPr>
                <w:rFonts w:ascii="Arial" w:hAnsi="Arial" w:cs="Arial"/>
                <w:sz w:val="12"/>
                <w:szCs w:val="12"/>
              </w:rPr>
              <w:t>215</w:t>
            </w:r>
          </w:p>
        </w:tc>
        <w:tc>
          <w:tcPr>
            <w:tcW w:w="500" w:type="pct"/>
          </w:tcPr>
          <w:p w:rsidR="004C5174" w:rsidRPr="004C5174" w:rsidRDefault="004C5174" w:rsidP="004C5174">
            <w:pPr>
              <w:jc w:val="center"/>
              <w:rPr>
                <w:rFonts w:ascii="Arial" w:hAnsi="Arial" w:cs="Arial"/>
                <w:sz w:val="12"/>
                <w:szCs w:val="12"/>
              </w:rPr>
            </w:pPr>
            <w:r w:rsidRPr="004C5174">
              <w:rPr>
                <w:rFonts w:ascii="Arial" w:hAnsi="Arial" w:cs="Arial"/>
                <w:sz w:val="12"/>
                <w:szCs w:val="12"/>
              </w:rPr>
              <w:t>94</w:t>
            </w:r>
          </w:p>
        </w:tc>
        <w:tc>
          <w:tcPr>
            <w:tcW w:w="501" w:type="pct"/>
          </w:tcPr>
          <w:p w:rsidR="004C5174" w:rsidRPr="004C5174" w:rsidRDefault="004C5174" w:rsidP="004C5174">
            <w:pPr>
              <w:jc w:val="center"/>
              <w:rPr>
                <w:rFonts w:ascii="Arial" w:hAnsi="Arial" w:cs="Arial"/>
                <w:sz w:val="12"/>
                <w:szCs w:val="12"/>
              </w:rPr>
            </w:pPr>
          </w:p>
        </w:tc>
      </w:tr>
      <w:tr w:rsidR="004C5174" w:rsidRPr="004C5174" w:rsidTr="00D95CC4">
        <w:trPr>
          <w:trHeight w:val="20"/>
        </w:trPr>
        <w:tc>
          <w:tcPr>
            <w:tcW w:w="1626" w:type="pct"/>
          </w:tcPr>
          <w:p w:rsidR="004C5174" w:rsidRPr="004C5174" w:rsidRDefault="004C5174" w:rsidP="004C5174">
            <w:pPr>
              <w:pStyle w:val="aa"/>
              <w:rPr>
                <w:rFonts w:ascii="Arial" w:hAnsi="Arial" w:cs="Arial"/>
                <w:b/>
                <w:sz w:val="12"/>
                <w:szCs w:val="12"/>
              </w:rPr>
            </w:pPr>
          </w:p>
        </w:tc>
        <w:tc>
          <w:tcPr>
            <w:tcW w:w="1562" w:type="pct"/>
          </w:tcPr>
          <w:p w:rsidR="004C5174" w:rsidRPr="004C5174" w:rsidRDefault="004C5174" w:rsidP="004C5174">
            <w:pPr>
              <w:rPr>
                <w:rFonts w:ascii="Arial" w:hAnsi="Arial" w:cs="Arial"/>
                <w:sz w:val="12"/>
                <w:szCs w:val="12"/>
              </w:rPr>
            </w:pPr>
            <w:r w:rsidRPr="004C5174">
              <w:rPr>
                <w:rFonts w:ascii="Arial" w:hAnsi="Arial" w:cs="Arial"/>
                <w:sz w:val="12"/>
                <w:szCs w:val="12"/>
              </w:rPr>
              <w:t>3 года и старше</w:t>
            </w:r>
          </w:p>
        </w:tc>
        <w:tc>
          <w:tcPr>
            <w:tcW w:w="811" w:type="pct"/>
          </w:tcPr>
          <w:p w:rsidR="004C5174" w:rsidRPr="004C5174" w:rsidRDefault="004C5174" w:rsidP="004C5174">
            <w:pPr>
              <w:jc w:val="center"/>
              <w:rPr>
                <w:rFonts w:ascii="Arial" w:hAnsi="Arial" w:cs="Arial"/>
                <w:sz w:val="12"/>
                <w:szCs w:val="12"/>
              </w:rPr>
            </w:pPr>
            <w:r w:rsidRPr="004C5174">
              <w:rPr>
                <w:rFonts w:ascii="Arial" w:hAnsi="Arial" w:cs="Arial"/>
                <w:sz w:val="12"/>
                <w:szCs w:val="12"/>
              </w:rPr>
              <w:t>215</w:t>
            </w:r>
          </w:p>
        </w:tc>
        <w:tc>
          <w:tcPr>
            <w:tcW w:w="500" w:type="pct"/>
          </w:tcPr>
          <w:p w:rsidR="004C5174" w:rsidRPr="004C5174" w:rsidRDefault="004C5174" w:rsidP="004C5174">
            <w:pPr>
              <w:jc w:val="center"/>
              <w:rPr>
                <w:rFonts w:ascii="Arial" w:hAnsi="Arial" w:cs="Arial"/>
                <w:sz w:val="12"/>
                <w:szCs w:val="12"/>
              </w:rPr>
            </w:pPr>
            <w:r w:rsidRPr="004C5174">
              <w:rPr>
                <w:rFonts w:ascii="Arial" w:hAnsi="Arial" w:cs="Arial"/>
                <w:sz w:val="12"/>
                <w:szCs w:val="12"/>
              </w:rPr>
              <w:t>178</w:t>
            </w:r>
          </w:p>
        </w:tc>
        <w:tc>
          <w:tcPr>
            <w:tcW w:w="501" w:type="pct"/>
          </w:tcPr>
          <w:p w:rsidR="004C5174" w:rsidRPr="004C5174" w:rsidRDefault="004C5174" w:rsidP="004C5174">
            <w:pPr>
              <w:jc w:val="center"/>
              <w:rPr>
                <w:rFonts w:ascii="Arial" w:hAnsi="Arial" w:cs="Arial"/>
                <w:sz w:val="12"/>
                <w:szCs w:val="12"/>
              </w:rPr>
            </w:pPr>
          </w:p>
        </w:tc>
      </w:tr>
      <w:tr w:rsidR="004C5174" w:rsidRPr="004C5174" w:rsidTr="0069284A">
        <w:trPr>
          <w:trHeight w:val="20"/>
        </w:trPr>
        <w:tc>
          <w:tcPr>
            <w:tcW w:w="5000" w:type="pct"/>
            <w:gridSpan w:val="5"/>
          </w:tcPr>
          <w:p w:rsidR="004C5174" w:rsidRPr="004C5174" w:rsidRDefault="004C5174" w:rsidP="004C5174">
            <w:pPr>
              <w:rPr>
                <w:rFonts w:ascii="Arial" w:hAnsi="Arial" w:cs="Arial"/>
                <w:sz w:val="12"/>
                <w:szCs w:val="12"/>
              </w:rPr>
            </w:pPr>
            <w:r w:rsidRPr="004C5174">
              <w:rPr>
                <w:rFonts w:ascii="Arial" w:hAnsi="Arial" w:cs="Arial"/>
                <w:b/>
                <w:bCs/>
                <w:sz w:val="12"/>
                <w:szCs w:val="12"/>
              </w:rPr>
              <w:t>ОБЩЕЕ ОБРАЗОВАНИЕ</w:t>
            </w:r>
          </w:p>
        </w:tc>
      </w:tr>
      <w:tr w:rsidR="004C5174" w:rsidRPr="004C5174" w:rsidTr="0069284A">
        <w:trPr>
          <w:trHeight w:val="20"/>
        </w:trPr>
        <w:tc>
          <w:tcPr>
            <w:tcW w:w="5000" w:type="pct"/>
            <w:gridSpan w:val="5"/>
          </w:tcPr>
          <w:p w:rsidR="004C5174" w:rsidRPr="004C5174" w:rsidRDefault="004C5174" w:rsidP="004C5174">
            <w:pPr>
              <w:rPr>
                <w:rFonts w:ascii="Arial" w:hAnsi="Arial" w:cs="Arial"/>
                <w:b/>
                <w:sz w:val="12"/>
                <w:szCs w:val="12"/>
              </w:rPr>
            </w:pPr>
            <w:r w:rsidRPr="004C5174">
              <w:rPr>
                <w:rFonts w:ascii="Arial" w:hAnsi="Arial" w:cs="Arial"/>
                <w:b/>
                <w:sz w:val="12"/>
                <w:szCs w:val="12"/>
              </w:rPr>
              <w:t>Образовательные организации, реализующие основные общеобразовательные программы</w:t>
            </w:r>
          </w:p>
        </w:tc>
      </w:tr>
      <w:tr w:rsidR="004C5174" w:rsidRPr="004C5174" w:rsidTr="0069284A">
        <w:trPr>
          <w:trHeight w:val="20"/>
        </w:trPr>
        <w:tc>
          <w:tcPr>
            <w:tcW w:w="5000" w:type="pct"/>
            <w:gridSpan w:val="5"/>
          </w:tcPr>
          <w:p w:rsidR="004C5174" w:rsidRPr="004C5174" w:rsidRDefault="004C5174" w:rsidP="004C5174">
            <w:pPr>
              <w:rPr>
                <w:rFonts w:ascii="Arial" w:hAnsi="Arial" w:cs="Arial"/>
                <w:sz w:val="12"/>
                <w:szCs w:val="12"/>
              </w:rPr>
            </w:pPr>
            <w:r w:rsidRPr="004C5174">
              <w:rPr>
                <w:rFonts w:ascii="Arial" w:hAnsi="Arial" w:cs="Arial"/>
                <w:sz w:val="12"/>
                <w:szCs w:val="12"/>
              </w:rPr>
              <w:t>Общеобразовательные организации:</w:t>
            </w:r>
          </w:p>
        </w:tc>
      </w:tr>
      <w:tr w:rsidR="004C5174" w:rsidRPr="004C5174" w:rsidTr="00D95CC4">
        <w:trPr>
          <w:trHeight w:val="20"/>
        </w:trPr>
        <w:tc>
          <w:tcPr>
            <w:tcW w:w="1626" w:type="pct"/>
          </w:tcPr>
          <w:p w:rsidR="004C5174" w:rsidRPr="004C5174" w:rsidRDefault="004C5174" w:rsidP="004C5174">
            <w:pPr>
              <w:rPr>
                <w:rFonts w:ascii="Arial" w:hAnsi="Arial" w:cs="Arial"/>
                <w:b/>
                <w:sz w:val="12"/>
                <w:szCs w:val="12"/>
              </w:rPr>
            </w:pPr>
            <w:r w:rsidRPr="004C5174">
              <w:rPr>
                <w:rFonts w:ascii="Arial" w:hAnsi="Arial" w:cs="Arial"/>
                <w:sz w:val="12"/>
                <w:szCs w:val="12"/>
              </w:rPr>
              <w:t>городская местность</w:t>
            </w:r>
          </w:p>
        </w:tc>
        <w:tc>
          <w:tcPr>
            <w:tcW w:w="1562" w:type="pct"/>
          </w:tcPr>
          <w:p w:rsidR="004C5174" w:rsidRPr="004C5174" w:rsidRDefault="004C5174" w:rsidP="004C5174">
            <w:pPr>
              <w:rPr>
                <w:rFonts w:ascii="Arial" w:hAnsi="Arial" w:cs="Arial"/>
                <w:sz w:val="12"/>
                <w:szCs w:val="12"/>
              </w:rPr>
            </w:pPr>
            <w:r w:rsidRPr="004C5174">
              <w:rPr>
                <w:rFonts w:ascii="Arial" w:hAnsi="Arial" w:cs="Arial"/>
                <w:sz w:val="12"/>
                <w:szCs w:val="12"/>
              </w:rPr>
              <w:t>1 обучающийся</w:t>
            </w:r>
          </w:p>
        </w:tc>
        <w:tc>
          <w:tcPr>
            <w:tcW w:w="811" w:type="pct"/>
          </w:tcPr>
          <w:p w:rsidR="004C5174" w:rsidRPr="004C5174" w:rsidRDefault="004C5174" w:rsidP="004C5174">
            <w:pPr>
              <w:jc w:val="center"/>
              <w:rPr>
                <w:rFonts w:ascii="Arial" w:hAnsi="Arial" w:cs="Arial"/>
                <w:sz w:val="12"/>
                <w:szCs w:val="12"/>
              </w:rPr>
            </w:pPr>
            <w:r w:rsidRPr="004C5174">
              <w:rPr>
                <w:rFonts w:ascii="Arial" w:hAnsi="Arial" w:cs="Arial"/>
                <w:sz w:val="12"/>
                <w:szCs w:val="12"/>
              </w:rPr>
              <w:t>194</w:t>
            </w:r>
          </w:p>
        </w:tc>
        <w:tc>
          <w:tcPr>
            <w:tcW w:w="500" w:type="pct"/>
          </w:tcPr>
          <w:p w:rsidR="004C5174" w:rsidRPr="004C5174" w:rsidRDefault="004C5174" w:rsidP="004C5174">
            <w:pPr>
              <w:jc w:val="center"/>
              <w:rPr>
                <w:rFonts w:ascii="Arial" w:hAnsi="Arial" w:cs="Arial"/>
                <w:sz w:val="12"/>
                <w:szCs w:val="12"/>
              </w:rPr>
            </w:pPr>
            <w:r w:rsidRPr="004C5174">
              <w:rPr>
                <w:rFonts w:ascii="Arial" w:hAnsi="Arial" w:cs="Arial"/>
                <w:sz w:val="12"/>
                <w:szCs w:val="12"/>
              </w:rPr>
              <w:t>63</w:t>
            </w:r>
          </w:p>
        </w:tc>
        <w:tc>
          <w:tcPr>
            <w:tcW w:w="501" w:type="pct"/>
          </w:tcPr>
          <w:p w:rsidR="004C5174" w:rsidRPr="004C5174" w:rsidRDefault="004C5174" w:rsidP="004C5174">
            <w:pPr>
              <w:jc w:val="center"/>
              <w:rPr>
                <w:rFonts w:ascii="Arial" w:hAnsi="Arial" w:cs="Arial"/>
                <w:sz w:val="12"/>
                <w:szCs w:val="12"/>
              </w:rPr>
            </w:pPr>
          </w:p>
        </w:tc>
      </w:tr>
      <w:tr w:rsidR="004C5174" w:rsidRPr="004C5174" w:rsidTr="00D95CC4">
        <w:trPr>
          <w:trHeight w:val="20"/>
        </w:trPr>
        <w:tc>
          <w:tcPr>
            <w:tcW w:w="1626" w:type="pct"/>
          </w:tcPr>
          <w:p w:rsidR="004C5174" w:rsidRPr="004C5174" w:rsidRDefault="004C5174" w:rsidP="004C5174">
            <w:pPr>
              <w:pStyle w:val="aa"/>
              <w:rPr>
                <w:rFonts w:ascii="Arial" w:hAnsi="Arial" w:cs="Arial"/>
                <w:b/>
                <w:sz w:val="12"/>
                <w:szCs w:val="12"/>
              </w:rPr>
            </w:pPr>
            <w:r w:rsidRPr="004C5174">
              <w:rPr>
                <w:rFonts w:ascii="Arial" w:hAnsi="Arial" w:cs="Arial"/>
                <w:sz w:val="12"/>
                <w:szCs w:val="12"/>
              </w:rPr>
              <w:t>сельская местность</w:t>
            </w:r>
          </w:p>
        </w:tc>
        <w:tc>
          <w:tcPr>
            <w:tcW w:w="1562" w:type="pct"/>
          </w:tcPr>
          <w:p w:rsidR="004C5174" w:rsidRPr="004C5174" w:rsidRDefault="004C5174" w:rsidP="004C5174">
            <w:pPr>
              <w:rPr>
                <w:rFonts w:ascii="Arial" w:hAnsi="Arial" w:cs="Arial"/>
                <w:sz w:val="12"/>
                <w:szCs w:val="12"/>
              </w:rPr>
            </w:pPr>
            <w:r w:rsidRPr="004C5174">
              <w:rPr>
                <w:rFonts w:ascii="Arial" w:hAnsi="Arial" w:cs="Arial"/>
                <w:sz w:val="12"/>
                <w:szCs w:val="12"/>
              </w:rPr>
              <w:t>1 обучающийся</w:t>
            </w:r>
          </w:p>
          <w:p w:rsidR="004C5174" w:rsidRPr="004C5174" w:rsidRDefault="004C5174" w:rsidP="004C5174">
            <w:pPr>
              <w:rPr>
                <w:rFonts w:ascii="Arial" w:hAnsi="Arial" w:cs="Arial"/>
                <w:sz w:val="12"/>
                <w:szCs w:val="12"/>
                <w:lang w:val="en-US"/>
              </w:rPr>
            </w:pPr>
            <w:r w:rsidRPr="004C5174">
              <w:rPr>
                <w:rFonts w:ascii="Arial" w:hAnsi="Arial" w:cs="Arial"/>
                <w:sz w:val="12"/>
                <w:szCs w:val="12"/>
              </w:rPr>
              <w:t>1 класс</w:t>
            </w:r>
          </w:p>
        </w:tc>
        <w:tc>
          <w:tcPr>
            <w:tcW w:w="811" w:type="pct"/>
          </w:tcPr>
          <w:p w:rsidR="004C5174" w:rsidRPr="004C5174" w:rsidRDefault="004C5174" w:rsidP="004C5174">
            <w:pPr>
              <w:jc w:val="center"/>
              <w:rPr>
                <w:rFonts w:ascii="Arial" w:hAnsi="Arial" w:cs="Arial"/>
                <w:sz w:val="12"/>
                <w:szCs w:val="12"/>
              </w:rPr>
            </w:pPr>
            <w:r w:rsidRPr="004C5174">
              <w:rPr>
                <w:rFonts w:ascii="Arial" w:hAnsi="Arial" w:cs="Arial"/>
                <w:sz w:val="12"/>
                <w:szCs w:val="12"/>
              </w:rPr>
              <w:t>5373</w:t>
            </w:r>
          </w:p>
        </w:tc>
        <w:tc>
          <w:tcPr>
            <w:tcW w:w="500" w:type="pct"/>
          </w:tcPr>
          <w:p w:rsidR="004C5174" w:rsidRPr="004C5174" w:rsidRDefault="004C5174" w:rsidP="004C5174">
            <w:pPr>
              <w:jc w:val="center"/>
              <w:rPr>
                <w:rFonts w:ascii="Arial" w:hAnsi="Arial" w:cs="Arial"/>
                <w:sz w:val="12"/>
                <w:szCs w:val="12"/>
              </w:rPr>
            </w:pPr>
            <w:r w:rsidRPr="004C5174">
              <w:rPr>
                <w:rFonts w:ascii="Arial" w:hAnsi="Arial" w:cs="Arial"/>
                <w:sz w:val="12"/>
                <w:szCs w:val="12"/>
              </w:rPr>
              <w:t>1052</w:t>
            </w:r>
          </w:p>
        </w:tc>
        <w:tc>
          <w:tcPr>
            <w:tcW w:w="501" w:type="pct"/>
          </w:tcPr>
          <w:p w:rsidR="004C5174" w:rsidRPr="004C5174" w:rsidRDefault="004C5174" w:rsidP="004C5174">
            <w:pPr>
              <w:jc w:val="center"/>
              <w:rPr>
                <w:rFonts w:ascii="Arial" w:hAnsi="Arial" w:cs="Arial"/>
                <w:sz w:val="12"/>
                <w:szCs w:val="12"/>
              </w:rPr>
            </w:pPr>
          </w:p>
        </w:tc>
      </w:tr>
      <w:tr w:rsidR="004C5174" w:rsidRPr="004C5174" w:rsidTr="00D95CC4">
        <w:trPr>
          <w:trHeight w:val="20"/>
        </w:trPr>
        <w:tc>
          <w:tcPr>
            <w:tcW w:w="1626" w:type="pct"/>
          </w:tcPr>
          <w:p w:rsidR="004C5174" w:rsidRPr="004C5174" w:rsidRDefault="004C5174" w:rsidP="004C5174">
            <w:pPr>
              <w:pStyle w:val="aa"/>
              <w:rPr>
                <w:rFonts w:ascii="Arial" w:hAnsi="Arial" w:cs="Arial"/>
                <w:sz w:val="12"/>
                <w:szCs w:val="12"/>
              </w:rPr>
            </w:pPr>
            <w:r w:rsidRPr="004C5174">
              <w:rPr>
                <w:rFonts w:ascii="Arial" w:hAnsi="Arial" w:cs="Arial"/>
                <w:bCs/>
                <w:sz w:val="12"/>
                <w:szCs w:val="12"/>
              </w:rPr>
              <w:t>Воспитание и обучение детей школьного возраста на дому</w:t>
            </w:r>
          </w:p>
        </w:tc>
        <w:tc>
          <w:tcPr>
            <w:tcW w:w="1562" w:type="pct"/>
          </w:tcPr>
          <w:p w:rsidR="004C5174" w:rsidRPr="004C5174" w:rsidRDefault="004C5174" w:rsidP="004C5174">
            <w:pPr>
              <w:rPr>
                <w:rFonts w:ascii="Arial" w:hAnsi="Arial" w:cs="Arial"/>
                <w:sz w:val="12"/>
                <w:szCs w:val="12"/>
              </w:rPr>
            </w:pPr>
          </w:p>
        </w:tc>
        <w:tc>
          <w:tcPr>
            <w:tcW w:w="811" w:type="pct"/>
          </w:tcPr>
          <w:p w:rsidR="004C5174" w:rsidRPr="004C5174" w:rsidRDefault="004C5174" w:rsidP="004C5174">
            <w:pPr>
              <w:jc w:val="center"/>
              <w:rPr>
                <w:rFonts w:ascii="Arial" w:hAnsi="Arial" w:cs="Arial"/>
                <w:sz w:val="12"/>
                <w:szCs w:val="12"/>
              </w:rPr>
            </w:pPr>
          </w:p>
        </w:tc>
        <w:tc>
          <w:tcPr>
            <w:tcW w:w="500" w:type="pct"/>
          </w:tcPr>
          <w:p w:rsidR="004C5174" w:rsidRPr="004C5174" w:rsidRDefault="004C5174" w:rsidP="004C5174">
            <w:pPr>
              <w:jc w:val="center"/>
              <w:rPr>
                <w:rFonts w:ascii="Arial" w:hAnsi="Arial" w:cs="Arial"/>
                <w:sz w:val="12"/>
                <w:szCs w:val="12"/>
              </w:rPr>
            </w:pPr>
          </w:p>
        </w:tc>
        <w:tc>
          <w:tcPr>
            <w:tcW w:w="501" w:type="pct"/>
          </w:tcPr>
          <w:p w:rsidR="004C5174" w:rsidRPr="004C5174" w:rsidRDefault="004C5174" w:rsidP="004C5174">
            <w:pPr>
              <w:jc w:val="center"/>
              <w:rPr>
                <w:rFonts w:ascii="Arial" w:hAnsi="Arial" w:cs="Arial"/>
                <w:sz w:val="12"/>
                <w:szCs w:val="12"/>
              </w:rPr>
            </w:pPr>
          </w:p>
        </w:tc>
      </w:tr>
      <w:tr w:rsidR="004C5174" w:rsidRPr="004C5174" w:rsidTr="00D95CC4">
        <w:trPr>
          <w:trHeight w:val="20"/>
        </w:trPr>
        <w:tc>
          <w:tcPr>
            <w:tcW w:w="1626" w:type="pct"/>
          </w:tcPr>
          <w:p w:rsidR="004C5174" w:rsidRPr="004C5174" w:rsidRDefault="004C5174" w:rsidP="004C5174">
            <w:pPr>
              <w:rPr>
                <w:rFonts w:ascii="Arial" w:hAnsi="Arial" w:cs="Arial"/>
                <w:b/>
                <w:sz w:val="12"/>
                <w:szCs w:val="12"/>
              </w:rPr>
            </w:pPr>
            <w:r w:rsidRPr="004C5174">
              <w:rPr>
                <w:rFonts w:ascii="Arial" w:hAnsi="Arial" w:cs="Arial"/>
                <w:sz w:val="12"/>
                <w:szCs w:val="12"/>
              </w:rPr>
              <w:t>городская, сельская местность</w:t>
            </w:r>
          </w:p>
        </w:tc>
        <w:tc>
          <w:tcPr>
            <w:tcW w:w="1562" w:type="pct"/>
          </w:tcPr>
          <w:p w:rsidR="004C5174" w:rsidRPr="004C5174" w:rsidRDefault="004C5174" w:rsidP="004C5174">
            <w:pPr>
              <w:rPr>
                <w:rFonts w:ascii="Arial" w:hAnsi="Arial" w:cs="Arial"/>
                <w:sz w:val="12"/>
                <w:szCs w:val="12"/>
              </w:rPr>
            </w:pPr>
            <w:r w:rsidRPr="004C5174">
              <w:rPr>
                <w:rFonts w:ascii="Arial" w:hAnsi="Arial" w:cs="Arial"/>
                <w:sz w:val="12"/>
                <w:szCs w:val="12"/>
              </w:rPr>
              <w:t>1 обучающийся</w:t>
            </w:r>
          </w:p>
        </w:tc>
        <w:tc>
          <w:tcPr>
            <w:tcW w:w="811" w:type="pct"/>
          </w:tcPr>
          <w:p w:rsidR="004C5174" w:rsidRPr="004C5174" w:rsidRDefault="004C5174" w:rsidP="004C5174">
            <w:pPr>
              <w:jc w:val="center"/>
              <w:rPr>
                <w:rFonts w:ascii="Arial" w:hAnsi="Arial" w:cs="Arial"/>
                <w:sz w:val="12"/>
                <w:szCs w:val="12"/>
              </w:rPr>
            </w:pPr>
            <w:r w:rsidRPr="004C5174">
              <w:rPr>
                <w:rFonts w:ascii="Arial" w:hAnsi="Arial" w:cs="Arial"/>
                <w:sz w:val="12"/>
                <w:szCs w:val="12"/>
              </w:rPr>
              <w:t>155</w:t>
            </w:r>
          </w:p>
        </w:tc>
        <w:tc>
          <w:tcPr>
            <w:tcW w:w="500" w:type="pct"/>
          </w:tcPr>
          <w:p w:rsidR="004C5174" w:rsidRPr="004C5174" w:rsidRDefault="004C5174" w:rsidP="004C5174">
            <w:pPr>
              <w:jc w:val="center"/>
              <w:rPr>
                <w:rFonts w:ascii="Arial" w:hAnsi="Arial" w:cs="Arial"/>
                <w:sz w:val="12"/>
                <w:szCs w:val="12"/>
              </w:rPr>
            </w:pPr>
            <w:r w:rsidRPr="004C5174">
              <w:rPr>
                <w:rFonts w:ascii="Arial" w:hAnsi="Arial" w:cs="Arial"/>
                <w:sz w:val="12"/>
                <w:szCs w:val="12"/>
              </w:rPr>
              <w:t>63</w:t>
            </w:r>
          </w:p>
        </w:tc>
        <w:tc>
          <w:tcPr>
            <w:tcW w:w="501" w:type="pct"/>
          </w:tcPr>
          <w:p w:rsidR="004C5174" w:rsidRPr="004C5174" w:rsidRDefault="004C5174" w:rsidP="004C5174">
            <w:pPr>
              <w:jc w:val="center"/>
              <w:rPr>
                <w:rFonts w:ascii="Arial" w:hAnsi="Arial" w:cs="Arial"/>
                <w:sz w:val="12"/>
                <w:szCs w:val="12"/>
              </w:rPr>
            </w:pPr>
          </w:p>
        </w:tc>
      </w:tr>
      <w:tr w:rsidR="004C5174" w:rsidRPr="004C5174" w:rsidTr="0069284A">
        <w:trPr>
          <w:trHeight w:val="20"/>
        </w:trPr>
        <w:tc>
          <w:tcPr>
            <w:tcW w:w="5000" w:type="pct"/>
            <w:gridSpan w:val="5"/>
          </w:tcPr>
          <w:p w:rsidR="004C5174" w:rsidRPr="004C5174" w:rsidRDefault="004C5174" w:rsidP="004C5174">
            <w:pPr>
              <w:rPr>
                <w:rFonts w:ascii="Arial" w:hAnsi="Arial" w:cs="Arial"/>
                <w:bCs/>
                <w:sz w:val="12"/>
                <w:szCs w:val="12"/>
              </w:rPr>
            </w:pPr>
            <w:r w:rsidRPr="004C5174">
              <w:rPr>
                <w:rFonts w:ascii="Arial" w:hAnsi="Arial" w:cs="Arial"/>
                <w:b/>
                <w:sz w:val="12"/>
                <w:szCs w:val="12"/>
              </w:rPr>
              <w:t>ДОПОЛНИТЕЛЬНОЕ ОБРАЗОВАНИЕ ДЕТЕЙ</w:t>
            </w:r>
          </w:p>
        </w:tc>
      </w:tr>
      <w:tr w:rsidR="004C5174" w:rsidRPr="004C5174" w:rsidTr="0069284A">
        <w:trPr>
          <w:trHeight w:val="20"/>
        </w:trPr>
        <w:tc>
          <w:tcPr>
            <w:tcW w:w="5000" w:type="pct"/>
            <w:gridSpan w:val="5"/>
          </w:tcPr>
          <w:p w:rsidR="004C5174" w:rsidRPr="004C5174" w:rsidRDefault="004C5174" w:rsidP="004C5174">
            <w:pPr>
              <w:jc w:val="both"/>
              <w:rPr>
                <w:rFonts w:ascii="Arial" w:hAnsi="Arial" w:cs="Arial"/>
                <w:bCs/>
                <w:sz w:val="12"/>
                <w:szCs w:val="12"/>
              </w:rPr>
            </w:pPr>
            <w:r w:rsidRPr="004C5174">
              <w:rPr>
                <w:rFonts w:ascii="Arial" w:hAnsi="Arial" w:cs="Arial"/>
                <w:b/>
                <w:sz w:val="12"/>
                <w:szCs w:val="12"/>
              </w:rPr>
              <w:t>Организация дополнительного образования детей (за исключением ДЮСШ)</w:t>
            </w:r>
          </w:p>
        </w:tc>
      </w:tr>
      <w:tr w:rsidR="004C5174" w:rsidRPr="004C5174" w:rsidTr="00D95CC4">
        <w:trPr>
          <w:trHeight w:val="20"/>
        </w:trPr>
        <w:tc>
          <w:tcPr>
            <w:tcW w:w="1626" w:type="pct"/>
          </w:tcPr>
          <w:p w:rsidR="004C5174" w:rsidRPr="004C5174" w:rsidRDefault="004C5174" w:rsidP="004C5174">
            <w:pPr>
              <w:rPr>
                <w:rFonts w:ascii="Arial" w:hAnsi="Arial" w:cs="Arial"/>
                <w:bCs/>
                <w:sz w:val="12"/>
                <w:szCs w:val="12"/>
              </w:rPr>
            </w:pPr>
          </w:p>
        </w:tc>
        <w:tc>
          <w:tcPr>
            <w:tcW w:w="1562" w:type="pct"/>
          </w:tcPr>
          <w:p w:rsidR="004C5174" w:rsidRPr="004C5174" w:rsidRDefault="004C5174" w:rsidP="004C5174">
            <w:pPr>
              <w:rPr>
                <w:rFonts w:ascii="Arial" w:hAnsi="Arial" w:cs="Arial"/>
                <w:spacing w:val="-4"/>
                <w:sz w:val="12"/>
                <w:szCs w:val="12"/>
              </w:rPr>
            </w:pPr>
            <w:r w:rsidRPr="004C5174">
              <w:rPr>
                <w:rFonts w:ascii="Arial" w:hAnsi="Arial" w:cs="Arial"/>
                <w:spacing w:val="-4"/>
                <w:sz w:val="12"/>
                <w:szCs w:val="12"/>
              </w:rPr>
              <w:t>1 ребёнок из числа детей и молодёжи в возрасте от 5 до 17 лет</w:t>
            </w:r>
          </w:p>
        </w:tc>
        <w:tc>
          <w:tcPr>
            <w:tcW w:w="811" w:type="pct"/>
          </w:tcPr>
          <w:p w:rsidR="004C5174" w:rsidRPr="004C5174" w:rsidRDefault="004C5174" w:rsidP="004C5174">
            <w:pPr>
              <w:jc w:val="center"/>
              <w:rPr>
                <w:rFonts w:ascii="Arial" w:hAnsi="Arial" w:cs="Arial"/>
                <w:sz w:val="12"/>
                <w:szCs w:val="12"/>
              </w:rPr>
            </w:pPr>
            <w:r w:rsidRPr="004C5174">
              <w:rPr>
                <w:rFonts w:ascii="Arial" w:hAnsi="Arial" w:cs="Arial"/>
                <w:sz w:val="12"/>
                <w:szCs w:val="12"/>
              </w:rPr>
              <w:t>28</w:t>
            </w:r>
          </w:p>
        </w:tc>
        <w:tc>
          <w:tcPr>
            <w:tcW w:w="500" w:type="pct"/>
          </w:tcPr>
          <w:p w:rsidR="004C5174" w:rsidRPr="004C5174" w:rsidRDefault="004C5174" w:rsidP="004C5174">
            <w:pPr>
              <w:jc w:val="center"/>
              <w:rPr>
                <w:rFonts w:ascii="Arial" w:hAnsi="Arial" w:cs="Arial"/>
                <w:sz w:val="12"/>
                <w:szCs w:val="12"/>
              </w:rPr>
            </w:pPr>
          </w:p>
        </w:tc>
        <w:tc>
          <w:tcPr>
            <w:tcW w:w="501" w:type="pct"/>
          </w:tcPr>
          <w:p w:rsidR="004C5174" w:rsidRPr="004C5174" w:rsidRDefault="004C5174" w:rsidP="004C5174">
            <w:pPr>
              <w:jc w:val="both"/>
              <w:rPr>
                <w:rFonts w:ascii="Arial" w:hAnsi="Arial" w:cs="Arial"/>
                <w:bCs/>
                <w:sz w:val="12"/>
                <w:szCs w:val="12"/>
              </w:rPr>
            </w:pPr>
          </w:p>
        </w:tc>
      </w:tr>
      <w:tr w:rsidR="004C5174" w:rsidRPr="004C5174" w:rsidTr="0069284A">
        <w:trPr>
          <w:trHeight w:val="20"/>
        </w:trPr>
        <w:tc>
          <w:tcPr>
            <w:tcW w:w="5000" w:type="pct"/>
            <w:gridSpan w:val="5"/>
          </w:tcPr>
          <w:p w:rsidR="004C5174" w:rsidRPr="004C5174" w:rsidRDefault="004C5174" w:rsidP="004C5174">
            <w:pPr>
              <w:rPr>
                <w:rFonts w:ascii="Arial" w:hAnsi="Arial" w:cs="Arial"/>
                <w:sz w:val="12"/>
                <w:szCs w:val="12"/>
              </w:rPr>
            </w:pPr>
            <w:r w:rsidRPr="004C5174">
              <w:rPr>
                <w:rFonts w:ascii="Arial" w:hAnsi="Arial" w:cs="Arial"/>
                <w:b/>
                <w:bCs/>
                <w:sz w:val="12"/>
                <w:szCs w:val="12"/>
              </w:rPr>
              <w:t>ДРУГИЕ ВОПРОСЫ В ОБЛАСТИ ОБРАЗОВАНИЯ</w:t>
            </w:r>
          </w:p>
        </w:tc>
      </w:tr>
      <w:tr w:rsidR="004C5174" w:rsidRPr="004C5174" w:rsidTr="0069284A">
        <w:trPr>
          <w:trHeight w:val="20"/>
        </w:trPr>
        <w:tc>
          <w:tcPr>
            <w:tcW w:w="5000" w:type="pct"/>
            <w:gridSpan w:val="5"/>
          </w:tcPr>
          <w:p w:rsidR="004C5174" w:rsidRPr="004C5174" w:rsidRDefault="004C5174" w:rsidP="004C5174">
            <w:pPr>
              <w:rPr>
                <w:rFonts w:ascii="Arial" w:hAnsi="Arial" w:cs="Arial"/>
                <w:b/>
                <w:sz w:val="12"/>
                <w:szCs w:val="12"/>
              </w:rPr>
            </w:pPr>
            <w:r w:rsidRPr="004C5174">
              <w:rPr>
                <w:rFonts w:ascii="Arial" w:hAnsi="Arial" w:cs="Arial"/>
                <w:b/>
                <w:sz w:val="12"/>
                <w:szCs w:val="12"/>
              </w:rPr>
              <w:t>Организации, обеспечивающие предоставление услуг в сфере образования</w:t>
            </w:r>
          </w:p>
        </w:tc>
      </w:tr>
      <w:tr w:rsidR="004C5174" w:rsidRPr="004C5174" w:rsidTr="0069284A">
        <w:trPr>
          <w:trHeight w:val="20"/>
        </w:trPr>
        <w:tc>
          <w:tcPr>
            <w:tcW w:w="5000" w:type="pct"/>
            <w:gridSpan w:val="5"/>
          </w:tcPr>
          <w:p w:rsidR="004C5174" w:rsidRPr="004C5174" w:rsidRDefault="004C5174" w:rsidP="004C5174">
            <w:pPr>
              <w:rPr>
                <w:rFonts w:ascii="Arial" w:hAnsi="Arial" w:cs="Arial"/>
                <w:sz w:val="12"/>
                <w:szCs w:val="12"/>
              </w:rPr>
            </w:pPr>
            <w:r w:rsidRPr="004C5174">
              <w:rPr>
                <w:rFonts w:ascii="Arial" w:hAnsi="Arial" w:cs="Arial"/>
                <w:b/>
                <w:bCs/>
                <w:sz w:val="12"/>
                <w:szCs w:val="12"/>
              </w:rPr>
              <w:t>Организации, обслуживающие и сопровождающие, деятельность   муниципальных образовательных организаций</w:t>
            </w:r>
          </w:p>
        </w:tc>
      </w:tr>
      <w:tr w:rsidR="004C5174" w:rsidRPr="004C5174" w:rsidTr="00D95CC4">
        <w:trPr>
          <w:trHeight w:val="20"/>
        </w:trPr>
        <w:tc>
          <w:tcPr>
            <w:tcW w:w="1626" w:type="pct"/>
          </w:tcPr>
          <w:p w:rsidR="004C5174" w:rsidRPr="004C5174" w:rsidRDefault="004C5174" w:rsidP="004C5174">
            <w:pPr>
              <w:rPr>
                <w:rFonts w:ascii="Arial" w:hAnsi="Arial" w:cs="Arial"/>
                <w:sz w:val="12"/>
                <w:szCs w:val="12"/>
              </w:rPr>
            </w:pPr>
          </w:p>
        </w:tc>
        <w:tc>
          <w:tcPr>
            <w:tcW w:w="1562" w:type="pct"/>
          </w:tcPr>
          <w:p w:rsidR="004C5174" w:rsidRPr="004C5174" w:rsidRDefault="004C5174" w:rsidP="004C5174">
            <w:pPr>
              <w:rPr>
                <w:rFonts w:ascii="Arial" w:hAnsi="Arial" w:cs="Arial"/>
                <w:sz w:val="12"/>
                <w:szCs w:val="12"/>
              </w:rPr>
            </w:pPr>
            <w:r w:rsidRPr="004C5174">
              <w:rPr>
                <w:rFonts w:ascii="Arial" w:hAnsi="Arial" w:cs="Arial"/>
                <w:sz w:val="12"/>
                <w:szCs w:val="12"/>
              </w:rPr>
              <w:t>1 расчетная ставка специалиста</w:t>
            </w:r>
          </w:p>
        </w:tc>
        <w:tc>
          <w:tcPr>
            <w:tcW w:w="811" w:type="pct"/>
          </w:tcPr>
          <w:p w:rsidR="004C5174" w:rsidRPr="004C5174" w:rsidRDefault="004C5174" w:rsidP="004C5174">
            <w:pPr>
              <w:jc w:val="center"/>
              <w:rPr>
                <w:rFonts w:ascii="Arial" w:hAnsi="Arial" w:cs="Arial"/>
                <w:sz w:val="12"/>
                <w:szCs w:val="12"/>
              </w:rPr>
            </w:pPr>
            <w:r w:rsidRPr="004C5174">
              <w:rPr>
                <w:rFonts w:ascii="Arial" w:hAnsi="Arial" w:cs="Arial"/>
                <w:sz w:val="12"/>
                <w:szCs w:val="12"/>
              </w:rPr>
              <w:t>7778</w:t>
            </w:r>
          </w:p>
        </w:tc>
        <w:tc>
          <w:tcPr>
            <w:tcW w:w="500" w:type="pct"/>
          </w:tcPr>
          <w:p w:rsidR="004C5174" w:rsidRPr="004C5174" w:rsidRDefault="004C5174" w:rsidP="004C5174">
            <w:pPr>
              <w:jc w:val="center"/>
              <w:rPr>
                <w:rFonts w:ascii="Arial" w:hAnsi="Arial" w:cs="Arial"/>
                <w:sz w:val="12"/>
                <w:szCs w:val="12"/>
              </w:rPr>
            </w:pPr>
          </w:p>
        </w:tc>
        <w:tc>
          <w:tcPr>
            <w:tcW w:w="501" w:type="pct"/>
          </w:tcPr>
          <w:p w:rsidR="004C5174" w:rsidRPr="004C5174" w:rsidRDefault="004C5174" w:rsidP="004C5174">
            <w:pPr>
              <w:jc w:val="center"/>
              <w:rPr>
                <w:rFonts w:ascii="Arial" w:hAnsi="Arial" w:cs="Arial"/>
                <w:sz w:val="12"/>
                <w:szCs w:val="12"/>
              </w:rPr>
            </w:pPr>
          </w:p>
        </w:tc>
      </w:tr>
    </w:tbl>
    <w:p w:rsidR="00453D96" w:rsidRPr="00D95CC4" w:rsidRDefault="00453D96" w:rsidP="0011203E">
      <w:pPr>
        <w:shd w:val="clear" w:color="auto" w:fill="FFFFFF"/>
        <w:suppressAutoHyphens/>
        <w:jc w:val="center"/>
        <w:rPr>
          <w:rFonts w:ascii="Arial" w:hAnsi="Arial" w:cs="Arial"/>
          <w:sz w:val="4"/>
          <w:szCs w:val="4"/>
        </w:rPr>
      </w:pPr>
    </w:p>
    <w:p w:rsidR="004C5174" w:rsidRPr="00D805C5" w:rsidRDefault="004C5174" w:rsidP="004C5174">
      <w:pPr>
        <w:shd w:val="clear" w:color="auto" w:fill="FFFFFF"/>
        <w:suppressAutoHyphens/>
        <w:ind w:left="7938"/>
        <w:jc w:val="center"/>
        <w:rPr>
          <w:rFonts w:ascii="Arial" w:hAnsi="Arial" w:cs="Arial"/>
          <w:sz w:val="12"/>
          <w:szCs w:val="12"/>
        </w:rPr>
      </w:pPr>
      <w:r w:rsidRPr="00D805C5">
        <w:rPr>
          <w:rFonts w:ascii="Arial" w:hAnsi="Arial" w:cs="Arial"/>
          <w:b/>
          <w:bCs/>
          <w:color w:val="000000"/>
          <w:sz w:val="12"/>
          <w:szCs w:val="12"/>
        </w:rPr>
        <w:t xml:space="preserve">Приложение </w:t>
      </w:r>
      <w:r>
        <w:rPr>
          <w:rFonts w:ascii="Arial" w:hAnsi="Arial" w:cs="Arial"/>
          <w:b/>
          <w:bCs/>
          <w:color w:val="000000"/>
          <w:sz w:val="12"/>
          <w:szCs w:val="12"/>
        </w:rPr>
        <w:t>15</w:t>
      </w:r>
    </w:p>
    <w:p w:rsidR="004C5174" w:rsidRPr="00D805C5" w:rsidRDefault="004C5174" w:rsidP="004C5174">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к решению Думы Валдайского муниципального района </w:t>
      </w:r>
    </w:p>
    <w:p w:rsidR="004C5174" w:rsidRPr="00D805C5" w:rsidRDefault="004C5174" w:rsidP="004C5174">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"О бюджете Валдайского муниципального района </w:t>
      </w:r>
    </w:p>
    <w:p w:rsidR="004C5174" w:rsidRDefault="004C5174" w:rsidP="004C5174">
      <w:pPr>
        <w:shd w:val="clear" w:color="auto" w:fill="FFFFFF"/>
        <w:suppressAutoHyphens/>
        <w:ind w:left="7938"/>
        <w:jc w:val="center"/>
        <w:rPr>
          <w:rFonts w:ascii="Arial" w:hAnsi="Arial" w:cs="Arial"/>
          <w:sz w:val="12"/>
          <w:szCs w:val="12"/>
        </w:rPr>
      </w:pPr>
      <w:r w:rsidRPr="00D805C5">
        <w:rPr>
          <w:rFonts w:ascii="Arial" w:hAnsi="Arial" w:cs="Arial"/>
          <w:sz w:val="12"/>
          <w:szCs w:val="12"/>
        </w:rPr>
        <w:t>на 202</w:t>
      </w:r>
      <w:r>
        <w:rPr>
          <w:rFonts w:ascii="Arial" w:hAnsi="Arial" w:cs="Arial"/>
          <w:sz w:val="12"/>
          <w:szCs w:val="12"/>
        </w:rPr>
        <w:t xml:space="preserve">3 год и на плановый период 2024 и </w:t>
      </w:r>
      <w:r w:rsidRPr="00D805C5">
        <w:rPr>
          <w:rFonts w:ascii="Arial" w:hAnsi="Arial" w:cs="Arial"/>
          <w:sz w:val="12"/>
          <w:szCs w:val="12"/>
        </w:rPr>
        <w:t>2025 годов"</w:t>
      </w:r>
    </w:p>
    <w:p w:rsidR="004C5174" w:rsidRPr="005E33CB" w:rsidRDefault="004C5174" w:rsidP="005E33CB">
      <w:pPr>
        <w:jc w:val="center"/>
        <w:rPr>
          <w:rFonts w:ascii="Arial" w:hAnsi="Arial" w:cs="Arial"/>
          <w:b/>
          <w:bCs/>
          <w:color w:val="000000"/>
          <w:sz w:val="16"/>
          <w:szCs w:val="16"/>
        </w:rPr>
      </w:pPr>
      <w:r w:rsidRPr="005E33CB">
        <w:rPr>
          <w:rFonts w:ascii="Arial" w:hAnsi="Arial" w:cs="Arial"/>
          <w:b/>
          <w:bCs/>
          <w:color w:val="000000"/>
          <w:sz w:val="16"/>
          <w:szCs w:val="16"/>
        </w:rPr>
        <w:t>Нормативы</w:t>
      </w:r>
    </w:p>
    <w:p w:rsidR="004C5174" w:rsidRPr="005E33CB" w:rsidRDefault="004C5174" w:rsidP="005E33CB">
      <w:pPr>
        <w:jc w:val="center"/>
        <w:rPr>
          <w:rFonts w:ascii="Arial" w:hAnsi="Arial" w:cs="Arial"/>
          <w:b/>
          <w:bCs/>
          <w:color w:val="000000"/>
          <w:sz w:val="16"/>
          <w:szCs w:val="16"/>
        </w:rPr>
      </w:pPr>
      <w:r w:rsidRPr="005E33CB">
        <w:rPr>
          <w:rFonts w:ascii="Arial" w:hAnsi="Arial" w:cs="Arial"/>
          <w:b/>
          <w:bCs/>
          <w:color w:val="000000"/>
          <w:sz w:val="16"/>
          <w:szCs w:val="16"/>
        </w:rPr>
        <w:t>финансового обеспечения спортивных организаций, реализующих программы спортивной подготовкина 2023 год</w:t>
      </w:r>
    </w:p>
    <w:p w:rsidR="004C5174" w:rsidRPr="005E33CB" w:rsidRDefault="004C5174" w:rsidP="005E33CB">
      <w:pPr>
        <w:jc w:val="center"/>
        <w:rPr>
          <w:rFonts w:ascii="Arial" w:hAnsi="Arial" w:cs="Arial"/>
          <w:b/>
          <w:bCs/>
          <w:color w:val="000000"/>
          <w:sz w:val="2"/>
          <w:szCs w:val="2"/>
        </w:rPr>
      </w:pPr>
    </w:p>
    <w:p w:rsidR="004C5174" w:rsidRPr="005E33CB" w:rsidRDefault="004C5174" w:rsidP="005E33CB">
      <w:pPr>
        <w:jc w:val="center"/>
        <w:rPr>
          <w:rFonts w:ascii="Arial" w:hAnsi="Arial" w:cs="Arial"/>
          <w:b/>
          <w:bCs/>
          <w:color w:val="000000"/>
          <w:sz w:val="16"/>
          <w:szCs w:val="16"/>
        </w:rPr>
      </w:pPr>
      <w:r w:rsidRPr="005E33CB">
        <w:rPr>
          <w:rFonts w:ascii="Arial" w:hAnsi="Arial" w:cs="Arial"/>
          <w:b/>
          <w:bCs/>
          <w:color w:val="000000"/>
          <w:sz w:val="16"/>
          <w:szCs w:val="16"/>
        </w:rPr>
        <w:t>Раздел  1. Н</w:t>
      </w:r>
      <w:r w:rsidR="005E33CB">
        <w:rPr>
          <w:rFonts w:ascii="Arial" w:hAnsi="Arial" w:cs="Arial"/>
          <w:b/>
          <w:bCs/>
          <w:color w:val="000000"/>
          <w:sz w:val="16"/>
          <w:szCs w:val="16"/>
        </w:rPr>
        <w:t xml:space="preserve">ормативы финансирования расходов </w:t>
      </w:r>
      <w:r w:rsidRPr="005E33CB">
        <w:rPr>
          <w:rFonts w:ascii="Arial" w:hAnsi="Arial" w:cs="Arial"/>
          <w:b/>
          <w:bCs/>
          <w:color w:val="000000"/>
          <w:sz w:val="16"/>
          <w:szCs w:val="16"/>
        </w:rPr>
        <w:t>на заработную плату</w:t>
      </w:r>
    </w:p>
    <w:tbl>
      <w:tblPr>
        <w:tblW w:w="5000" w:type="pct"/>
        <w:tblCellMar>
          <w:left w:w="0" w:type="dxa"/>
          <w:right w:w="0" w:type="dxa"/>
        </w:tblCellMar>
        <w:tblLook w:val="0000" w:firstRow="0" w:lastRow="0" w:firstColumn="0" w:lastColumn="0" w:noHBand="0" w:noVBand="0"/>
      </w:tblPr>
      <w:tblGrid>
        <w:gridCol w:w="2712"/>
        <w:gridCol w:w="2138"/>
        <w:gridCol w:w="2896"/>
        <w:gridCol w:w="3612"/>
      </w:tblGrid>
      <w:tr w:rsidR="005E33CB" w:rsidRPr="005E33CB" w:rsidTr="006D7846">
        <w:trPr>
          <w:cantSplit/>
          <w:trHeight w:val="20"/>
        </w:trPr>
        <w:tc>
          <w:tcPr>
            <w:tcW w:w="1194" w:type="pct"/>
            <w:vMerge w:val="restart"/>
            <w:tcBorders>
              <w:top w:val="single" w:sz="8" w:space="0" w:color="auto"/>
              <w:left w:val="single" w:sz="8" w:space="0" w:color="auto"/>
              <w:right w:val="single" w:sz="8" w:space="0" w:color="auto"/>
            </w:tcBorders>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Наименование показателя</w:t>
            </w:r>
          </w:p>
        </w:tc>
        <w:tc>
          <w:tcPr>
            <w:tcW w:w="941" w:type="pct"/>
            <w:vMerge w:val="restart"/>
            <w:tcBorders>
              <w:top w:val="single" w:sz="8" w:space="0" w:color="auto"/>
              <w:left w:val="single" w:sz="8" w:space="0" w:color="auto"/>
              <w:right w:val="single" w:sz="8" w:space="0" w:color="auto"/>
            </w:tcBorders>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период обучения (лет)</w:t>
            </w:r>
          </w:p>
        </w:tc>
        <w:tc>
          <w:tcPr>
            <w:tcW w:w="2865" w:type="pct"/>
            <w:gridSpan w:val="2"/>
            <w:tcBorders>
              <w:top w:val="single" w:sz="8" w:space="0" w:color="auto"/>
              <w:left w:val="nil"/>
              <w:bottom w:val="single" w:sz="8" w:space="0" w:color="auto"/>
              <w:right w:val="single" w:sz="8" w:space="0" w:color="auto"/>
            </w:tcBorders>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Заработная плата (руб. </w:t>
            </w:r>
          </w:p>
        </w:tc>
      </w:tr>
      <w:tr w:rsidR="005E33CB" w:rsidRPr="005E33CB" w:rsidTr="005E33CB">
        <w:trPr>
          <w:cantSplit/>
          <w:trHeight w:val="20"/>
        </w:trPr>
        <w:tc>
          <w:tcPr>
            <w:tcW w:w="1194" w:type="pct"/>
            <w:vMerge/>
            <w:tcBorders>
              <w:left w:val="single" w:sz="8" w:space="0" w:color="auto"/>
              <w:right w:val="single" w:sz="8" w:space="0" w:color="auto"/>
            </w:tcBorders>
            <w:vAlign w:val="center"/>
          </w:tcPr>
          <w:p w:rsidR="005E33CB" w:rsidRPr="005E33CB" w:rsidRDefault="005E33CB" w:rsidP="005E33CB">
            <w:pPr>
              <w:rPr>
                <w:rFonts w:ascii="Arial" w:hAnsi="Arial" w:cs="Arial"/>
                <w:color w:val="000000"/>
                <w:sz w:val="12"/>
                <w:szCs w:val="12"/>
              </w:rPr>
            </w:pPr>
          </w:p>
        </w:tc>
        <w:tc>
          <w:tcPr>
            <w:tcW w:w="941" w:type="pct"/>
            <w:vMerge/>
            <w:tcBorders>
              <w:left w:val="single" w:sz="8" w:space="0" w:color="auto"/>
              <w:right w:val="single" w:sz="8" w:space="0" w:color="auto"/>
            </w:tcBorders>
            <w:vAlign w:val="center"/>
          </w:tcPr>
          <w:p w:rsidR="005E33CB" w:rsidRPr="005E33CB" w:rsidRDefault="005E33CB" w:rsidP="005E33CB">
            <w:pPr>
              <w:rPr>
                <w:rFonts w:ascii="Arial" w:hAnsi="Arial" w:cs="Arial"/>
                <w:color w:val="000000"/>
                <w:sz w:val="12"/>
                <w:szCs w:val="12"/>
              </w:rPr>
            </w:pPr>
          </w:p>
        </w:tc>
        <w:tc>
          <w:tcPr>
            <w:tcW w:w="1275" w:type="pct"/>
            <w:tcBorders>
              <w:top w:val="nil"/>
              <w:left w:val="nil"/>
              <w:bottom w:val="single" w:sz="4" w:space="0" w:color="auto"/>
              <w:right w:val="single" w:sz="4"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основной персонал</w:t>
            </w:r>
          </w:p>
        </w:tc>
        <w:tc>
          <w:tcPr>
            <w:tcW w:w="1590" w:type="pct"/>
            <w:tcBorders>
              <w:top w:val="single" w:sz="8" w:space="0" w:color="auto"/>
              <w:left w:val="single" w:sz="4" w:space="0" w:color="auto"/>
              <w:bottom w:val="single" w:sz="4" w:space="0" w:color="auto"/>
              <w:right w:val="single" w:sz="4" w:space="0" w:color="000000"/>
            </w:tcBorders>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административно- хозяйственный персонал</w:t>
            </w:r>
          </w:p>
        </w:tc>
      </w:tr>
      <w:tr w:rsidR="005E33CB" w:rsidRPr="005E33CB" w:rsidTr="005E33CB">
        <w:trPr>
          <w:cantSplit/>
          <w:trHeight w:val="20"/>
        </w:trPr>
        <w:tc>
          <w:tcPr>
            <w:tcW w:w="1194" w:type="pct"/>
            <w:vMerge/>
            <w:tcBorders>
              <w:left w:val="single" w:sz="8" w:space="0" w:color="auto"/>
              <w:right w:val="single" w:sz="8" w:space="0" w:color="auto"/>
            </w:tcBorders>
            <w:vAlign w:val="center"/>
          </w:tcPr>
          <w:p w:rsidR="005E33CB" w:rsidRPr="005E33CB" w:rsidRDefault="005E33CB" w:rsidP="005E33CB">
            <w:pPr>
              <w:rPr>
                <w:rFonts w:ascii="Arial" w:hAnsi="Arial" w:cs="Arial"/>
                <w:color w:val="000000"/>
                <w:sz w:val="12"/>
                <w:szCs w:val="12"/>
              </w:rPr>
            </w:pPr>
          </w:p>
        </w:tc>
        <w:tc>
          <w:tcPr>
            <w:tcW w:w="941" w:type="pct"/>
            <w:vMerge/>
            <w:tcBorders>
              <w:left w:val="single" w:sz="8" w:space="0" w:color="auto"/>
              <w:right w:val="single" w:sz="8" w:space="0" w:color="auto"/>
            </w:tcBorders>
            <w:vAlign w:val="center"/>
          </w:tcPr>
          <w:p w:rsidR="005E33CB" w:rsidRPr="005E33CB" w:rsidRDefault="005E33CB" w:rsidP="005E33CB">
            <w:pPr>
              <w:rPr>
                <w:rFonts w:ascii="Arial" w:hAnsi="Arial" w:cs="Arial"/>
                <w:color w:val="000000"/>
                <w:sz w:val="12"/>
                <w:szCs w:val="12"/>
              </w:rPr>
            </w:pPr>
          </w:p>
        </w:tc>
        <w:tc>
          <w:tcPr>
            <w:tcW w:w="1275" w:type="pct"/>
            <w:tcBorders>
              <w:top w:val="single" w:sz="4" w:space="0" w:color="auto"/>
              <w:left w:val="nil"/>
              <w:bottom w:val="nil"/>
              <w:right w:val="single" w:sz="4"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группы учреждений</w:t>
            </w:r>
          </w:p>
        </w:tc>
        <w:tc>
          <w:tcPr>
            <w:tcW w:w="1590" w:type="pct"/>
            <w:tcBorders>
              <w:top w:val="nil"/>
              <w:left w:val="single" w:sz="4" w:space="0" w:color="auto"/>
              <w:bottom w:val="nil"/>
              <w:right w:val="single" w:sz="4"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группы учреждений</w:t>
            </w:r>
          </w:p>
        </w:tc>
      </w:tr>
      <w:tr w:rsidR="005E33CB" w:rsidRPr="005E33CB" w:rsidTr="005E33CB">
        <w:trPr>
          <w:cantSplit/>
          <w:trHeight w:val="20"/>
        </w:trPr>
        <w:tc>
          <w:tcPr>
            <w:tcW w:w="1194" w:type="pct"/>
            <w:vMerge/>
            <w:tcBorders>
              <w:left w:val="single" w:sz="8" w:space="0" w:color="auto"/>
              <w:right w:val="single" w:sz="8" w:space="0" w:color="auto"/>
            </w:tcBorders>
            <w:vAlign w:val="center"/>
          </w:tcPr>
          <w:p w:rsidR="005E33CB" w:rsidRPr="005E33CB" w:rsidRDefault="005E33CB" w:rsidP="005E33CB">
            <w:pPr>
              <w:rPr>
                <w:rFonts w:ascii="Arial" w:hAnsi="Arial" w:cs="Arial"/>
                <w:color w:val="000000"/>
                <w:sz w:val="12"/>
                <w:szCs w:val="12"/>
              </w:rPr>
            </w:pPr>
          </w:p>
        </w:tc>
        <w:tc>
          <w:tcPr>
            <w:tcW w:w="941" w:type="pct"/>
            <w:vMerge/>
            <w:tcBorders>
              <w:left w:val="single" w:sz="8" w:space="0" w:color="auto"/>
              <w:right w:val="single" w:sz="8" w:space="0" w:color="auto"/>
            </w:tcBorders>
            <w:vAlign w:val="center"/>
          </w:tcPr>
          <w:p w:rsidR="005E33CB" w:rsidRPr="005E33CB" w:rsidRDefault="005E33CB" w:rsidP="005E33CB">
            <w:pPr>
              <w:rPr>
                <w:rFonts w:ascii="Arial" w:hAnsi="Arial" w:cs="Arial"/>
                <w:color w:val="000000"/>
                <w:sz w:val="12"/>
                <w:szCs w:val="12"/>
              </w:rPr>
            </w:pPr>
          </w:p>
        </w:tc>
        <w:tc>
          <w:tcPr>
            <w:tcW w:w="1275" w:type="pct"/>
            <w:tcBorders>
              <w:top w:val="single" w:sz="8" w:space="0" w:color="auto"/>
              <w:left w:val="nil"/>
              <w:bottom w:val="single" w:sz="8" w:space="0" w:color="auto"/>
              <w:right w:val="single" w:sz="4"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СШ</w:t>
            </w:r>
          </w:p>
        </w:tc>
        <w:tc>
          <w:tcPr>
            <w:tcW w:w="1590" w:type="pct"/>
            <w:tcBorders>
              <w:top w:val="single" w:sz="8" w:space="0" w:color="auto"/>
              <w:left w:val="single" w:sz="4" w:space="0" w:color="auto"/>
              <w:bottom w:val="single" w:sz="8" w:space="0" w:color="auto"/>
              <w:right w:val="single" w:sz="8"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СШ</w:t>
            </w:r>
          </w:p>
        </w:tc>
      </w:tr>
      <w:tr w:rsidR="005E33CB" w:rsidRPr="005E33CB" w:rsidTr="005E33CB">
        <w:trPr>
          <w:cantSplit/>
          <w:trHeight w:val="20"/>
        </w:trPr>
        <w:tc>
          <w:tcPr>
            <w:tcW w:w="1194" w:type="pct"/>
            <w:vMerge/>
            <w:tcBorders>
              <w:left w:val="single" w:sz="8" w:space="0" w:color="auto"/>
              <w:bottom w:val="single" w:sz="8" w:space="0" w:color="000000"/>
              <w:right w:val="single" w:sz="8" w:space="0" w:color="auto"/>
            </w:tcBorders>
            <w:vAlign w:val="center"/>
          </w:tcPr>
          <w:p w:rsidR="005E33CB" w:rsidRPr="005E33CB" w:rsidRDefault="005E33CB" w:rsidP="005E33CB">
            <w:pPr>
              <w:rPr>
                <w:rFonts w:ascii="Arial" w:hAnsi="Arial" w:cs="Arial"/>
                <w:color w:val="000000"/>
                <w:sz w:val="12"/>
                <w:szCs w:val="12"/>
              </w:rPr>
            </w:pPr>
          </w:p>
        </w:tc>
        <w:tc>
          <w:tcPr>
            <w:tcW w:w="941" w:type="pct"/>
            <w:vMerge/>
            <w:tcBorders>
              <w:left w:val="single" w:sz="8" w:space="0" w:color="auto"/>
              <w:bottom w:val="single" w:sz="8" w:space="0" w:color="000000"/>
              <w:right w:val="single" w:sz="8" w:space="0" w:color="auto"/>
            </w:tcBorders>
            <w:vAlign w:val="center"/>
          </w:tcPr>
          <w:p w:rsidR="005E33CB" w:rsidRPr="005E33CB" w:rsidRDefault="005E33CB" w:rsidP="005E33CB">
            <w:pPr>
              <w:rPr>
                <w:rFonts w:ascii="Arial" w:hAnsi="Arial" w:cs="Arial"/>
                <w:color w:val="000000"/>
                <w:sz w:val="12"/>
                <w:szCs w:val="12"/>
              </w:rPr>
            </w:pPr>
          </w:p>
        </w:tc>
        <w:tc>
          <w:tcPr>
            <w:tcW w:w="1275" w:type="pct"/>
            <w:tcBorders>
              <w:top w:val="single" w:sz="8" w:space="0" w:color="auto"/>
              <w:left w:val="nil"/>
              <w:bottom w:val="single" w:sz="8" w:space="0" w:color="auto"/>
              <w:right w:val="single" w:sz="4"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Прочие виды спорта</w:t>
            </w:r>
          </w:p>
        </w:tc>
        <w:tc>
          <w:tcPr>
            <w:tcW w:w="1590" w:type="pct"/>
            <w:tcBorders>
              <w:top w:val="single" w:sz="8" w:space="0" w:color="auto"/>
              <w:left w:val="single" w:sz="4" w:space="0" w:color="auto"/>
              <w:bottom w:val="single" w:sz="8" w:space="0" w:color="auto"/>
              <w:right w:val="single" w:sz="8"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Прочие виды спорта</w:t>
            </w:r>
          </w:p>
        </w:tc>
      </w:tr>
      <w:tr w:rsidR="005E33CB" w:rsidRPr="005E33CB" w:rsidTr="005E33CB">
        <w:trPr>
          <w:cantSplit/>
          <w:trHeight w:val="20"/>
        </w:trPr>
        <w:tc>
          <w:tcPr>
            <w:tcW w:w="1194" w:type="pct"/>
            <w:tcBorders>
              <w:left w:val="single" w:sz="8" w:space="0" w:color="auto"/>
              <w:bottom w:val="single" w:sz="8" w:space="0" w:color="000000"/>
              <w:right w:val="single" w:sz="8" w:space="0" w:color="auto"/>
            </w:tcBorders>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1</w:t>
            </w:r>
          </w:p>
        </w:tc>
        <w:tc>
          <w:tcPr>
            <w:tcW w:w="941" w:type="pct"/>
            <w:tcBorders>
              <w:left w:val="single" w:sz="8" w:space="0" w:color="auto"/>
              <w:bottom w:val="single" w:sz="8" w:space="0" w:color="000000"/>
              <w:right w:val="single" w:sz="8" w:space="0" w:color="auto"/>
            </w:tcBorders>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2</w:t>
            </w:r>
          </w:p>
        </w:tc>
        <w:tc>
          <w:tcPr>
            <w:tcW w:w="1275" w:type="pct"/>
            <w:tcBorders>
              <w:top w:val="single" w:sz="8" w:space="0" w:color="auto"/>
              <w:left w:val="nil"/>
              <w:bottom w:val="single" w:sz="8" w:space="0" w:color="auto"/>
              <w:right w:val="single" w:sz="4"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3</w:t>
            </w:r>
          </w:p>
        </w:tc>
        <w:tc>
          <w:tcPr>
            <w:tcW w:w="1590" w:type="pct"/>
            <w:tcBorders>
              <w:top w:val="single" w:sz="8" w:space="0" w:color="auto"/>
              <w:left w:val="single" w:sz="4" w:space="0" w:color="auto"/>
              <w:bottom w:val="single" w:sz="8" w:space="0" w:color="auto"/>
              <w:right w:val="single" w:sz="8"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4</w:t>
            </w:r>
          </w:p>
        </w:tc>
      </w:tr>
      <w:tr w:rsidR="005E33CB" w:rsidRPr="005E33CB" w:rsidTr="005E33CB">
        <w:trPr>
          <w:cantSplit/>
          <w:trHeight w:val="20"/>
        </w:trPr>
        <w:tc>
          <w:tcPr>
            <w:tcW w:w="1194" w:type="pct"/>
            <w:tcBorders>
              <w:left w:val="single" w:sz="8" w:space="0" w:color="auto"/>
              <w:bottom w:val="single" w:sz="8" w:space="0" w:color="000000"/>
              <w:right w:val="single" w:sz="8" w:space="0" w:color="auto"/>
            </w:tcBorders>
            <w:vAlign w:val="center"/>
          </w:tcPr>
          <w:p w:rsidR="005E33CB" w:rsidRPr="005E33CB" w:rsidRDefault="005E33CB" w:rsidP="005E33CB">
            <w:pPr>
              <w:rPr>
                <w:rFonts w:ascii="Arial" w:hAnsi="Arial" w:cs="Arial"/>
                <w:b/>
                <w:bCs/>
                <w:color w:val="000000"/>
                <w:sz w:val="12"/>
                <w:szCs w:val="12"/>
                <w:u w:val="single"/>
              </w:rPr>
            </w:pPr>
            <w:r w:rsidRPr="005E33CB">
              <w:rPr>
                <w:rFonts w:ascii="Arial" w:hAnsi="Arial" w:cs="Arial"/>
                <w:b/>
                <w:bCs/>
                <w:color w:val="000000"/>
                <w:sz w:val="12"/>
                <w:szCs w:val="12"/>
                <w:u w:val="single"/>
              </w:rPr>
              <w:t>Этап начальной подготовки</w:t>
            </w:r>
          </w:p>
        </w:tc>
        <w:tc>
          <w:tcPr>
            <w:tcW w:w="941" w:type="pct"/>
            <w:tcBorders>
              <w:left w:val="single" w:sz="8" w:space="0" w:color="auto"/>
              <w:bottom w:val="single" w:sz="8" w:space="0" w:color="000000"/>
              <w:right w:val="single" w:sz="8" w:space="0" w:color="auto"/>
            </w:tcBorders>
            <w:vAlign w:val="center"/>
          </w:tcPr>
          <w:p w:rsidR="005E33CB" w:rsidRPr="005E33CB" w:rsidRDefault="005E33CB" w:rsidP="005E33CB">
            <w:pPr>
              <w:rPr>
                <w:rFonts w:ascii="Arial" w:hAnsi="Arial" w:cs="Arial"/>
                <w:color w:val="000000"/>
                <w:sz w:val="12"/>
                <w:szCs w:val="12"/>
              </w:rPr>
            </w:pPr>
            <w:r w:rsidRPr="005E33CB">
              <w:rPr>
                <w:rFonts w:ascii="Arial" w:hAnsi="Arial" w:cs="Arial"/>
                <w:color w:val="000000"/>
                <w:sz w:val="12"/>
                <w:szCs w:val="12"/>
              </w:rPr>
              <w:t>1 год обучения</w:t>
            </w:r>
          </w:p>
        </w:tc>
        <w:tc>
          <w:tcPr>
            <w:tcW w:w="1275" w:type="pct"/>
            <w:tcBorders>
              <w:top w:val="single" w:sz="8" w:space="0" w:color="auto"/>
              <w:left w:val="nil"/>
              <w:bottom w:val="single" w:sz="8" w:space="0" w:color="auto"/>
              <w:right w:val="single" w:sz="4"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 </w:t>
            </w:r>
          </w:p>
        </w:tc>
        <w:tc>
          <w:tcPr>
            <w:tcW w:w="1590" w:type="pct"/>
            <w:tcBorders>
              <w:top w:val="single" w:sz="8" w:space="0" w:color="auto"/>
              <w:left w:val="single" w:sz="4" w:space="0" w:color="auto"/>
              <w:bottom w:val="single" w:sz="8" w:space="0" w:color="auto"/>
              <w:right w:val="single" w:sz="8"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 </w:t>
            </w:r>
          </w:p>
        </w:tc>
      </w:tr>
      <w:tr w:rsidR="005E33CB" w:rsidRPr="005E33CB" w:rsidTr="005E33CB">
        <w:trPr>
          <w:cantSplit/>
          <w:trHeight w:val="20"/>
        </w:trPr>
        <w:tc>
          <w:tcPr>
            <w:tcW w:w="1194" w:type="pct"/>
            <w:tcBorders>
              <w:left w:val="single" w:sz="8" w:space="0" w:color="auto"/>
              <w:bottom w:val="single" w:sz="8" w:space="0" w:color="000000"/>
              <w:right w:val="single" w:sz="8" w:space="0" w:color="auto"/>
            </w:tcBorders>
            <w:vAlign w:val="center"/>
          </w:tcPr>
          <w:p w:rsidR="005E33CB" w:rsidRPr="005E33CB" w:rsidRDefault="005E33CB" w:rsidP="005E33CB">
            <w:pPr>
              <w:rPr>
                <w:rFonts w:ascii="Arial" w:hAnsi="Arial" w:cs="Arial"/>
                <w:color w:val="000000"/>
                <w:sz w:val="12"/>
                <w:szCs w:val="12"/>
              </w:rPr>
            </w:pPr>
            <w:r w:rsidRPr="005E33CB">
              <w:rPr>
                <w:rFonts w:ascii="Arial" w:hAnsi="Arial" w:cs="Arial"/>
                <w:color w:val="000000"/>
                <w:sz w:val="12"/>
                <w:szCs w:val="12"/>
              </w:rPr>
              <w:t>Фонд заработной платы:</w:t>
            </w:r>
          </w:p>
        </w:tc>
        <w:tc>
          <w:tcPr>
            <w:tcW w:w="941" w:type="pct"/>
            <w:tcBorders>
              <w:left w:val="single" w:sz="8" w:space="0" w:color="auto"/>
              <w:bottom w:val="single" w:sz="8" w:space="0" w:color="000000"/>
              <w:right w:val="single" w:sz="8" w:space="0" w:color="auto"/>
            </w:tcBorders>
            <w:vAlign w:val="center"/>
          </w:tcPr>
          <w:p w:rsidR="005E33CB" w:rsidRPr="005E33CB" w:rsidRDefault="005E33CB" w:rsidP="005E33CB">
            <w:pPr>
              <w:rPr>
                <w:rFonts w:ascii="Arial" w:hAnsi="Arial" w:cs="Arial"/>
                <w:color w:val="000000"/>
                <w:sz w:val="12"/>
                <w:szCs w:val="12"/>
              </w:rPr>
            </w:pPr>
            <w:r w:rsidRPr="005E33CB">
              <w:rPr>
                <w:rFonts w:ascii="Arial" w:hAnsi="Arial" w:cs="Arial"/>
                <w:color w:val="000000"/>
                <w:sz w:val="12"/>
                <w:szCs w:val="12"/>
              </w:rPr>
              <w:t> </w:t>
            </w:r>
          </w:p>
        </w:tc>
        <w:tc>
          <w:tcPr>
            <w:tcW w:w="1275" w:type="pct"/>
            <w:tcBorders>
              <w:top w:val="single" w:sz="8" w:space="0" w:color="auto"/>
              <w:left w:val="nil"/>
              <w:bottom w:val="single" w:sz="8" w:space="0" w:color="auto"/>
              <w:right w:val="single" w:sz="4"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 </w:t>
            </w:r>
          </w:p>
        </w:tc>
        <w:tc>
          <w:tcPr>
            <w:tcW w:w="1590" w:type="pct"/>
            <w:tcBorders>
              <w:top w:val="single" w:sz="8" w:space="0" w:color="auto"/>
              <w:left w:val="single" w:sz="4" w:space="0" w:color="auto"/>
              <w:bottom w:val="single" w:sz="8" w:space="0" w:color="auto"/>
              <w:right w:val="single" w:sz="8"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 </w:t>
            </w:r>
          </w:p>
        </w:tc>
      </w:tr>
      <w:tr w:rsidR="005E33CB" w:rsidRPr="005E33CB" w:rsidTr="005E33CB">
        <w:trPr>
          <w:cantSplit/>
          <w:trHeight w:val="20"/>
        </w:trPr>
        <w:tc>
          <w:tcPr>
            <w:tcW w:w="1194" w:type="pct"/>
            <w:tcBorders>
              <w:left w:val="single" w:sz="8" w:space="0" w:color="auto"/>
              <w:bottom w:val="single" w:sz="8" w:space="0" w:color="000000"/>
              <w:right w:val="single" w:sz="8" w:space="0" w:color="auto"/>
            </w:tcBorders>
            <w:vAlign w:val="center"/>
          </w:tcPr>
          <w:p w:rsidR="005E33CB" w:rsidRPr="005E33CB" w:rsidRDefault="005E33CB" w:rsidP="005E33CB">
            <w:pPr>
              <w:rPr>
                <w:rFonts w:ascii="Arial" w:hAnsi="Arial" w:cs="Arial"/>
                <w:color w:val="000000"/>
                <w:sz w:val="12"/>
                <w:szCs w:val="12"/>
              </w:rPr>
            </w:pPr>
            <w:r w:rsidRPr="005E33CB">
              <w:rPr>
                <w:rFonts w:ascii="Arial" w:hAnsi="Arial" w:cs="Arial"/>
                <w:color w:val="000000"/>
                <w:sz w:val="12"/>
                <w:szCs w:val="12"/>
              </w:rPr>
              <w:t>городов и поселков городского типа</w:t>
            </w:r>
          </w:p>
        </w:tc>
        <w:tc>
          <w:tcPr>
            <w:tcW w:w="941" w:type="pct"/>
            <w:tcBorders>
              <w:left w:val="single" w:sz="8" w:space="0" w:color="auto"/>
              <w:bottom w:val="single" w:sz="8" w:space="0" w:color="000000"/>
              <w:right w:val="single" w:sz="8" w:space="0" w:color="auto"/>
            </w:tcBorders>
            <w:vAlign w:val="center"/>
          </w:tcPr>
          <w:p w:rsidR="005E33CB" w:rsidRPr="005E33CB" w:rsidRDefault="005E33CB" w:rsidP="005E33CB">
            <w:pPr>
              <w:rPr>
                <w:rFonts w:ascii="Arial" w:hAnsi="Arial" w:cs="Arial"/>
                <w:color w:val="000000"/>
                <w:sz w:val="12"/>
                <w:szCs w:val="12"/>
              </w:rPr>
            </w:pPr>
            <w:r w:rsidRPr="005E33CB">
              <w:rPr>
                <w:rFonts w:ascii="Arial" w:hAnsi="Arial" w:cs="Arial"/>
                <w:color w:val="000000"/>
                <w:sz w:val="12"/>
                <w:szCs w:val="12"/>
              </w:rPr>
              <w:t> </w:t>
            </w:r>
          </w:p>
        </w:tc>
        <w:tc>
          <w:tcPr>
            <w:tcW w:w="1275" w:type="pct"/>
            <w:tcBorders>
              <w:top w:val="single" w:sz="8" w:space="0" w:color="auto"/>
              <w:left w:val="nil"/>
              <w:bottom w:val="single" w:sz="8" w:space="0" w:color="auto"/>
              <w:right w:val="single" w:sz="4"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2942,45</w:t>
            </w:r>
          </w:p>
        </w:tc>
        <w:tc>
          <w:tcPr>
            <w:tcW w:w="1590" w:type="pct"/>
            <w:tcBorders>
              <w:top w:val="single" w:sz="8" w:space="0" w:color="auto"/>
              <w:left w:val="single" w:sz="4" w:space="0" w:color="auto"/>
              <w:bottom w:val="single" w:sz="8" w:space="0" w:color="auto"/>
              <w:right w:val="single" w:sz="8"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2183,58</w:t>
            </w:r>
          </w:p>
        </w:tc>
      </w:tr>
      <w:tr w:rsidR="005E33CB" w:rsidRPr="005E33CB" w:rsidTr="005E33CB">
        <w:trPr>
          <w:cantSplit/>
          <w:trHeight w:val="20"/>
        </w:trPr>
        <w:tc>
          <w:tcPr>
            <w:tcW w:w="1194" w:type="pct"/>
            <w:tcBorders>
              <w:left w:val="single" w:sz="8" w:space="0" w:color="auto"/>
              <w:bottom w:val="single" w:sz="8" w:space="0" w:color="000000"/>
              <w:right w:val="single" w:sz="8" w:space="0" w:color="auto"/>
            </w:tcBorders>
            <w:vAlign w:val="center"/>
          </w:tcPr>
          <w:p w:rsidR="005E33CB" w:rsidRPr="005E33CB" w:rsidRDefault="005E33CB" w:rsidP="005E33CB">
            <w:pPr>
              <w:rPr>
                <w:rFonts w:ascii="Arial" w:hAnsi="Arial" w:cs="Arial"/>
                <w:color w:val="000000"/>
                <w:sz w:val="12"/>
                <w:szCs w:val="12"/>
              </w:rPr>
            </w:pPr>
            <w:r w:rsidRPr="005E33CB">
              <w:rPr>
                <w:rFonts w:ascii="Arial" w:hAnsi="Arial" w:cs="Arial"/>
                <w:color w:val="000000"/>
                <w:sz w:val="12"/>
                <w:szCs w:val="12"/>
              </w:rPr>
              <w:t> </w:t>
            </w:r>
          </w:p>
        </w:tc>
        <w:tc>
          <w:tcPr>
            <w:tcW w:w="941" w:type="pct"/>
            <w:tcBorders>
              <w:left w:val="single" w:sz="8" w:space="0" w:color="auto"/>
              <w:bottom w:val="single" w:sz="8" w:space="0" w:color="000000"/>
              <w:right w:val="single" w:sz="8" w:space="0" w:color="auto"/>
            </w:tcBorders>
            <w:vAlign w:val="center"/>
          </w:tcPr>
          <w:p w:rsidR="005E33CB" w:rsidRPr="005E33CB" w:rsidRDefault="005E33CB" w:rsidP="005E33CB">
            <w:pPr>
              <w:rPr>
                <w:rFonts w:ascii="Arial" w:hAnsi="Arial" w:cs="Arial"/>
                <w:color w:val="000000"/>
                <w:sz w:val="12"/>
                <w:szCs w:val="12"/>
              </w:rPr>
            </w:pPr>
            <w:r w:rsidRPr="005E33CB">
              <w:rPr>
                <w:rFonts w:ascii="Arial" w:hAnsi="Arial" w:cs="Arial"/>
                <w:color w:val="000000"/>
                <w:sz w:val="12"/>
                <w:szCs w:val="12"/>
              </w:rPr>
              <w:t>свыше 1 года обучения</w:t>
            </w:r>
          </w:p>
        </w:tc>
        <w:tc>
          <w:tcPr>
            <w:tcW w:w="1275" w:type="pct"/>
            <w:tcBorders>
              <w:top w:val="single" w:sz="8" w:space="0" w:color="auto"/>
              <w:left w:val="nil"/>
              <w:bottom w:val="single" w:sz="8" w:space="0" w:color="auto"/>
              <w:right w:val="single" w:sz="4"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 </w:t>
            </w:r>
          </w:p>
        </w:tc>
        <w:tc>
          <w:tcPr>
            <w:tcW w:w="1590" w:type="pct"/>
            <w:tcBorders>
              <w:top w:val="single" w:sz="8" w:space="0" w:color="auto"/>
              <w:left w:val="single" w:sz="4" w:space="0" w:color="auto"/>
              <w:bottom w:val="single" w:sz="8" w:space="0" w:color="auto"/>
              <w:right w:val="single" w:sz="8"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 </w:t>
            </w:r>
          </w:p>
        </w:tc>
      </w:tr>
      <w:tr w:rsidR="005E33CB" w:rsidRPr="005E33CB" w:rsidTr="005E33CB">
        <w:trPr>
          <w:cantSplit/>
          <w:trHeight w:val="20"/>
        </w:trPr>
        <w:tc>
          <w:tcPr>
            <w:tcW w:w="1194" w:type="pct"/>
            <w:tcBorders>
              <w:left w:val="single" w:sz="8" w:space="0" w:color="auto"/>
              <w:bottom w:val="single" w:sz="8" w:space="0" w:color="000000"/>
              <w:right w:val="single" w:sz="8" w:space="0" w:color="auto"/>
            </w:tcBorders>
            <w:vAlign w:val="center"/>
          </w:tcPr>
          <w:p w:rsidR="005E33CB" w:rsidRPr="005E33CB" w:rsidRDefault="005E33CB" w:rsidP="005E33CB">
            <w:pPr>
              <w:rPr>
                <w:rFonts w:ascii="Arial" w:hAnsi="Arial" w:cs="Arial"/>
                <w:color w:val="000000"/>
                <w:sz w:val="12"/>
                <w:szCs w:val="12"/>
              </w:rPr>
            </w:pPr>
            <w:r w:rsidRPr="005E33CB">
              <w:rPr>
                <w:rFonts w:ascii="Arial" w:hAnsi="Arial" w:cs="Arial"/>
                <w:color w:val="000000"/>
                <w:sz w:val="12"/>
                <w:szCs w:val="12"/>
              </w:rPr>
              <w:t>Фонд заработной платы:</w:t>
            </w:r>
          </w:p>
        </w:tc>
        <w:tc>
          <w:tcPr>
            <w:tcW w:w="941" w:type="pct"/>
            <w:tcBorders>
              <w:left w:val="single" w:sz="8" w:space="0" w:color="auto"/>
              <w:bottom w:val="single" w:sz="8" w:space="0" w:color="000000"/>
              <w:right w:val="single" w:sz="8" w:space="0" w:color="auto"/>
            </w:tcBorders>
            <w:vAlign w:val="center"/>
          </w:tcPr>
          <w:p w:rsidR="005E33CB" w:rsidRPr="005E33CB" w:rsidRDefault="005E33CB" w:rsidP="005E33CB">
            <w:pPr>
              <w:rPr>
                <w:rFonts w:ascii="Arial" w:hAnsi="Arial" w:cs="Arial"/>
                <w:color w:val="000000"/>
                <w:sz w:val="12"/>
                <w:szCs w:val="12"/>
              </w:rPr>
            </w:pPr>
            <w:r w:rsidRPr="005E33CB">
              <w:rPr>
                <w:rFonts w:ascii="Arial" w:hAnsi="Arial" w:cs="Arial"/>
                <w:color w:val="000000"/>
                <w:sz w:val="12"/>
                <w:szCs w:val="12"/>
              </w:rPr>
              <w:t> </w:t>
            </w:r>
          </w:p>
        </w:tc>
        <w:tc>
          <w:tcPr>
            <w:tcW w:w="1275" w:type="pct"/>
            <w:tcBorders>
              <w:top w:val="single" w:sz="8" w:space="0" w:color="auto"/>
              <w:left w:val="nil"/>
              <w:bottom w:val="single" w:sz="8" w:space="0" w:color="auto"/>
              <w:right w:val="single" w:sz="4"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 </w:t>
            </w:r>
          </w:p>
        </w:tc>
        <w:tc>
          <w:tcPr>
            <w:tcW w:w="1590" w:type="pct"/>
            <w:tcBorders>
              <w:top w:val="single" w:sz="8" w:space="0" w:color="auto"/>
              <w:left w:val="single" w:sz="4" w:space="0" w:color="auto"/>
              <w:bottom w:val="single" w:sz="8" w:space="0" w:color="auto"/>
              <w:right w:val="single" w:sz="8"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 </w:t>
            </w:r>
          </w:p>
        </w:tc>
      </w:tr>
      <w:tr w:rsidR="005E33CB" w:rsidRPr="005E33CB" w:rsidTr="005E33CB">
        <w:trPr>
          <w:cantSplit/>
          <w:trHeight w:val="20"/>
        </w:trPr>
        <w:tc>
          <w:tcPr>
            <w:tcW w:w="1194" w:type="pct"/>
            <w:tcBorders>
              <w:left w:val="single" w:sz="8" w:space="0" w:color="auto"/>
              <w:bottom w:val="single" w:sz="8" w:space="0" w:color="000000"/>
              <w:right w:val="single" w:sz="8" w:space="0" w:color="auto"/>
            </w:tcBorders>
            <w:vAlign w:val="center"/>
          </w:tcPr>
          <w:p w:rsidR="005E33CB" w:rsidRPr="005E33CB" w:rsidRDefault="005E33CB" w:rsidP="005E33CB">
            <w:pPr>
              <w:rPr>
                <w:rFonts w:ascii="Arial" w:hAnsi="Arial" w:cs="Arial"/>
                <w:color w:val="000000"/>
                <w:sz w:val="12"/>
                <w:szCs w:val="12"/>
              </w:rPr>
            </w:pPr>
            <w:r w:rsidRPr="005E33CB">
              <w:rPr>
                <w:rFonts w:ascii="Arial" w:hAnsi="Arial" w:cs="Arial"/>
                <w:color w:val="000000"/>
                <w:sz w:val="12"/>
                <w:szCs w:val="12"/>
              </w:rPr>
              <w:t>городов и поселков городского типа</w:t>
            </w:r>
          </w:p>
        </w:tc>
        <w:tc>
          <w:tcPr>
            <w:tcW w:w="941" w:type="pct"/>
            <w:tcBorders>
              <w:left w:val="single" w:sz="8" w:space="0" w:color="auto"/>
              <w:bottom w:val="single" w:sz="8" w:space="0" w:color="000000"/>
              <w:right w:val="single" w:sz="8" w:space="0" w:color="auto"/>
            </w:tcBorders>
            <w:vAlign w:val="center"/>
          </w:tcPr>
          <w:p w:rsidR="005E33CB" w:rsidRPr="005E33CB" w:rsidRDefault="005E33CB" w:rsidP="005E33CB">
            <w:pPr>
              <w:rPr>
                <w:rFonts w:ascii="Arial" w:hAnsi="Arial" w:cs="Arial"/>
                <w:color w:val="000000"/>
                <w:sz w:val="12"/>
                <w:szCs w:val="12"/>
              </w:rPr>
            </w:pPr>
            <w:r w:rsidRPr="005E33CB">
              <w:rPr>
                <w:rFonts w:ascii="Arial" w:hAnsi="Arial" w:cs="Arial"/>
                <w:color w:val="000000"/>
                <w:sz w:val="12"/>
                <w:szCs w:val="12"/>
              </w:rPr>
              <w:t> </w:t>
            </w:r>
          </w:p>
        </w:tc>
        <w:tc>
          <w:tcPr>
            <w:tcW w:w="1275" w:type="pct"/>
            <w:tcBorders>
              <w:top w:val="single" w:sz="8" w:space="0" w:color="auto"/>
              <w:left w:val="nil"/>
              <w:bottom w:val="single" w:sz="8" w:space="0" w:color="auto"/>
              <w:right w:val="single" w:sz="4"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4904,16</w:t>
            </w:r>
          </w:p>
        </w:tc>
        <w:tc>
          <w:tcPr>
            <w:tcW w:w="1590" w:type="pct"/>
            <w:tcBorders>
              <w:top w:val="single" w:sz="8" w:space="0" w:color="auto"/>
              <w:left w:val="single" w:sz="4" w:space="0" w:color="auto"/>
              <w:bottom w:val="single" w:sz="8" w:space="0" w:color="auto"/>
              <w:right w:val="single" w:sz="8"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3639,33</w:t>
            </w:r>
          </w:p>
        </w:tc>
      </w:tr>
      <w:tr w:rsidR="005E33CB" w:rsidRPr="005E33CB" w:rsidTr="005E33CB">
        <w:trPr>
          <w:cantSplit/>
          <w:trHeight w:val="20"/>
        </w:trPr>
        <w:tc>
          <w:tcPr>
            <w:tcW w:w="1194" w:type="pct"/>
            <w:tcBorders>
              <w:left w:val="single" w:sz="8" w:space="0" w:color="auto"/>
              <w:bottom w:val="single" w:sz="8" w:space="0" w:color="000000"/>
              <w:right w:val="single" w:sz="8" w:space="0" w:color="auto"/>
            </w:tcBorders>
            <w:vAlign w:val="center"/>
          </w:tcPr>
          <w:p w:rsidR="005E33CB" w:rsidRPr="005E33CB" w:rsidRDefault="005E33CB" w:rsidP="005E33CB">
            <w:pPr>
              <w:rPr>
                <w:rFonts w:ascii="Arial" w:hAnsi="Arial" w:cs="Arial"/>
                <w:b/>
                <w:bCs/>
                <w:color w:val="000000"/>
                <w:sz w:val="12"/>
                <w:szCs w:val="12"/>
                <w:u w:val="single"/>
              </w:rPr>
            </w:pPr>
            <w:r w:rsidRPr="005E33CB">
              <w:rPr>
                <w:rFonts w:ascii="Arial" w:hAnsi="Arial" w:cs="Arial"/>
                <w:b/>
                <w:bCs/>
                <w:color w:val="000000"/>
                <w:sz w:val="12"/>
                <w:szCs w:val="12"/>
                <w:u w:val="single"/>
              </w:rPr>
              <w:t>Учебно-тренировочный этап подготовки</w:t>
            </w:r>
          </w:p>
        </w:tc>
        <w:tc>
          <w:tcPr>
            <w:tcW w:w="941" w:type="pct"/>
            <w:tcBorders>
              <w:left w:val="single" w:sz="8" w:space="0" w:color="auto"/>
              <w:bottom w:val="single" w:sz="8" w:space="0" w:color="000000"/>
              <w:right w:val="single" w:sz="8" w:space="0" w:color="auto"/>
            </w:tcBorders>
            <w:vAlign w:val="center"/>
          </w:tcPr>
          <w:p w:rsidR="005E33CB" w:rsidRPr="005E33CB" w:rsidRDefault="005E33CB" w:rsidP="005E33CB">
            <w:pPr>
              <w:rPr>
                <w:rFonts w:ascii="Arial" w:hAnsi="Arial" w:cs="Arial"/>
                <w:color w:val="000000"/>
                <w:sz w:val="12"/>
                <w:szCs w:val="12"/>
              </w:rPr>
            </w:pPr>
            <w:r w:rsidRPr="005E33CB">
              <w:rPr>
                <w:rFonts w:ascii="Arial" w:hAnsi="Arial" w:cs="Arial"/>
                <w:color w:val="000000"/>
                <w:sz w:val="12"/>
                <w:szCs w:val="12"/>
              </w:rPr>
              <w:t>1-2 год обучения</w:t>
            </w:r>
          </w:p>
        </w:tc>
        <w:tc>
          <w:tcPr>
            <w:tcW w:w="1275" w:type="pct"/>
            <w:tcBorders>
              <w:top w:val="single" w:sz="8" w:space="0" w:color="auto"/>
              <w:left w:val="nil"/>
              <w:bottom w:val="single" w:sz="8" w:space="0" w:color="auto"/>
              <w:right w:val="single" w:sz="4"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 </w:t>
            </w:r>
          </w:p>
        </w:tc>
        <w:tc>
          <w:tcPr>
            <w:tcW w:w="1590" w:type="pct"/>
            <w:tcBorders>
              <w:top w:val="single" w:sz="8" w:space="0" w:color="auto"/>
              <w:left w:val="single" w:sz="4" w:space="0" w:color="auto"/>
              <w:bottom w:val="single" w:sz="8" w:space="0" w:color="auto"/>
              <w:right w:val="single" w:sz="8"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 </w:t>
            </w:r>
          </w:p>
        </w:tc>
      </w:tr>
      <w:tr w:rsidR="005E33CB" w:rsidRPr="005E33CB" w:rsidTr="005E33CB">
        <w:trPr>
          <w:cantSplit/>
          <w:trHeight w:val="20"/>
        </w:trPr>
        <w:tc>
          <w:tcPr>
            <w:tcW w:w="1194" w:type="pct"/>
            <w:tcBorders>
              <w:left w:val="single" w:sz="8" w:space="0" w:color="auto"/>
              <w:bottom w:val="single" w:sz="8" w:space="0" w:color="000000"/>
              <w:right w:val="single" w:sz="8" w:space="0" w:color="auto"/>
            </w:tcBorders>
            <w:vAlign w:val="center"/>
          </w:tcPr>
          <w:p w:rsidR="005E33CB" w:rsidRPr="005E33CB" w:rsidRDefault="005E33CB" w:rsidP="005E33CB">
            <w:pPr>
              <w:rPr>
                <w:rFonts w:ascii="Arial" w:hAnsi="Arial" w:cs="Arial"/>
                <w:color w:val="000000"/>
                <w:sz w:val="12"/>
                <w:szCs w:val="12"/>
              </w:rPr>
            </w:pPr>
            <w:r w:rsidRPr="005E33CB">
              <w:rPr>
                <w:rFonts w:ascii="Arial" w:hAnsi="Arial" w:cs="Arial"/>
                <w:color w:val="000000"/>
                <w:sz w:val="12"/>
                <w:szCs w:val="12"/>
              </w:rPr>
              <w:t>Фонд заработной платы:</w:t>
            </w:r>
          </w:p>
        </w:tc>
        <w:tc>
          <w:tcPr>
            <w:tcW w:w="941" w:type="pct"/>
            <w:tcBorders>
              <w:left w:val="single" w:sz="8" w:space="0" w:color="auto"/>
              <w:bottom w:val="single" w:sz="8" w:space="0" w:color="000000"/>
              <w:right w:val="single" w:sz="8" w:space="0" w:color="auto"/>
            </w:tcBorders>
            <w:vAlign w:val="center"/>
          </w:tcPr>
          <w:p w:rsidR="005E33CB" w:rsidRPr="005E33CB" w:rsidRDefault="005E33CB" w:rsidP="005E33CB">
            <w:pPr>
              <w:rPr>
                <w:rFonts w:ascii="Arial" w:hAnsi="Arial" w:cs="Arial"/>
                <w:color w:val="000000"/>
                <w:sz w:val="12"/>
                <w:szCs w:val="12"/>
              </w:rPr>
            </w:pPr>
            <w:r w:rsidRPr="005E33CB">
              <w:rPr>
                <w:rFonts w:ascii="Arial" w:hAnsi="Arial" w:cs="Arial"/>
                <w:color w:val="000000"/>
                <w:sz w:val="12"/>
                <w:szCs w:val="12"/>
              </w:rPr>
              <w:t> </w:t>
            </w:r>
          </w:p>
        </w:tc>
        <w:tc>
          <w:tcPr>
            <w:tcW w:w="1275" w:type="pct"/>
            <w:tcBorders>
              <w:top w:val="single" w:sz="8" w:space="0" w:color="auto"/>
              <w:left w:val="nil"/>
              <w:bottom w:val="single" w:sz="8" w:space="0" w:color="auto"/>
              <w:right w:val="single" w:sz="4"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 </w:t>
            </w:r>
          </w:p>
        </w:tc>
        <w:tc>
          <w:tcPr>
            <w:tcW w:w="1590" w:type="pct"/>
            <w:tcBorders>
              <w:top w:val="single" w:sz="8" w:space="0" w:color="auto"/>
              <w:left w:val="single" w:sz="4" w:space="0" w:color="auto"/>
              <w:bottom w:val="single" w:sz="8" w:space="0" w:color="auto"/>
              <w:right w:val="single" w:sz="8"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 </w:t>
            </w:r>
          </w:p>
        </w:tc>
      </w:tr>
      <w:tr w:rsidR="005E33CB" w:rsidRPr="005E33CB" w:rsidTr="005E33CB">
        <w:trPr>
          <w:cantSplit/>
          <w:trHeight w:val="20"/>
        </w:trPr>
        <w:tc>
          <w:tcPr>
            <w:tcW w:w="1194" w:type="pct"/>
            <w:tcBorders>
              <w:left w:val="single" w:sz="8" w:space="0" w:color="auto"/>
              <w:bottom w:val="single" w:sz="8" w:space="0" w:color="000000"/>
              <w:right w:val="single" w:sz="8" w:space="0" w:color="auto"/>
            </w:tcBorders>
            <w:vAlign w:val="center"/>
          </w:tcPr>
          <w:p w:rsidR="005E33CB" w:rsidRPr="005E33CB" w:rsidRDefault="005E33CB" w:rsidP="005E33CB">
            <w:pPr>
              <w:rPr>
                <w:rFonts w:ascii="Arial" w:hAnsi="Arial" w:cs="Arial"/>
                <w:color w:val="000000"/>
                <w:sz w:val="12"/>
                <w:szCs w:val="12"/>
              </w:rPr>
            </w:pPr>
            <w:r w:rsidRPr="005E33CB">
              <w:rPr>
                <w:rFonts w:ascii="Arial" w:hAnsi="Arial" w:cs="Arial"/>
                <w:color w:val="000000"/>
                <w:sz w:val="12"/>
                <w:szCs w:val="12"/>
              </w:rPr>
              <w:t>городов и поселков городского типа</w:t>
            </w:r>
          </w:p>
        </w:tc>
        <w:tc>
          <w:tcPr>
            <w:tcW w:w="941" w:type="pct"/>
            <w:tcBorders>
              <w:left w:val="single" w:sz="8" w:space="0" w:color="auto"/>
              <w:bottom w:val="single" w:sz="8" w:space="0" w:color="000000"/>
              <w:right w:val="single" w:sz="8" w:space="0" w:color="auto"/>
            </w:tcBorders>
            <w:vAlign w:val="center"/>
          </w:tcPr>
          <w:p w:rsidR="005E33CB" w:rsidRPr="005E33CB" w:rsidRDefault="005E33CB" w:rsidP="005E33CB">
            <w:pPr>
              <w:rPr>
                <w:rFonts w:ascii="Arial" w:hAnsi="Arial" w:cs="Arial"/>
                <w:color w:val="000000"/>
                <w:sz w:val="12"/>
                <w:szCs w:val="12"/>
              </w:rPr>
            </w:pPr>
            <w:r w:rsidRPr="005E33CB">
              <w:rPr>
                <w:rFonts w:ascii="Arial" w:hAnsi="Arial" w:cs="Arial"/>
                <w:color w:val="000000"/>
                <w:sz w:val="12"/>
                <w:szCs w:val="12"/>
              </w:rPr>
              <w:t> </w:t>
            </w:r>
          </w:p>
        </w:tc>
        <w:tc>
          <w:tcPr>
            <w:tcW w:w="1275" w:type="pct"/>
            <w:tcBorders>
              <w:top w:val="single" w:sz="8" w:space="0" w:color="auto"/>
              <w:left w:val="nil"/>
              <w:bottom w:val="single" w:sz="8" w:space="0" w:color="auto"/>
              <w:right w:val="single" w:sz="4"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7846,61</w:t>
            </w:r>
          </w:p>
        </w:tc>
        <w:tc>
          <w:tcPr>
            <w:tcW w:w="1590" w:type="pct"/>
            <w:tcBorders>
              <w:top w:val="single" w:sz="8" w:space="0" w:color="auto"/>
              <w:left w:val="single" w:sz="4" w:space="0" w:color="auto"/>
              <w:bottom w:val="single" w:sz="8" w:space="0" w:color="auto"/>
              <w:right w:val="single" w:sz="8"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5823,04</w:t>
            </w:r>
          </w:p>
        </w:tc>
      </w:tr>
      <w:tr w:rsidR="005E33CB" w:rsidRPr="005E33CB" w:rsidTr="005E33CB">
        <w:trPr>
          <w:cantSplit/>
          <w:trHeight w:val="20"/>
        </w:trPr>
        <w:tc>
          <w:tcPr>
            <w:tcW w:w="1194" w:type="pct"/>
            <w:tcBorders>
              <w:left w:val="single" w:sz="8" w:space="0" w:color="auto"/>
              <w:bottom w:val="single" w:sz="8" w:space="0" w:color="000000"/>
              <w:right w:val="single" w:sz="8" w:space="0" w:color="auto"/>
            </w:tcBorders>
            <w:vAlign w:val="center"/>
          </w:tcPr>
          <w:p w:rsidR="005E33CB" w:rsidRPr="005E33CB" w:rsidRDefault="005E33CB" w:rsidP="005E33CB">
            <w:pPr>
              <w:rPr>
                <w:rFonts w:ascii="Arial" w:hAnsi="Arial" w:cs="Arial"/>
                <w:color w:val="000000"/>
                <w:sz w:val="12"/>
                <w:szCs w:val="12"/>
              </w:rPr>
            </w:pPr>
            <w:r w:rsidRPr="005E33CB">
              <w:rPr>
                <w:rFonts w:ascii="Arial" w:hAnsi="Arial" w:cs="Arial"/>
                <w:color w:val="000000"/>
                <w:sz w:val="12"/>
                <w:szCs w:val="12"/>
              </w:rPr>
              <w:t> </w:t>
            </w:r>
          </w:p>
        </w:tc>
        <w:tc>
          <w:tcPr>
            <w:tcW w:w="941" w:type="pct"/>
            <w:tcBorders>
              <w:left w:val="single" w:sz="8" w:space="0" w:color="auto"/>
              <w:bottom w:val="single" w:sz="8" w:space="0" w:color="000000"/>
              <w:right w:val="single" w:sz="8" w:space="0" w:color="auto"/>
            </w:tcBorders>
            <w:vAlign w:val="center"/>
          </w:tcPr>
          <w:p w:rsidR="005E33CB" w:rsidRPr="005E33CB" w:rsidRDefault="005E33CB" w:rsidP="005E33CB">
            <w:pPr>
              <w:rPr>
                <w:rFonts w:ascii="Arial" w:hAnsi="Arial" w:cs="Arial"/>
                <w:color w:val="000000"/>
                <w:sz w:val="12"/>
                <w:szCs w:val="12"/>
              </w:rPr>
            </w:pPr>
            <w:r w:rsidRPr="005E33CB">
              <w:rPr>
                <w:rFonts w:ascii="Arial" w:hAnsi="Arial" w:cs="Arial"/>
                <w:color w:val="000000"/>
                <w:sz w:val="12"/>
                <w:szCs w:val="12"/>
              </w:rPr>
              <w:t>свыше 2 лет  обучения</w:t>
            </w:r>
          </w:p>
        </w:tc>
        <w:tc>
          <w:tcPr>
            <w:tcW w:w="1275" w:type="pct"/>
            <w:tcBorders>
              <w:top w:val="single" w:sz="8" w:space="0" w:color="auto"/>
              <w:left w:val="nil"/>
              <w:bottom w:val="single" w:sz="8" w:space="0" w:color="auto"/>
              <w:right w:val="single" w:sz="4"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 </w:t>
            </w:r>
          </w:p>
        </w:tc>
        <w:tc>
          <w:tcPr>
            <w:tcW w:w="1590" w:type="pct"/>
            <w:tcBorders>
              <w:top w:val="single" w:sz="8" w:space="0" w:color="auto"/>
              <w:left w:val="single" w:sz="4" w:space="0" w:color="auto"/>
              <w:bottom w:val="single" w:sz="8" w:space="0" w:color="auto"/>
              <w:right w:val="single" w:sz="8"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 </w:t>
            </w:r>
          </w:p>
        </w:tc>
      </w:tr>
      <w:tr w:rsidR="005E33CB" w:rsidRPr="005E33CB" w:rsidTr="005E33CB">
        <w:trPr>
          <w:cantSplit/>
          <w:trHeight w:val="20"/>
        </w:trPr>
        <w:tc>
          <w:tcPr>
            <w:tcW w:w="1194" w:type="pct"/>
            <w:tcBorders>
              <w:left w:val="single" w:sz="8" w:space="0" w:color="auto"/>
              <w:bottom w:val="single" w:sz="8" w:space="0" w:color="000000"/>
              <w:right w:val="single" w:sz="8" w:space="0" w:color="auto"/>
            </w:tcBorders>
            <w:vAlign w:val="center"/>
          </w:tcPr>
          <w:p w:rsidR="005E33CB" w:rsidRPr="005E33CB" w:rsidRDefault="005E33CB" w:rsidP="005E33CB">
            <w:pPr>
              <w:rPr>
                <w:rFonts w:ascii="Arial" w:hAnsi="Arial" w:cs="Arial"/>
                <w:color w:val="000000"/>
                <w:sz w:val="12"/>
                <w:szCs w:val="12"/>
              </w:rPr>
            </w:pPr>
            <w:r w:rsidRPr="005E33CB">
              <w:rPr>
                <w:rFonts w:ascii="Arial" w:hAnsi="Arial" w:cs="Arial"/>
                <w:color w:val="000000"/>
                <w:sz w:val="12"/>
                <w:szCs w:val="12"/>
              </w:rPr>
              <w:t>Фонд заработной платы:</w:t>
            </w:r>
          </w:p>
        </w:tc>
        <w:tc>
          <w:tcPr>
            <w:tcW w:w="941" w:type="pct"/>
            <w:tcBorders>
              <w:left w:val="single" w:sz="8" w:space="0" w:color="auto"/>
              <w:bottom w:val="single" w:sz="8" w:space="0" w:color="000000"/>
              <w:right w:val="single" w:sz="8" w:space="0" w:color="auto"/>
            </w:tcBorders>
            <w:vAlign w:val="center"/>
          </w:tcPr>
          <w:p w:rsidR="005E33CB" w:rsidRPr="005E33CB" w:rsidRDefault="005E33CB" w:rsidP="005E33CB">
            <w:pPr>
              <w:rPr>
                <w:rFonts w:ascii="Arial" w:hAnsi="Arial" w:cs="Arial"/>
                <w:color w:val="000000"/>
                <w:sz w:val="12"/>
                <w:szCs w:val="12"/>
              </w:rPr>
            </w:pPr>
            <w:r w:rsidRPr="005E33CB">
              <w:rPr>
                <w:rFonts w:ascii="Arial" w:hAnsi="Arial" w:cs="Arial"/>
                <w:color w:val="000000"/>
                <w:sz w:val="12"/>
                <w:szCs w:val="12"/>
              </w:rPr>
              <w:t> </w:t>
            </w:r>
          </w:p>
        </w:tc>
        <w:tc>
          <w:tcPr>
            <w:tcW w:w="1275" w:type="pct"/>
            <w:tcBorders>
              <w:top w:val="single" w:sz="8" w:space="0" w:color="auto"/>
              <w:left w:val="nil"/>
              <w:bottom w:val="single" w:sz="8" w:space="0" w:color="auto"/>
              <w:right w:val="single" w:sz="4"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 </w:t>
            </w:r>
          </w:p>
        </w:tc>
        <w:tc>
          <w:tcPr>
            <w:tcW w:w="1590" w:type="pct"/>
            <w:tcBorders>
              <w:top w:val="single" w:sz="8" w:space="0" w:color="auto"/>
              <w:left w:val="single" w:sz="4" w:space="0" w:color="auto"/>
              <w:bottom w:val="single" w:sz="8" w:space="0" w:color="auto"/>
              <w:right w:val="single" w:sz="8"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 </w:t>
            </w:r>
          </w:p>
        </w:tc>
      </w:tr>
      <w:tr w:rsidR="005E33CB" w:rsidRPr="005E33CB" w:rsidTr="005E33CB">
        <w:trPr>
          <w:cantSplit/>
          <w:trHeight w:val="20"/>
        </w:trPr>
        <w:tc>
          <w:tcPr>
            <w:tcW w:w="1194" w:type="pct"/>
            <w:tcBorders>
              <w:left w:val="single" w:sz="8" w:space="0" w:color="auto"/>
              <w:bottom w:val="single" w:sz="8" w:space="0" w:color="000000"/>
              <w:right w:val="single" w:sz="8" w:space="0" w:color="auto"/>
            </w:tcBorders>
            <w:vAlign w:val="center"/>
          </w:tcPr>
          <w:p w:rsidR="005E33CB" w:rsidRPr="005E33CB" w:rsidRDefault="005E33CB" w:rsidP="005E33CB">
            <w:pPr>
              <w:rPr>
                <w:rFonts w:ascii="Arial" w:hAnsi="Arial" w:cs="Arial"/>
                <w:color w:val="000000"/>
                <w:sz w:val="12"/>
                <w:szCs w:val="12"/>
              </w:rPr>
            </w:pPr>
            <w:r w:rsidRPr="005E33CB">
              <w:rPr>
                <w:rFonts w:ascii="Arial" w:hAnsi="Arial" w:cs="Arial"/>
                <w:color w:val="000000"/>
                <w:sz w:val="12"/>
                <w:szCs w:val="12"/>
              </w:rPr>
              <w:t>городов и поселков городского типа</w:t>
            </w:r>
          </w:p>
        </w:tc>
        <w:tc>
          <w:tcPr>
            <w:tcW w:w="941" w:type="pct"/>
            <w:tcBorders>
              <w:left w:val="single" w:sz="8" w:space="0" w:color="auto"/>
              <w:bottom w:val="single" w:sz="8" w:space="0" w:color="000000"/>
              <w:right w:val="single" w:sz="8" w:space="0" w:color="auto"/>
            </w:tcBorders>
            <w:vAlign w:val="center"/>
          </w:tcPr>
          <w:p w:rsidR="005E33CB" w:rsidRPr="005E33CB" w:rsidRDefault="005E33CB" w:rsidP="005E33CB">
            <w:pPr>
              <w:rPr>
                <w:rFonts w:ascii="Arial" w:hAnsi="Arial" w:cs="Arial"/>
                <w:color w:val="000000"/>
                <w:sz w:val="12"/>
                <w:szCs w:val="12"/>
              </w:rPr>
            </w:pPr>
            <w:r w:rsidRPr="005E33CB">
              <w:rPr>
                <w:rFonts w:ascii="Arial" w:hAnsi="Arial" w:cs="Arial"/>
                <w:color w:val="000000"/>
                <w:sz w:val="12"/>
                <w:szCs w:val="12"/>
              </w:rPr>
              <w:t> </w:t>
            </w:r>
          </w:p>
        </w:tc>
        <w:tc>
          <w:tcPr>
            <w:tcW w:w="1275" w:type="pct"/>
            <w:tcBorders>
              <w:top w:val="single" w:sz="8" w:space="0" w:color="auto"/>
              <w:left w:val="nil"/>
              <w:bottom w:val="single" w:sz="8" w:space="0" w:color="auto"/>
              <w:right w:val="single" w:sz="4"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12750,77</w:t>
            </w:r>
          </w:p>
        </w:tc>
        <w:tc>
          <w:tcPr>
            <w:tcW w:w="1590" w:type="pct"/>
            <w:tcBorders>
              <w:top w:val="single" w:sz="8" w:space="0" w:color="auto"/>
              <w:left w:val="single" w:sz="4" w:space="0" w:color="auto"/>
              <w:bottom w:val="single" w:sz="8" w:space="0" w:color="auto"/>
              <w:right w:val="single" w:sz="8"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9462,29</w:t>
            </w:r>
          </w:p>
        </w:tc>
      </w:tr>
      <w:tr w:rsidR="005E33CB" w:rsidRPr="005E33CB" w:rsidTr="005E33CB">
        <w:trPr>
          <w:cantSplit/>
          <w:trHeight w:val="20"/>
        </w:trPr>
        <w:tc>
          <w:tcPr>
            <w:tcW w:w="1194" w:type="pct"/>
            <w:tcBorders>
              <w:left w:val="single" w:sz="8" w:space="0" w:color="auto"/>
              <w:bottom w:val="single" w:sz="8" w:space="0" w:color="000000"/>
              <w:right w:val="single" w:sz="8" w:space="0" w:color="auto"/>
            </w:tcBorders>
            <w:vAlign w:val="center"/>
          </w:tcPr>
          <w:p w:rsidR="005E33CB" w:rsidRPr="005E33CB" w:rsidRDefault="005E33CB" w:rsidP="005E33CB">
            <w:pPr>
              <w:rPr>
                <w:rFonts w:ascii="Arial" w:hAnsi="Arial" w:cs="Arial"/>
                <w:color w:val="000000"/>
                <w:sz w:val="12"/>
                <w:szCs w:val="12"/>
              </w:rPr>
            </w:pPr>
            <w:r w:rsidRPr="005E33CB">
              <w:rPr>
                <w:rFonts w:ascii="Arial" w:hAnsi="Arial" w:cs="Arial"/>
                <w:color w:val="000000"/>
                <w:sz w:val="12"/>
                <w:szCs w:val="12"/>
              </w:rPr>
              <w:t>Этап спортивного совершенствования</w:t>
            </w:r>
          </w:p>
        </w:tc>
        <w:tc>
          <w:tcPr>
            <w:tcW w:w="941" w:type="pct"/>
            <w:vMerge w:val="restart"/>
            <w:tcBorders>
              <w:left w:val="single" w:sz="8" w:space="0" w:color="auto"/>
              <w:bottom w:val="single" w:sz="8" w:space="0" w:color="000000"/>
              <w:right w:val="single" w:sz="8" w:space="0" w:color="auto"/>
            </w:tcBorders>
            <w:vAlign w:val="center"/>
          </w:tcPr>
          <w:p w:rsidR="005E33CB" w:rsidRPr="005E33CB" w:rsidRDefault="005E33CB" w:rsidP="005E33CB">
            <w:pPr>
              <w:rPr>
                <w:rFonts w:ascii="Arial" w:hAnsi="Arial" w:cs="Arial"/>
                <w:color w:val="000000"/>
                <w:sz w:val="12"/>
                <w:szCs w:val="12"/>
              </w:rPr>
            </w:pPr>
            <w:r w:rsidRPr="005E33CB">
              <w:rPr>
                <w:rFonts w:ascii="Arial" w:hAnsi="Arial" w:cs="Arial"/>
                <w:color w:val="000000"/>
                <w:sz w:val="12"/>
                <w:szCs w:val="12"/>
              </w:rPr>
              <w:t>до года</w:t>
            </w:r>
          </w:p>
        </w:tc>
        <w:tc>
          <w:tcPr>
            <w:tcW w:w="1275" w:type="pct"/>
            <w:tcBorders>
              <w:top w:val="single" w:sz="8" w:space="0" w:color="auto"/>
              <w:left w:val="nil"/>
              <w:bottom w:val="single" w:sz="8" w:space="0" w:color="auto"/>
              <w:right w:val="single" w:sz="4" w:space="0" w:color="auto"/>
            </w:tcBorders>
            <w:noWrap/>
            <w:vAlign w:val="center"/>
          </w:tcPr>
          <w:p w:rsidR="005E33CB" w:rsidRPr="005E33CB" w:rsidRDefault="005E33CB" w:rsidP="005E33CB">
            <w:pPr>
              <w:jc w:val="center"/>
              <w:rPr>
                <w:rFonts w:ascii="Arial" w:hAnsi="Arial" w:cs="Arial"/>
                <w:color w:val="000000"/>
                <w:sz w:val="12"/>
                <w:szCs w:val="12"/>
              </w:rPr>
            </w:pPr>
          </w:p>
        </w:tc>
        <w:tc>
          <w:tcPr>
            <w:tcW w:w="1590" w:type="pct"/>
            <w:tcBorders>
              <w:top w:val="single" w:sz="8" w:space="0" w:color="auto"/>
              <w:left w:val="single" w:sz="4" w:space="0" w:color="auto"/>
              <w:bottom w:val="single" w:sz="8" w:space="0" w:color="auto"/>
              <w:right w:val="single" w:sz="8" w:space="0" w:color="auto"/>
            </w:tcBorders>
            <w:noWrap/>
            <w:vAlign w:val="center"/>
          </w:tcPr>
          <w:p w:rsidR="005E33CB" w:rsidRPr="005E33CB" w:rsidRDefault="005E33CB" w:rsidP="005E33CB">
            <w:pPr>
              <w:jc w:val="center"/>
              <w:rPr>
                <w:rFonts w:ascii="Arial" w:hAnsi="Arial" w:cs="Arial"/>
                <w:color w:val="000000"/>
                <w:sz w:val="12"/>
                <w:szCs w:val="12"/>
              </w:rPr>
            </w:pPr>
          </w:p>
        </w:tc>
      </w:tr>
      <w:tr w:rsidR="005E33CB" w:rsidRPr="005E33CB" w:rsidTr="005E33CB">
        <w:trPr>
          <w:cantSplit/>
          <w:trHeight w:val="20"/>
        </w:trPr>
        <w:tc>
          <w:tcPr>
            <w:tcW w:w="1194" w:type="pct"/>
            <w:tcBorders>
              <w:left w:val="single" w:sz="8" w:space="0" w:color="auto"/>
              <w:bottom w:val="single" w:sz="8" w:space="0" w:color="000000"/>
              <w:right w:val="single" w:sz="8" w:space="0" w:color="auto"/>
            </w:tcBorders>
            <w:vAlign w:val="center"/>
          </w:tcPr>
          <w:p w:rsidR="005E33CB" w:rsidRPr="005E33CB" w:rsidRDefault="005E33CB" w:rsidP="005E33CB">
            <w:pPr>
              <w:rPr>
                <w:rFonts w:ascii="Arial" w:hAnsi="Arial" w:cs="Arial"/>
                <w:color w:val="000000"/>
                <w:sz w:val="12"/>
                <w:szCs w:val="12"/>
                <w:lang w:val="en-US"/>
              </w:rPr>
            </w:pPr>
            <w:r w:rsidRPr="005E33CB">
              <w:rPr>
                <w:rFonts w:ascii="Arial" w:hAnsi="Arial" w:cs="Arial"/>
                <w:color w:val="000000"/>
                <w:sz w:val="12"/>
                <w:szCs w:val="12"/>
              </w:rPr>
              <w:t>Фонд заработной платы</w:t>
            </w:r>
            <w:r w:rsidRPr="005E33CB">
              <w:rPr>
                <w:rFonts w:ascii="Arial" w:hAnsi="Arial" w:cs="Arial"/>
                <w:color w:val="000000"/>
                <w:sz w:val="12"/>
                <w:szCs w:val="12"/>
                <w:lang w:val="en-US"/>
              </w:rPr>
              <w:t>:</w:t>
            </w:r>
          </w:p>
        </w:tc>
        <w:tc>
          <w:tcPr>
            <w:tcW w:w="941" w:type="pct"/>
            <w:vMerge/>
            <w:tcBorders>
              <w:left w:val="single" w:sz="8" w:space="0" w:color="auto"/>
              <w:bottom w:val="single" w:sz="8" w:space="0" w:color="000000"/>
              <w:right w:val="single" w:sz="8" w:space="0" w:color="auto"/>
            </w:tcBorders>
            <w:vAlign w:val="center"/>
          </w:tcPr>
          <w:p w:rsidR="005E33CB" w:rsidRPr="005E33CB" w:rsidRDefault="005E33CB" w:rsidP="005E33CB">
            <w:pPr>
              <w:rPr>
                <w:rFonts w:ascii="Arial" w:hAnsi="Arial" w:cs="Arial"/>
                <w:color w:val="000000"/>
                <w:sz w:val="12"/>
                <w:szCs w:val="12"/>
              </w:rPr>
            </w:pPr>
          </w:p>
        </w:tc>
        <w:tc>
          <w:tcPr>
            <w:tcW w:w="1275" w:type="pct"/>
            <w:tcBorders>
              <w:top w:val="single" w:sz="8" w:space="0" w:color="auto"/>
              <w:left w:val="nil"/>
              <w:bottom w:val="single" w:sz="8" w:space="0" w:color="auto"/>
              <w:right w:val="single" w:sz="4"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20597,37</w:t>
            </w:r>
          </w:p>
        </w:tc>
        <w:tc>
          <w:tcPr>
            <w:tcW w:w="1590" w:type="pct"/>
            <w:tcBorders>
              <w:top w:val="single" w:sz="8" w:space="0" w:color="auto"/>
              <w:left w:val="single" w:sz="4" w:space="0" w:color="auto"/>
              <w:bottom w:val="single" w:sz="8" w:space="0" w:color="auto"/>
              <w:right w:val="single" w:sz="8" w:space="0" w:color="auto"/>
            </w:tcBorders>
            <w:noWrap/>
            <w:vAlign w:val="center"/>
          </w:tcPr>
          <w:p w:rsidR="005E33CB" w:rsidRPr="005E33CB" w:rsidRDefault="005E33CB" w:rsidP="005E33CB">
            <w:pPr>
              <w:jc w:val="center"/>
              <w:rPr>
                <w:rFonts w:ascii="Arial" w:hAnsi="Arial" w:cs="Arial"/>
                <w:color w:val="000000"/>
                <w:sz w:val="12"/>
                <w:szCs w:val="12"/>
              </w:rPr>
            </w:pPr>
            <w:r w:rsidRPr="005E33CB">
              <w:rPr>
                <w:rFonts w:ascii="Arial" w:hAnsi="Arial" w:cs="Arial"/>
                <w:color w:val="000000"/>
                <w:sz w:val="12"/>
                <w:szCs w:val="12"/>
              </w:rPr>
              <w:t>15392,18</w:t>
            </w:r>
          </w:p>
        </w:tc>
      </w:tr>
    </w:tbl>
    <w:p w:rsidR="006D7846" w:rsidRPr="006D7846" w:rsidRDefault="006D7846" w:rsidP="006D7846">
      <w:pPr>
        <w:rPr>
          <w:rFonts w:ascii="Arial" w:hAnsi="Arial" w:cs="Arial"/>
          <w:sz w:val="12"/>
          <w:szCs w:val="12"/>
        </w:rPr>
      </w:pPr>
      <w:r w:rsidRPr="006D7846">
        <w:rPr>
          <w:rFonts w:ascii="Arial" w:hAnsi="Arial" w:cs="Arial"/>
          <w:color w:val="000000"/>
          <w:sz w:val="12"/>
          <w:szCs w:val="12"/>
        </w:rPr>
        <w:t>СШ - спортивная школа</w:t>
      </w:r>
    </w:p>
    <w:p w:rsidR="006D7846" w:rsidRPr="006D7846" w:rsidRDefault="006D7846" w:rsidP="006D7846">
      <w:pPr>
        <w:jc w:val="center"/>
        <w:rPr>
          <w:rFonts w:ascii="Arial" w:hAnsi="Arial" w:cs="Arial"/>
          <w:sz w:val="16"/>
          <w:szCs w:val="16"/>
        </w:rPr>
      </w:pPr>
      <w:r w:rsidRPr="006D7846">
        <w:rPr>
          <w:rFonts w:ascii="Arial" w:hAnsi="Arial" w:cs="Arial"/>
          <w:b/>
          <w:bCs/>
          <w:color w:val="000000"/>
          <w:sz w:val="16"/>
          <w:szCs w:val="16"/>
        </w:rPr>
        <w:t>Раздел 2. Норматив финансирования расходов на материальные затраты</w:t>
      </w:r>
    </w:p>
    <w:p w:rsidR="006D7846" w:rsidRPr="006D7846" w:rsidRDefault="006D7846" w:rsidP="006D7846">
      <w:pPr>
        <w:jc w:val="cente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49"/>
        <w:gridCol w:w="3740"/>
        <w:gridCol w:w="3659"/>
      </w:tblGrid>
      <w:tr w:rsidR="006D7846" w:rsidRPr="006D7846" w:rsidTr="006D7846">
        <w:trPr>
          <w:trHeight w:val="20"/>
        </w:trPr>
        <w:tc>
          <w:tcPr>
            <w:tcW w:w="1740" w:type="pct"/>
            <w:vAlign w:val="center"/>
          </w:tcPr>
          <w:p w:rsidR="006D7846" w:rsidRPr="006D7846" w:rsidRDefault="006D7846" w:rsidP="006D7846">
            <w:pPr>
              <w:jc w:val="center"/>
              <w:rPr>
                <w:rFonts w:ascii="Arial" w:hAnsi="Arial" w:cs="Arial"/>
                <w:b/>
                <w:bCs/>
                <w:color w:val="000000"/>
                <w:sz w:val="12"/>
                <w:szCs w:val="12"/>
              </w:rPr>
            </w:pPr>
            <w:r w:rsidRPr="006D7846">
              <w:rPr>
                <w:rFonts w:ascii="Arial" w:hAnsi="Arial" w:cs="Arial"/>
                <w:b/>
                <w:bCs/>
                <w:color w:val="000000"/>
                <w:sz w:val="12"/>
                <w:szCs w:val="12"/>
              </w:rPr>
              <w:t>Наименование учреждения</w:t>
            </w:r>
          </w:p>
        </w:tc>
        <w:tc>
          <w:tcPr>
            <w:tcW w:w="1648" w:type="pct"/>
            <w:vAlign w:val="center"/>
          </w:tcPr>
          <w:p w:rsidR="006D7846" w:rsidRPr="006D7846" w:rsidRDefault="006D7846" w:rsidP="006D7846">
            <w:pPr>
              <w:jc w:val="center"/>
              <w:rPr>
                <w:rFonts w:ascii="Arial" w:hAnsi="Arial" w:cs="Arial"/>
                <w:b/>
                <w:bCs/>
                <w:color w:val="000000"/>
                <w:sz w:val="12"/>
                <w:szCs w:val="12"/>
              </w:rPr>
            </w:pPr>
            <w:r w:rsidRPr="006D7846">
              <w:rPr>
                <w:rFonts w:ascii="Arial" w:hAnsi="Arial" w:cs="Arial"/>
                <w:b/>
                <w:bCs/>
                <w:color w:val="000000"/>
                <w:sz w:val="12"/>
                <w:szCs w:val="12"/>
              </w:rPr>
              <w:t>единица измерения</w:t>
            </w:r>
          </w:p>
        </w:tc>
        <w:tc>
          <w:tcPr>
            <w:tcW w:w="1612" w:type="pct"/>
            <w:vAlign w:val="center"/>
          </w:tcPr>
          <w:p w:rsidR="006D7846" w:rsidRPr="006D7846" w:rsidRDefault="006D7846" w:rsidP="006D7846">
            <w:pPr>
              <w:jc w:val="center"/>
              <w:rPr>
                <w:rFonts w:ascii="Arial" w:hAnsi="Arial" w:cs="Arial"/>
                <w:b/>
                <w:bCs/>
                <w:color w:val="000000"/>
                <w:sz w:val="12"/>
                <w:szCs w:val="12"/>
              </w:rPr>
            </w:pPr>
            <w:r w:rsidRPr="006D7846">
              <w:rPr>
                <w:rFonts w:ascii="Arial" w:hAnsi="Arial" w:cs="Arial"/>
                <w:b/>
                <w:bCs/>
                <w:color w:val="000000"/>
                <w:sz w:val="12"/>
                <w:szCs w:val="12"/>
              </w:rPr>
              <w:t>материальные затраты (руб.)</w:t>
            </w:r>
          </w:p>
        </w:tc>
      </w:tr>
      <w:tr w:rsidR="006D7846" w:rsidRPr="006D7846" w:rsidTr="006D7846">
        <w:trPr>
          <w:trHeight w:val="20"/>
        </w:trPr>
        <w:tc>
          <w:tcPr>
            <w:tcW w:w="1740" w:type="pct"/>
            <w:noWrap/>
            <w:vAlign w:val="center"/>
          </w:tcPr>
          <w:p w:rsidR="006D7846" w:rsidRPr="006D7846" w:rsidRDefault="006D7846" w:rsidP="006D7846">
            <w:pPr>
              <w:rPr>
                <w:rFonts w:ascii="Arial" w:hAnsi="Arial" w:cs="Arial"/>
                <w:color w:val="000000"/>
                <w:sz w:val="12"/>
                <w:szCs w:val="12"/>
              </w:rPr>
            </w:pPr>
            <w:r w:rsidRPr="006D7846">
              <w:rPr>
                <w:rFonts w:ascii="Arial" w:hAnsi="Arial" w:cs="Arial"/>
                <w:color w:val="000000"/>
                <w:sz w:val="12"/>
                <w:szCs w:val="12"/>
              </w:rPr>
              <w:t>СШ</w:t>
            </w:r>
          </w:p>
        </w:tc>
        <w:tc>
          <w:tcPr>
            <w:tcW w:w="1648" w:type="pct"/>
            <w:noWrap/>
            <w:vAlign w:val="center"/>
          </w:tcPr>
          <w:p w:rsidR="006D7846" w:rsidRPr="006D7846" w:rsidRDefault="006D7846" w:rsidP="006D7846">
            <w:pPr>
              <w:jc w:val="center"/>
              <w:rPr>
                <w:rFonts w:ascii="Arial" w:hAnsi="Arial" w:cs="Arial"/>
                <w:color w:val="000000"/>
                <w:sz w:val="12"/>
                <w:szCs w:val="12"/>
              </w:rPr>
            </w:pPr>
            <w:r w:rsidRPr="006D7846">
              <w:rPr>
                <w:rFonts w:ascii="Arial" w:hAnsi="Arial" w:cs="Arial"/>
                <w:color w:val="000000"/>
                <w:sz w:val="12"/>
                <w:szCs w:val="12"/>
              </w:rPr>
              <w:t>1 обучающийся</w:t>
            </w:r>
          </w:p>
        </w:tc>
        <w:tc>
          <w:tcPr>
            <w:tcW w:w="1612" w:type="pct"/>
            <w:noWrap/>
            <w:vAlign w:val="center"/>
          </w:tcPr>
          <w:p w:rsidR="006D7846" w:rsidRPr="006D7846" w:rsidRDefault="006D7846" w:rsidP="006D7846">
            <w:pPr>
              <w:jc w:val="center"/>
              <w:rPr>
                <w:rFonts w:ascii="Arial" w:hAnsi="Arial" w:cs="Arial"/>
                <w:color w:val="000000"/>
                <w:sz w:val="12"/>
                <w:szCs w:val="12"/>
              </w:rPr>
            </w:pPr>
            <w:r w:rsidRPr="006D7846">
              <w:rPr>
                <w:rFonts w:ascii="Arial" w:hAnsi="Arial" w:cs="Arial"/>
                <w:color w:val="000000"/>
                <w:sz w:val="12"/>
                <w:szCs w:val="12"/>
              </w:rPr>
              <w:t>257,82</w:t>
            </w:r>
          </w:p>
        </w:tc>
      </w:tr>
    </w:tbl>
    <w:p w:rsidR="00453D96" w:rsidRPr="00D95CC4" w:rsidRDefault="00453D96" w:rsidP="0011203E">
      <w:pPr>
        <w:shd w:val="clear" w:color="auto" w:fill="FFFFFF"/>
        <w:suppressAutoHyphens/>
        <w:jc w:val="center"/>
        <w:rPr>
          <w:rFonts w:ascii="Arial" w:hAnsi="Arial" w:cs="Arial"/>
          <w:sz w:val="4"/>
          <w:szCs w:val="4"/>
        </w:rPr>
      </w:pPr>
    </w:p>
    <w:p w:rsidR="006D7846" w:rsidRPr="00D805C5" w:rsidRDefault="006D7846" w:rsidP="006D7846">
      <w:pPr>
        <w:shd w:val="clear" w:color="auto" w:fill="FFFFFF"/>
        <w:suppressAutoHyphens/>
        <w:ind w:left="7938"/>
        <w:jc w:val="center"/>
        <w:rPr>
          <w:rFonts w:ascii="Arial" w:hAnsi="Arial" w:cs="Arial"/>
          <w:sz w:val="12"/>
          <w:szCs w:val="12"/>
        </w:rPr>
      </w:pPr>
      <w:r w:rsidRPr="00D805C5">
        <w:rPr>
          <w:rFonts w:ascii="Arial" w:hAnsi="Arial" w:cs="Arial"/>
          <w:b/>
          <w:bCs/>
          <w:color w:val="000000"/>
          <w:sz w:val="12"/>
          <w:szCs w:val="12"/>
        </w:rPr>
        <w:t xml:space="preserve">Приложение </w:t>
      </w:r>
      <w:r>
        <w:rPr>
          <w:rFonts w:ascii="Arial" w:hAnsi="Arial" w:cs="Arial"/>
          <w:b/>
          <w:bCs/>
          <w:color w:val="000000"/>
          <w:sz w:val="12"/>
          <w:szCs w:val="12"/>
        </w:rPr>
        <w:t>16</w:t>
      </w:r>
    </w:p>
    <w:p w:rsidR="006D7846" w:rsidRPr="00D805C5" w:rsidRDefault="006D7846" w:rsidP="006D7846">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к решению Думы Валдайского муниципального района </w:t>
      </w:r>
    </w:p>
    <w:p w:rsidR="006D7846" w:rsidRPr="00D805C5" w:rsidRDefault="006D7846" w:rsidP="006D7846">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"О бюджете Валдайского муниципального района </w:t>
      </w:r>
    </w:p>
    <w:p w:rsidR="006D7846" w:rsidRDefault="006D7846" w:rsidP="006D7846">
      <w:pPr>
        <w:shd w:val="clear" w:color="auto" w:fill="FFFFFF"/>
        <w:suppressAutoHyphens/>
        <w:ind w:left="7938"/>
        <w:jc w:val="center"/>
        <w:rPr>
          <w:rFonts w:ascii="Arial" w:hAnsi="Arial" w:cs="Arial"/>
          <w:sz w:val="12"/>
          <w:szCs w:val="12"/>
        </w:rPr>
      </w:pPr>
      <w:r w:rsidRPr="00D805C5">
        <w:rPr>
          <w:rFonts w:ascii="Arial" w:hAnsi="Arial" w:cs="Arial"/>
          <w:sz w:val="12"/>
          <w:szCs w:val="12"/>
        </w:rPr>
        <w:t>на 202</w:t>
      </w:r>
      <w:r>
        <w:rPr>
          <w:rFonts w:ascii="Arial" w:hAnsi="Arial" w:cs="Arial"/>
          <w:sz w:val="12"/>
          <w:szCs w:val="12"/>
        </w:rPr>
        <w:t xml:space="preserve">3 год и на плановый период 2024 и </w:t>
      </w:r>
      <w:r w:rsidRPr="00D805C5">
        <w:rPr>
          <w:rFonts w:ascii="Arial" w:hAnsi="Arial" w:cs="Arial"/>
          <w:sz w:val="12"/>
          <w:szCs w:val="12"/>
        </w:rPr>
        <w:t>2025 годов"</w:t>
      </w:r>
    </w:p>
    <w:p w:rsidR="006D7846" w:rsidRPr="006D7846" w:rsidRDefault="006D7846" w:rsidP="006D7846">
      <w:pPr>
        <w:jc w:val="center"/>
        <w:rPr>
          <w:rFonts w:ascii="Arial" w:hAnsi="Arial" w:cs="Arial"/>
          <w:b/>
          <w:bCs/>
          <w:color w:val="000000"/>
          <w:sz w:val="16"/>
          <w:szCs w:val="16"/>
        </w:rPr>
      </w:pPr>
      <w:r w:rsidRPr="006D7846">
        <w:rPr>
          <w:rFonts w:ascii="Arial" w:hAnsi="Arial" w:cs="Arial"/>
          <w:b/>
          <w:bCs/>
          <w:color w:val="000000"/>
          <w:sz w:val="16"/>
          <w:szCs w:val="16"/>
        </w:rPr>
        <w:t>Нормативы</w:t>
      </w:r>
    </w:p>
    <w:p w:rsidR="006D7846" w:rsidRPr="006D7846" w:rsidRDefault="006D7846" w:rsidP="006D7846">
      <w:pPr>
        <w:jc w:val="center"/>
        <w:rPr>
          <w:rFonts w:ascii="Arial" w:hAnsi="Arial" w:cs="Arial"/>
          <w:b/>
          <w:bCs/>
          <w:color w:val="000000"/>
          <w:sz w:val="16"/>
          <w:szCs w:val="16"/>
        </w:rPr>
      </w:pPr>
      <w:r w:rsidRPr="006D7846">
        <w:rPr>
          <w:rFonts w:ascii="Arial" w:hAnsi="Arial" w:cs="Arial"/>
          <w:b/>
          <w:bCs/>
          <w:color w:val="000000"/>
          <w:sz w:val="16"/>
          <w:szCs w:val="16"/>
        </w:rPr>
        <w:t>финансового обеспечения спортивных организаций, реализующих программы спортивной подготовкина 2024 год</w:t>
      </w:r>
    </w:p>
    <w:p w:rsidR="006D7846" w:rsidRPr="006D7846" w:rsidRDefault="006D7846" w:rsidP="006D7846">
      <w:pPr>
        <w:jc w:val="center"/>
        <w:rPr>
          <w:rFonts w:ascii="Arial" w:hAnsi="Arial" w:cs="Arial"/>
          <w:b/>
          <w:bCs/>
          <w:color w:val="000000"/>
          <w:sz w:val="2"/>
          <w:szCs w:val="2"/>
        </w:rPr>
      </w:pPr>
    </w:p>
    <w:p w:rsidR="006D7846" w:rsidRPr="006D7846" w:rsidRDefault="006D7846" w:rsidP="006D7846">
      <w:pPr>
        <w:jc w:val="center"/>
        <w:rPr>
          <w:rFonts w:ascii="Arial" w:hAnsi="Arial" w:cs="Arial"/>
          <w:b/>
          <w:bCs/>
          <w:color w:val="000000"/>
          <w:sz w:val="16"/>
          <w:szCs w:val="16"/>
        </w:rPr>
      </w:pPr>
      <w:r w:rsidRPr="006D7846">
        <w:rPr>
          <w:rFonts w:ascii="Arial" w:hAnsi="Arial" w:cs="Arial"/>
          <w:b/>
          <w:bCs/>
          <w:color w:val="000000"/>
          <w:sz w:val="16"/>
          <w:szCs w:val="16"/>
        </w:rPr>
        <w:t xml:space="preserve">Раздел  1. Нормативы финансирования </w:t>
      </w:r>
      <w:r>
        <w:rPr>
          <w:rFonts w:ascii="Arial" w:hAnsi="Arial" w:cs="Arial"/>
          <w:b/>
          <w:bCs/>
          <w:color w:val="000000"/>
          <w:sz w:val="16"/>
          <w:szCs w:val="16"/>
        </w:rPr>
        <w:t xml:space="preserve">расходов </w:t>
      </w:r>
      <w:r w:rsidRPr="006D7846">
        <w:rPr>
          <w:rFonts w:ascii="Arial" w:hAnsi="Arial" w:cs="Arial"/>
          <w:b/>
          <w:bCs/>
          <w:color w:val="000000"/>
          <w:sz w:val="16"/>
          <w:szCs w:val="16"/>
        </w:rPr>
        <w:t>на заработную плату</w:t>
      </w:r>
    </w:p>
    <w:tbl>
      <w:tblPr>
        <w:tblW w:w="4907" w:type="pct"/>
        <w:tblInd w:w="108" w:type="dxa"/>
        <w:tblLook w:val="0000" w:firstRow="0" w:lastRow="0" w:firstColumn="0" w:lastColumn="0" w:noHBand="0" w:noVBand="0"/>
      </w:tblPr>
      <w:tblGrid>
        <w:gridCol w:w="2695"/>
        <w:gridCol w:w="2129"/>
        <w:gridCol w:w="2973"/>
        <w:gridCol w:w="3542"/>
      </w:tblGrid>
      <w:tr w:rsidR="006D7846" w:rsidRPr="006D7846" w:rsidTr="00D95B14">
        <w:trPr>
          <w:cantSplit/>
          <w:trHeight w:val="20"/>
        </w:trPr>
        <w:tc>
          <w:tcPr>
            <w:tcW w:w="1188" w:type="pct"/>
            <w:vMerge w:val="restart"/>
            <w:tcBorders>
              <w:top w:val="single" w:sz="8" w:space="0" w:color="auto"/>
              <w:left w:val="single" w:sz="8" w:space="0" w:color="auto"/>
              <w:right w:val="single" w:sz="8" w:space="0" w:color="auto"/>
            </w:tcBorders>
            <w:vAlign w:val="center"/>
          </w:tcPr>
          <w:p w:rsidR="006D7846" w:rsidRPr="006D7846" w:rsidRDefault="006D7846" w:rsidP="006D7846">
            <w:pPr>
              <w:jc w:val="center"/>
              <w:rPr>
                <w:rFonts w:ascii="Arial" w:hAnsi="Arial" w:cs="Arial"/>
                <w:color w:val="000000"/>
                <w:sz w:val="12"/>
                <w:szCs w:val="12"/>
              </w:rPr>
            </w:pPr>
            <w:r w:rsidRPr="006D7846">
              <w:rPr>
                <w:rFonts w:ascii="Arial" w:hAnsi="Arial" w:cs="Arial"/>
                <w:color w:val="000000"/>
                <w:sz w:val="12"/>
                <w:szCs w:val="12"/>
              </w:rPr>
              <w:t>Наименование показателя</w:t>
            </w:r>
          </w:p>
        </w:tc>
        <w:tc>
          <w:tcPr>
            <w:tcW w:w="939" w:type="pct"/>
            <w:vMerge w:val="restart"/>
            <w:tcBorders>
              <w:top w:val="single" w:sz="8" w:space="0" w:color="auto"/>
              <w:left w:val="single" w:sz="8" w:space="0" w:color="auto"/>
              <w:right w:val="single" w:sz="8" w:space="0" w:color="auto"/>
            </w:tcBorders>
            <w:vAlign w:val="center"/>
          </w:tcPr>
          <w:p w:rsidR="006D7846" w:rsidRPr="006D7846" w:rsidRDefault="006D7846" w:rsidP="006D7846">
            <w:pPr>
              <w:jc w:val="center"/>
              <w:rPr>
                <w:rFonts w:ascii="Arial" w:hAnsi="Arial" w:cs="Arial"/>
                <w:color w:val="000000"/>
                <w:sz w:val="12"/>
                <w:szCs w:val="12"/>
              </w:rPr>
            </w:pPr>
            <w:r w:rsidRPr="006D7846">
              <w:rPr>
                <w:rFonts w:ascii="Arial" w:hAnsi="Arial" w:cs="Arial"/>
                <w:color w:val="000000"/>
                <w:sz w:val="12"/>
                <w:szCs w:val="12"/>
              </w:rPr>
              <w:t>период обучения (лет)</w:t>
            </w:r>
          </w:p>
        </w:tc>
        <w:tc>
          <w:tcPr>
            <w:tcW w:w="2873" w:type="pct"/>
            <w:gridSpan w:val="2"/>
            <w:tcBorders>
              <w:top w:val="single" w:sz="8" w:space="0" w:color="auto"/>
              <w:left w:val="nil"/>
              <w:bottom w:val="single" w:sz="8" w:space="0" w:color="auto"/>
              <w:right w:val="single" w:sz="8" w:space="0" w:color="auto"/>
            </w:tcBorders>
            <w:vAlign w:val="center"/>
          </w:tcPr>
          <w:p w:rsidR="006D7846" w:rsidRPr="006D7846" w:rsidRDefault="006D7846" w:rsidP="006D7846">
            <w:pPr>
              <w:jc w:val="center"/>
              <w:rPr>
                <w:rFonts w:ascii="Arial" w:hAnsi="Arial" w:cs="Arial"/>
                <w:color w:val="000000"/>
                <w:sz w:val="12"/>
                <w:szCs w:val="12"/>
              </w:rPr>
            </w:pPr>
            <w:r w:rsidRPr="006D7846">
              <w:rPr>
                <w:rFonts w:ascii="Arial" w:hAnsi="Arial" w:cs="Arial"/>
                <w:color w:val="000000"/>
                <w:sz w:val="12"/>
                <w:szCs w:val="12"/>
              </w:rPr>
              <w:t>Заработная плата (руб.) </w:t>
            </w:r>
          </w:p>
        </w:tc>
      </w:tr>
      <w:tr w:rsidR="006D7846" w:rsidRPr="006D7846" w:rsidTr="00D95B14">
        <w:trPr>
          <w:cantSplit/>
          <w:trHeight w:val="20"/>
        </w:trPr>
        <w:tc>
          <w:tcPr>
            <w:tcW w:w="1188" w:type="pct"/>
            <w:vMerge/>
            <w:tcBorders>
              <w:left w:val="single" w:sz="8" w:space="0" w:color="auto"/>
              <w:right w:val="single" w:sz="8" w:space="0" w:color="auto"/>
            </w:tcBorders>
            <w:vAlign w:val="center"/>
          </w:tcPr>
          <w:p w:rsidR="006D7846" w:rsidRPr="006D7846" w:rsidRDefault="006D7846" w:rsidP="006D7846">
            <w:pPr>
              <w:rPr>
                <w:rFonts w:ascii="Arial" w:hAnsi="Arial" w:cs="Arial"/>
                <w:color w:val="000000"/>
                <w:sz w:val="12"/>
                <w:szCs w:val="12"/>
              </w:rPr>
            </w:pPr>
          </w:p>
        </w:tc>
        <w:tc>
          <w:tcPr>
            <w:tcW w:w="939" w:type="pct"/>
            <w:vMerge/>
            <w:tcBorders>
              <w:left w:val="single" w:sz="8" w:space="0" w:color="auto"/>
              <w:right w:val="single" w:sz="8" w:space="0" w:color="auto"/>
            </w:tcBorders>
            <w:vAlign w:val="center"/>
          </w:tcPr>
          <w:p w:rsidR="006D7846" w:rsidRPr="006D7846" w:rsidRDefault="006D7846" w:rsidP="006D7846">
            <w:pPr>
              <w:rPr>
                <w:rFonts w:ascii="Arial" w:hAnsi="Arial" w:cs="Arial"/>
                <w:color w:val="000000"/>
                <w:sz w:val="12"/>
                <w:szCs w:val="12"/>
              </w:rPr>
            </w:pPr>
          </w:p>
        </w:tc>
        <w:tc>
          <w:tcPr>
            <w:tcW w:w="1311" w:type="pct"/>
            <w:tcBorders>
              <w:top w:val="nil"/>
              <w:left w:val="nil"/>
              <w:bottom w:val="single" w:sz="4" w:space="0" w:color="auto"/>
              <w:right w:val="single" w:sz="4" w:space="0" w:color="auto"/>
            </w:tcBorders>
            <w:noWrap/>
            <w:vAlign w:val="center"/>
          </w:tcPr>
          <w:p w:rsidR="006D7846" w:rsidRPr="006D7846" w:rsidRDefault="006D7846" w:rsidP="006D7846">
            <w:pPr>
              <w:jc w:val="center"/>
              <w:rPr>
                <w:rFonts w:ascii="Arial" w:hAnsi="Arial" w:cs="Arial"/>
                <w:color w:val="000000"/>
                <w:sz w:val="12"/>
                <w:szCs w:val="12"/>
              </w:rPr>
            </w:pPr>
            <w:r w:rsidRPr="006D7846">
              <w:rPr>
                <w:rFonts w:ascii="Arial" w:hAnsi="Arial" w:cs="Arial"/>
                <w:color w:val="000000"/>
                <w:sz w:val="12"/>
                <w:szCs w:val="12"/>
              </w:rPr>
              <w:t>основной персонал</w:t>
            </w:r>
          </w:p>
        </w:tc>
        <w:tc>
          <w:tcPr>
            <w:tcW w:w="1562" w:type="pct"/>
            <w:tcBorders>
              <w:top w:val="single" w:sz="8" w:space="0" w:color="auto"/>
              <w:left w:val="single" w:sz="4" w:space="0" w:color="auto"/>
              <w:bottom w:val="single" w:sz="4" w:space="0" w:color="auto"/>
              <w:right w:val="single" w:sz="4" w:space="0" w:color="000000"/>
            </w:tcBorders>
            <w:vAlign w:val="center"/>
          </w:tcPr>
          <w:p w:rsidR="006D7846" w:rsidRPr="006D7846" w:rsidRDefault="006D7846" w:rsidP="006D7846">
            <w:pPr>
              <w:jc w:val="center"/>
              <w:rPr>
                <w:rFonts w:ascii="Arial" w:hAnsi="Arial" w:cs="Arial"/>
                <w:color w:val="000000"/>
                <w:sz w:val="12"/>
                <w:szCs w:val="12"/>
              </w:rPr>
            </w:pPr>
            <w:r w:rsidRPr="006D7846">
              <w:rPr>
                <w:rFonts w:ascii="Arial" w:hAnsi="Arial" w:cs="Arial"/>
                <w:color w:val="000000"/>
                <w:sz w:val="12"/>
                <w:szCs w:val="12"/>
              </w:rPr>
              <w:t>административно- хозяйственный персонал</w:t>
            </w:r>
          </w:p>
        </w:tc>
      </w:tr>
      <w:tr w:rsidR="006D7846" w:rsidRPr="006D7846" w:rsidTr="00D95B14">
        <w:trPr>
          <w:cantSplit/>
          <w:trHeight w:val="20"/>
        </w:trPr>
        <w:tc>
          <w:tcPr>
            <w:tcW w:w="1188" w:type="pct"/>
            <w:vMerge/>
            <w:tcBorders>
              <w:left w:val="single" w:sz="8" w:space="0" w:color="auto"/>
              <w:right w:val="single" w:sz="8" w:space="0" w:color="auto"/>
            </w:tcBorders>
            <w:vAlign w:val="center"/>
          </w:tcPr>
          <w:p w:rsidR="006D7846" w:rsidRPr="006D7846" w:rsidRDefault="006D7846" w:rsidP="006D7846">
            <w:pPr>
              <w:rPr>
                <w:rFonts w:ascii="Arial" w:hAnsi="Arial" w:cs="Arial"/>
                <w:color w:val="000000"/>
                <w:sz w:val="12"/>
                <w:szCs w:val="12"/>
              </w:rPr>
            </w:pPr>
          </w:p>
        </w:tc>
        <w:tc>
          <w:tcPr>
            <w:tcW w:w="939" w:type="pct"/>
            <w:vMerge/>
            <w:tcBorders>
              <w:left w:val="single" w:sz="8" w:space="0" w:color="auto"/>
              <w:right w:val="single" w:sz="8" w:space="0" w:color="auto"/>
            </w:tcBorders>
            <w:vAlign w:val="center"/>
          </w:tcPr>
          <w:p w:rsidR="006D7846" w:rsidRPr="006D7846" w:rsidRDefault="006D7846" w:rsidP="006D7846">
            <w:pPr>
              <w:rPr>
                <w:rFonts w:ascii="Arial" w:hAnsi="Arial" w:cs="Arial"/>
                <w:color w:val="000000"/>
                <w:sz w:val="12"/>
                <w:szCs w:val="12"/>
              </w:rPr>
            </w:pPr>
          </w:p>
        </w:tc>
        <w:tc>
          <w:tcPr>
            <w:tcW w:w="1311" w:type="pct"/>
            <w:tcBorders>
              <w:top w:val="single" w:sz="4" w:space="0" w:color="auto"/>
              <w:left w:val="nil"/>
              <w:bottom w:val="nil"/>
              <w:right w:val="single" w:sz="4" w:space="0" w:color="auto"/>
            </w:tcBorders>
            <w:noWrap/>
            <w:vAlign w:val="center"/>
          </w:tcPr>
          <w:p w:rsidR="006D7846" w:rsidRPr="006D7846" w:rsidRDefault="006D7846" w:rsidP="006D7846">
            <w:pPr>
              <w:jc w:val="center"/>
              <w:rPr>
                <w:rFonts w:ascii="Arial" w:hAnsi="Arial" w:cs="Arial"/>
                <w:color w:val="000000"/>
                <w:sz w:val="12"/>
                <w:szCs w:val="12"/>
              </w:rPr>
            </w:pPr>
            <w:r w:rsidRPr="006D7846">
              <w:rPr>
                <w:rFonts w:ascii="Arial" w:hAnsi="Arial" w:cs="Arial"/>
                <w:color w:val="000000"/>
                <w:sz w:val="12"/>
                <w:szCs w:val="12"/>
              </w:rPr>
              <w:t>группы учреждений</w:t>
            </w:r>
          </w:p>
        </w:tc>
        <w:tc>
          <w:tcPr>
            <w:tcW w:w="1562" w:type="pct"/>
            <w:tcBorders>
              <w:top w:val="nil"/>
              <w:left w:val="single" w:sz="4" w:space="0" w:color="auto"/>
              <w:bottom w:val="nil"/>
              <w:right w:val="single" w:sz="4" w:space="0" w:color="auto"/>
            </w:tcBorders>
            <w:noWrap/>
            <w:vAlign w:val="center"/>
          </w:tcPr>
          <w:p w:rsidR="006D7846" w:rsidRPr="006D7846" w:rsidRDefault="006D7846" w:rsidP="006D7846">
            <w:pPr>
              <w:jc w:val="center"/>
              <w:rPr>
                <w:rFonts w:ascii="Arial" w:hAnsi="Arial" w:cs="Arial"/>
                <w:color w:val="000000"/>
                <w:sz w:val="12"/>
                <w:szCs w:val="12"/>
              </w:rPr>
            </w:pPr>
            <w:r w:rsidRPr="006D7846">
              <w:rPr>
                <w:rFonts w:ascii="Arial" w:hAnsi="Arial" w:cs="Arial"/>
                <w:color w:val="000000"/>
                <w:sz w:val="12"/>
                <w:szCs w:val="12"/>
              </w:rPr>
              <w:t>группы учреждений</w:t>
            </w:r>
          </w:p>
        </w:tc>
      </w:tr>
      <w:tr w:rsidR="006D7846" w:rsidRPr="006D7846" w:rsidTr="00D95B14">
        <w:trPr>
          <w:cantSplit/>
          <w:trHeight w:val="20"/>
        </w:trPr>
        <w:tc>
          <w:tcPr>
            <w:tcW w:w="1188" w:type="pct"/>
            <w:vMerge/>
            <w:tcBorders>
              <w:left w:val="single" w:sz="8" w:space="0" w:color="auto"/>
              <w:right w:val="single" w:sz="8" w:space="0" w:color="auto"/>
            </w:tcBorders>
            <w:vAlign w:val="center"/>
          </w:tcPr>
          <w:p w:rsidR="006D7846" w:rsidRPr="006D7846" w:rsidRDefault="006D7846" w:rsidP="006D7846">
            <w:pPr>
              <w:rPr>
                <w:rFonts w:ascii="Arial" w:hAnsi="Arial" w:cs="Arial"/>
                <w:color w:val="000000"/>
                <w:sz w:val="12"/>
                <w:szCs w:val="12"/>
              </w:rPr>
            </w:pPr>
          </w:p>
        </w:tc>
        <w:tc>
          <w:tcPr>
            <w:tcW w:w="939" w:type="pct"/>
            <w:vMerge/>
            <w:tcBorders>
              <w:left w:val="single" w:sz="8" w:space="0" w:color="auto"/>
              <w:right w:val="single" w:sz="8" w:space="0" w:color="auto"/>
            </w:tcBorders>
            <w:vAlign w:val="center"/>
          </w:tcPr>
          <w:p w:rsidR="006D7846" w:rsidRPr="006D7846" w:rsidRDefault="006D7846" w:rsidP="006D7846">
            <w:pPr>
              <w:rPr>
                <w:rFonts w:ascii="Arial" w:hAnsi="Arial" w:cs="Arial"/>
                <w:color w:val="000000"/>
                <w:sz w:val="12"/>
                <w:szCs w:val="12"/>
              </w:rPr>
            </w:pPr>
          </w:p>
        </w:tc>
        <w:tc>
          <w:tcPr>
            <w:tcW w:w="1311" w:type="pct"/>
            <w:tcBorders>
              <w:top w:val="single" w:sz="8" w:space="0" w:color="auto"/>
              <w:left w:val="nil"/>
              <w:bottom w:val="single" w:sz="8" w:space="0" w:color="auto"/>
              <w:right w:val="single" w:sz="4" w:space="0" w:color="auto"/>
            </w:tcBorders>
            <w:noWrap/>
            <w:vAlign w:val="center"/>
          </w:tcPr>
          <w:p w:rsidR="006D7846" w:rsidRPr="006D7846" w:rsidRDefault="006D7846" w:rsidP="006D7846">
            <w:pPr>
              <w:jc w:val="center"/>
              <w:rPr>
                <w:rFonts w:ascii="Arial" w:hAnsi="Arial" w:cs="Arial"/>
                <w:color w:val="000000"/>
                <w:sz w:val="12"/>
                <w:szCs w:val="12"/>
              </w:rPr>
            </w:pPr>
            <w:r w:rsidRPr="006D7846">
              <w:rPr>
                <w:rFonts w:ascii="Arial" w:hAnsi="Arial" w:cs="Arial"/>
                <w:color w:val="000000"/>
                <w:sz w:val="12"/>
                <w:szCs w:val="12"/>
              </w:rPr>
              <w:t>СШ</w:t>
            </w:r>
          </w:p>
        </w:tc>
        <w:tc>
          <w:tcPr>
            <w:tcW w:w="1562" w:type="pct"/>
            <w:tcBorders>
              <w:top w:val="single" w:sz="8" w:space="0" w:color="auto"/>
              <w:left w:val="single" w:sz="4" w:space="0" w:color="auto"/>
              <w:bottom w:val="single" w:sz="8" w:space="0" w:color="auto"/>
              <w:right w:val="single" w:sz="8" w:space="0" w:color="auto"/>
            </w:tcBorders>
            <w:noWrap/>
            <w:vAlign w:val="center"/>
          </w:tcPr>
          <w:p w:rsidR="006D7846" w:rsidRPr="006D7846" w:rsidRDefault="006D7846" w:rsidP="006D7846">
            <w:pPr>
              <w:jc w:val="center"/>
              <w:rPr>
                <w:rFonts w:ascii="Arial" w:hAnsi="Arial" w:cs="Arial"/>
                <w:color w:val="000000"/>
                <w:sz w:val="12"/>
                <w:szCs w:val="12"/>
              </w:rPr>
            </w:pPr>
            <w:r w:rsidRPr="006D7846">
              <w:rPr>
                <w:rFonts w:ascii="Arial" w:hAnsi="Arial" w:cs="Arial"/>
                <w:color w:val="000000"/>
                <w:sz w:val="12"/>
                <w:szCs w:val="12"/>
              </w:rPr>
              <w:t>СШ</w:t>
            </w:r>
          </w:p>
        </w:tc>
      </w:tr>
      <w:tr w:rsidR="006D7846" w:rsidRPr="006D7846" w:rsidTr="00D95B14">
        <w:trPr>
          <w:cantSplit/>
          <w:trHeight w:val="20"/>
        </w:trPr>
        <w:tc>
          <w:tcPr>
            <w:tcW w:w="1188" w:type="pct"/>
            <w:vMerge/>
            <w:tcBorders>
              <w:left w:val="single" w:sz="8" w:space="0" w:color="auto"/>
              <w:bottom w:val="single" w:sz="8" w:space="0" w:color="000000"/>
              <w:right w:val="single" w:sz="8" w:space="0" w:color="auto"/>
            </w:tcBorders>
            <w:vAlign w:val="center"/>
          </w:tcPr>
          <w:p w:rsidR="006D7846" w:rsidRPr="006D7846" w:rsidRDefault="006D7846" w:rsidP="006D7846">
            <w:pPr>
              <w:rPr>
                <w:rFonts w:ascii="Arial" w:hAnsi="Arial" w:cs="Arial"/>
                <w:color w:val="000000"/>
                <w:sz w:val="12"/>
                <w:szCs w:val="12"/>
              </w:rPr>
            </w:pPr>
          </w:p>
        </w:tc>
        <w:tc>
          <w:tcPr>
            <w:tcW w:w="939" w:type="pct"/>
            <w:vMerge/>
            <w:tcBorders>
              <w:left w:val="single" w:sz="8" w:space="0" w:color="auto"/>
              <w:bottom w:val="single" w:sz="8" w:space="0" w:color="000000"/>
              <w:right w:val="single" w:sz="8" w:space="0" w:color="auto"/>
            </w:tcBorders>
            <w:vAlign w:val="center"/>
          </w:tcPr>
          <w:p w:rsidR="006D7846" w:rsidRPr="006D7846" w:rsidRDefault="006D7846" w:rsidP="006D7846">
            <w:pPr>
              <w:rPr>
                <w:rFonts w:ascii="Arial" w:hAnsi="Arial" w:cs="Arial"/>
                <w:color w:val="000000"/>
                <w:sz w:val="12"/>
                <w:szCs w:val="12"/>
              </w:rPr>
            </w:pPr>
          </w:p>
        </w:tc>
        <w:tc>
          <w:tcPr>
            <w:tcW w:w="1311" w:type="pct"/>
            <w:tcBorders>
              <w:top w:val="single" w:sz="8" w:space="0" w:color="auto"/>
              <w:left w:val="nil"/>
              <w:bottom w:val="single" w:sz="8" w:space="0" w:color="auto"/>
              <w:right w:val="single" w:sz="4" w:space="0" w:color="auto"/>
            </w:tcBorders>
            <w:noWrap/>
            <w:vAlign w:val="center"/>
          </w:tcPr>
          <w:p w:rsidR="006D7846" w:rsidRPr="006D7846" w:rsidRDefault="006D7846" w:rsidP="006D7846">
            <w:pPr>
              <w:jc w:val="center"/>
              <w:rPr>
                <w:rFonts w:ascii="Arial" w:hAnsi="Arial" w:cs="Arial"/>
                <w:color w:val="000000"/>
                <w:sz w:val="12"/>
                <w:szCs w:val="12"/>
              </w:rPr>
            </w:pPr>
            <w:r w:rsidRPr="006D7846">
              <w:rPr>
                <w:rFonts w:ascii="Arial" w:hAnsi="Arial" w:cs="Arial"/>
                <w:color w:val="000000"/>
                <w:sz w:val="12"/>
                <w:szCs w:val="12"/>
              </w:rPr>
              <w:t>Прочие виды спорта</w:t>
            </w:r>
          </w:p>
        </w:tc>
        <w:tc>
          <w:tcPr>
            <w:tcW w:w="1562" w:type="pct"/>
            <w:tcBorders>
              <w:top w:val="single" w:sz="8" w:space="0" w:color="auto"/>
              <w:left w:val="single" w:sz="4" w:space="0" w:color="auto"/>
              <w:bottom w:val="single" w:sz="8" w:space="0" w:color="auto"/>
              <w:right w:val="single" w:sz="8" w:space="0" w:color="auto"/>
            </w:tcBorders>
            <w:noWrap/>
            <w:vAlign w:val="center"/>
          </w:tcPr>
          <w:p w:rsidR="006D7846" w:rsidRPr="006D7846" w:rsidRDefault="006D7846" w:rsidP="006D7846">
            <w:pPr>
              <w:jc w:val="center"/>
              <w:rPr>
                <w:rFonts w:ascii="Arial" w:hAnsi="Arial" w:cs="Arial"/>
                <w:color w:val="000000"/>
                <w:sz w:val="12"/>
                <w:szCs w:val="12"/>
              </w:rPr>
            </w:pPr>
            <w:r w:rsidRPr="006D7846">
              <w:rPr>
                <w:rFonts w:ascii="Arial" w:hAnsi="Arial" w:cs="Arial"/>
                <w:color w:val="000000"/>
                <w:sz w:val="12"/>
                <w:szCs w:val="12"/>
              </w:rPr>
              <w:t>Прочие виды спорта</w:t>
            </w:r>
          </w:p>
        </w:tc>
      </w:tr>
    </w:tbl>
    <w:p w:rsidR="006D7846" w:rsidRPr="00227764" w:rsidRDefault="006D7846" w:rsidP="006D7846">
      <w:pPr>
        <w:rPr>
          <w:sz w:val="2"/>
          <w:szCs w:val="2"/>
        </w:rPr>
      </w:pPr>
    </w:p>
    <w:tbl>
      <w:tblPr>
        <w:tblW w:w="488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72"/>
        <w:gridCol w:w="2136"/>
        <w:gridCol w:w="2960"/>
        <w:gridCol w:w="3410"/>
      </w:tblGrid>
      <w:tr w:rsidR="006D7846" w:rsidRPr="006D7846" w:rsidTr="002E47C4">
        <w:trPr>
          <w:cantSplit/>
          <w:trHeight w:val="20"/>
          <w:tblHeader/>
        </w:trPr>
        <w:tc>
          <w:tcPr>
            <w:tcW w:w="1161" w:type="pct"/>
            <w:vAlign w:val="center"/>
          </w:tcPr>
          <w:p w:rsidR="006D7846" w:rsidRPr="006D7846" w:rsidRDefault="006D7846" w:rsidP="006D7846">
            <w:pPr>
              <w:jc w:val="center"/>
              <w:rPr>
                <w:rFonts w:ascii="Arial" w:hAnsi="Arial" w:cs="Arial"/>
                <w:color w:val="000000"/>
                <w:sz w:val="12"/>
                <w:szCs w:val="12"/>
              </w:rPr>
            </w:pPr>
            <w:r w:rsidRPr="006D7846">
              <w:rPr>
                <w:rFonts w:ascii="Arial" w:hAnsi="Arial" w:cs="Arial"/>
                <w:color w:val="000000"/>
                <w:sz w:val="12"/>
                <w:szCs w:val="12"/>
              </w:rPr>
              <w:t>1</w:t>
            </w:r>
          </w:p>
        </w:tc>
        <w:tc>
          <w:tcPr>
            <w:tcW w:w="964" w:type="pct"/>
            <w:vAlign w:val="center"/>
          </w:tcPr>
          <w:p w:rsidR="006D7846" w:rsidRPr="006D7846" w:rsidRDefault="006D7846" w:rsidP="006D7846">
            <w:pPr>
              <w:jc w:val="center"/>
              <w:rPr>
                <w:rFonts w:ascii="Arial" w:hAnsi="Arial" w:cs="Arial"/>
                <w:color w:val="000000"/>
                <w:sz w:val="12"/>
                <w:szCs w:val="12"/>
              </w:rPr>
            </w:pPr>
            <w:r w:rsidRPr="006D7846">
              <w:rPr>
                <w:rFonts w:ascii="Arial" w:hAnsi="Arial" w:cs="Arial"/>
                <w:color w:val="000000"/>
                <w:sz w:val="12"/>
                <w:szCs w:val="12"/>
              </w:rPr>
              <w:t>2</w:t>
            </w:r>
          </w:p>
        </w:tc>
        <w:tc>
          <w:tcPr>
            <w:tcW w:w="1336" w:type="pct"/>
            <w:noWrap/>
            <w:vAlign w:val="center"/>
          </w:tcPr>
          <w:p w:rsidR="006D7846" w:rsidRPr="006D7846" w:rsidRDefault="006D7846" w:rsidP="006D7846">
            <w:pPr>
              <w:jc w:val="center"/>
              <w:rPr>
                <w:rFonts w:ascii="Arial" w:hAnsi="Arial" w:cs="Arial"/>
                <w:color w:val="000000"/>
                <w:sz w:val="12"/>
                <w:szCs w:val="12"/>
              </w:rPr>
            </w:pPr>
            <w:r w:rsidRPr="006D7846">
              <w:rPr>
                <w:rFonts w:ascii="Arial" w:hAnsi="Arial" w:cs="Arial"/>
                <w:color w:val="000000"/>
                <w:sz w:val="12"/>
                <w:szCs w:val="12"/>
              </w:rPr>
              <w:t>3</w:t>
            </w:r>
          </w:p>
        </w:tc>
        <w:tc>
          <w:tcPr>
            <w:tcW w:w="1540" w:type="pct"/>
            <w:noWrap/>
            <w:vAlign w:val="center"/>
          </w:tcPr>
          <w:p w:rsidR="006D7846" w:rsidRPr="006D7846" w:rsidRDefault="006D7846" w:rsidP="006D7846">
            <w:pPr>
              <w:jc w:val="center"/>
              <w:rPr>
                <w:rFonts w:ascii="Arial" w:hAnsi="Arial" w:cs="Arial"/>
                <w:color w:val="000000"/>
                <w:sz w:val="12"/>
                <w:szCs w:val="12"/>
              </w:rPr>
            </w:pPr>
            <w:r w:rsidRPr="006D7846">
              <w:rPr>
                <w:rFonts w:ascii="Arial" w:hAnsi="Arial" w:cs="Arial"/>
                <w:color w:val="000000"/>
                <w:sz w:val="12"/>
                <w:szCs w:val="12"/>
              </w:rPr>
              <w:t>4</w:t>
            </w:r>
          </w:p>
        </w:tc>
      </w:tr>
      <w:tr w:rsidR="006D7846" w:rsidRPr="006D7846" w:rsidTr="002E47C4">
        <w:trPr>
          <w:cantSplit/>
          <w:trHeight w:val="20"/>
        </w:trPr>
        <w:tc>
          <w:tcPr>
            <w:tcW w:w="1161" w:type="pct"/>
            <w:vAlign w:val="center"/>
          </w:tcPr>
          <w:p w:rsidR="006D7846" w:rsidRPr="006D7846" w:rsidRDefault="006D7846" w:rsidP="006D7846">
            <w:pPr>
              <w:rPr>
                <w:rFonts w:ascii="Arial" w:hAnsi="Arial" w:cs="Arial"/>
                <w:b/>
                <w:bCs/>
                <w:color w:val="000000"/>
                <w:sz w:val="12"/>
                <w:szCs w:val="12"/>
                <w:u w:val="single"/>
              </w:rPr>
            </w:pPr>
            <w:r w:rsidRPr="006D7846">
              <w:rPr>
                <w:rFonts w:ascii="Arial" w:hAnsi="Arial" w:cs="Arial"/>
                <w:b/>
                <w:bCs/>
                <w:color w:val="000000"/>
                <w:sz w:val="12"/>
                <w:szCs w:val="12"/>
                <w:u w:val="single"/>
              </w:rPr>
              <w:t>Этап начальной подготовки</w:t>
            </w:r>
          </w:p>
        </w:tc>
        <w:tc>
          <w:tcPr>
            <w:tcW w:w="964" w:type="pct"/>
            <w:vAlign w:val="center"/>
          </w:tcPr>
          <w:p w:rsidR="006D7846" w:rsidRPr="006D7846" w:rsidRDefault="006D7846" w:rsidP="006D7846">
            <w:pPr>
              <w:rPr>
                <w:rFonts w:ascii="Arial" w:hAnsi="Arial" w:cs="Arial"/>
                <w:color w:val="000000"/>
                <w:sz w:val="12"/>
                <w:szCs w:val="12"/>
              </w:rPr>
            </w:pPr>
            <w:r w:rsidRPr="006D7846">
              <w:rPr>
                <w:rFonts w:ascii="Arial" w:hAnsi="Arial" w:cs="Arial"/>
                <w:color w:val="000000"/>
                <w:sz w:val="12"/>
                <w:szCs w:val="12"/>
              </w:rPr>
              <w:t>1 год обучения</w:t>
            </w:r>
          </w:p>
        </w:tc>
        <w:tc>
          <w:tcPr>
            <w:tcW w:w="1336" w:type="pct"/>
            <w:noWrap/>
            <w:vAlign w:val="center"/>
          </w:tcPr>
          <w:p w:rsidR="006D7846" w:rsidRPr="006D7846" w:rsidRDefault="006D7846" w:rsidP="006D7846">
            <w:pPr>
              <w:jc w:val="center"/>
              <w:rPr>
                <w:rFonts w:ascii="Arial" w:hAnsi="Arial" w:cs="Arial"/>
                <w:color w:val="000000"/>
                <w:sz w:val="12"/>
                <w:szCs w:val="12"/>
              </w:rPr>
            </w:pPr>
          </w:p>
        </w:tc>
        <w:tc>
          <w:tcPr>
            <w:tcW w:w="1540" w:type="pct"/>
            <w:noWrap/>
            <w:vAlign w:val="center"/>
          </w:tcPr>
          <w:p w:rsidR="006D7846" w:rsidRPr="006D7846" w:rsidRDefault="006D7846" w:rsidP="006D7846">
            <w:pPr>
              <w:jc w:val="center"/>
              <w:rPr>
                <w:rFonts w:ascii="Arial" w:hAnsi="Arial" w:cs="Arial"/>
                <w:color w:val="000000"/>
                <w:sz w:val="12"/>
                <w:szCs w:val="12"/>
              </w:rPr>
            </w:pPr>
          </w:p>
        </w:tc>
      </w:tr>
      <w:tr w:rsidR="006D7846" w:rsidRPr="006D7846" w:rsidTr="002E47C4">
        <w:trPr>
          <w:cantSplit/>
          <w:trHeight w:val="20"/>
        </w:trPr>
        <w:tc>
          <w:tcPr>
            <w:tcW w:w="1161" w:type="pct"/>
            <w:vAlign w:val="center"/>
          </w:tcPr>
          <w:p w:rsidR="006D7846" w:rsidRPr="006D7846" w:rsidRDefault="006D7846" w:rsidP="006D7846">
            <w:pPr>
              <w:rPr>
                <w:rFonts w:ascii="Arial" w:hAnsi="Arial" w:cs="Arial"/>
                <w:color w:val="000000"/>
                <w:sz w:val="12"/>
                <w:szCs w:val="12"/>
              </w:rPr>
            </w:pPr>
            <w:r w:rsidRPr="006D7846">
              <w:rPr>
                <w:rFonts w:ascii="Arial" w:hAnsi="Arial" w:cs="Arial"/>
                <w:color w:val="000000"/>
                <w:sz w:val="12"/>
                <w:szCs w:val="12"/>
              </w:rPr>
              <w:t>Фонд заработной платы:</w:t>
            </w:r>
          </w:p>
        </w:tc>
        <w:tc>
          <w:tcPr>
            <w:tcW w:w="964" w:type="pct"/>
            <w:vAlign w:val="center"/>
          </w:tcPr>
          <w:p w:rsidR="006D7846" w:rsidRPr="006D7846" w:rsidRDefault="006D7846" w:rsidP="006D7846">
            <w:pPr>
              <w:rPr>
                <w:rFonts w:ascii="Arial" w:hAnsi="Arial" w:cs="Arial"/>
                <w:color w:val="000000"/>
                <w:sz w:val="12"/>
                <w:szCs w:val="12"/>
              </w:rPr>
            </w:pPr>
            <w:r w:rsidRPr="006D7846">
              <w:rPr>
                <w:rFonts w:ascii="Arial" w:hAnsi="Arial" w:cs="Arial"/>
                <w:color w:val="000000"/>
                <w:sz w:val="12"/>
                <w:szCs w:val="12"/>
              </w:rPr>
              <w:t> </w:t>
            </w:r>
          </w:p>
        </w:tc>
        <w:tc>
          <w:tcPr>
            <w:tcW w:w="1336" w:type="pct"/>
            <w:noWrap/>
            <w:vAlign w:val="center"/>
          </w:tcPr>
          <w:p w:rsidR="006D7846" w:rsidRPr="006D7846" w:rsidRDefault="006D7846" w:rsidP="006D7846">
            <w:pPr>
              <w:jc w:val="center"/>
              <w:rPr>
                <w:rFonts w:ascii="Arial" w:hAnsi="Arial" w:cs="Arial"/>
                <w:color w:val="000000"/>
                <w:sz w:val="12"/>
                <w:szCs w:val="12"/>
              </w:rPr>
            </w:pPr>
          </w:p>
        </w:tc>
        <w:tc>
          <w:tcPr>
            <w:tcW w:w="1540" w:type="pct"/>
            <w:noWrap/>
            <w:vAlign w:val="center"/>
          </w:tcPr>
          <w:p w:rsidR="006D7846" w:rsidRPr="006D7846" w:rsidRDefault="006D7846" w:rsidP="006D7846">
            <w:pPr>
              <w:jc w:val="center"/>
              <w:rPr>
                <w:rFonts w:ascii="Arial" w:hAnsi="Arial" w:cs="Arial"/>
                <w:color w:val="000000"/>
                <w:sz w:val="12"/>
                <w:szCs w:val="12"/>
              </w:rPr>
            </w:pPr>
          </w:p>
        </w:tc>
      </w:tr>
      <w:tr w:rsidR="006D7846" w:rsidRPr="006D7846" w:rsidTr="002E47C4">
        <w:trPr>
          <w:cantSplit/>
          <w:trHeight w:val="20"/>
        </w:trPr>
        <w:tc>
          <w:tcPr>
            <w:tcW w:w="1161" w:type="pct"/>
            <w:vAlign w:val="center"/>
          </w:tcPr>
          <w:p w:rsidR="006D7846" w:rsidRPr="006D7846" w:rsidRDefault="006D7846" w:rsidP="006D7846">
            <w:pPr>
              <w:rPr>
                <w:rFonts w:ascii="Arial" w:hAnsi="Arial" w:cs="Arial"/>
                <w:color w:val="000000"/>
                <w:sz w:val="12"/>
                <w:szCs w:val="12"/>
              </w:rPr>
            </w:pPr>
            <w:r w:rsidRPr="006D7846">
              <w:rPr>
                <w:rFonts w:ascii="Arial" w:hAnsi="Arial" w:cs="Arial"/>
                <w:color w:val="000000"/>
                <w:sz w:val="12"/>
                <w:szCs w:val="12"/>
              </w:rPr>
              <w:t>городов и поселков городского типа</w:t>
            </w:r>
          </w:p>
        </w:tc>
        <w:tc>
          <w:tcPr>
            <w:tcW w:w="964" w:type="pct"/>
            <w:vAlign w:val="center"/>
          </w:tcPr>
          <w:p w:rsidR="006D7846" w:rsidRPr="006D7846" w:rsidRDefault="006D7846" w:rsidP="006D7846">
            <w:pPr>
              <w:rPr>
                <w:rFonts w:ascii="Arial" w:hAnsi="Arial" w:cs="Arial"/>
                <w:color w:val="000000"/>
                <w:sz w:val="12"/>
                <w:szCs w:val="12"/>
              </w:rPr>
            </w:pPr>
            <w:r w:rsidRPr="006D7846">
              <w:rPr>
                <w:rFonts w:ascii="Arial" w:hAnsi="Arial" w:cs="Arial"/>
                <w:color w:val="000000"/>
                <w:sz w:val="12"/>
                <w:szCs w:val="12"/>
              </w:rPr>
              <w:t> </w:t>
            </w:r>
          </w:p>
        </w:tc>
        <w:tc>
          <w:tcPr>
            <w:tcW w:w="1336" w:type="pct"/>
            <w:noWrap/>
            <w:vAlign w:val="center"/>
          </w:tcPr>
          <w:p w:rsidR="006D7846" w:rsidRPr="006D7846" w:rsidRDefault="006D7846" w:rsidP="006D7846">
            <w:pPr>
              <w:jc w:val="center"/>
              <w:rPr>
                <w:rFonts w:ascii="Arial" w:hAnsi="Arial" w:cs="Arial"/>
                <w:color w:val="000000"/>
                <w:sz w:val="12"/>
                <w:szCs w:val="12"/>
              </w:rPr>
            </w:pPr>
            <w:r w:rsidRPr="006D7846">
              <w:rPr>
                <w:rFonts w:ascii="Arial" w:hAnsi="Arial" w:cs="Arial"/>
                <w:color w:val="000000"/>
                <w:sz w:val="12"/>
                <w:szCs w:val="12"/>
              </w:rPr>
              <w:t>2942,45</w:t>
            </w:r>
          </w:p>
        </w:tc>
        <w:tc>
          <w:tcPr>
            <w:tcW w:w="1540" w:type="pct"/>
            <w:noWrap/>
            <w:vAlign w:val="center"/>
          </w:tcPr>
          <w:p w:rsidR="006D7846" w:rsidRPr="006D7846" w:rsidRDefault="006D7846" w:rsidP="006D7846">
            <w:pPr>
              <w:jc w:val="center"/>
              <w:rPr>
                <w:rFonts w:ascii="Arial" w:hAnsi="Arial" w:cs="Arial"/>
                <w:color w:val="000000"/>
                <w:sz w:val="12"/>
                <w:szCs w:val="12"/>
              </w:rPr>
            </w:pPr>
            <w:r w:rsidRPr="006D7846">
              <w:rPr>
                <w:rFonts w:ascii="Arial" w:hAnsi="Arial" w:cs="Arial"/>
                <w:color w:val="000000"/>
                <w:sz w:val="12"/>
                <w:szCs w:val="12"/>
              </w:rPr>
              <w:t>2183,58</w:t>
            </w:r>
          </w:p>
        </w:tc>
      </w:tr>
      <w:tr w:rsidR="006D7846" w:rsidRPr="006D7846" w:rsidTr="002E47C4">
        <w:trPr>
          <w:cantSplit/>
          <w:trHeight w:val="20"/>
        </w:trPr>
        <w:tc>
          <w:tcPr>
            <w:tcW w:w="1161" w:type="pct"/>
            <w:vAlign w:val="center"/>
          </w:tcPr>
          <w:p w:rsidR="006D7846" w:rsidRPr="006D7846" w:rsidRDefault="006D7846" w:rsidP="006D7846">
            <w:pPr>
              <w:rPr>
                <w:rFonts w:ascii="Arial" w:hAnsi="Arial" w:cs="Arial"/>
                <w:color w:val="000000"/>
                <w:sz w:val="12"/>
                <w:szCs w:val="12"/>
              </w:rPr>
            </w:pPr>
            <w:r w:rsidRPr="006D7846">
              <w:rPr>
                <w:rFonts w:ascii="Arial" w:hAnsi="Arial" w:cs="Arial"/>
                <w:color w:val="000000"/>
                <w:sz w:val="12"/>
                <w:szCs w:val="12"/>
              </w:rPr>
              <w:t> </w:t>
            </w:r>
          </w:p>
        </w:tc>
        <w:tc>
          <w:tcPr>
            <w:tcW w:w="964" w:type="pct"/>
            <w:vAlign w:val="center"/>
          </w:tcPr>
          <w:p w:rsidR="006D7846" w:rsidRPr="006D7846" w:rsidRDefault="006D7846" w:rsidP="006D7846">
            <w:pPr>
              <w:rPr>
                <w:rFonts w:ascii="Arial" w:hAnsi="Arial" w:cs="Arial"/>
                <w:color w:val="000000"/>
                <w:sz w:val="12"/>
                <w:szCs w:val="12"/>
              </w:rPr>
            </w:pPr>
            <w:r w:rsidRPr="006D7846">
              <w:rPr>
                <w:rFonts w:ascii="Arial" w:hAnsi="Arial" w:cs="Arial"/>
                <w:color w:val="000000"/>
                <w:sz w:val="12"/>
                <w:szCs w:val="12"/>
              </w:rPr>
              <w:t>свыше 1 года обучения</w:t>
            </w:r>
          </w:p>
        </w:tc>
        <w:tc>
          <w:tcPr>
            <w:tcW w:w="1336" w:type="pct"/>
            <w:noWrap/>
            <w:vAlign w:val="center"/>
          </w:tcPr>
          <w:p w:rsidR="006D7846" w:rsidRPr="006D7846" w:rsidRDefault="006D7846" w:rsidP="006D7846">
            <w:pPr>
              <w:jc w:val="center"/>
              <w:rPr>
                <w:rFonts w:ascii="Arial" w:hAnsi="Arial" w:cs="Arial"/>
                <w:color w:val="000000"/>
                <w:sz w:val="12"/>
                <w:szCs w:val="12"/>
              </w:rPr>
            </w:pPr>
          </w:p>
        </w:tc>
        <w:tc>
          <w:tcPr>
            <w:tcW w:w="1540" w:type="pct"/>
            <w:noWrap/>
            <w:vAlign w:val="center"/>
          </w:tcPr>
          <w:p w:rsidR="006D7846" w:rsidRPr="006D7846" w:rsidRDefault="006D7846" w:rsidP="006D7846">
            <w:pPr>
              <w:jc w:val="center"/>
              <w:rPr>
                <w:rFonts w:ascii="Arial" w:hAnsi="Arial" w:cs="Arial"/>
                <w:color w:val="000000"/>
                <w:sz w:val="12"/>
                <w:szCs w:val="12"/>
              </w:rPr>
            </w:pPr>
          </w:p>
        </w:tc>
      </w:tr>
      <w:tr w:rsidR="006D7846" w:rsidRPr="006D7846" w:rsidTr="002E47C4">
        <w:trPr>
          <w:cantSplit/>
          <w:trHeight w:val="20"/>
        </w:trPr>
        <w:tc>
          <w:tcPr>
            <w:tcW w:w="1161" w:type="pct"/>
            <w:vAlign w:val="center"/>
          </w:tcPr>
          <w:p w:rsidR="006D7846" w:rsidRPr="006D7846" w:rsidRDefault="006D7846" w:rsidP="006D7846">
            <w:pPr>
              <w:rPr>
                <w:rFonts w:ascii="Arial" w:hAnsi="Arial" w:cs="Arial"/>
                <w:color w:val="000000"/>
                <w:sz w:val="12"/>
                <w:szCs w:val="12"/>
              </w:rPr>
            </w:pPr>
            <w:r w:rsidRPr="006D7846">
              <w:rPr>
                <w:rFonts w:ascii="Arial" w:hAnsi="Arial" w:cs="Arial"/>
                <w:color w:val="000000"/>
                <w:sz w:val="12"/>
                <w:szCs w:val="12"/>
              </w:rPr>
              <w:t>Фонд заработной платы:</w:t>
            </w:r>
          </w:p>
        </w:tc>
        <w:tc>
          <w:tcPr>
            <w:tcW w:w="964" w:type="pct"/>
            <w:vAlign w:val="center"/>
          </w:tcPr>
          <w:p w:rsidR="006D7846" w:rsidRPr="006D7846" w:rsidRDefault="006D7846" w:rsidP="006D7846">
            <w:pPr>
              <w:rPr>
                <w:rFonts w:ascii="Arial" w:hAnsi="Arial" w:cs="Arial"/>
                <w:color w:val="000000"/>
                <w:sz w:val="12"/>
                <w:szCs w:val="12"/>
              </w:rPr>
            </w:pPr>
            <w:r w:rsidRPr="006D7846">
              <w:rPr>
                <w:rFonts w:ascii="Arial" w:hAnsi="Arial" w:cs="Arial"/>
                <w:color w:val="000000"/>
                <w:sz w:val="12"/>
                <w:szCs w:val="12"/>
              </w:rPr>
              <w:t> </w:t>
            </w:r>
          </w:p>
        </w:tc>
        <w:tc>
          <w:tcPr>
            <w:tcW w:w="1336" w:type="pct"/>
            <w:noWrap/>
            <w:vAlign w:val="center"/>
          </w:tcPr>
          <w:p w:rsidR="006D7846" w:rsidRPr="006D7846" w:rsidRDefault="006D7846" w:rsidP="006D7846">
            <w:pPr>
              <w:jc w:val="center"/>
              <w:rPr>
                <w:rFonts w:ascii="Arial" w:hAnsi="Arial" w:cs="Arial"/>
                <w:color w:val="000000"/>
                <w:sz w:val="12"/>
                <w:szCs w:val="12"/>
              </w:rPr>
            </w:pPr>
          </w:p>
        </w:tc>
        <w:tc>
          <w:tcPr>
            <w:tcW w:w="1540" w:type="pct"/>
            <w:noWrap/>
            <w:vAlign w:val="center"/>
          </w:tcPr>
          <w:p w:rsidR="006D7846" w:rsidRPr="006D7846" w:rsidRDefault="006D7846" w:rsidP="006D7846">
            <w:pPr>
              <w:jc w:val="center"/>
              <w:rPr>
                <w:rFonts w:ascii="Arial" w:hAnsi="Arial" w:cs="Arial"/>
                <w:color w:val="000000"/>
                <w:sz w:val="12"/>
                <w:szCs w:val="12"/>
              </w:rPr>
            </w:pPr>
          </w:p>
        </w:tc>
      </w:tr>
      <w:tr w:rsidR="006D7846" w:rsidRPr="006D7846" w:rsidTr="002E47C4">
        <w:trPr>
          <w:cantSplit/>
          <w:trHeight w:val="20"/>
        </w:trPr>
        <w:tc>
          <w:tcPr>
            <w:tcW w:w="1161" w:type="pct"/>
            <w:vAlign w:val="center"/>
          </w:tcPr>
          <w:p w:rsidR="006D7846" w:rsidRPr="006D7846" w:rsidRDefault="006D7846" w:rsidP="006D7846">
            <w:pPr>
              <w:rPr>
                <w:rFonts w:ascii="Arial" w:hAnsi="Arial" w:cs="Arial"/>
                <w:color w:val="000000"/>
                <w:sz w:val="12"/>
                <w:szCs w:val="12"/>
              </w:rPr>
            </w:pPr>
            <w:r w:rsidRPr="006D7846">
              <w:rPr>
                <w:rFonts w:ascii="Arial" w:hAnsi="Arial" w:cs="Arial"/>
                <w:color w:val="000000"/>
                <w:sz w:val="12"/>
                <w:szCs w:val="12"/>
              </w:rPr>
              <w:t>городов и поселков городского типа</w:t>
            </w:r>
          </w:p>
        </w:tc>
        <w:tc>
          <w:tcPr>
            <w:tcW w:w="964" w:type="pct"/>
            <w:vAlign w:val="center"/>
          </w:tcPr>
          <w:p w:rsidR="006D7846" w:rsidRPr="006D7846" w:rsidRDefault="006D7846" w:rsidP="006D7846">
            <w:pPr>
              <w:rPr>
                <w:rFonts w:ascii="Arial" w:hAnsi="Arial" w:cs="Arial"/>
                <w:color w:val="000000"/>
                <w:sz w:val="12"/>
                <w:szCs w:val="12"/>
              </w:rPr>
            </w:pPr>
            <w:r w:rsidRPr="006D7846">
              <w:rPr>
                <w:rFonts w:ascii="Arial" w:hAnsi="Arial" w:cs="Arial"/>
                <w:color w:val="000000"/>
                <w:sz w:val="12"/>
                <w:szCs w:val="12"/>
              </w:rPr>
              <w:t> </w:t>
            </w:r>
          </w:p>
        </w:tc>
        <w:tc>
          <w:tcPr>
            <w:tcW w:w="1336" w:type="pct"/>
            <w:noWrap/>
            <w:vAlign w:val="center"/>
          </w:tcPr>
          <w:p w:rsidR="006D7846" w:rsidRPr="006D7846" w:rsidRDefault="006D7846" w:rsidP="006D7846">
            <w:pPr>
              <w:jc w:val="center"/>
              <w:rPr>
                <w:rFonts w:ascii="Arial" w:hAnsi="Arial" w:cs="Arial"/>
                <w:color w:val="000000"/>
                <w:sz w:val="12"/>
                <w:szCs w:val="12"/>
              </w:rPr>
            </w:pPr>
            <w:r w:rsidRPr="006D7846">
              <w:rPr>
                <w:rFonts w:ascii="Arial" w:hAnsi="Arial" w:cs="Arial"/>
                <w:color w:val="000000"/>
                <w:sz w:val="12"/>
                <w:szCs w:val="12"/>
              </w:rPr>
              <w:t>4904,16</w:t>
            </w:r>
          </w:p>
        </w:tc>
        <w:tc>
          <w:tcPr>
            <w:tcW w:w="1540" w:type="pct"/>
            <w:noWrap/>
            <w:vAlign w:val="center"/>
          </w:tcPr>
          <w:p w:rsidR="006D7846" w:rsidRPr="006D7846" w:rsidRDefault="006D7846" w:rsidP="006D7846">
            <w:pPr>
              <w:jc w:val="center"/>
              <w:rPr>
                <w:rFonts w:ascii="Arial" w:hAnsi="Arial" w:cs="Arial"/>
                <w:color w:val="000000"/>
                <w:sz w:val="12"/>
                <w:szCs w:val="12"/>
              </w:rPr>
            </w:pPr>
            <w:r w:rsidRPr="006D7846">
              <w:rPr>
                <w:rFonts w:ascii="Arial" w:hAnsi="Arial" w:cs="Arial"/>
                <w:color w:val="000000"/>
                <w:sz w:val="12"/>
                <w:szCs w:val="12"/>
              </w:rPr>
              <w:t>3639,33</w:t>
            </w:r>
          </w:p>
        </w:tc>
      </w:tr>
      <w:tr w:rsidR="006D7846" w:rsidRPr="006D7846" w:rsidTr="002E47C4">
        <w:trPr>
          <w:cantSplit/>
          <w:trHeight w:val="20"/>
        </w:trPr>
        <w:tc>
          <w:tcPr>
            <w:tcW w:w="1161" w:type="pct"/>
            <w:vAlign w:val="center"/>
          </w:tcPr>
          <w:p w:rsidR="006D7846" w:rsidRPr="006D7846" w:rsidRDefault="006D7846" w:rsidP="006D7846">
            <w:pPr>
              <w:rPr>
                <w:rFonts w:ascii="Arial" w:hAnsi="Arial" w:cs="Arial"/>
                <w:b/>
                <w:bCs/>
                <w:color w:val="000000"/>
                <w:sz w:val="12"/>
                <w:szCs w:val="12"/>
                <w:u w:val="single"/>
              </w:rPr>
            </w:pPr>
            <w:r w:rsidRPr="006D7846">
              <w:rPr>
                <w:rFonts w:ascii="Arial" w:hAnsi="Arial" w:cs="Arial"/>
                <w:b/>
                <w:bCs/>
                <w:color w:val="000000"/>
                <w:sz w:val="12"/>
                <w:szCs w:val="12"/>
                <w:u w:val="single"/>
              </w:rPr>
              <w:t>Учебно-тренировочный этап подготовки</w:t>
            </w:r>
          </w:p>
        </w:tc>
        <w:tc>
          <w:tcPr>
            <w:tcW w:w="964" w:type="pct"/>
            <w:vAlign w:val="center"/>
          </w:tcPr>
          <w:p w:rsidR="006D7846" w:rsidRPr="006D7846" w:rsidRDefault="006D7846" w:rsidP="006D7846">
            <w:pPr>
              <w:rPr>
                <w:rFonts w:ascii="Arial" w:hAnsi="Arial" w:cs="Arial"/>
                <w:color w:val="000000"/>
                <w:sz w:val="12"/>
                <w:szCs w:val="12"/>
              </w:rPr>
            </w:pPr>
            <w:r w:rsidRPr="006D7846">
              <w:rPr>
                <w:rFonts w:ascii="Arial" w:hAnsi="Arial" w:cs="Arial"/>
                <w:color w:val="000000"/>
                <w:sz w:val="12"/>
                <w:szCs w:val="12"/>
              </w:rPr>
              <w:t>1-2 год обучения</w:t>
            </w:r>
          </w:p>
        </w:tc>
        <w:tc>
          <w:tcPr>
            <w:tcW w:w="1336" w:type="pct"/>
            <w:noWrap/>
            <w:vAlign w:val="center"/>
          </w:tcPr>
          <w:p w:rsidR="006D7846" w:rsidRPr="006D7846" w:rsidRDefault="006D7846" w:rsidP="006D7846">
            <w:pPr>
              <w:jc w:val="center"/>
              <w:rPr>
                <w:rFonts w:ascii="Arial" w:hAnsi="Arial" w:cs="Arial"/>
                <w:color w:val="000000"/>
                <w:sz w:val="12"/>
                <w:szCs w:val="12"/>
              </w:rPr>
            </w:pPr>
          </w:p>
        </w:tc>
        <w:tc>
          <w:tcPr>
            <w:tcW w:w="1540" w:type="pct"/>
            <w:noWrap/>
            <w:vAlign w:val="center"/>
          </w:tcPr>
          <w:p w:rsidR="006D7846" w:rsidRPr="006D7846" w:rsidRDefault="006D7846" w:rsidP="006D7846">
            <w:pPr>
              <w:jc w:val="center"/>
              <w:rPr>
                <w:rFonts w:ascii="Arial" w:hAnsi="Arial" w:cs="Arial"/>
                <w:color w:val="000000"/>
                <w:sz w:val="12"/>
                <w:szCs w:val="12"/>
              </w:rPr>
            </w:pPr>
          </w:p>
        </w:tc>
      </w:tr>
      <w:tr w:rsidR="006D7846" w:rsidRPr="006D7846" w:rsidTr="002E47C4">
        <w:trPr>
          <w:cantSplit/>
          <w:trHeight w:val="20"/>
        </w:trPr>
        <w:tc>
          <w:tcPr>
            <w:tcW w:w="1161" w:type="pct"/>
            <w:vAlign w:val="center"/>
          </w:tcPr>
          <w:p w:rsidR="006D7846" w:rsidRPr="006D7846" w:rsidRDefault="006D7846" w:rsidP="006D7846">
            <w:pPr>
              <w:rPr>
                <w:rFonts w:ascii="Arial" w:hAnsi="Arial" w:cs="Arial"/>
                <w:color w:val="000000"/>
                <w:sz w:val="12"/>
                <w:szCs w:val="12"/>
              </w:rPr>
            </w:pPr>
            <w:r w:rsidRPr="006D7846">
              <w:rPr>
                <w:rFonts w:ascii="Arial" w:hAnsi="Arial" w:cs="Arial"/>
                <w:color w:val="000000"/>
                <w:sz w:val="12"/>
                <w:szCs w:val="12"/>
              </w:rPr>
              <w:t>Фонд заработной платы:</w:t>
            </w:r>
          </w:p>
        </w:tc>
        <w:tc>
          <w:tcPr>
            <w:tcW w:w="964" w:type="pct"/>
            <w:vAlign w:val="center"/>
          </w:tcPr>
          <w:p w:rsidR="006D7846" w:rsidRPr="006D7846" w:rsidRDefault="006D7846" w:rsidP="006D7846">
            <w:pPr>
              <w:rPr>
                <w:rFonts w:ascii="Arial" w:hAnsi="Arial" w:cs="Arial"/>
                <w:color w:val="000000"/>
                <w:sz w:val="12"/>
                <w:szCs w:val="12"/>
              </w:rPr>
            </w:pPr>
            <w:r w:rsidRPr="006D7846">
              <w:rPr>
                <w:rFonts w:ascii="Arial" w:hAnsi="Arial" w:cs="Arial"/>
                <w:color w:val="000000"/>
                <w:sz w:val="12"/>
                <w:szCs w:val="12"/>
              </w:rPr>
              <w:t> </w:t>
            </w:r>
          </w:p>
        </w:tc>
        <w:tc>
          <w:tcPr>
            <w:tcW w:w="1336" w:type="pct"/>
            <w:noWrap/>
            <w:vAlign w:val="center"/>
          </w:tcPr>
          <w:p w:rsidR="006D7846" w:rsidRPr="006D7846" w:rsidRDefault="006D7846" w:rsidP="006D7846">
            <w:pPr>
              <w:jc w:val="center"/>
              <w:rPr>
                <w:rFonts w:ascii="Arial" w:hAnsi="Arial" w:cs="Arial"/>
                <w:color w:val="000000"/>
                <w:sz w:val="12"/>
                <w:szCs w:val="12"/>
              </w:rPr>
            </w:pPr>
          </w:p>
        </w:tc>
        <w:tc>
          <w:tcPr>
            <w:tcW w:w="1540" w:type="pct"/>
            <w:noWrap/>
            <w:vAlign w:val="center"/>
          </w:tcPr>
          <w:p w:rsidR="006D7846" w:rsidRPr="006D7846" w:rsidRDefault="006D7846" w:rsidP="006D7846">
            <w:pPr>
              <w:jc w:val="center"/>
              <w:rPr>
                <w:rFonts w:ascii="Arial" w:hAnsi="Arial" w:cs="Arial"/>
                <w:color w:val="000000"/>
                <w:sz w:val="12"/>
                <w:szCs w:val="12"/>
              </w:rPr>
            </w:pPr>
          </w:p>
        </w:tc>
      </w:tr>
      <w:tr w:rsidR="006D7846" w:rsidRPr="006D7846" w:rsidTr="002E47C4">
        <w:trPr>
          <w:cantSplit/>
          <w:trHeight w:val="20"/>
        </w:trPr>
        <w:tc>
          <w:tcPr>
            <w:tcW w:w="1161" w:type="pct"/>
            <w:vAlign w:val="center"/>
          </w:tcPr>
          <w:p w:rsidR="006D7846" w:rsidRPr="006D7846" w:rsidRDefault="006D7846" w:rsidP="006D7846">
            <w:pPr>
              <w:rPr>
                <w:rFonts w:ascii="Arial" w:hAnsi="Arial" w:cs="Arial"/>
                <w:color w:val="000000"/>
                <w:sz w:val="12"/>
                <w:szCs w:val="12"/>
              </w:rPr>
            </w:pPr>
            <w:r w:rsidRPr="006D7846">
              <w:rPr>
                <w:rFonts w:ascii="Arial" w:hAnsi="Arial" w:cs="Arial"/>
                <w:color w:val="000000"/>
                <w:sz w:val="12"/>
                <w:szCs w:val="12"/>
              </w:rPr>
              <w:t>городов и поселков городского типа</w:t>
            </w:r>
          </w:p>
        </w:tc>
        <w:tc>
          <w:tcPr>
            <w:tcW w:w="964" w:type="pct"/>
            <w:vAlign w:val="center"/>
          </w:tcPr>
          <w:p w:rsidR="006D7846" w:rsidRPr="006D7846" w:rsidRDefault="006D7846" w:rsidP="006D7846">
            <w:pPr>
              <w:rPr>
                <w:rFonts w:ascii="Arial" w:hAnsi="Arial" w:cs="Arial"/>
                <w:color w:val="000000"/>
                <w:sz w:val="12"/>
                <w:szCs w:val="12"/>
              </w:rPr>
            </w:pPr>
            <w:r w:rsidRPr="006D7846">
              <w:rPr>
                <w:rFonts w:ascii="Arial" w:hAnsi="Arial" w:cs="Arial"/>
                <w:color w:val="000000"/>
                <w:sz w:val="12"/>
                <w:szCs w:val="12"/>
              </w:rPr>
              <w:t> </w:t>
            </w:r>
          </w:p>
        </w:tc>
        <w:tc>
          <w:tcPr>
            <w:tcW w:w="1336" w:type="pct"/>
            <w:noWrap/>
            <w:vAlign w:val="center"/>
          </w:tcPr>
          <w:p w:rsidR="006D7846" w:rsidRPr="006D7846" w:rsidRDefault="006D7846" w:rsidP="006D7846">
            <w:pPr>
              <w:jc w:val="center"/>
              <w:rPr>
                <w:rFonts w:ascii="Arial" w:hAnsi="Arial" w:cs="Arial"/>
                <w:color w:val="000000"/>
                <w:sz w:val="12"/>
                <w:szCs w:val="12"/>
              </w:rPr>
            </w:pPr>
            <w:r w:rsidRPr="006D7846">
              <w:rPr>
                <w:rFonts w:ascii="Arial" w:hAnsi="Arial" w:cs="Arial"/>
                <w:color w:val="000000"/>
                <w:sz w:val="12"/>
                <w:szCs w:val="12"/>
              </w:rPr>
              <w:t>7846,61</w:t>
            </w:r>
          </w:p>
        </w:tc>
        <w:tc>
          <w:tcPr>
            <w:tcW w:w="1540" w:type="pct"/>
            <w:noWrap/>
            <w:vAlign w:val="center"/>
          </w:tcPr>
          <w:p w:rsidR="006D7846" w:rsidRPr="006D7846" w:rsidRDefault="006D7846" w:rsidP="006D7846">
            <w:pPr>
              <w:jc w:val="center"/>
              <w:rPr>
                <w:rFonts w:ascii="Arial" w:hAnsi="Arial" w:cs="Arial"/>
                <w:color w:val="000000"/>
                <w:sz w:val="12"/>
                <w:szCs w:val="12"/>
              </w:rPr>
            </w:pPr>
            <w:r w:rsidRPr="006D7846">
              <w:rPr>
                <w:rFonts w:ascii="Arial" w:hAnsi="Arial" w:cs="Arial"/>
                <w:color w:val="000000"/>
                <w:sz w:val="12"/>
                <w:szCs w:val="12"/>
              </w:rPr>
              <w:t>5823,04</w:t>
            </w:r>
          </w:p>
        </w:tc>
      </w:tr>
      <w:tr w:rsidR="006D7846" w:rsidRPr="006D7846" w:rsidTr="002E47C4">
        <w:trPr>
          <w:cantSplit/>
          <w:trHeight w:val="20"/>
        </w:trPr>
        <w:tc>
          <w:tcPr>
            <w:tcW w:w="1161" w:type="pct"/>
            <w:vAlign w:val="center"/>
          </w:tcPr>
          <w:p w:rsidR="006D7846" w:rsidRPr="006D7846" w:rsidRDefault="006D7846" w:rsidP="006D7846">
            <w:pPr>
              <w:rPr>
                <w:rFonts w:ascii="Arial" w:hAnsi="Arial" w:cs="Arial"/>
                <w:color w:val="000000"/>
                <w:sz w:val="12"/>
                <w:szCs w:val="12"/>
              </w:rPr>
            </w:pPr>
            <w:r w:rsidRPr="006D7846">
              <w:rPr>
                <w:rFonts w:ascii="Arial" w:hAnsi="Arial" w:cs="Arial"/>
                <w:color w:val="000000"/>
                <w:sz w:val="12"/>
                <w:szCs w:val="12"/>
              </w:rPr>
              <w:t> </w:t>
            </w:r>
          </w:p>
        </w:tc>
        <w:tc>
          <w:tcPr>
            <w:tcW w:w="964" w:type="pct"/>
            <w:vAlign w:val="center"/>
          </w:tcPr>
          <w:p w:rsidR="006D7846" w:rsidRPr="006D7846" w:rsidRDefault="006D7846" w:rsidP="006D7846">
            <w:pPr>
              <w:rPr>
                <w:rFonts w:ascii="Arial" w:hAnsi="Arial" w:cs="Arial"/>
                <w:color w:val="000000"/>
                <w:sz w:val="12"/>
                <w:szCs w:val="12"/>
              </w:rPr>
            </w:pPr>
            <w:r w:rsidRPr="006D7846">
              <w:rPr>
                <w:rFonts w:ascii="Arial" w:hAnsi="Arial" w:cs="Arial"/>
                <w:color w:val="000000"/>
                <w:sz w:val="12"/>
                <w:szCs w:val="12"/>
              </w:rPr>
              <w:t>свыше 2 лет обучения</w:t>
            </w:r>
          </w:p>
        </w:tc>
        <w:tc>
          <w:tcPr>
            <w:tcW w:w="1336" w:type="pct"/>
            <w:noWrap/>
            <w:vAlign w:val="center"/>
          </w:tcPr>
          <w:p w:rsidR="006D7846" w:rsidRPr="006D7846" w:rsidRDefault="006D7846" w:rsidP="006D7846">
            <w:pPr>
              <w:jc w:val="center"/>
              <w:rPr>
                <w:rFonts w:ascii="Arial" w:hAnsi="Arial" w:cs="Arial"/>
                <w:color w:val="000000"/>
                <w:sz w:val="12"/>
                <w:szCs w:val="12"/>
              </w:rPr>
            </w:pPr>
          </w:p>
        </w:tc>
        <w:tc>
          <w:tcPr>
            <w:tcW w:w="1540" w:type="pct"/>
            <w:noWrap/>
            <w:vAlign w:val="center"/>
          </w:tcPr>
          <w:p w:rsidR="006D7846" w:rsidRPr="006D7846" w:rsidRDefault="006D7846" w:rsidP="006D7846">
            <w:pPr>
              <w:jc w:val="center"/>
              <w:rPr>
                <w:rFonts w:ascii="Arial" w:hAnsi="Arial" w:cs="Arial"/>
                <w:color w:val="000000"/>
                <w:sz w:val="12"/>
                <w:szCs w:val="12"/>
              </w:rPr>
            </w:pPr>
          </w:p>
        </w:tc>
      </w:tr>
      <w:tr w:rsidR="006D7846" w:rsidRPr="006D7846" w:rsidTr="002E47C4">
        <w:trPr>
          <w:cantSplit/>
          <w:trHeight w:val="20"/>
        </w:trPr>
        <w:tc>
          <w:tcPr>
            <w:tcW w:w="1161" w:type="pct"/>
            <w:vAlign w:val="center"/>
          </w:tcPr>
          <w:p w:rsidR="006D7846" w:rsidRPr="006D7846" w:rsidRDefault="006D7846" w:rsidP="006D7846">
            <w:pPr>
              <w:rPr>
                <w:rFonts w:ascii="Arial" w:hAnsi="Arial" w:cs="Arial"/>
                <w:color w:val="000000"/>
                <w:sz w:val="12"/>
                <w:szCs w:val="12"/>
              </w:rPr>
            </w:pPr>
            <w:r w:rsidRPr="006D7846">
              <w:rPr>
                <w:rFonts w:ascii="Arial" w:hAnsi="Arial" w:cs="Arial"/>
                <w:color w:val="000000"/>
                <w:sz w:val="12"/>
                <w:szCs w:val="12"/>
              </w:rPr>
              <w:t>Фонд заработной платы:</w:t>
            </w:r>
          </w:p>
        </w:tc>
        <w:tc>
          <w:tcPr>
            <w:tcW w:w="964" w:type="pct"/>
            <w:vAlign w:val="center"/>
          </w:tcPr>
          <w:p w:rsidR="006D7846" w:rsidRPr="006D7846" w:rsidRDefault="006D7846" w:rsidP="006D7846">
            <w:pPr>
              <w:rPr>
                <w:rFonts w:ascii="Arial" w:hAnsi="Arial" w:cs="Arial"/>
                <w:color w:val="000000"/>
                <w:sz w:val="12"/>
                <w:szCs w:val="12"/>
              </w:rPr>
            </w:pPr>
            <w:r w:rsidRPr="006D7846">
              <w:rPr>
                <w:rFonts w:ascii="Arial" w:hAnsi="Arial" w:cs="Arial"/>
                <w:color w:val="000000"/>
                <w:sz w:val="12"/>
                <w:szCs w:val="12"/>
              </w:rPr>
              <w:t> </w:t>
            </w:r>
          </w:p>
        </w:tc>
        <w:tc>
          <w:tcPr>
            <w:tcW w:w="1336" w:type="pct"/>
            <w:noWrap/>
            <w:vAlign w:val="center"/>
          </w:tcPr>
          <w:p w:rsidR="006D7846" w:rsidRPr="006D7846" w:rsidRDefault="006D7846" w:rsidP="006D7846">
            <w:pPr>
              <w:jc w:val="center"/>
              <w:rPr>
                <w:rFonts w:ascii="Arial" w:hAnsi="Arial" w:cs="Arial"/>
                <w:color w:val="000000"/>
                <w:sz w:val="12"/>
                <w:szCs w:val="12"/>
              </w:rPr>
            </w:pPr>
          </w:p>
        </w:tc>
        <w:tc>
          <w:tcPr>
            <w:tcW w:w="1540" w:type="pct"/>
            <w:noWrap/>
            <w:vAlign w:val="center"/>
          </w:tcPr>
          <w:p w:rsidR="006D7846" w:rsidRPr="006D7846" w:rsidRDefault="006D7846" w:rsidP="006D7846">
            <w:pPr>
              <w:jc w:val="center"/>
              <w:rPr>
                <w:rFonts w:ascii="Arial" w:hAnsi="Arial" w:cs="Arial"/>
                <w:color w:val="000000"/>
                <w:sz w:val="12"/>
                <w:szCs w:val="12"/>
              </w:rPr>
            </w:pPr>
          </w:p>
        </w:tc>
      </w:tr>
      <w:tr w:rsidR="006D7846" w:rsidRPr="006D7846" w:rsidTr="002E47C4">
        <w:trPr>
          <w:cantSplit/>
          <w:trHeight w:val="20"/>
        </w:trPr>
        <w:tc>
          <w:tcPr>
            <w:tcW w:w="1161" w:type="pct"/>
            <w:vAlign w:val="center"/>
          </w:tcPr>
          <w:p w:rsidR="006D7846" w:rsidRPr="006D7846" w:rsidRDefault="006D7846" w:rsidP="006D7846">
            <w:pPr>
              <w:rPr>
                <w:rFonts w:ascii="Arial" w:hAnsi="Arial" w:cs="Arial"/>
                <w:color w:val="000000"/>
                <w:sz w:val="12"/>
                <w:szCs w:val="12"/>
              </w:rPr>
            </w:pPr>
            <w:r w:rsidRPr="006D7846">
              <w:rPr>
                <w:rFonts w:ascii="Arial" w:hAnsi="Arial" w:cs="Arial"/>
                <w:color w:val="000000"/>
                <w:sz w:val="12"/>
                <w:szCs w:val="12"/>
              </w:rPr>
              <w:t>городов и поселков городского типа</w:t>
            </w:r>
          </w:p>
        </w:tc>
        <w:tc>
          <w:tcPr>
            <w:tcW w:w="964" w:type="pct"/>
            <w:vAlign w:val="center"/>
          </w:tcPr>
          <w:p w:rsidR="006D7846" w:rsidRPr="006D7846" w:rsidRDefault="006D7846" w:rsidP="006D7846">
            <w:pPr>
              <w:rPr>
                <w:rFonts w:ascii="Arial" w:hAnsi="Arial" w:cs="Arial"/>
                <w:color w:val="000000"/>
                <w:sz w:val="12"/>
                <w:szCs w:val="12"/>
              </w:rPr>
            </w:pPr>
            <w:r w:rsidRPr="006D7846">
              <w:rPr>
                <w:rFonts w:ascii="Arial" w:hAnsi="Arial" w:cs="Arial"/>
                <w:color w:val="000000"/>
                <w:sz w:val="12"/>
                <w:szCs w:val="12"/>
              </w:rPr>
              <w:t> </w:t>
            </w:r>
          </w:p>
        </w:tc>
        <w:tc>
          <w:tcPr>
            <w:tcW w:w="1336" w:type="pct"/>
            <w:noWrap/>
            <w:vAlign w:val="center"/>
          </w:tcPr>
          <w:p w:rsidR="006D7846" w:rsidRPr="006D7846" w:rsidRDefault="006D7846" w:rsidP="006D7846">
            <w:pPr>
              <w:jc w:val="center"/>
              <w:rPr>
                <w:rFonts w:ascii="Arial" w:hAnsi="Arial" w:cs="Arial"/>
                <w:color w:val="000000"/>
                <w:sz w:val="12"/>
                <w:szCs w:val="12"/>
              </w:rPr>
            </w:pPr>
            <w:r w:rsidRPr="006D7846">
              <w:rPr>
                <w:rFonts w:ascii="Arial" w:hAnsi="Arial" w:cs="Arial"/>
                <w:color w:val="000000"/>
                <w:sz w:val="12"/>
                <w:szCs w:val="12"/>
              </w:rPr>
              <w:t>12750,77</w:t>
            </w:r>
          </w:p>
        </w:tc>
        <w:tc>
          <w:tcPr>
            <w:tcW w:w="1540" w:type="pct"/>
            <w:noWrap/>
            <w:vAlign w:val="center"/>
          </w:tcPr>
          <w:p w:rsidR="006D7846" w:rsidRPr="006D7846" w:rsidRDefault="006D7846" w:rsidP="006D7846">
            <w:pPr>
              <w:jc w:val="center"/>
              <w:rPr>
                <w:rFonts w:ascii="Arial" w:hAnsi="Arial" w:cs="Arial"/>
                <w:color w:val="000000"/>
                <w:sz w:val="12"/>
                <w:szCs w:val="12"/>
              </w:rPr>
            </w:pPr>
            <w:r w:rsidRPr="006D7846">
              <w:rPr>
                <w:rFonts w:ascii="Arial" w:hAnsi="Arial" w:cs="Arial"/>
                <w:color w:val="000000"/>
                <w:sz w:val="12"/>
                <w:szCs w:val="12"/>
              </w:rPr>
              <w:t>9462,29</w:t>
            </w:r>
          </w:p>
        </w:tc>
      </w:tr>
      <w:tr w:rsidR="006D7846" w:rsidRPr="006D7846" w:rsidTr="002E47C4">
        <w:trPr>
          <w:cantSplit/>
          <w:trHeight w:val="20"/>
        </w:trPr>
        <w:tc>
          <w:tcPr>
            <w:tcW w:w="1161" w:type="pct"/>
            <w:vAlign w:val="center"/>
          </w:tcPr>
          <w:p w:rsidR="006D7846" w:rsidRPr="006D7846" w:rsidRDefault="006D7846" w:rsidP="006D7846">
            <w:pPr>
              <w:rPr>
                <w:rFonts w:ascii="Arial" w:hAnsi="Arial" w:cs="Arial"/>
                <w:color w:val="000000"/>
                <w:sz w:val="12"/>
                <w:szCs w:val="12"/>
              </w:rPr>
            </w:pPr>
            <w:r w:rsidRPr="006D7846">
              <w:rPr>
                <w:rFonts w:ascii="Arial" w:hAnsi="Arial" w:cs="Arial"/>
                <w:color w:val="000000"/>
                <w:sz w:val="12"/>
                <w:szCs w:val="12"/>
              </w:rPr>
              <w:t>Этап спортивного совершенствования</w:t>
            </w:r>
          </w:p>
        </w:tc>
        <w:tc>
          <w:tcPr>
            <w:tcW w:w="964" w:type="pct"/>
            <w:vAlign w:val="center"/>
          </w:tcPr>
          <w:p w:rsidR="006D7846" w:rsidRPr="006D7846" w:rsidRDefault="006D7846" w:rsidP="006D7846">
            <w:pPr>
              <w:rPr>
                <w:rFonts w:ascii="Arial" w:hAnsi="Arial" w:cs="Arial"/>
                <w:color w:val="000000"/>
                <w:sz w:val="12"/>
                <w:szCs w:val="12"/>
              </w:rPr>
            </w:pPr>
            <w:r w:rsidRPr="006D7846">
              <w:rPr>
                <w:rFonts w:ascii="Arial" w:hAnsi="Arial" w:cs="Arial"/>
                <w:color w:val="000000"/>
                <w:sz w:val="12"/>
                <w:szCs w:val="12"/>
              </w:rPr>
              <w:t>до года</w:t>
            </w:r>
          </w:p>
        </w:tc>
        <w:tc>
          <w:tcPr>
            <w:tcW w:w="1336" w:type="pct"/>
            <w:noWrap/>
            <w:vAlign w:val="center"/>
          </w:tcPr>
          <w:p w:rsidR="006D7846" w:rsidRPr="006D7846" w:rsidRDefault="006D7846" w:rsidP="006D7846">
            <w:pPr>
              <w:jc w:val="center"/>
              <w:rPr>
                <w:rFonts w:ascii="Arial" w:hAnsi="Arial" w:cs="Arial"/>
                <w:color w:val="000000"/>
                <w:sz w:val="12"/>
                <w:szCs w:val="12"/>
              </w:rPr>
            </w:pPr>
          </w:p>
        </w:tc>
        <w:tc>
          <w:tcPr>
            <w:tcW w:w="1540" w:type="pct"/>
            <w:noWrap/>
            <w:vAlign w:val="center"/>
          </w:tcPr>
          <w:p w:rsidR="006D7846" w:rsidRPr="006D7846" w:rsidRDefault="006D7846" w:rsidP="006D7846">
            <w:pPr>
              <w:jc w:val="center"/>
              <w:rPr>
                <w:rFonts w:ascii="Arial" w:hAnsi="Arial" w:cs="Arial"/>
                <w:color w:val="000000"/>
                <w:sz w:val="12"/>
                <w:szCs w:val="12"/>
              </w:rPr>
            </w:pPr>
          </w:p>
        </w:tc>
      </w:tr>
      <w:tr w:rsidR="006D7846" w:rsidRPr="006D7846" w:rsidTr="002E47C4">
        <w:trPr>
          <w:cantSplit/>
          <w:trHeight w:val="20"/>
        </w:trPr>
        <w:tc>
          <w:tcPr>
            <w:tcW w:w="1161" w:type="pct"/>
            <w:vAlign w:val="center"/>
          </w:tcPr>
          <w:p w:rsidR="006D7846" w:rsidRPr="006D7846" w:rsidRDefault="006D7846" w:rsidP="006D7846">
            <w:pPr>
              <w:rPr>
                <w:rFonts w:ascii="Arial" w:hAnsi="Arial" w:cs="Arial"/>
                <w:color w:val="000000"/>
                <w:sz w:val="12"/>
                <w:szCs w:val="12"/>
                <w:lang w:val="en-US"/>
              </w:rPr>
            </w:pPr>
            <w:r w:rsidRPr="006D7846">
              <w:rPr>
                <w:rFonts w:ascii="Arial" w:hAnsi="Arial" w:cs="Arial"/>
                <w:color w:val="000000"/>
                <w:sz w:val="12"/>
                <w:szCs w:val="12"/>
              </w:rPr>
              <w:t>Фонд заработной платы</w:t>
            </w:r>
            <w:r w:rsidRPr="006D7846">
              <w:rPr>
                <w:rFonts w:ascii="Arial" w:hAnsi="Arial" w:cs="Arial"/>
                <w:color w:val="000000"/>
                <w:sz w:val="12"/>
                <w:szCs w:val="12"/>
                <w:lang w:val="en-US"/>
              </w:rPr>
              <w:t>:</w:t>
            </w:r>
          </w:p>
        </w:tc>
        <w:tc>
          <w:tcPr>
            <w:tcW w:w="964" w:type="pct"/>
            <w:vAlign w:val="center"/>
          </w:tcPr>
          <w:p w:rsidR="006D7846" w:rsidRPr="006D7846" w:rsidRDefault="006D7846" w:rsidP="006D7846">
            <w:pPr>
              <w:rPr>
                <w:rFonts w:ascii="Arial" w:hAnsi="Arial" w:cs="Arial"/>
                <w:color w:val="000000"/>
                <w:sz w:val="12"/>
                <w:szCs w:val="12"/>
              </w:rPr>
            </w:pPr>
          </w:p>
        </w:tc>
        <w:tc>
          <w:tcPr>
            <w:tcW w:w="1336" w:type="pct"/>
            <w:noWrap/>
            <w:vAlign w:val="center"/>
          </w:tcPr>
          <w:p w:rsidR="006D7846" w:rsidRPr="006D7846" w:rsidRDefault="006D7846" w:rsidP="006D7846">
            <w:pPr>
              <w:jc w:val="center"/>
              <w:rPr>
                <w:rFonts w:ascii="Arial" w:hAnsi="Arial" w:cs="Arial"/>
                <w:color w:val="000000"/>
                <w:sz w:val="12"/>
                <w:szCs w:val="12"/>
                <w:lang w:val="en-US"/>
              </w:rPr>
            </w:pPr>
            <w:r w:rsidRPr="006D7846">
              <w:rPr>
                <w:rFonts w:ascii="Arial" w:hAnsi="Arial" w:cs="Arial"/>
                <w:color w:val="000000"/>
                <w:sz w:val="12"/>
                <w:szCs w:val="12"/>
                <w:lang w:val="en-US"/>
              </w:rPr>
              <w:t>20597</w:t>
            </w:r>
            <w:r w:rsidRPr="006D7846">
              <w:rPr>
                <w:rFonts w:ascii="Arial" w:hAnsi="Arial" w:cs="Arial"/>
                <w:color w:val="000000"/>
                <w:sz w:val="12"/>
                <w:szCs w:val="12"/>
              </w:rPr>
              <w:t>,</w:t>
            </w:r>
            <w:r w:rsidRPr="006D7846">
              <w:rPr>
                <w:rFonts w:ascii="Arial" w:hAnsi="Arial" w:cs="Arial"/>
                <w:color w:val="000000"/>
                <w:sz w:val="12"/>
                <w:szCs w:val="12"/>
                <w:lang w:val="en-US"/>
              </w:rPr>
              <w:t>37</w:t>
            </w:r>
          </w:p>
        </w:tc>
        <w:tc>
          <w:tcPr>
            <w:tcW w:w="1540" w:type="pct"/>
            <w:noWrap/>
            <w:vAlign w:val="center"/>
          </w:tcPr>
          <w:p w:rsidR="006D7846" w:rsidRPr="006D7846" w:rsidRDefault="006D7846" w:rsidP="006D7846">
            <w:pPr>
              <w:jc w:val="center"/>
              <w:rPr>
                <w:rFonts w:ascii="Arial" w:hAnsi="Arial" w:cs="Arial"/>
                <w:color w:val="000000"/>
                <w:sz w:val="12"/>
                <w:szCs w:val="12"/>
              </w:rPr>
            </w:pPr>
            <w:r w:rsidRPr="006D7846">
              <w:rPr>
                <w:rFonts w:ascii="Arial" w:hAnsi="Arial" w:cs="Arial"/>
                <w:color w:val="000000"/>
                <w:sz w:val="12"/>
                <w:szCs w:val="12"/>
                <w:lang w:val="en-US"/>
              </w:rPr>
              <w:t>15392</w:t>
            </w:r>
            <w:r w:rsidRPr="006D7846">
              <w:rPr>
                <w:rFonts w:ascii="Arial" w:hAnsi="Arial" w:cs="Arial"/>
                <w:color w:val="000000"/>
                <w:sz w:val="12"/>
                <w:szCs w:val="12"/>
              </w:rPr>
              <w:t>,</w:t>
            </w:r>
            <w:r w:rsidRPr="006D7846">
              <w:rPr>
                <w:rFonts w:ascii="Arial" w:hAnsi="Arial" w:cs="Arial"/>
                <w:color w:val="000000"/>
                <w:sz w:val="12"/>
                <w:szCs w:val="12"/>
                <w:lang w:val="en-US"/>
              </w:rPr>
              <w:t>18</w:t>
            </w:r>
          </w:p>
        </w:tc>
      </w:tr>
    </w:tbl>
    <w:p w:rsidR="006D7846" w:rsidRPr="006D7846" w:rsidRDefault="006D7846" w:rsidP="006D7846">
      <w:pPr>
        <w:rPr>
          <w:rFonts w:ascii="Arial" w:hAnsi="Arial" w:cs="Arial"/>
          <w:sz w:val="12"/>
          <w:szCs w:val="12"/>
        </w:rPr>
      </w:pPr>
      <w:r w:rsidRPr="006D7846">
        <w:rPr>
          <w:rFonts w:ascii="Arial" w:hAnsi="Arial" w:cs="Arial"/>
          <w:color w:val="000000"/>
          <w:sz w:val="12"/>
          <w:szCs w:val="12"/>
        </w:rPr>
        <w:t>СШ - спортивная школа</w:t>
      </w:r>
    </w:p>
    <w:p w:rsidR="006D7846" w:rsidRPr="006D7846" w:rsidRDefault="006D7846" w:rsidP="006D7846">
      <w:pPr>
        <w:jc w:val="center"/>
        <w:rPr>
          <w:rFonts w:ascii="Arial" w:hAnsi="Arial" w:cs="Arial"/>
          <w:sz w:val="16"/>
          <w:szCs w:val="16"/>
        </w:rPr>
      </w:pPr>
      <w:r w:rsidRPr="006D7846">
        <w:rPr>
          <w:rFonts w:ascii="Arial" w:hAnsi="Arial" w:cs="Arial"/>
          <w:b/>
          <w:bCs/>
          <w:color w:val="000000"/>
          <w:sz w:val="16"/>
          <w:szCs w:val="16"/>
        </w:rPr>
        <w:t>Раздел 2. Н</w:t>
      </w:r>
      <w:r>
        <w:rPr>
          <w:rFonts w:ascii="Arial" w:hAnsi="Arial" w:cs="Arial"/>
          <w:b/>
          <w:bCs/>
          <w:color w:val="000000"/>
          <w:sz w:val="16"/>
          <w:szCs w:val="16"/>
        </w:rPr>
        <w:t>орматив инансирования</w:t>
      </w:r>
      <w:r w:rsidRPr="006D7846">
        <w:rPr>
          <w:rFonts w:ascii="Arial" w:hAnsi="Arial" w:cs="Arial"/>
          <w:b/>
          <w:bCs/>
          <w:color w:val="000000"/>
          <w:sz w:val="16"/>
          <w:szCs w:val="16"/>
        </w:rPr>
        <w:t xml:space="preserve"> асходов </w:t>
      </w:r>
      <w:r>
        <w:rPr>
          <w:rFonts w:ascii="Arial" w:hAnsi="Arial" w:cs="Arial"/>
          <w:b/>
          <w:bCs/>
          <w:color w:val="000000"/>
          <w:sz w:val="16"/>
          <w:szCs w:val="16"/>
        </w:rPr>
        <w:t>на</w:t>
      </w:r>
      <w:r w:rsidRPr="006D7846">
        <w:rPr>
          <w:rFonts w:ascii="Arial" w:hAnsi="Arial" w:cs="Arial"/>
          <w:b/>
          <w:bCs/>
          <w:color w:val="000000"/>
          <w:sz w:val="16"/>
          <w:szCs w:val="16"/>
        </w:rPr>
        <w:t xml:space="preserve"> материальные затраты</w:t>
      </w:r>
    </w:p>
    <w:p w:rsidR="006D7846" w:rsidRPr="006D7846" w:rsidRDefault="006D7846" w:rsidP="006D7846">
      <w:pPr>
        <w:jc w:val="center"/>
        <w:rPr>
          <w:rFonts w:ascii="Arial" w:hAnsi="Arial" w:cs="Arial"/>
          <w:sz w:val="4"/>
          <w:szCs w:val="4"/>
        </w:rP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2"/>
        <w:gridCol w:w="3808"/>
        <w:gridCol w:w="3619"/>
      </w:tblGrid>
      <w:tr w:rsidR="006D7846" w:rsidRPr="006D7846" w:rsidTr="006D7846">
        <w:trPr>
          <w:trHeight w:val="20"/>
        </w:trPr>
        <w:tc>
          <w:tcPr>
            <w:tcW w:w="1725" w:type="pct"/>
            <w:vAlign w:val="center"/>
          </w:tcPr>
          <w:p w:rsidR="006D7846" w:rsidRPr="006D7846" w:rsidRDefault="006D7846" w:rsidP="006D7846">
            <w:pPr>
              <w:jc w:val="center"/>
              <w:rPr>
                <w:rFonts w:ascii="Arial" w:hAnsi="Arial" w:cs="Arial"/>
                <w:b/>
                <w:bCs/>
                <w:color w:val="000000"/>
                <w:sz w:val="12"/>
                <w:szCs w:val="12"/>
              </w:rPr>
            </w:pPr>
            <w:r w:rsidRPr="006D7846">
              <w:rPr>
                <w:rFonts w:ascii="Arial" w:hAnsi="Arial" w:cs="Arial"/>
                <w:b/>
                <w:bCs/>
                <w:color w:val="000000"/>
                <w:sz w:val="12"/>
                <w:szCs w:val="12"/>
              </w:rPr>
              <w:t>Наименование учреждения</w:t>
            </w:r>
          </w:p>
        </w:tc>
        <w:tc>
          <w:tcPr>
            <w:tcW w:w="1679" w:type="pct"/>
            <w:vAlign w:val="center"/>
          </w:tcPr>
          <w:p w:rsidR="006D7846" w:rsidRPr="006D7846" w:rsidRDefault="006D7846" w:rsidP="006D7846">
            <w:pPr>
              <w:jc w:val="center"/>
              <w:rPr>
                <w:rFonts w:ascii="Arial" w:hAnsi="Arial" w:cs="Arial"/>
                <w:b/>
                <w:bCs/>
                <w:color w:val="000000"/>
                <w:sz w:val="12"/>
                <w:szCs w:val="12"/>
              </w:rPr>
            </w:pPr>
            <w:r w:rsidRPr="006D7846">
              <w:rPr>
                <w:rFonts w:ascii="Arial" w:hAnsi="Arial" w:cs="Arial"/>
                <w:b/>
                <w:bCs/>
                <w:color w:val="000000"/>
                <w:sz w:val="12"/>
                <w:szCs w:val="12"/>
              </w:rPr>
              <w:t>единица измерения</w:t>
            </w:r>
          </w:p>
        </w:tc>
        <w:tc>
          <w:tcPr>
            <w:tcW w:w="1596" w:type="pct"/>
            <w:vAlign w:val="center"/>
          </w:tcPr>
          <w:p w:rsidR="006D7846" w:rsidRPr="006D7846" w:rsidRDefault="006D7846" w:rsidP="006D7846">
            <w:pPr>
              <w:jc w:val="center"/>
              <w:rPr>
                <w:rFonts w:ascii="Arial" w:hAnsi="Arial" w:cs="Arial"/>
                <w:b/>
                <w:bCs/>
                <w:color w:val="000000"/>
                <w:sz w:val="12"/>
                <w:szCs w:val="12"/>
              </w:rPr>
            </w:pPr>
            <w:r w:rsidRPr="006D7846">
              <w:rPr>
                <w:rFonts w:ascii="Arial" w:hAnsi="Arial" w:cs="Arial"/>
                <w:b/>
                <w:bCs/>
                <w:color w:val="000000"/>
                <w:sz w:val="12"/>
                <w:szCs w:val="12"/>
              </w:rPr>
              <w:t>материальные затраты (руб.)</w:t>
            </w:r>
          </w:p>
        </w:tc>
      </w:tr>
      <w:tr w:rsidR="006D7846" w:rsidRPr="006D7846" w:rsidTr="006D7846">
        <w:trPr>
          <w:trHeight w:val="20"/>
        </w:trPr>
        <w:tc>
          <w:tcPr>
            <w:tcW w:w="1725" w:type="pct"/>
            <w:noWrap/>
            <w:vAlign w:val="center"/>
          </w:tcPr>
          <w:p w:rsidR="006D7846" w:rsidRPr="006D7846" w:rsidRDefault="006D7846" w:rsidP="006D7846">
            <w:pPr>
              <w:rPr>
                <w:rFonts w:ascii="Arial" w:hAnsi="Arial" w:cs="Arial"/>
                <w:color w:val="000000"/>
                <w:sz w:val="12"/>
                <w:szCs w:val="12"/>
              </w:rPr>
            </w:pPr>
            <w:r w:rsidRPr="006D7846">
              <w:rPr>
                <w:rFonts w:ascii="Arial" w:hAnsi="Arial" w:cs="Arial"/>
                <w:color w:val="000000"/>
                <w:sz w:val="12"/>
                <w:szCs w:val="12"/>
              </w:rPr>
              <w:t>СШ</w:t>
            </w:r>
          </w:p>
        </w:tc>
        <w:tc>
          <w:tcPr>
            <w:tcW w:w="1679" w:type="pct"/>
            <w:noWrap/>
            <w:vAlign w:val="center"/>
          </w:tcPr>
          <w:p w:rsidR="006D7846" w:rsidRPr="006D7846" w:rsidRDefault="006D7846" w:rsidP="006D7846">
            <w:pPr>
              <w:jc w:val="center"/>
              <w:rPr>
                <w:rFonts w:ascii="Arial" w:hAnsi="Arial" w:cs="Arial"/>
                <w:color w:val="000000"/>
                <w:sz w:val="12"/>
                <w:szCs w:val="12"/>
              </w:rPr>
            </w:pPr>
            <w:r w:rsidRPr="006D7846">
              <w:rPr>
                <w:rFonts w:ascii="Arial" w:hAnsi="Arial" w:cs="Arial"/>
                <w:color w:val="000000"/>
                <w:sz w:val="12"/>
                <w:szCs w:val="12"/>
              </w:rPr>
              <w:t>1 обучающийся</w:t>
            </w:r>
          </w:p>
        </w:tc>
        <w:tc>
          <w:tcPr>
            <w:tcW w:w="1596" w:type="pct"/>
            <w:noWrap/>
            <w:vAlign w:val="center"/>
          </w:tcPr>
          <w:p w:rsidR="006D7846" w:rsidRPr="006D7846" w:rsidRDefault="006D7846" w:rsidP="006D7846">
            <w:pPr>
              <w:jc w:val="center"/>
              <w:rPr>
                <w:rFonts w:ascii="Arial" w:hAnsi="Arial" w:cs="Arial"/>
                <w:color w:val="000000"/>
                <w:sz w:val="12"/>
                <w:szCs w:val="12"/>
              </w:rPr>
            </w:pPr>
            <w:r w:rsidRPr="006D7846">
              <w:rPr>
                <w:rFonts w:ascii="Arial" w:hAnsi="Arial" w:cs="Arial"/>
                <w:color w:val="000000"/>
                <w:sz w:val="12"/>
                <w:szCs w:val="12"/>
              </w:rPr>
              <w:t>257,82</w:t>
            </w:r>
          </w:p>
        </w:tc>
      </w:tr>
    </w:tbl>
    <w:p w:rsidR="00453D96" w:rsidRPr="00D95CC4" w:rsidRDefault="00453D96" w:rsidP="0011203E">
      <w:pPr>
        <w:shd w:val="clear" w:color="auto" w:fill="FFFFFF"/>
        <w:suppressAutoHyphens/>
        <w:jc w:val="center"/>
        <w:rPr>
          <w:rFonts w:ascii="Arial" w:hAnsi="Arial" w:cs="Arial"/>
          <w:sz w:val="4"/>
          <w:szCs w:val="4"/>
        </w:rPr>
      </w:pPr>
    </w:p>
    <w:p w:rsidR="006D7846" w:rsidRPr="00D805C5" w:rsidRDefault="006D7846" w:rsidP="006D7846">
      <w:pPr>
        <w:shd w:val="clear" w:color="auto" w:fill="FFFFFF"/>
        <w:suppressAutoHyphens/>
        <w:ind w:left="7938"/>
        <w:jc w:val="center"/>
        <w:rPr>
          <w:rFonts w:ascii="Arial" w:hAnsi="Arial" w:cs="Arial"/>
          <w:sz w:val="12"/>
          <w:szCs w:val="12"/>
        </w:rPr>
      </w:pPr>
      <w:r w:rsidRPr="00D805C5">
        <w:rPr>
          <w:rFonts w:ascii="Arial" w:hAnsi="Arial" w:cs="Arial"/>
          <w:b/>
          <w:bCs/>
          <w:color w:val="000000"/>
          <w:sz w:val="12"/>
          <w:szCs w:val="12"/>
        </w:rPr>
        <w:t xml:space="preserve">Приложение </w:t>
      </w:r>
      <w:r>
        <w:rPr>
          <w:rFonts w:ascii="Arial" w:hAnsi="Arial" w:cs="Arial"/>
          <w:b/>
          <w:bCs/>
          <w:color w:val="000000"/>
          <w:sz w:val="12"/>
          <w:szCs w:val="12"/>
        </w:rPr>
        <w:t>17</w:t>
      </w:r>
    </w:p>
    <w:p w:rsidR="006D7846" w:rsidRPr="00D805C5" w:rsidRDefault="006D7846" w:rsidP="006D7846">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к решению Думы Валдайского муниципального района </w:t>
      </w:r>
    </w:p>
    <w:p w:rsidR="006D7846" w:rsidRPr="00D805C5" w:rsidRDefault="006D7846" w:rsidP="006D7846">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"О бюджете Валдайского муниципального района </w:t>
      </w:r>
    </w:p>
    <w:p w:rsidR="006D7846" w:rsidRDefault="006D7846" w:rsidP="006D7846">
      <w:pPr>
        <w:shd w:val="clear" w:color="auto" w:fill="FFFFFF"/>
        <w:suppressAutoHyphens/>
        <w:ind w:left="7938"/>
        <w:jc w:val="center"/>
        <w:rPr>
          <w:rFonts w:ascii="Arial" w:hAnsi="Arial" w:cs="Arial"/>
          <w:sz w:val="12"/>
          <w:szCs w:val="12"/>
        </w:rPr>
      </w:pPr>
      <w:r w:rsidRPr="00D805C5">
        <w:rPr>
          <w:rFonts w:ascii="Arial" w:hAnsi="Arial" w:cs="Arial"/>
          <w:sz w:val="12"/>
          <w:szCs w:val="12"/>
        </w:rPr>
        <w:t>на 202</w:t>
      </w:r>
      <w:r>
        <w:rPr>
          <w:rFonts w:ascii="Arial" w:hAnsi="Arial" w:cs="Arial"/>
          <w:sz w:val="12"/>
          <w:szCs w:val="12"/>
        </w:rPr>
        <w:t xml:space="preserve">3 год и на плановый период 2024 и </w:t>
      </w:r>
      <w:r w:rsidRPr="00D805C5">
        <w:rPr>
          <w:rFonts w:ascii="Arial" w:hAnsi="Arial" w:cs="Arial"/>
          <w:sz w:val="12"/>
          <w:szCs w:val="12"/>
        </w:rPr>
        <w:t>2025 годов"</w:t>
      </w:r>
    </w:p>
    <w:p w:rsidR="006D7846" w:rsidRPr="006D7846" w:rsidRDefault="006D7846" w:rsidP="006D7846">
      <w:pPr>
        <w:jc w:val="center"/>
        <w:rPr>
          <w:rFonts w:ascii="Arial" w:hAnsi="Arial" w:cs="Arial"/>
          <w:b/>
          <w:bCs/>
          <w:color w:val="000000"/>
          <w:sz w:val="16"/>
          <w:szCs w:val="16"/>
        </w:rPr>
      </w:pPr>
      <w:r w:rsidRPr="006D7846">
        <w:rPr>
          <w:rFonts w:ascii="Arial" w:hAnsi="Arial" w:cs="Arial"/>
          <w:b/>
          <w:bCs/>
          <w:color w:val="000000"/>
          <w:sz w:val="16"/>
          <w:szCs w:val="16"/>
        </w:rPr>
        <w:t>Нормативы</w:t>
      </w:r>
    </w:p>
    <w:p w:rsidR="006D7846" w:rsidRPr="006D7846" w:rsidRDefault="006D7846" w:rsidP="006D7846">
      <w:pPr>
        <w:jc w:val="center"/>
        <w:rPr>
          <w:rFonts w:ascii="Arial" w:hAnsi="Arial" w:cs="Arial"/>
          <w:b/>
          <w:bCs/>
          <w:color w:val="000000"/>
          <w:sz w:val="16"/>
          <w:szCs w:val="16"/>
        </w:rPr>
      </w:pPr>
      <w:r w:rsidRPr="006D7846">
        <w:rPr>
          <w:rFonts w:ascii="Arial" w:hAnsi="Arial" w:cs="Arial"/>
          <w:b/>
          <w:bCs/>
          <w:color w:val="000000"/>
          <w:sz w:val="16"/>
          <w:szCs w:val="16"/>
        </w:rPr>
        <w:t>финансового обеспечения спортивных организаций, реализующих программы спортивной подготовки на 2025 год</w:t>
      </w:r>
    </w:p>
    <w:p w:rsidR="006D7846" w:rsidRPr="006D7846" w:rsidRDefault="006D7846" w:rsidP="006D7846">
      <w:pPr>
        <w:jc w:val="center"/>
        <w:rPr>
          <w:rFonts w:ascii="Arial" w:hAnsi="Arial" w:cs="Arial"/>
          <w:b/>
          <w:bCs/>
          <w:color w:val="000000"/>
          <w:sz w:val="2"/>
          <w:szCs w:val="2"/>
        </w:rPr>
      </w:pPr>
    </w:p>
    <w:p w:rsidR="006D7846" w:rsidRPr="006D7846" w:rsidRDefault="006D7846" w:rsidP="006D7846">
      <w:pPr>
        <w:jc w:val="center"/>
        <w:rPr>
          <w:rFonts w:ascii="Arial" w:hAnsi="Arial" w:cs="Arial"/>
          <w:b/>
          <w:bCs/>
          <w:color w:val="000000"/>
          <w:sz w:val="16"/>
          <w:szCs w:val="16"/>
        </w:rPr>
      </w:pPr>
      <w:r w:rsidRPr="006D7846">
        <w:rPr>
          <w:rFonts w:ascii="Arial" w:hAnsi="Arial" w:cs="Arial"/>
          <w:b/>
          <w:bCs/>
          <w:color w:val="000000"/>
          <w:sz w:val="16"/>
          <w:szCs w:val="16"/>
        </w:rPr>
        <w:t>Раздел 1. Нормативы финансирования расходов на заработную плату</w:t>
      </w:r>
    </w:p>
    <w:p w:rsidR="00453D96" w:rsidRPr="006D7846" w:rsidRDefault="00453D96" w:rsidP="0011203E">
      <w:pPr>
        <w:shd w:val="clear" w:color="auto" w:fill="FFFFFF"/>
        <w:suppressAutoHyphens/>
        <w:jc w:val="cente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09"/>
        <w:gridCol w:w="2136"/>
        <w:gridCol w:w="2894"/>
        <w:gridCol w:w="3609"/>
      </w:tblGrid>
      <w:tr w:rsidR="006D7846" w:rsidRPr="00D95B14" w:rsidTr="00D95B14">
        <w:trPr>
          <w:cantSplit/>
          <w:trHeight w:val="20"/>
        </w:trPr>
        <w:tc>
          <w:tcPr>
            <w:tcW w:w="1194" w:type="pct"/>
            <w:vMerge w:val="restart"/>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Наименование показателя</w:t>
            </w:r>
          </w:p>
        </w:tc>
        <w:tc>
          <w:tcPr>
            <w:tcW w:w="941" w:type="pct"/>
            <w:vMerge w:val="restart"/>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период обучения (лет)</w:t>
            </w:r>
          </w:p>
        </w:tc>
        <w:tc>
          <w:tcPr>
            <w:tcW w:w="2864" w:type="pct"/>
            <w:gridSpan w:val="2"/>
            <w:vAlign w:val="center"/>
          </w:tcPr>
          <w:p w:rsidR="006D7846" w:rsidRPr="00D95B14" w:rsidRDefault="00D95B14" w:rsidP="00D95B14">
            <w:pPr>
              <w:jc w:val="center"/>
              <w:rPr>
                <w:rFonts w:ascii="Arial" w:hAnsi="Arial" w:cs="Arial"/>
                <w:color w:val="000000"/>
                <w:sz w:val="12"/>
                <w:szCs w:val="12"/>
              </w:rPr>
            </w:pPr>
            <w:r w:rsidRPr="00D95B14">
              <w:rPr>
                <w:rFonts w:ascii="Arial" w:hAnsi="Arial" w:cs="Arial"/>
                <w:color w:val="000000"/>
                <w:sz w:val="12"/>
                <w:szCs w:val="12"/>
              </w:rPr>
              <w:t>Заработная</w:t>
            </w:r>
            <w:r w:rsidR="006D7846" w:rsidRPr="00D95B14">
              <w:rPr>
                <w:rFonts w:ascii="Arial" w:hAnsi="Arial" w:cs="Arial"/>
                <w:color w:val="000000"/>
                <w:sz w:val="12"/>
                <w:szCs w:val="12"/>
              </w:rPr>
              <w:t xml:space="preserve"> плата (руб.)</w:t>
            </w:r>
          </w:p>
        </w:tc>
      </w:tr>
      <w:tr w:rsidR="006D7846" w:rsidRPr="00D95B14" w:rsidTr="00D95B14">
        <w:trPr>
          <w:cantSplit/>
          <w:trHeight w:val="20"/>
        </w:trPr>
        <w:tc>
          <w:tcPr>
            <w:tcW w:w="1194" w:type="pct"/>
            <w:vMerge/>
            <w:vAlign w:val="center"/>
          </w:tcPr>
          <w:p w:rsidR="006D7846" w:rsidRPr="00D95B14" w:rsidRDefault="006D7846" w:rsidP="00D95B14">
            <w:pPr>
              <w:rPr>
                <w:rFonts w:ascii="Arial" w:hAnsi="Arial" w:cs="Arial"/>
                <w:color w:val="000000"/>
                <w:sz w:val="12"/>
                <w:szCs w:val="12"/>
              </w:rPr>
            </w:pPr>
          </w:p>
        </w:tc>
        <w:tc>
          <w:tcPr>
            <w:tcW w:w="941" w:type="pct"/>
            <w:vMerge/>
            <w:vAlign w:val="center"/>
          </w:tcPr>
          <w:p w:rsidR="006D7846" w:rsidRPr="00D95B14" w:rsidRDefault="006D7846" w:rsidP="00D95B14">
            <w:pPr>
              <w:rPr>
                <w:rFonts w:ascii="Arial" w:hAnsi="Arial" w:cs="Arial"/>
                <w:color w:val="000000"/>
                <w:sz w:val="12"/>
                <w:szCs w:val="12"/>
              </w:rPr>
            </w:pPr>
          </w:p>
        </w:tc>
        <w:tc>
          <w:tcPr>
            <w:tcW w:w="1275"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основной персонал</w:t>
            </w:r>
          </w:p>
        </w:tc>
        <w:tc>
          <w:tcPr>
            <w:tcW w:w="1590" w:type="pct"/>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административно- хозяйственный персонал</w:t>
            </w:r>
          </w:p>
        </w:tc>
      </w:tr>
      <w:tr w:rsidR="006D7846" w:rsidRPr="00D95B14" w:rsidTr="00D95B14">
        <w:trPr>
          <w:cantSplit/>
          <w:trHeight w:val="20"/>
        </w:trPr>
        <w:tc>
          <w:tcPr>
            <w:tcW w:w="1194" w:type="pct"/>
            <w:vMerge/>
            <w:vAlign w:val="center"/>
          </w:tcPr>
          <w:p w:rsidR="006D7846" w:rsidRPr="00D95B14" w:rsidRDefault="006D7846" w:rsidP="00D95B14">
            <w:pPr>
              <w:rPr>
                <w:rFonts w:ascii="Arial" w:hAnsi="Arial" w:cs="Arial"/>
                <w:color w:val="000000"/>
                <w:sz w:val="12"/>
                <w:szCs w:val="12"/>
              </w:rPr>
            </w:pPr>
          </w:p>
        </w:tc>
        <w:tc>
          <w:tcPr>
            <w:tcW w:w="941" w:type="pct"/>
            <w:vMerge/>
            <w:vAlign w:val="center"/>
          </w:tcPr>
          <w:p w:rsidR="006D7846" w:rsidRPr="00D95B14" w:rsidRDefault="006D7846" w:rsidP="00D95B14">
            <w:pPr>
              <w:rPr>
                <w:rFonts w:ascii="Arial" w:hAnsi="Arial" w:cs="Arial"/>
                <w:color w:val="000000"/>
                <w:sz w:val="12"/>
                <w:szCs w:val="12"/>
              </w:rPr>
            </w:pPr>
          </w:p>
        </w:tc>
        <w:tc>
          <w:tcPr>
            <w:tcW w:w="1275"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группы учреждений</w:t>
            </w:r>
          </w:p>
        </w:tc>
        <w:tc>
          <w:tcPr>
            <w:tcW w:w="1590"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группы учреждений</w:t>
            </w:r>
          </w:p>
        </w:tc>
      </w:tr>
      <w:tr w:rsidR="006D7846" w:rsidRPr="00D95B14" w:rsidTr="00D95B14">
        <w:trPr>
          <w:cantSplit/>
          <w:trHeight w:val="20"/>
        </w:trPr>
        <w:tc>
          <w:tcPr>
            <w:tcW w:w="1194" w:type="pct"/>
            <w:vMerge/>
            <w:vAlign w:val="center"/>
          </w:tcPr>
          <w:p w:rsidR="006D7846" w:rsidRPr="00D95B14" w:rsidRDefault="006D7846" w:rsidP="00D95B14">
            <w:pPr>
              <w:rPr>
                <w:rFonts w:ascii="Arial" w:hAnsi="Arial" w:cs="Arial"/>
                <w:color w:val="000000"/>
                <w:sz w:val="12"/>
                <w:szCs w:val="12"/>
              </w:rPr>
            </w:pPr>
          </w:p>
        </w:tc>
        <w:tc>
          <w:tcPr>
            <w:tcW w:w="941" w:type="pct"/>
            <w:vMerge/>
            <w:vAlign w:val="center"/>
          </w:tcPr>
          <w:p w:rsidR="006D7846" w:rsidRPr="00D95B14" w:rsidRDefault="006D7846" w:rsidP="00D95B14">
            <w:pPr>
              <w:rPr>
                <w:rFonts w:ascii="Arial" w:hAnsi="Arial" w:cs="Arial"/>
                <w:color w:val="000000"/>
                <w:sz w:val="12"/>
                <w:szCs w:val="12"/>
              </w:rPr>
            </w:pPr>
          </w:p>
        </w:tc>
        <w:tc>
          <w:tcPr>
            <w:tcW w:w="1275"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СШ</w:t>
            </w:r>
          </w:p>
        </w:tc>
        <w:tc>
          <w:tcPr>
            <w:tcW w:w="1590"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СШ</w:t>
            </w:r>
          </w:p>
        </w:tc>
      </w:tr>
      <w:tr w:rsidR="006D7846" w:rsidRPr="00D95B14" w:rsidTr="00D95B14">
        <w:trPr>
          <w:cantSplit/>
          <w:trHeight w:val="20"/>
        </w:trPr>
        <w:tc>
          <w:tcPr>
            <w:tcW w:w="1194" w:type="pct"/>
            <w:vMerge/>
            <w:vAlign w:val="center"/>
          </w:tcPr>
          <w:p w:rsidR="006D7846" w:rsidRPr="00D95B14" w:rsidRDefault="006D7846" w:rsidP="00D95B14">
            <w:pPr>
              <w:rPr>
                <w:rFonts w:ascii="Arial" w:hAnsi="Arial" w:cs="Arial"/>
                <w:color w:val="000000"/>
                <w:sz w:val="12"/>
                <w:szCs w:val="12"/>
              </w:rPr>
            </w:pPr>
          </w:p>
        </w:tc>
        <w:tc>
          <w:tcPr>
            <w:tcW w:w="941" w:type="pct"/>
            <w:vMerge/>
            <w:vAlign w:val="center"/>
          </w:tcPr>
          <w:p w:rsidR="006D7846" w:rsidRPr="00D95B14" w:rsidRDefault="006D7846" w:rsidP="00D95B14">
            <w:pPr>
              <w:rPr>
                <w:rFonts w:ascii="Arial" w:hAnsi="Arial" w:cs="Arial"/>
                <w:color w:val="000000"/>
                <w:sz w:val="12"/>
                <w:szCs w:val="12"/>
              </w:rPr>
            </w:pPr>
          </w:p>
        </w:tc>
        <w:tc>
          <w:tcPr>
            <w:tcW w:w="1275"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Прочие виды спорта</w:t>
            </w:r>
          </w:p>
        </w:tc>
        <w:tc>
          <w:tcPr>
            <w:tcW w:w="1590"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Прочие виды спорта</w:t>
            </w:r>
          </w:p>
        </w:tc>
      </w:tr>
      <w:tr w:rsidR="00D95B14" w:rsidRPr="00D95B14" w:rsidTr="00D95B14">
        <w:trPr>
          <w:cantSplit/>
          <w:trHeight w:val="20"/>
        </w:trPr>
        <w:tc>
          <w:tcPr>
            <w:tcW w:w="1194" w:type="pct"/>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1</w:t>
            </w:r>
          </w:p>
        </w:tc>
        <w:tc>
          <w:tcPr>
            <w:tcW w:w="941" w:type="pct"/>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2</w:t>
            </w:r>
          </w:p>
        </w:tc>
        <w:tc>
          <w:tcPr>
            <w:tcW w:w="1275"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3</w:t>
            </w:r>
          </w:p>
        </w:tc>
        <w:tc>
          <w:tcPr>
            <w:tcW w:w="1590"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4</w:t>
            </w:r>
          </w:p>
        </w:tc>
      </w:tr>
      <w:tr w:rsidR="00D95B14" w:rsidRPr="00D95B14" w:rsidTr="00D95B14">
        <w:trPr>
          <w:cantSplit/>
          <w:trHeight w:val="20"/>
        </w:trPr>
        <w:tc>
          <w:tcPr>
            <w:tcW w:w="1194" w:type="pct"/>
            <w:vAlign w:val="center"/>
          </w:tcPr>
          <w:p w:rsidR="006D7846" w:rsidRPr="00D95B14" w:rsidRDefault="006D7846" w:rsidP="00D95B14">
            <w:pPr>
              <w:rPr>
                <w:rFonts w:ascii="Arial" w:hAnsi="Arial" w:cs="Arial"/>
                <w:b/>
                <w:bCs/>
                <w:color w:val="000000"/>
                <w:sz w:val="12"/>
                <w:szCs w:val="12"/>
                <w:u w:val="single"/>
              </w:rPr>
            </w:pPr>
            <w:r w:rsidRPr="00D95B14">
              <w:rPr>
                <w:rFonts w:ascii="Arial" w:hAnsi="Arial" w:cs="Arial"/>
                <w:b/>
                <w:bCs/>
                <w:color w:val="000000"/>
                <w:sz w:val="12"/>
                <w:szCs w:val="12"/>
                <w:u w:val="single"/>
              </w:rPr>
              <w:t>Этап начальной подготовки</w:t>
            </w:r>
          </w:p>
        </w:tc>
        <w:tc>
          <w:tcPr>
            <w:tcW w:w="941" w:type="pct"/>
            <w:vAlign w:val="center"/>
          </w:tcPr>
          <w:p w:rsidR="006D7846" w:rsidRPr="00D95B14" w:rsidRDefault="006D7846" w:rsidP="00D95B14">
            <w:pPr>
              <w:rPr>
                <w:rFonts w:ascii="Arial" w:hAnsi="Arial" w:cs="Arial"/>
                <w:color w:val="000000"/>
                <w:sz w:val="12"/>
                <w:szCs w:val="12"/>
              </w:rPr>
            </w:pPr>
            <w:r w:rsidRPr="00D95B14">
              <w:rPr>
                <w:rFonts w:ascii="Arial" w:hAnsi="Arial" w:cs="Arial"/>
                <w:color w:val="000000"/>
                <w:sz w:val="12"/>
                <w:szCs w:val="12"/>
              </w:rPr>
              <w:t>1 год обучения</w:t>
            </w:r>
          </w:p>
        </w:tc>
        <w:tc>
          <w:tcPr>
            <w:tcW w:w="1275"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 </w:t>
            </w:r>
          </w:p>
        </w:tc>
        <w:tc>
          <w:tcPr>
            <w:tcW w:w="1590"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 </w:t>
            </w:r>
          </w:p>
        </w:tc>
      </w:tr>
      <w:tr w:rsidR="00D95B14" w:rsidRPr="00D95B14" w:rsidTr="00D95B14">
        <w:trPr>
          <w:cantSplit/>
          <w:trHeight w:val="20"/>
        </w:trPr>
        <w:tc>
          <w:tcPr>
            <w:tcW w:w="1194" w:type="pct"/>
            <w:vAlign w:val="center"/>
          </w:tcPr>
          <w:p w:rsidR="006D7846" w:rsidRPr="00D95B14" w:rsidRDefault="006D7846" w:rsidP="00D95B14">
            <w:pPr>
              <w:rPr>
                <w:rFonts w:ascii="Arial" w:hAnsi="Arial" w:cs="Arial"/>
                <w:color w:val="000000"/>
                <w:sz w:val="12"/>
                <w:szCs w:val="12"/>
              </w:rPr>
            </w:pPr>
            <w:r w:rsidRPr="00D95B14">
              <w:rPr>
                <w:rFonts w:ascii="Arial" w:hAnsi="Arial" w:cs="Arial"/>
                <w:color w:val="000000"/>
                <w:sz w:val="12"/>
                <w:szCs w:val="12"/>
              </w:rPr>
              <w:t>Фонд заработной платы:</w:t>
            </w:r>
          </w:p>
        </w:tc>
        <w:tc>
          <w:tcPr>
            <w:tcW w:w="941" w:type="pct"/>
            <w:vAlign w:val="center"/>
          </w:tcPr>
          <w:p w:rsidR="006D7846" w:rsidRPr="00D95B14" w:rsidRDefault="006D7846" w:rsidP="00D95B14">
            <w:pPr>
              <w:rPr>
                <w:rFonts w:ascii="Arial" w:hAnsi="Arial" w:cs="Arial"/>
                <w:color w:val="000000"/>
                <w:sz w:val="12"/>
                <w:szCs w:val="12"/>
              </w:rPr>
            </w:pPr>
            <w:r w:rsidRPr="00D95B14">
              <w:rPr>
                <w:rFonts w:ascii="Arial" w:hAnsi="Arial" w:cs="Arial"/>
                <w:color w:val="000000"/>
                <w:sz w:val="12"/>
                <w:szCs w:val="12"/>
              </w:rPr>
              <w:t> </w:t>
            </w:r>
          </w:p>
        </w:tc>
        <w:tc>
          <w:tcPr>
            <w:tcW w:w="1275"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 </w:t>
            </w:r>
          </w:p>
        </w:tc>
        <w:tc>
          <w:tcPr>
            <w:tcW w:w="1590"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 </w:t>
            </w:r>
          </w:p>
        </w:tc>
      </w:tr>
      <w:tr w:rsidR="00D95B14" w:rsidRPr="00D95B14" w:rsidTr="00D95B14">
        <w:trPr>
          <w:cantSplit/>
          <w:trHeight w:val="20"/>
        </w:trPr>
        <w:tc>
          <w:tcPr>
            <w:tcW w:w="1194" w:type="pct"/>
            <w:vAlign w:val="center"/>
          </w:tcPr>
          <w:p w:rsidR="006D7846" w:rsidRPr="00D95B14" w:rsidRDefault="006D7846" w:rsidP="00D95B14">
            <w:pPr>
              <w:rPr>
                <w:rFonts w:ascii="Arial" w:hAnsi="Arial" w:cs="Arial"/>
                <w:color w:val="000000"/>
                <w:sz w:val="12"/>
                <w:szCs w:val="12"/>
              </w:rPr>
            </w:pPr>
            <w:r w:rsidRPr="00D95B14">
              <w:rPr>
                <w:rFonts w:ascii="Arial" w:hAnsi="Arial" w:cs="Arial"/>
                <w:color w:val="000000"/>
                <w:sz w:val="12"/>
                <w:szCs w:val="12"/>
              </w:rPr>
              <w:t>городов и поселков городского типа</w:t>
            </w:r>
          </w:p>
        </w:tc>
        <w:tc>
          <w:tcPr>
            <w:tcW w:w="941" w:type="pct"/>
            <w:vAlign w:val="center"/>
          </w:tcPr>
          <w:p w:rsidR="006D7846" w:rsidRPr="00D95B14" w:rsidRDefault="006D7846" w:rsidP="00D95B14">
            <w:pPr>
              <w:rPr>
                <w:rFonts w:ascii="Arial" w:hAnsi="Arial" w:cs="Arial"/>
                <w:color w:val="000000"/>
                <w:sz w:val="12"/>
                <w:szCs w:val="12"/>
              </w:rPr>
            </w:pPr>
            <w:r w:rsidRPr="00D95B14">
              <w:rPr>
                <w:rFonts w:ascii="Arial" w:hAnsi="Arial" w:cs="Arial"/>
                <w:color w:val="000000"/>
                <w:sz w:val="12"/>
                <w:szCs w:val="12"/>
              </w:rPr>
              <w:t> </w:t>
            </w:r>
          </w:p>
        </w:tc>
        <w:tc>
          <w:tcPr>
            <w:tcW w:w="1275"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2942,45</w:t>
            </w:r>
          </w:p>
        </w:tc>
        <w:tc>
          <w:tcPr>
            <w:tcW w:w="1590"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2183,58</w:t>
            </w:r>
          </w:p>
        </w:tc>
      </w:tr>
      <w:tr w:rsidR="00D95B14" w:rsidRPr="00D95B14" w:rsidTr="00D95B14">
        <w:trPr>
          <w:cantSplit/>
          <w:trHeight w:val="20"/>
        </w:trPr>
        <w:tc>
          <w:tcPr>
            <w:tcW w:w="1194" w:type="pct"/>
            <w:vAlign w:val="center"/>
          </w:tcPr>
          <w:p w:rsidR="006D7846" w:rsidRPr="00D95B14" w:rsidRDefault="006D7846" w:rsidP="00D95B14">
            <w:pPr>
              <w:rPr>
                <w:rFonts w:ascii="Arial" w:hAnsi="Arial" w:cs="Arial"/>
                <w:color w:val="000000"/>
                <w:sz w:val="12"/>
                <w:szCs w:val="12"/>
              </w:rPr>
            </w:pPr>
            <w:r w:rsidRPr="00D95B14">
              <w:rPr>
                <w:rFonts w:ascii="Arial" w:hAnsi="Arial" w:cs="Arial"/>
                <w:color w:val="000000"/>
                <w:sz w:val="12"/>
                <w:szCs w:val="12"/>
              </w:rPr>
              <w:t> </w:t>
            </w:r>
          </w:p>
        </w:tc>
        <w:tc>
          <w:tcPr>
            <w:tcW w:w="941" w:type="pct"/>
            <w:vAlign w:val="center"/>
          </w:tcPr>
          <w:p w:rsidR="006D7846" w:rsidRPr="00D95B14" w:rsidRDefault="006D7846" w:rsidP="00D95B14">
            <w:pPr>
              <w:rPr>
                <w:rFonts w:ascii="Arial" w:hAnsi="Arial" w:cs="Arial"/>
                <w:color w:val="000000"/>
                <w:sz w:val="12"/>
                <w:szCs w:val="12"/>
              </w:rPr>
            </w:pPr>
            <w:r w:rsidRPr="00D95B14">
              <w:rPr>
                <w:rFonts w:ascii="Arial" w:hAnsi="Arial" w:cs="Arial"/>
                <w:color w:val="000000"/>
                <w:sz w:val="12"/>
                <w:szCs w:val="12"/>
              </w:rPr>
              <w:t>свыше 1 года обучения</w:t>
            </w:r>
          </w:p>
        </w:tc>
        <w:tc>
          <w:tcPr>
            <w:tcW w:w="1275"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 </w:t>
            </w:r>
          </w:p>
        </w:tc>
        <w:tc>
          <w:tcPr>
            <w:tcW w:w="1590"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 </w:t>
            </w:r>
          </w:p>
        </w:tc>
      </w:tr>
      <w:tr w:rsidR="00D95B14" w:rsidRPr="00D95B14" w:rsidTr="00D95B14">
        <w:trPr>
          <w:cantSplit/>
          <w:trHeight w:val="20"/>
        </w:trPr>
        <w:tc>
          <w:tcPr>
            <w:tcW w:w="1194" w:type="pct"/>
            <w:vAlign w:val="center"/>
          </w:tcPr>
          <w:p w:rsidR="006D7846" w:rsidRPr="00D95B14" w:rsidRDefault="006D7846" w:rsidP="00D95B14">
            <w:pPr>
              <w:rPr>
                <w:rFonts w:ascii="Arial" w:hAnsi="Arial" w:cs="Arial"/>
                <w:color w:val="000000"/>
                <w:sz w:val="12"/>
                <w:szCs w:val="12"/>
              </w:rPr>
            </w:pPr>
            <w:r w:rsidRPr="00D95B14">
              <w:rPr>
                <w:rFonts w:ascii="Arial" w:hAnsi="Arial" w:cs="Arial"/>
                <w:color w:val="000000"/>
                <w:sz w:val="12"/>
                <w:szCs w:val="12"/>
              </w:rPr>
              <w:t>Фонд заработной платы:</w:t>
            </w:r>
          </w:p>
        </w:tc>
        <w:tc>
          <w:tcPr>
            <w:tcW w:w="941" w:type="pct"/>
            <w:vAlign w:val="center"/>
          </w:tcPr>
          <w:p w:rsidR="006D7846" w:rsidRPr="00D95B14" w:rsidRDefault="006D7846" w:rsidP="00D95B14">
            <w:pPr>
              <w:rPr>
                <w:rFonts w:ascii="Arial" w:hAnsi="Arial" w:cs="Arial"/>
                <w:color w:val="000000"/>
                <w:sz w:val="12"/>
                <w:szCs w:val="12"/>
              </w:rPr>
            </w:pPr>
            <w:r w:rsidRPr="00D95B14">
              <w:rPr>
                <w:rFonts w:ascii="Arial" w:hAnsi="Arial" w:cs="Arial"/>
                <w:color w:val="000000"/>
                <w:sz w:val="12"/>
                <w:szCs w:val="12"/>
              </w:rPr>
              <w:t> </w:t>
            </w:r>
          </w:p>
        </w:tc>
        <w:tc>
          <w:tcPr>
            <w:tcW w:w="1275"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 </w:t>
            </w:r>
          </w:p>
        </w:tc>
        <w:tc>
          <w:tcPr>
            <w:tcW w:w="1590"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 </w:t>
            </w:r>
          </w:p>
        </w:tc>
      </w:tr>
      <w:tr w:rsidR="00D95B14" w:rsidRPr="00D95B14" w:rsidTr="00D95B14">
        <w:trPr>
          <w:cantSplit/>
          <w:trHeight w:val="20"/>
        </w:trPr>
        <w:tc>
          <w:tcPr>
            <w:tcW w:w="1194" w:type="pct"/>
            <w:vAlign w:val="center"/>
          </w:tcPr>
          <w:p w:rsidR="006D7846" w:rsidRPr="00D95B14" w:rsidRDefault="006D7846" w:rsidP="00D95B14">
            <w:pPr>
              <w:rPr>
                <w:rFonts w:ascii="Arial" w:hAnsi="Arial" w:cs="Arial"/>
                <w:color w:val="000000"/>
                <w:sz w:val="12"/>
                <w:szCs w:val="12"/>
              </w:rPr>
            </w:pPr>
            <w:r w:rsidRPr="00D95B14">
              <w:rPr>
                <w:rFonts w:ascii="Arial" w:hAnsi="Arial" w:cs="Arial"/>
                <w:color w:val="000000"/>
                <w:sz w:val="12"/>
                <w:szCs w:val="12"/>
              </w:rPr>
              <w:t>городов и поселков городского типа</w:t>
            </w:r>
          </w:p>
        </w:tc>
        <w:tc>
          <w:tcPr>
            <w:tcW w:w="941" w:type="pct"/>
            <w:vAlign w:val="center"/>
          </w:tcPr>
          <w:p w:rsidR="006D7846" w:rsidRPr="00D95B14" w:rsidRDefault="006D7846" w:rsidP="00D95B14">
            <w:pPr>
              <w:rPr>
                <w:rFonts w:ascii="Arial" w:hAnsi="Arial" w:cs="Arial"/>
                <w:color w:val="000000"/>
                <w:sz w:val="12"/>
                <w:szCs w:val="12"/>
              </w:rPr>
            </w:pPr>
            <w:r w:rsidRPr="00D95B14">
              <w:rPr>
                <w:rFonts w:ascii="Arial" w:hAnsi="Arial" w:cs="Arial"/>
                <w:color w:val="000000"/>
                <w:sz w:val="12"/>
                <w:szCs w:val="12"/>
              </w:rPr>
              <w:t> </w:t>
            </w:r>
          </w:p>
        </w:tc>
        <w:tc>
          <w:tcPr>
            <w:tcW w:w="1275"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4904,16</w:t>
            </w:r>
          </w:p>
        </w:tc>
        <w:tc>
          <w:tcPr>
            <w:tcW w:w="1590"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3639,33</w:t>
            </w:r>
          </w:p>
        </w:tc>
      </w:tr>
      <w:tr w:rsidR="00D95B14" w:rsidRPr="00D95B14" w:rsidTr="00D95B14">
        <w:trPr>
          <w:cantSplit/>
          <w:trHeight w:val="20"/>
        </w:trPr>
        <w:tc>
          <w:tcPr>
            <w:tcW w:w="1194" w:type="pct"/>
            <w:vAlign w:val="center"/>
          </w:tcPr>
          <w:p w:rsidR="006D7846" w:rsidRPr="00D95B14" w:rsidRDefault="006D7846" w:rsidP="00D95B14">
            <w:pPr>
              <w:rPr>
                <w:rFonts w:ascii="Arial" w:hAnsi="Arial" w:cs="Arial"/>
                <w:b/>
                <w:bCs/>
                <w:color w:val="000000"/>
                <w:sz w:val="12"/>
                <w:szCs w:val="12"/>
                <w:u w:val="single"/>
              </w:rPr>
            </w:pPr>
            <w:r w:rsidRPr="00D95B14">
              <w:rPr>
                <w:rFonts w:ascii="Arial" w:hAnsi="Arial" w:cs="Arial"/>
                <w:b/>
                <w:bCs/>
                <w:color w:val="000000"/>
                <w:sz w:val="12"/>
                <w:szCs w:val="12"/>
                <w:u w:val="single"/>
              </w:rPr>
              <w:t>Учебно-тренировочный этап подготовки</w:t>
            </w:r>
          </w:p>
        </w:tc>
        <w:tc>
          <w:tcPr>
            <w:tcW w:w="941" w:type="pct"/>
            <w:vAlign w:val="center"/>
          </w:tcPr>
          <w:p w:rsidR="006D7846" w:rsidRPr="00D95B14" w:rsidRDefault="006D7846" w:rsidP="00D95B14">
            <w:pPr>
              <w:rPr>
                <w:rFonts w:ascii="Arial" w:hAnsi="Arial" w:cs="Arial"/>
                <w:color w:val="000000"/>
                <w:sz w:val="12"/>
                <w:szCs w:val="12"/>
              </w:rPr>
            </w:pPr>
            <w:r w:rsidRPr="00D95B14">
              <w:rPr>
                <w:rFonts w:ascii="Arial" w:hAnsi="Arial" w:cs="Arial"/>
                <w:color w:val="000000"/>
                <w:sz w:val="12"/>
                <w:szCs w:val="12"/>
              </w:rPr>
              <w:t>1-2 год обучения</w:t>
            </w:r>
          </w:p>
        </w:tc>
        <w:tc>
          <w:tcPr>
            <w:tcW w:w="1275"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 </w:t>
            </w:r>
          </w:p>
        </w:tc>
        <w:tc>
          <w:tcPr>
            <w:tcW w:w="1590"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 </w:t>
            </w:r>
          </w:p>
        </w:tc>
      </w:tr>
      <w:tr w:rsidR="00D95B14" w:rsidRPr="00D95B14" w:rsidTr="00D95B14">
        <w:trPr>
          <w:cantSplit/>
          <w:trHeight w:val="20"/>
        </w:trPr>
        <w:tc>
          <w:tcPr>
            <w:tcW w:w="1194" w:type="pct"/>
            <w:vAlign w:val="center"/>
          </w:tcPr>
          <w:p w:rsidR="006D7846" w:rsidRPr="00D95B14" w:rsidRDefault="006D7846" w:rsidP="00D95B14">
            <w:pPr>
              <w:rPr>
                <w:rFonts w:ascii="Arial" w:hAnsi="Arial" w:cs="Arial"/>
                <w:color w:val="000000"/>
                <w:sz w:val="12"/>
                <w:szCs w:val="12"/>
              </w:rPr>
            </w:pPr>
            <w:r w:rsidRPr="00D95B14">
              <w:rPr>
                <w:rFonts w:ascii="Arial" w:hAnsi="Arial" w:cs="Arial"/>
                <w:color w:val="000000"/>
                <w:sz w:val="12"/>
                <w:szCs w:val="12"/>
              </w:rPr>
              <w:t>Фонд заработной платы:</w:t>
            </w:r>
          </w:p>
        </w:tc>
        <w:tc>
          <w:tcPr>
            <w:tcW w:w="941" w:type="pct"/>
            <w:vAlign w:val="center"/>
          </w:tcPr>
          <w:p w:rsidR="006D7846" w:rsidRPr="00D95B14" w:rsidRDefault="006D7846" w:rsidP="00D95B14">
            <w:pPr>
              <w:rPr>
                <w:rFonts w:ascii="Arial" w:hAnsi="Arial" w:cs="Arial"/>
                <w:color w:val="000000"/>
                <w:sz w:val="12"/>
                <w:szCs w:val="12"/>
              </w:rPr>
            </w:pPr>
            <w:r w:rsidRPr="00D95B14">
              <w:rPr>
                <w:rFonts w:ascii="Arial" w:hAnsi="Arial" w:cs="Arial"/>
                <w:color w:val="000000"/>
                <w:sz w:val="12"/>
                <w:szCs w:val="12"/>
              </w:rPr>
              <w:t> </w:t>
            </w:r>
          </w:p>
        </w:tc>
        <w:tc>
          <w:tcPr>
            <w:tcW w:w="1275"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 </w:t>
            </w:r>
          </w:p>
        </w:tc>
        <w:tc>
          <w:tcPr>
            <w:tcW w:w="1590"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 </w:t>
            </w:r>
          </w:p>
        </w:tc>
      </w:tr>
      <w:tr w:rsidR="00D95B14" w:rsidRPr="00D95B14" w:rsidTr="00D95B14">
        <w:trPr>
          <w:cantSplit/>
          <w:trHeight w:val="20"/>
        </w:trPr>
        <w:tc>
          <w:tcPr>
            <w:tcW w:w="1194" w:type="pct"/>
            <w:vAlign w:val="center"/>
          </w:tcPr>
          <w:p w:rsidR="006D7846" w:rsidRPr="00D95B14" w:rsidRDefault="006D7846" w:rsidP="00D95B14">
            <w:pPr>
              <w:rPr>
                <w:rFonts w:ascii="Arial" w:hAnsi="Arial" w:cs="Arial"/>
                <w:color w:val="000000"/>
                <w:sz w:val="12"/>
                <w:szCs w:val="12"/>
              </w:rPr>
            </w:pPr>
            <w:r w:rsidRPr="00D95B14">
              <w:rPr>
                <w:rFonts w:ascii="Arial" w:hAnsi="Arial" w:cs="Arial"/>
                <w:color w:val="000000"/>
                <w:sz w:val="12"/>
                <w:szCs w:val="12"/>
              </w:rPr>
              <w:t>городов и поселков городского типа</w:t>
            </w:r>
          </w:p>
        </w:tc>
        <w:tc>
          <w:tcPr>
            <w:tcW w:w="941" w:type="pct"/>
            <w:vAlign w:val="center"/>
          </w:tcPr>
          <w:p w:rsidR="006D7846" w:rsidRPr="00D95B14" w:rsidRDefault="006D7846" w:rsidP="00D95B14">
            <w:pPr>
              <w:rPr>
                <w:rFonts w:ascii="Arial" w:hAnsi="Arial" w:cs="Arial"/>
                <w:color w:val="000000"/>
                <w:sz w:val="12"/>
                <w:szCs w:val="12"/>
              </w:rPr>
            </w:pPr>
            <w:r w:rsidRPr="00D95B14">
              <w:rPr>
                <w:rFonts w:ascii="Arial" w:hAnsi="Arial" w:cs="Arial"/>
                <w:color w:val="000000"/>
                <w:sz w:val="12"/>
                <w:szCs w:val="12"/>
              </w:rPr>
              <w:t> </w:t>
            </w:r>
          </w:p>
        </w:tc>
        <w:tc>
          <w:tcPr>
            <w:tcW w:w="1275"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7846,61</w:t>
            </w:r>
          </w:p>
        </w:tc>
        <w:tc>
          <w:tcPr>
            <w:tcW w:w="1590"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5823,04</w:t>
            </w:r>
          </w:p>
        </w:tc>
      </w:tr>
      <w:tr w:rsidR="00D95B14" w:rsidRPr="00D95B14" w:rsidTr="00D95B14">
        <w:trPr>
          <w:cantSplit/>
          <w:trHeight w:val="20"/>
        </w:trPr>
        <w:tc>
          <w:tcPr>
            <w:tcW w:w="1194" w:type="pct"/>
            <w:vAlign w:val="center"/>
          </w:tcPr>
          <w:p w:rsidR="006D7846" w:rsidRPr="00D95B14" w:rsidRDefault="006D7846" w:rsidP="00D95B14">
            <w:pPr>
              <w:rPr>
                <w:rFonts w:ascii="Arial" w:hAnsi="Arial" w:cs="Arial"/>
                <w:color w:val="000000"/>
                <w:sz w:val="12"/>
                <w:szCs w:val="12"/>
              </w:rPr>
            </w:pPr>
            <w:r w:rsidRPr="00D95B14">
              <w:rPr>
                <w:rFonts w:ascii="Arial" w:hAnsi="Arial" w:cs="Arial"/>
                <w:color w:val="000000"/>
                <w:sz w:val="12"/>
                <w:szCs w:val="12"/>
              </w:rPr>
              <w:t> </w:t>
            </w:r>
          </w:p>
        </w:tc>
        <w:tc>
          <w:tcPr>
            <w:tcW w:w="941" w:type="pct"/>
            <w:vAlign w:val="center"/>
          </w:tcPr>
          <w:p w:rsidR="006D7846" w:rsidRPr="00D95B14" w:rsidRDefault="006D7846" w:rsidP="00D95B14">
            <w:pPr>
              <w:rPr>
                <w:rFonts w:ascii="Arial" w:hAnsi="Arial" w:cs="Arial"/>
                <w:color w:val="000000"/>
                <w:sz w:val="12"/>
                <w:szCs w:val="12"/>
              </w:rPr>
            </w:pPr>
            <w:r w:rsidRPr="00D95B14">
              <w:rPr>
                <w:rFonts w:ascii="Arial" w:hAnsi="Arial" w:cs="Arial"/>
                <w:color w:val="000000"/>
                <w:sz w:val="12"/>
                <w:szCs w:val="12"/>
              </w:rPr>
              <w:t>свыше 2 лет  обучения</w:t>
            </w:r>
          </w:p>
        </w:tc>
        <w:tc>
          <w:tcPr>
            <w:tcW w:w="1275"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 </w:t>
            </w:r>
          </w:p>
        </w:tc>
        <w:tc>
          <w:tcPr>
            <w:tcW w:w="1590"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 </w:t>
            </w:r>
          </w:p>
        </w:tc>
      </w:tr>
      <w:tr w:rsidR="00D95B14" w:rsidRPr="00D95B14" w:rsidTr="00D95B14">
        <w:trPr>
          <w:cantSplit/>
          <w:trHeight w:val="20"/>
        </w:trPr>
        <w:tc>
          <w:tcPr>
            <w:tcW w:w="1194" w:type="pct"/>
            <w:vAlign w:val="center"/>
          </w:tcPr>
          <w:p w:rsidR="006D7846" w:rsidRPr="00D95B14" w:rsidRDefault="006D7846" w:rsidP="00D95B14">
            <w:pPr>
              <w:rPr>
                <w:rFonts w:ascii="Arial" w:hAnsi="Arial" w:cs="Arial"/>
                <w:color w:val="000000"/>
                <w:sz w:val="12"/>
                <w:szCs w:val="12"/>
              </w:rPr>
            </w:pPr>
            <w:r w:rsidRPr="00D95B14">
              <w:rPr>
                <w:rFonts w:ascii="Arial" w:hAnsi="Arial" w:cs="Arial"/>
                <w:color w:val="000000"/>
                <w:sz w:val="12"/>
                <w:szCs w:val="12"/>
              </w:rPr>
              <w:t>Фонд заработной платы:</w:t>
            </w:r>
          </w:p>
        </w:tc>
        <w:tc>
          <w:tcPr>
            <w:tcW w:w="941" w:type="pct"/>
            <w:vAlign w:val="center"/>
          </w:tcPr>
          <w:p w:rsidR="006D7846" w:rsidRPr="00D95B14" w:rsidRDefault="006D7846" w:rsidP="00D95B14">
            <w:pPr>
              <w:rPr>
                <w:rFonts w:ascii="Arial" w:hAnsi="Arial" w:cs="Arial"/>
                <w:color w:val="000000"/>
                <w:sz w:val="12"/>
                <w:szCs w:val="12"/>
              </w:rPr>
            </w:pPr>
            <w:r w:rsidRPr="00D95B14">
              <w:rPr>
                <w:rFonts w:ascii="Arial" w:hAnsi="Arial" w:cs="Arial"/>
                <w:color w:val="000000"/>
                <w:sz w:val="12"/>
                <w:szCs w:val="12"/>
              </w:rPr>
              <w:t> </w:t>
            </w:r>
          </w:p>
        </w:tc>
        <w:tc>
          <w:tcPr>
            <w:tcW w:w="1275"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 </w:t>
            </w:r>
          </w:p>
        </w:tc>
        <w:tc>
          <w:tcPr>
            <w:tcW w:w="1590"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 </w:t>
            </w:r>
          </w:p>
        </w:tc>
      </w:tr>
      <w:tr w:rsidR="00D95B14" w:rsidRPr="00D95B14" w:rsidTr="00D95B14">
        <w:trPr>
          <w:cantSplit/>
          <w:trHeight w:val="20"/>
        </w:trPr>
        <w:tc>
          <w:tcPr>
            <w:tcW w:w="1194" w:type="pct"/>
            <w:vAlign w:val="center"/>
          </w:tcPr>
          <w:p w:rsidR="006D7846" w:rsidRPr="00D95B14" w:rsidRDefault="006D7846" w:rsidP="00D95B14">
            <w:pPr>
              <w:rPr>
                <w:rFonts w:ascii="Arial" w:hAnsi="Arial" w:cs="Arial"/>
                <w:color w:val="000000"/>
                <w:sz w:val="12"/>
                <w:szCs w:val="12"/>
              </w:rPr>
            </w:pPr>
            <w:r w:rsidRPr="00D95B14">
              <w:rPr>
                <w:rFonts w:ascii="Arial" w:hAnsi="Arial" w:cs="Arial"/>
                <w:color w:val="000000"/>
                <w:sz w:val="12"/>
                <w:szCs w:val="12"/>
              </w:rPr>
              <w:t>городов и поселков городского типа</w:t>
            </w:r>
          </w:p>
        </w:tc>
        <w:tc>
          <w:tcPr>
            <w:tcW w:w="941" w:type="pct"/>
            <w:vAlign w:val="center"/>
          </w:tcPr>
          <w:p w:rsidR="006D7846" w:rsidRPr="00D95B14" w:rsidRDefault="006D7846" w:rsidP="00D95B14">
            <w:pPr>
              <w:rPr>
                <w:rFonts w:ascii="Arial" w:hAnsi="Arial" w:cs="Arial"/>
                <w:color w:val="000000"/>
                <w:sz w:val="12"/>
                <w:szCs w:val="12"/>
              </w:rPr>
            </w:pPr>
            <w:r w:rsidRPr="00D95B14">
              <w:rPr>
                <w:rFonts w:ascii="Arial" w:hAnsi="Arial" w:cs="Arial"/>
                <w:color w:val="000000"/>
                <w:sz w:val="12"/>
                <w:szCs w:val="12"/>
              </w:rPr>
              <w:t> </w:t>
            </w:r>
          </w:p>
        </w:tc>
        <w:tc>
          <w:tcPr>
            <w:tcW w:w="1275"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12750,77</w:t>
            </w:r>
          </w:p>
        </w:tc>
        <w:tc>
          <w:tcPr>
            <w:tcW w:w="1590"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9462,29</w:t>
            </w:r>
          </w:p>
        </w:tc>
      </w:tr>
      <w:tr w:rsidR="00D95B14" w:rsidRPr="00D95B14" w:rsidTr="00D95B14">
        <w:trPr>
          <w:cantSplit/>
          <w:trHeight w:val="20"/>
        </w:trPr>
        <w:tc>
          <w:tcPr>
            <w:tcW w:w="1194" w:type="pct"/>
            <w:vAlign w:val="center"/>
          </w:tcPr>
          <w:p w:rsidR="006D7846" w:rsidRPr="00D95B14" w:rsidRDefault="006D7846" w:rsidP="00D95B14">
            <w:pPr>
              <w:rPr>
                <w:rFonts w:ascii="Arial" w:hAnsi="Arial" w:cs="Arial"/>
                <w:color w:val="000000"/>
                <w:sz w:val="12"/>
                <w:szCs w:val="12"/>
              </w:rPr>
            </w:pPr>
            <w:r w:rsidRPr="00D95B14">
              <w:rPr>
                <w:rFonts w:ascii="Arial" w:hAnsi="Arial" w:cs="Arial"/>
                <w:color w:val="000000"/>
                <w:sz w:val="12"/>
                <w:szCs w:val="12"/>
              </w:rPr>
              <w:t>Этап спортивного совершенствования</w:t>
            </w:r>
          </w:p>
        </w:tc>
        <w:tc>
          <w:tcPr>
            <w:tcW w:w="941" w:type="pct"/>
            <w:vMerge w:val="restart"/>
            <w:vAlign w:val="center"/>
          </w:tcPr>
          <w:p w:rsidR="006D7846" w:rsidRPr="00D95B14" w:rsidRDefault="006D7846" w:rsidP="00D95B14">
            <w:pPr>
              <w:rPr>
                <w:rFonts w:ascii="Arial" w:hAnsi="Arial" w:cs="Arial"/>
                <w:color w:val="000000"/>
                <w:sz w:val="12"/>
                <w:szCs w:val="12"/>
              </w:rPr>
            </w:pPr>
            <w:r w:rsidRPr="00D95B14">
              <w:rPr>
                <w:rFonts w:ascii="Arial" w:hAnsi="Arial" w:cs="Arial"/>
                <w:color w:val="000000"/>
                <w:sz w:val="12"/>
                <w:szCs w:val="12"/>
              </w:rPr>
              <w:t>до года</w:t>
            </w:r>
          </w:p>
        </w:tc>
        <w:tc>
          <w:tcPr>
            <w:tcW w:w="1275" w:type="pct"/>
            <w:noWrap/>
            <w:vAlign w:val="center"/>
          </w:tcPr>
          <w:p w:rsidR="006D7846" w:rsidRPr="00D95B14" w:rsidRDefault="006D7846" w:rsidP="00D95B14">
            <w:pPr>
              <w:jc w:val="center"/>
              <w:rPr>
                <w:rFonts w:ascii="Arial" w:hAnsi="Arial" w:cs="Arial"/>
                <w:color w:val="000000"/>
                <w:sz w:val="12"/>
                <w:szCs w:val="12"/>
              </w:rPr>
            </w:pPr>
          </w:p>
        </w:tc>
        <w:tc>
          <w:tcPr>
            <w:tcW w:w="1590" w:type="pct"/>
            <w:noWrap/>
            <w:vAlign w:val="center"/>
          </w:tcPr>
          <w:p w:rsidR="006D7846" w:rsidRPr="00D95B14" w:rsidRDefault="006D7846" w:rsidP="00D95B14">
            <w:pPr>
              <w:jc w:val="center"/>
              <w:rPr>
                <w:rFonts w:ascii="Arial" w:hAnsi="Arial" w:cs="Arial"/>
                <w:color w:val="000000"/>
                <w:sz w:val="12"/>
                <w:szCs w:val="12"/>
              </w:rPr>
            </w:pPr>
          </w:p>
        </w:tc>
      </w:tr>
      <w:tr w:rsidR="00D95B14" w:rsidRPr="00D95B14" w:rsidTr="00D95B14">
        <w:trPr>
          <w:cantSplit/>
          <w:trHeight w:val="20"/>
        </w:trPr>
        <w:tc>
          <w:tcPr>
            <w:tcW w:w="1194" w:type="pct"/>
            <w:vAlign w:val="center"/>
          </w:tcPr>
          <w:p w:rsidR="006D7846" w:rsidRPr="00D95B14" w:rsidRDefault="006D7846" w:rsidP="00D95B14">
            <w:pPr>
              <w:rPr>
                <w:rFonts w:ascii="Arial" w:hAnsi="Arial" w:cs="Arial"/>
                <w:color w:val="000000"/>
                <w:sz w:val="12"/>
                <w:szCs w:val="12"/>
                <w:lang w:val="en-US"/>
              </w:rPr>
            </w:pPr>
            <w:r w:rsidRPr="00D95B14">
              <w:rPr>
                <w:rFonts w:ascii="Arial" w:hAnsi="Arial" w:cs="Arial"/>
                <w:color w:val="000000"/>
                <w:sz w:val="12"/>
                <w:szCs w:val="12"/>
              </w:rPr>
              <w:t>Фонд заработной платы</w:t>
            </w:r>
            <w:r w:rsidRPr="00D95B14">
              <w:rPr>
                <w:rFonts w:ascii="Arial" w:hAnsi="Arial" w:cs="Arial"/>
                <w:color w:val="000000"/>
                <w:sz w:val="12"/>
                <w:szCs w:val="12"/>
                <w:lang w:val="en-US"/>
              </w:rPr>
              <w:t>:</w:t>
            </w:r>
          </w:p>
        </w:tc>
        <w:tc>
          <w:tcPr>
            <w:tcW w:w="941" w:type="pct"/>
            <w:vMerge/>
            <w:vAlign w:val="center"/>
          </w:tcPr>
          <w:p w:rsidR="006D7846" w:rsidRPr="00D95B14" w:rsidRDefault="006D7846" w:rsidP="00D95B14">
            <w:pPr>
              <w:rPr>
                <w:rFonts w:ascii="Arial" w:hAnsi="Arial" w:cs="Arial"/>
                <w:color w:val="000000"/>
                <w:sz w:val="12"/>
                <w:szCs w:val="12"/>
              </w:rPr>
            </w:pPr>
          </w:p>
        </w:tc>
        <w:tc>
          <w:tcPr>
            <w:tcW w:w="1275"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20597,37</w:t>
            </w:r>
          </w:p>
        </w:tc>
        <w:tc>
          <w:tcPr>
            <w:tcW w:w="1590" w:type="pct"/>
            <w:noWrap/>
            <w:vAlign w:val="center"/>
          </w:tcPr>
          <w:p w:rsidR="006D7846" w:rsidRPr="00D95B14" w:rsidRDefault="006D7846" w:rsidP="00D95B14">
            <w:pPr>
              <w:jc w:val="center"/>
              <w:rPr>
                <w:rFonts w:ascii="Arial" w:hAnsi="Arial" w:cs="Arial"/>
                <w:color w:val="000000"/>
                <w:sz w:val="12"/>
                <w:szCs w:val="12"/>
              </w:rPr>
            </w:pPr>
            <w:r w:rsidRPr="00D95B14">
              <w:rPr>
                <w:rFonts w:ascii="Arial" w:hAnsi="Arial" w:cs="Arial"/>
                <w:color w:val="000000"/>
                <w:sz w:val="12"/>
                <w:szCs w:val="12"/>
              </w:rPr>
              <w:t>15392,18</w:t>
            </w:r>
          </w:p>
        </w:tc>
      </w:tr>
    </w:tbl>
    <w:p w:rsidR="006D7846" w:rsidRPr="00D95B14" w:rsidRDefault="006D7846" w:rsidP="006D7846">
      <w:pPr>
        <w:rPr>
          <w:rFonts w:ascii="Arial" w:hAnsi="Arial" w:cs="Arial"/>
          <w:sz w:val="12"/>
          <w:szCs w:val="12"/>
        </w:rPr>
      </w:pPr>
      <w:r w:rsidRPr="00D95B14">
        <w:rPr>
          <w:rFonts w:ascii="Arial" w:hAnsi="Arial" w:cs="Arial"/>
          <w:color w:val="000000"/>
          <w:sz w:val="12"/>
          <w:szCs w:val="12"/>
        </w:rPr>
        <w:t>СШ - спортивная школа</w:t>
      </w:r>
    </w:p>
    <w:p w:rsidR="006D7846" w:rsidRPr="00D95B14" w:rsidRDefault="006D7846" w:rsidP="00D95B14">
      <w:pPr>
        <w:jc w:val="center"/>
        <w:rPr>
          <w:rFonts w:ascii="Arial" w:hAnsi="Arial" w:cs="Arial"/>
          <w:sz w:val="16"/>
          <w:szCs w:val="16"/>
        </w:rPr>
      </w:pPr>
      <w:r w:rsidRPr="00D95B14">
        <w:rPr>
          <w:rFonts w:ascii="Arial" w:hAnsi="Arial" w:cs="Arial"/>
          <w:b/>
          <w:bCs/>
          <w:color w:val="000000"/>
          <w:sz w:val="16"/>
          <w:szCs w:val="16"/>
        </w:rPr>
        <w:t>Раздел 2. Н</w:t>
      </w:r>
      <w:r w:rsidR="00D95B14">
        <w:rPr>
          <w:rFonts w:ascii="Arial" w:hAnsi="Arial" w:cs="Arial"/>
          <w:b/>
          <w:bCs/>
          <w:color w:val="000000"/>
          <w:sz w:val="16"/>
          <w:szCs w:val="16"/>
        </w:rPr>
        <w:t xml:space="preserve">орматив финансирования расходов на материальные </w:t>
      </w:r>
      <w:r w:rsidRPr="00D95B14">
        <w:rPr>
          <w:rFonts w:ascii="Arial" w:hAnsi="Arial" w:cs="Arial"/>
          <w:b/>
          <w:bCs/>
          <w:color w:val="000000"/>
          <w:sz w:val="16"/>
          <w:szCs w:val="16"/>
        </w:rPr>
        <w:t>затраты</w:t>
      </w:r>
    </w:p>
    <w:p w:rsidR="006D7846" w:rsidRPr="00D95B14" w:rsidRDefault="006D7846" w:rsidP="00D95B14">
      <w:pPr>
        <w:jc w:val="cente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7"/>
        <w:gridCol w:w="3824"/>
        <w:gridCol w:w="3873"/>
      </w:tblGrid>
      <w:tr w:rsidR="006D7846" w:rsidRPr="00D95B14" w:rsidTr="00D95B14">
        <w:trPr>
          <w:trHeight w:val="20"/>
        </w:trPr>
        <w:tc>
          <w:tcPr>
            <w:tcW w:w="1669" w:type="pct"/>
            <w:vAlign w:val="bottom"/>
          </w:tcPr>
          <w:p w:rsidR="006D7846" w:rsidRPr="00D95B14" w:rsidRDefault="00D95B14" w:rsidP="00D95B14">
            <w:pPr>
              <w:jc w:val="center"/>
              <w:rPr>
                <w:rFonts w:ascii="Arial" w:hAnsi="Arial" w:cs="Arial"/>
                <w:b/>
                <w:bCs/>
                <w:color w:val="000000"/>
                <w:sz w:val="12"/>
                <w:szCs w:val="12"/>
              </w:rPr>
            </w:pPr>
            <w:r>
              <w:rPr>
                <w:rFonts w:ascii="Arial" w:hAnsi="Arial" w:cs="Arial"/>
                <w:b/>
                <w:bCs/>
                <w:color w:val="000000"/>
                <w:sz w:val="12"/>
                <w:szCs w:val="12"/>
              </w:rPr>
              <w:t>Наименование</w:t>
            </w:r>
            <w:r w:rsidR="006D7846" w:rsidRPr="00D95B14">
              <w:rPr>
                <w:rFonts w:ascii="Arial" w:hAnsi="Arial" w:cs="Arial"/>
                <w:b/>
                <w:bCs/>
                <w:color w:val="000000"/>
                <w:sz w:val="12"/>
                <w:szCs w:val="12"/>
              </w:rPr>
              <w:t xml:space="preserve"> учреждения </w:t>
            </w:r>
          </w:p>
        </w:tc>
        <w:tc>
          <w:tcPr>
            <w:tcW w:w="1655" w:type="pct"/>
            <w:vAlign w:val="bottom"/>
          </w:tcPr>
          <w:p w:rsidR="006D7846" w:rsidRPr="00D95B14" w:rsidRDefault="006D7846" w:rsidP="00D95B14">
            <w:pPr>
              <w:jc w:val="center"/>
              <w:rPr>
                <w:rFonts w:ascii="Arial" w:hAnsi="Arial" w:cs="Arial"/>
                <w:b/>
                <w:bCs/>
                <w:color w:val="000000"/>
                <w:sz w:val="12"/>
                <w:szCs w:val="12"/>
              </w:rPr>
            </w:pPr>
            <w:r w:rsidRPr="00D95B14">
              <w:rPr>
                <w:rFonts w:ascii="Arial" w:hAnsi="Arial" w:cs="Arial"/>
                <w:b/>
                <w:bCs/>
                <w:color w:val="000000"/>
                <w:sz w:val="12"/>
                <w:szCs w:val="12"/>
              </w:rPr>
              <w:t>единица измерения</w:t>
            </w:r>
          </w:p>
        </w:tc>
        <w:tc>
          <w:tcPr>
            <w:tcW w:w="1676" w:type="pct"/>
            <w:vAlign w:val="bottom"/>
          </w:tcPr>
          <w:p w:rsidR="006D7846" w:rsidRPr="00D95B14" w:rsidRDefault="006D7846" w:rsidP="00D95B14">
            <w:pPr>
              <w:jc w:val="center"/>
              <w:rPr>
                <w:rFonts w:ascii="Arial" w:hAnsi="Arial" w:cs="Arial"/>
                <w:b/>
                <w:bCs/>
                <w:color w:val="000000"/>
                <w:sz w:val="12"/>
                <w:szCs w:val="12"/>
              </w:rPr>
            </w:pPr>
            <w:r w:rsidRPr="00D95B14">
              <w:rPr>
                <w:rFonts w:ascii="Arial" w:hAnsi="Arial" w:cs="Arial"/>
                <w:b/>
                <w:bCs/>
                <w:color w:val="000000"/>
                <w:sz w:val="12"/>
                <w:szCs w:val="12"/>
              </w:rPr>
              <w:t>материальные затраты (руб.)</w:t>
            </w:r>
          </w:p>
        </w:tc>
      </w:tr>
      <w:tr w:rsidR="00D95B14" w:rsidRPr="00D95B14" w:rsidTr="00D95B14">
        <w:trPr>
          <w:trHeight w:val="20"/>
        </w:trPr>
        <w:tc>
          <w:tcPr>
            <w:tcW w:w="1669" w:type="pct"/>
            <w:noWrap/>
            <w:vAlign w:val="bottom"/>
          </w:tcPr>
          <w:p w:rsidR="00D95B14" w:rsidRPr="00D95B14" w:rsidRDefault="00D95B14" w:rsidP="00D95B14">
            <w:pPr>
              <w:rPr>
                <w:rFonts w:ascii="Arial" w:hAnsi="Arial" w:cs="Arial"/>
                <w:color w:val="000000"/>
                <w:sz w:val="12"/>
                <w:szCs w:val="12"/>
              </w:rPr>
            </w:pPr>
            <w:r w:rsidRPr="00D95B14">
              <w:rPr>
                <w:rFonts w:ascii="Arial" w:hAnsi="Arial" w:cs="Arial"/>
                <w:color w:val="000000"/>
                <w:sz w:val="12"/>
                <w:szCs w:val="12"/>
              </w:rPr>
              <w:t>СШ</w:t>
            </w:r>
          </w:p>
        </w:tc>
        <w:tc>
          <w:tcPr>
            <w:tcW w:w="1655" w:type="pct"/>
            <w:noWrap/>
            <w:vAlign w:val="bottom"/>
          </w:tcPr>
          <w:p w:rsidR="00D95B14" w:rsidRPr="00D95B14" w:rsidRDefault="00D95B14" w:rsidP="00D95B14">
            <w:pPr>
              <w:jc w:val="center"/>
              <w:rPr>
                <w:rFonts w:ascii="Arial" w:hAnsi="Arial" w:cs="Arial"/>
                <w:color w:val="000000"/>
                <w:sz w:val="12"/>
                <w:szCs w:val="12"/>
              </w:rPr>
            </w:pPr>
            <w:r w:rsidRPr="00D95B14">
              <w:rPr>
                <w:rFonts w:ascii="Arial" w:hAnsi="Arial" w:cs="Arial"/>
                <w:color w:val="000000"/>
                <w:sz w:val="12"/>
                <w:szCs w:val="12"/>
              </w:rPr>
              <w:t>1 обучающийся</w:t>
            </w:r>
          </w:p>
        </w:tc>
        <w:tc>
          <w:tcPr>
            <w:tcW w:w="1676" w:type="pct"/>
            <w:noWrap/>
            <w:vAlign w:val="bottom"/>
          </w:tcPr>
          <w:p w:rsidR="00D95B14" w:rsidRPr="00D95B14" w:rsidRDefault="00D95B14" w:rsidP="00D95B14">
            <w:pPr>
              <w:jc w:val="center"/>
              <w:rPr>
                <w:rFonts w:ascii="Arial" w:hAnsi="Arial" w:cs="Arial"/>
                <w:color w:val="000000"/>
                <w:sz w:val="12"/>
                <w:szCs w:val="12"/>
              </w:rPr>
            </w:pPr>
            <w:r w:rsidRPr="00D95B14">
              <w:rPr>
                <w:rFonts w:ascii="Arial" w:hAnsi="Arial" w:cs="Arial"/>
                <w:color w:val="000000"/>
                <w:sz w:val="12"/>
                <w:szCs w:val="12"/>
              </w:rPr>
              <w:t>257,82 </w:t>
            </w:r>
          </w:p>
        </w:tc>
      </w:tr>
    </w:tbl>
    <w:p w:rsidR="00453D96" w:rsidRPr="00D95CC4" w:rsidRDefault="00453D96" w:rsidP="0011203E">
      <w:pPr>
        <w:shd w:val="clear" w:color="auto" w:fill="FFFFFF"/>
        <w:suppressAutoHyphens/>
        <w:jc w:val="center"/>
        <w:rPr>
          <w:rFonts w:ascii="Arial" w:hAnsi="Arial" w:cs="Arial"/>
          <w:sz w:val="4"/>
          <w:szCs w:val="4"/>
        </w:rPr>
      </w:pPr>
    </w:p>
    <w:p w:rsidR="00D95B14" w:rsidRPr="00D805C5" w:rsidRDefault="00D95B14" w:rsidP="00D95B14">
      <w:pPr>
        <w:shd w:val="clear" w:color="auto" w:fill="FFFFFF"/>
        <w:suppressAutoHyphens/>
        <w:ind w:left="7938"/>
        <w:jc w:val="center"/>
        <w:rPr>
          <w:rFonts w:ascii="Arial" w:hAnsi="Arial" w:cs="Arial"/>
          <w:sz w:val="12"/>
          <w:szCs w:val="12"/>
        </w:rPr>
      </w:pPr>
      <w:r w:rsidRPr="00D805C5">
        <w:rPr>
          <w:rFonts w:ascii="Arial" w:hAnsi="Arial" w:cs="Arial"/>
          <w:b/>
          <w:bCs/>
          <w:color w:val="000000"/>
          <w:sz w:val="12"/>
          <w:szCs w:val="12"/>
        </w:rPr>
        <w:t xml:space="preserve">Приложение </w:t>
      </w:r>
      <w:r>
        <w:rPr>
          <w:rFonts w:ascii="Arial" w:hAnsi="Arial" w:cs="Arial"/>
          <w:b/>
          <w:bCs/>
          <w:color w:val="000000"/>
          <w:sz w:val="12"/>
          <w:szCs w:val="12"/>
        </w:rPr>
        <w:t>18</w:t>
      </w:r>
    </w:p>
    <w:p w:rsidR="00D95B14" w:rsidRPr="00D805C5" w:rsidRDefault="00D95B14" w:rsidP="00D95B14">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к решению Думы Валдайского муниципального района </w:t>
      </w:r>
    </w:p>
    <w:p w:rsidR="00D95B14" w:rsidRPr="00D805C5" w:rsidRDefault="00D95B14" w:rsidP="00D95B14">
      <w:pPr>
        <w:shd w:val="clear" w:color="auto" w:fill="FFFFFF"/>
        <w:suppressAutoHyphens/>
        <w:ind w:left="7938"/>
        <w:jc w:val="center"/>
        <w:rPr>
          <w:rFonts w:ascii="Arial" w:hAnsi="Arial" w:cs="Arial"/>
          <w:sz w:val="12"/>
          <w:szCs w:val="12"/>
        </w:rPr>
      </w:pPr>
      <w:r w:rsidRPr="00D805C5">
        <w:rPr>
          <w:rFonts w:ascii="Arial" w:hAnsi="Arial" w:cs="Arial"/>
          <w:sz w:val="12"/>
          <w:szCs w:val="12"/>
        </w:rPr>
        <w:t xml:space="preserve">"О бюджете Валдайского муниципального района </w:t>
      </w:r>
    </w:p>
    <w:p w:rsidR="00D95B14" w:rsidRDefault="00D95B14" w:rsidP="00D95B14">
      <w:pPr>
        <w:shd w:val="clear" w:color="auto" w:fill="FFFFFF"/>
        <w:suppressAutoHyphens/>
        <w:ind w:left="7938"/>
        <w:jc w:val="center"/>
        <w:rPr>
          <w:rFonts w:ascii="Arial" w:hAnsi="Arial" w:cs="Arial"/>
          <w:sz w:val="12"/>
          <w:szCs w:val="12"/>
        </w:rPr>
      </w:pPr>
      <w:r w:rsidRPr="00D805C5">
        <w:rPr>
          <w:rFonts w:ascii="Arial" w:hAnsi="Arial" w:cs="Arial"/>
          <w:sz w:val="12"/>
          <w:szCs w:val="12"/>
        </w:rPr>
        <w:t>на 202</w:t>
      </w:r>
      <w:r>
        <w:rPr>
          <w:rFonts w:ascii="Arial" w:hAnsi="Arial" w:cs="Arial"/>
          <w:sz w:val="12"/>
          <w:szCs w:val="12"/>
        </w:rPr>
        <w:t xml:space="preserve">3 год и на плановый период 2024 и </w:t>
      </w:r>
      <w:r w:rsidRPr="00D805C5">
        <w:rPr>
          <w:rFonts w:ascii="Arial" w:hAnsi="Arial" w:cs="Arial"/>
          <w:sz w:val="12"/>
          <w:szCs w:val="12"/>
        </w:rPr>
        <w:t>2025 годов"</w:t>
      </w:r>
    </w:p>
    <w:p w:rsidR="00D95B14" w:rsidRPr="00D95B14" w:rsidRDefault="00D95B14" w:rsidP="00D95B14">
      <w:pPr>
        <w:jc w:val="center"/>
        <w:rPr>
          <w:rFonts w:ascii="Arial" w:hAnsi="Arial" w:cs="Arial"/>
          <w:bCs/>
          <w:sz w:val="16"/>
          <w:szCs w:val="16"/>
        </w:rPr>
      </w:pPr>
      <w:r w:rsidRPr="00D95B14">
        <w:rPr>
          <w:rFonts w:ascii="Arial" w:hAnsi="Arial" w:cs="Arial"/>
          <w:bCs/>
          <w:sz w:val="16"/>
          <w:szCs w:val="16"/>
        </w:rPr>
        <w:t>Программа муниципальных заимствований районана 2023 год и на плановый период 2024 и 2025 годов</w:t>
      </w:r>
    </w:p>
    <w:p w:rsidR="00D95B14" w:rsidRPr="00D95B14" w:rsidRDefault="00D95B14" w:rsidP="00D95B14">
      <w:pPr>
        <w:ind w:left="7080" w:firstLine="708"/>
        <w:jc w:val="right"/>
        <w:rPr>
          <w:rFonts w:ascii="Arial" w:hAnsi="Arial" w:cs="Arial"/>
          <w:bCs/>
          <w:sz w:val="12"/>
          <w:szCs w:val="12"/>
        </w:rPr>
      </w:pPr>
      <w:r w:rsidRPr="00D95B14">
        <w:rPr>
          <w:rFonts w:ascii="Arial" w:hAnsi="Arial" w:cs="Arial"/>
          <w:bCs/>
          <w:sz w:val="12"/>
          <w:szCs w:val="12"/>
        </w:rPr>
        <w:t>(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842"/>
        <w:gridCol w:w="1842"/>
        <w:gridCol w:w="1666"/>
      </w:tblGrid>
      <w:tr w:rsidR="00D95B14" w:rsidRPr="00D95B14" w:rsidTr="00D95B14">
        <w:trPr>
          <w:trHeight w:val="20"/>
        </w:trPr>
        <w:tc>
          <w:tcPr>
            <w:tcW w:w="2685" w:type="pct"/>
          </w:tcPr>
          <w:p w:rsidR="00D95B14" w:rsidRPr="00D95B14" w:rsidRDefault="00D95B14" w:rsidP="00D95B14">
            <w:pPr>
              <w:jc w:val="center"/>
              <w:rPr>
                <w:rFonts w:ascii="Arial" w:hAnsi="Arial" w:cs="Arial"/>
                <w:sz w:val="12"/>
                <w:szCs w:val="12"/>
              </w:rPr>
            </w:pPr>
            <w:r w:rsidRPr="00D95B14">
              <w:rPr>
                <w:rFonts w:ascii="Arial" w:hAnsi="Arial" w:cs="Arial"/>
                <w:sz w:val="12"/>
                <w:szCs w:val="12"/>
              </w:rPr>
              <w:t>заимствования (привлечение \ погашение)</w:t>
            </w:r>
          </w:p>
        </w:tc>
        <w:tc>
          <w:tcPr>
            <w:tcW w:w="797" w:type="pct"/>
          </w:tcPr>
          <w:p w:rsidR="00D95B14" w:rsidRPr="00D95B14" w:rsidRDefault="00D95B14" w:rsidP="00D95B14">
            <w:pPr>
              <w:jc w:val="center"/>
              <w:rPr>
                <w:rFonts w:ascii="Arial" w:hAnsi="Arial" w:cs="Arial"/>
                <w:sz w:val="12"/>
                <w:szCs w:val="12"/>
              </w:rPr>
            </w:pPr>
            <w:r w:rsidRPr="00D95B14">
              <w:rPr>
                <w:rFonts w:ascii="Arial" w:hAnsi="Arial" w:cs="Arial"/>
                <w:sz w:val="12"/>
                <w:szCs w:val="12"/>
              </w:rPr>
              <w:t>2023 год</w:t>
            </w:r>
          </w:p>
        </w:tc>
        <w:tc>
          <w:tcPr>
            <w:tcW w:w="797" w:type="pct"/>
          </w:tcPr>
          <w:p w:rsidR="00D95B14" w:rsidRPr="00D95B14" w:rsidRDefault="00D95B14" w:rsidP="00D95B14">
            <w:pPr>
              <w:jc w:val="center"/>
              <w:rPr>
                <w:rFonts w:ascii="Arial" w:hAnsi="Arial" w:cs="Arial"/>
                <w:sz w:val="12"/>
                <w:szCs w:val="12"/>
              </w:rPr>
            </w:pPr>
            <w:r w:rsidRPr="00D95B14">
              <w:rPr>
                <w:rFonts w:ascii="Arial" w:hAnsi="Arial" w:cs="Arial"/>
                <w:sz w:val="12"/>
                <w:szCs w:val="12"/>
              </w:rPr>
              <w:t>2024 год</w:t>
            </w:r>
          </w:p>
        </w:tc>
        <w:tc>
          <w:tcPr>
            <w:tcW w:w="721" w:type="pct"/>
          </w:tcPr>
          <w:p w:rsidR="00D95B14" w:rsidRPr="00D95B14" w:rsidRDefault="00D95B14" w:rsidP="00D95B14">
            <w:pPr>
              <w:jc w:val="center"/>
              <w:rPr>
                <w:rFonts w:ascii="Arial" w:hAnsi="Arial" w:cs="Arial"/>
                <w:sz w:val="12"/>
                <w:szCs w:val="12"/>
              </w:rPr>
            </w:pPr>
            <w:r w:rsidRPr="00D95B14">
              <w:rPr>
                <w:rFonts w:ascii="Arial" w:hAnsi="Arial" w:cs="Arial"/>
                <w:sz w:val="12"/>
                <w:szCs w:val="12"/>
              </w:rPr>
              <w:t>2054 год</w:t>
            </w:r>
          </w:p>
        </w:tc>
      </w:tr>
      <w:tr w:rsidR="00D95B14" w:rsidRPr="00D95B14" w:rsidTr="00D95B14">
        <w:trPr>
          <w:trHeight w:val="20"/>
        </w:trPr>
        <w:tc>
          <w:tcPr>
            <w:tcW w:w="2685" w:type="pct"/>
            <w:vAlign w:val="bottom"/>
          </w:tcPr>
          <w:p w:rsidR="00D95B14" w:rsidRPr="00D95B14" w:rsidRDefault="00D95B14" w:rsidP="00D95B14">
            <w:pPr>
              <w:rPr>
                <w:rFonts w:ascii="Arial" w:hAnsi="Arial" w:cs="Arial"/>
                <w:b/>
                <w:sz w:val="12"/>
                <w:szCs w:val="12"/>
              </w:rPr>
            </w:pPr>
            <w:r w:rsidRPr="00D95B14">
              <w:rPr>
                <w:rFonts w:ascii="Arial" w:hAnsi="Arial" w:cs="Arial"/>
                <w:b/>
                <w:sz w:val="12"/>
                <w:szCs w:val="12"/>
              </w:rPr>
              <w:t>Всего заимствования</w:t>
            </w:r>
          </w:p>
        </w:tc>
        <w:tc>
          <w:tcPr>
            <w:tcW w:w="797" w:type="pct"/>
          </w:tcPr>
          <w:p w:rsidR="00D95B14" w:rsidRPr="00D95B14" w:rsidRDefault="00D95B14" w:rsidP="00D95B14">
            <w:pPr>
              <w:jc w:val="center"/>
              <w:rPr>
                <w:rFonts w:ascii="Arial" w:hAnsi="Arial" w:cs="Arial"/>
                <w:b/>
                <w:sz w:val="12"/>
                <w:szCs w:val="12"/>
              </w:rPr>
            </w:pPr>
            <w:r w:rsidRPr="00D95B14">
              <w:rPr>
                <w:rFonts w:ascii="Arial" w:hAnsi="Arial" w:cs="Arial"/>
                <w:b/>
                <w:sz w:val="12"/>
                <w:szCs w:val="12"/>
              </w:rPr>
              <w:t>-8955300,00</w:t>
            </w:r>
          </w:p>
        </w:tc>
        <w:tc>
          <w:tcPr>
            <w:tcW w:w="797" w:type="pct"/>
          </w:tcPr>
          <w:p w:rsidR="00D95B14" w:rsidRPr="00D95B14" w:rsidRDefault="00D95B14" w:rsidP="00D95B14">
            <w:pPr>
              <w:jc w:val="center"/>
              <w:rPr>
                <w:rFonts w:ascii="Arial" w:hAnsi="Arial" w:cs="Arial"/>
                <w:b/>
                <w:sz w:val="12"/>
                <w:szCs w:val="12"/>
              </w:rPr>
            </w:pPr>
            <w:r w:rsidRPr="00D95B14">
              <w:rPr>
                <w:rFonts w:ascii="Arial" w:hAnsi="Arial" w:cs="Arial"/>
                <w:b/>
                <w:sz w:val="12"/>
                <w:szCs w:val="12"/>
              </w:rPr>
              <w:t>-13433000,00</w:t>
            </w:r>
          </w:p>
        </w:tc>
        <w:tc>
          <w:tcPr>
            <w:tcW w:w="721" w:type="pct"/>
          </w:tcPr>
          <w:p w:rsidR="00D95B14" w:rsidRPr="00D95B14" w:rsidRDefault="00D95B14" w:rsidP="00D95B14">
            <w:pPr>
              <w:jc w:val="center"/>
              <w:rPr>
                <w:rFonts w:ascii="Arial" w:hAnsi="Arial" w:cs="Arial"/>
                <w:b/>
                <w:sz w:val="12"/>
                <w:szCs w:val="12"/>
              </w:rPr>
            </w:pPr>
            <w:r w:rsidRPr="00D95B14">
              <w:rPr>
                <w:rFonts w:ascii="Arial" w:hAnsi="Arial" w:cs="Arial"/>
                <w:b/>
                <w:sz w:val="12"/>
                <w:szCs w:val="12"/>
              </w:rPr>
              <w:t>-7724940,00</w:t>
            </w:r>
          </w:p>
        </w:tc>
      </w:tr>
      <w:tr w:rsidR="00D95B14" w:rsidRPr="00D95B14" w:rsidTr="00D95B14">
        <w:trPr>
          <w:trHeight w:val="20"/>
        </w:trPr>
        <w:tc>
          <w:tcPr>
            <w:tcW w:w="2685" w:type="pct"/>
            <w:vAlign w:val="bottom"/>
          </w:tcPr>
          <w:p w:rsidR="00D95B14" w:rsidRPr="00D95B14" w:rsidRDefault="00D95B14" w:rsidP="00D95B14">
            <w:pPr>
              <w:rPr>
                <w:rFonts w:ascii="Arial" w:hAnsi="Arial" w:cs="Arial"/>
                <w:b/>
                <w:sz w:val="12"/>
                <w:szCs w:val="12"/>
              </w:rPr>
            </w:pPr>
            <w:r w:rsidRPr="00D95B14">
              <w:rPr>
                <w:rFonts w:ascii="Arial" w:hAnsi="Arial" w:cs="Arial"/>
                <w:b/>
                <w:sz w:val="12"/>
                <w:szCs w:val="12"/>
              </w:rPr>
              <w:t>Бюджетные кредиты от других бюджетов бюджетной системы Российской Федерации</w:t>
            </w:r>
          </w:p>
        </w:tc>
        <w:tc>
          <w:tcPr>
            <w:tcW w:w="797" w:type="pct"/>
          </w:tcPr>
          <w:p w:rsidR="00D95B14" w:rsidRPr="00D95B14" w:rsidRDefault="00D95B14" w:rsidP="00D95B14">
            <w:pPr>
              <w:jc w:val="center"/>
              <w:rPr>
                <w:rFonts w:ascii="Arial" w:hAnsi="Arial" w:cs="Arial"/>
                <w:b/>
                <w:sz w:val="12"/>
                <w:szCs w:val="12"/>
              </w:rPr>
            </w:pPr>
            <w:r w:rsidRPr="00D95B14">
              <w:rPr>
                <w:rFonts w:ascii="Arial" w:hAnsi="Arial" w:cs="Arial"/>
                <w:b/>
                <w:sz w:val="12"/>
                <w:szCs w:val="12"/>
              </w:rPr>
              <w:t>-8955300,00</w:t>
            </w:r>
          </w:p>
        </w:tc>
        <w:tc>
          <w:tcPr>
            <w:tcW w:w="797" w:type="pct"/>
          </w:tcPr>
          <w:p w:rsidR="00D95B14" w:rsidRPr="00D95B14" w:rsidRDefault="00D95B14" w:rsidP="00D95B14">
            <w:pPr>
              <w:jc w:val="center"/>
              <w:rPr>
                <w:rFonts w:ascii="Arial" w:hAnsi="Arial" w:cs="Arial"/>
                <w:b/>
                <w:sz w:val="12"/>
                <w:szCs w:val="12"/>
              </w:rPr>
            </w:pPr>
            <w:r w:rsidRPr="00D95B14">
              <w:rPr>
                <w:rFonts w:ascii="Arial" w:hAnsi="Arial" w:cs="Arial"/>
                <w:b/>
                <w:sz w:val="12"/>
                <w:szCs w:val="12"/>
              </w:rPr>
              <w:t>-13433000,00</w:t>
            </w:r>
          </w:p>
        </w:tc>
        <w:tc>
          <w:tcPr>
            <w:tcW w:w="721" w:type="pct"/>
          </w:tcPr>
          <w:p w:rsidR="00D95B14" w:rsidRPr="00D95B14" w:rsidRDefault="00D95B14" w:rsidP="00D95B14">
            <w:pPr>
              <w:jc w:val="center"/>
              <w:rPr>
                <w:rFonts w:ascii="Arial" w:hAnsi="Arial" w:cs="Arial"/>
                <w:b/>
                <w:sz w:val="12"/>
                <w:szCs w:val="12"/>
              </w:rPr>
            </w:pPr>
            <w:r w:rsidRPr="00D95B14">
              <w:rPr>
                <w:rFonts w:ascii="Arial" w:hAnsi="Arial" w:cs="Arial"/>
                <w:b/>
                <w:sz w:val="12"/>
                <w:szCs w:val="12"/>
              </w:rPr>
              <w:t>-7724940,00</w:t>
            </w:r>
          </w:p>
        </w:tc>
      </w:tr>
      <w:tr w:rsidR="00D95B14" w:rsidRPr="00D95B14" w:rsidTr="00D95B14">
        <w:trPr>
          <w:trHeight w:val="20"/>
        </w:trPr>
        <w:tc>
          <w:tcPr>
            <w:tcW w:w="2685" w:type="pct"/>
            <w:vAlign w:val="bottom"/>
          </w:tcPr>
          <w:p w:rsidR="00D95B14" w:rsidRPr="00D95B14" w:rsidRDefault="00D95B14" w:rsidP="00D95B14">
            <w:pPr>
              <w:rPr>
                <w:rFonts w:ascii="Arial" w:hAnsi="Arial" w:cs="Arial"/>
                <w:b/>
                <w:sz w:val="12"/>
                <w:szCs w:val="12"/>
              </w:rPr>
            </w:pPr>
            <w:r w:rsidRPr="00D95B14">
              <w:rPr>
                <w:rFonts w:ascii="Arial" w:hAnsi="Arial" w:cs="Arial"/>
                <w:b/>
                <w:sz w:val="12"/>
                <w:szCs w:val="12"/>
              </w:rPr>
              <w:t>погашение</w:t>
            </w:r>
          </w:p>
        </w:tc>
        <w:tc>
          <w:tcPr>
            <w:tcW w:w="797" w:type="pct"/>
          </w:tcPr>
          <w:p w:rsidR="00D95B14" w:rsidRPr="00D95B14" w:rsidRDefault="00D95B14" w:rsidP="00D95B14">
            <w:pPr>
              <w:jc w:val="center"/>
              <w:rPr>
                <w:rFonts w:ascii="Arial" w:hAnsi="Arial" w:cs="Arial"/>
                <w:b/>
                <w:sz w:val="12"/>
                <w:szCs w:val="12"/>
              </w:rPr>
            </w:pPr>
          </w:p>
        </w:tc>
        <w:tc>
          <w:tcPr>
            <w:tcW w:w="797" w:type="pct"/>
          </w:tcPr>
          <w:p w:rsidR="00D95B14" w:rsidRPr="00D95B14" w:rsidRDefault="00D95B14" w:rsidP="00D95B14">
            <w:pPr>
              <w:jc w:val="center"/>
              <w:rPr>
                <w:rFonts w:ascii="Arial" w:hAnsi="Arial" w:cs="Arial"/>
                <w:b/>
                <w:sz w:val="12"/>
                <w:szCs w:val="12"/>
              </w:rPr>
            </w:pPr>
          </w:p>
        </w:tc>
        <w:tc>
          <w:tcPr>
            <w:tcW w:w="721" w:type="pct"/>
          </w:tcPr>
          <w:p w:rsidR="00D95B14" w:rsidRPr="00D95B14" w:rsidRDefault="00D95B14" w:rsidP="00D95B14">
            <w:pPr>
              <w:jc w:val="center"/>
              <w:rPr>
                <w:rFonts w:ascii="Arial" w:hAnsi="Arial" w:cs="Arial"/>
                <w:b/>
                <w:sz w:val="12"/>
                <w:szCs w:val="12"/>
              </w:rPr>
            </w:pPr>
          </w:p>
        </w:tc>
      </w:tr>
      <w:tr w:rsidR="00D95B14" w:rsidRPr="00D95B14" w:rsidTr="00D95B14">
        <w:trPr>
          <w:trHeight w:val="20"/>
        </w:trPr>
        <w:tc>
          <w:tcPr>
            <w:tcW w:w="2685" w:type="pct"/>
            <w:vAlign w:val="bottom"/>
          </w:tcPr>
          <w:p w:rsidR="00D95B14" w:rsidRPr="00D95B14" w:rsidRDefault="00D95B14" w:rsidP="00D95B14">
            <w:pPr>
              <w:rPr>
                <w:rFonts w:ascii="Arial" w:hAnsi="Arial" w:cs="Arial"/>
                <w:sz w:val="12"/>
                <w:szCs w:val="12"/>
              </w:rPr>
            </w:pPr>
            <w:r w:rsidRPr="00D95B14">
              <w:rPr>
                <w:rFonts w:ascii="Arial" w:hAnsi="Arial" w:cs="Arial"/>
                <w:sz w:val="12"/>
                <w:szCs w:val="12"/>
              </w:rPr>
              <w:t>в том числе:</w:t>
            </w:r>
          </w:p>
        </w:tc>
        <w:tc>
          <w:tcPr>
            <w:tcW w:w="797" w:type="pct"/>
          </w:tcPr>
          <w:p w:rsidR="00D95B14" w:rsidRPr="00D95B14" w:rsidRDefault="00D95B14" w:rsidP="00D95B14">
            <w:pPr>
              <w:jc w:val="center"/>
              <w:rPr>
                <w:rFonts w:ascii="Arial" w:hAnsi="Arial" w:cs="Arial"/>
                <w:sz w:val="12"/>
                <w:szCs w:val="12"/>
              </w:rPr>
            </w:pPr>
          </w:p>
        </w:tc>
        <w:tc>
          <w:tcPr>
            <w:tcW w:w="797" w:type="pct"/>
          </w:tcPr>
          <w:p w:rsidR="00D95B14" w:rsidRPr="00D95B14" w:rsidRDefault="00D95B14" w:rsidP="00D95B14">
            <w:pPr>
              <w:jc w:val="center"/>
              <w:rPr>
                <w:rFonts w:ascii="Arial" w:hAnsi="Arial" w:cs="Arial"/>
                <w:sz w:val="12"/>
                <w:szCs w:val="12"/>
              </w:rPr>
            </w:pPr>
          </w:p>
        </w:tc>
        <w:tc>
          <w:tcPr>
            <w:tcW w:w="721" w:type="pct"/>
          </w:tcPr>
          <w:p w:rsidR="00D95B14" w:rsidRPr="00D95B14" w:rsidRDefault="00D95B14" w:rsidP="00D95B14">
            <w:pPr>
              <w:jc w:val="center"/>
              <w:rPr>
                <w:rFonts w:ascii="Arial" w:hAnsi="Arial" w:cs="Arial"/>
                <w:sz w:val="12"/>
                <w:szCs w:val="12"/>
              </w:rPr>
            </w:pPr>
          </w:p>
        </w:tc>
      </w:tr>
      <w:tr w:rsidR="00D95B14" w:rsidRPr="00D95B14" w:rsidTr="00D95B14">
        <w:trPr>
          <w:trHeight w:val="20"/>
        </w:trPr>
        <w:tc>
          <w:tcPr>
            <w:tcW w:w="2685" w:type="pct"/>
            <w:vAlign w:val="bottom"/>
          </w:tcPr>
          <w:p w:rsidR="00D95B14" w:rsidRPr="00D95B14" w:rsidRDefault="00D95B14" w:rsidP="00D95B14">
            <w:pPr>
              <w:rPr>
                <w:rFonts w:ascii="Arial" w:hAnsi="Arial" w:cs="Arial"/>
                <w:sz w:val="12"/>
                <w:szCs w:val="12"/>
              </w:rPr>
            </w:pPr>
            <w:r w:rsidRPr="00D95B14">
              <w:rPr>
                <w:rFonts w:ascii="Arial" w:hAnsi="Arial" w:cs="Arial"/>
                <w:sz w:val="12"/>
                <w:szCs w:val="12"/>
              </w:rPr>
              <w:t>погашение бюджетных кредитов, полученных из областного бюджета для частичного покрытия дефицита бюджета Валдайского муниципального района</w:t>
            </w:r>
          </w:p>
        </w:tc>
        <w:tc>
          <w:tcPr>
            <w:tcW w:w="797" w:type="pct"/>
          </w:tcPr>
          <w:p w:rsidR="00D95B14" w:rsidRPr="00D95B14" w:rsidRDefault="00D95B14" w:rsidP="00D95B14">
            <w:pPr>
              <w:jc w:val="center"/>
              <w:rPr>
                <w:rFonts w:ascii="Arial" w:hAnsi="Arial" w:cs="Arial"/>
                <w:sz w:val="12"/>
                <w:szCs w:val="12"/>
              </w:rPr>
            </w:pPr>
            <w:r w:rsidRPr="00D95B14">
              <w:rPr>
                <w:rFonts w:ascii="Arial" w:hAnsi="Arial" w:cs="Arial"/>
                <w:sz w:val="12"/>
                <w:szCs w:val="12"/>
              </w:rPr>
              <w:t>-8955300,00</w:t>
            </w:r>
          </w:p>
        </w:tc>
        <w:tc>
          <w:tcPr>
            <w:tcW w:w="797" w:type="pct"/>
          </w:tcPr>
          <w:p w:rsidR="00D95B14" w:rsidRPr="00D95B14" w:rsidRDefault="00D95B14" w:rsidP="00D95B14">
            <w:pPr>
              <w:jc w:val="center"/>
              <w:rPr>
                <w:rFonts w:ascii="Arial" w:hAnsi="Arial" w:cs="Arial"/>
                <w:sz w:val="12"/>
                <w:szCs w:val="12"/>
              </w:rPr>
            </w:pPr>
            <w:r w:rsidRPr="00D95B14">
              <w:rPr>
                <w:rFonts w:ascii="Arial" w:hAnsi="Arial" w:cs="Arial"/>
                <w:sz w:val="12"/>
                <w:szCs w:val="12"/>
              </w:rPr>
              <w:t>-13433000,00</w:t>
            </w:r>
          </w:p>
        </w:tc>
        <w:tc>
          <w:tcPr>
            <w:tcW w:w="721" w:type="pct"/>
          </w:tcPr>
          <w:p w:rsidR="00D95B14" w:rsidRPr="00D95B14" w:rsidRDefault="00D95B14" w:rsidP="00D95B14">
            <w:pPr>
              <w:jc w:val="center"/>
              <w:rPr>
                <w:rFonts w:ascii="Arial" w:hAnsi="Arial" w:cs="Arial"/>
                <w:sz w:val="12"/>
                <w:szCs w:val="12"/>
              </w:rPr>
            </w:pPr>
            <w:r w:rsidRPr="00D95B14">
              <w:rPr>
                <w:rFonts w:ascii="Arial" w:hAnsi="Arial" w:cs="Arial"/>
                <w:sz w:val="12"/>
                <w:szCs w:val="12"/>
              </w:rPr>
              <w:t>-7724940,00</w:t>
            </w:r>
          </w:p>
        </w:tc>
      </w:tr>
      <w:tr w:rsidR="00D95B14" w:rsidRPr="00D95B14" w:rsidTr="00D95B14">
        <w:trPr>
          <w:trHeight w:val="20"/>
        </w:trPr>
        <w:tc>
          <w:tcPr>
            <w:tcW w:w="2685" w:type="pct"/>
            <w:vAlign w:val="bottom"/>
          </w:tcPr>
          <w:p w:rsidR="00D95B14" w:rsidRPr="00D95B14" w:rsidRDefault="00D95B14" w:rsidP="00D95B14">
            <w:pPr>
              <w:rPr>
                <w:rFonts w:ascii="Arial" w:hAnsi="Arial" w:cs="Arial"/>
                <w:sz w:val="12"/>
                <w:szCs w:val="12"/>
              </w:rPr>
            </w:pPr>
            <w:r w:rsidRPr="00D95B14">
              <w:rPr>
                <w:rFonts w:ascii="Arial" w:hAnsi="Arial" w:cs="Arial"/>
                <w:sz w:val="12"/>
                <w:szCs w:val="12"/>
              </w:rPr>
              <w:t>из них по соглашениям</w:t>
            </w:r>
            <w:r w:rsidRPr="00D95B14">
              <w:rPr>
                <w:rFonts w:ascii="Arial" w:hAnsi="Arial" w:cs="Arial"/>
                <w:sz w:val="12"/>
                <w:szCs w:val="12"/>
                <w:lang w:val="en-US"/>
              </w:rPr>
              <w:t>:</w:t>
            </w:r>
          </w:p>
        </w:tc>
        <w:tc>
          <w:tcPr>
            <w:tcW w:w="797" w:type="pct"/>
          </w:tcPr>
          <w:p w:rsidR="00D95B14" w:rsidRPr="00D95B14" w:rsidRDefault="00D95B14" w:rsidP="00D95B14">
            <w:pPr>
              <w:jc w:val="center"/>
              <w:rPr>
                <w:rFonts w:ascii="Arial" w:hAnsi="Arial" w:cs="Arial"/>
                <w:sz w:val="12"/>
                <w:szCs w:val="12"/>
              </w:rPr>
            </w:pPr>
          </w:p>
        </w:tc>
        <w:tc>
          <w:tcPr>
            <w:tcW w:w="797" w:type="pct"/>
          </w:tcPr>
          <w:p w:rsidR="00D95B14" w:rsidRPr="00D95B14" w:rsidRDefault="00D95B14" w:rsidP="00D95B14">
            <w:pPr>
              <w:jc w:val="center"/>
              <w:rPr>
                <w:rFonts w:ascii="Arial" w:hAnsi="Arial" w:cs="Arial"/>
                <w:sz w:val="12"/>
                <w:szCs w:val="12"/>
              </w:rPr>
            </w:pPr>
          </w:p>
        </w:tc>
        <w:tc>
          <w:tcPr>
            <w:tcW w:w="721" w:type="pct"/>
          </w:tcPr>
          <w:p w:rsidR="00D95B14" w:rsidRPr="00D95B14" w:rsidRDefault="00D95B14" w:rsidP="00D95B14">
            <w:pPr>
              <w:jc w:val="center"/>
              <w:rPr>
                <w:rFonts w:ascii="Arial" w:hAnsi="Arial" w:cs="Arial"/>
                <w:sz w:val="12"/>
                <w:szCs w:val="12"/>
              </w:rPr>
            </w:pPr>
          </w:p>
        </w:tc>
      </w:tr>
      <w:tr w:rsidR="00D95B14" w:rsidRPr="00D95B14" w:rsidTr="00D95B14">
        <w:trPr>
          <w:trHeight w:val="20"/>
        </w:trPr>
        <w:tc>
          <w:tcPr>
            <w:tcW w:w="2685" w:type="pct"/>
          </w:tcPr>
          <w:p w:rsidR="00D95B14" w:rsidRPr="00D95B14" w:rsidRDefault="00D95B14" w:rsidP="00D95B14">
            <w:pPr>
              <w:rPr>
                <w:rFonts w:ascii="Arial" w:hAnsi="Arial" w:cs="Arial"/>
                <w:sz w:val="12"/>
                <w:szCs w:val="12"/>
              </w:rPr>
            </w:pPr>
            <w:r w:rsidRPr="00D95B14">
              <w:rPr>
                <w:rFonts w:ascii="Arial" w:hAnsi="Arial" w:cs="Arial"/>
                <w:sz w:val="12"/>
                <w:szCs w:val="12"/>
              </w:rPr>
              <w:t>от 11.06.2020 № 02-32/20-32</w:t>
            </w:r>
          </w:p>
        </w:tc>
        <w:tc>
          <w:tcPr>
            <w:tcW w:w="797" w:type="pct"/>
          </w:tcPr>
          <w:p w:rsidR="00D95B14" w:rsidRPr="00D95B14" w:rsidRDefault="00D95B14" w:rsidP="00D95B14">
            <w:pPr>
              <w:jc w:val="center"/>
              <w:rPr>
                <w:rFonts w:ascii="Arial" w:hAnsi="Arial" w:cs="Arial"/>
                <w:sz w:val="12"/>
                <w:szCs w:val="12"/>
              </w:rPr>
            </w:pPr>
          </w:p>
        </w:tc>
        <w:tc>
          <w:tcPr>
            <w:tcW w:w="797" w:type="pct"/>
          </w:tcPr>
          <w:p w:rsidR="00D95B14" w:rsidRPr="00D95B14" w:rsidRDefault="00D95B14" w:rsidP="00D95B14">
            <w:pPr>
              <w:jc w:val="center"/>
              <w:rPr>
                <w:rFonts w:ascii="Arial" w:hAnsi="Arial" w:cs="Arial"/>
                <w:sz w:val="12"/>
                <w:szCs w:val="12"/>
              </w:rPr>
            </w:pPr>
          </w:p>
        </w:tc>
        <w:tc>
          <w:tcPr>
            <w:tcW w:w="721" w:type="pct"/>
          </w:tcPr>
          <w:p w:rsidR="00D95B14" w:rsidRPr="00D95B14" w:rsidRDefault="00D95B14" w:rsidP="00D95B14">
            <w:pPr>
              <w:jc w:val="center"/>
              <w:rPr>
                <w:rFonts w:ascii="Arial" w:hAnsi="Arial" w:cs="Arial"/>
                <w:sz w:val="12"/>
                <w:szCs w:val="12"/>
              </w:rPr>
            </w:pPr>
            <w:r w:rsidRPr="00D95B14">
              <w:rPr>
                <w:rFonts w:ascii="Arial" w:hAnsi="Arial" w:cs="Arial"/>
                <w:sz w:val="12"/>
                <w:szCs w:val="12"/>
              </w:rPr>
              <w:t>-215760,00</w:t>
            </w:r>
          </w:p>
        </w:tc>
      </w:tr>
      <w:tr w:rsidR="00D95B14" w:rsidRPr="00D95B14" w:rsidTr="00D95B14">
        <w:trPr>
          <w:trHeight w:val="20"/>
        </w:trPr>
        <w:tc>
          <w:tcPr>
            <w:tcW w:w="2685" w:type="pct"/>
          </w:tcPr>
          <w:p w:rsidR="00D95B14" w:rsidRPr="00D95B14" w:rsidRDefault="00D95B14" w:rsidP="00D95B14">
            <w:pPr>
              <w:rPr>
                <w:rFonts w:ascii="Arial" w:hAnsi="Arial" w:cs="Arial"/>
                <w:sz w:val="12"/>
                <w:szCs w:val="12"/>
              </w:rPr>
            </w:pPr>
            <w:r w:rsidRPr="00D95B14">
              <w:rPr>
                <w:rFonts w:ascii="Arial" w:hAnsi="Arial" w:cs="Arial"/>
                <w:sz w:val="12"/>
                <w:szCs w:val="12"/>
              </w:rPr>
              <w:t>от 11.06.2020 № 02-32/20-33</w:t>
            </w:r>
          </w:p>
        </w:tc>
        <w:tc>
          <w:tcPr>
            <w:tcW w:w="797" w:type="pct"/>
          </w:tcPr>
          <w:p w:rsidR="00D95B14" w:rsidRPr="00D95B14" w:rsidRDefault="00D95B14" w:rsidP="00D95B14">
            <w:pPr>
              <w:jc w:val="center"/>
              <w:rPr>
                <w:rFonts w:ascii="Arial" w:hAnsi="Arial" w:cs="Arial"/>
                <w:sz w:val="12"/>
                <w:szCs w:val="12"/>
              </w:rPr>
            </w:pPr>
          </w:p>
        </w:tc>
        <w:tc>
          <w:tcPr>
            <w:tcW w:w="797" w:type="pct"/>
          </w:tcPr>
          <w:p w:rsidR="00D95B14" w:rsidRPr="00D95B14" w:rsidRDefault="00D95B14" w:rsidP="00D95B14">
            <w:pPr>
              <w:jc w:val="center"/>
              <w:rPr>
                <w:rFonts w:ascii="Arial" w:hAnsi="Arial" w:cs="Arial"/>
                <w:sz w:val="12"/>
                <w:szCs w:val="12"/>
              </w:rPr>
            </w:pPr>
          </w:p>
        </w:tc>
        <w:tc>
          <w:tcPr>
            <w:tcW w:w="721" w:type="pct"/>
          </w:tcPr>
          <w:p w:rsidR="00D95B14" w:rsidRPr="00D95B14" w:rsidRDefault="00D95B14" w:rsidP="00D95B14">
            <w:pPr>
              <w:jc w:val="center"/>
              <w:rPr>
                <w:rFonts w:ascii="Arial" w:hAnsi="Arial" w:cs="Arial"/>
                <w:sz w:val="12"/>
                <w:szCs w:val="12"/>
              </w:rPr>
            </w:pPr>
            <w:r w:rsidRPr="00D95B14">
              <w:rPr>
                <w:rFonts w:ascii="Arial" w:hAnsi="Arial" w:cs="Arial"/>
                <w:sz w:val="12"/>
                <w:szCs w:val="12"/>
              </w:rPr>
              <w:t>-723160,00</w:t>
            </w:r>
          </w:p>
        </w:tc>
      </w:tr>
      <w:tr w:rsidR="00D95B14" w:rsidRPr="00D95B14" w:rsidTr="00D95B14">
        <w:trPr>
          <w:trHeight w:val="20"/>
        </w:trPr>
        <w:tc>
          <w:tcPr>
            <w:tcW w:w="2685" w:type="pct"/>
          </w:tcPr>
          <w:p w:rsidR="00D95B14" w:rsidRPr="00D95B14" w:rsidRDefault="00D95B14" w:rsidP="00D95B14">
            <w:pPr>
              <w:rPr>
                <w:rFonts w:ascii="Arial" w:hAnsi="Arial" w:cs="Arial"/>
                <w:sz w:val="12"/>
                <w:szCs w:val="12"/>
              </w:rPr>
            </w:pPr>
            <w:r w:rsidRPr="00D95B14">
              <w:rPr>
                <w:rFonts w:ascii="Arial" w:hAnsi="Arial" w:cs="Arial"/>
                <w:sz w:val="12"/>
                <w:szCs w:val="12"/>
              </w:rPr>
              <w:t>от 11.06.2020 № 02-32/20-34</w:t>
            </w:r>
          </w:p>
        </w:tc>
        <w:tc>
          <w:tcPr>
            <w:tcW w:w="797" w:type="pct"/>
          </w:tcPr>
          <w:p w:rsidR="00D95B14" w:rsidRPr="00D95B14" w:rsidRDefault="00D95B14" w:rsidP="00D95B14">
            <w:pPr>
              <w:jc w:val="center"/>
              <w:rPr>
                <w:rFonts w:ascii="Arial" w:hAnsi="Arial" w:cs="Arial"/>
                <w:sz w:val="12"/>
                <w:szCs w:val="12"/>
              </w:rPr>
            </w:pPr>
          </w:p>
        </w:tc>
        <w:tc>
          <w:tcPr>
            <w:tcW w:w="797" w:type="pct"/>
          </w:tcPr>
          <w:p w:rsidR="00D95B14" w:rsidRPr="00D95B14" w:rsidRDefault="00D95B14" w:rsidP="00D95B14">
            <w:pPr>
              <w:jc w:val="center"/>
              <w:rPr>
                <w:rFonts w:ascii="Arial" w:hAnsi="Arial" w:cs="Arial"/>
                <w:sz w:val="12"/>
                <w:szCs w:val="12"/>
              </w:rPr>
            </w:pPr>
          </w:p>
        </w:tc>
        <w:tc>
          <w:tcPr>
            <w:tcW w:w="721" w:type="pct"/>
          </w:tcPr>
          <w:p w:rsidR="00D95B14" w:rsidRPr="00D95B14" w:rsidRDefault="00D95B14" w:rsidP="00D95B14">
            <w:pPr>
              <w:jc w:val="center"/>
              <w:rPr>
                <w:rFonts w:ascii="Arial" w:hAnsi="Arial" w:cs="Arial"/>
                <w:sz w:val="12"/>
                <w:szCs w:val="12"/>
              </w:rPr>
            </w:pPr>
            <w:r w:rsidRPr="00D95B14">
              <w:rPr>
                <w:rFonts w:ascii="Arial" w:hAnsi="Arial" w:cs="Arial"/>
                <w:sz w:val="12"/>
                <w:szCs w:val="12"/>
              </w:rPr>
              <w:t>-61300,00</w:t>
            </w:r>
          </w:p>
        </w:tc>
      </w:tr>
      <w:tr w:rsidR="00D95B14" w:rsidRPr="00D95B14" w:rsidTr="00D95B14">
        <w:trPr>
          <w:trHeight w:val="20"/>
        </w:trPr>
        <w:tc>
          <w:tcPr>
            <w:tcW w:w="2685" w:type="pct"/>
          </w:tcPr>
          <w:p w:rsidR="00D95B14" w:rsidRPr="00D95B14" w:rsidRDefault="00D95B14" w:rsidP="00D95B14">
            <w:pPr>
              <w:rPr>
                <w:rFonts w:ascii="Arial" w:hAnsi="Arial" w:cs="Arial"/>
                <w:sz w:val="12"/>
                <w:szCs w:val="12"/>
              </w:rPr>
            </w:pPr>
            <w:r w:rsidRPr="00D95B14">
              <w:rPr>
                <w:rFonts w:ascii="Arial" w:hAnsi="Arial" w:cs="Arial"/>
                <w:sz w:val="12"/>
                <w:szCs w:val="12"/>
              </w:rPr>
              <w:t>от 11.06.2020 № 02-32/20-35</w:t>
            </w:r>
          </w:p>
        </w:tc>
        <w:tc>
          <w:tcPr>
            <w:tcW w:w="797" w:type="pct"/>
          </w:tcPr>
          <w:p w:rsidR="00D95B14" w:rsidRPr="00D95B14" w:rsidRDefault="00D95B14" w:rsidP="00D95B14">
            <w:pPr>
              <w:jc w:val="center"/>
              <w:rPr>
                <w:rFonts w:ascii="Arial" w:hAnsi="Arial" w:cs="Arial"/>
                <w:sz w:val="12"/>
                <w:szCs w:val="12"/>
              </w:rPr>
            </w:pPr>
          </w:p>
        </w:tc>
        <w:tc>
          <w:tcPr>
            <w:tcW w:w="797" w:type="pct"/>
          </w:tcPr>
          <w:p w:rsidR="00D95B14" w:rsidRPr="00D95B14" w:rsidRDefault="00D95B14" w:rsidP="00D95B14">
            <w:pPr>
              <w:jc w:val="center"/>
              <w:rPr>
                <w:rFonts w:ascii="Arial" w:hAnsi="Arial" w:cs="Arial"/>
                <w:sz w:val="12"/>
                <w:szCs w:val="12"/>
              </w:rPr>
            </w:pPr>
          </w:p>
        </w:tc>
        <w:tc>
          <w:tcPr>
            <w:tcW w:w="721" w:type="pct"/>
          </w:tcPr>
          <w:p w:rsidR="00D95B14" w:rsidRPr="00D95B14" w:rsidRDefault="00D95B14" w:rsidP="00D95B14">
            <w:pPr>
              <w:jc w:val="center"/>
              <w:rPr>
                <w:rFonts w:ascii="Arial" w:hAnsi="Arial" w:cs="Arial"/>
                <w:sz w:val="12"/>
                <w:szCs w:val="12"/>
              </w:rPr>
            </w:pPr>
            <w:r w:rsidRPr="00D95B14">
              <w:rPr>
                <w:rFonts w:ascii="Arial" w:hAnsi="Arial" w:cs="Arial"/>
                <w:sz w:val="12"/>
                <w:szCs w:val="12"/>
              </w:rPr>
              <w:t>-373240,00</w:t>
            </w:r>
          </w:p>
        </w:tc>
      </w:tr>
      <w:tr w:rsidR="00D95B14" w:rsidRPr="00D95B14" w:rsidTr="00D95B14">
        <w:trPr>
          <w:trHeight w:val="20"/>
        </w:trPr>
        <w:tc>
          <w:tcPr>
            <w:tcW w:w="2685" w:type="pct"/>
          </w:tcPr>
          <w:p w:rsidR="00D95B14" w:rsidRPr="00D95B14" w:rsidRDefault="00D95B14" w:rsidP="00D95B14">
            <w:pPr>
              <w:rPr>
                <w:rFonts w:ascii="Arial" w:hAnsi="Arial" w:cs="Arial"/>
                <w:sz w:val="12"/>
                <w:szCs w:val="12"/>
              </w:rPr>
            </w:pPr>
            <w:r w:rsidRPr="00D95B14">
              <w:rPr>
                <w:rFonts w:ascii="Arial" w:hAnsi="Arial" w:cs="Arial"/>
                <w:sz w:val="12"/>
                <w:szCs w:val="12"/>
              </w:rPr>
              <w:t>от 11.06.2020 № 02-32/20-36</w:t>
            </w:r>
          </w:p>
        </w:tc>
        <w:tc>
          <w:tcPr>
            <w:tcW w:w="797" w:type="pct"/>
          </w:tcPr>
          <w:p w:rsidR="00D95B14" w:rsidRPr="00D95B14" w:rsidRDefault="00D95B14" w:rsidP="00D95B14">
            <w:pPr>
              <w:jc w:val="center"/>
              <w:rPr>
                <w:rFonts w:ascii="Arial" w:hAnsi="Arial" w:cs="Arial"/>
                <w:sz w:val="12"/>
                <w:szCs w:val="12"/>
              </w:rPr>
            </w:pPr>
          </w:p>
        </w:tc>
        <w:tc>
          <w:tcPr>
            <w:tcW w:w="797" w:type="pct"/>
          </w:tcPr>
          <w:p w:rsidR="00D95B14" w:rsidRPr="00D95B14" w:rsidRDefault="00D95B14" w:rsidP="00D95B14">
            <w:pPr>
              <w:jc w:val="center"/>
              <w:rPr>
                <w:rFonts w:ascii="Arial" w:hAnsi="Arial" w:cs="Arial"/>
                <w:sz w:val="12"/>
                <w:szCs w:val="12"/>
              </w:rPr>
            </w:pPr>
          </w:p>
        </w:tc>
        <w:tc>
          <w:tcPr>
            <w:tcW w:w="721" w:type="pct"/>
          </w:tcPr>
          <w:p w:rsidR="00D95B14" w:rsidRPr="00D95B14" w:rsidRDefault="00D95B14" w:rsidP="00D95B14">
            <w:pPr>
              <w:jc w:val="center"/>
              <w:rPr>
                <w:rFonts w:ascii="Arial" w:hAnsi="Arial" w:cs="Arial"/>
                <w:sz w:val="12"/>
                <w:szCs w:val="12"/>
              </w:rPr>
            </w:pPr>
            <w:r w:rsidRPr="00D95B14">
              <w:rPr>
                <w:rFonts w:ascii="Arial" w:hAnsi="Arial" w:cs="Arial"/>
                <w:sz w:val="12"/>
                <w:szCs w:val="12"/>
              </w:rPr>
              <w:t>-211480,00</w:t>
            </w:r>
          </w:p>
        </w:tc>
      </w:tr>
      <w:tr w:rsidR="00D95B14" w:rsidRPr="00D95B14" w:rsidTr="00D95B14">
        <w:trPr>
          <w:trHeight w:val="20"/>
        </w:trPr>
        <w:tc>
          <w:tcPr>
            <w:tcW w:w="2685" w:type="pct"/>
          </w:tcPr>
          <w:p w:rsidR="00D95B14" w:rsidRPr="00D95B14" w:rsidRDefault="00D95B14" w:rsidP="00D95B14">
            <w:pPr>
              <w:rPr>
                <w:rFonts w:ascii="Arial" w:hAnsi="Arial" w:cs="Arial"/>
                <w:sz w:val="12"/>
                <w:szCs w:val="12"/>
              </w:rPr>
            </w:pPr>
            <w:r w:rsidRPr="00D95B14">
              <w:rPr>
                <w:rFonts w:ascii="Arial" w:hAnsi="Arial" w:cs="Arial"/>
                <w:sz w:val="12"/>
                <w:szCs w:val="12"/>
              </w:rPr>
              <w:t>от 14.05.2021 № 02-32/21-12</w:t>
            </w:r>
          </w:p>
        </w:tc>
        <w:tc>
          <w:tcPr>
            <w:tcW w:w="797" w:type="pct"/>
          </w:tcPr>
          <w:p w:rsidR="00D95B14" w:rsidRPr="00D95B14" w:rsidRDefault="00D95B14" w:rsidP="00D95B14">
            <w:pPr>
              <w:jc w:val="center"/>
              <w:rPr>
                <w:rFonts w:ascii="Arial" w:hAnsi="Arial" w:cs="Arial"/>
                <w:sz w:val="12"/>
                <w:szCs w:val="12"/>
              </w:rPr>
            </w:pPr>
            <w:r w:rsidRPr="00D95B14">
              <w:rPr>
                <w:rFonts w:ascii="Arial" w:hAnsi="Arial" w:cs="Arial"/>
                <w:sz w:val="12"/>
                <w:szCs w:val="12"/>
              </w:rPr>
              <w:t>-2555300,00</w:t>
            </w:r>
          </w:p>
        </w:tc>
        <w:tc>
          <w:tcPr>
            <w:tcW w:w="797" w:type="pct"/>
          </w:tcPr>
          <w:p w:rsidR="00D95B14" w:rsidRPr="00D95B14" w:rsidRDefault="00D95B14" w:rsidP="00D95B14">
            <w:pPr>
              <w:jc w:val="center"/>
              <w:rPr>
                <w:rFonts w:ascii="Arial" w:hAnsi="Arial" w:cs="Arial"/>
                <w:sz w:val="12"/>
                <w:szCs w:val="12"/>
              </w:rPr>
            </w:pPr>
            <w:r w:rsidRPr="00D95B14">
              <w:rPr>
                <w:rFonts w:ascii="Arial" w:hAnsi="Arial" w:cs="Arial"/>
                <w:sz w:val="12"/>
                <w:szCs w:val="12"/>
              </w:rPr>
              <w:t>-3833000,00</w:t>
            </w:r>
          </w:p>
        </w:tc>
        <w:tc>
          <w:tcPr>
            <w:tcW w:w="721" w:type="pct"/>
          </w:tcPr>
          <w:p w:rsidR="00D95B14" w:rsidRPr="00D95B14" w:rsidRDefault="00D95B14" w:rsidP="00D95B14">
            <w:pPr>
              <w:jc w:val="center"/>
              <w:rPr>
                <w:rFonts w:ascii="Arial" w:hAnsi="Arial" w:cs="Arial"/>
                <w:sz w:val="12"/>
                <w:szCs w:val="12"/>
              </w:rPr>
            </w:pPr>
          </w:p>
        </w:tc>
      </w:tr>
      <w:tr w:rsidR="00D95B14" w:rsidRPr="00D95B14" w:rsidTr="00D95B14">
        <w:trPr>
          <w:trHeight w:val="20"/>
        </w:trPr>
        <w:tc>
          <w:tcPr>
            <w:tcW w:w="2685" w:type="pct"/>
          </w:tcPr>
          <w:p w:rsidR="00D95B14" w:rsidRPr="00D95B14" w:rsidRDefault="00D95B14" w:rsidP="00D95B14">
            <w:pPr>
              <w:rPr>
                <w:rFonts w:ascii="Arial" w:hAnsi="Arial" w:cs="Arial"/>
                <w:sz w:val="12"/>
                <w:szCs w:val="12"/>
              </w:rPr>
            </w:pPr>
            <w:r w:rsidRPr="00D95B14">
              <w:rPr>
                <w:rFonts w:ascii="Arial" w:hAnsi="Arial" w:cs="Arial"/>
                <w:sz w:val="12"/>
                <w:szCs w:val="12"/>
              </w:rPr>
              <w:t>от 17.06.2021 № 02-32/21-18</w:t>
            </w:r>
          </w:p>
        </w:tc>
        <w:tc>
          <w:tcPr>
            <w:tcW w:w="797" w:type="pct"/>
          </w:tcPr>
          <w:p w:rsidR="00D95B14" w:rsidRPr="00D95B14" w:rsidRDefault="00D95B14" w:rsidP="00D95B14">
            <w:pPr>
              <w:jc w:val="center"/>
              <w:rPr>
                <w:rFonts w:ascii="Arial" w:hAnsi="Arial" w:cs="Arial"/>
                <w:sz w:val="12"/>
                <w:szCs w:val="12"/>
              </w:rPr>
            </w:pPr>
            <w:r w:rsidRPr="00D95B14">
              <w:rPr>
                <w:rFonts w:ascii="Arial" w:hAnsi="Arial" w:cs="Arial"/>
                <w:sz w:val="12"/>
                <w:szCs w:val="12"/>
              </w:rPr>
              <w:t>-400000,00</w:t>
            </w:r>
          </w:p>
        </w:tc>
        <w:tc>
          <w:tcPr>
            <w:tcW w:w="797" w:type="pct"/>
          </w:tcPr>
          <w:p w:rsidR="00D95B14" w:rsidRPr="00D95B14" w:rsidRDefault="00D95B14" w:rsidP="00D95B14">
            <w:pPr>
              <w:jc w:val="center"/>
              <w:rPr>
                <w:rFonts w:ascii="Arial" w:hAnsi="Arial" w:cs="Arial"/>
                <w:sz w:val="12"/>
                <w:szCs w:val="12"/>
              </w:rPr>
            </w:pPr>
            <w:r w:rsidRPr="00D95B14">
              <w:rPr>
                <w:rFonts w:ascii="Arial" w:hAnsi="Arial" w:cs="Arial"/>
                <w:sz w:val="12"/>
                <w:szCs w:val="12"/>
              </w:rPr>
              <w:t>-600000,00</w:t>
            </w:r>
          </w:p>
        </w:tc>
        <w:tc>
          <w:tcPr>
            <w:tcW w:w="721" w:type="pct"/>
          </w:tcPr>
          <w:p w:rsidR="00D95B14" w:rsidRPr="00D95B14" w:rsidRDefault="00D95B14" w:rsidP="00D95B14">
            <w:pPr>
              <w:jc w:val="center"/>
              <w:rPr>
                <w:rFonts w:ascii="Arial" w:hAnsi="Arial" w:cs="Arial"/>
                <w:sz w:val="12"/>
                <w:szCs w:val="12"/>
              </w:rPr>
            </w:pPr>
          </w:p>
        </w:tc>
      </w:tr>
      <w:tr w:rsidR="00D95B14" w:rsidRPr="00D95B14" w:rsidTr="00D95B14">
        <w:trPr>
          <w:trHeight w:val="20"/>
        </w:trPr>
        <w:tc>
          <w:tcPr>
            <w:tcW w:w="2685" w:type="pct"/>
          </w:tcPr>
          <w:p w:rsidR="00D95B14" w:rsidRPr="00D95B14" w:rsidRDefault="00D95B14" w:rsidP="00D95B14">
            <w:pPr>
              <w:rPr>
                <w:rFonts w:ascii="Arial" w:hAnsi="Arial" w:cs="Arial"/>
                <w:sz w:val="12"/>
                <w:szCs w:val="12"/>
              </w:rPr>
            </w:pPr>
            <w:r w:rsidRPr="00D95B14">
              <w:rPr>
                <w:rFonts w:ascii="Arial" w:hAnsi="Arial" w:cs="Arial"/>
                <w:sz w:val="12"/>
                <w:szCs w:val="12"/>
              </w:rPr>
              <w:t>от 05.10.2021 № 02-32/21-26</w:t>
            </w:r>
          </w:p>
        </w:tc>
        <w:tc>
          <w:tcPr>
            <w:tcW w:w="797" w:type="pct"/>
          </w:tcPr>
          <w:p w:rsidR="00D95B14" w:rsidRPr="00D95B14" w:rsidRDefault="00D95B14" w:rsidP="00D95B14">
            <w:pPr>
              <w:jc w:val="center"/>
              <w:rPr>
                <w:rFonts w:ascii="Arial" w:hAnsi="Arial" w:cs="Arial"/>
                <w:sz w:val="12"/>
                <w:szCs w:val="12"/>
              </w:rPr>
            </w:pPr>
            <w:r w:rsidRPr="00D95B14">
              <w:rPr>
                <w:rFonts w:ascii="Arial" w:hAnsi="Arial" w:cs="Arial"/>
                <w:sz w:val="12"/>
                <w:szCs w:val="12"/>
              </w:rPr>
              <w:t>-6000000,00</w:t>
            </w:r>
          </w:p>
        </w:tc>
        <w:tc>
          <w:tcPr>
            <w:tcW w:w="797" w:type="pct"/>
          </w:tcPr>
          <w:p w:rsidR="00D95B14" w:rsidRPr="00D95B14" w:rsidRDefault="00D95B14" w:rsidP="00D95B14">
            <w:pPr>
              <w:jc w:val="center"/>
              <w:rPr>
                <w:rFonts w:ascii="Arial" w:hAnsi="Arial" w:cs="Arial"/>
                <w:sz w:val="12"/>
                <w:szCs w:val="12"/>
              </w:rPr>
            </w:pPr>
            <w:r w:rsidRPr="00D95B14">
              <w:rPr>
                <w:rFonts w:ascii="Arial" w:hAnsi="Arial" w:cs="Arial"/>
                <w:sz w:val="12"/>
                <w:szCs w:val="12"/>
              </w:rPr>
              <w:t>-9000000,00</w:t>
            </w:r>
          </w:p>
        </w:tc>
        <w:tc>
          <w:tcPr>
            <w:tcW w:w="721" w:type="pct"/>
          </w:tcPr>
          <w:p w:rsidR="00D95B14" w:rsidRPr="00D95B14" w:rsidRDefault="00D95B14" w:rsidP="00D95B14">
            <w:pPr>
              <w:jc w:val="center"/>
              <w:rPr>
                <w:rFonts w:ascii="Arial" w:hAnsi="Arial" w:cs="Arial"/>
                <w:sz w:val="12"/>
                <w:szCs w:val="12"/>
              </w:rPr>
            </w:pPr>
          </w:p>
        </w:tc>
      </w:tr>
      <w:tr w:rsidR="00D95B14" w:rsidRPr="00D95B14" w:rsidTr="00D95B14">
        <w:trPr>
          <w:trHeight w:val="20"/>
        </w:trPr>
        <w:tc>
          <w:tcPr>
            <w:tcW w:w="2685" w:type="pct"/>
          </w:tcPr>
          <w:p w:rsidR="00D95B14" w:rsidRPr="00D95B14" w:rsidRDefault="00D95B14" w:rsidP="00D95B14">
            <w:pPr>
              <w:rPr>
                <w:rFonts w:ascii="Arial" w:hAnsi="Arial" w:cs="Arial"/>
                <w:sz w:val="12"/>
                <w:szCs w:val="12"/>
              </w:rPr>
            </w:pPr>
            <w:r w:rsidRPr="00D95B14">
              <w:rPr>
                <w:rFonts w:ascii="Arial" w:hAnsi="Arial" w:cs="Arial"/>
                <w:sz w:val="12"/>
                <w:szCs w:val="12"/>
              </w:rPr>
              <w:t>от 24.06.2022 № 2022/1-06</w:t>
            </w:r>
          </w:p>
        </w:tc>
        <w:tc>
          <w:tcPr>
            <w:tcW w:w="797" w:type="pct"/>
          </w:tcPr>
          <w:p w:rsidR="00D95B14" w:rsidRPr="00D95B14" w:rsidRDefault="00D95B14" w:rsidP="00D95B14">
            <w:pPr>
              <w:jc w:val="center"/>
              <w:rPr>
                <w:rFonts w:ascii="Arial" w:hAnsi="Arial" w:cs="Arial"/>
                <w:sz w:val="12"/>
                <w:szCs w:val="12"/>
              </w:rPr>
            </w:pPr>
          </w:p>
        </w:tc>
        <w:tc>
          <w:tcPr>
            <w:tcW w:w="797" w:type="pct"/>
          </w:tcPr>
          <w:p w:rsidR="00D95B14" w:rsidRPr="00D95B14" w:rsidRDefault="00D95B14" w:rsidP="00D95B14">
            <w:pPr>
              <w:jc w:val="center"/>
              <w:rPr>
                <w:rFonts w:ascii="Arial" w:hAnsi="Arial" w:cs="Arial"/>
                <w:sz w:val="12"/>
                <w:szCs w:val="12"/>
              </w:rPr>
            </w:pPr>
          </w:p>
        </w:tc>
        <w:tc>
          <w:tcPr>
            <w:tcW w:w="721" w:type="pct"/>
          </w:tcPr>
          <w:p w:rsidR="00D95B14" w:rsidRPr="00D95B14" w:rsidRDefault="00D95B14" w:rsidP="00D95B14">
            <w:pPr>
              <w:jc w:val="center"/>
              <w:rPr>
                <w:rFonts w:ascii="Arial" w:hAnsi="Arial" w:cs="Arial"/>
                <w:sz w:val="12"/>
                <w:szCs w:val="12"/>
              </w:rPr>
            </w:pPr>
            <w:r w:rsidRPr="00D95B14">
              <w:rPr>
                <w:rFonts w:ascii="Arial" w:hAnsi="Arial" w:cs="Arial"/>
                <w:sz w:val="12"/>
                <w:szCs w:val="12"/>
              </w:rPr>
              <w:t>-6140000,00</w:t>
            </w:r>
          </w:p>
        </w:tc>
      </w:tr>
      <w:tr w:rsidR="00D95B14" w:rsidRPr="00D95B14" w:rsidTr="00D95B14">
        <w:trPr>
          <w:trHeight w:val="20"/>
        </w:trPr>
        <w:tc>
          <w:tcPr>
            <w:tcW w:w="2685" w:type="pct"/>
          </w:tcPr>
          <w:p w:rsidR="00D95B14" w:rsidRPr="00D95B14" w:rsidRDefault="00D95B14" w:rsidP="00D95B14">
            <w:pPr>
              <w:rPr>
                <w:rFonts w:ascii="Arial" w:hAnsi="Arial" w:cs="Arial"/>
                <w:b/>
                <w:sz w:val="12"/>
                <w:szCs w:val="12"/>
              </w:rPr>
            </w:pPr>
            <w:r w:rsidRPr="00D95B14">
              <w:rPr>
                <w:rFonts w:ascii="Arial" w:hAnsi="Arial" w:cs="Arial"/>
                <w:b/>
                <w:sz w:val="12"/>
                <w:szCs w:val="12"/>
              </w:rPr>
              <w:t>Кредиты от кредитных организаций</w:t>
            </w:r>
          </w:p>
        </w:tc>
        <w:tc>
          <w:tcPr>
            <w:tcW w:w="797" w:type="pct"/>
          </w:tcPr>
          <w:p w:rsidR="00D95B14" w:rsidRPr="00D95B14" w:rsidRDefault="00D95B14" w:rsidP="00D95B14">
            <w:pPr>
              <w:jc w:val="center"/>
              <w:rPr>
                <w:rFonts w:ascii="Arial" w:hAnsi="Arial" w:cs="Arial"/>
                <w:b/>
                <w:sz w:val="12"/>
                <w:szCs w:val="12"/>
              </w:rPr>
            </w:pPr>
            <w:r w:rsidRPr="00D95B14">
              <w:rPr>
                <w:rFonts w:ascii="Arial" w:hAnsi="Arial" w:cs="Arial"/>
                <w:b/>
                <w:sz w:val="12"/>
                <w:szCs w:val="12"/>
              </w:rPr>
              <w:t>0,00</w:t>
            </w:r>
          </w:p>
        </w:tc>
        <w:tc>
          <w:tcPr>
            <w:tcW w:w="797" w:type="pct"/>
          </w:tcPr>
          <w:p w:rsidR="00D95B14" w:rsidRPr="00D95B14" w:rsidRDefault="00D95B14" w:rsidP="00D95B14">
            <w:pPr>
              <w:jc w:val="center"/>
              <w:rPr>
                <w:rFonts w:ascii="Arial" w:hAnsi="Arial" w:cs="Arial"/>
                <w:b/>
                <w:sz w:val="12"/>
                <w:szCs w:val="12"/>
              </w:rPr>
            </w:pPr>
            <w:r w:rsidRPr="00D95B14">
              <w:rPr>
                <w:rFonts w:ascii="Arial" w:hAnsi="Arial" w:cs="Arial"/>
                <w:b/>
                <w:sz w:val="12"/>
                <w:szCs w:val="12"/>
              </w:rPr>
              <w:t>0,00</w:t>
            </w:r>
          </w:p>
        </w:tc>
        <w:tc>
          <w:tcPr>
            <w:tcW w:w="721" w:type="pct"/>
          </w:tcPr>
          <w:p w:rsidR="00D95B14" w:rsidRPr="00D95B14" w:rsidRDefault="00D95B14" w:rsidP="00D95B14">
            <w:pPr>
              <w:jc w:val="center"/>
              <w:rPr>
                <w:rFonts w:ascii="Arial" w:hAnsi="Arial" w:cs="Arial"/>
                <w:b/>
                <w:sz w:val="12"/>
                <w:szCs w:val="12"/>
              </w:rPr>
            </w:pPr>
            <w:r w:rsidRPr="00D95B14">
              <w:rPr>
                <w:rFonts w:ascii="Arial" w:hAnsi="Arial" w:cs="Arial"/>
                <w:b/>
                <w:sz w:val="12"/>
                <w:szCs w:val="12"/>
              </w:rPr>
              <w:t>0,00</w:t>
            </w:r>
          </w:p>
        </w:tc>
      </w:tr>
    </w:tbl>
    <w:p w:rsidR="00453D96" w:rsidRPr="00CF5EC6" w:rsidRDefault="00453D96" w:rsidP="0011203E">
      <w:pPr>
        <w:shd w:val="clear" w:color="auto" w:fill="FFFFFF"/>
        <w:suppressAutoHyphens/>
        <w:jc w:val="center"/>
        <w:rPr>
          <w:rFonts w:ascii="Arial" w:hAnsi="Arial" w:cs="Arial"/>
          <w:sz w:val="12"/>
          <w:szCs w:val="12"/>
        </w:rPr>
      </w:pPr>
    </w:p>
    <w:p w:rsidR="00D95B14" w:rsidRPr="00D95B14" w:rsidRDefault="00D95CC4" w:rsidP="00D95B14">
      <w:pPr>
        <w:ind w:left="7938"/>
        <w:jc w:val="center"/>
        <w:rPr>
          <w:rFonts w:ascii="Arial" w:hAnsi="Arial" w:cs="Arial"/>
          <w:b/>
          <w:color w:val="000000"/>
          <w:sz w:val="16"/>
          <w:szCs w:val="16"/>
        </w:rPr>
      </w:pPr>
      <w:r w:rsidRPr="00D95B14">
        <w:rPr>
          <w:rFonts w:ascii="Arial" w:hAnsi="Arial" w:cs="Arial"/>
          <w:b/>
          <w:color w:val="000000"/>
          <w:sz w:val="16"/>
          <w:szCs w:val="16"/>
        </w:rPr>
        <w:t>ПРОЕКТ</w:t>
      </w:r>
    </w:p>
    <w:p w:rsidR="00D95B14" w:rsidRPr="00D95B14" w:rsidRDefault="00D95B14" w:rsidP="00D95B14">
      <w:pPr>
        <w:jc w:val="center"/>
        <w:rPr>
          <w:rFonts w:ascii="Arial" w:hAnsi="Arial" w:cs="Arial"/>
          <w:b/>
          <w:color w:val="000000"/>
          <w:sz w:val="16"/>
          <w:szCs w:val="16"/>
        </w:rPr>
      </w:pPr>
      <w:r w:rsidRPr="00D95B14">
        <w:rPr>
          <w:rFonts w:ascii="Arial" w:hAnsi="Arial" w:cs="Arial"/>
          <w:b/>
          <w:color w:val="000000"/>
          <w:sz w:val="16"/>
          <w:szCs w:val="16"/>
        </w:rPr>
        <w:t>Российская  Федерация</w:t>
      </w:r>
    </w:p>
    <w:p w:rsidR="00D95B14" w:rsidRPr="00D95B14" w:rsidRDefault="00D95B14" w:rsidP="00D95B14">
      <w:pPr>
        <w:pStyle w:val="11"/>
        <w:rPr>
          <w:rFonts w:ascii="Arial" w:hAnsi="Arial" w:cs="Arial"/>
          <w:b w:val="0"/>
          <w:sz w:val="16"/>
          <w:szCs w:val="16"/>
        </w:rPr>
      </w:pPr>
      <w:r w:rsidRPr="00D95B14">
        <w:rPr>
          <w:rFonts w:ascii="Arial" w:hAnsi="Arial" w:cs="Arial"/>
          <w:b w:val="0"/>
          <w:sz w:val="16"/>
          <w:szCs w:val="16"/>
        </w:rPr>
        <w:t>Новгородская область</w:t>
      </w:r>
    </w:p>
    <w:p w:rsidR="00D95B14" w:rsidRPr="00D95B14" w:rsidRDefault="00D95B14" w:rsidP="00D95B14">
      <w:pPr>
        <w:jc w:val="center"/>
        <w:rPr>
          <w:rFonts w:ascii="Arial" w:hAnsi="Arial" w:cs="Arial"/>
          <w:b/>
          <w:sz w:val="16"/>
          <w:szCs w:val="16"/>
        </w:rPr>
      </w:pPr>
      <w:r w:rsidRPr="00D95B14">
        <w:rPr>
          <w:rFonts w:ascii="Arial" w:hAnsi="Arial" w:cs="Arial"/>
          <w:b/>
          <w:sz w:val="16"/>
          <w:szCs w:val="16"/>
        </w:rPr>
        <w:t>ДУМА ВАЛДАЙСКОГО МУНИЦИПАЛЬНОГО РАЙОНА</w:t>
      </w:r>
    </w:p>
    <w:p w:rsidR="00D95B14" w:rsidRPr="00D95B14" w:rsidRDefault="00D95B14" w:rsidP="00D95B14">
      <w:pPr>
        <w:pStyle w:val="20"/>
        <w:rPr>
          <w:rFonts w:ascii="Arial" w:hAnsi="Arial" w:cs="Arial"/>
          <w:b/>
          <w:color w:val="000000"/>
          <w:sz w:val="16"/>
          <w:szCs w:val="16"/>
        </w:rPr>
      </w:pPr>
      <w:r w:rsidRPr="00D95B14">
        <w:rPr>
          <w:rFonts w:ascii="Arial" w:hAnsi="Arial" w:cs="Arial"/>
          <w:b/>
          <w:color w:val="000000"/>
          <w:sz w:val="16"/>
          <w:szCs w:val="16"/>
        </w:rPr>
        <w:t>Р Е Ш Е Н И Е</w:t>
      </w:r>
    </w:p>
    <w:p w:rsidR="00D95B14" w:rsidRPr="00D95B14" w:rsidRDefault="00D95B14" w:rsidP="00D95B14">
      <w:pPr>
        <w:jc w:val="center"/>
        <w:rPr>
          <w:rFonts w:ascii="Arial" w:hAnsi="Arial" w:cs="Arial"/>
          <w:b/>
          <w:sz w:val="16"/>
          <w:szCs w:val="16"/>
        </w:rPr>
      </w:pPr>
      <w:r w:rsidRPr="00D95B14">
        <w:rPr>
          <w:rFonts w:ascii="Arial" w:hAnsi="Arial" w:cs="Arial"/>
          <w:b/>
          <w:sz w:val="16"/>
          <w:szCs w:val="16"/>
        </w:rPr>
        <w:t>Об утверждении Методикрасчёта распределениясубвенций между бюджетами</w:t>
      </w:r>
    </w:p>
    <w:p w:rsidR="00D95B14" w:rsidRPr="00D95B14" w:rsidRDefault="00D95B14" w:rsidP="00D95B14">
      <w:pPr>
        <w:jc w:val="center"/>
        <w:rPr>
          <w:rFonts w:ascii="Arial" w:hAnsi="Arial" w:cs="Arial"/>
          <w:b/>
          <w:sz w:val="16"/>
          <w:szCs w:val="16"/>
        </w:rPr>
      </w:pPr>
      <w:r w:rsidRPr="00D95B14">
        <w:rPr>
          <w:rFonts w:ascii="Arial" w:hAnsi="Arial" w:cs="Arial"/>
          <w:b/>
          <w:sz w:val="16"/>
          <w:szCs w:val="16"/>
        </w:rPr>
        <w:t>поселений и расчётадотаций на выравниваниеобеспеченности поселений</w:t>
      </w:r>
    </w:p>
    <w:p w:rsidR="00D95B14" w:rsidRPr="00D95B14" w:rsidRDefault="00D95B14" w:rsidP="00CF5EC6">
      <w:pPr>
        <w:ind w:firstLine="284"/>
        <w:jc w:val="both"/>
        <w:rPr>
          <w:rFonts w:ascii="Arial" w:hAnsi="Arial" w:cs="Arial"/>
          <w:b/>
          <w:sz w:val="16"/>
          <w:szCs w:val="16"/>
        </w:rPr>
      </w:pPr>
      <w:r w:rsidRPr="00D95B14">
        <w:rPr>
          <w:rFonts w:ascii="Arial" w:hAnsi="Arial" w:cs="Arial"/>
          <w:b/>
          <w:sz w:val="16"/>
          <w:szCs w:val="16"/>
        </w:rPr>
        <w:t>Принято Думой муниципального района "__" декабря 2022 года.</w:t>
      </w:r>
    </w:p>
    <w:p w:rsidR="00D95B14" w:rsidRPr="00D95B14" w:rsidRDefault="00D95B14" w:rsidP="00D95B14">
      <w:pPr>
        <w:ind w:firstLine="284"/>
        <w:jc w:val="both"/>
        <w:rPr>
          <w:rFonts w:ascii="Arial" w:hAnsi="Arial" w:cs="Arial"/>
          <w:sz w:val="16"/>
          <w:szCs w:val="16"/>
        </w:rPr>
      </w:pPr>
      <w:r w:rsidRPr="00D95B14">
        <w:rPr>
          <w:rFonts w:ascii="Arial" w:hAnsi="Arial" w:cs="Arial"/>
          <w:sz w:val="16"/>
          <w:szCs w:val="16"/>
        </w:rPr>
        <w:t xml:space="preserve">В соответствии со статьёй 184.2. Бюджетного кодекса Российской Федерации, Дума Валдайского муниципального района </w:t>
      </w:r>
    </w:p>
    <w:p w:rsidR="00D95B14" w:rsidRPr="00D95B14" w:rsidRDefault="00D95B14" w:rsidP="00D95B14">
      <w:pPr>
        <w:ind w:firstLine="284"/>
        <w:jc w:val="both"/>
        <w:rPr>
          <w:rFonts w:ascii="Arial" w:hAnsi="Arial" w:cs="Arial"/>
          <w:b/>
          <w:sz w:val="16"/>
          <w:szCs w:val="16"/>
        </w:rPr>
      </w:pPr>
      <w:r w:rsidRPr="00D95B14">
        <w:rPr>
          <w:rFonts w:ascii="Arial" w:hAnsi="Arial" w:cs="Arial"/>
          <w:b/>
          <w:sz w:val="16"/>
          <w:szCs w:val="16"/>
        </w:rPr>
        <w:t>РЕШИЛА:</w:t>
      </w:r>
    </w:p>
    <w:p w:rsidR="00D95B14" w:rsidRPr="00D95B14" w:rsidRDefault="00D95B14" w:rsidP="00D95B14">
      <w:pPr>
        <w:ind w:firstLine="284"/>
        <w:jc w:val="both"/>
        <w:rPr>
          <w:rFonts w:ascii="Arial" w:hAnsi="Arial" w:cs="Arial"/>
          <w:sz w:val="16"/>
          <w:szCs w:val="16"/>
        </w:rPr>
      </w:pPr>
      <w:r w:rsidRPr="00D95B14">
        <w:rPr>
          <w:rFonts w:ascii="Arial" w:hAnsi="Arial" w:cs="Arial"/>
          <w:sz w:val="16"/>
          <w:szCs w:val="16"/>
        </w:rPr>
        <w:t>1. Утвердить прилагаемую Методику расчёта распределения субвенции между бюджетами поселений из бюджета  муниципального района на осуществление государственных полномочий по первичному воинскому учёту на территориях, где отсутствуют военные комиссариаты.</w:t>
      </w:r>
    </w:p>
    <w:p w:rsidR="00D95B14" w:rsidRPr="00D95B14" w:rsidRDefault="00D95B14" w:rsidP="00D95B14">
      <w:pPr>
        <w:ind w:firstLine="284"/>
        <w:jc w:val="both"/>
        <w:rPr>
          <w:rFonts w:ascii="Arial" w:hAnsi="Arial" w:cs="Arial"/>
          <w:sz w:val="16"/>
          <w:szCs w:val="16"/>
        </w:rPr>
      </w:pPr>
      <w:r w:rsidRPr="00D95B14">
        <w:rPr>
          <w:rFonts w:ascii="Arial" w:hAnsi="Arial" w:cs="Arial"/>
          <w:sz w:val="16"/>
          <w:szCs w:val="16"/>
        </w:rPr>
        <w:t>2. Утвердить прилагаемую Методику расчёта распределения субвенции между бюджетами поселений из бюджета  муниципального района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p w:rsidR="00D95B14" w:rsidRPr="00D95B14" w:rsidRDefault="00D95B14" w:rsidP="00D95B14">
      <w:pPr>
        <w:ind w:firstLine="284"/>
        <w:jc w:val="both"/>
        <w:rPr>
          <w:rFonts w:ascii="Arial" w:hAnsi="Arial" w:cs="Arial"/>
          <w:sz w:val="16"/>
          <w:szCs w:val="16"/>
        </w:rPr>
      </w:pPr>
      <w:r w:rsidRPr="00D95B14">
        <w:rPr>
          <w:rFonts w:ascii="Arial" w:hAnsi="Arial" w:cs="Arial"/>
          <w:sz w:val="16"/>
          <w:szCs w:val="16"/>
        </w:rPr>
        <w:t xml:space="preserve">3. Утвердить прилагаемую Методику расчёта распределения субвенции между поселениями из бюджета муниципального района на 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раздельному сбору), транспортированию, обработке, утилизации, обезвреживанию и захоронению твёрдых коммунальных отходов. </w:t>
      </w:r>
    </w:p>
    <w:p w:rsidR="00D95B14" w:rsidRPr="00D95B14" w:rsidRDefault="00D95B14" w:rsidP="00D95B14">
      <w:pPr>
        <w:ind w:firstLine="284"/>
        <w:jc w:val="both"/>
        <w:rPr>
          <w:rFonts w:ascii="Arial" w:hAnsi="Arial" w:cs="Arial"/>
          <w:sz w:val="16"/>
          <w:szCs w:val="16"/>
        </w:rPr>
      </w:pPr>
      <w:r w:rsidRPr="00D95B14">
        <w:rPr>
          <w:rFonts w:ascii="Arial" w:hAnsi="Arial" w:cs="Arial"/>
          <w:sz w:val="16"/>
          <w:szCs w:val="16"/>
        </w:rPr>
        <w:t>4. Утвердить методику расчёта дотаций на выравнивание бюджетной обеспеченности поселений.</w:t>
      </w:r>
    </w:p>
    <w:p w:rsidR="00D95B14" w:rsidRPr="00D95B14" w:rsidRDefault="00D95B14" w:rsidP="00D95B14">
      <w:pPr>
        <w:ind w:firstLine="284"/>
        <w:jc w:val="both"/>
        <w:rPr>
          <w:rFonts w:ascii="Arial" w:hAnsi="Arial" w:cs="Arial"/>
          <w:sz w:val="16"/>
          <w:szCs w:val="16"/>
        </w:rPr>
      </w:pPr>
      <w:r w:rsidRPr="00D95B14">
        <w:rPr>
          <w:rFonts w:ascii="Arial" w:hAnsi="Arial" w:cs="Arial"/>
          <w:sz w:val="16"/>
          <w:szCs w:val="16"/>
        </w:rPr>
        <w:t>5.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tbl>
      <w:tblPr>
        <w:tblW w:w="5000" w:type="pct"/>
        <w:tblLook w:val="01E0" w:firstRow="1" w:lastRow="1" w:firstColumn="1" w:lastColumn="1" w:noHBand="0" w:noVBand="0"/>
      </w:tblPr>
      <w:tblGrid>
        <w:gridCol w:w="5777"/>
        <w:gridCol w:w="5777"/>
      </w:tblGrid>
      <w:tr w:rsidR="00D95B14" w:rsidRPr="00D95B14" w:rsidTr="00D95B14">
        <w:trPr>
          <w:trHeight w:val="20"/>
        </w:trPr>
        <w:tc>
          <w:tcPr>
            <w:tcW w:w="2500" w:type="pct"/>
            <w:shd w:val="clear" w:color="auto" w:fill="auto"/>
          </w:tcPr>
          <w:p w:rsidR="00D95B14" w:rsidRPr="00D95B14" w:rsidRDefault="00D95B14" w:rsidP="00D95B14">
            <w:pPr>
              <w:jc w:val="both"/>
              <w:rPr>
                <w:rFonts w:ascii="Arial" w:hAnsi="Arial" w:cs="Arial"/>
                <w:b/>
                <w:color w:val="000000"/>
                <w:sz w:val="16"/>
                <w:szCs w:val="16"/>
              </w:rPr>
            </w:pPr>
            <w:r w:rsidRPr="00D95B14">
              <w:rPr>
                <w:rFonts w:ascii="Arial" w:hAnsi="Arial" w:cs="Arial"/>
                <w:b/>
                <w:color w:val="000000"/>
                <w:sz w:val="16"/>
                <w:szCs w:val="16"/>
              </w:rPr>
              <w:t>Глава муниципального</w:t>
            </w:r>
          </w:p>
          <w:p w:rsidR="00D95B14" w:rsidRPr="00D95B14" w:rsidRDefault="00D95B14" w:rsidP="00D95B14">
            <w:pPr>
              <w:jc w:val="both"/>
              <w:rPr>
                <w:rFonts w:ascii="Arial" w:hAnsi="Arial" w:cs="Arial"/>
                <w:b/>
                <w:color w:val="000000"/>
                <w:sz w:val="16"/>
                <w:szCs w:val="16"/>
              </w:rPr>
            </w:pPr>
            <w:r w:rsidRPr="00D95B14">
              <w:rPr>
                <w:rFonts w:ascii="Arial" w:hAnsi="Arial" w:cs="Arial"/>
                <w:b/>
                <w:color w:val="000000"/>
                <w:sz w:val="16"/>
                <w:szCs w:val="16"/>
              </w:rPr>
              <w:t xml:space="preserve">района    </w:t>
            </w:r>
            <w:r w:rsidR="00CF5EC6">
              <w:rPr>
                <w:rFonts w:ascii="Arial" w:hAnsi="Arial" w:cs="Arial"/>
                <w:b/>
                <w:color w:val="000000"/>
                <w:sz w:val="16"/>
                <w:szCs w:val="16"/>
              </w:rPr>
              <w:t xml:space="preserve">                                                           </w:t>
            </w:r>
            <w:r w:rsidRPr="00D95B14">
              <w:rPr>
                <w:rFonts w:ascii="Arial" w:hAnsi="Arial" w:cs="Arial"/>
                <w:b/>
                <w:color w:val="000000"/>
                <w:sz w:val="16"/>
                <w:szCs w:val="16"/>
              </w:rPr>
              <w:t xml:space="preserve">   Ю.В.Стадэ</w:t>
            </w:r>
          </w:p>
          <w:p w:rsidR="00D95B14" w:rsidRPr="00D95B14" w:rsidRDefault="00D95B14" w:rsidP="00D95CC4">
            <w:pPr>
              <w:jc w:val="both"/>
              <w:rPr>
                <w:rFonts w:ascii="Arial" w:hAnsi="Arial" w:cs="Arial"/>
                <w:color w:val="000000"/>
                <w:sz w:val="16"/>
                <w:szCs w:val="16"/>
              </w:rPr>
            </w:pPr>
            <w:r w:rsidRPr="00D95CC4">
              <w:rPr>
                <w:rFonts w:ascii="Arial" w:hAnsi="Arial" w:cs="Arial"/>
                <w:color w:val="000000"/>
                <w:sz w:val="16"/>
                <w:szCs w:val="16"/>
              </w:rPr>
              <w:t>«</w:t>
            </w:r>
            <w:r w:rsidR="00D95CC4" w:rsidRPr="00D95CC4">
              <w:rPr>
                <w:rFonts w:ascii="Arial" w:hAnsi="Arial" w:cs="Arial"/>
                <w:color w:val="000000"/>
                <w:sz w:val="16"/>
                <w:szCs w:val="16"/>
              </w:rPr>
              <w:t>...</w:t>
            </w:r>
            <w:r w:rsidRPr="00D95CC4">
              <w:rPr>
                <w:rFonts w:ascii="Arial" w:hAnsi="Arial" w:cs="Arial"/>
                <w:color w:val="000000"/>
                <w:sz w:val="16"/>
                <w:szCs w:val="16"/>
              </w:rPr>
              <w:t xml:space="preserve">» </w:t>
            </w:r>
            <w:r w:rsidR="00D95CC4" w:rsidRPr="00D95CC4">
              <w:rPr>
                <w:rFonts w:ascii="Arial" w:hAnsi="Arial" w:cs="Arial"/>
                <w:color w:val="000000"/>
                <w:sz w:val="16"/>
                <w:szCs w:val="16"/>
              </w:rPr>
              <w:t>декабря</w:t>
            </w:r>
            <w:r w:rsidRPr="00D95B14">
              <w:rPr>
                <w:rFonts w:ascii="Arial" w:hAnsi="Arial" w:cs="Arial"/>
                <w:color w:val="000000"/>
                <w:sz w:val="16"/>
                <w:szCs w:val="16"/>
              </w:rPr>
              <w:t>2022 года №___</w:t>
            </w:r>
          </w:p>
        </w:tc>
        <w:tc>
          <w:tcPr>
            <w:tcW w:w="2500" w:type="pct"/>
            <w:shd w:val="clear" w:color="auto" w:fill="auto"/>
          </w:tcPr>
          <w:p w:rsidR="00D95B14" w:rsidRPr="00D95B14" w:rsidRDefault="00D95B14" w:rsidP="00D95B14">
            <w:pPr>
              <w:jc w:val="both"/>
              <w:rPr>
                <w:rFonts w:ascii="Arial" w:hAnsi="Arial" w:cs="Arial"/>
                <w:b/>
                <w:color w:val="000000"/>
                <w:sz w:val="16"/>
                <w:szCs w:val="16"/>
              </w:rPr>
            </w:pPr>
            <w:r w:rsidRPr="00D95B14">
              <w:rPr>
                <w:rFonts w:ascii="Arial" w:hAnsi="Arial" w:cs="Arial"/>
                <w:b/>
                <w:color w:val="000000"/>
                <w:sz w:val="16"/>
                <w:szCs w:val="16"/>
              </w:rPr>
              <w:t>Председатель Думы Валдайского</w:t>
            </w:r>
          </w:p>
          <w:p w:rsidR="00D95B14" w:rsidRPr="00D95B14" w:rsidRDefault="00D95B14" w:rsidP="00D95B14">
            <w:pPr>
              <w:jc w:val="both"/>
              <w:rPr>
                <w:rFonts w:ascii="Arial" w:hAnsi="Arial" w:cs="Arial"/>
                <w:b/>
                <w:color w:val="000000"/>
                <w:sz w:val="16"/>
                <w:szCs w:val="16"/>
              </w:rPr>
            </w:pPr>
            <w:r w:rsidRPr="00D95B14">
              <w:rPr>
                <w:rFonts w:ascii="Arial" w:hAnsi="Arial" w:cs="Arial"/>
                <w:b/>
                <w:color w:val="000000"/>
                <w:sz w:val="16"/>
                <w:szCs w:val="16"/>
              </w:rPr>
              <w:t>муниципального района                                   В.П.Литвиненко</w:t>
            </w:r>
          </w:p>
          <w:p w:rsidR="00D95B14" w:rsidRPr="00D95B14" w:rsidRDefault="00D95B14" w:rsidP="00D95B14">
            <w:pPr>
              <w:jc w:val="both"/>
              <w:rPr>
                <w:rFonts w:ascii="Arial" w:hAnsi="Arial" w:cs="Arial"/>
                <w:color w:val="000000"/>
                <w:sz w:val="16"/>
                <w:szCs w:val="16"/>
              </w:rPr>
            </w:pPr>
          </w:p>
        </w:tc>
      </w:tr>
    </w:tbl>
    <w:p w:rsidR="00453D96" w:rsidRPr="00D95CC4" w:rsidRDefault="00453D96" w:rsidP="00D95B14">
      <w:pPr>
        <w:shd w:val="clear" w:color="auto" w:fill="FFFFFF"/>
        <w:suppressAutoHyphens/>
        <w:jc w:val="center"/>
        <w:rPr>
          <w:rFonts w:ascii="Arial" w:hAnsi="Arial" w:cs="Arial"/>
          <w:sz w:val="4"/>
          <w:szCs w:val="4"/>
        </w:rPr>
      </w:pPr>
    </w:p>
    <w:p w:rsidR="00E1119C" w:rsidRPr="00E1119C" w:rsidRDefault="00E1119C" w:rsidP="00E1119C">
      <w:pPr>
        <w:jc w:val="center"/>
        <w:rPr>
          <w:rFonts w:ascii="Arial" w:hAnsi="Arial" w:cs="Arial"/>
          <w:b/>
          <w:sz w:val="16"/>
          <w:szCs w:val="16"/>
        </w:rPr>
      </w:pPr>
      <w:r w:rsidRPr="00E1119C">
        <w:rPr>
          <w:rFonts w:ascii="Arial" w:hAnsi="Arial" w:cs="Arial"/>
          <w:b/>
          <w:sz w:val="16"/>
          <w:szCs w:val="16"/>
        </w:rPr>
        <w:t xml:space="preserve">Методика расчета </w:t>
      </w:r>
    </w:p>
    <w:p w:rsidR="00E1119C" w:rsidRDefault="00E1119C" w:rsidP="00E1119C">
      <w:pPr>
        <w:jc w:val="center"/>
        <w:rPr>
          <w:rFonts w:ascii="Arial" w:hAnsi="Arial" w:cs="Arial"/>
          <w:b/>
          <w:sz w:val="16"/>
          <w:szCs w:val="16"/>
        </w:rPr>
      </w:pPr>
      <w:r w:rsidRPr="00E1119C">
        <w:rPr>
          <w:rFonts w:ascii="Arial" w:hAnsi="Arial" w:cs="Arial"/>
          <w:b/>
          <w:sz w:val="16"/>
          <w:szCs w:val="16"/>
        </w:rPr>
        <w:t xml:space="preserve">распределения субвенций между бюджетами сельских поселений из бюджета муниципального района на осуществление </w:t>
      </w:r>
    </w:p>
    <w:p w:rsidR="00E1119C" w:rsidRPr="00E1119C" w:rsidRDefault="00E1119C" w:rsidP="00E1119C">
      <w:pPr>
        <w:jc w:val="center"/>
        <w:rPr>
          <w:rFonts w:ascii="Arial" w:hAnsi="Arial" w:cs="Arial"/>
          <w:b/>
          <w:sz w:val="16"/>
          <w:szCs w:val="16"/>
        </w:rPr>
      </w:pPr>
      <w:r w:rsidRPr="00E1119C">
        <w:rPr>
          <w:rFonts w:ascii="Arial" w:hAnsi="Arial" w:cs="Arial"/>
          <w:b/>
          <w:sz w:val="16"/>
          <w:szCs w:val="16"/>
        </w:rPr>
        <w:t>государственных полномочий по первичному воинскому учету на территориях, где отсутствуют военные комиссариаты</w:t>
      </w:r>
    </w:p>
    <w:p w:rsidR="00E1119C" w:rsidRPr="00E1119C" w:rsidRDefault="00E1119C" w:rsidP="00E1119C">
      <w:pPr>
        <w:jc w:val="center"/>
        <w:rPr>
          <w:rFonts w:ascii="Arial" w:hAnsi="Arial" w:cs="Arial"/>
          <w:sz w:val="4"/>
          <w:szCs w:val="4"/>
        </w:rPr>
      </w:pPr>
    </w:p>
    <w:p w:rsidR="00E1119C" w:rsidRPr="00E1119C" w:rsidRDefault="00E1119C" w:rsidP="00E1119C">
      <w:pPr>
        <w:autoSpaceDE w:val="0"/>
        <w:autoSpaceDN w:val="0"/>
        <w:adjustRightInd w:val="0"/>
        <w:ind w:firstLine="284"/>
        <w:jc w:val="both"/>
        <w:rPr>
          <w:rFonts w:ascii="Arial" w:hAnsi="Arial" w:cs="Arial"/>
          <w:sz w:val="16"/>
          <w:szCs w:val="16"/>
        </w:rPr>
      </w:pPr>
      <w:r w:rsidRPr="00E1119C">
        <w:rPr>
          <w:rFonts w:ascii="Arial" w:hAnsi="Arial" w:cs="Arial"/>
          <w:sz w:val="16"/>
          <w:szCs w:val="16"/>
        </w:rPr>
        <w:t>Настоящая методика разработана в соответствии со ст.184 Бюджетного кодекса Российской Федерации, областным законом  Новгородской области от 03.03.2008 N 255-ОЗ "Об утверждении методики распределения субвенций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комиссариаты" и определяет порядок расчета субвенций, предоставляемых бюджетам сельских поселений, на осуществление сельскими поселениями полномочий, переданных Федеральным законом от 28 марта 1998 года № 53-ФЗ «О воинской обязанности и военной службе» по первичному воинскому  учету на территориях, где отсутствуют военные комиссариаты.</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rPr>
        <w:t>Распределение субвенций из бюджета муниципального района бюджетам сельских поселений производится в целях финансирования расходов на осуществление передаваемых Российской Федерацией органам    местного самоуправления поселений государственных полномочий на осуществление первичного воинского учета на территориях, где отсутствуют военные комиссариаты.</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rPr>
        <w:t>Размер субвенции, предоставляемой бюджету сельского поселения определяется в следующем порядке:</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rPr>
        <w:t xml:space="preserve">1) определяются затраты на содержание одного военно-учетного работника ( </w:t>
      </w:r>
      <w:r w:rsidRPr="00E1119C">
        <w:rPr>
          <w:rFonts w:ascii="Arial" w:hAnsi="Arial" w:cs="Arial"/>
          <w:sz w:val="16"/>
          <w:szCs w:val="16"/>
          <w:lang w:val="en-US"/>
        </w:rPr>
        <w:t>Si</w:t>
      </w:r>
      <w:r w:rsidRPr="00E1119C">
        <w:rPr>
          <w:rFonts w:ascii="Arial" w:hAnsi="Arial" w:cs="Arial"/>
          <w:sz w:val="16"/>
          <w:szCs w:val="16"/>
        </w:rPr>
        <w:t>) органа местного самоуправления:</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lang w:val="en-US"/>
        </w:rPr>
        <w:t>Si</w:t>
      </w:r>
      <w:r w:rsidRPr="00E1119C">
        <w:rPr>
          <w:rFonts w:ascii="Arial" w:hAnsi="Arial" w:cs="Arial"/>
          <w:sz w:val="16"/>
          <w:szCs w:val="16"/>
        </w:rPr>
        <w:t xml:space="preserve"> = </w:t>
      </w:r>
      <w:r w:rsidRPr="00E1119C">
        <w:rPr>
          <w:rFonts w:ascii="Arial" w:hAnsi="Arial" w:cs="Arial"/>
          <w:sz w:val="16"/>
          <w:szCs w:val="16"/>
          <w:lang w:val="en-US"/>
        </w:rPr>
        <w:t>S</w:t>
      </w:r>
      <w:r w:rsidRPr="00E1119C">
        <w:rPr>
          <w:rFonts w:ascii="Arial" w:hAnsi="Arial" w:cs="Arial"/>
          <w:sz w:val="16"/>
          <w:szCs w:val="16"/>
        </w:rPr>
        <w:t xml:space="preserve">зп.с нач. + </w:t>
      </w:r>
      <w:r w:rsidRPr="00E1119C">
        <w:rPr>
          <w:rFonts w:ascii="Arial" w:hAnsi="Arial" w:cs="Arial"/>
          <w:sz w:val="16"/>
          <w:szCs w:val="16"/>
          <w:lang w:val="en-US"/>
        </w:rPr>
        <w:t>S</w:t>
      </w:r>
      <w:r w:rsidRPr="00E1119C">
        <w:rPr>
          <w:rFonts w:ascii="Arial" w:hAnsi="Arial" w:cs="Arial"/>
          <w:sz w:val="16"/>
          <w:szCs w:val="16"/>
        </w:rPr>
        <w:t xml:space="preserve">связь  + </w:t>
      </w:r>
      <w:r w:rsidRPr="00E1119C">
        <w:rPr>
          <w:rFonts w:ascii="Arial" w:hAnsi="Arial" w:cs="Arial"/>
          <w:sz w:val="16"/>
          <w:szCs w:val="16"/>
          <w:lang w:val="en-US"/>
        </w:rPr>
        <w:t>S</w:t>
      </w:r>
      <w:r w:rsidRPr="00E1119C">
        <w:rPr>
          <w:rFonts w:ascii="Arial" w:hAnsi="Arial" w:cs="Arial"/>
          <w:sz w:val="16"/>
          <w:szCs w:val="16"/>
        </w:rPr>
        <w:t xml:space="preserve">коммун.+ </w:t>
      </w:r>
      <w:r w:rsidRPr="00E1119C">
        <w:rPr>
          <w:rFonts w:ascii="Arial" w:hAnsi="Arial" w:cs="Arial"/>
          <w:sz w:val="16"/>
          <w:szCs w:val="16"/>
          <w:lang w:val="en-US"/>
        </w:rPr>
        <w:t>S</w:t>
      </w:r>
      <w:r w:rsidRPr="00E1119C">
        <w:rPr>
          <w:rFonts w:ascii="Arial" w:hAnsi="Arial" w:cs="Arial"/>
          <w:sz w:val="16"/>
          <w:szCs w:val="16"/>
        </w:rPr>
        <w:t xml:space="preserve"> мат.обесп., где:</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lang w:val="en-US"/>
        </w:rPr>
        <w:t>S</w:t>
      </w:r>
      <w:r w:rsidRPr="00E1119C">
        <w:rPr>
          <w:rFonts w:ascii="Arial" w:hAnsi="Arial" w:cs="Arial"/>
          <w:sz w:val="16"/>
          <w:szCs w:val="16"/>
        </w:rPr>
        <w:t xml:space="preserve">зп.с нач. – расходы на оплату труда военно-учетного работника, включая соответствующие начисления на фонд оплаты труда;  </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lang w:val="en-US"/>
        </w:rPr>
        <w:t>S</w:t>
      </w:r>
      <w:r w:rsidRPr="00E1119C">
        <w:rPr>
          <w:rFonts w:ascii="Arial" w:hAnsi="Arial" w:cs="Arial"/>
          <w:sz w:val="16"/>
          <w:szCs w:val="16"/>
        </w:rPr>
        <w:t>связь – расходы на оплату услуг связи;</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lang w:val="en-US"/>
        </w:rPr>
        <w:t>S</w:t>
      </w:r>
      <w:r w:rsidRPr="00E1119C">
        <w:rPr>
          <w:rFonts w:ascii="Arial" w:hAnsi="Arial" w:cs="Arial"/>
          <w:sz w:val="16"/>
          <w:szCs w:val="16"/>
        </w:rPr>
        <w:t>коммун. – расходы на оплату коммунальных услуг;</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lang w:val="en-US"/>
        </w:rPr>
        <w:t>S</w:t>
      </w:r>
      <w:r w:rsidRPr="00E1119C">
        <w:rPr>
          <w:rFonts w:ascii="Arial" w:hAnsi="Arial" w:cs="Arial"/>
          <w:sz w:val="16"/>
          <w:szCs w:val="16"/>
        </w:rPr>
        <w:t>мат.обес. – расходы на обеспечение мебелью, инвентарем, оргтехникой, средствами связи, расходными материалами;</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rPr>
        <w:t xml:space="preserve">2) определяется количество военно-учетных работников( </w:t>
      </w:r>
      <w:r w:rsidRPr="00E1119C">
        <w:rPr>
          <w:rFonts w:ascii="Arial" w:hAnsi="Arial" w:cs="Arial"/>
          <w:sz w:val="16"/>
          <w:szCs w:val="16"/>
          <w:lang w:val="en-US"/>
        </w:rPr>
        <w:t>N</w:t>
      </w:r>
      <w:r w:rsidRPr="00E1119C">
        <w:rPr>
          <w:rFonts w:ascii="Arial" w:hAnsi="Arial" w:cs="Arial"/>
          <w:sz w:val="16"/>
          <w:szCs w:val="16"/>
        </w:rPr>
        <w:t>освоб.</w:t>
      </w:r>
      <w:r w:rsidRPr="00E1119C">
        <w:rPr>
          <w:rFonts w:ascii="Arial" w:hAnsi="Arial" w:cs="Arial"/>
          <w:sz w:val="16"/>
          <w:szCs w:val="16"/>
          <w:lang w:val="en-US"/>
        </w:rPr>
        <w:t>i</w:t>
      </w:r>
      <w:r w:rsidRPr="00E1119C">
        <w:rPr>
          <w:rFonts w:ascii="Arial" w:hAnsi="Arial" w:cs="Arial"/>
          <w:sz w:val="16"/>
          <w:szCs w:val="16"/>
        </w:rPr>
        <w:t>) и работников, осуществляющих работу по воинскому учету в Администрации сельского поселения по совместительству (</w:t>
      </w:r>
      <w:r w:rsidRPr="00E1119C">
        <w:rPr>
          <w:rFonts w:ascii="Arial" w:hAnsi="Arial" w:cs="Arial"/>
          <w:sz w:val="16"/>
          <w:szCs w:val="16"/>
          <w:lang w:val="en-US"/>
        </w:rPr>
        <w:t>N</w:t>
      </w:r>
      <w:r w:rsidRPr="00E1119C">
        <w:rPr>
          <w:rFonts w:ascii="Arial" w:hAnsi="Arial" w:cs="Arial"/>
          <w:sz w:val="16"/>
          <w:szCs w:val="16"/>
        </w:rPr>
        <w:t>совм.</w:t>
      </w:r>
      <w:r w:rsidRPr="00E1119C">
        <w:rPr>
          <w:rFonts w:ascii="Arial" w:hAnsi="Arial" w:cs="Arial"/>
          <w:sz w:val="16"/>
          <w:szCs w:val="16"/>
          <w:lang w:val="en-US"/>
        </w:rPr>
        <w:t>i</w:t>
      </w:r>
      <w:r w:rsidRPr="00E1119C">
        <w:rPr>
          <w:rFonts w:ascii="Arial" w:hAnsi="Arial" w:cs="Arial"/>
          <w:sz w:val="16"/>
          <w:szCs w:val="16"/>
        </w:rPr>
        <w:t>), на основании сведений, поступивших из военного комиссариата Новгородской области, исходя из норм определения количества военно-учетных  работников, установленных Положением о воинском учете, утвержденным постановлением Правительства Российской Федерации от 27 ноября 2006 года № 719;</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rPr>
        <w:t>3) определяется размер субвенций, предоставляемых бюджету сельского поселения:</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lang w:val="en-US"/>
        </w:rPr>
        <w:t>Y</w:t>
      </w:r>
      <w:r w:rsidRPr="00E1119C">
        <w:rPr>
          <w:rFonts w:ascii="Arial" w:hAnsi="Arial" w:cs="Arial"/>
          <w:sz w:val="16"/>
          <w:szCs w:val="16"/>
        </w:rPr>
        <w:t xml:space="preserve">мр = ( </w:t>
      </w:r>
      <w:r w:rsidRPr="00E1119C">
        <w:rPr>
          <w:rFonts w:ascii="Arial" w:hAnsi="Arial" w:cs="Arial"/>
          <w:sz w:val="16"/>
          <w:szCs w:val="16"/>
          <w:lang w:val="en-US"/>
        </w:rPr>
        <w:t>N</w:t>
      </w:r>
      <w:r w:rsidRPr="00E1119C">
        <w:rPr>
          <w:rFonts w:ascii="Arial" w:hAnsi="Arial" w:cs="Arial"/>
          <w:sz w:val="16"/>
          <w:szCs w:val="16"/>
        </w:rPr>
        <w:t>освоб.</w:t>
      </w:r>
      <w:r w:rsidRPr="00E1119C">
        <w:rPr>
          <w:rFonts w:ascii="Arial" w:hAnsi="Arial" w:cs="Arial"/>
          <w:sz w:val="16"/>
          <w:szCs w:val="16"/>
          <w:lang w:val="en-US"/>
        </w:rPr>
        <w:t>i</w:t>
      </w:r>
      <w:r w:rsidRPr="00E1119C">
        <w:rPr>
          <w:rFonts w:ascii="Arial" w:hAnsi="Arial" w:cs="Arial"/>
          <w:sz w:val="16"/>
          <w:szCs w:val="16"/>
        </w:rPr>
        <w:t xml:space="preserve"> + </w:t>
      </w:r>
      <w:r w:rsidRPr="00E1119C">
        <w:rPr>
          <w:rFonts w:ascii="Arial" w:hAnsi="Arial" w:cs="Arial"/>
          <w:sz w:val="16"/>
          <w:szCs w:val="16"/>
          <w:lang w:val="en-US"/>
        </w:rPr>
        <w:t>N</w:t>
      </w:r>
      <w:r w:rsidRPr="00E1119C">
        <w:rPr>
          <w:rFonts w:ascii="Arial" w:hAnsi="Arial" w:cs="Arial"/>
          <w:sz w:val="16"/>
          <w:szCs w:val="16"/>
        </w:rPr>
        <w:t>совм.</w:t>
      </w:r>
      <w:r w:rsidRPr="00E1119C">
        <w:rPr>
          <w:rFonts w:ascii="Arial" w:hAnsi="Arial" w:cs="Arial"/>
          <w:sz w:val="16"/>
          <w:szCs w:val="16"/>
          <w:lang w:val="en-US"/>
        </w:rPr>
        <w:t>i</w:t>
      </w:r>
      <w:r w:rsidRPr="00E1119C">
        <w:rPr>
          <w:rFonts w:ascii="Arial" w:hAnsi="Arial" w:cs="Arial"/>
          <w:sz w:val="16"/>
          <w:szCs w:val="16"/>
        </w:rPr>
        <w:t xml:space="preserve"> х К</w:t>
      </w:r>
      <w:r w:rsidRPr="00E1119C">
        <w:rPr>
          <w:rFonts w:ascii="Arial" w:hAnsi="Arial" w:cs="Arial"/>
          <w:sz w:val="16"/>
          <w:szCs w:val="16"/>
          <w:lang w:val="en-US"/>
        </w:rPr>
        <w:t>i</w:t>
      </w:r>
      <w:r w:rsidRPr="00E1119C">
        <w:rPr>
          <w:rFonts w:ascii="Arial" w:hAnsi="Arial" w:cs="Arial"/>
          <w:sz w:val="16"/>
          <w:szCs w:val="16"/>
        </w:rPr>
        <w:t xml:space="preserve">) х </w:t>
      </w:r>
      <w:r w:rsidRPr="00E1119C">
        <w:rPr>
          <w:rFonts w:ascii="Arial" w:hAnsi="Arial" w:cs="Arial"/>
          <w:sz w:val="16"/>
          <w:szCs w:val="16"/>
          <w:lang w:val="en-US"/>
        </w:rPr>
        <w:t>Si</w:t>
      </w:r>
      <w:r w:rsidRPr="00E1119C">
        <w:rPr>
          <w:rFonts w:ascii="Arial" w:hAnsi="Arial" w:cs="Arial"/>
          <w:sz w:val="16"/>
          <w:szCs w:val="16"/>
        </w:rPr>
        <w:t>;</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rPr>
        <w:t>К</w:t>
      </w:r>
      <w:r w:rsidRPr="00E1119C">
        <w:rPr>
          <w:rFonts w:ascii="Arial" w:hAnsi="Arial" w:cs="Arial"/>
          <w:sz w:val="16"/>
          <w:szCs w:val="16"/>
          <w:lang w:val="en-US"/>
        </w:rPr>
        <w:t>i</w:t>
      </w:r>
      <w:r w:rsidRPr="00E1119C">
        <w:rPr>
          <w:rFonts w:ascii="Arial" w:hAnsi="Arial" w:cs="Arial"/>
          <w:sz w:val="16"/>
          <w:szCs w:val="16"/>
        </w:rPr>
        <w:t xml:space="preserve"> = Тсовм.</w:t>
      </w:r>
      <w:r w:rsidRPr="00E1119C">
        <w:rPr>
          <w:rFonts w:ascii="Arial" w:hAnsi="Arial" w:cs="Arial"/>
          <w:sz w:val="16"/>
          <w:szCs w:val="16"/>
          <w:lang w:val="en-US"/>
        </w:rPr>
        <w:t>i</w:t>
      </w:r>
      <w:r w:rsidRPr="00E1119C">
        <w:rPr>
          <w:rFonts w:ascii="Arial" w:hAnsi="Arial" w:cs="Arial"/>
          <w:sz w:val="16"/>
          <w:szCs w:val="16"/>
        </w:rPr>
        <w:t>/ Тосвоб.</w:t>
      </w:r>
      <w:r w:rsidRPr="00E1119C">
        <w:rPr>
          <w:rFonts w:ascii="Arial" w:hAnsi="Arial" w:cs="Arial"/>
          <w:sz w:val="16"/>
          <w:szCs w:val="16"/>
          <w:lang w:val="en-US"/>
        </w:rPr>
        <w:t>i</w:t>
      </w:r>
      <w:r w:rsidRPr="00E1119C">
        <w:rPr>
          <w:rFonts w:ascii="Arial" w:hAnsi="Arial" w:cs="Arial"/>
          <w:sz w:val="16"/>
          <w:szCs w:val="16"/>
        </w:rPr>
        <w:t>, где:</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rPr>
        <w:t>К</w:t>
      </w:r>
      <w:r w:rsidRPr="00E1119C">
        <w:rPr>
          <w:rFonts w:ascii="Arial" w:hAnsi="Arial" w:cs="Arial"/>
          <w:sz w:val="16"/>
          <w:szCs w:val="16"/>
          <w:lang w:val="en-US"/>
        </w:rPr>
        <w:t>i</w:t>
      </w:r>
      <w:r w:rsidRPr="00E1119C">
        <w:rPr>
          <w:rFonts w:ascii="Arial" w:hAnsi="Arial" w:cs="Arial"/>
          <w:sz w:val="16"/>
          <w:szCs w:val="16"/>
        </w:rPr>
        <w:t xml:space="preserve"> – коэффициент рабочего времени;</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rPr>
        <w:t>Тсовм.</w:t>
      </w:r>
      <w:r w:rsidRPr="00E1119C">
        <w:rPr>
          <w:rFonts w:ascii="Arial" w:hAnsi="Arial" w:cs="Arial"/>
          <w:sz w:val="16"/>
          <w:szCs w:val="16"/>
          <w:lang w:val="en-US"/>
        </w:rPr>
        <w:t>i</w:t>
      </w:r>
      <w:r w:rsidRPr="00E1119C">
        <w:rPr>
          <w:rFonts w:ascii="Arial" w:hAnsi="Arial" w:cs="Arial"/>
          <w:sz w:val="16"/>
          <w:szCs w:val="16"/>
        </w:rPr>
        <w:t xml:space="preserve"> – количество часов рабочего времени в год, рассчитанное в среднем на одного работника, осуществляющего работу по воинскому учету в Администрации сельского поселения по совместительству;</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rPr>
        <w:t>Тосвоб.</w:t>
      </w:r>
      <w:r w:rsidRPr="00E1119C">
        <w:rPr>
          <w:rFonts w:ascii="Arial" w:hAnsi="Arial" w:cs="Arial"/>
          <w:sz w:val="16"/>
          <w:szCs w:val="16"/>
          <w:lang w:val="en-US"/>
        </w:rPr>
        <w:t>i</w:t>
      </w:r>
      <w:r w:rsidRPr="00E1119C">
        <w:rPr>
          <w:rFonts w:ascii="Arial" w:hAnsi="Arial" w:cs="Arial"/>
          <w:sz w:val="16"/>
          <w:szCs w:val="16"/>
        </w:rPr>
        <w:t xml:space="preserve">  - количество часов рабочего времени в год, рассчитанное на одного военно-учетного работника, исходя из норм, установленных Трудовым кодексом Российской Федерации;</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lang w:val="en-US"/>
        </w:rPr>
        <w:t>N</w:t>
      </w:r>
      <w:r w:rsidRPr="00E1119C">
        <w:rPr>
          <w:rFonts w:ascii="Arial" w:hAnsi="Arial" w:cs="Arial"/>
          <w:sz w:val="16"/>
          <w:szCs w:val="16"/>
        </w:rPr>
        <w:t>освоб.</w:t>
      </w:r>
      <w:r w:rsidRPr="00E1119C">
        <w:rPr>
          <w:rFonts w:ascii="Arial" w:hAnsi="Arial" w:cs="Arial"/>
          <w:sz w:val="16"/>
          <w:szCs w:val="16"/>
          <w:lang w:val="en-US"/>
        </w:rPr>
        <w:t>i</w:t>
      </w:r>
      <w:r w:rsidRPr="00E1119C">
        <w:rPr>
          <w:rFonts w:ascii="Arial" w:hAnsi="Arial" w:cs="Arial"/>
          <w:sz w:val="16"/>
          <w:szCs w:val="16"/>
        </w:rPr>
        <w:t xml:space="preserve"> – количество военно-учетных работников;</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lang w:val="en-US"/>
        </w:rPr>
        <w:t>N</w:t>
      </w:r>
      <w:r w:rsidRPr="00E1119C">
        <w:rPr>
          <w:rFonts w:ascii="Arial" w:hAnsi="Arial" w:cs="Arial"/>
          <w:sz w:val="16"/>
          <w:szCs w:val="16"/>
        </w:rPr>
        <w:t>совм.</w:t>
      </w:r>
      <w:r w:rsidRPr="00E1119C">
        <w:rPr>
          <w:rFonts w:ascii="Arial" w:hAnsi="Arial" w:cs="Arial"/>
          <w:sz w:val="16"/>
          <w:szCs w:val="16"/>
          <w:lang w:val="en-US"/>
        </w:rPr>
        <w:t>i</w:t>
      </w:r>
      <w:r w:rsidRPr="00E1119C">
        <w:rPr>
          <w:rFonts w:ascii="Arial" w:hAnsi="Arial" w:cs="Arial"/>
          <w:sz w:val="16"/>
          <w:szCs w:val="16"/>
        </w:rPr>
        <w:t xml:space="preserve"> – количество работников, осуществляющих работу по воинскому учету в Администрации сельского поселения по совместительству;</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lang w:val="en-US"/>
        </w:rPr>
        <w:t>Si</w:t>
      </w:r>
      <w:r w:rsidRPr="00E1119C">
        <w:rPr>
          <w:rFonts w:ascii="Arial" w:hAnsi="Arial" w:cs="Arial"/>
          <w:sz w:val="16"/>
          <w:szCs w:val="16"/>
        </w:rPr>
        <w:t xml:space="preserve"> – затраты на содержание одного военно-учетного работника сельского поселения.</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rPr>
        <w:t>2. Финансирование вышеуказанных субвенций производится в соответствии с утвержденной росписью доходов и расходов бюджета муниципального района в пределах лимитов бюджетных обязательств по мере поступления на счет бюджета муниципального района средств из областного бюджета.</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rPr>
        <w:t>Субвенции зачисляются в установленном для исполнения бюджета муниципального района порядке на счета бюджетов сельских поселений.</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rPr>
        <w:t>Средства на реализацию указанных полномочий  носят целевой характер и не могут быть использованы на иные цели.</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rPr>
        <w:t xml:space="preserve">Контроль за целевым использованием субвенций осуществляется в соответствии с Бюджетным </w:t>
      </w:r>
      <w:hyperlink r:id="rId27" w:history="1">
        <w:r w:rsidRPr="00E1119C">
          <w:rPr>
            <w:rFonts w:ascii="Arial" w:hAnsi="Arial" w:cs="Arial"/>
            <w:sz w:val="16"/>
            <w:szCs w:val="16"/>
          </w:rPr>
          <w:t>кодексом</w:t>
        </w:r>
      </w:hyperlink>
      <w:r w:rsidRPr="00E1119C">
        <w:rPr>
          <w:rFonts w:ascii="Arial" w:hAnsi="Arial" w:cs="Arial"/>
          <w:sz w:val="16"/>
          <w:szCs w:val="16"/>
        </w:rPr>
        <w:t xml:space="preserve"> Российской Федерации и иными нормативными  правовыми актами в установленном порядке.</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rPr>
        <w:t>Настоящая методика вступает в силу и распространяется на правоотношения, возникшие с 1 января 2023 года.</w:t>
      </w:r>
    </w:p>
    <w:p w:rsidR="00453D96" w:rsidRPr="00D95CC4" w:rsidRDefault="00453D96" w:rsidP="00D95B14">
      <w:pPr>
        <w:shd w:val="clear" w:color="auto" w:fill="FFFFFF"/>
        <w:suppressAutoHyphens/>
        <w:jc w:val="center"/>
        <w:rPr>
          <w:rFonts w:ascii="Arial" w:hAnsi="Arial" w:cs="Arial"/>
          <w:sz w:val="4"/>
          <w:szCs w:val="4"/>
        </w:rPr>
      </w:pPr>
    </w:p>
    <w:p w:rsidR="00E1119C" w:rsidRPr="00E1119C" w:rsidRDefault="00E1119C" w:rsidP="00E1119C">
      <w:pPr>
        <w:jc w:val="center"/>
        <w:rPr>
          <w:rFonts w:ascii="Arial" w:hAnsi="Arial" w:cs="Arial"/>
          <w:b/>
          <w:sz w:val="16"/>
          <w:szCs w:val="16"/>
        </w:rPr>
      </w:pPr>
      <w:r w:rsidRPr="00E1119C">
        <w:rPr>
          <w:rFonts w:ascii="Arial" w:hAnsi="Arial" w:cs="Arial"/>
          <w:b/>
          <w:sz w:val="16"/>
          <w:szCs w:val="16"/>
        </w:rPr>
        <w:t>Методика расчета</w:t>
      </w:r>
    </w:p>
    <w:p w:rsidR="00E1119C" w:rsidRPr="00E1119C" w:rsidRDefault="00E1119C" w:rsidP="00E1119C">
      <w:pPr>
        <w:jc w:val="center"/>
        <w:rPr>
          <w:rFonts w:ascii="Arial" w:hAnsi="Arial" w:cs="Arial"/>
          <w:b/>
          <w:sz w:val="16"/>
          <w:szCs w:val="16"/>
        </w:rPr>
      </w:pPr>
      <w:r w:rsidRPr="00E1119C">
        <w:rPr>
          <w:rFonts w:ascii="Arial" w:hAnsi="Arial" w:cs="Arial"/>
          <w:b/>
          <w:sz w:val="16"/>
          <w:szCs w:val="16"/>
        </w:rPr>
        <w:t>распределения субвенций между бюджетами сельских поселений из бюджета муниципального района на осуществление переданных отдельных государственных полномочий области по организации деятельности по сбору (в том числе раздельному сбору), транспортированию, обработке, утилизации, обезвреживанию и захоронению твёрдых коммунальных отходов</w:t>
      </w:r>
    </w:p>
    <w:p w:rsidR="00E1119C" w:rsidRPr="00E1119C" w:rsidRDefault="00E1119C" w:rsidP="00E1119C">
      <w:pPr>
        <w:ind w:firstLine="284"/>
        <w:jc w:val="both"/>
        <w:rPr>
          <w:rFonts w:ascii="Arial" w:hAnsi="Arial" w:cs="Arial"/>
          <w:sz w:val="4"/>
          <w:szCs w:val="4"/>
        </w:rPr>
      </w:pPr>
    </w:p>
    <w:p w:rsidR="00E1119C" w:rsidRPr="00E1119C" w:rsidRDefault="00E1119C" w:rsidP="00E1119C">
      <w:pPr>
        <w:autoSpaceDE w:val="0"/>
        <w:autoSpaceDN w:val="0"/>
        <w:adjustRightInd w:val="0"/>
        <w:ind w:firstLine="284"/>
        <w:jc w:val="both"/>
        <w:rPr>
          <w:rFonts w:ascii="Arial" w:hAnsi="Arial" w:cs="Arial"/>
          <w:sz w:val="16"/>
          <w:szCs w:val="16"/>
        </w:rPr>
      </w:pPr>
      <w:r w:rsidRPr="00E1119C">
        <w:rPr>
          <w:rFonts w:ascii="Arial" w:hAnsi="Arial" w:cs="Arial"/>
          <w:sz w:val="16"/>
          <w:szCs w:val="16"/>
        </w:rPr>
        <w:t>Настоящая методика разработана в соответствии со ст.184.2 Бюджетного кодекса Российской Федерации.</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rPr>
        <w:t>Распределение субвенций из бюджета муниципального района бюджетам сельских поселений производится в целях финансирования расходов на осуществление передаваемых отдельных государственных полномочий по организации деятельности по сбору (в том числе раздельному сбору), транспортированию, обработке, утилизации, обезвреживанию и захоронению твёрдых коммунальных отходов.</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rPr>
        <w:t>Размер субвенции, предоставляемой бюджету сельского поселения определяется в следующем порядке:</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rPr>
        <w:t xml:space="preserve">1) определяются затраты на содержание одного работника ( </w:t>
      </w:r>
      <w:r w:rsidRPr="00E1119C">
        <w:rPr>
          <w:rFonts w:ascii="Arial" w:hAnsi="Arial" w:cs="Arial"/>
          <w:sz w:val="16"/>
          <w:szCs w:val="16"/>
          <w:lang w:val="en-US"/>
        </w:rPr>
        <w:t>Si</w:t>
      </w:r>
      <w:r w:rsidRPr="00E1119C">
        <w:rPr>
          <w:rFonts w:ascii="Arial" w:hAnsi="Arial" w:cs="Arial"/>
          <w:sz w:val="16"/>
          <w:szCs w:val="16"/>
        </w:rPr>
        <w:t>) органа местного самоуправления, исполняющего государственные полномочия по организации деятельности по сбору (в том числе раздельному сбору), транспортированию, обработке, утилизации, обезвреживанию и захоронению твёрдых коммунальных отходов:</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lang w:val="en-US"/>
        </w:rPr>
        <w:t>Si</w:t>
      </w:r>
      <w:r w:rsidRPr="00E1119C">
        <w:rPr>
          <w:rFonts w:ascii="Arial" w:hAnsi="Arial" w:cs="Arial"/>
          <w:sz w:val="16"/>
          <w:szCs w:val="16"/>
        </w:rPr>
        <w:t xml:space="preserve"> = </w:t>
      </w:r>
      <w:r w:rsidRPr="00E1119C">
        <w:rPr>
          <w:rFonts w:ascii="Arial" w:hAnsi="Arial" w:cs="Arial"/>
          <w:sz w:val="16"/>
          <w:szCs w:val="16"/>
          <w:lang w:val="en-US"/>
        </w:rPr>
        <w:t>S</w:t>
      </w:r>
      <w:r w:rsidRPr="00E1119C">
        <w:rPr>
          <w:rFonts w:ascii="Arial" w:hAnsi="Arial" w:cs="Arial"/>
          <w:sz w:val="16"/>
          <w:szCs w:val="16"/>
        </w:rPr>
        <w:t xml:space="preserve">зп.с нач. + </w:t>
      </w:r>
      <w:r w:rsidRPr="00E1119C">
        <w:rPr>
          <w:rFonts w:ascii="Arial" w:hAnsi="Arial" w:cs="Arial"/>
          <w:sz w:val="16"/>
          <w:szCs w:val="16"/>
          <w:lang w:val="en-US"/>
        </w:rPr>
        <w:t>S</w:t>
      </w:r>
      <w:r w:rsidRPr="00E1119C">
        <w:rPr>
          <w:rFonts w:ascii="Arial" w:hAnsi="Arial" w:cs="Arial"/>
          <w:sz w:val="16"/>
          <w:szCs w:val="16"/>
        </w:rPr>
        <w:t xml:space="preserve"> мат.обесп., где:</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lang w:val="en-US"/>
        </w:rPr>
        <w:t>S</w:t>
      </w:r>
      <w:r w:rsidRPr="00E1119C">
        <w:rPr>
          <w:rFonts w:ascii="Arial" w:hAnsi="Arial" w:cs="Arial"/>
          <w:sz w:val="16"/>
          <w:szCs w:val="16"/>
        </w:rPr>
        <w:t xml:space="preserve">зп.с нач.  – расходы на оплату труда работника, включая соответствующие начисления на фонд оплаты труда;  </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lang w:val="en-US"/>
        </w:rPr>
        <w:t>S</w:t>
      </w:r>
      <w:r w:rsidRPr="00E1119C">
        <w:rPr>
          <w:rFonts w:ascii="Arial" w:hAnsi="Arial" w:cs="Arial"/>
          <w:sz w:val="16"/>
          <w:szCs w:val="16"/>
        </w:rPr>
        <w:t>мат.обес. – расходы на обеспечение мебелью, инвентарем, оргтехникой, средствами связи, расходными материалами;</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rPr>
        <w:t xml:space="preserve">2) определяется количество работников органа местного самоуправления, исполняющих государственные полномочия по организации деятельности по сбору (в том числе раздельному сбору), транспортированию, обработке, утилизации, обезвреживанию и захоронению твёрдых коммунальных отходов ( </w:t>
      </w:r>
      <w:r w:rsidRPr="00E1119C">
        <w:rPr>
          <w:rFonts w:ascii="Arial" w:hAnsi="Arial" w:cs="Arial"/>
          <w:sz w:val="16"/>
          <w:szCs w:val="16"/>
          <w:lang w:val="en-US"/>
        </w:rPr>
        <w:t>Ni</w:t>
      </w:r>
      <w:r w:rsidRPr="00E1119C">
        <w:rPr>
          <w:rFonts w:ascii="Arial" w:hAnsi="Arial" w:cs="Arial"/>
          <w:sz w:val="16"/>
          <w:szCs w:val="16"/>
        </w:rPr>
        <w:t>) на основании сведений, поступивших от поселений;</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rPr>
        <w:t>3) определяется размер субвенций, предоставляемых бюджету сельского поселения:</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lang w:val="en-US"/>
        </w:rPr>
        <w:t>Y</w:t>
      </w:r>
      <w:r w:rsidRPr="00E1119C">
        <w:rPr>
          <w:rFonts w:ascii="Arial" w:hAnsi="Arial" w:cs="Arial"/>
          <w:sz w:val="16"/>
          <w:szCs w:val="16"/>
        </w:rPr>
        <w:t xml:space="preserve">мр = ( </w:t>
      </w:r>
      <w:r w:rsidRPr="00E1119C">
        <w:rPr>
          <w:rFonts w:ascii="Arial" w:hAnsi="Arial" w:cs="Arial"/>
          <w:sz w:val="16"/>
          <w:szCs w:val="16"/>
          <w:lang w:val="en-US"/>
        </w:rPr>
        <w:t>Ni</w:t>
      </w:r>
      <w:r w:rsidRPr="00E1119C">
        <w:rPr>
          <w:rFonts w:ascii="Arial" w:hAnsi="Arial" w:cs="Arial"/>
          <w:sz w:val="16"/>
          <w:szCs w:val="16"/>
        </w:rPr>
        <w:t xml:space="preserve"> х К</w:t>
      </w:r>
      <w:r w:rsidRPr="00E1119C">
        <w:rPr>
          <w:rFonts w:ascii="Arial" w:hAnsi="Arial" w:cs="Arial"/>
          <w:sz w:val="16"/>
          <w:szCs w:val="16"/>
          <w:lang w:val="en-US"/>
        </w:rPr>
        <w:t>i</w:t>
      </w:r>
      <w:r w:rsidRPr="00E1119C">
        <w:rPr>
          <w:rFonts w:ascii="Arial" w:hAnsi="Arial" w:cs="Arial"/>
          <w:sz w:val="16"/>
          <w:szCs w:val="16"/>
        </w:rPr>
        <w:t xml:space="preserve">) х </w:t>
      </w:r>
      <w:r w:rsidRPr="00E1119C">
        <w:rPr>
          <w:rFonts w:ascii="Arial" w:hAnsi="Arial" w:cs="Arial"/>
          <w:sz w:val="16"/>
          <w:szCs w:val="16"/>
          <w:lang w:val="en-US"/>
        </w:rPr>
        <w:t>Si</w:t>
      </w:r>
      <w:r w:rsidRPr="00E1119C">
        <w:rPr>
          <w:rFonts w:ascii="Arial" w:hAnsi="Arial" w:cs="Arial"/>
          <w:sz w:val="16"/>
          <w:szCs w:val="16"/>
        </w:rPr>
        <w:t>;, где:</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rPr>
        <w:t>К</w:t>
      </w:r>
      <w:r w:rsidRPr="00E1119C">
        <w:rPr>
          <w:rFonts w:ascii="Arial" w:hAnsi="Arial" w:cs="Arial"/>
          <w:sz w:val="16"/>
          <w:szCs w:val="16"/>
          <w:lang w:val="en-US"/>
        </w:rPr>
        <w:t>i</w:t>
      </w:r>
      <w:r w:rsidRPr="00E1119C">
        <w:rPr>
          <w:rFonts w:ascii="Arial" w:hAnsi="Arial" w:cs="Arial"/>
          <w:sz w:val="16"/>
          <w:szCs w:val="16"/>
        </w:rPr>
        <w:t>= Т</w:t>
      </w:r>
      <w:r w:rsidRPr="00E1119C">
        <w:rPr>
          <w:rFonts w:ascii="Arial" w:hAnsi="Arial" w:cs="Arial"/>
          <w:sz w:val="16"/>
          <w:szCs w:val="16"/>
          <w:lang w:val="en-US"/>
        </w:rPr>
        <w:t>i</w:t>
      </w:r>
      <w:r w:rsidRPr="00E1119C">
        <w:rPr>
          <w:rFonts w:ascii="Arial" w:hAnsi="Arial" w:cs="Arial"/>
          <w:sz w:val="16"/>
          <w:szCs w:val="16"/>
        </w:rPr>
        <w:t xml:space="preserve"> м/</w:t>
      </w:r>
      <w:r w:rsidRPr="00E1119C">
        <w:rPr>
          <w:rFonts w:ascii="Arial" w:hAnsi="Arial" w:cs="Arial"/>
          <w:sz w:val="16"/>
          <w:szCs w:val="16"/>
          <w:lang w:val="en-US"/>
        </w:rPr>
        <w:t>Ti</w:t>
      </w:r>
      <w:r w:rsidRPr="00E1119C">
        <w:rPr>
          <w:rFonts w:ascii="Arial" w:hAnsi="Arial" w:cs="Arial"/>
          <w:sz w:val="16"/>
          <w:szCs w:val="16"/>
        </w:rPr>
        <w:t xml:space="preserve"> – коэффициент рабочего времени;</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rPr>
        <w:t>Т</w:t>
      </w:r>
      <w:r w:rsidRPr="00E1119C">
        <w:rPr>
          <w:rFonts w:ascii="Arial" w:hAnsi="Arial" w:cs="Arial"/>
          <w:sz w:val="16"/>
          <w:szCs w:val="16"/>
          <w:lang w:val="en-US"/>
        </w:rPr>
        <w:t>i</w:t>
      </w:r>
      <w:r w:rsidRPr="00E1119C">
        <w:rPr>
          <w:rFonts w:ascii="Arial" w:hAnsi="Arial" w:cs="Arial"/>
          <w:sz w:val="16"/>
          <w:szCs w:val="16"/>
        </w:rPr>
        <w:t xml:space="preserve"> м– количество часов рабочего времени в год, рассчитанное в среднем на одного работника, затрачиваемых на исполнение государственных полномочий по организации деятельности по сбору (в том числе раздельному сбору), транспортированию, обработке, утилизации, обезвреживанию и захоронению твёрдых коммунальных отходов в Администрации сельского поселения;</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rPr>
        <w:t>Т</w:t>
      </w:r>
      <w:r w:rsidRPr="00E1119C">
        <w:rPr>
          <w:rFonts w:ascii="Arial" w:hAnsi="Arial" w:cs="Arial"/>
          <w:sz w:val="16"/>
          <w:szCs w:val="16"/>
          <w:lang w:val="en-US"/>
        </w:rPr>
        <w:t>i</w:t>
      </w:r>
      <w:r w:rsidRPr="00E1119C">
        <w:rPr>
          <w:rFonts w:ascii="Arial" w:hAnsi="Arial" w:cs="Arial"/>
          <w:sz w:val="16"/>
          <w:szCs w:val="16"/>
        </w:rPr>
        <w:t xml:space="preserve">  - общее количество часов рабочего времени в год, рассчитанное на одного работника, исходя из норм, установленных Трудовым кодексом Российской Федерации;</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lang w:val="en-US"/>
        </w:rPr>
        <w:t>Ni</w:t>
      </w:r>
      <w:r w:rsidRPr="00E1119C">
        <w:rPr>
          <w:rFonts w:ascii="Arial" w:hAnsi="Arial" w:cs="Arial"/>
          <w:sz w:val="16"/>
          <w:szCs w:val="16"/>
        </w:rPr>
        <w:t xml:space="preserve"> – количество работников, исполняющих государственные полномочия по организации деятельности по сбору (в том числе раздельному сбору), транспортированию, обработке, утилизации, обезвреживанию и захоронению твёрдых коммунальных отходов в Администрации сельского поселения;</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lang w:val="en-US"/>
        </w:rPr>
        <w:t>Si</w:t>
      </w:r>
      <w:r w:rsidRPr="00E1119C">
        <w:rPr>
          <w:rFonts w:ascii="Arial" w:hAnsi="Arial" w:cs="Arial"/>
          <w:sz w:val="16"/>
          <w:szCs w:val="16"/>
        </w:rPr>
        <w:t xml:space="preserve"> – затраты на содержание одного работника сельского поселения.</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rPr>
        <w:t>2. Финансирование вышеуказанных субвенций производится в соответствии с утвержденной росписью доходов и расходов бюджета муниципального района в пределах лимитов бюджетных обязательств по мере поступления на счет бюджета муниципального района средств из областного бюджета.</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rPr>
        <w:t>Субвенции зачисляются в установленном для исполнения бюджета муниципального района порядке на счета бюджетов сельских поселений.</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rPr>
        <w:t>Средства на реализацию указанных полномочий  носят целевой характер и не могут быть использованы на иные цели.</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rPr>
        <w:t xml:space="preserve">Контроль за целевым использованием субвенций осуществляется в соответствии с Бюджетным </w:t>
      </w:r>
      <w:hyperlink r:id="rId28" w:history="1">
        <w:r w:rsidRPr="00E1119C">
          <w:rPr>
            <w:rFonts w:ascii="Arial" w:hAnsi="Arial" w:cs="Arial"/>
            <w:sz w:val="16"/>
            <w:szCs w:val="16"/>
          </w:rPr>
          <w:t>кодексом</w:t>
        </w:r>
      </w:hyperlink>
      <w:r w:rsidRPr="00E1119C">
        <w:rPr>
          <w:rFonts w:ascii="Arial" w:hAnsi="Arial" w:cs="Arial"/>
          <w:sz w:val="16"/>
          <w:szCs w:val="16"/>
        </w:rPr>
        <w:t xml:space="preserve"> Российской Федерации, иными нормативными  правовыми актами в установленном порядке.</w:t>
      </w:r>
    </w:p>
    <w:p w:rsidR="00E1119C" w:rsidRPr="00E1119C" w:rsidRDefault="00E1119C" w:rsidP="00E1119C">
      <w:pPr>
        <w:ind w:firstLine="284"/>
        <w:jc w:val="both"/>
        <w:rPr>
          <w:rFonts w:ascii="Arial" w:hAnsi="Arial" w:cs="Arial"/>
          <w:sz w:val="16"/>
          <w:szCs w:val="16"/>
        </w:rPr>
      </w:pPr>
      <w:r w:rsidRPr="00E1119C">
        <w:rPr>
          <w:rFonts w:ascii="Arial" w:hAnsi="Arial" w:cs="Arial"/>
          <w:sz w:val="16"/>
          <w:szCs w:val="16"/>
        </w:rPr>
        <w:t>Настоящая методика вступает в силу и распространяется на правоотношения, возникшие с 1 января 2023 года.</w:t>
      </w:r>
    </w:p>
    <w:p w:rsidR="00453D96" w:rsidRPr="00D95CC4" w:rsidRDefault="00453D96" w:rsidP="00D95B14">
      <w:pPr>
        <w:shd w:val="clear" w:color="auto" w:fill="FFFFFF"/>
        <w:suppressAutoHyphens/>
        <w:jc w:val="center"/>
        <w:rPr>
          <w:rFonts w:ascii="Arial" w:hAnsi="Arial" w:cs="Arial"/>
          <w:sz w:val="4"/>
          <w:szCs w:val="4"/>
        </w:rPr>
      </w:pPr>
    </w:p>
    <w:p w:rsidR="00E1119C" w:rsidRPr="006E47E3" w:rsidRDefault="00E1119C" w:rsidP="006E47E3">
      <w:pPr>
        <w:jc w:val="center"/>
        <w:rPr>
          <w:rFonts w:ascii="Arial" w:hAnsi="Arial" w:cs="Arial"/>
          <w:b/>
          <w:sz w:val="16"/>
          <w:szCs w:val="16"/>
        </w:rPr>
      </w:pPr>
      <w:r w:rsidRPr="006E47E3">
        <w:rPr>
          <w:rFonts w:ascii="Arial" w:hAnsi="Arial" w:cs="Arial"/>
          <w:b/>
          <w:sz w:val="16"/>
          <w:szCs w:val="16"/>
        </w:rPr>
        <w:t>Методика расчета дотаций на выравниваниебюджетной обеспеченности поселений на 2023 год</w:t>
      </w:r>
    </w:p>
    <w:p w:rsidR="00E1119C" w:rsidRPr="006E47E3" w:rsidRDefault="00E1119C" w:rsidP="006E47E3">
      <w:pPr>
        <w:jc w:val="center"/>
        <w:rPr>
          <w:rFonts w:ascii="Arial" w:hAnsi="Arial" w:cs="Arial"/>
          <w:b/>
          <w:sz w:val="4"/>
          <w:szCs w:val="4"/>
        </w:rPr>
      </w:pP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Размер дотаций на выравнивание бюджетной обеспеченности  поселений рассчитывается по формуле:</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ФФПП = Т1 + Т2 , где:</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ФФПП - объём дотации, необходимой отдельному поселению;</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 объём первой части дотации на выравнивание бюджетной обеспеченности поселения;</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Т2- объём второй части дотации на выравнивание бюджетной обеспеченности поселения;</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а) первая часть дотации на выравнивание бюджетной обеспеченности  поселений распределяется между поселениями по формуле:</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0,5 х  ФФПП х Н /Н, где</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 объём первой части дотации из ФФПП поселению;</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Н - численность постоянного населения поселения;</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lang w:val="en-US"/>
        </w:rPr>
        <w:t>H</w:t>
      </w:r>
      <w:r w:rsidRPr="006E47E3">
        <w:rPr>
          <w:rFonts w:ascii="Arial" w:hAnsi="Arial" w:cs="Arial"/>
          <w:sz w:val="16"/>
          <w:szCs w:val="16"/>
        </w:rPr>
        <w:t xml:space="preserve"> - численность постоянного населения в целом по поселениям района- 22189 человек;</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ФФПП  – 25237,5 тыс. руб.</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б) вторая часть дотации на выравнивание бюджетной обеспеченности поселений распределяется между поселениями по формуле:</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lang w:val="en-US"/>
        </w:rPr>
        <w:t>T</w:t>
      </w:r>
      <w:r w:rsidRPr="006E47E3">
        <w:rPr>
          <w:rFonts w:ascii="Arial" w:hAnsi="Arial" w:cs="Arial"/>
          <w:sz w:val="16"/>
          <w:szCs w:val="16"/>
        </w:rPr>
        <w:t xml:space="preserve">2 = </w:t>
      </w:r>
      <w:r w:rsidRPr="006E47E3">
        <w:rPr>
          <w:rFonts w:ascii="Arial" w:hAnsi="Arial" w:cs="Arial"/>
          <w:sz w:val="16"/>
          <w:szCs w:val="16"/>
          <w:lang w:val="en-US"/>
        </w:rPr>
        <w:t>n</w:t>
      </w:r>
      <w:r w:rsidRPr="006E47E3">
        <w:rPr>
          <w:rFonts w:ascii="Arial" w:hAnsi="Arial" w:cs="Arial"/>
          <w:sz w:val="16"/>
          <w:szCs w:val="16"/>
        </w:rPr>
        <w:t xml:space="preserve"> х </w:t>
      </w:r>
      <w:r w:rsidRPr="006E47E3">
        <w:rPr>
          <w:rFonts w:ascii="Arial" w:hAnsi="Arial" w:cs="Arial"/>
          <w:sz w:val="16"/>
          <w:szCs w:val="16"/>
          <w:lang w:val="en-US"/>
        </w:rPr>
        <w:t>k</w:t>
      </w:r>
      <w:r w:rsidRPr="006E47E3">
        <w:rPr>
          <w:rFonts w:ascii="Arial" w:hAnsi="Arial" w:cs="Arial"/>
          <w:sz w:val="16"/>
          <w:szCs w:val="16"/>
        </w:rPr>
        <w:t xml:space="preserve"> х (Р – (ПД + Т1)), где:</w:t>
      </w:r>
    </w:p>
    <w:p w:rsidR="006E47E3" w:rsidRDefault="00E1119C" w:rsidP="006E47E3">
      <w:pPr>
        <w:ind w:firstLine="284"/>
        <w:jc w:val="both"/>
        <w:rPr>
          <w:rFonts w:ascii="Arial" w:hAnsi="Arial" w:cs="Arial"/>
          <w:sz w:val="16"/>
          <w:szCs w:val="16"/>
        </w:rPr>
      </w:pPr>
      <w:r w:rsidRPr="006E47E3">
        <w:rPr>
          <w:rFonts w:ascii="Arial" w:hAnsi="Arial" w:cs="Arial"/>
          <w:sz w:val="16"/>
          <w:szCs w:val="16"/>
          <w:lang w:val="en-US"/>
        </w:rPr>
        <w:t>n</w:t>
      </w:r>
      <w:r w:rsidRPr="006E47E3">
        <w:rPr>
          <w:rFonts w:ascii="Arial" w:hAnsi="Arial" w:cs="Arial"/>
          <w:sz w:val="16"/>
          <w:szCs w:val="16"/>
        </w:rPr>
        <w:t xml:space="preserve"> - максимальный уровень, до которого возможно обеспечение компенсации расчётных расходов бю</w:t>
      </w:r>
      <w:r w:rsidR="006E47E3">
        <w:rPr>
          <w:rFonts w:ascii="Arial" w:hAnsi="Arial" w:cs="Arial"/>
          <w:sz w:val="16"/>
          <w:szCs w:val="16"/>
        </w:rPr>
        <w:t>джетов поселений по отношению к</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прогнозируемым расчётным доходам бюджетов поселений;</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lang w:val="en-US"/>
        </w:rPr>
        <w:t>k</w:t>
      </w:r>
      <w:r w:rsidRPr="006E47E3">
        <w:rPr>
          <w:rFonts w:ascii="Arial" w:hAnsi="Arial" w:cs="Arial"/>
          <w:sz w:val="16"/>
          <w:szCs w:val="16"/>
        </w:rPr>
        <w:t xml:space="preserve"> – коэффициент, определяющий участие поселения в получении второй части дотации на выравнивание бюджетной обеспеченности поселений;</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lang w:val="en-US"/>
        </w:rPr>
        <w:t>k</w:t>
      </w:r>
      <w:r w:rsidRPr="006E47E3">
        <w:rPr>
          <w:rFonts w:ascii="Arial" w:hAnsi="Arial" w:cs="Arial"/>
          <w:sz w:val="16"/>
          <w:szCs w:val="16"/>
        </w:rPr>
        <w:t xml:space="preserve"> = 0, если Р &lt; ПД + Т1</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lang w:val="en-US"/>
        </w:rPr>
        <w:t>k</w:t>
      </w:r>
      <w:r w:rsidRPr="006E47E3">
        <w:rPr>
          <w:rFonts w:ascii="Arial" w:hAnsi="Arial" w:cs="Arial"/>
          <w:sz w:val="16"/>
          <w:szCs w:val="16"/>
        </w:rPr>
        <w:t xml:space="preserve"> = 1, если Р &gt; ПД + Т1</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Р – суммарная оценка расходных потребностей на выполнение полномочий поселенческого уровня в поселении;</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ПД – суммарный прогноз доходов по всем видам  местных закреплённых налоговых и неналоговых доходов в поселении;</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 xml:space="preserve">Т1 – объём первой части  дотации на выравнивание бюджетной обеспеченности поселений. </w:t>
      </w:r>
    </w:p>
    <w:p w:rsidR="00E1119C" w:rsidRPr="006E47E3" w:rsidRDefault="00E1119C" w:rsidP="006E47E3">
      <w:pPr>
        <w:ind w:firstLine="284"/>
        <w:jc w:val="both"/>
        <w:rPr>
          <w:rFonts w:ascii="Arial" w:hAnsi="Arial" w:cs="Arial"/>
          <w:sz w:val="16"/>
          <w:szCs w:val="16"/>
        </w:rPr>
      </w:pPr>
      <w:r w:rsidRPr="006E47E3">
        <w:rPr>
          <w:rFonts w:ascii="Arial" w:hAnsi="Arial" w:cs="Arial"/>
          <w:b/>
          <w:sz w:val="16"/>
          <w:szCs w:val="16"/>
        </w:rPr>
        <w:t>Валдайское городское поселение</w:t>
      </w:r>
      <w:r w:rsidRPr="006E47E3">
        <w:rPr>
          <w:rFonts w:ascii="Arial" w:hAnsi="Arial" w:cs="Arial"/>
          <w:sz w:val="16"/>
          <w:szCs w:val="16"/>
        </w:rPr>
        <w:t xml:space="preserve">  14498 : 22189 = 0,653</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 0,5 х 25237,5 х 0,653 = 8240,0</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Т2 = 1 х 1 х (19264,2–(62290,6 +8240,0)) = -51266,4</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 xml:space="preserve">ФФПП = 8240,0 + (-51266,4) = </w:t>
      </w:r>
      <w:r w:rsidRPr="006E47E3">
        <w:rPr>
          <w:rFonts w:ascii="Arial" w:hAnsi="Arial" w:cs="Arial"/>
          <w:b/>
          <w:sz w:val="16"/>
          <w:szCs w:val="16"/>
        </w:rPr>
        <w:t>- 43026,4</w:t>
      </w:r>
    </w:p>
    <w:p w:rsidR="00E1119C" w:rsidRPr="006E47E3" w:rsidRDefault="00E1119C" w:rsidP="006E47E3">
      <w:pPr>
        <w:ind w:firstLine="284"/>
        <w:jc w:val="both"/>
        <w:rPr>
          <w:rFonts w:ascii="Arial" w:hAnsi="Arial" w:cs="Arial"/>
          <w:sz w:val="16"/>
          <w:szCs w:val="16"/>
        </w:rPr>
      </w:pPr>
      <w:r w:rsidRPr="006E47E3">
        <w:rPr>
          <w:rFonts w:ascii="Arial" w:hAnsi="Arial" w:cs="Arial"/>
          <w:b/>
          <w:sz w:val="16"/>
          <w:szCs w:val="16"/>
        </w:rPr>
        <w:t>Едровское с/поселение</w:t>
      </w:r>
      <w:r w:rsidRPr="006E47E3">
        <w:rPr>
          <w:rFonts w:ascii="Arial" w:hAnsi="Arial" w:cs="Arial"/>
          <w:sz w:val="16"/>
          <w:szCs w:val="16"/>
        </w:rPr>
        <w:t xml:space="preserve">  1453 : 22189 = 0,065</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 0,5 х 25237,5 х 0,065 = 820,2</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Т2 = 1 х 1 х (8402,3 – (5580,9+820,2)) = 3001,2</w:t>
      </w:r>
    </w:p>
    <w:p w:rsidR="00E1119C" w:rsidRPr="006E47E3" w:rsidRDefault="00E1119C" w:rsidP="006E47E3">
      <w:pPr>
        <w:ind w:firstLine="284"/>
        <w:jc w:val="both"/>
        <w:rPr>
          <w:rFonts w:ascii="Arial" w:hAnsi="Arial" w:cs="Arial"/>
          <w:b/>
          <w:sz w:val="16"/>
          <w:szCs w:val="16"/>
        </w:rPr>
      </w:pPr>
      <w:r w:rsidRPr="006E47E3">
        <w:rPr>
          <w:rFonts w:ascii="Arial" w:hAnsi="Arial" w:cs="Arial"/>
          <w:sz w:val="16"/>
          <w:szCs w:val="16"/>
        </w:rPr>
        <w:t xml:space="preserve">ФФПП = 820,2 + 3001,2 = </w:t>
      </w:r>
      <w:r w:rsidRPr="006E47E3">
        <w:rPr>
          <w:rFonts w:ascii="Arial" w:hAnsi="Arial" w:cs="Arial"/>
          <w:b/>
          <w:sz w:val="16"/>
          <w:szCs w:val="16"/>
        </w:rPr>
        <w:t>3821,4</w:t>
      </w:r>
    </w:p>
    <w:p w:rsidR="00E1119C" w:rsidRPr="006E47E3" w:rsidRDefault="00E1119C" w:rsidP="006E47E3">
      <w:pPr>
        <w:ind w:firstLine="284"/>
        <w:jc w:val="both"/>
        <w:rPr>
          <w:rFonts w:ascii="Arial" w:hAnsi="Arial" w:cs="Arial"/>
          <w:sz w:val="16"/>
          <w:szCs w:val="16"/>
        </w:rPr>
      </w:pPr>
      <w:r w:rsidRPr="006E47E3">
        <w:rPr>
          <w:rFonts w:ascii="Arial" w:hAnsi="Arial" w:cs="Arial"/>
          <w:b/>
          <w:sz w:val="16"/>
          <w:szCs w:val="16"/>
        </w:rPr>
        <w:t xml:space="preserve">Ивантеевское с/поселение </w:t>
      </w:r>
      <w:r w:rsidRPr="006E47E3">
        <w:rPr>
          <w:rFonts w:ascii="Arial" w:hAnsi="Arial" w:cs="Arial"/>
          <w:sz w:val="16"/>
          <w:szCs w:val="16"/>
        </w:rPr>
        <w:t xml:space="preserve">  964 : 22189 = 0,043</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 0,5 х 25237,5 х 0,043 = 542,6</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Т2 = 1 х 1 х (6450,8 – (2203,9 + 542,6)) = 3704,3</w:t>
      </w:r>
    </w:p>
    <w:p w:rsidR="00E1119C" w:rsidRPr="006E47E3" w:rsidRDefault="00E1119C" w:rsidP="006E47E3">
      <w:pPr>
        <w:ind w:firstLine="284"/>
        <w:jc w:val="both"/>
        <w:rPr>
          <w:rFonts w:ascii="Arial" w:hAnsi="Arial" w:cs="Arial"/>
          <w:b/>
          <w:sz w:val="16"/>
          <w:szCs w:val="16"/>
        </w:rPr>
      </w:pPr>
      <w:r w:rsidRPr="006E47E3">
        <w:rPr>
          <w:rFonts w:ascii="Arial" w:hAnsi="Arial" w:cs="Arial"/>
          <w:sz w:val="16"/>
          <w:szCs w:val="16"/>
        </w:rPr>
        <w:t xml:space="preserve">ФФПП = 542,6 + 3704,3 = </w:t>
      </w:r>
      <w:r w:rsidRPr="006E47E3">
        <w:rPr>
          <w:rFonts w:ascii="Arial" w:hAnsi="Arial" w:cs="Arial"/>
          <w:b/>
          <w:sz w:val="16"/>
          <w:szCs w:val="16"/>
        </w:rPr>
        <w:t>4246,9</w:t>
      </w:r>
    </w:p>
    <w:p w:rsidR="00E1119C" w:rsidRPr="006E47E3" w:rsidRDefault="00E1119C" w:rsidP="006E47E3">
      <w:pPr>
        <w:ind w:firstLine="284"/>
        <w:jc w:val="both"/>
        <w:rPr>
          <w:rFonts w:ascii="Arial" w:hAnsi="Arial" w:cs="Arial"/>
          <w:sz w:val="16"/>
          <w:szCs w:val="16"/>
        </w:rPr>
      </w:pPr>
      <w:r w:rsidRPr="006E47E3">
        <w:rPr>
          <w:rFonts w:ascii="Arial" w:hAnsi="Arial" w:cs="Arial"/>
          <w:b/>
          <w:sz w:val="16"/>
          <w:szCs w:val="16"/>
        </w:rPr>
        <w:t>Короцкое с/поселение</w:t>
      </w:r>
      <w:r w:rsidRPr="006E47E3">
        <w:rPr>
          <w:rFonts w:ascii="Arial" w:hAnsi="Arial" w:cs="Arial"/>
          <w:sz w:val="16"/>
          <w:szCs w:val="16"/>
        </w:rPr>
        <w:t xml:space="preserve">  427 : 22189 = 0,019</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 0,5 х 25237,5 х 0,019 = 239,8</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Т2 = 1 х 1 х (3910 – (1623,7 + 239,8) = 2046,5</w:t>
      </w:r>
    </w:p>
    <w:p w:rsidR="00E1119C" w:rsidRPr="006E47E3" w:rsidRDefault="00E1119C" w:rsidP="006E47E3">
      <w:pPr>
        <w:ind w:firstLine="284"/>
        <w:jc w:val="both"/>
        <w:rPr>
          <w:rFonts w:ascii="Arial" w:hAnsi="Arial" w:cs="Arial"/>
          <w:b/>
          <w:sz w:val="16"/>
          <w:szCs w:val="16"/>
        </w:rPr>
      </w:pPr>
      <w:r w:rsidRPr="006E47E3">
        <w:rPr>
          <w:rFonts w:ascii="Arial" w:hAnsi="Arial" w:cs="Arial"/>
          <w:sz w:val="16"/>
          <w:szCs w:val="16"/>
        </w:rPr>
        <w:t>ФФПП = 239,8 + 2046,5 = 2286,3</w:t>
      </w:r>
    </w:p>
    <w:p w:rsidR="00E1119C" w:rsidRPr="006E47E3" w:rsidRDefault="00E1119C" w:rsidP="006E47E3">
      <w:pPr>
        <w:ind w:firstLine="284"/>
        <w:jc w:val="both"/>
        <w:rPr>
          <w:rFonts w:ascii="Arial" w:hAnsi="Arial" w:cs="Arial"/>
          <w:sz w:val="16"/>
          <w:szCs w:val="16"/>
        </w:rPr>
      </w:pPr>
      <w:r w:rsidRPr="006E47E3">
        <w:rPr>
          <w:rFonts w:ascii="Arial" w:hAnsi="Arial" w:cs="Arial"/>
          <w:b/>
          <w:sz w:val="16"/>
          <w:szCs w:val="16"/>
        </w:rPr>
        <w:t>Костковское с/ поселение</w:t>
      </w:r>
      <w:r w:rsidRPr="006E47E3">
        <w:rPr>
          <w:rFonts w:ascii="Arial" w:hAnsi="Arial" w:cs="Arial"/>
          <w:sz w:val="16"/>
          <w:szCs w:val="16"/>
        </w:rPr>
        <w:t xml:space="preserve">  298 : 22189 = 0,013</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 0,5 х 25237,5 х 0,013 = 164,0</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Т2 = 1 х 1 х (4105,7 – (1335,4 + 164,0)) = 2606,3</w:t>
      </w:r>
    </w:p>
    <w:p w:rsidR="00E1119C" w:rsidRPr="006E47E3" w:rsidRDefault="00E1119C" w:rsidP="006E47E3">
      <w:pPr>
        <w:ind w:firstLine="284"/>
        <w:jc w:val="both"/>
        <w:rPr>
          <w:rFonts w:ascii="Arial" w:hAnsi="Arial" w:cs="Arial"/>
          <w:b/>
          <w:sz w:val="16"/>
          <w:szCs w:val="16"/>
        </w:rPr>
      </w:pPr>
      <w:r w:rsidRPr="006E47E3">
        <w:rPr>
          <w:rFonts w:ascii="Arial" w:hAnsi="Arial" w:cs="Arial"/>
          <w:sz w:val="16"/>
          <w:szCs w:val="16"/>
        </w:rPr>
        <w:t xml:space="preserve">ФФПП = 164,0 + 2606,3 = </w:t>
      </w:r>
      <w:r w:rsidRPr="006E47E3">
        <w:rPr>
          <w:rFonts w:ascii="Arial" w:hAnsi="Arial" w:cs="Arial"/>
          <w:b/>
          <w:sz w:val="16"/>
          <w:szCs w:val="16"/>
        </w:rPr>
        <w:t>2770,3</w:t>
      </w:r>
    </w:p>
    <w:p w:rsidR="00E1119C" w:rsidRPr="006E47E3" w:rsidRDefault="00E1119C" w:rsidP="006E47E3">
      <w:pPr>
        <w:ind w:firstLine="284"/>
        <w:jc w:val="both"/>
        <w:rPr>
          <w:rFonts w:ascii="Arial" w:hAnsi="Arial" w:cs="Arial"/>
          <w:sz w:val="16"/>
          <w:szCs w:val="16"/>
        </w:rPr>
      </w:pPr>
      <w:r w:rsidRPr="006E47E3">
        <w:rPr>
          <w:rFonts w:ascii="Arial" w:hAnsi="Arial" w:cs="Arial"/>
          <w:b/>
          <w:sz w:val="16"/>
          <w:szCs w:val="16"/>
        </w:rPr>
        <w:t>Любницкое с/поселение</w:t>
      </w:r>
      <w:r w:rsidRPr="006E47E3">
        <w:rPr>
          <w:rFonts w:ascii="Arial" w:hAnsi="Arial" w:cs="Arial"/>
          <w:sz w:val="16"/>
          <w:szCs w:val="16"/>
        </w:rPr>
        <w:t xml:space="preserve">  563 : 22189 = 0,025</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 0,5 х 25237,5 х 0,025 = 315,5</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Т2 = 1 х 1 х (5153,7– (1147,9 +315,5)) = 3690,3</w:t>
      </w:r>
    </w:p>
    <w:p w:rsidR="00E1119C" w:rsidRPr="006E47E3" w:rsidRDefault="00E1119C" w:rsidP="006E47E3">
      <w:pPr>
        <w:ind w:firstLine="284"/>
        <w:jc w:val="both"/>
        <w:rPr>
          <w:rFonts w:ascii="Arial" w:hAnsi="Arial" w:cs="Arial"/>
          <w:b/>
          <w:sz w:val="16"/>
          <w:szCs w:val="16"/>
        </w:rPr>
      </w:pPr>
      <w:r w:rsidRPr="006E47E3">
        <w:rPr>
          <w:rFonts w:ascii="Arial" w:hAnsi="Arial" w:cs="Arial"/>
          <w:sz w:val="16"/>
          <w:szCs w:val="16"/>
        </w:rPr>
        <w:t xml:space="preserve">ФФПП = 315,5 + 3690,3 = </w:t>
      </w:r>
      <w:r w:rsidRPr="006E47E3">
        <w:rPr>
          <w:rFonts w:ascii="Arial" w:hAnsi="Arial" w:cs="Arial"/>
          <w:b/>
          <w:sz w:val="16"/>
          <w:szCs w:val="16"/>
        </w:rPr>
        <w:t>4005,8</w:t>
      </w:r>
    </w:p>
    <w:p w:rsidR="00E1119C" w:rsidRPr="006E47E3" w:rsidRDefault="00E1119C" w:rsidP="006E47E3">
      <w:pPr>
        <w:ind w:firstLine="284"/>
        <w:jc w:val="both"/>
        <w:rPr>
          <w:rFonts w:ascii="Arial" w:hAnsi="Arial" w:cs="Arial"/>
          <w:sz w:val="16"/>
          <w:szCs w:val="16"/>
        </w:rPr>
      </w:pPr>
      <w:r w:rsidRPr="006E47E3">
        <w:rPr>
          <w:rFonts w:ascii="Arial" w:hAnsi="Arial" w:cs="Arial"/>
          <w:b/>
          <w:sz w:val="16"/>
          <w:szCs w:val="16"/>
        </w:rPr>
        <w:t>Рощинское сельское поселение</w:t>
      </w:r>
      <w:r w:rsidRPr="006E47E3">
        <w:rPr>
          <w:rFonts w:ascii="Arial" w:hAnsi="Arial" w:cs="Arial"/>
          <w:sz w:val="16"/>
          <w:szCs w:val="16"/>
        </w:rPr>
        <w:t xml:space="preserve">  882 : 22189 = 0,040</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 0,5 х 25237,5 х 0,040 = 504,8</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Т2 = 1 х 1 х (6735,6–(10855,7 + 504,8)) = - 4624,9</w:t>
      </w:r>
    </w:p>
    <w:p w:rsidR="00E1119C" w:rsidRPr="006E47E3" w:rsidRDefault="00E1119C" w:rsidP="006E47E3">
      <w:pPr>
        <w:ind w:firstLine="284"/>
        <w:jc w:val="both"/>
        <w:rPr>
          <w:rFonts w:ascii="Arial" w:hAnsi="Arial" w:cs="Arial"/>
          <w:b/>
          <w:sz w:val="16"/>
          <w:szCs w:val="16"/>
        </w:rPr>
      </w:pPr>
      <w:r w:rsidRPr="006E47E3">
        <w:rPr>
          <w:rFonts w:ascii="Arial" w:hAnsi="Arial" w:cs="Arial"/>
          <w:sz w:val="16"/>
          <w:szCs w:val="16"/>
        </w:rPr>
        <w:t xml:space="preserve">ФФПП = 504,8 + (-4624,9) = </w:t>
      </w:r>
      <w:r w:rsidRPr="006E47E3">
        <w:rPr>
          <w:rFonts w:ascii="Arial" w:hAnsi="Arial" w:cs="Arial"/>
          <w:b/>
          <w:sz w:val="16"/>
          <w:szCs w:val="16"/>
        </w:rPr>
        <w:t>- 4120,1</w:t>
      </w:r>
    </w:p>
    <w:p w:rsidR="00E1119C" w:rsidRPr="006E47E3" w:rsidRDefault="00E1119C" w:rsidP="006E47E3">
      <w:pPr>
        <w:ind w:firstLine="284"/>
        <w:jc w:val="both"/>
        <w:rPr>
          <w:rFonts w:ascii="Arial" w:hAnsi="Arial" w:cs="Arial"/>
          <w:sz w:val="16"/>
          <w:szCs w:val="16"/>
        </w:rPr>
      </w:pPr>
      <w:r w:rsidRPr="006E47E3">
        <w:rPr>
          <w:rFonts w:ascii="Arial" w:hAnsi="Arial" w:cs="Arial"/>
          <w:b/>
          <w:sz w:val="16"/>
          <w:szCs w:val="16"/>
        </w:rPr>
        <w:t>Семёновщинское с/поселение</w:t>
      </w:r>
      <w:r w:rsidRPr="006E47E3">
        <w:rPr>
          <w:rFonts w:ascii="Arial" w:hAnsi="Arial" w:cs="Arial"/>
          <w:sz w:val="16"/>
          <w:szCs w:val="16"/>
        </w:rPr>
        <w:t xml:space="preserve">  458 : 22189 = 0,021</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 0,5 х 25237,5 х 0,021 = 264,9</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Т2 = 1 х 1 х (4738,7 – (1417,1 + 264,9)) = 3056,7</w:t>
      </w:r>
    </w:p>
    <w:p w:rsidR="00E1119C" w:rsidRPr="006E47E3" w:rsidRDefault="00E1119C" w:rsidP="006E47E3">
      <w:pPr>
        <w:ind w:firstLine="284"/>
        <w:jc w:val="both"/>
        <w:rPr>
          <w:rFonts w:ascii="Arial" w:hAnsi="Arial" w:cs="Arial"/>
          <w:b/>
          <w:sz w:val="16"/>
          <w:szCs w:val="16"/>
        </w:rPr>
      </w:pPr>
      <w:r w:rsidRPr="006E47E3">
        <w:rPr>
          <w:rFonts w:ascii="Arial" w:hAnsi="Arial" w:cs="Arial"/>
          <w:sz w:val="16"/>
          <w:szCs w:val="16"/>
        </w:rPr>
        <w:t xml:space="preserve">ФФПП = 264,9 + 3056,7 </w:t>
      </w:r>
      <w:r w:rsidRPr="006E47E3">
        <w:rPr>
          <w:rFonts w:ascii="Arial" w:hAnsi="Arial" w:cs="Arial"/>
          <w:b/>
          <w:sz w:val="16"/>
          <w:szCs w:val="16"/>
        </w:rPr>
        <w:t>= 3321,6</w:t>
      </w:r>
    </w:p>
    <w:p w:rsidR="00E1119C" w:rsidRPr="006E47E3" w:rsidRDefault="00E1119C" w:rsidP="006E47E3">
      <w:pPr>
        <w:ind w:firstLine="284"/>
        <w:jc w:val="both"/>
        <w:rPr>
          <w:rFonts w:ascii="Arial" w:hAnsi="Arial" w:cs="Arial"/>
          <w:sz w:val="16"/>
          <w:szCs w:val="16"/>
        </w:rPr>
      </w:pPr>
      <w:r w:rsidRPr="006E47E3">
        <w:rPr>
          <w:rFonts w:ascii="Arial" w:hAnsi="Arial" w:cs="Arial"/>
          <w:b/>
          <w:sz w:val="16"/>
          <w:szCs w:val="16"/>
        </w:rPr>
        <w:t>Яжелбицкое с/поселение</w:t>
      </w:r>
      <w:r w:rsidRPr="006E47E3">
        <w:rPr>
          <w:rFonts w:ascii="Arial" w:hAnsi="Arial" w:cs="Arial"/>
          <w:sz w:val="16"/>
          <w:szCs w:val="16"/>
        </w:rPr>
        <w:t xml:space="preserve">  2646 : 22189 = 0,119</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 0,5 х 25237,5 х 0,119 = 1501,6</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Т2 = 1 х 1 х (8781,1 – (3995,9 + 1501,6) = 3283,6</w:t>
      </w:r>
    </w:p>
    <w:p w:rsidR="00E1119C" w:rsidRPr="006E47E3" w:rsidRDefault="00E1119C" w:rsidP="006E47E3">
      <w:pPr>
        <w:ind w:firstLine="284"/>
        <w:jc w:val="both"/>
        <w:rPr>
          <w:rFonts w:ascii="Arial" w:hAnsi="Arial" w:cs="Arial"/>
          <w:b/>
          <w:sz w:val="16"/>
          <w:szCs w:val="16"/>
        </w:rPr>
      </w:pPr>
      <w:r w:rsidRPr="006E47E3">
        <w:rPr>
          <w:rFonts w:ascii="Arial" w:hAnsi="Arial" w:cs="Arial"/>
          <w:sz w:val="16"/>
          <w:szCs w:val="16"/>
        </w:rPr>
        <w:t xml:space="preserve">ФФПП = 1501,6 + 3283,6 </w:t>
      </w:r>
      <w:r w:rsidRPr="006E47E3">
        <w:rPr>
          <w:rFonts w:ascii="Arial" w:hAnsi="Arial" w:cs="Arial"/>
          <w:b/>
          <w:sz w:val="16"/>
          <w:szCs w:val="16"/>
        </w:rPr>
        <w:t>= 4785,2</w:t>
      </w:r>
    </w:p>
    <w:p w:rsidR="00E1119C" w:rsidRPr="006E47E3" w:rsidRDefault="00E1119C" w:rsidP="006E47E3">
      <w:pPr>
        <w:ind w:firstLine="284"/>
        <w:jc w:val="both"/>
        <w:rPr>
          <w:rFonts w:ascii="Arial" w:hAnsi="Arial" w:cs="Arial"/>
          <w:b/>
          <w:sz w:val="16"/>
          <w:szCs w:val="16"/>
        </w:rPr>
      </w:pPr>
      <w:r w:rsidRPr="006E47E3">
        <w:rPr>
          <w:rFonts w:ascii="Arial" w:hAnsi="Arial" w:cs="Arial"/>
          <w:b/>
          <w:sz w:val="16"/>
          <w:szCs w:val="16"/>
        </w:rPr>
        <w:t>ИТОГО: 3821,4 + 4246,9 + 2286,3 + 2770,3 + 4005,8 + 3321,6 + 4785,2 = 25237,5</w:t>
      </w:r>
    </w:p>
    <w:p w:rsidR="00E1119C" w:rsidRPr="006E47E3" w:rsidRDefault="00E1119C" w:rsidP="006E47E3">
      <w:pPr>
        <w:ind w:firstLine="284"/>
        <w:rPr>
          <w:rFonts w:ascii="Arial" w:hAnsi="Arial" w:cs="Arial"/>
          <w:b/>
          <w:sz w:val="4"/>
          <w:szCs w:val="4"/>
        </w:rPr>
      </w:pPr>
    </w:p>
    <w:p w:rsidR="00E1119C" w:rsidRPr="006E47E3" w:rsidRDefault="00E1119C" w:rsidP="006E47E3">
      <w:pPr>
        <w:jc w:val="center"/>
        <w:rPr>
          <w:rFonts w:ascii="Arial" w:hAnsi="Arial" w:cs="Arial"/>
          <w:b/>
          <w:sz w:val="16"/>
          <w:szCs w:val="16"/>
        </w:rPr>
      </w:pPr>
      <w:r w:rsidRPr="006E47E3">
        <w:rPr>
          <w:rFonts w:ascii="Arial" w:hAnsi="Arial" w:cs="Arial"/>
          <w:b/>
          <w:sz w:val="16"/>
          <w:szCs w:val="16"/>
        </w:rPr>
        <w:t>Методика расчета дотаций на выравниваниебюджетной обеспеченности поселений на 2024 год</w:t>
      </w:r>
    </w:p>
    <w:p w:rsidR="00E1119C" w:rsidRPr="006E47E3" w:rsidRDefault="00E1119C" w:rsidP="006E47E3">
      <w:pPr>
        <w:jc w:val="center"/>
        <w:rPr>
          <w:rFonts w:ascii="Arial" w:hAnsi="Arial" w:cs="Arial"/>
          <w:b/>
          <w:sz w:val="4"/>
          <w:szCs w:val="4"/>
        </w:rPr>
      </w:pP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Размер дотаций на выравнивание бюджетной обеспеченности  поселений рассчитывается по формуле:</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ФФПП = Т1 + Т2 , где:</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ФФПП - объём дотации, необходимой отдельному поселению;</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 объём первой части дотации на выравнивание бюджетной обеспеченности поселения;</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Т2 - объём второй части дотации на выравнивание бюджетной обеспеченности поселения;</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а) первая часть дотации на выравнивание бюджетной обеспеченности  поселений распределяется между поселениями по формуле:</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 0,5 х  ФФПП х Н /Н, где</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 объём первой части дотации из ФФПП поселению;</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Н - численность постоянного населения поселения;</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lang w:val="en-US"/>
        </w:rPr>
        <w:t>H</w:t>
      </w:r>
      <w:r w:rsidRPr="006E47E3">
        <w:rPr>
          <w:rFonts w:ascii="Arial" w:hAnsi="Arial" w:cs="Arial"/>
          <w:sz w:val="16"/>
          <w:szCs w:val="16"/>
        </w:rPr>
        <w:t xml:space="preserve"> - численность постоянного населения в целом по поселениям района- 22189 человек;</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ФФПП –18991,6 тыс. руб.</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б) вторая часть дотации на выравнивание бюджетной обеспеченности поселений распределяется между поселениями по формуле:</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lang w:val="en-US"/>
        </w:rPr>
        <w:t>T</w:t>
      </w:r>
      <w:r w:rsidRPr="006E47E3">
        <w:rPr>
          <w:rFonts w:ascii="Arial" w:hAnsi="Arial" w:cs="Arial"/>
          <w:sz w:val="16"/>
          <w:szCs w:val="16"/>
        </w:rPr>
        <w:t xml:space="preserve">2 = </w:t>
      </w:r>
      <w:r w:rsidRPr="006E47E3">
        <w:rPr>
          <w:rFonts w:ascii="Arial" w:hAnsi="Arial" w:cs="Arial"/>
          <w:sz w:val="16"/>
          <w:szCs w:val="16"/>
          <w:lang w:val="en-US"/>
        </w:rPr>
        <w:t>n</w:t>
      </w:r>
      <w:r w:rsidRPr="006E47E3">
        <w:rPr>
          <w:rFonts w:ascii="Arial" w:hAnsi="Arial" w:cs="Arial"/>
          <w:sz w:val="16"/>
          <w:szCs w:val="16"/>
        </w:rPr>
        <w:t xml:space="preserve"> х </w:t>
      </w:r>
      <w:r w:rsidRPr="006E47E3">
        <w:rPr>
          <w:rFonts w:ascii="Arial" w:hAnsi="Arial" w:cs="Arial"/>
          <w:sz w:val="16"/>
          <w:szCs w:val="16"/>
          <w:lang w:val="en-US"/>
        </w:rPr>
        <w:t>k</w:t>
      </w:r>
      <w:r w:rsidRPr="006E47E3">
        <w:rPr>
          <w:rFonts w:ascii="Arial" w:hAnsi="Arial" w:cs="Arial"/>
          <w:sz w:val="16"/>
          <w:szCs w:val="16"/>
        </w:rPr>
        <w:t xml:space="preserve"> х (Р – (ПД + Т1)), где:</w:t>
      </w:r>
    </w:p>
    <w:p w:rsidR="006E47E3" w:rsidRDefault="00E1119C" w:rsidP="006E47E3">
      <w:pPr>
        <w:ind w:firstLine="284"/>
        <w:jc w:val="both"/>
        <w:rPr>
          <w:rFonts w:ascii="Arial" w:hAnsi="Arial" w:cs="Arial"/>
          <w:sz w:val="16"/>
          <w:szCs w:val="16"/>
        </w:rPr>
      </w:pPr>
      <w:r w:rsidRPr="006E47E3">
        <w:rPr>
          <w:rFonts w:ascii="Arial" w:hAnsi="Arial" w:cs="Arial"/>
          <w:sz w:val="16"/>
          <w:szCs w:val="16"/>
          <w:lang w:val="en-US"/>
        </w:rPr>
        <w:t>n</w:t>
      </w:r>
      <w:r w:rsidRPr="006E47E3">
        <w:rPr>
          <w:rFonts w:ascii="Arial" w:hAnsi="Arial" w:cs="Arial"/>
          <w:sz w:val="16"/>
          <w:szCs w:val="16"/>
        </w:rPr>
        <w:t xml:space="preserve"> - максимальный уровень, до которого возможно обеспечение компенсации расчётных расходов бю</w:t>
      </w:r>
      <w:r w:rsidR="006E47E3">
        <w:rPr>
          <w:rFonts w:ascii="Arial" w:hAnsi="Arial" w:cs="Arial"/>
          <w:sz w:val="16"/>
          <w:szCs w:val="16"/>
        </w:rPr>
        <w:t>джетов поселений по отношению к</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прогнозируемым расчётным доходам бюджетов поселений;</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lang w:val="en-US"/>
        </w:rPr>
        <w:t>k</w:t>
      </w:r>
      <w:r w:rsidRPr="006E47E3">
        <w:rPr>
          <w:rFonts w:ascii="Arial" w:hAnsi="Arial" w:cs="Arial"/>
          <w:sz w:val="16"/>
          <w:szCs w:val="16"/>
        </w:rPr>
        <w:t xml:space="preserve"> – коэффициент, определяющий участие поселения в получении второй части дотации на выравнивание бюджетной обеспеченности поселений;</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lang w:val="en-US"/>
        </w:rPr>
        <w:t>k</w:t>
      </w:r>
      <w:r w:rsidRPr="006E47E3">
        <w:rPr>
          <w:rFonts w:ascii="Arial" w:hAnsi="Arial" w:cs="Arial"/>
          <w:sz w:val="16"/>
          <w:szCs w:val="16"/>
        </w:rPr>
        <w:t xml:space="preserve"> = 0, если Р &lt; ПД + Т1</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lang w:val="en-US"/>
        </w:rPr>
        <w:t>k</w:t>
      </w:r>
      <w:r w:rsidRPr="006E47E3">
        <w:rPr>
          <w:rFonts w:ascii="Arial" w:hAnsi="Arial" w:cs="Arial"/>
          <w:sz w:val="16"/>
          <w:szCs w:val="16"/>
        </w:rPr>
        <w:t xml:space="preserve"> = 1, если Р &gt; ПД + Т1</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Р – суммарная оценка расходных потребностей на выполнение полномочий поселенческого уровня в поселении;</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ПД – суммарный прогноз доходов по всем видам  местных закреплённых налоговых и неналоговых доходов в поселении;</w:t>
      </w:r>
    </w:p>
    <w:p w:rsidR="00E1119C" w:rsidRPr="006E47E3" w:rsidRDefault="006E47E3" w:rsidP="006E47E3">
      <w:pPr>
        <w:ind w:firstLine="284"/>
        <w:jc w:val="both"/>
        <w:rPr>
          <w:rFonts w:ascii="Arial" w:hAnsi="Arial" w:cs="Arial"/>
          <w:sz w:val="16"/>
          <w:szCs w:val="16"/>
        </w:rPr>
      </w:pPr>
      <w:r w:rsidRPr="006E47E3">
        <w:rPr>
          <w:rFonts w:ascii="Arial" w:hAnsi="Arial" w:cs="Arial"/>
          <w:sz w:val="16"/>
          <w:szCs w:val="16"/>
        </w:rPr>
        <w:t xml:space="preserve">Т1 – объём первой части </w:t>
      </w:r>
      <w:r w:rsidR="00E1119C" w:rsidRPr="006E47E3">
        <w:rPr>
          <w:rFonts w:ascii="Arial" w:hAnsi="Arial" w:cs="Arial"/>
          <w:sz w:val="16"/>
          <w:szCs w:val="16"/>
        </w:rPr>
        <w:t xml:space="preserve">дотации на выравнивание бюджетной обеспеченности поселений. </w:t>
      </w:r>
    </w:p>
    <w:p w:rsidR="00E1119C" w:rsidRPr="006E47E3" w:rsidRDefault="00E1119C" w:rsidP="006E47E3">
      <w:pPr>
        <w:ind w:firstLine="284"/>
        <w:jc w:val="both"/>
        <w:rPr>
          <w:rFonts w:ascii="Arial" w:hAnsi="Arial" w:cs="Arial"/>
          <w:sz w:val="16"/>
          <w:szCs w:val="16"/>
        </w:rPr>
      </w:pPr>
      <w:r w:rsidRPr="006E47E3">
        <w:rPr>
          <w:rFonts w:ascii="Arial" w:hAnsi="Arial" w:cs="Arial"/>
          <w:b/>
          <w:sz w:val="16"/>
          <w:szCs w:val="16"/>
        </w:rPr>
        <w:t>Валдайское городское поселение</w:t>
      </w:r>
      <w:r w:rsidRPr="006E47E3">
        <w:rPr>
          <w:rFonts w:ascii="Arial" w:hAnsi="Arial" w:cs="Arial"/>
          <w:sz w:val="16"/>
          <w:szCs w:val="16"/>
        </w:rPr>
        <w:t xml:space="preserve">  14498 : 22189 = 0,653</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 0,5 х 18991,6 х 0,653 = 6200,8</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Т2 = 1 х 1 х (19427,1 – (65313,2 + 6200,8)) = - 52086,9</w:t>
      </w:r>
    </w:p>
    <w:p w:rsidR="00E1119C" w:rsidRPr="006E47E3" w:rsidRDefault="00E1119C" w:rsidP="006E47E3">
      <w:pPr>
        <w:ind w:firstLine="284"/>
        <w:jc w:val="both"/>
        <w:rPr>
          <w:rFonts w:ascii="Arial" w:hAnsi="Arial" w:cs="Arial"/>
          <w:b/>
          <w:sz w:val="16"/>
          <w:szCs w:val="16"/>
        </w:rPr>
      </w:pPr>
      <w:r w:rsidRPr="006E47E3">
        <w:rPr>
          <w:rFonts w:ascii="Arial" w:hAnsi="Arial" w:cs="Arial"/>
          <w:sz w:val="16"/>
          <w:szCs w:val="16"/>
        </w:rPr>
        <w:t xml:space="preserve">ФФПП = 6200,8 + (- 52086,9) = </w:t>
      </w:r>
      <w:r w:rsidRPr="006E47E3">
        <w:rPr>
          <w:rFonts w:ascii="Arial" w:hAnsi="Arial" w:cs="Arial"/>
          <w:b/>
          <w:sz w:val="16"/>
          <w:szCs w:val="16"/>
        </w:rPr>
        <w:t>- 45886,1</w:t>
      </w:r>
    </w:p>
    <w:p w:rsidR="00E1119C" w:rsidRPr="006E47E3" w:rsidRDefault="00E1119C" w:rsidP="006E47E3">
      <w:pPr>
        <w:ind w:firstLine="284"/>
        <w:jc w:val="both"/>
        <w:rPr>
          <w:rFonts w:ascii="Arial" w:hAnsi="Arial" w:cs="Arial"/>
          <w:sz w:val="16"/>
          <w:szCs w:val="16"/>
        </w:rPr>
      </w:pPr>
      <w:r w:rsidRPr="006E47E3">
        <w:rPr>
          <w:rFonts w:ascii="Arial" w:hAnsi="Arial" w:cs="Arial"/>
          <w:b/>
          <w:sz w:val="16"/>
          <w:szCs w:val="16"/>
        </w:rPr>
        <w:t>Едровское с/поселение</w:t>
      </w:r>
      <w:r w:rsidRPr="006E47E3">
        <w:rPr>
          <w:rFonts w:ascii="Arial" w:hAnsi="Arial" w:cs="Arial"/>
          <w:sz w:val="16"/>
          <w:szCs w:val="16"/>
        </w:rPr>
        <w:t xml:space="preserve">  1453 : 22189 = 0,065</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 0,5 х 18991,6х 0,065 = 617,2</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Т2 = 1 х 1 х (7531,1 – (5310,4 + 617,2)) = 1603,5</w:t>
      </w:r>
    </w:p>
    <w:p w:rsidR="00E1119C" w:rsidRPr="006E47E3" w:rsidRDefault="00E1119C" w:rsidP="006E47E3">
      <w:pPr>
        <w:ind w:firstLine="284"/>
        <w:jc w:val="both"/>
        <w:rPr>
          <w:rFonts w:ascii="Arial" w:hAnsi="Arial" w:cs="Arial"/>
          <w:b/>
          <w:sz w:val="16"/>
          <w:szCs w:val="16"/>
        </w:rPr>
      </w:pPr>
      <w:r w:rsidRPr="006E47E3">
        <w:rPr>
          <w:rFonts w:ascii="Arial" w:hAnsi="Arial" w:cs="Arial"/>
          <w:sz w:val="16"/>
          <w:szCs w:val="16"/>
        </w:rPr>
        <w:t xml:space="preserve">ФФПП = 617,2 + 1603,5 = </w:t>
      </w:r>
      <w:r w:rsidRPr="006E47E3">
        <w:rPr>
          <w:rFonts w:ascii="Arial" w:hAnsi="Arial" w:cs="Arial"/>
          <w:b/>
          <w:sz w:val="16"/>
          <w:szCs w:val="16"/>
        </w:rPr>
        <w:t>2220,7</w:t>
      </w:r>
    </w:p>
    <w:p w:rsidR="00E1119C" w:rsidRPr="006E47E3" w:rsidRDefault="00E1119C" w:rsidP="006E47E3">
      <w:pPr>
        <w:ind w:firstLine="284"/>
        <w:jc w:val="both"/>
        <w:rPr>
          <w:rFonts w:ascii="Arial" w:hAnsi="Arial" w:cs="Arial"/>
          <w:sz w:val="16"/>
          <w:szCs w:val="16"/>
        </w:rPr>
      </w:pPr>
      <w:r w:rsidRPr="006E47E3">
        <w:rPr>
          <w:rFonts w:ascii="Arial" w:hAnsi="Arial" w:cs="Arial"/>
          <w:b/>
          <w:sz w:val="16"/>
          <w:szCs w:val="16"/>
        </w:rPr>
        <w:t xml:space="preserve">Ивантеевское с/поселение </w:t>
      </w:r>
      <w:r w:rsidRPr="006E47E3">
        <w:rPr>
          <w:rFonts w:ascii="Arial" w:hAnsi="Arial" w:cs="Arial"/>
          <w:sz w:val="16"/>
          <w:szCs w:val="16"/>
        </w:rPr>
        <w:t xml:space="preserve"> 964 : 22189 = 0,043</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 0,5 х 18991,6х 0,043 = 408,3</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Т2 = 1 х 1 х (5688,7 – (2283,5 + 408,3)) = 2996,9</w:t>
      </w:r>
    </w:p>
    <w:p w:rsidR="00E1119C" w:rsidRPr="006E47E3" w:rsidRDefault="00E1119C" w:rsidP="006E47E3">
      <w:pPr>
        <w:ind w:firstLine="284"/>
        <w:jc w:val="both"/>
        <w:rPr>
          <w:rFonts w:ascii="Arial" w:hAnsi="Arial" w:cs="Arial"/>
          <w:b/>
          <w:sz w:val="16"/>
          <w:szCs w:val="16"/>
        </w:rPr>
      </w:pPr>
      <w:r w:rsidRPr="006E47E3">
        <w:rPr>
          <w:rFonts w:ascii="Arial" w:hAnsi="Arial" w:cs="Arial"/>
          <w:sz w:val="16"/>
          <w:szCs w:val="16"/>
        </w:rPr>
        <w:t xml:space="preserve">ФФПП = 408,3 + 2996,9 = </w:t>
      </w:r>
      <w:r w:rsidRPr="006E47E3">
        <w:rPr>
          <w:rFonts w:ascii="Arial" w:hAnsi="Arial" w:cs="Arial"/>
          <w:b/>
          <w:sz w:val="16"/>
          <w:szCs w:val="16"/>
        </w:rPr>
        <w:t>3405,2</w:t>
      </w:r>
    </w:p>
    <w:p w:rsidR="00E1119C" w:rsidRPr="006E47E3" w:rsidRDefault="00E1119C" w:rsidP="006E47E3">
      <w:pPr>
        <w:ind w:firstLine="284"/>
        <w:jc w:val="both"/>
        <w:rPr>
          <w:rFonts w:ascii="Arial" w:hAnsi="Arial" w:cs="Arial"/>
          <w:sz w:val="16"/>
          <w:szCs w:val="16"/>
        </w:rPr>
      </w:pPr>
      <w:r w:rsidRPr="006E47E3">
        <w:rPr>
          <w:rFonts w:ascii="Arial" w:hAnsi="Arial" w:cs="Arial"/>
          <w:b/>
          <w:sz w:val="16"/>
          <w:szCs w:val="16"/>
        </w:rPr>
        <w:t>Короцкое с/поселение</w:t>
      </w:r>
      <w:r w:rsidRPr="006E47E3">
        <w:rPr>
          <w:rFonts w:ascii="Arial" w:hAnsi="Arial" w:cs="Arial"/>
          <w:sz w:val="16"/>
          <w:szCs w:val="16"/>
        </w:rPr>
        <w:t xml:space="preserve">  432 : 22189 = 0,019</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 0,5 х 18991,6 х 0,019 = 180,4</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Т2 = 1 х 1 х (3467,6 – (1691,4 + 180,4) = 1595,8</w:t>
      </w:r>
    </w:p>
    <w:p w:rsidR="00E1119C" w:rsidRPr="006E47E3" w:rsidRDefault="00E1119C" w:rsidP="006E47E3">
      <w:pPr>
        <w:ind w:firstLine="284"/>
        <w:jc w:val="both"/>
        <w:rPr>
          <w:rFonts w:ascii="Arial" w:hAnsi="Arial" w:cs="Arial"/>
          <w:b/>
          <w:sz w:val="16"/>
          <w:szCs w:val="16"/>
        </w:rPr>
      </w:pPr>
      <w:r w:rsidRPr="006E47E3">
        <w:rPr>
          <w:rFonts w:ascii="Arial" w:hAnsi="Arial" w:cs="Arial"/>
          <w:sz w:val="16"/>
          <w:szCs w:val="16"/>
        </w:rPr>
        <w:t xml:space="preserve">ФФПП = 180,4 + 1595,8 = </w:t>
      </w:r>
      <w:r w:rsidRPr="006E47E3">
        <w:rPr>
          <w:rFonts w:ascii="Arial" w:hAnsi="Arial" w:cs="Arial"/>
          <w:b/>
          <w:sz w:val="16"/>
          <w:szCs w:val="16"/>
        </w:rPr>
        <w:t>1776,2</w:t>
      </w:r>
    </w:p>
    <w:p w:rsidR="00E1119C" w:rsidRPr="006E47E3" w:rsidRDefault="00E1119C" w:rsidP="006E47E3">
      <w:pPr>
        <w:ind w:firstLine="284"/>
        <w:jc w:val="both"/>
        <w:rPr>
          <w:rFonts w:ascii="Arial" w:hAnsi="Arial" w:cs="Arial"/>
          <w:sz w:val="16"/>
          <w:szCs w:val="16"/>
        </w:rPr>
      </w:pPr>
      <w:r w:rsidRPr="006E47E3">
        <w:rPr>
          <w:rFonts w:ascii="Arial" w:hAnsi="Arial" w:cs="Arial"/>
          <w:b/>
          <w:sz w:val="16"/>
          <w:szCs w:val="16"/>
        </w:rPr>
        <w:t>Костковское с/ поселение</w:t>
      </w:r>
      <w:r w:rsidRPr="006E47E3">
        <w:rPr>
          <w:rFonts w:ascii="Arial" w:hAnsi="Arial" w:cs="Arial"/>
          <w:sz w:val="16"/>
          <w:szCs w:val="16"/>
        </w:rPr>
        <w:t xml:space="preserve">  298 : 22189 = 0,013</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 0,5 х 18991,6 х 0,013 = 123,4</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Т2 = 1 х 1 х (3707,8 – (1579,6 + 123,4))= 2004,8</w:t>
      </w:r>
    </w:p>
    <w:p w:rsidR="00E1119C" w:rsidRPr="006E47E3" w:rsidRDefault="00E1119C" w:rsidP="006E47E3">
      <w:pPr>
        <w:ind w:firstLine="284"/>
        <w:jc w:val="both"/>
        <w:rPr>
          <w:rFonts w:ascii="Arial" w:hAnsi="Arial" w:cs="Arial"/>
          <w:b/>
          <w:sz w:val="16"/>
          <w:szCs w:val="16"/>
        </w:rPr>
      </w:pPr>
      <w:r w:rsidRPr="006E47E3">
        <w:rPr>
          <w:rFonts w:ascii="Arial" w:hAnsi="Arial" w:cs="Arial"/>
          <w:sz w:val="16"/>
          <w:szCs w:val="16"/>
        </w:rPr>
        <w:t xml:space="preserve">ФФПП = 123,4 + 2004,8= </w:t>
      </w:r>
      <w:r w:rsidRPr="006E47E3">
        <w:rPr>
          <w:rFonts w:ascii="Arial" w:hAnsi="Arial" w:cs="Arial"/>
          <w:b/>
          <w:sz w:val="16"/>
          <w:szCs w:val="16"/>
        </w:rPr>
        <w:t>2128,2</w:t>
      </w:r>
    </w:p>
    <w:p w:rsidR="00E1119C" w:rsidRPr="006E47E3" w:rsidRDefault="00E1119C" w:rsidP="006E47E3">
      <w:pPr>
        <w:ind w:firstLine="284"/>
        <w:jc w:val="both"/>
        <w:rPr>
          <w:rFonts w:ascii="Arial" w:hAnsi="Arial" w:cs="Arial"/>
          <w:color w:val="000000"/>
          <w:sz w:val="16"/>
          <w:szCs w:val="16"/>
        </w:rPr>
      </w:pPr>
      <w:r w:rsidRPr="006E47E3">
        <w:rPr>
          <w:rFonts w:ascii="Arial" w:hAnsi="Arial" w:cs="Arial"/>
          <w:b/>
          <w:color w:val="000000"/>
          <w:sz w:val="16"/>
          <w:szCs w:val="16"/>
        </w:rPr>
        <w:t>Любницкое с/поселение</w:t>
      </w:r>
      <w:r w:rsidRPr="006E47E3">
        <w:rPr>
          <w:rFonts w:ascii="Arial" w:hAnsi="Arial" w:cs="Arial"/>
          <w:color w:val="000000"/>
          <w:sz w:val="16"/>
          <w:szCs w:val="16"/>
        </w:rPr>
        <w:t xml:space="preserve">563 : </w:t>
      </w:r>
      <w:r w:rsidRPr="006E47E3">
        <w:rPr>
          <w:rFonts w:ascii="Arial" w:hAnsi="Arial" w:cs="Arial"/>
          <w:sz w:val="16"/>
          <w:szCs w:val="16"/>
        </w:rPr>
        <w:t>22189</w:t>
      </w:r>
      <w:r w:rsidRPr="006E47E3">
        <w:rPr>
          <w:rFonts w:ascii="Arial" w:hAnsi="Arial" w:cs="Arial"/>
          <w:color w:val="000000"/>
          <w:sz w:val="16"/>
          <w:szCs w:val="16"/>
        </w:rPr>
        <w:t xml:space="preserve"> = 0,025</w:t>
      </w:r>
    </w:p>
    <w:p w:rsidR="00E1119C" w:rsidRPr="006E47E3" w:rsidRDefault="00E1119C" w:rsidP="006E47E3">
      <w:pPr>
        <w:ind w:firstLine="284"/>
        <w:jc w:val="both"/>
        <w:rPr>
          <w:rFonts w:ascii="Arial" w:hAnsi="Arial" w:cs="Arial"/>
          <w:color w:val="000000"/>
          <w:sz w:val="16"/>
          <w:szCs w:val="16"/>
        </w:rPr>
      </w:pPr>
      <w:r w:rsidRPr="006E47E3">
        <w:rPr>
          <w:rFonts w:ascii="Arial" w:hAnsi="Arial" w:cs="Arial"/>
          <w:color w:val="000000"/>
          <w:sz w:val="16"/>
          <w:szCs w:val="16"/>
        </w:rPr>
        <w:t xml:space="preserve">Т1 = 0,5 х </w:t>
      </w:r>
      <w:r w:rsidRPr="006E47E3">
        <w:rPr>
          <w:rFonts w:ascii="Arial" w:hAnsi="Arial" w:cs="Arial"/>
          <w:sz w:val="16"/>
          <w:szCs w:val="16"/>
        </w:rPr>
        <w:t>18991,6</w:t>
      </w:r>
      <w:r w:rsidRPr="006E47E3">
        <w:rPr>
          <w:rFonts w:ascii="Arial" w:hAnsi="Arial" w:cs="Arial"/>
          <w:color w:val="000000"/>
          <w:sz w:val="16"/>
          <w:szCs w:val="16"/>
        </w:rPr>
        <w:t xml:space="preserve"> х 0,025 =237,4</w:t>
      </w:r>
    </w:p>
    <w:p w:rsidR="00E1119C" w:rsidRPr="006E47E3" w:rsidRDefault="00E1119C" w:rsidP="006E47E3">
      <w:pPr>
        <w:ind w:firstLine="284"/>
        <w:jc w:val="both"/>
        <w:rPr>
          <w:rFonts w:ascii="Arial" w:hAnsi="Arial" w:cs="Arial"/>
          <w:color w:val="000000"/>
          <w:sz w:val="16"/>
          <w:szCs w:val="16"/>
        </w:rPr>
      </w:pPr>
      <w:r w:rsidRPr="006E47E3">
        <w:rPr>
          <w:rFonts w:ascii="Arial" w:hAnsi="Arial" w:cs="Arial"/>
          <w:color w:val="000000"/>
          <w:sz w:val="16"/>
          <w:szCs w:val="16"/>
        </w:rPr>
        <w:t>Т2 = 1 х 1 х (4589,4– (1198,6+237,4)) = 3153,4</w:t>
      </w:r>
    </w:p>
    <w:p w:rsidR="00E1119C" w:rsidRPr="006E47E3" w:rsidRDefault="00E1119C" w:rsidP="006E47E3">
      <w:pPr>
        <w:ind w:firstLine="284"/>
        <w:jc w:val="both"/>
        <w:rPr>
          <w:rFonts w:ascii="Arial" w:hAnsi="Arial" w:cs="Arial"/>
          <w:b/>
          <w:color w:val="000000"/>
          <w:sz w:val="16"/>
          <w:szCs w:val="16"/>
        </w:rPr>
      </w:pPr>
      <w:r w:rsidRPr="006E47E3">
        <w:rPr>
          <w:rFonts w:ascii="Arial" w:hAnsi="Arial" w:cs="Arial"/>
          <w:color w:val="000000"/>
          <w:sz w:val="16"/>
          <w:szCs w:val="16"/>
        </w:rPr>
        <w:t xml:space="preserve">ФФПП = 237,4 + 3153,4 = </w:t>
      </w:r>
      <w:r w:rsidRPr="006E47E3">
        <w:rPr>
          <w:rFonts w:ascii="Arial" w:hAnsi="Arial" w:cs="Arial"/>
          <w:b/>
          <w:color w:val="000000"/>
          <w:sz w:val="16"/>
          <w:szCs w:val="16"/>
        </w:rPr>
        <w:t>3390,8</w:t>
      </w:r>
    </w:p>
    <w:p w:rsidR="00E1119C" w:rsidRPr="006E47E3" w:rsidRDefault="00E1119C" w:rsidP="006E47E3">
      <w:pPr>
        <w:ind w:firstLine="284"/>
        <w:jc w:val="both"/>
        <w:rPr>
          <w:rFonts w:ascii="Arial" w:hAnsi="Arial" w:cs="Arial"/>
          <w:sz w:val="16"/>
          <w:szCs w:val="16"/>
        </w:rPr>
      </w:pPr>
      <w:r w:rsidRPr="006E47E3">
        <w:rPr>
          <w:rFonts w:ascii="Arial" w:hAnsi="Arial" w:cs="Arial"/>
          <w:b/>
          <w:sz w:val="16"/>
          <w:szCs w:val="16"/>
        </w:rPr>
        <w:t>Рощинское сельское поселение</w:t>
      </w:r>
      <w:r w:rsidRPr="006E47E3">
        <w:rPr>
          <w:rFonts w:ascii="Arial" w:hAnsi="Arial" w:cs="Arial"/>
          <w:sz w:val="16"/>
          <w:szCs w:val="16"/>
        </w:rPr>
        <w:t xml:space="preserve"> 882 : 22189 = 0,040</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 0,5 х 18991,6 х 0,040= 379,8</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Т2 =1 х 1 х (6811,2–(12628,1 + 379,8)) = - 6196,7</w:t>
      </w:r>
    </w:p>
    <w:p w:rsidR="00E1119C" w:rsidRPr="006E47E3" w:rsidRDefault="00E1119C" w:rsidP="006E47E3">
      <w:pPr>
        <w:ind w:firstLine="284"/>
        <w:jc w:val="both"/>
        <w:rPr>
          <w:rFonts w:ascii="Arial" w:hAnsi="Arial" w:cs="Arial"/>
          <w:b/>
          <w:sz w:val="16"/>
          <w:szCs w:val="16"/>
        </w:rPr>
      </w:pPr>
      <w:r w:rsidRPr="006E47E3">
        <w:rPr>
          <w:rFonts w:ascii="Arial" w:hAnsi="Arial" w:cs="Arial"/>
          <w:sz w:val="16"/>
          <w:szCs w:val="16"/>
        </w:rPr>
        <w:t xml:space="preserve">ФФПП = 379,8 + (-6196,7) = </w:t>
      </w:r>
      <w:r w:rsidRPr="006E47E3">
        <w:rPr>
          <w:rFonts w:ascii="Arial" w:hAnsi="Arial" w:cs="Arial"/>
          <w:b/>
          <w:sz w:val="16"/>
          <w:szCs w:val="16"/>
        </w:rPr>
        <w:t>- 5816,9</w:t>
      </w:r>
    </w:p>
    <w:p w:rsidR="00E1119C" w:rsidRPr="006E47E3" w:rsidRDefault="00E1119C" w:rsidP="006E47E3">
      <w:pPr>
        <w:ind w:firstLine="284"/>
        <w:jc w:val="both"/>
        <w:rPr>
          <w:rFonts w:ascii="Arial" w:hAnsi="Arial" w:cs="Arial"/>
          <w:sz w:val="16"/>
          <w:szCs w:val="16"/>
        </w:rPr>
      </w:pPr>
      <w:r w:rsidRPr="006E47E3">
        <w:rPr>
          <w:rFonts w:ascii="Arial" w:hAnsi="Arial" w:cs="Arial"/>
          <w:b/>
          <w:sz w:val="16"/>
          <w:szCs w:val="16"/>
        </w:rPr>
        <w:t>Семёновщинское с/поселение</w:t>
      </w:r>
      <w:r w:rsidRPr="006E47E3">
        <w:rPr>
          <w:rFonts w:ascii="Arial" w:hAnsi="Arial" w:cs="Arial"/>
          <w:sz w:val="16"/>
          <w:szCs w:val="16"/>
        </w:rPr>
        <w:t>458 : 22189 = 0,021</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 xml:space="preserve">Т1= 0,5 х 18991,6 </w:t>
      </w:r>
      <w:r w:rsidR="006E47E3" w:rsidRPr="006E47E3">
        <w:rPr>
          <w:rFonts w:ascii="Arial" w:hAnsi="Arial" w:cs="Arial"/>
          <w:sz w:val="16"/>
          <w:szCs w:val="16"/>
        </w:rPr>
        <w:t>х 0,021</w:t>
      </w:r>
      <w:r w:rsidRPr="006E47E3">
        <w:rPr>
          <w:rFonts w:ascii="Arial" w:hAnsi="Arial" w:cs="Arial"/>
          <w:sz w:val="16"/>
          <w:szCs w:val="16"/>
        </w:rPr>
        <w:t xml:space="preserve"> = 199,4</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Т2 = 1 х 1 х (4303,4– (1486,8 + 199,4</w:t>
      </w:r>
      <w:r w:rsidR="006E47E3" w:rsidRPr="006E47E3">
        <w:rPr>
          <w:rFonts w:ascii="Arial" w:hAnsi="Arial" w:cs="Arial"/>
          <w:sz w:val="16"/>
          <w:szCs w:val="16"/>
        </w:rPr>
        <w:t xml:space="preserve">)) </w:t>
      </w:r>
      <w:r w:rsidRPr="006E47E3">
        <w:rPr>
          <w:rFonts w:ascii="Arial" w:hAnsi="Arial" w:cs="Arial"/>
          <w:sz w:val="16"/>
          <w:szCs w:val="16"/>
        </w:rPr>
        <w:t>=2617,2</w:t>
      </w:r>
    </w:p>
    <w:p w:rsidR="00E1119C" w:rsidRPr="006E47E3" w:rsidRDefault="006E47E3" w:rsidP="006E47E3">
      <w:pPr>
        <w:ind w:firstLine="284"/>
        <w:jc w:val="both"/>
        <w:rPr>
          <w:rFonts w:ascii="Arial" w:hAnsi="Arial" w:cs="Arial"/>
          <w:b/>
          <w:sz w:val="16"/>
          <w:szCs w:val="16"/>
        </w:rPr>
      </w:pPr>
      <w:r w:rsidRPr="006E47E3">
        <w:rPr>
          <w:rFonts w:ascii="Arial" w:hAnsi="Arial" w:cs="Arial"/>
          <w:sz w:val="16"/>
          <w:szCs w:val="16"/>
        </w:rPr>
        <w:t>ФФПП</w:t>
      </w:r>
      <w:r w:rsidR="00E1119C" w:rsidRPr="006E47E3">
        <w:rPr>
          <w:rFonts w:ascii="Arial" w:hAnsi="Arial" w:cs="Arial"/>
          <w:sz w:val="16"/>
          <w:szCs w:val="16"/>
        </w:rPr>
        <w:t xml:space="preserve"> = 199,4 + 2617,2 </w:t>
      </w:r>
      <w:r w:rsidR="00E1119C" w:rsidRPr="006E47E3">
        <w:rPr>
          <w:rFonts w:ascii="Arial" w:hAnsi="Arial" w:cs="Arial"/>
          <w:b/>
          <w:sz w:val="16"/>
          <w:szCs w:val="16"/>
        </w:rPr>
        <w:t>=2816,6</w:t>
      </w:r>
    </w:p>
    <w:p w:rsidR="00E1119C" w:rsidRPr="006E47E3" w:rsidRDefault="006E47E3" w:rsidP="006E47E3">
      <w:pPr>
        <w:ind w:firstLine="284"/>
        <w:jc w:val="both"/>
        <w:rPr>
          <w:rFonts w:ascii="Arial" w:hAnsi="Arial" w:cs="Arial"/>
          <w:sz w:val="16"/>
          <w:szCs w:val="16"/>
        </w:rPr>
      </w:pPr>
      <w:r w:rsidRPr="006E47E3">
        <w:rPr>
          <w:rFonts w:ascii="Arial" w:hAnsi="Arial" w:cs="Arial"/>
          <w:b/>
          <w:sz w:val="16"/>
          <w:szCs w:val="16"/>
        </w:rPr>
        <w:t xml:space="preserve">Яжелбицкое </w:t>
      </w:r>
      <w:r w:rsidR="00E1119C" w:rsidRPr="006E47E3">
        <w:rPr>
          <w:rFonts w:ascii="Arial" w:hAnsi="Arial" w:cs="Arial"/>
          <w:b/>
          <w:sz w:val="16"/>
          <w:szCs w:val="16"/>
        </w:rPr>
        <w:t>с/поселение</w:t>
      </w:r>
      <w:r w:rsidR="00E1119C" w:rsidRPr="006E47E3">
        <w:rPr>
          <w:rFonts w:ascii="Arial" w:hAnsi="Arial" w:cs="Arial"/>
          <w:sz w:val="16"/>
          <w:szCs w:val="16"/>
        </w:rPr>
        <w:t xml:space="preserve"> 2646 : 22189 = 0,119</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 0,5 х 18991,6 х 0,119 = 1130,0</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Т2</w:t>
      </w:r>
      <w:r w:rsidR="006E47E3" w:rsidRPr="006E47E3">
        <w:rPr>
          <w:rFonts w:ascii="Arial" w:hAnsi="Arial" w:cs="Arial"/>
          <w:sz w:val="16"/>
          <w:szCs w:val="16"/>
        </w:rPr>
        <w:t xml:space="preserve"> = 1 х 1 х</w:t>
      </w:r>
      <w:r w:rsidRPr="006E47E3">
        <w:rPr>
          <w:rFonts w:ascii="Arial" w:hAnsi="Arial" w:cs="Arial"/>
          <w:sz w:val="16"/>
          <w:szCs w:val="16"/>
        </w:rPr>
        <w:t xml:space="preserve"> (7525,4 – (4271,5 +1130,0) = 2123,9</w:t>
      </w:r>
    </w:p>
    <w:p w:rsidR="00E1119C" w:rsidRPr="006E47E3" w:rsidRDefault="006E47E3" w:rsidP="006E47E3">
      <w:pPr>
        <w:ind w:firstLine="284"/>
        <w:jc w:val="both"/>
        <w:rPr>
          <w:rFonts w:ascii="Arial" w:hAnsi="Arial" w:cs="Arial"/>
          <w:b/>
          <w:sz w:val="16"/>
          <w:szCs w:val="16"/>
        </w:rPr>
      </w:pPr>
      <w:r w:rsidRPr="006E47E3">
        <w:rPr>
          <w:rFonts w:ascii="Arial" w:hAnsi="Arial" w:cs="Arial"/>
          <w:sz w:val="16"/>
          <w:szCs w:val="16"/>
        </w:rPr>
        <w:t xml:space="preserve">ФФПП </w:t>
      </w:r>
      <w:r w:rsidR="00E1119C" w:rsidRPr="006E47E3">
        <w:rPr>
          <w:rFonts w:ascii="Arial" w:hAnsi="Arial" w:cs="Arial"/>
          <w:sz w:val="16"/>
          <w:szCs w:val="16"/>
        </w:rPr>
        <w:t>= 1130,0 +2123,9</w:t>
      </w:r>
      <w:r w:rsidR="00E1119C" w:rsidRPr="006E47E3">
        <w:rPr>
          <w:rFonts w:ascii="Arial" w:hAnsi="Arial" w:cs="Arial"/>
          <w:b/>
          <w:sz w:val="16"/>
          <w:szCs w:val="16"/>
        </w:rPr>
        <w:t>=3253,9</w:t>
      </w:r>
    </w:p>
    <w:p w:rsidR="00E1119C" w:rsidRPr="006E47E3" w:rsidRDefault="00E1119C" w:rsidP="006E47E3">
      <w:pPr>
        <w:ind w:firstLine="284"/>
        <w:jc w:val="both"/>
        <w:rPr>
          <w:rFonts w:ascii="Arial" w:hAnsi="Arial" w:cs="Arial"/>
          <w:b/>
          <w:sz w:val="16"/>
          <w:szCs w:val="16"/>
        </w:rPr>
      </w:pPr>
      <w:r w:rsidRPr="006E47E3">
        <w:rPr>
          <w:rFonts w:ascii="Arial" w:hAnsi="Arial" w:cs="Arial"/>
          <w:b/>
          <w:sz w:val="16"/>
          <w:szCs w:val="16"/>
        </w:rPr>
        <w:t>ИТОГО: 2220,7+3405,2+1776,2+2128,2+3390,8+2816,6+3253,9 = 18991,6</w:t>
      </w:r>
    </w:p>
    <w:p w:rsidR="00E1119C" w:rsidRPr="006E47E3" w:rsidRDefault="00E1119C" w:rsidP="006E47E3">
      <w:pPr>
        <w:rPr>
          <w:rFonts w:ascii="Arial" w:hAnsi="Arial" w:cs="Arial"/>
          <w:b/>
          <w:sz w:val="4"/>
          <w:szCs w:val="4"/>
        </w:rPr>
      </w:pPr>
    </w:p>
    <w:p w:rsidR="00E1119C" w:rsidRPr="006E47E3" w:rsidRDefault="00E1119C" w:rsidP="006E47E3">
      <w:pPr>
        <w:jc w:val="center"/>
        <w:rPr>
          <w:rFonts w:ascii="Arial" w:hAnsi="Arial" w:cs="Arial"/>
          <w:b/>
          <w:sz w:val="16"/>
          <w:szCs w:val="16"/>
        </w:rPr>
      </w:pPr>
      <w:r w:rsidRPr="006E47E3">
        <w:rPr>
          <w:rFonts w:ascii="Arial" w:hAnsi="Arial" w:cs="Arial"/>
          <w:b/>
          <w:sz w:val="16"/>
          <w:szCs w:val="16"/>
        </w:rPr>
        <w:t>Методика расчета дотаций на выравниваниебюджетной обеспеченности поселений на 2025 год</w:t>
      </w:r>
    </w:p>
    <w:p w:rsidR="00E1119C" w:rsidRPr="006E47E3" w:rsidRDefault="00E1119C" w:rsidP="006E47E3">
      <w:pPr>
        <w:jc w:val="center"/>
        <w:rPr>
          <w:rFonts w:ascii="Arial" w:hAnsi="Arial" w:cs="Arial"/>
          <w:b/>
          <w:sz w:val="4"/>
          <w:szCs w:val="4"/>
        </w:rPr>
      </w:pP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Размер дотаций на выравнивание бюджетной обеспеченности  поселений рассчитывается по формуле:</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ФФПП = Т1 + Т2 , где:</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ФФПП - объём дотации, необходимой отдельному поселению;</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 объём первой части дотации на выравнивание бюджетной обеспеченности поселения;</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Т2- объём второй части дотации на выравнивание бюджетной обеспеченности поселения;</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а) первая часть дотации на выравнивание бюджетной обеспеченности поселений распределяется между поселениями по формуле:</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0,5 х ФФПП х Н /Н, где</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 объём первой части дотации из ФФПП поселению;</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Н- численность постоянного населения поселения;</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lang w:val="en-US"/>
        </w:rPr>
        <w:t>H</w:t>
      </w:r>
      <w:r w:rsidRPr="006E47E3">
        <w:rPr>
          <w:rFonts w:ascii="Arial" w:hAnsi="Arial" w:cs="Arial"/>
          <w:sz w:val="16"/>
          <w:szCs w:val="16"/>
        </w:rPr>
        <w:t>- численность постоянного населения в целом по поселениям района- 22189 человек;</w:t>
      </w:r>
    </w:p>
    <w:p w:rsidR="00E1119C" w:rsidRPr="006E47E3" w:rsidRDefault="006E47E3" w:rsidP="006E47E3">
      <w:pPr>
        <w:ind w:firstLine="284"/>
        <w:jc w:val="both"/>
        <w:rPr>
          <w:rFonts w:ascii="Arial" w:hAnsi="Arial" w:cs="Arial"/>
          <w:sz w:val="16"/>
          <w:szCs w:val="16"/>
        </w:rPr>
      </w:pPr>
      <w:r w:rsidRPr="006E47E3">
        <w:rPr>
          <w:rFonts w:ascii="Arial" w:hAnsi="Arial" w:cs="Arial"/>
          <w:sz w:val="16"/>
          <w:szCs w:val="16"/>
        </w:rPr>
        <w:t>ФФПП</w:t>
      </w:r>
      <w:r w:rsidR="00E1119C" w:rsidRPr="006E47E3">
        <w:rPr>
          <w:rFonts w:ascii="Arial" w:hAnsi="Arial" w:cs="Arial"/>
          <w:sz w:val="16"/>
          <w:szCs w:val="16"/>
        </w:rPr>
        <w:t xml:space="preserve"> – 19717,4 тыс. руб.</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б) вторая часть дотации на выравнивание бюджетной обеспеченности поселений распределяется между поселениями по формуле:</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lang w:val="en-US"/>
        </w:rPr>
        <w:t>T</w:t>
      </w:r>
      <w:r w:rsidRPr="006E47E3">
        <w:rPr>
          <w:rFonts w:ascii="Arial" w:hAnsi="Arial" w:cs="Arial"/>
          <w:sz w:val="16"/>
          <w:szCs w:val="16"/>
        </w:rPr>
        <w:t xml:space="preserve">2 = </w:t>
      </w:r>
      <w:r w:rsidRPr="006E47E3">
        <w:rPr>
          <w:rFonts w:ascii="Arial" w:hAnsi="Arial" w:cs="Arial"/>
          <w:sz w:val="16"/>
          <w:szCs w:val="16"/>
          <w:lang w:val="en-US"/>
        </w:rPr>
        <w:t>n</w:t>
      </w:r>
      <w:r w:rsidRPr="006E47E3">
        <w:rPr>
          <w:rFonts w:ascii="Arial" w:hAnsi="Arial" w:cs="Arial"/>
          <w:sz w:val="16"/>
          <w:szCs w:val="16"/>
        </w:rPr>
        <w:t xml:space="preserve"> х </w:t>
      </w:r>
      <w:r w:rsidRPr="006E47E3">
        <w:rPr>
          <w:rFonts w:ascii="Arial" w:hAnsi="Arial" w:cs="Arial"/>
          <w:sz w:val="16"/>
          <w:szCs w:val="16"/>
          <w:lang w:val="en-US"/>
        </w:rPr>
        <w:t>k</w:t>
      </w:r>
      <w:r w:rsidR="006E47E3" w:rsidRPr="006E47E3">
        <w:rPr>
          <w:rFonts w:ascii="Arial" w:hAnsi="Arial" w:cs="Arial"/>
          <w:sz w:val="16"/>
          <w:szCs w:val="16"/>
        </w:rPr>
        <w:t xml:space="preserve">х (Р – (ПД </w:t>
      </w:r>
      <w:r w:rsidRPr="006E47E3">
        <w:rPr>
          <w:rFonts w:ascii="Arial" w:hAnsi="Arial" w:cs="Arial"/>
          <w:sz w:val="16"/>
          <w:szCs w:val="16"/>
        </w:rPr>
        <w:t>+ Т1)), где:</w:t>
      </w:r>
    </w:p>
    <w:p w:rsidR="006E47E3" w:rsidRDefault="00E1119C" w:rsidP="006E47E3">
      <w:pPr>
        <w:ind w:firstLine="284"/>
        <w:jc w:val="both"/>
        <w:rPr>
          <w:rFonts w:ascii="Arial" w:hAnsi="Arial" w:cs="Arial"/>
          <w:sz w:val="16"/>
          <w:szCs w:val="16"/>
        </w:rPr>
      </w:pPr>
      <w:r w:rsidRPr="006E47E3">
        <w:rPr>
          <w:rFonts w:ascii="Arial" w:hAnsi="Arial" w:cs="Arial"/>
          <w:sz w:val="16"/>
          <w:szCs w:val="16"/>
          <w:lang w:val="en-US"/>
        </w:rPr>
        <w:t>n</w:t>
      </w:r>
      <w:r w:rsidRPr="006E47E3">
        <w:rPr>
          <w:rFonts w:ascii="Arial" w:hAnsi="Arial" w:cs="Arial"/>
          <w:sz w:val="16"/>
          <w:szCs w:val="16"/>
        </w:rPr>
        <w:t xml:space="preserve"> - максимальный уровень, до которого возможно обеспечение компенсации расчётных расходов бюджетов поселений по отношению к</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прогнозируемым расчётным доходам бюджетов поселений;</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lang w:val="en-US"/>
        </w:rPr>
        <w:t>k</w:t>
      </w:r>
      <w:r w:rsidRPr="006E47E3">
        <w:rPr>
          <w:rFonts w:ascii="Arial" w:hAnsi="Arial" w:cs="Arial"/>
          <w:sz w:val="16"/>
          <w:szCs w:val="16"/>
        </w:rPr>
        <w:t xml:space="preserve"> – коэффициент, определяющий участие поселения в получении второй части дотации на выравнивание бюджетной обеспеченности поселений;</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lang w:val="en-US"/>
        </w:rPr>
        <w:t>k</w:t>
      </w:r>
      <w:r w:rsidRPr="006E47E3">
        <w:rPr>
          <w:rFonts w:ascii="Arial" w:hAnsi="Arial" w:cs="Arial"/>
          <w:sz w:val="16"/>
          <w:szCs w:val="16"/>
        </w:rPr>
        <w:t>= 0, если Р &lt; ПД + Т1</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lang w:val="en-US"/>
        </w:rPr>
        <w:t>k</w:t>
      </w:r>
      <w:r w:rsidRPr="006E47E3">
        <w:rPr>
          <w:rFonts w:ascii="Arial" w:hAnsi="Arial" w:cs="Arial"/>
          <w:sz w:val="16"/>
          <w:szCs w:val="16"/>
        </w:rPr>
        <w:t>= 1, если Р &gt; ПД + Т1</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Р – суммарная оценка расходных потребностей на выполнение полномочий поселенческого уровня в поселении;</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ПД – суммарный прогноз доходов по всем видам местных закреплённых налоговых и неналоговых доходов в поселении;</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 xml:space="preserve">Т1 – объём первой части  дотации на выравнивание бюджетной обеспеченности поселений. </w:t>
      </w:r>
    </w:p>
    <w:p w:rsidR="00E1119C" w:rsidRPr="006E47E3" w:rsidRDefault="00E1119C" w:rsidP="006E47E3">
      <w:pPr>
        <w:ind w:firstLine="284"/>
        <w:jc w:val="both"/>
        <w:rPr>
          <w:rFonts w:ascii="Arial" w:hAnsi="Arial" w:cs="Arial"/>
          <w:sz w:val="16"/>
          <w:szCs w:val="16"/>
        </w:rPr>
      </w:pPr>
      <w:r w:rsidRPr="006E47E3">
        <w:rPr>
          <w:rFonts w:ascii="Arial" w:hAnsi="Arial" w:cs="Arial"/>
          <w:b/>
          <w:sz w:val="16"/>
          <w:szCs w:val="16"/>
        </w:rPr>
        <w:t>Валдайское городское поселение</w:t>
      </w:r>
      <w:r w:rsidRPr="006E47E3">
        <w:rPr>
          <w:rFonts w:ascii="Arial" w:hAnsi="Arial" w:cs="Arial"/>
          <w:sz w:val="16"/>
          <w:szCs w:val="16"/>
        </w:rPr>
        <w:t xml:space="preserve"> 14498 : 22189 = 0,653</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 0,5 х 19717,4 х 0,653 = 6437,7</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Т2 =1 х 1 х (18979,5–(19685,2 +6437,7)) = -53852,3</w:t>
      </w:r>
    </w:p>
    <w:p w:rsidR="00E1119C" w:rsidRPr="006E47E3" w:rsidRDefault="00E1119C" w:rsidP="006E47E3">
      <w:pPr>
        <w:ind w:firstLine="284"/>
        <w:jc w:val="both"/>
        <w:rPr>
          <w:rFonts w:ascii="Arial" w:hAnsi="Arial" w:cs="Arial"/>
          <w:b/>
          <w:sz w:val="16"/>
          <w:szCs w:val="16"/>
        </w:rPr>
      </w:pPr>
      <w:r w:rsidRPr="006E47E3">
        <w:rPr>
          <w:rFonts w:ascii="Arial" w:hAnsi="Arial" w:cs="Arial"/>
          <w:sz w:val="16"/>
          <w:szCs w:val="16"/>
        </w:rPr>
        <w:t xml:space="preserve">ФФПП = 6437,7 + (-53852,3) = </w:t>
      </w:r>
      <w:r w:rsidRPr="006E47E3">
        <w:rPr>
          <w:rFonts w:ascii="Arial" w:hAnsi="Arial" w:cs="Arial"/>
          <w:b/>
          <w:sz w:val="16"/>
          <w:szCs w:val="16"/>
        </w:rPr>
        <w:t>- 47414,6</w:t>
      </w:r>
    </w:p>
    <w:p w:rsidR="00E1119C" w:rsidRPr="006E47E3" w:rsidRDefault="00E1119C" w:rsidP="006E47E3">
      <w:pPr>
        <w:ind w:firstLine="284"/>
        <w:jc w:val="both"/>
        <w:rPr>
          <w:rFonts w:ascii="Arial" w:hAnsi="Arial" w:cs="Arial"/>
          <w:sz w:val="16"/>
          <w:szCs w:val="16"/>
        </w:rPr>
      </w:pPr>
      <w:r w:rsidRPr="006E47E3">
        <w:rPr>
          <w:rFonts w:ascii="Arial" w:hAnsi="Arial" w:cs="Arial"/>
          <w:b/>
          <w:sz w:val="16"/>
          <w:szCs w:val="16"/>
        </w:rPr>
        <w:t>Едровское с/поселение</w:t>
      </w:r>
      <w:r w:rsidRPr="006E47E3">
        <w:rPr>
          <w:rFonts w:ascii="Arial" w:hAnsi="Arial" w:cs="Arial"/>
          <w:sz w:val="16"/>
          <w:szCs w:val="16"/>
        </w:rPr>
        <w:t>1453 : 22189 = 0,065</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 0,5 х 19717,4 х 0,06</w:t>
      </w:r>
      <w:r w:rsidR="006E47E3" w:rsidRPr="006E47E3">
        <w:rPr>
          <w:rFonts w:ascii="Arial" w:hAnsi="Arial" w:cs="Arial"/>
          <w:sz w:val="16"/>
          <w:szCs w:val="16"/>
        </w:rPr>
        <w:t>5</w:t>
      </w:r>
      <w:r w:rsidRPr="006E47E3">
        <w:rPr>
          <w:rFonts w:ascii="Arial" w:hAnsi="Arial" w:cs="Arial"/>
          <w:sz w:val="16"/>
          <w:szCs w:val="16"/>
        </w:rPr>
        <w:t xml:space="preserve"> = 640,8</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Т2 =1 х 1 х (7825,1–(5474,1 +640,8)) =1710,2</w:t>
      </w:r>
    </w:p>
    <w:p w:rsidR="00E1119C" w:rsidRPr="006E47E3" w:rsidRDefault="00E1119C" w:rsidP="006E47E3">
      <w:pPr>
        <w:ind w:firstLine="284"/>
        <w:jc w:val="both"/>
        <w:rPr>
          <w:rFonts w:ascii="Arial" w:hAnsi="Arial" w:cs="Arial"/>
          <w:b/>
          <w:sz w:val="16"/>
          <w:szCs w:val="16"/>
        </w:rPr>
      </w:pPr>
      <w:r w:rsidRPr="006E47E3">
        <w:rPr>
          <w:rFonts w:ascii="Arial" w:hAnsi="Arial" w:cs="Arial"/>
          <w:sz w:val="16"/>
          <w:szCs w:val="16"/>
        </w:rPr>
        <w:t>ФФПП = 640,8 +1710,2 =</w:t>
      </w:r>
      <w:r w:rsidRPr="006E47E3">
        <w:rPr>
          <w:rFonts w:ascii="Arial" w:hAnsi="Arial" w:cs="Arial"/>
          <w:b/>
          <w:sz w:val="16"/>
          <w:szCs w:val="16"/>
        </w:rPr>
        <w:t>2351,0</w:t>
      </w:r>
    </w:p>
    <w:p w:rsidR="00E1119C" w:rsidRPr="006E47E3" w:rsidRDefault="00E1119C" w:rsidP="006E47E3">
      <w:pPr>
        <w:ind w:firstLine="284"/>
        <w:jc w:val="both"/>
        <w:rPr>
          <w:rFonts w:ascii="Arial" w:hAnsi="Arial" w:cs="Arial"/>
          <w:sz w:val="16"/>
          <w:szCs w:val="16"/>
        </w:rPr>
      </w:pPr>
      <w:r w:rsidRPr="006E47E3">
        <w:rPr>
          <w:rFonts w:ascii="Arial" w:hAnsi="Arial" w:cs="Arial"/>
          <w:b/>
          <w:sz w:val="16"/>
          <w:szCs w:val="16"/>
        </w:rPr>
        <w:t xml:space="preserve">Ивантеевское с/поселение </w:t>
      </w:r>
      <w:r w:rsidRPr="006E47E3">
        <w:rPr>
          <w:rFonts w:ascii="Arial" w:hAnsi="Arial" w:cs="Arial"/>
          <w:sz w:val="16"/>
          <w:szCs w:val="16"/>
        </w:rPr>
        <w:t>964 : 22189 = 0,043</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 0,5 х 19717,4 х 0,043 =423,9</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Т2 = 1 х 1 х (5889,9 – (2358,2 +423,9)) = 3107,8</w:t>
      </w:r>
    </w:p>
    <w:p w:rsidR="00E1119C" w:rsidRPr="006E47E3" w:rsidRDefault="00E1119C" w:rsidP="006E47E3">
      <w:pPr>
        <w:ind w:firstLine="284"/>
        <w:jc w:val="both"/>
        <w:rPr>
          <w:rFonts w:ascii="Arial" w:hAnsi="Arial" w:cs="Arial"/>
          <w:b/>
          <w:sz w:val="16"/>
          <w:szCs w:val="16"/>
        </w:rPr>
      </w:pPr>
      <w:r w:rsidRPr="006E47E3">
        <w:rPr>
          <w:rFonts w:ascii="Arial" w:hAnsi="Arial" w:cs="Arial"/>
          <w:sz w:val="16"/>
          <w:szCs w:val="16"/>
        </w:rPr>
        <w:t>ФФПП = 423,9 + 3107,8 =</w:t>
      </w:r>
      <w:r w:rsidRPr="006E47E3">
        <w:rPr>
          <w:rFonts w:ascii="Arial" w:hAnsi="Arial" w:cs="Arial"/>
          <w:b/>
          <w:sz w:val="16"/>
          <w:szCs w:val="16"/>
        </w:rPr>
        <w:t>3531,7</w:t>
      </w:r>
    </w:p>
    <w:p w:rsidR="00E1119C" w:rsidRPr="006E47E3" w:rsidRDefault="00E1119C" w:rsidP="006E47E3">
      <w:pPr>
        <w:ind w:firstLine="284"/>
        <w:jc w:val="both"/>
        <w:rPr>
          <w:rFonts w:ascii="Arial" w:hAnsi="Arial" w:cs="Arial"/>
          <w:sz w:val="16"/>
          <w:szCs w:val="16"/>
        </w:rPr>
      </w:pPr>
      <w:r w:rsidRPr="006E47E3">
        <w:rPr>
          <w:rFonts w:ascii="Arial" w:hAnsi="Arial" w:cs="Arial"/>
          <w:b/>
          <w:sz w:val="16"/>
          <w:szCs w:val="16"/>
        </w:rPr>
        <w:t>Короцкое с/поселение</w:t>
      </w:r>
      <w:r w:rsidRPr="006E47E3">
        <w:rPr>
          <w:rFonts w:ascii="Arial" w:hAnsi="Arial" w:cs="Arial"/>
          <w:sz w:val="16"/>
          <w:szCs w:val="16"/>
        </w:rPr>
        <w:t>427 : 22189= 0,019</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 0,5 х 19717,4 х 0,019= 187,3</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Т2</w:t>
      </w:r>
      <w:r w:rsidR="006E47E3" w:rsidRPr="006E47E3">
        <w:rPr>
          <w:rFonts w:ascii="Arial" w:hAnsi="Arial" w:cs="Arial"/>
          <w:sz w:val="16"/>
          <w:szCs w:val="16"/>
        </w:rPr>
        <w:t xml:space="preserve"> = </w:t>
      </w:r>
      <w:r w:rsidRPr="006E47E3">
        <w:rPr>
          <w:rFonts w:ascii="Arial" w:hAnsi="Arial" w:cs="Arial"/>
          <w:sz w:val="16"/>
          <w:szCs w:val="16"/>
        </w:rPr>
        <w:t>1 х 1 х (3535,6 – (1750,9 +187,3)=1597,4</w:t>
      </w:r>
    </w:p>
    <w:p w:rsidR="00E1119C" w:rsidRPr="006E47E3" w:rsidRDefault="006E47E3" w:rsidP="006E47E3">
      <w:pPr>
        <w:ind w:firstLine="284"/>
        <w:jc w:val="both"/>
        <w:rPr>
          <w:rFonts w:ascii="Arial" w:hAnsi="Arial" w:cs="Arial"/>
          <w:b/>
          <w:sz w:val="16"/>
          <w:szCs w:val="16"/>
        </w:rPr>
      </w:pPr>
      <w:r w:rsidRPr="006E47E3">
        <w:rPr>
          <w:rFonts w:ascii="Arial" w:hAnsi="Arial" w:cs="Arial"/>
          <w:sz w:val="16"/>
          <w:szCs w:val="16"/>
        </w:rPr>
        <w:t xml:space="preserve">ФФПП </w:t>
      </w:r>
      <w:r w:rsidR="00E1119C" w:rsidRPr="006E47E3">
        <w:rPr>
          <w:rFonts w:ascii="Arial" w:hAnsi="Arial" w:cs="Arial"/>
          <w:sz w:val="16"/>
          <w:szCs w:val="16"/>
        </w:rPr>
        <w:t>= 187,3+1597,4 =</w:t>
      </w:r>
      <w:r w:rsidR="00E1119C" w:rsidRPr="006E47E3">
        <w:rPr>
          <w:rFonts w:ascii="Arial" w:hAnsi="Arial" w:cs="Arial"/>
          <w:b/>
          <w:sz w:val="16"/>
          <w:szCs w:val="16"/>
        </w:rPr>
        <w:t>1784,7</w:t>
      </w:r>
    </w:p>
    <w:p w:rsidR="00E1119C" w:rsidRPr="006E47E3" w:rsidRDefault="00E1119C" w:rsidP="006E47E3">
      <w:pPr>
        <w:ind w:firstLine="284"/>
        <w:jc w:val="both"/>
        <w:rPr>
          <w:rFonts w:ascii="Arial" w:hAnsi="Arial" w:cs="Arial"/>
          <w:sz w:val="16"/>
          <w:szCs w:val="16"/>
        </w:rPr>
      </w:pPr>
      <w:r w:rsidRPr="006E47E3">
        <w:rPr>
          <w:rFonts w:ascii="Arial" w:hAnsi="Arial" w:cs="Arial"/>
          <w:b/>
          <w:sz w:val="16"/>
          <w:szCs w:val="16"/>
        </w:rPr>
        <w:t>Костковское с/ поселение</w:t>
      </w:r>
      <w:r w:rsidRPr="006E47E3">
        <w:rPr>
          <w:rFonts w:ascii="Arial" w:hAnsi="Arial" w:cs="Arial"/>
          <w:sz w:val="16"/>
          <w:szCs w:val="16"/>
        </w:rPr>
        <w:t xml:space="preserve"> 298 : 22189 = 0,013</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 0,5 х 19717,4 х 0,013 = 128,2</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Т2 = 1 х 1 х (3811,6 – (1634,6 + 128,2))= 2048,8</w:t>
      </w:r>
    </w:p>
    <w:p w:rsidR="00E1119C" w:rsidRPr="006E47E3" w:rsidRDefault="00E1119C" w:rsidP="006E47E3">
      <w:pPr>
        <w:ind w:firstLine="284"/>
        <w:jc w:val="both"/>
        <w:rPr>
          <w:rFonts w:ascii="Arial" w:hAnsi="Arial" w:cs="Arial"/>
          <w:b/>
          <w:sz w:val="16"/>
          <w:szCs w:val="16"/>
        </w:rPr>
      </w:pPr>
      <w:r w:rsidRPr="006E47E3">
        <w:rPr>
          <w:rFonts w:ascii="Arial" w:hAnsi="Arial" w:cs="Arial"/>
          <w:sz w:val="16"/>
          <w:szCs w:val="16"/>
        </w:rPr>
        <w:t xml:space="preserve">ФФПП = 128,2+ 2048,8 = </w:t>
      </w:r>
      <w:r w:rsidRPr="006E47E3">
        <w:rPr>
          <w:rFonts w:ascii="Arial" w:hAnsi="Arial" w:cs="Arial"/>
          <w:b/>
          <w:sz w:val="16"/>
          <w:szCs w:val="16"/>
        </w:rPr>
        <w:t>2177,0</w:t>
      </w:r>
    </w:p>
    <w:p w:rsidR="00E1119C" w:rsidRPr="006E47E3" w:rsidRDefault="00E1119C" w:rsidP="006E47E3">
      <w:pPr>
        <w:ind w:firstLine="284"/>
        <w:jc w:val="both"/>
        <w:rPr>
          <w:rFonts w:ascii="Arial" w:hAnsi="Arial" w:cs="Arial"/>
          <w:sz w:val="16"/>
          <w:szCs w:val="16"/>
        </w:rPr>
      </w:pPr>
      <w:r w:rsidRPr="006E47E3">
        <w:rPr>
          <w:rFonts w:ascii="Arial" w:hAnsi="Arial" w:cs="Arial"/>
          <w:b/>
          <w:sz w:val="16"/>
          <w:szCs w:val="16"/>
        </w:rPr>
        <w:t>Любницкое с/поселение</w:t>
      </w:r>
      <w:r w:rsidRPr="006E47E3">
        <w:rPr>
          <w:rFonts w:ascii="Arial" w:hAnsi="Arial" w:cs="Arial"/>
          <w:sz w:val="16"/>
          <w:szCs w:val="16"/>
        </w:rPr>
        <w:t xml:space="preserve">  563 : 22189= 0,025</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 0,5 х 19717,4 х 0,025 =246,5</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Т2 = 1 х 1 х (4852,6– (1264,7 +246,5)) = 3341,4</w:t>
      </w:r>
    </w:p>
    <w:p w:rsidR="00E1119C" w:rsidRPr="006E47E3" w:rsidRDefault="00E1119C" w:rsidP="006E47E3">
      <w:pPr>
        <w:ind w:firstLine="284"/>
        <w:jc w:val="both"/>
        <w:rPr>
          <w:rFonts w:ascii="Arial" w:hAnsi="Arial" w:cs="Arial"/>
          <w:b/>
          <w:sz w:val="16"/>
          <w:szCs w:val="16"/>
        </w:rPr>
      </w:pPr>
      <w:r w:rsidRPr="006E47E3">
        <w:rPr>
          <w:rFonts w:ascii="Arial" w:hAnsi="Arial" w:cs="Arial"/>
          <w:sz w:val="16"/>
          <w:szCs w:val="16"/>
        </w:rPr>
        <w:t xml:space="preserve">ФФПП = 246,5 + 3341,4 = </w:t>
      </w:r>
      <w:r w:rsidRPr="006E47E3">
        <w:rPr>
          <w:rFonts w:ascii="Arial" w:hAnsi="Arial" w:cs="Arial"/>
          <w:b/>
          <w:sz w:val="16"/>
          <w:szCs w:val="16"/>
        </w:rPr>
        <w:t>3587,9</w:t>
      </w:r>
    </w:p>
    <w:p w:rsidR="00E1119C" w:rsidRPr="006E47E3" w:rsidRDefault="00E1119C" w:rsidP="006E47E3">
      <w:pPr>
        <w:ind w:firstLine="284"/>
        <w:jc w:val="both"/>
        <w:rPr>
          <w:rFonts w:ascii="Arial" w:hAnsi="Arial" w:cs="Arial"/>
          <w:sz w:val="16"/>
          <w:szCs w:val="16"/>
        </w:rPr>
      </w:pPr>
      <w:r w:rsidRPr="006E47E3">
        <w:rPr>
          <w:rFonts w:ascii="Arial" w:hAnsi="Arial" w:cs="Arial"/>
          <w:b/>
          <w:sz w:val="16"/>
          <w:szCs w:val="16"/>
        </w:rPr>
        <w:t>Рощинское сельское поселение</w:t>
      </w:r>
      <w:r w:rsidRPr="006E47E3">
        <w:rPr>
          <w:rFonts w:ascii="Arial" w:hAnsi="Arial" w:cs="Arial"/>
          <w:sz w:val="16"/>
          <w:szCs w:val="16"/>
        </w:rPr>
        <w:t xml:space="preserve"> 882 : 22189 = 0,040</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 0,5 х 19717,4 х 0,040= 394,3</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Т2 =1 х 1 х (6931,1–(12891,3 + 394,3)) = -6354,5</w:t>
      </w:r>
    </w:p>
    <w:p w:rsidR="00E1119C" w:rsidRPr="006E47E3" w:rsidRDefault="00E1119C" w:rsidP="006E47E3">
      <w:pPr>
        <w:ind w:firstLine="284"/>
        <w:jc w:val="both"/>
        <w:rPr>
          <w:rFonts w:ascii="Arial" w:hAnsi="Arial" w:cs="Arial"/>
          <w:b/>
          <w:sz w:val="16"/>
          <w:szCs w:val="16"/>
        </w:rPr>
      </w:pPr>
      <w:r w:rsidRPr="006E47E3">
        <w:rPr>
          <w:rFonts w:ascii="Arial" w:hAnsi="Arial" w:cs="Arial"/>
          <w:sz w:val="16"/>
          <w:szCs w:val="16"/>
        </w:rPr>
        <w:t xml:space="preserve">ФФПП = 394,3 + (-6354,5) = </w:t>
      </w:r>
      <w:r w:rsidRPr="006E47E3">
        <w:rPr>
          <w:rFonts w:ascii="Arial" w:hAnsi="Arial" w:cs="Arial"/>
          <w:b/>
          <w:sz w:val="16"/>
          <w:szCs w:val="16"/>
        </w:rPr>
        <w:t>- 5960,2</w:t>
      </w:r>
    </w:p>
    <w:p w:rsidR="00E1119C" w:rsidRPr="006E47E3" w:rsidRDefault="00E1119C" w:rsidP="006E47E3">
      <w:pPr>
        <w:ind w:firstLine="284"/>
        <w:jc w:val="both"/>
        <w:rPr>
          <w:rFonts w:ascii="Arial" w:hAnsi="Arial" w:cs="Arial"/>
          <w:sz w:val="16"/>
          <w:szCs w:val="16"/>
        </w:rPr>
      </w:pPr>
      <w:r w:rsidRPr="006E47E3">
        <w:rPr>
          <w:rFonts w:ascii="Arial" w:hAnsi="Arial" w:cs="Arial"/>
          <w:b/>
          <w:sz w:val="16"/>
          <w:szCs w:val="16"/>
        </w:rPr>
        <w:t>Семёновщинское с/поселение</w:t>
      </w:r>
      <w:r w:rsidRPr="006E47E3">
        <w:rPr>
          <w:rFonts w:ascii="Arial" w:hAnsi="Arial" w:cs="Arial"/>
          <w:sz w:val="16"/>
          <w:szCs w:val="16"/>
        </w:rPr>
        <w:t>458 : 22189 = 0,021</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 xml:space="preserve">Т1= 0,5 х 19717,4 </w:t>
      </w:r>
      <w:r w:rsidR="006E47E3" w:rsidRPr="006E47E3">
        <w:rPr>
          <w:rFonts w:ascii="Arial" w:hAnsi="Arial" w:cs="Arial"/>
          <w:sz w:val="16"/>
          <w:szCs w:val="16"/>
        </w:rPr>
        <w:t xml:space="preserve">х 0,021 </w:t>
      </w:r>
      <w:r w:rsidRPr="006E47E3">
        <w:rPr>
          <w:rFonts w:ascii="Arial" w:hAnsi="Arial" w:cs="Arial"/>
          <w:sz w:val="16"/>
          <w:szCs w:val="16"/>
        </w:rPr>
        <w:t>= 207,0</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Т2 = 1 х 1 х (4490,3– (1571,0 + 207,0</w:t>
      </w:r>
      <w:r w:rsidR="006E47E3" w:rsidRPr="006E47E3">
        <w:rPr>
          <w:rFonts w:ascii="Arial" w:hAnsi="Arial" w:cs="Arial"/>
          <w:sz w:val="16"/>
          <w:szCs w:val="16"/>
        </w:rPr>
        <w:t xml:space="preserve">)) </w:t>
      </w:r>
      <w:r w:rsidRPr="006E47E3">
        <w:rPr>
          <w:rFonts w:ascii="Arial" w:hAnsi="Arial" w:cs="Arial"/>
          <w:sz w:val="16"/>
          <w:szCs w:val="16"/>
        </w:rPr>
        <w:t>=2712,3</w:t>
      </w:r>
    </w:p>
    <w:p w:rsidR="00E1119C" w:rsidRPr="006E47E3" w:rsidRDefault="006E47E3" w:rsidP="006E47E3">
      <w:pPr>
        <w:ind w:firstLine="284"/>
        <w:jc w:val="both"/>
        <w:rPr>
          <w:rFonts w:ascii="Arial" w:hAnsi="Arial" w:cs="Arial"/>
          <w:b/>
          <w:sz w:val="16"/>
          <w:szCs w:val="16"/>
        </w:rPr>
      </w:pPr>
      <w:r w:rsidRPr="006E47E3">
        <w:rPr>
          <w:rFonts w:ascii="Arial" w:hAnsi="Arial" w:cs="Arial"/>
          <w:sz w:val="16"/>
          <w:szCs w:val="16"/>
        </w:rPr>
        <w:t xml:space="preserve">ФФПП </w:t>
      </w:r>
      <w:r w:rsidR="00E1119C" w:rsidRPr="006E47E3">
        <w:rPr>
          <w:rFonts w:ascii="Arial" w:hAnsi="Arial" w:cs="Arial"/>
          <w:sz w:val="16"/>
          <w:szCs w:val="16"/>
        </w:rPr>
        <w:t xml:space="preserve">= 207,0 + 2712,3 </w:t>
      </w:r>
      <w:r w:rsidR="00E1119C" w:rsidRPr="006E47E3">
        <w:rPr>
          <w:rFonts w:ascii="Arial" w:hAnsi="Arial" w:cs="Arial"/>
          <w:b/>
          <w:sz w:val="16"/>
          <w:szCs w:val="16"/>
        </w:rPr>
        <w:t>=2919,3</w:t>
      </w:r>
    </w:p>
    <w:p w:rsidR="00E1119C" w:rsidRPr="006E47E3" w:rsidRDefault="006E47E3" w:rsidP="006E47E3">
      <w:pPr>
        <w:ind w:firstLine="284"/>
        <w:jc w:val="both"/>
        <w:rPr>
          <w:rFonts w:ascii="Arial" w:hAnsi="Arial" w:cs="Arial"/>
          <w:sz w:val="16"/>
          <w:szCs w:val="16"/>
        </w:rPr>
      </w:pPr>
      <w:r w:rsidRPr="006E47E3">
        <w:rPr>
          <w:rFonts w:ascii="Arial" w:hAnsi="Arial" w:cs="Arial"/>
          <w:b/>
          <w:sz w:val="16"/>
          <w:szCs w:val="16"/>
        </w:rPr>
        <w:t>Яжелбицкое</w:t>
      </w:r>
      <w:r w:rsidR="00E1119C" w:rsidRPr="006E47E3">
        <w:rPr>
          <w:rFonts w:ascii="Arial" w:hAnsi="Arial" w:cs="Arial"/>
          <w:b/>
          <w:sz w:val="16"/>
          <w:szCs w:val="16"/>
        </w:rPr>
        <w:t xml:space="preserve"> с/поселение</w:t>
      </w:r>
      <w:r w:rsidR="00E1119C" w:rsidRPr="006E47E3">
        <w:rPr>
          <w:rFonts w:ascii="Arial" w:hAnsi="Arial" w:cs="Arial"/>
          <w:sz w:val="16"/>
          <w:szCs w:val="16"/>
        </w:rPr>
        <w:t>2646 : 22189 = 0,119</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Т1 = 0,5 х 19717,4 х 0,119 = 1173,2</w:t>
      </w:r>
    </w:p>
    <w:p w:rsidR="00E1119C" w:rsidRPr="006E47E3" w:rsidRDefault="00E1119C" w:rsidP="006E47E3">
      <w:pPr>
        <w:ind w:firstLine="284"/>
        <w:jc w:val="both"/>
        <w:rPr>
          <w:rFonts w:ascii="Arial" w:hAnsi="Arial" w:cs="Arial"/>
          <w:sz w:val="16"/>
          <w:szCs w:val="16"/>
        </w:rPr>
      </w:pPr>
      <w:r w:rsidRPr="006E47E3">
        <w:rPr>
          <w:rFonts w:ascii="Arial" w:hAnsi="Arial" w:cs="Arial"/>
          <w:sz w:val="16"/>
          <w:szCs w:val="16"/>
        </w:rPr>
        <w:t>Т2</w:t>
      </w:r>
      <w:r w:rsidR="006E47E3" w:rsidRPr="006E47E3">
        <w:rPr>
          <w:rFonts w:ascii="Arial" w:hAnsi="Arial" w:cs="Arial"/>
          <w:sz w:val="16"/>
          <w:szCs w:val="16"/>
        </w:rPr>
        <w:t xml:space="preserve"> = 1 х 1 х </w:t>
      </w:r>
      <w:r w:rsidRPr="006E47E3">
        <w:rPr>
          <w:rFonts w:ascii="Arial" w:hAnsi="Arial" w:cs="Arial"/>
          <w:sz w:val="16"/>
          <w:szCs w:val="16"/>
        </w:rPr>
        <w:t>(7773,5 – (4407,7 +1173,2) = 2192,6</w:t>
      </w:r>
    </w:p>
    <w:p w:rsidR="00E1119C" w:rsidRPr="006E47E3" w:rsidRDefault="006E47E3" w:rsidP="006E47E3">
      <w:pPr>
        <w:ind w:firstLine="284"/>
        <w:jc w:val="both"/>
        <w:rPr>
          <w:rFonts w:ascii="Arial" w:hAnsi="Arial" w:cs="Arial"/>
          <w:b/>
          <w:sz w:val="16"/>
          <w:szCs w:val="16"/>
        </w:rPr>
      </w:pPr>
      <w:r w:rsidRPr="006E47E3">
        <w:rPr>
          <w:rFonts w:ascii="Arial" w:hAnsi="Arial" w:cs="Arial"/>
          <w:sz w:val="16"/>
          <w:szCs w:val="16"/>
        </w:rPr>
        <w:t>ФФПП</w:t>
      </w:r>
      <w:r w:rsidR="00E1119C" w:rsidRPr="006E47E3">
        <w:rPr>
          <w:rFonts w:ascii="Arial" w:hAnsi="Arial" w:cs="Arial"/>
          <w:sz w:val="16"/>
          <w:szCs w:val="16"/>
        </w:rPr>
        <w:t xml:space="preserve"> = 1173,2+2192,6 </w:t>
      </w:r>
      <w:r w:rsidR="00E1119C" w:rsidRPr="006E47E3">
        <w:rPr>
          <w:rFonts w:ascii="Arial" w:hAnsi="Arial" w:cs="Arial"/>
          <w:b/>
          <w:sz w:val="16"/>
          <w:szCs w:val="16"/>
        </w:rPr>
        <w:t>=3365,8</w:t>
      </w:r>
    </w:p>
    <w:p w:rsidR="00E1119C" w:rsidRPr="006E47E3" w:rsidRDefault="00E1119C" w:rsidP="006E47E3">
      <w:pPr>
        <w:ind w:firstLine="284"/>
        <w:jc w:val="both"/>
        <w:rPr>
          <w:rFonts w:ascii="Arial" w:hAnsi="Arial" w:cs="Arial"/>
          <w:b/>
          <w:sz w:val="16"/>
          <w:szCs w:val="16"/>
        </w:rPr>
      </w:pPr>
      <w:r w:rsidRPr="006E47E3">
        <w:rPr>
          <w:rFonts w:ascii="Arial" w:hAnsi="Arial" w:cs="Arial"/>
          <w:b/>
          <w:sz w:val="16"/>
          <w:szCs w:val="16"/>
        </w:rPr>
        <w:t>ИТОГО: 2351+3531,7+1784,7+2177+3587,9+2919,3+3365,8 = 19717,4</w:t>
      </w:r>
    </w:p>
    <w:p w:rsidR="006E47E3" w:rsidRPr="006E47E3" w:rsidRDefault="006E47E3" w:rsidP="006E47E3">
      <w:pPr>
        <w:jc w:val="center"/>
        <w:rPr>
          <w:rFonts w:ascii="Arial" w:hAnsi="Arial" w:cs="Arial"/>
          <w:b/>
          <w:sz w:val="16"/>
          <w:szCs w:val="16"/>
        </w:rPr>
      </w:pPr>
      <w:r w:rsidRPr="006E47E3">
        <w:rPr>
          <w:rFonts w:ascii="Arial" w:hAnsi="Arial" w:cs="Arial"/>
          <w:b/>
          <w:sz w:val="16"/>
          <w:szCs w:val="16"/>
        </w:rPr>
        <w:t xml:space="preserve">Методика расчета </w:t>
      </w:r>
    </w:p>
    <w:p w:rsidR="006E47E3" w:rsidRPr="006E47E3" w:rsidRDefault="006E47E3" w:rsidP="006E47E3">
      <w:pPr>
        <w:jc w:val="center"/>
        <w:rPr>
          <w:rFonts w:ascii="Arial" w:hAnsi="Arial" w:cs="Arial"/>
          <w:b/>
          <w:sz w:val="16"/>
          <w:szCs w:val="16"/>
        </w:rPr>
      </w:pPr>
      <w:r w:rsidRPr="006E47E3">
        <w:rPr>
          <w:rFonts w:ascii="Arial" w:hAnsi="Arial" w:cs="Arial"/>
          <w:b/>
          <w:sz w:val="16"/>
          <w:szCs w:val="16"/>
        </w:rPr>
        <w:t xml:space="preserve">распределения субвенции </w:t>
      </w:r>
      <w:r w:rsidRPr="006E47E3">
        <w:rPr>
          <w:rFonts w:ascii="Arial" w:hAnsi="Arial" w:cs="Arial"/>
          <w:b/>
          <w:bCs/>
          <w:sz w:val="16"/>
          <w:szCs w:val="16"/>
        </w:rPr>
        <w:t>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p w:rsidR="006E47E3" w:rsidRPr="00E455B0" w:rsidRDefault="006E47E3" w:rsidP="006E47E3">
      <w:pPr>
        <w:jc w:val="center"/>
        <w:rPr>
          <w:rFonts w:ascii="Arial" w:hAnsi="Arial" w:cs="Arial"/>
          <w:sz w:val="4"/>
          <w:szCs w:val="4"/>
        </w:rPr>
      </w:pPr>
    </w:p>
    <w:p w:rsidR="006E47E3" w:rsidRPr="006E47E3" w:rsidRDefault="006E47E3" w:rsidP="00E455B0">
      <w:pPr>
        <w:pStyle w:val="ConsPlusNormal"/>
        <w:ind w:firstLine="284"/>
        <w:jc w:val="both"/>
        <w:rPr>
          <w:sz w:val="16"/>
          <w:szCs w:val="16"/>
        </w:rPr>
      </w:pPr>
      <w:r w:rsidRPr="006E47E3">
        <w:rPr>
          <w:sz w:val="16"/>
          <w:szCs w:val="16"/>
        </w:rPr>
        <w:t>Настоящая методика разработана в соответствии со ст.140 Бюджетного кодекса Российской Федерации, статьей 7 областного закона от 31.03.2014 № 524-ОЗ «</w:t>
      </w:r>
      <w:r w:rsidRPr="006E47E3">
        <w:rPr>
          <w:bCs/>
          <w:sz w:val="16"/>
          <w:szCs w:val="16"/>
        </w:rPr>
        <w:t>Онаделении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w:t>
      </w:r>
    </w:p>
    <w:p w:rsidR="006E47E3" w:rsidRPr="006E47E3" w:rsidRDefault="006E47E3" w:rsidP="00E455B0">
      <w:pPr>
        <w:pStyle w:val="ConsPlusNormal"/>
        <w:ind w:firstLine="284"/>
        <w:jc w:val="both"/>
        <w:rPr>
          <w:sz w:val="16"/>
          <w:szCs w:val="16"/>
        </w:rPr>
      </w:pPr>
      <w:r w:rsidRPr="006E47E3">
        <w:rPr>
          <w:sz w:val="16"/>
          <w:szCs w:val="16"/>
        </w:rPr>
        <w:t xml:space="preserve">Размер субвенций, предоставляемых местным бюджетам для осуществления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w:t>
      </w:r>
      <w:hyperlink r:id="rId29" w:tooltip="Областной закон Новгородской области от 01.07.2010 N 791-ОЗ (ред. от 31.03.2014) &quot;Об административных правонарушениях&quot; (принят Постановлением Новгородской областной Думы от 23.06.2010 N 1469-ОД) (вместе с &quot;Перечнем должностных лиц органов исполнительной власти" w:history="1">
        <w:r w:rsidRPr="006E47E3">
          <w:rPr>
            <w:sz w:val="16"/>
            <w:szCs w:val="16"/>
          </w:rPr>
          <w:t>закона</w:t>
        </w:r>
      </w:hyperlink>
      <w:r w:rsidRPr="006E47E3">
        <w:rPr>
          <w:sz w:val="16"/>
          <w:szCs w:val="16"/>
        </w:rPr>
        <w:t xml:space="preserve"> "Об административных правонарушениях", определяется по формуле:</w:t>
      </w:r>
    </w:p>
    <w:p w:rsidR="006E47E3" w:rsidRPr="006E47E3" w:rsidRDefault="006E47E3" w:rsidP="00E455B0">
      <w:pPr>
        <w:pStyle w:val="ConsPlusNormal"/>
        <w:ind w:firstLine="284"/>
        <w:jc w:val="both"/>
        <w:rPr>
          <w:sz w:val="16"/>
          <w:szCs w:val="16"/>
        </w:rPr>
      </w:pPr>
      <w:r w:rsidRPr="006E47E3">
        <w:rPr>
          <w:sz w:val="16"/>
          <w:szCs w:val="16"/>
        </w:rPr>
        <w:t xml:space="preserve"> для сельских поселений:</w:t>
      </w:r>
    </w:p>
    <w:p w:rsidR="006E47E3" w:rsidRPr="006E47E3" w:rsidRDefault="006E47E3" w:rsidP="00E455B0">
      <w:pPr>
        <w:pStyle w:val="ConsPlusNormal"/>
        <w:ind w:firstLine="284"/>
        <w:jc w:val="both"/>
        <w:rPr>
          <w:sz w:val="16"/>
          <w:szCs w:val="16"/>
        </w:rPr>
      </w:pPr>
      <w:r w:rsidRPr="006E47E3">
        <w:rPr>
          <w:sz w:val="16"/>
          <w:szCs w:val="16"/>
          <w:lang w:val="en-US"/>
        </w:rPr>
        <w:t>W</w:t>
      </w:r>
      <w:r w:rsidRPr="006E47E3">
        <w:rPr>
          <w:sz w:val="16"/>
          <w:szCs w:val="16"/>
        </w:rPr>
        <w:t xml:space="preserve">с = </w:t>
      </w:r>
      <w:r w:rsidRPr="006E47E3">
        <w:rPr>
          <w:sz w:val="16"/>
          <w:szCs w:val="16"/>
          <w:lang w:val="en-US"/>
        </w:rPr>
        <w:t>P</w:t>
      </w:r>
      <w:r w:rsidRPr="006E47E3">
        <w:rPr>
          <w:sz w:val="16"/>
          <w:szCs w:val="16"/>
        </w:rPr>
        <w:t>с, где:</w:t>
      </w:r>
    </w:p>
    <w:p w:rsidR="006E47E3" w:rsidRPr="006E47E3" w:rsidRDefault="006E47E3" w:rsidP="00E455B0">
      <w:pPr>
        <w:pStyle w:val="ConsPlusNormal"/>
        <w:ind w:firstLine="284"/>
        <w:jc w:val="both"/>
        <w:rPr>
          <w:sz w:val="16"/>
          <w:szCs w:val="16"/>
        </w:rPr>
      </w:pPr>
      <w:r w:rsidRPr="006E47E3">
        <w:rPr>
          <w:sz w:val="16"/>
          <w:szCs w:val="16"/>
        </w:rPr>
        <w:t>W</w:t>
      </w:r>
      <w:r w:rsidRPr="006E47E3">
        <w:rPr>
          <w:sz w:val="16"/>
          <w:szCs w:val="16"/>
          <w:lang w:val="en-US"/>
        </w:rPr>
        <w:t>c</w:t>
      </w:r>
      <w:r w:rsidRPr="006E47E3">
        <w:rPr>
          <w:sz w:val="16"/>
          <w:szCs w:val="16"/>
        </w:rPr>
        <w:t xml:space="preserve"> - объем годовой субвенции для сельского поселения;</w:t>
      </w:r>
    </w:p>
    <w:p w:rsidR="006E47E3" w:rsidRPr="006E47E3" w:rsidRDefault="006E47E3" w:rsidP="00E455B0">
      <w:pPr>
        <w:pStyle w:val="ConsPlusNormal"/>
        <w:ind w:firstLine="284"/>
        <w:jc w:val="both"/>
        <w:rPr>
          <w:sz w:val="16"/>
          <w:szCs w:val="16"/>
        </w:rPr>
      </w:pPr>
      <w:r w:rsidRPr="006E47E3">
        <w:rPr>
          <w:sz w:val="16"/>
          <w:szCs w:val="16"/>
        </w:rPr>
        <w:t>P</w:t>
      </w:r>
      <w:r w:rsidRPr="006E47E3">
        <w:rPr>
          <w:sz w:val="16"/>
          <w:szCs w:val="16"/>
          <w:lang w:val="en-US"/>
        </w:rPr>
        <w:t>c</w:t>
      </w:r>
      <w:r w:rsidRPr="006E47E3">
        <w:rPr>
          <w:sz w:val="16"/>
          <w:szCs w:val="16"/>
        </w:rPr>
        <w:t xml:space="preserve"> - годовой норматив финансовых затрат на текущие расходы на осуществление отдельных государственных полномочий органами местного самоуправления одного сельского поселения области, составляющий 500 рублей, и учитывающий расходы на канцелярские товары, почтовые расходы и иные расходные материалы;</w:t>
      </w:r>
    </w:p>
    <w:p w:rsidR="006E47E3" w:rsidRPr="006E47E3" w:rsidRDefault="006E47E3" w:rsidP="00E455B0">
      <w:pPr>
        <w:ind w:firstLine="284"/>
        <w:jc w:val="both"/>
        <w:rPr>
          <w:rFonts w:ascii="Arial" w:hAnsi="Arial" w:cs="Arial"/>
          <w:sz w:val="16"/>
          <w:szCs w:val="16"/>
        </w:rPr>
      </w:pPr>
      <w:r w:rsidRPr="006E47E3">
        <w:rPr>
          <w:rFonts w:ascii="Arial" w:hAnsi="Arial" w:cs="Arial"/>
          <w:sz w:val="16"/>
          <w:szCs w:val="16"/>
        </w:rPr>
        <w:t>Субвенции зачисляются в установленном для исполнения бюджета муниципального района порядке на счета бюджетов поселений.</w:t>
      </w:r>
    </w:p>
    <w:p w:rsidR="006E47E3" w:rsidRPr="006E47E3" w:rsidRDefault="006E47E3" w:rsidP="00E455B0">
      <w:pPr>
        <w:ind w:firstLine="284"/>
        <w:jc w:val="both"/>
        <w:rPr>
          <w:rFonts w:ascii="Arial" w:hAnsi="Arial" w:cs="Arial"/>
          <w:sz w:val="16"/>
          <w:szCs w:val="16"/>
        </w:rPr>
      </w:pPr>
      <w:r w:rsidRPr="006E47E3">
        <w:rPr>
          <w:rFonts w:ascii="Arial" w:hAnsi="Arial" w:cs="Arial"/>
          <w:sz w:val="16"/>
          <w:szCs w:val="16"/>
        </w:rPr>
        <w:t>Средства на реализацию указанных полномочий  носят целевой характер и не могут быть использованы на иные цели.</w:t>
      </w:r>
    </w:p>
    <w:p w:rsidR="006E47E3" w:rsidRPr="006E47E3" w:rsidRDefault="006E47E3" w:rsidP="00E455B0">
      <w:pPr>
        <w:ind w:firstLine="284"/>
        <w:jc w:val="both"/>
        <w:rPr>
          <w:rFonts w:ascii="Arial" w:hAnsi="Arial" w:cs="Arial"/>
          <w:sz w:val="16"/>
          <w:szCs w:val="16"/>
        </w:rPr>
      </w:pPr>
      <w:r w:rsidRPr="006E47E3">
        <w:rPr>
          <w:rFonts w:ascii="Arial" w:hAnsi="Arial" w:cs="Arial"/>
          <w:sz w:val="16"/>
          <w:szCs w:val="16"/>
        </w:rPr>
        <w:t xml:space="preserve">Контроль за целевым использованием субвенций осуществляется в соответствии с Бюджетным </w:t>
      </w:r>
      <w:hyperlink r:id="rId30" w:history="1">
        <w:r w:rsidRPr="006E47E3">
          <w:rPr>
            <w:rFonts w:ascii="Arial" w:hAnsi="Arial" w:cs="Arial"/>
            <w:sz w:val="16"/>
            <w:szCs w:val="16"/>
          </w:rPr>
          <w:t>кодексом</w:t>
        </w:r>
      </w:hyperlink>
      <w:r w:rsidRPr="006E47E3">
        <w:rPr>
          <w:rFonts w:ascii="Arial" w:hAnsi="Arial" w:cs="Arial"/>
          <w:sz w:val="16"/>
          <w:szCs w:val="16"/>
        </w:rPr>
        <w:t xml:space="preserve"> Российской Федерации, иными нормативными  правовыми актами в установленном порядке.</w:t>
      </w:r>
    </w:p>
    <w:p w:rsidR="006E47E3" w:rsidRPr="006E47E3" w:rsidRDefault="006E47E3" w:rsidP="00E455B0">
      <w:pPr>
        <w:ind w:firstLine="284"/>
        <w:jc w:val="both"/>
        <w:rPr>
          <w:rFonts w:ascii="Arial" w:hAnsi="Arial" w:cs="Arial"/>
          <w:sz w:val="16"/>
          <w:szCs w:val="16"/>
        </w:rPr>
      </w:pPr>
      <w:r w:rsidRPr="006E47E3">
        <w:rPr>
          <w:rFonts w:ascii="Arial" w:hAnsi="Arial" w:cs="Arial"/>
          <w:sz w:val="16"/>
          <w:szCs w:val="16"/>
        </w:rPr>
        <w:t>Настоящая методика вступает в силу и распространяется на правоотношения, возникшие с 1 января 2023 года.</w:t>
      </w:r>
    </w:p>
    <w:p w:rsidR="001969B2" w:rsidRPr="00F62E65" w:rsidRDefault="001969B2" w:rsidP="006E47E3">
      <w:pPr>
        <w:shd w:val="clear" w:color="auto" w:fill="FFFFFF"/>
        <w:suppressAutoHyphens/>
        <w:jc w:val="center"/>
        <w:rPr>
          <w:rFonts w:ascii="Arial" w:hAnsi="Arial" w:cs="Arial"/>
          <w:sz w:val="12"/>
          <w:szCs w:val="12"/>
        </w:rPr>
      </w:pPr>
    </w:p>
    <w:p w:rsidR="0080005B" w:rsidRPr="0080005B" w:rsidRDefault="0080005B" w:rsidP="0080005B">
      <w:pPr>
        <w:jc w:val="center"/>
        <w:rPr>
          <w:rFonts w:ascii="Arial" w:hAnsi="Arial" w:cs="Arial"/>
          <w:b/>
          <w:sz w:val="16"/>
          <w:szCs w:val="16"/>
        </w:rPr>
      </w:pPr>
      <w:r w:rsidRPr="0080005B">
        <w:rPr>
          <w:rFonts w:ascii="Arial" w:hAnsi="Arial" w:cs="Arial"/>
          <w:b/>
          <w:sz w:val="16"/>
          <w:szCs w:val="16"/>
        </w:rPr>
        <w:t>РАСЧЁТ СУБВЕНЦИИ ПО СЕЛЬСКИМ ПОСЕЛЕНИЯМ ПО РАСПРЕДЕЛЕНИЮ ВОИНСКОГО УЧЁТА НА 2023 ГОД</w:t>
      </w:r>
    </w:p>
    <w:p w:rsidR="0080005B" w:rsidRPr="0080005B" w:rsidRDefault="0080005B" w:rsidP="0080005B">
      <w:pPr>
        <w:rPr>
          <w:rFonts w:ascii="Arial" w:hAnsi="Arial" w:cs="Arial"/>
          <w:b/>
          <w:sz w:val="4"/>
          <w:szCs w:val="4"/>
        </w:rPr>
      </w:pPr>
    </w:p>
    <w:p w:rsidR="0080005B" w:rsidRPr="0080005B" w:rsidRDefault="0080005B" w:rsidP="0080005B">
      <w:pPr>
        <w:ind w:firstLine="284"/>
        <w:rPr>
          <w:rFonts w:ascii="Arial" w:hAnsi="Arial" w:cs="Arial"/>
          <w:sz w:val="16"/>
          <w:szCs w:val="16"/>
        </w:rPr>
      </w:pPr>
      <w:r w:rsidRPr="0080005B">
        <w:rPr>
          <w:rFonts w:ascii="Arial" w:hAnsi="Arial" w:cs="Arial"/>
          <w:sz w:val="16"/>
          <w:szCs w:val="16"/>
        </w:rPr>
        <w:t>Согласно норм (тарифов) расходов на содержание военно-учетных работников органов местного самоуправления</w:t>
      </w:r>
    </w:p>
    <w:p w:rsidR="0080005B" w:rsidRPr="0080005B" w:rsidRDefault="0080005B" w:rsidP="0080005B">
      <w:pPr>
        <w:ind w:firstLine="284"/>
        <w:rPr>
          <w:rFonts w:ascii="Arial" w:hAnsi="Arial" w:cs="Arial"/>
          <w:sz w:val="16"/>
          <w:szCs w:val="16"/>
        </w:rPr>
      </w:pPr>
      <w:r w:rsidRPr="0080005B">
        <w:rPr>
          <w:rFonts w:ascii="Arial" w:hAnsi="Arial" w:cs="Arial"/>
          <w:sz w:val="16"/>
          <w:szCs w:val="16"/>
        </w:rPr>
        <w:t>ВОИНСКИЙ УЧЁТ, НОРМАТИВ НА 1 ВОЕННО – УЧЁТНОГО РАБОТНИКА</w:t>
      </w:r>
    </w:p>
    <w:p w:rsidR="0080005B" w:rsidRPr="0080005B" w:rsidRDefault="0080005B" w:rsidP="0080005B">
      <w:pPr>
        <w:rPr>
          <w:rFonts w:ascii="Arial" w:hAnsi="Arial" w:cs="Arial"/>
          <w:sz w:val="4"/>
          <w:szCs w:val="4"/>
        </w:rP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3"/>
        <w:gridCol w:w="6116"/>
      </w:tblGrid>
      <w:tr w:rsidR="0080005B" w:rsidRPr="0080005B" w:rsidTr="0080005B">
        <w:trPr>
          <w:trHeight w:val="20"/>
        </w:trPr>
        <w:tc>
          <w:tcPr>
            <w:tcW w:w="2303" w:type="pct"/>
          </w:tcPr>
          <w:p w:rsidR="0080005B" w:rsidRPr="0080005B" w:rsidRDefault="0080005B" w:rsidP="0080005B">
            <w:pPr>
              <w:jc w:val="center"/>
              <w:rPr>
                <w:rFonts w:ascii="Arial" w:hAnsi="Arial" w:cs="Arial"/>
                <w:b/>
                <w:sz w:val="12"/>
                <w:szCs w:val="12"/>
              </w:rPr>
            </w:pPr>
            <w:r w:rsidRPr="0080005B">
              <w:rPr>
                <w:rFonts w:ascii="Arial" w:hAnsi="Arial" w:cs="Arial"/>
                <w:b/>
                <w:sz w:val="12"/>
                <w:szCs w:val="12"/>
              </w:rPr>
              <w:t>Статьи расхода</w:t>
            </w:r>
          </w:p>
        </w:tc>
        <w:tc>
          <w:tcPr>
            <w:tcW w:w="2697" w:type="pct"/>
          </w:tcPr>
          <w:p w:rsidR="0080005B" w:rsidRPr="0080005B" w:rsidRDefault="0080005B" w:rsidP="0080005B">
            <w:pPr>
              <w:jc w:val="center"/>
              <w:rPr>
                <w:rFonts w:ascii="Arial" w:hAnsi="Arial" w:cs="Arial"/>
                <w:b/>
                <w:sz w:val="12"/>
                <w:szCs w:val="12"/>
              </w:rPr>
            </w:pPr>
            <w:r w:rsidRPr="0080005B">
              <w:rPr>
                <w:rFonts w:ascii="Arial" w:hAnsi="Arial" w:cs="Arial"/>
                <w:b/>
                <w:sz w:val="12"/>
                <w:szCs w:val="12"/>
              </w:rPr>
              <w:t>Ставка (рублей)</w:t>
            </w:r>
          </w:p>
        </w:tc>
      </w:tr>
      <w:tr w:rsidR="0080005B" w:rsidRPr="0080005B" w:rsidTr="0080005B">
        <w:trPr>
          <w:trHeight w:val="20"/>
        </w:trPr>
        <w:tc>
          <w:tcPr>
            <w:tcW w:w="2303" w:type="pct"/>
          </w:tcPr>
          <w:p w:rsidR="0080005B" w:rsidRPr="0080005B" w:rsidRDefault="0080005B" w:rsidP="0080005B">
            <w:pPr>
              <w:rPr>
                <w:rFonts w:ascii="Arial" w:hAnsi="Arial" w:cs="Arial"/>
                <w:sz w:val="12"/>
                <w:szCs w:val="12"/>
              </w:rPr>
            </w:pPr>
            <w:r w:rsidRPr="0080005B">
              <w:rPr>
                <w:rFonts w:ascii="Arial" w:hAnsi="Arial" w:cs="Arial"/>
                <w:sz w:val="12"/>
                <w:szCs w:val="12"/>
              </w:rPr>
              <w:t>Заработная плата + начисления</w:t>
            </w:r>
          </w:p>
        </w:tc>
        <w:tc>
          <w:tcPr>
            <w:tcW w:w="2697"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252082,20</w:t>
            </w:r>
          </w:p>
        </w:tc>
      </w:tr>
      <w:tr w:rsidR="0080005B" w:rsidRPr="0080005B" w:rsidTr="0080005B">
        <w:trPr>
          <w:trHeight w:val="20"/>
        </w:trPr>
        <w:tc>
          <w:tcPr>
            <w:tcW w:w="2303" w:type="pct"/>
          </w:tcPr>
          <w:p w:rsidR="0080005B" w:rsidRPr="0080005B" w:rsidRDefault="0080005B" w:rsidP="0080005B">
            <w:pPr>
              <w:rPr>
                <w:rFonts w:ascii="Arial" w:hAnsi="Arial" w:cs="Arial"/>
                <w:sz w:val="12"/>
                <w:szCs w:val="12"/>
              </w:rPr>
            </w:pPr>
            <w:r w:rsidRPr="0080005B">
              <w:rPr>
                <w:rFonts w:ascii="Arial" w:hAnsi="Arial" w:cs="Arial"/>
                <w:sz w:val="12"/>
                <w:szCs w:val="12"/>
              </w:rPr>
              <w:t>Связь</w:t>
            </w:r>
          </w:p>
        </w:tc>
        <w:tc>
          <w:tcPr>
            <w:tcW w:w="2697"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1007,99</w:t>
            </w:r>
          </w:p>
        </w:tc>
      </w:tr>
      <w:tr w:rsidR="0080005B" w:rsidRPr="0080005B" w:rsidTr="0080005B">
        <w:trPr>
          <w:trHeight w:val="20"/>
        </w:trPr>
        <w:tc>
          <w:tcPr>
            <w:tcW w:w="2303" w:type="pct"/>
          </w:tcPr>
          <w:p w:rsidR="0080005B" w:rsidRPr="0080005B" w:rsidRDefault="0080005B" w:rsidP="0080005B">
            <w:pPr>
              <w:rPr>
                <w:rFonts w:ascii="Arial" w:hAnsi="Arial" w:cs="Arial"/>
                <w:sz w:val="12"/>
                <w:szCs w:val="12"/>
              </w:rPr>
            </w:pPr>
            <w:r w:rsidRPr="0080005B">
              <w:rPr>
                <w:rFonts w:ascii="Arial" w:hAnsi="Arial" w:cs="Arial"/>
                <w:sz w:val="12"/>
                <w:szCs w:val="12"/>
              </w:rPr>
              <w:t>Коммунальные услуги</w:t>
            </w:r>
          </w:p>
        </w:tc>
        <w:tc>
          <w:tcPr>
            <w:tcW w:w="2697"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9463,86</w:t>
            </w:r>
          </w:p>
        </w:tc>
      </w:tr>
      <w:tr w:rsidR="0080005B" w:rsidRPr="0080005B" w:rsidTr="0080005B">
        <w:trPr>
          <w:trHeight w:val="20"/>
        </w:trPr>
        <w:tc>
          <w:tcPr>
            <w:tcW w:w="2303" w:type="pct"/>
          </w:tcPr>
          <w:p w:rsidR="0080005B" w:rsidRPr="0080005B" w:rsidRDefault="0080005B" w:rsidP="0080005B">
            <w:pPr>
              <w:rPr>
                <w:rFonts w:ascii="Arial" w:hAnsi="Arial" w:cs="Arial"/>
                <w:sz w:val="12"/>
                <w:szCs w:val="12"/>
              </w:rPr>
            </w:pPr>
            <w:r w:rsidRPr="0080005B">
              <w:rPr>
                <w:rFonts w:ascii="Arial" w:hAnsi="Arial" w:cs="Arial"/>
                <w:sz w:val="12"/>
                <w:szCs w:val="12"/>
              </w:rPr>
              <w:t>Материальное обеспечение</w:t>
            </w:r>
          </w:p>
        </w:tc>
        <w:tc>
          <w:tcPr>
            <w:tcW w:w="2697"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25077,53</w:t>
            </w:r>
          </w:p>
        </w:tc>
      </w:tr>
      <w:tr w:rsidR="0080005B" w:rsidRPr="0080005B" w:rsidTr="0080005B">
        <w:trPr>
          <w:trHeight w:val="20"/>
        </w:trPr>
        <w:tc>
          <w:tcPr>
            <w:tcW w:w="2303" w:type="pct"/>
          </w:tcPr>
          <w:p w:rsidR="0080005B" w:rsidRPr="0080005B" w:rsidRDefault="0080005B" w:rsidP="0080005B">
            <w:pPr>
              <w:rPr>
                <w:rFonts w:ascii="Arial" w:hAnsi="Arial" w:cs="Arial"/>
                <w:b/>
                <w:sz w:val="12"/>
                <w:szCs w:val="12"/>
              </w:rPr>
            </w:pPr>
            <w:r w:rsidRPr="0080005B">
              <w:rPr>
                <w:rFonts w:ascii="Arial" w:hAnsi="Arial" w:cs="Arial"/>
                <w:b/>
                <w:sz w:val="12"/>
                <w:szCs w:val="12"/>
              </w:rPr>
              <w:t>ИТОГО</w:t>
            </w:r>
          </w:p>
        </w:tc>
        <w:tc>
          <w:tcPr>
            <w:tcW w:w="2697" w:type="pct"/>
          </w:tcPr>
          <w:p w:rsidR="0080005B" w:rsidRPr="0080005B" w:rsidRDefault="0080005B" w:rsidP="0080005B">
            <w:pPr>
              <w:jc w:val="center"/>
              <w:rPr>
                <w:rFonts w:ascii="Arial" w:hAnsi="Arial" w:cs="Arial"/>
                <w:b/>
                <w:sz w:val="12"/>
                <w:szCs w:val="12"/>
              </w:rPr>
            </w:pPr>
            <w:r w:rsidRPr="0080005B">
              <w:rPr>
                <w:rFonts w:ascii="Arial" w:hAnsi="Arial" w:cs="Arial"/>
                <w:b/>
                <w:sz w:val="12"/>
                <w:szCs w:val="12"/>
              </w:rPr>
              <w:t>287631,58</w:t>
            </w:r>
          </w:p>
        </w:tc>
      </w:tr>
    </w:tbl>
    <w:p w:rsidR="0080005B" w:rsidRPr="0080005B" w:rsidRDefault="0080005B" w:rsidP="0080005B">
      <w:pPr>
        <w:rPr>
          <w:rFonts w:ascii="Arial" w:hAnsi="Arial" w:cs="Arial"/>
          <w:b/>
          <w:sz w:val="4"/>
          <w:szCs w:val="4"/>
        </w:rPr>
      </w:pPr>
    </w:p>
    <w:p w:rsidR="0080005B" w:rsidRPr="0080005B" w:rsidRDefault="0080005B" w:rsidP="0080005B">
      <w:pPr>
        <w:ind w:firstLine="284"/>
        <w:jc w:val="both"/>
        <w:rPr>
          <w:rFonts w:ascii="Arial" w:hAnsi="Arial" w:cs="Arial"/>
          <w:sz w:val="16"/>
          <w:szCs w:val="16"/>
        </w:rPr>
      </w:pPr>
      <w:r w:rsidRPr="0080005B">
        <w:rPr>
          <w:rFonts w:ascii="Arial" w:hAnsi="Arial" w:cs="Arial"/>
          <w:sz w:val="16"/>
          <w:szCs w:val="16"/>
        </w:rPr>
        <w:t xml:space="preserve">Согласно пункту </w:t>
      </w:r>
      <w:r w:rsidRPr="0080005B">
        <w:rPr>
          <w:rFonts w:ascii="Arial" w:hAnsi="Arial" w:cs="Arial"/>
          <w:sz w:val="16"/>
          <w:szCs w:val="16"/>
          <w:lang w:val="en-US"/>
        </w:rPr>
        <w:t>II</w:t>
      </w:r>
      <w:r w:rsidRPr="0080005B">
        <w:rPr>
          <w:rFonts w:ascii="Arial" w:hAnsi="Arial" w:cs="Arial"/>
          <w:sz w:val="16"/>
          <w:szCs w:val="16"/>
        </w:rPr>
        <w:t xml:space="preserve"> Положения о воинском учёте, утверждённого постановлением Правительства Российской Федерации от 27 ноября 2006 года, число работников, осуществляющих воинский учёт в органах местного самоуправления</w:t>
      </w:r>
    </w:p>
    <w:p w:rsidR="0080005B" w:rsidRPr="0080005B" w:rsidRDefault="0080005B" w:rsidP="0080005B">
      <w:pPr>
        <w:ind w:firstLine="284"/>
        <w:jc w:val="both"/>
        <w:rPr>
          <w:rFonts w:ascii="Arial" w:hAnsi="Arial" w:cs="Arial"/>
          <w:sz w:val="16"/>
          <w:szCs w:val="16"/>
        </w:rPr>
      </w:pPr>
      <w:r w:rsidRPr="0080005B">
        <w:rPr>
          <w:rFonts w:ascii="Arial" w:hAnsi="Arial" w:cs="Arial"/>
          <w:sz w:val="16"/>
          <w:szCs w:val="16"/>
        </w:rPr>
        <w:t>а) 1 работник, выполняющий обязанности по совместительству – при наличии на воинском учёте менее 500 граждан;</w:t>
      </w:r>
    </w:p>
    <w:p w:rsidR="0080005B" w:rsidRPr="0080005B" w:rsidRDefault="0080005B" w:rsidP="0080005B">
      <w:pPr>
        <w:ind w:firstLine="284"/>
        <w:jc w:val="both"/>
        <w:rPr>
          <w:rFonts w:ascii="Arial" w:hAnsi="Arial" w:cs="Arial"/>
          <w:sz w:val="16"/>
          <w:szCs w:val="16"/>
        </w:rPr>
      </w:pPr>
      <w:r w:rsidRPr="0080005B">
        <w:rPr>
          <w:rFonts w:ascii="Arial" w:hAnsi="Arial" w:cs="Arial"/>
          <w:sz w:val="16"/>
          <w:szCs w:val="16"/>
        </w:rPr>
        <w:t>б) 1 освобождённый работник – при наличии на воинском учёте от 500 до 1000 граждан;</w:t>
      </w:r>
    </w:p>
    <w:p w:rsidR="0080005B" w:rsidRPr="0080005B" w:rsidRDefault="0080005B" w:rsidP="0080005B">
      <w:pPr>
        <w:ind w:firstLine="284"/>
        <w:jc w:val="both"/>
        <w:rPr>
          <w:rFonts w:ascii="Arial" w:hAnsi="Arial" w:cs="Arial"/>
          <w:sz w:val="16"/>
          <w:szCs w:val="16"/>
        </w:rPr>
      </w:pPr>
      <w:r w:rsidRPr="0080005B">
        <w:rPr>
          <w:rFonts w:ascii="Arial" w:hAnsi="Arial" w:cs="Arial"/>
          <w:sz w:val="16"/>
          <w:szCs w:val="16"/>
        </w:rPr>
        <w:t>в) 1 освобождённый работник – на каждую последующую 1000 граждан</w:t>
      </w:r>
    </w:p>
    <w:p w:rsidR="0080005B" w:rsidRPr="0080005B" w:rsidRDefault="0080005B" w:rsidP="0080005B">
      <w:pPr>
        <w:jc w:val="both"/>
        <w:rPr>
          <w:rFonts w:ascii="Arial" w:hAnsi="Arial" w:cs="Arial"/>
          <w:sz w:val="4"/>
          <w:szCs w:val="4"/>
        </w:rP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3379"/>
        <w:gridCol w:w="4338"/>
      </w:tblGrid>
      <w:tr w:rsidR="0080005B" w:rsidRPr="0080005B" w:rsidTr="0080005B">
        <w:trPr>
          <w:trHeight w:val="57"/>
        </w:trPr>
        <w:tc>
          <w:tcPr>
            <w:tcW w:w="1597" w:type="pct"/>
            <w:vAlign w:val="center"/>
          </w:tcPr>
          <w:p w:rsidR="0080005B" w:rsidRPr="0080005B" w:rsidRDefault="0080005B" w:rsidP="0080005B">
            <w:pPr>
              <w:jc w:val="center"/>
              <w:rPr>
                <w:rFonts w:ascii="Arial" w:hAnsi="Arial" w:cs="Arial"/>
                <w:b/>
                <w:sz w:val="12"/>
                <w:szCs w:val="12"/>
              </w:rPr>
            </w:pPr>
            <w:r w:rsidRPr="0080005B">
              <w:rPr>
                <w:rFonts w:ascii="Arial" w:hAnsi="Arial" w:cs="Arial"/>
                <w:b/>
                <w:sz w:val="12"/>
                <w:szCs w:val="12"/>
              </w:rPr>
              <w:t>Наименование сельского поселения</w:t>
            </w:r>
          </w:p>
        </w:tc>
        <w:tc>
          <w:tcPr>
            <w:tcW w:w="1490" w:type="pct"/>
            <w:vAlign w:val="center"/>
          </w:tcPr>
          <w:p w:rsidR="0080005B" w:rsidRPr="0080005B" w:rsidRDefault="0080005B" w:rsidP="0080005B">
            <w:pPr>
              <w:jc w:val="center"/>
              <w:rPr>
                <w:rFonts w:ascii="Arial" w:hAnsi="Arial" w:cs="Arial"/>
                <w:b/>
                <w:sz w:val="12"/>
                <w:szCs w:val="12"/>
              </w:rPr>
            </w:pPr>
            <w:r w:rsidRPr="0080005B">
              <w:rPr>
                <w:rFonts w:ascii="Arial" w:hAnsi="Arial" w:cs="Arial"/>
                <w:b/>
                <w:sz w:val="12"/>
                <w:szCs w:val="12"/>
              </w:rPr>
              <w:t>Количество ставок</w:t>
            </w:r>
          </w:p>
        </w:tc>
        <w:tc>
          <w:tcPr>
            <w:tcW w:w="1913" w:type="pct"/>
            <w:vAlign w:val="center"/>
          </w:tcPr>
          <w:p w:rsidR="0080005B" w:rsidRPr="0080005B" w:rsidRDefault="0080005B" w:rsidP="0080005B">
            <w:pPr>
              <w:jc w:val="center"/>
              <w:rPr>
                <w:rFonts w:ascii="Arial" w:hAnsi="Arial" w:cs="Arial"/>
                <w:b/>
                <w:sz w:val="12"/>
                <w:szCs w:val="12"/>
              </w:rPr>
            </w:pPr>
            <w:r w:rsidRPr="0080005B">
              <w:rPr>
                <w:rFonts w:ascii="Arial" w:hAnsi="Arial" w:cs="Arial"/>
                <w:b/>
                <w:sz w:val="12"/>
                <w:szCs w:val="12"/>
              </w:rPr>
              <w:t>Сумма (тыс. руб.)</w:t>
            </w:r>
          </w:p>
        </w:tc>
      </w:tr>
      <w:tr w:rsidR="0080005B" w:rsidRPr="0080005B" w:rsidTr="0080005B">
        <w:trPr>
          <w:trHeight w:val="57"/>
        </w:trPr>
        <w:tc>
          <w:tcPr>
            <w:tcW w:w="1597" w:type="pct"/>
          </w:tcPr>
          <w:p w:rsidR="0080005B" w:rsidRPr="0080005B" w:rsidRDefault="0080005B" w:rsidP="0080005B">
            <w:pPr>
              <w:jc w:val="both"/>
              <w:rPr>
                <w:rFonts w:ascii="Arial" w:hAnsi="Arial" w:cs="Arial"/>
                <w:sz w:val="12"/>
                <w:szCs w:val="12"/>
              </w:rPr>
            </w:pPr>
            <w:r w:rsidRPr="0080005B">
              <w:rPr>
                <w:rFonts w:ascii="Arial" w:hAnsi="Arial" w:cs="Arial"/>
                <w:sz w:val="12"/>
                <w:szCs w:val="12"/>
              </w:rPr>
              <w:t>Едровское</w:t>
            </w:r>
          </w:p>
        </w:tc>
        <w:tc>
          <w:tcPr>
            <w:tcW w:w="1490"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0,4</w:t>
            </w:r>
          </w:p>
        </w:tc>
        <w:tc>
          <w:tcPr>
            <w:tcW w:w="1913"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115,053</w:t>
            </w:r>
          </w:p>
        </w:tc>
      </w:tr>
      <w:tr w:rsidR="0080005B" w:rsidRPr="0080005B" w:rsidTr="0080005B">
        <w:trPr>
          <w:trHeight w:val="57"/>
        </w:trPr>
        <w:tc>
          <w:tcPr>
            <w:tcW w:w="1597" w:type="pct"/>
          </w:tcPr>
          <w:p w:rsidR="0080005B" w:rsidRPr="0080005B" w:rsidRDefault="0080005B" w:rsidP="0080005B">
            <w:pPr>
              <w:jc w:val="both"/>
              <w:rPr>
                <w:rFonts w:ascii="Arial" w:hAnsi="Arial" w:cs="Arial"/>
                <w:sz w:val="12"/>
                <w:szCs w:val="12"/>
              </w:rPr>
            </w:pPr>
            <w:r w:rsidRPr="0080005B">
              <w:rPr>
                <w:rFonts w:ascii="Arial" w:hAnsi="Arial" w:cs="Arial"/>
                <w:sz w:val="12"/>
                <w:szCs w:val="12"/>
              </w:rPr>
              <w:t>Ивантеевское</w:t>
            </w:r>
          </w:p>
        </w:tc>
        <w:tc>
          <w:tcPr>
            <w:tcW w:w="1490"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0,4</w:t>
            </w:r>
          </w:p>
        </w:tc>
        <w:tc>
          <w:tcPr>
            <w:tcW w:w="1913"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115,053</w:t>
            </w:r>
          </w:p>
        </w:tc>
      </w:tr>
      <w:tr w:rsidR="0080005B" w:rsidRPr="0080005B" w:rsidTr="0080005B">
        <w:trPr>
          <w:trHeight w:val="57"/>
        </w:trPr>
        <w:tc>
          <w:tcPr>
            <w:tcW w:w="1597" w:type="pct"/>
          </w:tcPr>
          <w:p w:rsidR="0080005B" w:rsidRPr="0080005B" w:rsidRDefault="0080005B" w:rsidP="0080005B">
            <w:pPr>
              <w:jc w:val="both"/>
              <w:rPr>
                <w:rFonts w:ascii="Arial" w:hAnsi="Arial" w:cs="Arial"/>
                <w:sz w:val="12"/>
                <w:szCs w:val="12"/>
              </w:rPr>
            </w:pPr>
            <w:r w:rsidRPr="0080005B">
              <w:rPr>
                <w:rFonts w:ascii="Arial" w:hAnsi="Arial" w:cs="Arial"/>
                <w:sz w:val="12"/>
                <w:szCs w:val="12"/>
              </w:rPr>
              <w:t>Короцкое</w:t>
            </w:r>
          </w:p>
        </w:tc>
        <w:tc>
          <w:tcPr>
            <w:tcW w:w="1490"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0,4</w:t>
            </w:r>
          </w:p>
        </w:tc>
        <w:tc>
          <w:tcPr>
            <w:tcW w:w="1913"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115,053</w:t>
            </w:r>
          </w:p>
        </w:tc>
      </w:tr>
      <w:tr w:rsidR="0080005B" w:rsidRPr="0080005B" w:rsidTr="0080005B">
        <w:trPr>
          <w:trHeight w:val="57"/>
        </w:trPr>
        <w:tc>
          <w:tcPr>
            <w:tcW w:w="1597" w:type="pct"/>
          </w:tcPr>
          <w:p w:rsidR="0080005B" w:rsidRPr="0080005B" w:rsidRDefault="0080005B" w:rsidP="0080005B">
            <w:pPr>
              <w:jc w:val="both"/>
              <w:rPr>
                <w:rFonts w:ascii="Arial" w:hAnsi="Arial" w:cs="Arial"/>
                <w:sz w:val="12"/>
                <w:szCs w:val="12"/>
              </w:rPr>
            </w:pPr>
            <w:r w:rsidRPr="0080005B">
              <w:rPr>
                <w:rFonts w:ascii="Arial" w:hAnsi="Arial" w:cs="Arial"/>
                <w:sz w:val="12"/>
                <w:szCs w:val="12"/>
              </w:rPr>
              <w:t>Костковское</w:t>
            </w:r>
          </w:p>
        </w:tc>
        <w:tc>
          <w:tcPr>
            <w:tcW w:w="1490"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0,4</w:t>
            </w:r>
          </w:p>
        </w:tc>
        <w:tc>
          <w:tcPr>
            <w:tcW w:w="1913"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115,053</w:t>
            </w:r>
          </w:p>
        </w:tc>
      </w:tr>
      <w:tr w:rsidR="0080005B" w:rsidRPr="0080005B" w:rsidTr="0080005B">
        <w:trPr>
          <w:trHeight w:val="57"/>
        </w:trPr>
        <w:tc>
          <w:tcPr>
            <w:tcW w:w="1597" w:type="pct"/>
          </w:tcPr>
          <w:p w:rsidR="0080005B" w:rsidRPr="0080005B" w:rsidRDefault="0080005B" w:rsidP="0080005B">
            <w:pPr>
              <w:jc w:val="both"/>
              <w:rPr>
                <w:rFonts w:ascii="Arial" w:hAnsi="Arial" w:cs="Arial"/>
                <w:sz w:val="12"/>
                <w:szCs w:val="12"/>
              </w:rPr>
            </w:pPr>
            <w:r w:rsidRPr="0080005B">
              <w:rPr>
                <w:rFonts w:ascii="Arial" w:hAnsi="Arial" w:cs="Arial"/>
                <w:sz w:val="12"/>
                <w:szCs w:val="12"/>
              </w:rPr>
              <w:t>Любницкое</w:t>
            </w:r>
          </w:p>
        </w:tc>
        <w:tc>
          <w:tcPr>
            <w:tcW w:w="1490"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0,4</w:t>
            </w:r>
          </w:p>
        </w:tc>
        <w:tc>
          <w:tcPr>
            <w:tcW w:w="1913"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115,053</w:t>
            </w:r>
          </w:p>
        </w:tc>
      </w:tr>
      <w:tr w:rsidR="0080005B" w:rsidRPr="0080005B" w:rsidTr="0080005B">
        <w:trPr>
          <w:trHeight w:val="57"/>
        </w:trPr>
        <w:tc>
          <w:tcPr>
            <w:tcW w:w="1597" w:type="pct"/>
          </w:tcPr>
          <w:p w:rsidR="0080005B" w:rsidRPr="0080005B" w:rsidRDefault="0080005B" w:rsidP="0080005B">
            <w:pPr>
              <w:jc w:val="both"/>
              <w:rPr>
                <w:rFonts w:ascii="Arial" w:hAnsi="Arial" w:cs="Arial"/>
                <w:sz w:val="12"/>
                <w:szCs w:val="12"/>
              </w:rPr>
            </w:pPr>
            <w:r w:rsidRPr="0080005B">
              <w:rPr>
                <w:rFonts w:ascii="Arial" w:hAnsi="Arial" w:cs="Arial"/>
                <w:sz w:val="12"/>
                <w:szCs w:val="12"/>
              </w:rPr>
              <w:t>Рощинское</w:t>
            </w:r>
          </w:p>
        </w:tc>
        <w:tc>
          <w:tcPr>
            <w:tcW w:w="1490"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0,4</w:t>
            </w:r>
          </w:p>
        </w:tc>
        <w:tc>
          <w:tcPr>
            <w:tcW w:w="1913"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115,053</w:t>
            </w:r>
          </w:p>
        </w:tc>
      </w:tr>
      <w:tr w:rsidR="0080005B" w:rsidRPr="0080005B" w:rsidTr="0080005B">
        <w:trPr>
          <w:trHeight w:val="57"/>
        </w:trPr>
        <w:tc>
          <w:tcPr>
            <w:tcW w:w="1597" w:type="pct"/>
          </w:tcPr>
          <w:p w:rsidR="0080005B" w:rsidRPr="0080005B" w:rsidRDefault="0080005B" w:rsidP="0080005B">
            <w:pPr>
              <w:jc w:val="both"/>
              <w:rPr>
                <w:rFonts w:ascii="Arial" w:hAnsi="Arial" w:cs="Arial"/>
                <w:sz w:val="12"/>
                <w:szCs w:val="12"/>
              </w:rPr>
            </w:pPr>
            <w:r w:rsidRPr="0080005B">
              <w:rPr>
                <w:rFonts w:ascii="Arial" w:hAnsi="Arial" w:cs="Arial"/>
                <w:sz w:val="12"/>
                <w:szCs w:val="12"/>
              </w:rPr>
              <w:t>Семёновщинское</w:t>
            </w:r>
          </w:p>
        </w:tc>
        <w:tc>
          <w:tcPr>
            <w:tcW w:w="1490"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0,4</w:t>
            </w:r>
          </w:p>
        </w:tc>
        <w:tc>
          <w:tcPr>
            <w:tcW w:w="1913"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115,053</w:t>
            </w:r>
          </w:p>
        </w:tc>
      </w:tr>
      <w:tr w:rsidR="0080005B" w:rsidRPr="0080005B" w:rsidTr="0080005B">
        <w:trPr>
          <w:trHeight w:val="57"/>
        </w:trPr>
        <w:tc>
          <w:tcPr>
            <w:tcW w:w="1597" w:type="pct"/>
          </w:tcPr>
          <w:p w:rsidR="0080005B" w:rsidRPr="0080005B" w:rsidRDefault="0080005B" w:rsidP="0080005B">
            <w:pPr>
              <w:jc w:val="both"/>
              <w:rPr>
                <w:rFonts w:ascii="Arial" w:hAnsi="Arial" w:cs="Arial"/>
                <w:sz w:val="12"/>
                <w:szCs w:val="12"/>
              </w:rPr>
            </w:pPr>
            <w:r w:rsidRPr="0080005B">
              <w:rPr>
                <w:rFonts w:ascii="Arial" w:hAnsi="Arial" w:cs="Arial"/>
                <w:sz w:val="12"/>
                <w:szCs w:val="12"/>
              </w:rPr>
              <w:t>Яжелбицкое</w:t>
            </w:r>
          </w:p>
        </w:tc>
        <w:tc>
          <w:tcPr>
            <w:tcW w:w="1490"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1</w:t>
            </w:r>
          </w:p>
        </w:tc>
        <w:tc>
          <w:tcPr>
            <w:tcW w:w="1913"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287,629</w:t>
            </w:r>
          </w:p>
        </w:tc>
      </w:tr>
      <w:tr w:rsidR="0080005B" w:rsidRPr="0080005B" w:rsidTr="0080005B">
        <w:trPr>
          <w:trHeight w:val="57"/>
        </w:trPr>
        <w:tc>
          <w:tcPr>
            <w:tcW w:w="1597" w:type="pct"/>
          </w:tcPr>
          <w:p w:rsidR="0080005B" w:rsidRPr="0080005B" w:rsidRDefault="0080005B" w:rsidP="0080005B">
            <w:pPr>
              <w:jc w:val="both"/>
              <w:rPr>
                <w:rFonts w:ascii="Arial" w:hAnsi="Arial" w:cs="Arial"/>
                <w:b/>
                <w:sz w:val="12"/>
                <w:szCs w:val="12"/>
              </w:rPr>
            </w:pPr>
            <w:r w:rsidRPr="0080005B">
              <w:rPr>
                <w:rFonts w:ascii="Arial" w:hAnsi="Arial" w:cs="Arial"/>
                <w:b/>
                <w:sz w:val="12"/>
                <w:szCs w:val="12"/>
              </w:rPr>
              <w:t>ИТОГО</w:t>
            </w:r>
          </w:p>
        </w:tc>
        <w:tc>
          <w:tcPr>
            <w:tcW w:w="1490" w:type="pct"/>
          </w:tcPr>
          <w:p w:rsidR="0080005B" w:rsidRPr="0080005B" w:rsidRDefault="006C2339" w:rsidP="0080005B">
            <w:pPr>
              <w:jc w:val="center"/>
              <w:rPr>
                <w:rFonts w:ascii="Arial" w:hAnsi="Arial" w:cs="Arial"/>
                <w:b/>
                <w:sz w:val="12"/>
                <w:szCs w:val="12"/>
              </w:rPr>
            </w:pPr>
            <w:r w:rsidRPr="0080005B">
              <w:rPr>
                <w:rFonts w:ascii="Arial" w:hAnsi="Arial" w:cs="Arial"/>
                <w:b/>
                <w:sz w:val="12"/>
                <w:szCs w:val="12"/>
              </w:rPr>
              <w:fldChar w:fldCharType="begin"/>
            </w:r>
            <w:r w:rsidR="0080005B" w:rsidRPr="0080005B">
              <w:rPr>
                <w:rFonts w:ascii="Arial" w:hAnsi="Arial" w:cs="Arial"/>
                <w:b/>
                <w:sz w:val="12"/>
                <w:szCs w:val="12"/>
              </w:rPr>
              <w:instrText xml:space="preserve"> =SUM(ABOVE) </w:instrText>
            </w:r>
            <w:r w:rsidRPr="0080005B">
              <w:rPr>
                <w:rFonts w:ascii="Arial" w:hAnsi="Arial" w:cs="Arial"/>
                <w:b/>
                <w:sz w:val="12"/>
                <w:szCs w:val="12"/>
              </w:rPr>
              <w:fldChar w:fldCharType="separate"/>
            </w:r>
            <w:r w:rsidR="0080005B" w:rsidRPr="0080005B">
              <w:rPr>
                <w:rFonts w:ascii="Arial" w:hAnsi="Arial" w:cs="Arial"/>
                <w:b/>
                <w:noProof/>
                <w:sz w:val="12"/>
                <w:szCs w:val="12"/>
              </w:rPr>
              <w:t>3,8</w:t>
            </w:r>
            <w:r w:rsidRPr="0080005B">
              <w:rPr>
                <w:rFonts w:ascii="Arial" w:hAnsi="Arial" w:cs="Arial"/>
                <w:b/>
                <w:sz w:val="12"/>
                <w:szCs w:val="12"/>
              </w:rPr>
              <w:fldChar w:fldCharType="end"/>
            </w:r>
          </w:p>
        </w:tc>
        <w:tc>
          <w:tcPr>
            <w:tcW w:w="1913" w:type="pct"/>
          </w:tcPr>
          <w:p w:rsidR="0080005B" w:rsidRPr="0080005B" w:rsidRDefault="0080005B" w:rsidP="0080005B">
            <w:pPr>
              <w:jc w:val="center"/>
              <w:rPr>
                <w:rFonts w:ascii="Arial" w:hAnsi="Arial" w:cs="Arial"/>
                <w:b/>
                <w:sz w:val="12"/>
                <w:szCs w:val="12"/>
              </w:rPr>
            </w:pPr>
            <w:r w:rsidRPr="0080005B">
              <w:rPr>
                <w:rFonts w:ascii="Arial" w:hAnsi="Arial" w:cs="Arial"/>
                <w:b/>
                <w:sz w:val="12"/>
                <w:szCs w:val="12"/>
              </w:rPr>
              <w:t>1093,0</w:t>
            </w:r>
          </w:p>
        </w:tc>
      </w:tr>
    </w:tbl>
    <w:p w:rsidR="0080005B" w:rsidRPr="0080005B" w:rsidRDefault="0080005B" w:rsidP="0080005B">
      <w:pPr>
        <w:jc w:val="center"/>
        <w:rPr>
          <w:rFonts w:ascii="Arial" w:hAnsi="Arial" w:cs="Arial"/>
          <w:sz w:val="4"/>
          <w:szCs w:val="4"/>
        </w:rPr>
      </w:pPr>
    </w:p>
    <w:p w:rsidR="0080005B" w:rsidRPr="0080005B" w:rsidRDefault="0080005B" w:rsidP="0080005B">
      <w:pPr>
        <w:jc w:val="center"/>
        <w:rPr>
          <w:rFonts w:ascii="Arial" w:hAnsi="Arial" w:cs="Arial"/>
          <w:b/>
          <w:sz w:val="16"/>
          <w:szCs w:val="16"/>
        </w:rPr>
      </w:pPr>
      <w:r w:rsidRPr="0080005B">
        <w:rPr>
          <w:rFonts w:ascii="Arial" w:hAnsi="Arial" w:cs="Arial"/>
          <w:b/>
          <w:sz w:val="16"/>
          <w:szCs w:val="16"/>
        </w:rPr>
        <w:t>РАСЧЁТ СУБВЕНЦИИ ПО СЕЛЬСКИМ ПОСЕЛЕНИЯМ ПО РАСПРЕДЕЛЕНИЮ ВОИНСКОГО УЧЁТА НА 2024 ГОД</w:t>
      </w:r>
    </w:p>
    <w:p w:rsidR="0080005B" w:rsidRPr="0080005B" w:rsidRDefault="0080005B" w:rsidP="0080005B">
      <w:pPr>
        <w:rPr>
          <w:rFonts w:ascii="Arial" w:hAnsi="Arial" w:cs="Arial"/>
          <w:b/>
          <w:sz w:val="4"/>
          <w:szCs w:val="4"/>
        </w:rPr>
      </w:pPr>
    </w:p>
    <w:p w:rsidR="0080005B" w:rsidRPr="0080005B" w:rsidRDefault="0080005B" w:rsidP="0080005B">
      <w:pPr>
        <w:ind w:firstLine="284"/>
        <w:rPr>
          <w:rFonts w:ascii="Arial" w:hAnsi="Arial" w:cs="Arial"/>
          <w:sz w:val="16"/>
          <w:szCs w:val="16"/>
        </w:rPr>
      </w:pPr>
      <w:r w:rsidRPr="0080005B">
        <w:rPr>
          <w:rFonts w:ascii="Arial" w:hAnsi="Arial" w:cs="Arial"/>
          <w:sz w:val="16"/>
          <w:szCs w:val="16"/>
        </w:rPr>
        <w:t>Согласно норм (тарифов) расходов на содержание военно-учетных работников органов местного самоуправления</w:t>
      </w:r>
    </w:p>
    <w:p w:rsidR="0080005B" w:rsidRPr="0080005B" w:rsidRDefault="0080005B" w:rsidP="0080005B">
      <w:pPr>
        <w:ind w:firstLine="284"/>
        <w:rPr>
          <w:rFonts w:ascii="Arial" w:hAnsi="Arial" w:cs="Arial"/>
          <w:sz w:val="16"/>
          <w:szCs w:val="16"/>
        </w:rPr>
      </w:pPr>
      <w:r w:rsidRPr="0080005B">
        <w:rPr>
          <w:rFonts w:ascii="Arial" w:hAnsi="Arial" w:cs="Arial"/>
          <w:sz w:val="16"/>
          <w:szCs w:val="16"/>
        </w:rPr>
        <w:t>ВОИНСКИЙ УЧЁТ, НОРМАТИВ НА 1 ВОЕННО – УЧЁТНОГО РАБОТНИКА</w:t>
      </w:r>
    </w:p>
    <w:p w:rsidR="0080005B" w:rsidRPr="0080005B" w:rsidRDefault="0080005B" w:rsidP="0080005B">
      <w:pPr>
        <w:rPr>
          <w:rFonts w:ascii="Arial" w:hAnsi="Arial" w:cs="Arial"/>
          <w:sz w:val="4"/>
          <w:szCs w:val="4"/>
        </w:rP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3"/>
        <w:gridCol w:w="6116"/>
      </w:tblGrid>
      <w:tr w:rsidR="0080005B" w:rsidRPr="0080005B" w:rsidTr="0080005B">
        <w:trPr>
          <w:trHeight w:val="20"/>
        </w:trPr>
        <w:tc>
          <w:tcPr>
            <w:tcW w:w="2303" w:type="pct"/>
          </w:tcPr>
          <w:p w:rsidR="0080005B" w:rsidRPr="0080005B" w:rsidRDefault="0080005B" w:rsidP="0080005B">
            <w:pPr>
              <w:jc w:val="center"/>
              <w:rPr>
                <w:rFonts w:ascii="Arial" w:hAnsi="Arial" w:cs="Arial"/>
                <w:b/>
                <w:sz w:val="12"/>
                <w:szCs w:val="12"/>
              </w:rPr>
            </w:pPr>
            <w:r w:rsidRPr="0080005B">
              <w:rPr>
                <w:rFonts w:ascii="Arial" w:hAnsi="Arial" w:cs="Arial"/>
                <w:b/>
                <w:sz w:val="12"/>
                <w:szCs w:val="12"/>
              </w:rPr>
              <w:t>Статьи расхода</w:t>
            </w:r>
          </w:p>
        </w:tc>
        <w:tc>
          <w:tcPr>
            <w:tcW w:w="2697" w:type="pct"/>
          </w:tcPr>
          <w:p w:rsidR="0080005B" w:rsidRPr="0080005B" w:rsidRDefault="0080005B" w:rsidP="0080005B">
            <w:pPr>
              <w:jc w:val="center"/>
              <w:rPr>
                <w:rFonts w:ascii="Arial" w:hAnsi="Arial" w:cs="Arial"/>
                <w:b/>
                <w:sz w:val="12"/>
                <w:szCs w:val="12"/>
              </w:rPr>
            </w:pPr>
            <w:r w:rsidRPr="0080005B">
              <w:rPr>
                <w:rFonts w:ascii="Arial" w:hAnsi="Arial" w:cs="Arial"/>
                <w:b/>
                <w:sz w:val="12"/>
                <w:szCs w:val="12"/>
              </w:rPr>
              <w:t>Ставка (рублей)</w:t>
            </w:r>
          </w:p>
        </w:tc>
      </w:tr>
      <w:tr w:rsidR="0080005B" w:rsidRPr="0080005B" w:rsidTr="0080005B">
        <w:trPr>
          <w:trHeight w:val="20"/>
        </w:trPr>
        <w:tc>
          <w:tcPr>
            <w:tcW w:w="2303" w:type="pct"/>
          </w:tcPr>
          <w:p w:rsidR="0080005B" w:rsidRPr="0080005B" w:rsidRDefault="0080005B" w:rsidP="0080005B">
            <w:pPr>
              <w:rPr>
                <w:rFonts w:ascii="Arial" w:hAnsi="Arial" w:cs="Arial"/>
                <w:sz w:val="12"/>
                <w:szCs w:val="12"/>
              </w:rPr>
            </w:pPr>
            <w:r w:rsidRPr="0080005B">
              <w:rPr>
                <w:rFonts w:ascii="Arial" w:hAnsi="Arial" w:cs="Arial"/>
                <w:sz w:val="12"/>
                <w:szCs w:val="12"/>
              </w:rPr>
              <w:t>Заработная плата + начисления</w:t>
            </w:r>
          </w:p>
        </w:tc>
        <w:tc>
          <w:tcPr>
            <w:tcW w:w="2697"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263429,35</w:t>
            </w:r>
          </w:p>
        </w:tc>
      </w:tr>
      <w:tr w:rsidR="0080005B" w:rsidRPr="0080005B" w:rsidTr="0080005B">
        <w:trPr>
          <w:trHeight w:val="20"/>
        </w:trPr>
        <w:tc>
          <w:tcPr>
            <w:tcW w:w="2303" w:type="pct"/>
          </w:tcPr>
          <w:p w:rsidR="0080005B" w:rsidRPr="0080005B" w:rsidRDefault="0080005B" w:rsidP="0080005B">
            <w:pPr>
              <w:rPr>
                <w:rFonts w:ascii="Arial" w:hAnsi="Arial" w:cs="Arial"/>
                <w:sz w:val="12"/>
                <w:szCs w:val="12"/>
              </w:rPr>
            </w:pPr>
            <w:r w:rsidRPr="0080005B">
              <w:rPr>
                <w:rFonts w:ascii="Arial" w:hAnsi="Arial" w:cs="Arial"/>
                <w:sz w:val="12"/>
                <w:szCs w:val="12"/>
              </w:rPr>
              <w:t>Связь</w:t>
            </w:r>
          </w:p>
        </w:tc>
        <w:tc>
          <w:tcPr>
            <w:tcW w:w="2697"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1053,37</w:t>
            </w:r>
          </w:p>
        </w:tc>
      </w:tr>
      <w:tr w:rsidR="0080005B" w:rsidRPr="0080005B" w:rsidTr="0080005B">
        <w:trPr>
          <w:trHeight w:val="20"/>
        </w:trPr>
        <w:tc>
          <w:tcPr>
            <w:tcW w:w="2303" w:type="pct"/>
          </w:tcPr>
          <w:p w:rsidR="0080005B" w:rsidRPr="0080005B" w:rsidRDefault="0080005B" w:rsidP="0080005B">
            <w:pPr>
              <w:rPr>
                <w:rFonts w:ascii="Arial" w:hAnsi="Arial" w:cs="Arial"/>
                <w:sz w:val="12"/>
                <w:szCs w:val="12"/>
              </w:rPr>
            </w:pPr>
            <w:r w:rsidRPr="0080005B">
              <w:rPr>
                <w:rFonts w:ascii="Arial" w:hAnsi="Arial" w:cs="Arial"/>
                <w:sz w:val="12"/>
                <w:szCs w:val="12"/>
              </w:rPr>
              <w:t>Коммунальные услуги</w:t>
            </w:r>
          </w:p>
        </w:tc>
        <w:tc>
          <w:tcPr>
            <w:tcW w:w="2697"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9889,86</w:t>
            </w:r>
          </w:p>
        </w:tc>
      </w:tr>
      <w:tr w:rsidR="0080005B" w:rsidRPr="0080005B" w:rsidTr="0080005B">
        <w:trPr>
          <w:trHeight w:val="20"/>
        </w:trPr>
        <w:tc>
          <w:tcPr>
            <w:tcW w:w="2303" w:type="pct"/>
          </w:tcPr>
          <w:p w:rsidR="0080005B" w:rsidRPr="0080005B" w:rsidRDefault="0080005B" w:rsidP="0080005B">
            <w:pPr>
              <w:rPr>
                <w:rFonts w:ascii="Arial" w:hAnsi="Arial" w:cs="Arial"/>
                <w:sz w:val="12"/>
                <w:szCs w:val="12"/>
              </w:rPr>
            </w:pPr>
            <w:r w:rsidRPr="0080005B">
              <w:rPr>
                <w:rFonts w:ascii="Arial" w:hAnsi="Arial" w:cs="Arial"/>
                <w:sz w:val="12"/>
                <w:szCs w:val="12"/>
              </w:rPr>
              <w:t>Материальное обеспечение</w:t>
            </w:r>
          </w:p>
        </w:tc>
        <w:tc>
          <w:tcPr>
            <w:tcW w:w="2697"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26206,37</w:t>
            </w:r>
          </w:p>
        </w:tc>
      </w:tr>
      <w:tr w:rsidR="0080005B" w:rsidRPr="0080005B" w:rsidTr="0080005B">
        <w:trPr>
          <w:trHeight w:val="20"/>
        </w:trPr>
        <w:tc>
          <w:tcPr>
            <w:tcW w:w="2303" w:type="pct"/>
          </w:tcPr>
          <w:p w:rsidR="0080005B" w:rsidRPr="0080005B" w:rsidRDefault="0080005B" w:rsidP="0080005B">
            <w:pPr>
              <w:rPr>
                <w:rFonts w:ascii="Arial" w:hAnsi="Arial" w:cs="Arial"/>
                <w:b/>
                <w:sz w:val="12"/>
                <w:szCs w:val="12"/>
              </w:rPr>
            </w:pPr>
            <w:r w:rsidRPr="0080005B">
              <w:rPr>
                <w:rFonts w:ascii="Arial" w:hAnsi="Arial" w:cs="Arial"/>
                <w:b/>
                <w:sz w:val="12"/>
                <w:szCs w:val="12"/>
              </w:rPr>
              <w:t>ИТОГО</w:t>
            </w:r>
          </w:p>
        </w:tc>
        <w:tc>
          <w:tcPr>
            <w:tcW w:w="2697" w:type="pct"/>
          </w:tcPr>
          <w:p w:rsidR="0080005B" w:rsidRPr="0080005B" w:rsidRDefault="0080005B" w:rsidP="0080005B">
            <w:pPr>
              <w:jc w:val="center"/>
              <w:rPr>
                <w:rFonts w:ascii="Arial" w:hAnsi="Arial" w:cs="Arial"/>
                <w:b/>
                <w:sz w:val="12"/>
                <w:szCs w:val="12"/>
              </w:rPr>
            </w:pPr>
            <w:r w:rsidRPr="0080005B">
              <w:rPr>
                <w:rFonts w:ascii="Arial" w:hAnsi="Arial" w:cs="Arial"/>
                <w:b/>
                <w:sz w:val="12"/>
                <w:szCs w:val="12"/>
              </w:rPr>
              <w:t>300578,95</w:t>
            </w:r>
          </w:p>
        </w:tc>
      </w:tr>
    </w:tbl>
    <w:p w:rsidR="0080005B" w:rsidRPr="0080005B" w:rsidRDefault="0080005B" w:rsidP="0080005B">
      <w:pPr>
        <w:rPr>
          <w:rFonts w:ascii="Arial" w:hAnsi="Arial" w:cs="Arial"/>
          <w:b/>
          <w:sz w:val="4"/>
          <w:szCs w:val="4"/>
        </w:rPr>
      </w:pPr>
    </w:p>
    <w:p w:rsidR="0080005B" w:rsidRPr="0080005B" w:rsidRDefault="0080005B" w:rsidP="0080005B">
      <w:pPr>
        <w:ind w:firstLine="284"/>
        <w:jc w:val="both"/>
        <w:rPr>
          <w:rFonts w:ascii="Arial" w:hAnsi="Arial" w:cs="Arial"/>
          <w:sz w:val="16"/>
          <w:szCs w:val="16"/>
        </w:rPr>
      </w:pPr>
      <w:r w:rsidRPr="0080005B">
        <w:rPr>
          <w:rFonts w:ascii="Arial" w:hAnsi="Arial" w:cs="Arial"/>
          <w:sz w:val="16"/>
          <w:szCs w:val="16"/>
        </w:rPr>
        <w:t xml:space="preserve">Согласно пункту </w:t>
      </w:r>
      <w:r w:rsidRPr="0080005B">
        <w:rPr>
          <w:rFonts w:ascii="Arial" w:hAnsi="Arial" w:cs="Arial"/>
          <w:sz w:val="16"/>
          <w:szCs w:val="16"/>
          <w:lang w:val="en-US"/>
        </w:rPr>
        <w:t>II</w:t>
      </w:r>
      <w:r w:rsidRPr="0080005B">
        <w:rPr>
          <w:rFonts w:ascii="Arial" w:hAnsi="Arial" w:cs="Arial"/>
          <w:sz w:val="16"/>
          <w:szCs w:val="16"/>
        </w:rPr>
        <w:t xml:space="preserve"> Положения о воинском учёте, утверждённого постановлением Правительства Российской Федерации от 27 ноября 2006 года, число работников, осуществляющих воинский учёт в органах местного самоуправления</w:t>
      </w:r>
    </w:p>
    <w:p w:rsidR="0080005B" w:rsidRPr="0080005B" w:rsidRDefault="0080005B" w:rsidP="0080005B">
      <w:pPr>
        <w:ind w:firstLine="284"/>
        <w:jc w:val="both"/>
        <w:rPr>
          <w:rFonts w:ascii="Arial" w:hAnsi="Arial" w:cs="Arial"/>
          <w:sz w:val="16"/>
          <w:szCs w:val="16"/>
        </w:rPr>
      </w:pPr>
      <w:r w:rsidRPr="0080005B">
        <w:rPr>
          <w:rFonts w:ascii="Arial" w:hAnsi="Arial" w:cs="Arial"/>
          <w:sz w:val="16"/>
          <w:szCs w:val="16"/>
        </w:rPr>
        <w:t>а) 1 работник, выполняющий обязанности по совместительству – при наличии на воинском учёте менее 500 граждан;</w:t>
      </w:r>
    </w:p>
    <w:p w:rsidR="0080005B" w:rsidRPr="0080005B" w:rsidRDefault="0080005B" w:rsidP="0080005B">
      <w:pPr>
        <w:ind w:firstLine="284"/>
        <w:jc w:val="both"/>
        <w:rPr>
          <w:rFonts w:ascii="Arial" w:hAnsi="Arial" w:cs="Arial"/>
          <w:sz w:val="16"/>
          <w:szCs w:val="16"/>
        </w:rPr>
      </w:pPr>
      <w:r w:rsidRPr="0080005B">
        <w:rPr>
          <w:rFonts w:ascii="Arial" w:hAnsi="Arial" w:cs="Arial"/>
          <w:sz w:val="16"/>
          <w:szCs w:val="16"/>
        </w:rPr>
        <w:t>б) 1 освобождённый работник – при наличии на воинском учёте от 500 до 1000 граждан;</w:t>
      </w:r>
    </w:p>
    <w:p w:rsidR="0080005B" w:rsidRPr="0080005B" w:rsidRDefault="0080005B" w:rsidP="0080005B">
      <w:pPr>
        <w:ind w:firstLine="284"/>
        <w:jc w:val="both"/>
        <w:rPr>
          <w:rFonts w:ascii="Arial" w:hAnsi="Arial" w:cs="Arial"/>
          <w:sz w:val="16"/>
          <w:szCs w:val="16"/>
        </w:rPr>
      </w:pPr>
      <w:r w:rsidRPr="0080005B">
        <w:rPr>
          <w:rFonts w:ascii="Arial" w:hAnsi="Arial" w:cs="Arial"/>
          <w:sz w:val="16"/>
          <w:szCs w:val="16"/>
        </w:rPr>
        <w:t>в) 1 освобождённый работник – на каждую последующую 1000 граждан</w:t>
      </w:r>
    </w:p>
    <w:p w:rsidR="0080005B" w:rsidRPr="0080005B" w:rsidRDefault="0080005B" w:rsidP="0080005B">
      <w:pPr>
        <w:ind w:firstLine="284"/>
        <w:jc w:val="both"/>
        <w:rPr>
          <w:rFonts w:ascii="Arial" w:hAnsi="Arial" w:cs="Arial"/>
          <w:sz w:val="4"/>
          <w:szCs w:val="4"/>
        </w:rP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3379"/>
        <w:gridCol w:w="4338"/>
      </w:tblGrid>
      <w:tr w:rsidR="0080005B" w:rsidRPr="0080005B" w:rsidTr="0080005B">
        <w:trPr>
          <w:trHeight w:val="20"/>
        </w:trPr>
        <w:tc>
          <w:tcPr>
            <w:tcW w:w="1597" w:type="pct"/>
            <w:vAlign w:val="center"/>
          </w:tcPr>
          <w:p w:rsidR="0080005B" w:rsidRPr="0080005B" w:rsidRDefault="0080005B" w:rsidP="0080005B">
            <w:pPr>
              <w:jc w:val="center"/>
              <w:rPr>
                <w:rFonts w:ascii="Arial" w:hAnsi="Arial" w:cs="Arial"/>
                <w:b/>
                <w:sz w:val="12"/>
                <w:szCs w:val="12"/>
              </w:rPr>
            </w:pPr>
            <w:r w:rsidRPr="0080005B">
              <w:rPr>
                <w:rFonts w:ascii="Arial" w:hAnsi="Arial" w:cs="Arial"/>
                <w:b/>
                <w:sz w:val="12"/>
                <w:szCs w:val="12"/>
              </w:rPr>
              <w:t>Наименование сельского поселения</w:t>
            </w:r>
          </w:p>
        </w:tc>
        <w:tc>
          <w:tcPr>
            <w:tcW w:w="1490" w:type="pct"/>
            <w:vAlign w:val="center"/>
          </w:tcPr>
          <w:p w:rsidR="0080005B" w:rsidRPr="0080005B" w:rsidRDefault="0080005B" w:rsidP="0080005B">
            <w:pPr>
              <w:jc w:val="center"/>
              <w:rPr>
                <w:rFonts w:ascii="Arial" w:hAnsi="Arial" w:cs="Arial"/>
                <w:b/>
                <w:sz w:val="12"/>
                <w:szCs w:val="12"/>
              </w:rPr>
            </w:pPr>
            <w:r w:rsidRPr="0080005B">
              <w:rPr>
                <w:rFonts w:ascii="Arial" w:hAnsi="Arial" w:cs="Arial"/>
                <w:b/>
                <w:sz w:val="12"/>
                <w:szCs w:val="12"/>
              </w:rPr>
              <w:t>Количество ставок</w:t>
            </w:r>
          </w:p>
        </w:tc>
        <w:tc>
          <w:tcPr>
            <w:tcW w:w="1913" w:type="pct"/>
            <w:vAlign w:val="center"/>
          </w:tcPr>
          <w:p w:rsidR="0080005B" w:rsidRPr="0080005B" w:rsidRDefault="0080005B" w:rsidP="0080005B">
            <w:pPr>
              <w:jc w:val="center"/>
              <w:rPr>
                <w:rFonts w:ascii="Arial" w:hAnsi="Arial" w:cs="Arial"/>
                <w:b/>
                <w:sz w:val="12"/>
                <w:szCs w:val="12"/>
              </w:rPr>
            </w:pPr>
            <w:r w:rsidRPr="0080005B">
              <w:rPr>
                <w:rFonts w:ascii="Arial" w:hAnsi="Arial" w:cs="Arial"/>
                <w:b/>
                <w:sz w:val="12"/>
                <w:szCs w:val="12"/>
              </w:rPr>
              <w:t>Сумма (тыс. руб.)</w:t>
            </w:r>
          </w:p>
        </w:tc>
      </w:tr>
      <w:tr w:rsidR="0080005B" w:rsidRPr="0080005B" w:rsidTr="0080005B">
        <w:trPr>
          <w:trHeight w:val="20"/>
        </w:trPr>
        <w:tc>
          <w:tcPr>
            <w:tcW w:w="1597" w:type="pct"/>
          </w:tcPr>
          <w:p w:rsidR="0080005B" w:rsidRPr="0080005B" w:rsidRDefault="0080005B" w:rsidP="0080005B">
            <w:pPr>
              <w:jc w:val="both"/>
              <w:rPr>
                <w:rFonts w:ascii="Arial" w:hAnsi="Arial" w:cs="Arial"/>
                <w:sz w:val="12"/>
                <w:szCs w:val="12"/>
              </w:rPr>
            </w:pPr>
            <w:r w:rsidRPr="0080005B">
              <w:rPr>
                <w:rFonts w:ascii="Arial" w:hAnsi="Arial" w:cs="Arial"/>
                <w:sz w:val="12"/>
                <w:szCs w:val="12"/>
              </w:rPr>
              <w:t>Едровское</w:t>
            </w:r>
          </w:p>
        </w:tc>
        <w:tc>
          <w:tcPr>
            <w:tcW w:w="1490"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0,4</w:t>
            </w:r>
          </w:p>
        </w:tc>
        <w:tc>
          <w:tcPr>
            <w:tcW w:w="1913"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120,232</w:t>
            </w:r>
          </w:p>
        </w:tc>
      </w:tr>
      <w:tr w:rsidR="0080005B" w:rsidRPr="0080005B" w:rsidTr="0080005B">
        <w:trPr>
          <w:trHeight w:val="20"/>
        </w:trPr>
        <w:tc>
          <w:tcPr>
            <w:tcW w:w="1597" w:type="pct"/>
          </w:tcPr>
          <w:p w:rsidR="0080005B" w:rsidRPr="0080005B" w:rsidRDefault="0080005B" w:rsidP="0080005B">
            <w:pPr>
              <w:jc w:val="both"/>
              <w:rPr>
                <w:rFonts w:ascii="Arial" w:hAnsi="Arial" w:cs="Arial"/>
                <w:sz w:val="12"/>
                <w:szCs w:val="12"/>
              </w:rPr>
            </w:pPr>
            <w:r w:rsidRPr="0080005B">
              <w:rPr>
                <w:rFonts w:ascii="Arial" w:hAnsi="Arial" w:cs="Arial"/>
                <w:sz w:val="12"/>
                <w:szCs w:val="12"/>
              </w:rPr>
              <w:t>Ивантеевское</w:t>
            </w:r>
          </w:p>
        </w:tc>
        <w:tc>
          <w:tcPr>
            <w:tcW w:w="1490"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0,4</w:t>
            </w:r>
          </w:p>
        </w:tc>
        <w:tc>
          <w:tcPr>
            <w:tcW w:w="1913"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120,232</w:t>
            </w:r>
          </w:p>
        </w:tc>
      </w:tr>
      <w:tr w:rsidR="0080005B" w:rsidRPr="0080005B" w:rsidTr="0080005B">
        <w:trPr>
          <w:trHeight w:val="20"/>
        </w:trPr>
        <w:tc>
          <w:tcPr>
            <w:tcW w:w="1597" w:type="pct"/>
          </w:tcPr>
          <w:p w:rsidR="0080005B" w:rsidRPr="0080005B" w:rsidRDefault="0080005B" w:rsidP="0080005B">
            <w:pPr>
              <w:jc w:val="both"/>
              <w:rPr>
                <w:rFonts w:ascii="Arial" w:hAnsi="Arial" w:cs="Arial"/>
                <w:sz w:val="12"/>
                <w:szCs w:val="12"/>
              </w:rPr>
            </w:pPr>
            <w:r w:rsidRPr="0080005B">
              <w:rPr>
                <w:rFonts w:ascii="Arial" w:hAnsi="Arial" w:cs="Arial"/>
                <w:sz w:val="12"/>
                <w:szCs w:val="12"/>
              </w:rPr>
              <w:t>Короцкое</w:t>
            </w:r>
          </w:p>
        </w:tc>
        <w:tc>
          <w:tcPr>
            <w:tcW w:w="1490"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0,4</w:t>
            </w:r>
          </w:p>
        </w:tc>
        <w:tc>
          <w:tcPr>
            <w:tcW w:w="1913"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120,232</w:t>
            </w:r>
          </w:p>
        </w:tc>
      </w:tr>
      <w:tr w:rsidR="0080005B" w:rsidRPr="0080005B" w:rsidTr="0080005B">
        <w:trPr>
          <w:trHeight w:val="20"/>
        </w:trPr>
        <w:tc>
          <w:tcPr>
            <w:tcW w:w="1597" w:type="pct"/>
          </w:tcPr>
          <w:p w:rsidR="0080005B" w:rsidRPr="0080005B" w:rsidRDefault="0080005B" w:rsidP="0080005B">
            <w:pPr>
              <w:jc w:val="both"/>
              <w:rPr>
                <w:rFonts w:ascii="Arial" w:hAnsi="Arial" w:cs="Arial"/>
                <w:sz w:val="12"/>
                <w:szCs w:val="12"/>
              </w:rPr>
            </w:pPr>
            <w:r w:rsidRPr="0080005B">
              <w:rPr>
                <w:rFonts w:ascii="Arial" w:hAnsi="Arial" w:cs="Arial"/>
                <w:sz w:val="12"/>
                <w:szCs w:val="12"/>
              </w:rPr>
              <w:t>Костковское</w:t>
            </w:r>
          </w:p>
        </w:tc>
        <w:tc>
          <w:tcPr>
            <w:tcW w:w="1490"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0,4</w:t>
            </w:r>
          </w:p>
        </w:tc>
        <w:tc>
          <w:tcPr>
            <w:tcW w:w="1913"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120,232</w:t>
            </w:r>
          </w:p>
        </w:tc>
      </w:tr>
      <w:tr w:rsidR="0080005B" w:rsidRPr="0080005B" w:rsidTr="0080005B">
        <w:trPr>
          <w:trHeight w:val="20"/>
        </w:trPr>
        <w:tc>
          <w:tcPr>
            <w:tcW w:w="1597" w:type="pct"/>
          </w:tcPr>
          <w:p w:rsidR="0080005B" w:rsidRPr="0080005B" w:rsidRDefault="0080005B" w:rsidP="0080005B">
            <w:pPr>
              <w:jc w:val="both"/>
              <w:rPr>
                <w:rFonts w:ascii="Arial" w:hAnsi="Arial" w:cs="Arial"/>
                <w:sz w:val="12"/>
                <w:szCs w:val="12"/>
              </w:rPr>
            </w:pPr>
            <w:r w:rsidRPr="0080005B">
              <w:rPr>
                <w:rFonts w:ascii="Arial" w:hAnsi="Arial" w:cs="Arial"/>
                <w:sz w:val="12"/>
                <w:szCs w:val="12"/>
              </w:rPr>
              <w:t>Любницкое</w:t>
            </w:r>
          </w:p>
        </w:tc>
        <w:tc>
          <w:tcPr>
            <w:tcW w:w="1490"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0,4</w:t>
            </w:r>
          </w:p>
        </w:tc>
        <w:tc>
          <w:tcPr>
            <w:tcW w:w="1913"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120,232</w:t>
            </w:r>
          </w:p>
        </w:tc>
      </w:tr>
      <w:tr w:rsidR="0080005B" w:rsidRPr="0080005B" w:rsidTr="0080005B">
        <w:trPr>
          <w:trHeight w:val="20"/>
        </w:trPr>
        <w:tc>
          <w:tcPr>
            <w:tcW w:w="1597" w:type="pct"/>
          </w:tcPr>
          <w:p w:rsidR="0080005B" w:rsidRPr="0080005B" w:rsidRDefault="0080005B" w:rsidP="0080005B">
            <w:pPr>
              <w:jc w:val="both"/>
              <w:rPr>
                <w:rFonts w:ascii="Arial" w:hAnsi="Arial" w:cs="Arial"/>
                <w:sz w:val="12"/>
                <w:szCs w:val="12"/>
              </w:rPr>
            </w:pPr>
            <w:r w:rsidRPr="0080005B">
              <w:rPr>
                <w:rFonts w:ascii="Arial" w:hAnsi="Arial" w:cs="Arial"/>
                <w:sz w:val="12"/>
                <w:szCs w:val="12"/>
              </w:rPr>
              <w:t>Рощинское</w:t>
            </w:r>
          </w:p>
        </w:tc>
        <w:tc>
          <w:tcPr>
            <w:tcW w:w="1490"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0,4</w:t>
            </w:r>
          </w:p>
        </w:tc>
        <w:tc>
          <w:tcPr>
            <w:tcW w:w="1913"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120,232</w:t>
            </w:r>
          </w:p>
        </w:tc>
      </w:tr>
      <w:tr w:rsidR="0080005B" w:rsidRPr="0080005B" w:rsidTr="0080005B">
        <w:trPr>
          <w:trHeight w:val="20"/>
        </w:trPr>
        <w:tc>
          <w:tcPr>
            <w:tcW w:w="1597" w:type="pct"/>
          </w:tcPr>
          <w:p w:rsidR="0080005B" w:rsidRPr="0080005B" w:rsidRDefault="0080005B" w:rsidP="0080005B">
            <w:pPr>
              <w:jc w:val="both"/>
              <w:rPr>
                <w:rFonts w:ascii="Arial" w:hAnsi="Arial" w:cs="Arial"/>
                <w:sz w:val="12"/>
                <w:szCs w:val="12"/>
              </w:rPr>
            </w:pPr>
            <w:r w:rsidRPr="0080005B">
              <w:rPr>
                <w:rFonts w:ascii="Arial" w:hAnsi="Arial" w:cs="Arial"/>
                <w:sz w:val="12"/>
                <w:szCs w:val="12"/>
              </w:rPr>
              <w:t>Семёновщинское</w:t>
            </w:r>
          </w:p>
        </w:tc>
        <w:tc>
          <w:tcPr>
            <w:tcW w:w="1490"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0,4</w:t>
            </w:r>
          </w:p>
        </w:tc>
        <w:tc>
          <w:tcPr>
            <w:tcW w:w="1913"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120,232</w:t>
            </w:r>
          </w:p>
        </w:tc>
      </w:tr>
      <w:tr w:rsidR="0080005B" w:rsidRPr="0080005B" w:rsidTr="0080005B">
        <w:trPr>
          <w:trHeight w:val="20"/>
        </w:trPr>
        <w:tc>
          <w:tcPr>
            <w:tcW w:w="1597" w:type="pct"/>
          </w:tcPr>
          <w:p w:rsidR="0080005B" w:rsidRPr="0080005B" w:rsidRDefault="0080005B" w:rsidP="0080005B">
            <w:pPr>
              <w:jc w:val="both"/>
              <w:rPr>
                <w:rFonts w:ascii="Arial" w:hAnsi="Arial" w:cs="Arial"/>
                <w:sz w:val="12"/>
                <w:szCs w:val="12"/>
              </w:rPr>
            </w:pPr>
            <w:r w:rsidRPr="0080005B">
              <w:rPr>
                <w:rFonts w:ascii="Arial" w:hAnsi="Arial" w:cs="Arial"/>
                <w:sz w:val="12"/>
                <w:szCs w:val="12"/>
              </w:rPr>
              <w:t>Яжелбицкое</w:t>
            </w:r>
          </w:p>
        </w:tc>
        <w:tc>
          <w:tcPr>
            <w:tcW w:w="1490"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1</w:t>
            </w:r>
          </w:p>
        </w:tc>
        <w:tc>
          <w:tcPr>
            <w:tcW w:w="1913"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300,576</w:t>
            </w:r>
          </w:p>
        </w:tc>
      </w:tr>
      <w:tr w:rsidR="0080005B" w:rsidRPr="0080005B" w:rsidTr="0080005B">
        <w:trPr>
          <w:trHeight w:val="20"/>
        </w:trPr>
        <w:tc>
          <w:tcPr>
            <w:tcW w:w="1597" w:type="pct"/>
          </w:tcPr>
          <w:p w:rsidR="0080005B" w:rsidRPr="0080005B" w:rsidRDefault="0080005B" w:rsidP="0080005B">
            <w:pPr>
              <w:jc w:val="both"/>
              <w:rPr>
                <w:rFonts w:ascii="Arial" w:hAnsi="Arial" w:cs="Arial"/>
                <w:b/>
                <w:sz w:val="12"/>
                <w:szCs w:val="12"/>
              </w:rPr>
            </w:pPr>
            <w:r w:rsidRPr="0080005B">
              <w:rPr>
                <w:rFonts w:ascii="Arial" w:hAnsi="Arial" w:cs="Arial"/>
                <w:b/>
                <w:sz w:val="12"/>
                <w:szCs w:val="12"/>
              </w:rPr>
              <w:t>ИТОГО</w:t>
            </w:r>
          </w:p>
        </w:tc>
        <w:tc>
          <w:tcPr>
            <w:tcW w:w="1490" w:type="pct"/>
          </w:tcPr>
          <w:p w:rsidR="0080005B" w:rsidRPr="0080005B" w:rsidRDefault="006C2339" w:rsidP="0080005B">
            <w:pPr>
              <w:jc w:val="center"/>
              <w:rPr>
                <w:rFonts w:ascii="Arial" w:hAnsi="Arial" w:cs="Arial"/>
                <w:b/>
                <w:sz w:val="12"/>
                <w:szCs w:val="12"/>
              </w:rPr>
            </w:pPr>
            <w:r w:rsidRPr="0080005B">
              <w:rPr>
                <w:rFonts w:ascii="Arial" w:hAnsi="Arial" w:cs="Arial"/>
                <w:b/>
                <w:sz w:val="12"/>
                <w:szCs w:val="12"/>
              </w:rPr>
              <w:fldChar w:fldCharType="begin"/>
            </w:r>
            <w:r w:rsidR="0080005B" w:rsidRPr="0080005B">
              <w:rPr>
                <w:rFonts w:ascii="Arial" w:hAnsi="Arial" w:cs="Arial"/>
                <w:b/>
                <w:sz w:val="12"/>
                <w:szCs w:val="12"/>
              </w:rPr>
              <w:instrText xml:space="preserve"> =SUM(ABOVE) </w:instrText>
            </w:r>
            <w:r w:rsidRPr="0080005B">
              <w:rPr>
                <w:rFonts w:ascii="Arial" w:hAnsi="Arial" w:cs="Arial"/>
                <w:b/>
                <w:sz w:val="12"/>
                <w:szCs w:val="12"/>
              </w:rPr>
              <w:fldChar w:fldCharType="separate"/>
            </w:r>
            <w:r w:rsidR="0080005B" w:rsidRPr="0080005B">
              <w:rPr>
                <w:rFonts w:ascii="Arial" w:hAnsi="Arial" w:cs="Arial"/>
                <w:b/>
                <w:noProof/>
                <w:sz w:val="12"/>
                <w:szCs w:val="12"/>
              </w:rPr>
              <w:t>3,8</w:t>
            </w:r>
            <w:r w:rsidRPr="0080005B">
              <w:rPr>
                <w:rFonts w:ascii="Arial" w:hAnsi="Arial" w:cs="Arial"/>
                <w:b/>
                <w:sz w:val="12"/>
                <w:szCs w:val="12"/>
              </w:rPr>
              <w:fldChar w:fldCharType="end"/>
            </w:r>
          </w:p>
        </w:tc>
        <w:tc>
          <w:tcPr>
            <w:tcW w:w="1913" w:type="pct"/>
          </w:tcPr>
          <w:p w:rsidR="0080005B" w:rsidRPr="0080005B" w:rsidRDefault="0080005B" w:rsidP="0080005B">
            <w:pPr>
              <w:jc w:val="center"/>
              <w:rPr>
                <w:rFonts w:ascii="Arial" w:hAnsi="Arial" w:cs="Arial"/>
                <w:b/>
                <w:sz w:val="12"/>
                <w:szCs w:val="12"/>
              </w:rPr>
            </w:pPr>
            <w:r w:rsidRPr="0080005B">
              <w:rPr>
                <w:rFonts w:ascii="Arial" w:hAnsi="Arial" w:cs="Arial"/>
                <w:b/>
                <w:sz w:val="12"/>
                <w:szCs w:val="12"/>
              </w:rPr>
              <w:t>1142,2</w:t>
            </w:r>
          </w:p>
        </w:tc>
      </w:tr>
    </w:tbl>
    <w:p w:rsidR="0080005B" w:rsidRPr="0080005B" w:rsidRDefault="0080005B" w:rsidP="0080005B">
      <w:pPr>
        <w:jc w:val="center"/>
        <w:rPr>
          <w:rFonts w:ascii="Arial" w:hAnsi="Arial" w:cs="Arial"/>
          <w:b/>
          <w:sz w:val="4"/>
          <w:szCs w:val="4"/>
        </w:rPr>
      </w:pPr>
    </w:p>
    <w:p w:rsidR="0080005B" w:rsidRPr="0080005B" w:rsidRDefault="0080005B" w:rsidP="0080005B">
      <w:pPr>
        <w:jc w:val="center"/>
        <w:rPr>
          <w:rFonts w:ascii="Arial" w:hAnsi="Arial" w:cs="Arial"/>
          <w:b/>
          <w:sz w:val="16"/>
          <w:szCs w:val="16"/>
        </w:rPr>
      </w:pPr>
      <w:r w:rsidRPr="0080005B">
        <w:rPr>
          <w:rFonts w:ascii="Arial" w:hAnsi="Arial" w:cs="Arial"/>
          <w:b/>
          <w:sz w:val="16"/>
          <w:szCs w:val="16"/>
        </w:rPr>
        <w:t>РАСЧЁТ СУБВЕНЦИИ ПО СЕЛЬСКИМ ПОСЕЛЕНИЯМ ПО РАСПРЕДЕЛЕНИЮ ВОИНСКОГО УЧЁТА НА 2025 ГОД</w:t>
      </w:r>
    </w:p>
    <w:p w:rsidR="0080005B" w:rsidRPr="0080005B" w:rsidRDefault="0080005B" w:rsidP="0080005B">
      <w:pPr>
        <w:rPr>
          <w:rFonts w:ascii="Arial" w:hAnsi="Arial" w:cs="Arial"/>
          <w:b/>
          <w:sz w:val="4"/>
          <w:szCs w:val="4"/>
        </w:rPr>
      </w:pPr>
    </w:p>
    <w:p w:rsidR="0080005B" w:rsidRPr="0080005B" w:rsidRDefault="0080005B" w:rsidP="0080005B">
      <w:pPr>
        <w:rPr>
          <w:rFonts w:ascii="Arial" w:hAnsi="Arial" w:cs="Arial"/>
          <w:sz w:val="16"/>
          <w:szCs w:val="16"/>
        </w:rPr>
      </w:pPr>
      <w:r w:rsidRPr="0080005B">
        <w:rPr>
          <w:rFonts w:ascii="Arial" w:hAnsi="Arial" w:cs="Arial"/>
          <w:sz w:val="16"/>
          <w:szCs w:val="16"/>
        </w:rPr>
        <w:t>Согласно норм (тарифов) расходов на содержание военно-учетных работников органов местного самоуправления</w:t>
      </w:r>
    </w:p>
    <w:p w:rsidR="0080005B" w:rsidRPr="0080005B" w:rsidRDefault="0080005B" w:rsidP="0080005B">
      <w:pPr>
        <w:rPr>
          <w:rFonts w:ascii="Arial" w:hAnsi="Arial" w:cs="Arial"/>
          <w:sz w:val="16"/>
          <w:szCs w:val="16"/>
        </w:rPr>
      </w:pPr>
      <w:r w:rsidRPr="0080005B">
        <w:rPr>
          <w:rFonts w:ascii="Arial" w:hAnsi="Arial" w:cs="Arial"/>
          <w:sz w:val="16"/>
          <w:szCs w:val="16"/>
        </w:rPr>
        <w:t>ВОИНСКИЙ УЧЁТ, НОРМАТИВ НА 1 ВОЕННО – УЧЁТНОГО РАБОТНИКА</w:t>
      </w:r>
    </w:p>
    <w:p w:rsidR="0080005B" w:rsidRPr="0080005B" w:rsidRDefault="0080005B" w:rsidP="0080005B">
      <w:pPr>
        <w:rPr>
          <w:rFonts w:ascii="Arial" w:hAnsi="Arial" w:cs="Arial"/>
          <w:sz w:val="4"/>
          <w:szCs w:val="4"/>
        </w:rP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3"/>
        <w:gridCol w:w="6116"/>
      </w:tblGrid>
      <w:tr w:rsidR="0080005B" w:rsidRPr="0080005B" w:rsidTr="0080005B">
        <w:trPr>
          <w:trHeight w:val="20"/>
        </w:trPr>
        <w:tc>
          <w:tcPr>
            <w:tcW w:w="2303" w:type="pct"/>
          </w:tcPr>
          <w:p w:rsidR="0080005B" w:rsidRPr="0080005B" w:rsidRDefault="0080005B" w:rsidP="0080005B">
            <w:pPr>
              <w:jc w:val="center"/>
              <w:rPr>
                <w:rFonts w:ascii="Arial" w:hAnsi="Arial" w:cs="Arial"/>
                <w:b/>
                <w:sz w:val="12"/>
                <w:szCs w:val="12"/>
              </w:rPr>
            </w:pPr>
            <w:r w:rsidRPr="0080005B">
              <w:rPr>
                <w:rFonts w:ascii="Arial" w:hAnsi="Arial" w:cs="Arial"/>
                <w:b/>
                <w:sz w:val="12"/>
                <w:szCs w:val="12"/>
              </w:rPr>
              <w:t>Статьи расхода</w:t>
            </w:r>
          </w:p>
        </w:tc>
        <w:tc>
          <w:tcPr>
            <w:tcW w:w="2697" w:type="pct"/>
          </w:tcPr>
          <w:p w:rsidR="0080005B" w:rsidRPr="0080005B" w:rsidRDefault="0080005B" w:rsidP="0080005B">
            <w:pPr>
              <w:jc w:val="center"/>
              <w:rPr>
                <w:rFonts w:ascii="Arial" w:hAnsi="Arial" w:cs="Arial"/>
                <w:b/>
                <w:sz w:val="12"/>
                <w:szCs w:val="12"/>
              </w:rPr>
            </w:pPr>
            <w:r w:rsidRPr="0080005B">
              <w:rPr>
                <w:rFonts w:ascii="Arial" w:hAnsi="Arial" w:cs="Arial"/>
                <w:b/>
                <w:sz w:val="12"/>
                <w:szCs w:val="12"/>
              </w:rPr>
              <w:t>Ставка (рублей)</w:t>
            </w:r>
          </w:p>
        </w:tc>
      </w:tr>
      <w:tr w:rsidR="0080005B" w:rsidRPr="0080005B" w:rsidTr="0080005B">
        <w:trPr>
          <w:trHeight w:val="20"/>
        </w:trPr>
        <w:tc>
          <w:tcPr>
            <w:tcW w:w="2303" w:type="pct"/>
          </w:tcPr>
          <w:p w:rsidR="0080005B" w:rsidRPr="0080005B" w:rsidRDefault="0080005B" w:rsidP="0080005B">
            <w:pPr>
              <w:rPr>
                <w:rFonts w:ascii="Arial" w:hAnsi="Arial" w:cs="Arial"/>
                <w:sz w:val="12"/>
                <w:szCs w:val="12"/>
              </w:rPr>
            </w:pPr>
            <w:r w:rsidRPr="0080005B">
              <w:rPr>
                <w:rFonts w:ascii="Arial" w:hAnsi="Arial" w:cs="Arial"/>
                <w:sz w:val="12"/>
                <w:szCs w:val="12"/>
              </w:rPr>
              <w:t>Заработная плата + начисления</w:t>
            </w:r>
          </w:p>
        </w:tc>
        <w:tc>
          <w:tcPr>
            <w:tcW w:w="2697"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272700,81</w:t>
            </w:r>
          </w:p>
        </w:tc>
      </w:tr>
      <w:tr w:rsidR="0080005B" w:rsidRPr="0080005B" w:rsidTr="0080005B">
        <w:trPr>
          <w:trHeight w:val="20"/>
        </w:trPr>
        <w:tc>
          <w:tcPr>
            <w:tcW w:w="2303" w:type="pct"/>
          </w:tcPr>
          <w:p w:rsidR="0080005B" w:rsidRPr="0080005B" w:rsidRDefault="0080005B" w:rsidP="0080005B">
            <w:pPr>
              <w:rPr>
                <w:rFonts w:ascii="Arial" w:hAnsi="Arial" w:cs="Arial"/>
                <w:sz w:val="12"/>
                <w:szCs w:val="12"/>
              </w:rPr>
            </w:pPr>
            <w:r w:rsidRPr="0080005B">
              <w:rPr>
                <w:rFonts w:ascii="Arial" w:hAnsi="Arial" w:cs="Arial"/>
                <w:sz w:val="12"/>
                <w:szCs w:val="12"/>
              </w:rPr>
              <w:t>Связь</w:t>
            </w:r>
          </w:p>
        </w:tc>
        <w:tc>
          <w:tcPr>
            <w:tcW w:w="2697"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1090,44</w:t>
            </w:r>
          </w:p>
        </w:tc>
      </w:tr>
      <w:tr w:rsidR="0080005B" w:rsidRPr="0080005B" w:rsidTr="0080005B">
        <w:trPr>
          <w:trHeight w:val="20"/>
        </w:trPr>
        <w:tc>
          <w:tcPr>
            <w:tcW w:w="2303" w:type="pct"/>
          </w:tcPr>
          <w:p w:rsidR="0080005B" w:rsidRPr="0080005B" w:rsidRDefault="0080005B" w:rsidP="0080005B">
            <w:pPr>
              <w:rPr>
                <w:rFonts w:ascii="Arial" w:hAnsi="Arial" w:cs="Arial"/>
                <w:sz w:val="12"/>
                <w:szCs w:val="12"/>
              </w:rPr>
            </w:pPr>
            <w:r w:rsidRPr="0080005B">
              <w:rPr>
                <w:rFonts w:ascii="Arial" w:hAnsi="Arial" w:cs="Arial"/>
                <w:sz w:val="12"/>
                <w:szCs w:val="12"/>
              </w:rPr>
              <w:t>Коммунальные услуги</w:t>
            </w:r>
          </w:p>
        </w:tc>
        <w:tc>
          <w:tcPr>
            <w:tcW w:w="2697"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10237,94</w:t>
            </w:r>
          </w:p>
        </w:tc>
      </w:tr>
      <w:tr w:rsidR="0080005B" w:rsidRPr="0080005B" w:rsidTr="0080005B">
        <w:trPr>
          <w:trHeight w:val="20"/>
        </w:trPr>
        <w:tc>
          <w:tcPr>
            <w:tcW w:w="2303" w:type="pct"/>
          </w:tcPr>
          <w:p w:rsidR="0080005B" w:rsidRPr="0080005B" w:rsidRDefault="0080005B" w:rsidP="0080005B">
            <w:pPr>
              <w:rPr>
                <w:rFonts w:ascii="Arial" w:hAnsi="Arial" w:cs="Arial"/>
                <w:sz w:val="12"/>
                <w:szCs w:val="12"/>
              </w:rPr>
            </w:pPr>
            <w:r w:rsidRPr="0080005B">
              <w:rPr>
                <w:rFonts w:ascii="Arial" w:hAnsi="Arial" w:cs="Arial"/>
                <w:sz w:val="12"/>
                <w:szCs w:val="12"/>
              </w:rPr>
              <w:t>Материальное обеспечение</w:t>
            </w:r>
          </w:p>
        </w:tc>
        <w:tc>
          <w:tcPr>
            <w:tcW w:w="2697"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27128,71</w:t>
            </w:r>
          </w:p>
        </w:tc>
      </w:tr>
      <w:tr w:rsidR="0080005B" w:rsidRPr="0080005B" w:rsidTr="0080005B">
        <w:trPr>
          <w:trHeight w:val="20"/>
        </w:trPr>
        <w:tc>
          <w:tcPr>
            <w:tcW w:w="2303" w:type="pct"/>
          </w:tcPr>
          <w:p w:rsidR="0080005B" w:rsidRPr="0080005B" w:rsidRDefault="0080005B" w:rsidP="0080005B">
            <w:pPr>
              <w:rPr>
                <w:rFonts w:ascii="Arial" w:hAnsi="Arial" w:cs="Arial"/>
                <w:b/>
                <w:sz w:val="12"/>
                <w:szCs w:val="12"/>
              </w:rPr>
            </w:pPr>
            <w:r w:rsidRPr="0080005B">
              <w:rPr>
                <w:rFonts w:ascii="Arial" w:hAnsi="Arial" w:cs="Arial"/>
                <w:b/>
                <w:sz w:val="12"/>
                <w:szCs w:val="12"/>
              </w:rPr>
              <w:t>ИТОГО</w:t>
            </w:r>
          </w:p>
        </w:tc>
        <w:tc>
          <w:tcPr>
            <w:tcW w:w="2697" w:type="pct"/>
          </w:tcPr>
          <w:p w:rsidR="0080005B" w:rsidRPr="0080005B" w:rsidRDefault="0080005B" w:rsidP="0080005B">
            <w:pPr>
              <w:jc w:val="center"/>
              <w:rPr>
                <w:rFonts w:ascii="Arial" w:hAnsi="Arial" w:cs="Arial"/>
                <w:b/>
                <w:sz w:val="12"/>
                <w:szCs w:val="12"/>
              </w:rPr>
            </w:pPr>
            <w:r w:rsidRPr="0080005B">
              <w:rPr>
                <w:rFonts w:ascii="Arial" w:hAnsi="Arial" w:cs="Arial"/>
                <w:b/>
                <w:sz w:val="12"/>
                <w:szCs w:val="12"/>
              </w:rPr>
              <w:t>311157,90</w:t>
            </w:r>
          </w:p>
        </w:tc>
      </w:tr>
    </w:tbl>
    <w:p w:rsidR="0080005B" w:rsidRPr="0080005B" w:rsidRDefault="0080005B" w:rsidP="0080005B">
      <w:pPr>
        <w:rPr>
          <w:rFonts w:ascii="Arial" w:hAnsi="Arial" w:cs="Arial"/>
          <w:b/>
          <w:sz w:val="4"/>
          <w:szCs w:val="4"/>
        </w:rPr>
      </w:pPr>
    </w:p>
    <w:p w:rsidR="0080005B" w:rsidRPr="0080005B" w:rsidRDefault="0080005B" w:rsidP="0080005B">
      <w:pPr>
        <w:ind w:firstLine="284"/>
        <w:jc w:val="both"/>
        <w:rPr>
          <w:rFonts w:ascii="Arial" w:hAnsi="Arial" w:cs="Arial"/>
          <w:sz w:val="16"/>
          <w:szCs w:val="16"/>
        </w:rPr>
      </w:pPr>
      <w:r w:rsidRPr="0080005B">
        <w:rPr>
          <w:rFonts w:ascii="Arial" w:hAnsi="Arial" w:cs="Arial"/>
          <w:sz w:val="16"/>
          <w:szCs w:val="16"/>
        </w:rPr>
        <w:t xml:space="preserve">Согласно пункту </w:t>
      </w:r>
      <w:r w:rsidRPr="0080005B">
        <w:rPr>
          <w:rFonts w:ascii="Arial" w:hAnsi="Arial" w:cs="Arial"/>
          <w:sz w:val="16"/>
          <w:szCs w:val="16"/>
          <w:lang w:val="en-US"/>
        </w:rPr>
        <w:t>II</w:t>
      </w:r>
      <w:r w:rsidRPr="0080005B">
        <w:rPr>
          <w:rFonts w:ascii="Arial" w:hAnsi="Arial" w:cs="Arial"/>
          <w:sz w:val="16"/>
          <w:szCs w:val="16"/>
        </w:rPr>
        <w:t xml:space="preserve"> Положения о воинском учёте, утверждённого постановлением Правительства Российской Федерации от 27 ноября 2006 года, число работников, осуществляющих воинский учёт в органах местного самоуправления</w:t>
      </w:r>
    </w:p>
    <w:p w:rsidR="0080005B" w:rsidRPr="0080005B" w:rsidRDefault="0080005B" w:rsidP="0080005B">
      <w:pPr>
        <w:ind w:firstLine="284"/>
        <w:jc w:val="both"/>
        <w:rPr>
          <w:rFonts w:ascii="Arial" w:hAnsi="Arial" w:cs="Arial"/>
          <w:sz w:val="16"/>
          <w:szCs w:val="16"/>
        </w:rPr>
      </w:pPr>
      <w:r w:rsidRPr="0080005B">
        <w:rPr>
          <w:rFonts w:ascii="Arial" w:hAnsi="Arial" w:cs="Arial"/>
          <w:sz w:val="16"/>
          <w:szCs w:val="16"/>
        </w:rPr>
        <w:t>а) 1 работник, выполняющий обязанности по совместительству – при наличии на воинском учёте менее 500 граждан;</w:t>
      </w:r>
    </w:p>
    <w:p w:rsidR="0080005B" w:rsidRPr="0080005B" w:rsidRDefault="0080005B" w:rsidP="0080005B">
      <w:pPr>
        <w:ind w:firstLine="284"/>
        <w:jc w:val="both"/>
        <w:rPr>
          <w:rFonts w:ascii="Arial" w:hAnsi="Arial" w:cs="Arial"/>
          <w:sz w:val="16"/>
          <w:szCs w:val="16"/>
        </w:rPr>
      </w:pPr>
      <w:r w:rsidRPr="0080005B">
        <w:rPr>
          <w:rFonts w:ascii="Arial" w:hAnsi="Arial" w:cs="Arial"/>
          <w:sz w:val="16"/>
          <w:szCs w:val="16"/>
        </w:rPr>
        <w:t>б) 1 освобождённый работник – при наличии на воинском учёте от 500 до 1000 граждан;</w:t>
      </w:r>
    </w:p>
    <w:p w:rsidR="0080005B" w:rsidRPr="0080005B" w:rsidRDefault="0080005B" w:rsidP="0080005B">
      <w:pPr>
        <w:ind w:firstLine="284"/>
        <w:jc w:val="both"/>
        <w:rPr>
          <w:rFonts w:ascii="Arial" w:hAnsi="Arial" w:cs="Arial"/>
          <w:sz w:val="16"/>
          <w:szCs w:val="16"/>
        </w:rPr>
      </w:pPr>
      <w:r w:rsidRPr="0080005B">
        <w:rPr>
          <w:rFonts w:ascii="Arial" w:hAnsi="Arial" w:cs="Arial"/>
          <w:sz w:val="16"/>
          <w:szCs w:val="16"/>
        </w:rPr>
        <w:t>в) 1 освобождённый работник – на каждую последующую 1000 граждан</w:t>
      </w:r>
    </w:p>
    <w:p w:rsidR="0080005B" w:rsidRPr="0080005B" w:rsidRDefault="0080005B" w:rsidP="0080005B">
      <w:pPr>
        <w:jc w:val="center"/>
        <w:rPr>
          <w:rFonts w:ascii="Arial" w:hAnsi="Arial" w:cs="Arial"/>
          <w:sz w:val="4"/>
          <w:szCs w:val="4"/>
        </w:rP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3380"/>
        <w:gridCol w:w="4336"/>
      </w:tblGrid>
      <w:tr w:rsidR="0080005B" w:rsidRPr="0080005B" w:rsidTr="0080005B">
        <w:trPr>
          <w:trHeight w:val="20"/>
        </w:trPr>
        <w:tc>
          <w:tcPr>
            <w:tcW w:w="1597" w:type="pct"/>
          </w:tcPr>
          <w:p w:rsidR="0080005B" w:rsidRPr="0080005B" w:rsidRDefault="0080005B" w:rsidP="0080005B">
            <w:pPr>
              <w:jc w:val="center"/>
              <w:rPr>
                <w:rFonts w:ascii="Arial" w:hAnsi="Arial" w:cs="Arial"/>
                <w:b/>
                <w:sz w:val="12"/>
                <w:szCs w:val="12"/>
              </w:rPr>
            </w:pPr>
            <w:r w:rsidRPr="0080005B">
              <w:rPr>
                <w:rFonts w:ascii="Arial" w:hAnsi="Arial" w:cs="Arial"/>
                <w:b/>
                <w:sz w:val="12"/>
                <w:szCs w:val="12"/>
              </w:rPr>
              <w:t>Наименование сельского поселения</w:t>
            </w:r>
          </w:p>
        </w:tc>
        <w:tc>
          <w:tcPr>
            <w:tcW w:w="1490" w:type="pct"/>
          </w:tcPr>
          <w:p w:rsidR="0080005B" w:rsidRPr="0080005B" w:rsidRDefault="0080005B" w:rsidP="0080005B">
            <w:pPr>
              <w:jc w:val="center"/>
              <w:rPr>
                <w:rFonts w:ascii="Arial" w:hAnsi="Arial" w:cs="Arial"/>
                <w:b/>
                <w:sz w:val="12"/>
                <w:szCs w:val="12"/>
              </w:rPr>
            </w:pPr>
            <w:r w:rsidRPr="0080005B">
              <w:rPr>
                <w:rFonts w:ascii="Arial" w:hAnsi="Arial" w:cs="Arial"/>
                <w:b/>
                <w:sz w:val="12"/>
                <w:szCs w:val="12"/>
              </w:rPr>
              <w:t>Количество ставок</w:t>
            </w:r>
          </w:p>
        </w:tc>
        <w:tc>
          <w:tcPr>
            <w:tcW w:w="1912" w:type="pct"/>
          </w:tcPr>
          <w:p w:rsidR="0080005B" w:rsidRPr="0080005B" w:rsidRDefault="0080005B" w:rsidP="0080005B">
            <w:pPr>
              <w:jc w:val="center"/>
              <w:rPr>
                <w:rFonts w:ascii="Arial" w:hAnsi="Arial" w:cs="Arial"/>
                <w:b/>
                <w:sz w:val="12"/>
                <w:szCs w:val="12"/>
              </w:rPr>
            </w:pPr>
            <w:r w:rsidRPr="0080005B">
              <w:rPr>
                <w:rFonts w:ascii="Arial" w:hAnsi="Arial" w:cs="Arial"/>
                <w:b/>
                <w:sz w:val="12"/>
                <w:szCs w:val="12"/>
              </w:rPr>
              <w:t>Сумма (тыс. руб.)</w:t>
            </w:r>
          </w:p>
        </w:tc>
      </w:tr>
      <w:tr w:rsidR="0080005B" w:rsidRPr="0080005B" w:rsidTr="0080005B">
        <w:trPr>
          <w:trHeight w:val="20"/>
        </w:trPr>
        <w:tc>
          <w:tcPr>
            <w:tcW w:w="1597" w:type="pct"/>
          </w:tcPr>
          <w:p w:rsidR="0080005B" w:rsidRPr="0080005B" w:rsidRDefault="0080005B" w:rsidP="0080005B">
            <w:pPr>
              <w:jc w:val="both"/>
              <w:rPr>
                <w:rFonts w:ascii="Arial" w:hAnsi="Arial" w:cs="Arial"/>
                <w:sz w:val="12"/>
                <w:szCs w:val="12"/>
              </w:rPr>
            </w:pPr>
            <w:r w:rsidRPr="0080005B">
              <w:rPr>
                <w:rFonts w:ascii="Arial" w:hAnsi="Arial" w:cs="Arial"/>
                <w:sz w:val="12"/>
                <w:szCs w:val="12"/>
              </w:rPr>
              <w:t>Едровское</w:t>
            </w:r>
          </w:p>
        </w:tc>
        <w:tc>
          <w:tcPr>
            <w:tcW w:w="1490"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0,4</w:t>
            </w:r>
          </w:p>
        </w:tc>
        <w:tc>
          <w:tcPr>
            <w:tcW w:w="1912"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124,463</w:t>
            </w:r>
          </w:p>
        </w:tc>
      </w:tr>
      <w:tr w:rsidR="0080005B" w:rsidRPr="0080005B" w:rsidTr="0080005B">
        <w:trPr>
          <w:trHeight w:val="20"/>
        </w:trPr>
        <w:tc>
          <w:tcPr>
            <w:tcW w:w="1597" w:type="pct"/>
          </w:tcPr>
          <w:p w:rsidR="0080005B" w:rsidRPr="0080005B" w:rsidRDefault="0080005B" w:rsidP="0080005B">
            <w:pPr>
              <w:jc w:val="both"/>
              <w:rPr>
                <w:rFonts w:ascii="Arial" w:hAnsi="Arial" w:cs="Arial"/>
                <w:sz w:val="12"/>
                <w:szCs w:val="12"/>
              </w:rPr>
            </w:pPr>
            <w:r w:rsidRPr="0080005B">
              <w:rPr>
                <w:rFonts w:ascii="Arial" w:hAnsi="Arial" w:cs="Arial"/>
                <w:sz w:val="12"/>
                <w:szCs w:val="12"/>
              </w:rPr>
              <w:t>Ивантеевское</w:t>
            </w:r>
          </w:p>
        </w:tc>
        <w:tc>
          <w:tcPr>
            <w:tcW w:w="1490"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0,4</w:t>
            </w:r>
          </w:p>
        </w:tc>
        <w:tc>
          <w:tcPr>
            <w:tcW w:w="1912"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124,463</w:t>
            </w:r>
          </w:p>
        </w:tc>
      </w:tr>
      <w:tr w:rsidR="0080005B" w:rsidRPr="0080005B" w:rsidTr="0080005B">
        <w:trPr>
          <w:trHeight w:val="20"/>
        </w:trPr>
        <w:tc>
          <w:tcPr>
            <w:tcW w:w="1597" w:type="pct"/>
          </w:tcPr>
          <w:p w:rsidR="0080005B" w:rsidRPr="0080005B" w:rsidRDefault="0080005B" w:rsidP="0080005B">
            <w:pPr>
              <w:jc w:val="both"/>
              <w:rPr>
                <w:rFonts w:ascii="Arial" w:hAnsi="Arial" w:cs="Arial"/>
                <w:sz w:val="12"/>
                <w:szCs w:val="12"/>
              </w:rPr>
            </w:pPr>
            <w:r w:rsidRPr="0080005B">
              <w:rPr>
                <w:rFonts w:ascii="Arial" w:hAnsi="Arial" w:cs="Arial"/>
                <w:sz w:val="12"/>
                <w:szCs w:val="12"/>
              </w:rPr>
              <w:t>Короцкое</w:t>
            </w:r>
          </w:p>
        </w:tc>
        <w:tc>
          <w:tcPr>
            <w:tcW w:w="1490"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0,4</w:t>
            </w:r>
          </w:p>
        </w:tc>
        <w:tc>
          <w:tcPr>
            <w:tcW w:w="1912"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124,463</w:t>
            </w:r>
          </w:p>
        </w:tc>
      </w:tr>
      <w:tr w:rsidR="0080005B" w:rsidRPr="0080005B" w:rsidTr="0080005B">
        <w:trPr>
          <w:trHeight w:val="20"/>
        </w:trPr>
        <w:tc>
          <w:tcPr>
            <w:tcW w:w="1597" w:type="pct"/>
          </w:tcPr>
          <w:p w:rsidR="0080005B" w:rsidRPr="0080005B" w:rsidRDefault="0080005B" w:rsidP="0080005B">
            <w:pPr>
              <w:jc w:val="both"/>
              <w:rPr>
                <w:rFonts w:ascii="Arial" w:hAnsi="Arial" w:cs="Arial"/>
                <w:sz w:val="12"/>
                <w:szCs w:val="12"/>
              </w:rPr>
            </w:pPr>
            <w:r w:rsidRPr="0080005B">
              <w:rPr>
                <w:rFonts w:ascii="Arial" w:hAnsi="Arial" w:cs="Arial"/>
                <w:sz w:val="12"/>
                <w:szCs w:val="12"/>
              </w:rPr>
              <w:t>Костковское</w:t>
            </w:r>
          </w:p>
        </w:tc>
        <w:tc>
          <w:tcPr>
            <w:tcW w:w="1490"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0,4</w:t>
            </w:r>
          </w:p>
        </w:tc>
        <w:tc>
          <w:tcPr>
            <w:tcW w:w="1912"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124,463</w:t>
            </w:r>
          </w:p>
        </w:tc>
      </w:tr>
      <w:tr w:rsidR="0080005B" w:rsidRPr="0080005B" w:rsidTr="0080005B">
        <w:trPr>
          <w:trHeight w:val="20"/>
        </w:trPr>
        <w:tc>
          <w:tcPr>
            <w:tcW w:w="1597" w:type="pct"/>
          </w:tcPr>
          <w:p w:rsidR="0080005B" w:rsidRPr="0080005B" w:rsidRDefault="0080005B" w:rsidP="0080005B">
            <w:pPr>
              <w:jc w:val="both"/>
              <w:rPr>
                <w:rFonts w:ascii="Arial" w:hAnsi="Arial" w:cs="Arial"/>
                <w:sz w:val="12"/>
                <w:szCs w:val="12"/>
              </w:rPr>
            </w:pPr>
            <w:r w:rsidRPr="0080005B">
              <w:rPr>
                <w:rFonts w:ascii="Arial" w:hAnsi="Arial" w:cs="Arial"/>
                <w:sz w:val="12"/>
                <w:szCs w:val="12"/>
              </w:rPr>
              <w:t>Любницкое</w:t>
            </w:r>
          </w:p>
        </w:tc>
        <w:tc>
          <w:tcPr>
            <w:tcW w:w="1490"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0,4</w:t>
            </w:r>
          </w:p>
        </w:tc>
        <w:tc>
          <w:tcPr>
            <w:tcW w:w="1912"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124,463</w:t>
            </w:r>
          </w:p>
        </w:tc>
      </w:tr>
      <w:tr w:rsidR="0080005B" w:rsidRPr="0080005B" w:rsidTr="0080005B">
        <w:trPr>
          <w:trHeight w:val="20"/>
        </w:trPr>
        <w:tc>
          <w:tcPr>
            <w:tcW w:w="1597" w:type="pct"/>
          </w:tcPr>
          <w:p w:rsidR="0080005B" w:rsidRPr="0080005B" w:rsidRDefault="0080005B" w:rsidP="0080005B">
            <w:pPr>
              <w:jc w:val="both"/>
              <w:rPr>
                <w:rFonts w:ascii="Arial" w:hAnsi="Arial" w:cs="Arial"/>
                <w:sz w:val="12"/>
                <w:szCs w:val="12"/>
              </w:rPr>
            </w:pPr>
            <w:r w:rsidRPr="0080005B">
              <w:rPr>
                <w:rFonts w:ascii="Arial" w:hAnsi="Arial" w:cs="Arial"/>
                <w:sz w:val="12"/>
                <w:szCs w:val="12"/>
              </w:rPr>
              <w:t>Рощинское</w:t>
            </w:r>
          </w:p>
        </w:tc>
        <w:tc>
          <w:tcPr>
            <w:tcW w:w="1490"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0,4</w:t>
            </w:r>
          </w:p>
        </w:tc>
        <w:tc>
          <w:tcPr>
            <w:tcW w:w="1912"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124,463</w:t>
            </w:r>
          </w:p>
        </w:tc>
      </w:tr>
      <w:tr w:rsidR="0080005B" w:rsidRPr="0080005B" w:rsidTr="0080005B">
        <w:trPr>
          <w:trHeight w:val="20"/>
        </w:trPr>
        <w:tc>
          <w:tcPr>
            <w:tcW w:w="1597" w:type="pct"/>
          </w:tcPr>
          <w:p w:rsidR="0080005B" w:rsidRPr="0080005B" w:rsidRDefault="0080005B" w:rsidP="0080005B">
            <w:pPr>
              <w:jc w:val="both"/>
              <w:rPr>
                <w:rFonts w:ascii="Arial" w:hAnsi="Arial" w:cs="Arial"/>
                <w:sz w:val="12"/>
                <w:szCs w:val="12"/>
              </w:rPr>
            </w:pPr>
            <w:r w:rsidRPr="0080005B">
              <w:rPr>
                <w:rFonts w:ascii="Arial" w:hAnsi="Arial" w:cs="Arial"/>
                <w:sz w:val="12"/>
                <w:szCs w:val="12"/>
              </w:rPr>
              <w:t>Семёновщинское</w:t>
            </w:r>
          </w:p>
        </w:tc>
        <w:tc>
          <w:tcPr>
            <w:tcW w:w="1490"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0,4</w:t>
            </w:r>
          </w:p>
        </w:tc>
        <w:tc>
          <w:tcPr>
            <w:tcW w:w="1912"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124,463</w:t>
            </w:r>
          </w:p>
        </w:tc>
      </w:tr>
      <w:tr w:rsidR="0080005B" w:rsidRPr="0080005B" w:rsidTr="0080005B">
        <w:trPr>
          <w:trHeight w:val="20"/>
        </w:trPr>
        <w:tc>
          <w:tcPr>
            <w:tcW w:w="1597" w:type="pct"/>
          </w:tcPr>
          <w:p w:rsidR="0080005B" w:rsidRPr="0080005B" w:rsidRDefault="0080005B" w:rsidP="0080005B">
            <w:pPr>
              <w:jc w:val="both"/>
              <w:rPr>
                <w:rFonts w:ascii="Arial" w:hAnsi="Arial" w:cs="Arial"/>
                <w:sz w:val="12"/>
                <w:szCs w:val="12"/>
              </w:rPr>
            </w:pPr>
            <w:r w:rsidRPr="0080005B">
              <w:rPr>
                <w:rFonts w:ascii="Arial" w:hAnsi="Arial" w:cs="Arial"/>
                <w:sz w:val="12"/>
                <w:szCs w:val="12"/>
              </w:rPr>
              <w:t>Яжелбицкое</w:t>
            </w:r>
          </w:p>
        </w:tc>
        <w:tc>
          <w:tcPr>
            <w:tcW w:w="1490"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1</w:t>
            </w:r>
          </w:p>
        </w:tc>
        <w:tc>
          <w:tcPr>
            <w:tcW w:w="1912" w:type="pct"/>
          </w:tcPr>
          <w:p w:rsidR="0080005B" w:rsidRPr="0080005B" w:rsidRDefault="0080005B" w:rsidP="0080005B">
            <w:pPr>
              <w:jc w:val="center"/>
              <w:rPr>
                <w:rFonts w:ascii="Arial" w:hAnsi="Arial" w:cs="Arial"/>
                <w:sz w:val="12"/>
                <w:szCs w:val="12"/>
              </w:rPr>
            </w:pPr>
            <w:r w:rsidRPr="0080005B">
              <w:rPr>
                <w:rFonts w:ascii="Arial" w:hAnsi="Arial" w:cs="Arial"/>
                <w:sz w:val="12"/>
                <w:szCs w:val="12"/>
              </w:rPr>
              <w:t>311,159</w:t>
            </w:r>
          </w:p>
        </w:tc>
      </w:tr>
      <w:tr w:rsidR="0080005B" w:rsidRPr="0080005B" w:rsidTr="0080005B">
        <w:trPr>
          <w:trHeight w:val="20"/>
        </w:trPr>
        <w:tc>
          <w:tcPr>
            <w:tcW w:w="1597" w:type="pct"/>
          </w:tcPr>
          <w:p w:rsidR="0080005B" w:rsidRPr="0080005B" w:rsidRDefault="0080005B" w:rsidP="0080005B">
            <w:pPr>
              <w:jc w:val="both"/>
              <w:rPr>
                <w:rFonts w:ascii="Arial" w:hAnsi="Arial" w:cs="Arial"/>
                <w:b/>
                <w:sz w:val="12"/>
                <w:szCs w:val="12"/>
              </w:rPr>
            </w:pPr>
            <w:r w:rsidRPr="0080005B">
              <w:rPr>
                <w:rFonts w:ascii="Arial" w:hAnsi="Arial" w:cs="Arial"/>
                <w:b/>
                <w:sz w:val="12"/>
                <w:szCs w:val="12"/>
              </w:rPr>
              <w:t>ИТОГО</w:t>
            </w:r>
          </w:p>
        </w:tc>
        <w:tc>
          <w:tcPr>
            <w:tcW w:w="1490" w:type="pct"/>
          </w:tcPr>
          <w:p w:rsidR="0080005B" w:rsidRPr="0080005B" w:rsidRDefault="006C2339" w:rsidP="0080005B">
            <w:pPr>
              <w:jc w:val="center"/>
              <w:rPr>
                <w:rFonts w:ascii="Arial" w:hAnsi="Arial" w:cs="Arial"/>
                <w:b/>
                <w:sz w:val="12"/>
                <w:szCs w:val="12"/>
              </w:rPr>
            </w:pPr>
            <w:r w:rsidRPr="0080005B">
              <w:rPr>
                <w:rFonts w:ascii="Arial" w:hAnsi="Arial" w:cs="Arial"/>
                <w:b/>
                <w:sz w:val="12"/>
                <w:szCs w:val="12"/>
              </w:rPr>
              <w:fldChar w:fldCharType="begin"/>
            </w:r>
            <w:r w:rsidR="0080005B" w:rsidRPr="0080005B">
              <w:rPr>
                <w:rFonts w:ascii="Arial" w:hAnsi="Arial" w:cs="Arial"/>
                <w:b/>
                <w:sz w:val="12"/>
                <w:szCs w:val="12"/>
              </w:rPr>
              <w:instrText xml:space="preserve"> =SUM(ABOVE) </w:instrText>
            </w:r>
            <w:r w:rsidRPr="0080005B">
              <w:rPr>
                <w:rFonts w:ascii="Arial" w:hAnsi="Arial" w:cs="Arial"/>
                <w:b/>
                <w:sz w:val="12"/>
                <w:szCs w:val="12"/>
              </w:rPr>
              <w:fldChar w:fldCharType="separate"/>
            </w:r>
            <w:r w:rsidR="0080005B" w:rsidRPr="0080005B">
              <w:rPr>
                <w:rFonts w:ascii="Arial" w:hAnsi="Arial" w:cs="Arial"/>
                <w:b/>
                <w:noProof/>
                <w:sz w:val="12"/>
                <w:szCs w:val="12"/>
              </w:rPr>
              <w:t>3,8</w:t>
            </w:r>
            <w:r w:rsidRPr="0080005B">
              <w:rPr>
                <w:rFonts w:ascii="Arial" w:hAnsi="Arial" w:cs="Arial"/>
                <w:b/>
                <w:sz w:val="12"/>
                <w:szCs w:val="12"/>
              </w:rPr>
              <w:fldChar w:fldCharType="end"/>
            </w:r>
          </w:p>
        </w:tc>
        <w:tc>
          <w:tcPr>
            <w:tcW w:w="1912" w:type="pct"/>
          </w:tcPr>
          <w:p w:rsidR="0080005B" w:rsidRPr="0080005B" w:rsidRDefault="0080005B" w:rsidP="0080005B">
            <w:pPr>
              <w:jc w:val="center"/>
              <w:rPr>
                <w:rFonts w:ascii="Arial" w:hAnsi="Arial" w:cs="Arial"/>
                <w:b/>
                <w:sz w:val="12"/>
                <w:szCs w:val="12"/>
              </w:rPr>
            </w:pPr>
            <w:r w:rsidRPr="0080005B">
              <w:rPr>
                <w:rFonts w:ascii="Arial" w:hAnsi="Arial" w:cs="Arial"/>
                <w:b/>
                <w:sz w:val="12"/>
                <w:szCs w:val="12"/>
              </w:rPr>
              <w:t>1182,4</w:t>
            </w:r>
          </w:p>
        </w:tc>
      </w:tr>
    </w:tbl>
    <w:p w:rsidR="00740367" w:rsidRPr="0080005B" w:rsidRDefault="0080005B" w:rsidP="00D95B14">
      <w:pPr>
        <w:shd w:val="clear" w:color="auto" w:fill="FFFFFF"/>
        <w:suppressAutoHyphens/>
        <w:jc w:val="center"/>
        <w:rPr>
          <w:rFonts w:ascii="Arial" w:hAnsi="Arial" w:cs="Arial"/>
          <w:b/>
          <w:sz w:val="16"/>
          <w:szCs w:val="16"/>
        </w:rPr>
      </w:pPr>
      <w:r w:rsidRPr="0080005B">
        <w:rPr>
          <w:rFonts w:ascii="Arial" w:hAnsi="Arial" w:cs="Arial"/>
          <w:b/>
          <w:sz w:val="16"/>
          <w:szCs w:val="16"/>
        </w:rPr>
        <w:t>Расчёт субвенции на мусор на 2023 - 2025 года</w:t>
      </w:r>
    </w:p>
    <w:p w:rsidR="00740367" w:rsidRPr="0080005B" w:rsidRDefault="00740367" w:rsidP="00D95B14">
      <w:pPr>
        <w:shd w:val="clear" w:color="auto" w:fill="FFFFFF"/>
        <w:suppressAutoHyphens/>
        <w:jc w:val="center"/>
        <w:rPr>
          <w:rFonts w:ascii="Arial" w:hAnsi="Arial" w:cs="Arial"/>
          <w:sz w:val="4"/>
          <w:szCs w:val="4"/>
        </w:rP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5"/>
        <w:gridCol w:w="1173"/>
        <w:gridCol w:w="1094"/>
        <w:gridCol w:w="1135"/>
        <w:gridCol w:w="1134"/>
        <w:gridCol w:w="1002"/>
        <w:gridCol w:w="1123"/>
        <w:gridCol w:w="1134"/>
        <w:gridCol w:w="991"/>
      </w:tblGrid>
      <w:tr w:rsidR="00107008" w:rsidRPr="0080005B" w:rsidTr="00107008">
        <w:trPr>
          <w:trHeight w:val="20"/>
        </w:trPr>
        <w:tc>
          <w:tcPr>
            <w:tcW w:w="625" w:type="pct"/>
            <w:shd w:val="clear" w:color="auto" w:fill="auto"/>
            <w:vAlign w:val="center"/>
            <w:hideMark/>
          </w:tcPr>
          <w:p w:rsidR="0080005B" w:rsidRPr="0080005B" w:rsidRDefault="0080005B" w:rsidP="0080005B">
            <w:pPr>
              <w:jc w:val="center"/>
              <w:rPr>
                <w:rFonts w:ascii="Arial" w:hAnsi="Arial" w:cs="Arial"/>
                <w:sz w:val="12"/>
                <w:szCs w:val="12"/>
              </w:rPr>
            </w:pPr>
          </w:p>
        </w:tc>
        <w:tc>
          <w:tcPr>
            <w:tcW w:w="500" w:type="pct"/>
            <w:shd w:val="clear" w:color="auto" w:fill="auto"/>
            <w:vAlign w:val="center"/>
            <w:hideMark/>
          </w:tcPr>
          <w:p w:rsidR="0080005B" w:rsidRDefault="0080005B" w:rsidP="0080005B">
            <w:pPr>
              <w:jc w:val="center"/>
              <w:rPr>
                <w:rFonts w:ascii="Arial" w:hAnsi="Arial" w:cs="Arial"/>
                <w:b/>
                <w:bCs/>
                <w:sz w:val="12"/>
                <w:szCs w:val="12"/>
              </w:rPr>
            </w:pPr>
            <w:r>
              <w:rPr>
                <w:rFonts w:ascii="Arial" w:hAnsi="Arial" w:cs="Arial"/>
                <w:b/>
                <w:bCs/>
                <w:sz w:val="12"/>
                <w:szCs w:val="12"/>
              </w:rPr>
              <w:t xml:space="preserve">Едровское сельское поселение </w:t>
            </w:r>
          </w:p>
          <w:p w:rsidR="0080005B" w:rsidRPr="0080005B" w:rsidRDefault="0080005B" w:rsidP="0080005B">
            <w:pPr>
              <w:jc w:val="center"/>
              <w:rPr>
                <w:rFonts w:ascii="Arial" w:hAnsi="Arial" w:cs="Arial"/>
                <w:b/>
                <w:bCs/>
                <w:sz w:val="12"/>
                <w:szCs w:val="12"/>
              </w:rPr>
            </w:pPr>
            <w:r w:rsidRPr="0080005B">
              <w:rPr>
                <w:rFonts w:ascii="Arial" w:hAnsi="Arial" w:cs="Arial"/>
                <w:b/>
                <w:bCs/>
                <w:sz w:val="12"/>
                <w:szCs w:val="12"/>
              </w:rPr>
              <w:t>0,75</w:t>
            </w:r>
          </w:p>
        </w:tc>
        <w:tc>
          <w:tcPr>
            <w:tcW w:w="517" w:type="pct"/>
            <w:shd w:val="clear" w:color="auto" w:fill="auto"/>
            <w:vAlign w:val="center"/>
            <w:hideMark/>
          </w:tcPr>
          <w:p w:rsidR="0080005B" w:rsidRDefault="0080005B" w:rsidP="0080005B">
            <w:pPr>
              <w:jc w:val="center"/>
              <w:rPr>
                <w:rFonts w:ascii="Arial" w:hAnsi="Arial" w:cs="Arial"/>
                <w:b/>
                <w:bCs/>
                <w:sz w:val="12"/>
                <w:szCs w:val="12"/>
              </w:rPr>
            </w:pPr>
            <w:r w:rsidRPr="0080005B">
              <w:rPr>
                <w:rFonts w:ascii="Arial" w:hAnsi="Arial" w:cs="Arial"/>
                <w:b/>
                <w:bCs/>
                <w:sz w:val="12"/>
                <w:szCs w:val="12"/>
              </w:rPr>
              <w:t xml:space="preserve">Ивантеевское </w:t>
            </w:r>
            <w:r>
              <w:rPr>
                <w:rFonts w:ascii="Arial" w:hAnsi="Arial" w:cs="Arial"/>
                <w:b/>
                <w:bCs/>
                <w:sz w:val="12"/>
                <w:szCs w:val="12"/>
              </w:rPr>
              <w:t xml:space="preserve">сельское поселение </w:t>
            </w:r>
          </w:p>
          <w:p w:rsidR="0080005B" w:rsidRPr="0080005B" w:rsidRDefault="0080005B" w:rsidP="0080005B">
            <w:pPr>
              <w:jc w:val="center"/>
              <w:rPr>
                <w:rFonts w:ascii="Arial" w:hAnsi="Arial" w:cs="Arial"/>
                <w:b/>
                <w:bCs/>
                <w:sz w:val="12"/>
                <w:szCs w:val="12"/>
              </w:rPr>
            </w:pPr>
            <w:r w:rsidRPr="0080005B">
              <w:rPr>
                <w:rFonts w:ascii="Arial" w:hAnsi="Arial" w:cs="Arial"/>
                <w:b/>
                <w:bCs/>
                <w:sz w:val="12"/>
                <w:szCs w:val="12"/>
              </w:rPr>
              <w:t>0,4</w:t>
            </w:r>
          </w:p>
        </w:tc>
        <w:tc>
          <w:tcPr>
            <w:tcW w:w="482" w:type="pct"/>
            <w:shd w:val="clear" w:color="auto" w:fill="auto"/>
            <w:vAlign w:val="center"/>
            <w:hideMark/>
          </w:tcPr>
          <w:p w:rsidR="0080005B" w:rsidRPr="0080005B" w:rsidRDefault="0080005B" w:rsidP="0080005B">
            <w:pPr>
              <w:jc w:val="center"/>
              <w:rPr>
                <w:rFonts w:ascii="Arial" w:hAnsi="Arial" w:cs="Arial"/>
                <w:b/>
                <w:bCs/>
                <w:sz w:val="12"/>
                <w:szCs w:val="12"/>
              </w:rPr>
            </w:pPr>
            <w:r w:rsidRPr="0080005B">
              <w:rPr>
                <w:rFonts w:ascii="Arial" w:hAnsi="Arial" w:cs="Arial"/>
                <w:b/>
                <w:bCs/>
                <w:sz w:val="12"/>
                <w:szCs w:val="12"/>
              </w:rPr>
              <w:t>Короцкое сельское поселение  0,32</w:t>
            </w:r>
          </w:p>
        </w:tc>
        <w:tc>
          <w:tcPr>
            <w:tcW w:w="500" w:type="pct"/>
            <w:shd w:val="clear" w:color="auto" w:fill="auto"/>
            <w:vAlign w:val="center"/>
            <w:hideMark/>
          </w:tcPr>
          <w:p w:rsidR="0080005B" w:rsidRDefault="0080005B" w:rsidP="0080005B">
            <w:pPr>
              <w:jc w:val="center"/>
              <w:rPr>
                <w:rFonts w:ascii="Arial" w:hAnsi="Arial" w:cs="Arial"/>
                <w:b/>
                <w:bCs/>
                <w:sz w:val="12"/>
                <w:szCs w:val="12"/>
              </w:rPr>
            </w:pPr>
            <w:r>
              <w:rPr>
                <w:rFonts w:ascii="Arial" w:hAnsi="Arial" w:cs="Arial"/>
                <w:b/>
                <w:bCs/>
                <w:sz w:val="12"/>
                <w:szCs w:val="12"/>
              </w:rPr>
              <w:t>Костковское сельское поселение</w:t>
            </w:r>
          </w:p>
          <w:p w:rsidR="0080005B" w:rsidRPr="0080005B" w:rsidRDefault="0080005B" w:rsidP="0080005B">
            <w:pPr>
              <w:jc w:val="center"/>
              <w:rPr>
                <w:rFonts w:ascii="Arial" w:hAnsi="Arial" w:cs="Arial"/>
                <w:b/>
                <w:bCs/>
                <w:sz w:val="12"/>
                <w:szCs w:val="12"/>
              </w:rPr>
            </w:pPr>
            <w:r w:rsidRPr="0080005B">
              <w:rPr>
                <w:rFonts w:ascii="Arial" w:hAnsi="Arial" w:cs="Arial"/>
                <w:b/>
                <w:bCs/>
                <w:sz w:val="12"/>
                <w:szCs w:val="12"/>
              </w:rPr>
              <w:t xml:space="preserve"> 0,4</w:t>
            </w:r>
          </w:p>
        </w:tc>
        <w:tc>
          <w:tcPr>
            <w:tcW w:w="500" w:type="pct"/>
            <w:shd w:val="clear" w:color="auto" w:fill="auto"/>
            <w:vAlign w:val="center"/>
            <w:hideMark/>
          </w:tcPr>
          <w:p w:rsidR="0080005B" w:rsidRDefault="0080005B" w:rsidP="0080005B">
            <w:pPr>
              <w:jc w:val="center"/>
              <w:rPr>
                <w:rFonts w:ascii="Arial" w:hAnsi="Arial" w:cs="Arial"/>
                <w:b/>
                <w:bCs/>
                <w:sz w:val="12"/>
                <w:szCs w:val="12"/>
              </w:rPr>
            </w:pPr>
            <w:r w:rsidRPr="0080005B">
              <w:rPr>
                <w:rFonts w:ascii="Arial" w:hAnsi="Arial" w:cs="Arial"/>
                <w:b/>
                <w:bCs/>
                <w:sz w:val="12"/>
                <w:szCs w:val="12"/>
              </w:rPr>
              <w:t xml:space="preserve">Любницкое сельское поселение </w:t>
            </w:r>
          </w:p>
          <w:p w:rsidR="0080005B" w:rsidRPr="0080005B" w:rsidRDefault="0080005B" w:rsidP="0080005B">
            <w:pPr>
              <w:jc w:val="center"/>
              <w:rPr>
                <w:rFonts w:ascii="Arial" w:hAnsi="Arial" w:cs="Arial"/>
                <w:b/>
                <w:bCs/>
                <w:sz w:val="12"/>
                <w:szCs w:val="12"/>
              </w:rPr>
            </w:pPr>
            <w:r w:rsidRPr="0080005B">
              <w:rPr>
                <w:rFonts w:ascii="Arial" w:hAnsi="Arial" w:cs="Arial"/>
                <w:b/>
                <w:bCs/>
                <w:sz w:val="12"/>
                <w:szCs w:val="12"/>
              </w:rPr>
              <w:t>0,4</w:t>
            </w:r>
          </w:p>
        </w:tc>
        <w:tc>
          <w:tcPr>
            <w:tcW w:w="442" w:type="pct"/>
            <w:shd w:val="clear" w:color="auto" w:fill="auto"/>
            <w:vAlign w:val="center"/>
            <w:hideMark/>
          </w:tcPr>
          <w:p w:rsidR="0080005B" w:rsidRDefault="0080005B" w:rsidP="0080005B">
            <w:pPr>
              <w:jc w:val="center"/>
              <w:rPr>
                <w:rFonts w:ascii="Arial" w:hAnsi="Arial" w:cs="Arial"/>
                <w:b/>
                <w:bCs/>
                <w:sz w:val="12"/>
                <w:szCs w:val="12"/>
              </w:rPr>
            </w:pPr>
            <w:r>
              <w:rPr>
                <w:rFonts w:ascii="Arial" w:hAnsi="Arial" w:cs="Arial"/>
                <w:b/>
                <w:bCs/>
                <w:sz w:val="12"/>
                <w:szCs w:val="12"/>
              </w:rPr>
              <w:t xml:space="preserve">Рощинское сельское поселение </w:t>
            </w:r>
          </w:p>
          <w:p w:rsidR="0080005B" w:rsidRPr="0080005B" w:rsidRDefault="0080005B" w:rsidP="0080005B">
            <w:pPr>
              <w:jc w:val="center"/>
              <w:rPr>
                <w:rFonts w:ascii="Arial" w:hAnsi="Arial" w:cs="Arial"/>
                <w:b/>
                <w:bCs/>
                <w:sz w:val="12"/>
                <w:szCs w:val="12"/>
              </w:rPr>
            </w:pPr>
            <w:r w:rsidRPr="0080005B">
              <w:rPr>
                <w:rFonts w:ascii="Arial" w:hAnsi="Arial" w:cs="Arial"/>
                <w:b/>
                <w:bCs/>
                <w:sz w:val="12"/>
                <w:szCs w:val="12"/>
              </w:rPr>
              <w:t>0,2</w:t>
            </w:r>
          </w:p>
        </w:tc>
        <w:tc>
          <w:tcPr>
            <w:tcW w:w="495" w:type="pct"/>
            <w:shd w:val="clear" w:color="auto" w:fill="auto"/>
            <w:vAlign w:val="center"/>
            <w:hideMark/>
          </w:tcPr>
          <w:p w:rsidR="0080005B" w:rsidRDefault="0080005B" w:rsidP="0080005B">
            <w:pPr>
              <w:jc w:val="center"/>
              <w:rPr>
                <w:rFonts w:ascii="Arial" w:hAnsi="Arial" w:cs="Arial"/>
                <w:b/>
                <w:bCs/>
                <w:sz w:val="12"/>
                <w:szCs w:val="12"/>
              </w:rPr>
            </w:pPr>
            <w:r w:rsidRPr="0080005B">
              <w:rPr>
                <w:rFonts w:ascii="Arial" w:hAnsi="Arial" w:cs="Arial"/>
                <w:b/>
                <w:bCs/>
                <w:sz w:val="12"/>
                <w:szCs w:val="12"/>
              </w:rPr>
              <w:t>Сем</w:t>
            </w:r>
            <w:r>
              <w:rPr>
                <w:rFonts w:ascii="Arial" w:hAnsi="Arial" w:cs="Arial"/>
                <w:b/>
                <w:bCs/>
                <w:sz w:val="12"/>
                <w:szCs w:val="12"/>
              </w:rPr>
              <w:t xml:space="preserve">ёновщинское сельское поселение </w:t>
            </w:r>
          </w:p>
          <w:p w:rsidR="0080005B" w:rsidRPr="0080005B" w:rsidRDefault="0080005B" w:rsidP="0080005B">
            <w:pPr>
              <w:jc w:val="center"/>
              <w:rPr>
                <w:rFonts w:ascii="Arial" w:hAnsi="Arial" w:cs="Arial"/>
                <w:b/>
                <w:bCs/>
                <w:sz w:val="12"/>
                <w:szCs w:val="12"/>
              </w:rPr>
            </w:pPr>
            <w:r w:rsidRPr="0080005B">
              <w:rPr>
                <w:rFonts w:ascii="Arial" w:hAnsi="Arial" w:cs="Arial"/>
                <w:b/>
                <w:bCs/>
                <w:sz w:val="12"/>
                <w:szCs w:val="12"/>
              </w:rPr>
              <w:t>0,2</w:t>
            </w:r>
          </w:p>
        </w:tc>
        <w:tc>
          <w:tcPr>
            <w:tcW w:w="500" w:type="pct"/>
            <w:shd w:val="clear" w:color="auto" w:fill="auto"/>
            <w:vAlign w:val="center"/>
            <w:hideMark/>
          </w:tcPr>
          <w:p w:rsidR="0080005B" w:rsidRDefault="0080005B" w:rsidP="0080005B">
            <w:pPr>
              <w:jc w:val="center"/>
              <w:rPr>
                <w:rFonts w:ascii="Arial" w:hAnsi="Arial" w:cs="Arial"/>
                <w:b/>
                <w:bCs/>
                <w:sz w:val="12"/>
                <w:szCs w:val="12"/>
              </w:rPr>
            </w:pPr>
            <w:r>
              <w:rPr>
                <w:rFonts w:ascii="Arial" w:hAnsi="Arial" w:cs="Arial"/>
                <w:b/>
                <w:bCs/>
                <w:sz w:val="12"/>
                <w:szCs w:val="12"/>
              </w:rPr>
              <w:t xml:space="preserve">Яжелбицкое сельское поселение </w:t>
            </w:r>
          </w:p>
          <w:p w:rsidR="0080005B" w:rsidRPr="0080005B" w:rsidRDefault="0080005B" w:rsidP="0080005B">
            <w:pPr>
              <w:jc w:val="center"/>
              <w:rPr>
                <w:rFonts w:ascii="Arial" w:hAnsi="Arial" w:cs="Arial"/>
                <w:b/>
                <w:bCs/>
                <w:sz w:val="12"/>
                <w:szCs w:val="12"/>
              </w:rPr>
            </w:pPr>
            <w:r w:rsidRPr="0080005B">
              <w:rPr>
                <w:rFonts w:ascii="Arial" w:hAnsi="Arial" w:cs="Arial"/>
                <w:b/>
                <w:bCs/>
                <w:sz w:val="12"/>
                <w:szCs w:val="12"/>
              </w:rPr>
              <w:t>0,2</w:t>
            </w:r>
          </w:p>
        </w:tc>
        <w:tc>
          <w:tcPr>
            <w:tcW w:w="437" w:type="pct"/>
            <w:shd w:val="clear" w:color="auto" w:fill="auto"/>
            <w:vAlign w:val="center"/>
            <w:hideMark/>
          </w:tcPr>
          <w:p w:rsidR="0080005B" w:rsidRDefault="0080005B" w:rsidP="0080005B">
            <w:pPr>
              <w:jc w:val="center"/>
              <w:rPr>
                <w:rFonts w:ascii="Arial" w:hAnsi="Arial" w:cs="Arial"/>
                <w:b/>
                <w:bCs/>
                <w:sz w:val="12"/>
                <w:szCs w:val="12"/>
              </w:rPr>
            </w:pPr>
            <w:r w:rsidRPr="0080005B">
              <w:rPr>
                <w:rFonts w:ascii="Arial" w:hAnsi="Arial" w:cs="Arial"/>
                <w:b/>
                <w:bCs/>
                <w:sz w:val="12"/>
                <w:szCs w:val="12"/>
              </w:rPr>
              <w:t xml:space="preserve">Итого  </w:t>
            </w:r>
          </w:p>
          <w:p w:rsidR="0080005B" w:rsidRPr="0080005B" w:rsidRDefault="0080005B" w:rsidP="0080005B">
            <w:pPr>
              <w:jc w:val="center"/>
              <w:rPr>
                <w:rFonts w:ascii="Arial" w:hAnsi="Arial" w:cs="Arial"/>
                <w:b/>
                <w:bCs/>
                <w:sz w:val="12"/>
                <w:szCs w:val="12"/>
              </w:rPr>
            </w:pPr>
            <w:r w:rsidRPr="0080005B">
              <w:rPr>
                <w:rFonts w:ascii="Arial" w:hAnsi="Arial" w:cs="Arial"/>
                <w:b/>
                <w:bCs/>
                <w:sz w:val="12"/>
                <w:szCs w:val="12"/>
              </w:rPr>
              <w:t>2,87 ед.</w:t>
            </w:r>
          </w:p>
        </w:tc>
      </w:tr>
      <w:tr w:rsidR="00107008" w:rsidRPr="0080005B" w:rsidTr="00107008">
        <w:trPr>
          <w:trHeight w:val="20"/>
        </w:trPr>
        <w:tc>
          <w:tcPr>
            <w:tcW w:w="625" w:type="pct"/>
            <w:shd w:val="clear" w:color="auto" w:fill="auto"/>
            <w:hideMark/>
          </w:tcPr>
          <w:p w:rsidR="0080005B" w:rsidRPr="0080005B" w:rsidRDefault="0080005B" w:rsidP="0080005B">
            <w:pPr>
              <w:rPr>
                <w:rFonts w:ascii="Arial" w:hAnsi="Arial" w:cs="Arial"/>
                <w:b/>
                <w:bCs/>
                <w:sz w:val="12"/>
                <w:szCs w:val="12"/>
              </w:rPr>
            </w:pPr>
            <w:r w:rsidRPr="0080005B">
              <w:rPr>
                <w:rFonts w:ascii="Arial" w:hAnsi="Arial" w:cs="Arial"/>
                <w:b/>
                <w:bCs/>
                <w:sz w:val="12"/>
                <w:szCs w:val="12"/>
              </w:rPr>
              <w:t>З/плата</w:t>
            </w:r>
          </w:p>
        </w:tc>
        <w:tc>
          <w:tcPr>
            <w:tcW w:w="500"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282868,88</w:t>
            </w:r>
          </w:p>
        </w:tc>
        <w:tc>
          <w:tcPr>
            <w:tcW w:w="517"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150863,40</w:t>
            </w:r>
          </w:p>
        </w:tc>
        <w:tc>
          <w:tcPr>
            <w:tcW w:w="482"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120690,72</w:t>
            </w:r>
          </w:p>
        </w:tc>
        <w:tc>
          <w:tcPr>
            <w:tcW w:w="500"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150863,40</w:t>
            </w:r>
          </w:p>
        </w:tc>
        <w:tc>
          <w:tcPr>
            <w:tcW w:w="500"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150863,40</w:t>
            </w:r>
          </w:p>
        </w:tc>
        <w:tc>
          <w:tcPr>
            <w:tcW w:w="442"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75431,70</w:t>
            </w:r>
          </w:p>
        </w:tc>
        <w:tc>
          <w:tcPr>
            <w:tcW w:w="495"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75431,70</w:t>
            </w:r>
          </w:p>
        </w:tc>
        <w:tc>
          <w:tcPr>
            <w:tcW w:w="500"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75431,70</w:t>
            </w:r>
          </w:p>
        </w:tc>
        <w:tc>
          <w:tcPr>
            <w:tcW w:w="437" w:type="pct"/>
            <w:shd w:val="clear" w:color="auto" w:fill="auto"/>
            <w:hideMark/>
          </w:tcPr>
          <w:p w:rsidR="0080005B" w:rsidRPr="0080005B" w:rsidRDefault="0080005B" w:rsidP="0080005B">
            <w:pPr>
              <w:jc w:val="center"/>
              <w:rPr>
                <w:rFonts w:ascii="Arial" w:hAnsi="Arial" w:cs="Arial"/>
                <w:b/>
                <w:bCs/>
                <w:sz w:val="12"/>
                <w:szCs w:val="12"/>
              </w:rPr>
            </w:pPr>
            <w:r w:rsidRPr="0080005B">
              <w:rPr>
                <w:rFonts w:ascii="Arial" w:hAnsi="Arial" w:cs="Arial"/>
                <w:b/>
                <w:bCs/>
                <w:sz w:val="12"/>
                <w:szCs w:val="12"/>
              </w:rPr>
              <w:t>1082444,90</w:t>
            </w:r>
          </w:p>
        </w:tc>
      </w:tr>
      <w:tr w:rsidR="00107008" w:rsidRPr="0080005B" w:rsidTr="00107008">
        <w:trPr>
          <w:trHeight w:val="20"/>
        </w:trPr>
        <w:tc>
          <w:tcPr>
            <w:tcW w:w="625" w:type="pct"/>
            <w:shd w:val="clear" w:color="auto" w:fill="auto"/>
            <w:hideMark/>
          </w:tcPr>
          <w:p w:rsidR="0080005B" w:rsidRPr="0080005B" w:rsidRDefault="0080005B" w:rsidP="0080005B">
            <w:pPr>
              <w:rPr>
                <w:rFonts w:ascii="Arial" w:hAnsi="Arial" w:cs="Arial"/>
                <w:b/>
                <w:bCs/>
                <w:sz w:val="12"/>
                <w:szCs w:val="12"/>
              </w:rPr>
            </w:pPr>
            <w:r w:rsidRPr="0080005B">
              <w:rPr>
                <w:rFonts w:ascii="Arial" w:hAnsi="Arial" w:cs="Arial"/>
                <w:b/>
                <w:bCs/>
                <w:sz w:val="12"/>
                <w:szCs w:val="12"/>
              </w:rPr>
              <w:t>Начисл.</w:t>
            </w:r>
          </w:p>
        </w:tc>
        <w:tc>
          <w:tcPr>
            <w:tcW w:w="500"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85426,40</w:t>
            </w:r>
          </w:p>
        </w:tc>
        <w:tc>
          <w:tcPr>
            <w:tcW w:w="517"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45560,75</w:t>
            </w:r>
          </w:p>
        </w:tc>
        <w:tc>
          <w:tcPr>
            <w:tcW w:w="482"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36448,60</w:t>
            </w:r>
          </w:p>
        </w:tc>
        <w:tc>
          <w:tcPr>
            <w:tcW w:w="500"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45560,75</w:t>
            </w:r>
          </w:p>
        </w:tc>
        <w:tc>
          <w:tcPr>
            <w:tcW w:w="500"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45560,75</w:t>
            </w:r>
          </w:p>
        </w:tc>
        <w:tc>
          <w:tcPr>
            <w:tcW w:w="442"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22780,37</w:t>
            </w:r>
          </w:p>
        </w:tc>
        <w:tc>
          <w:tcPr>
            <w:tcW w:w="495"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22780,37</w:t>
            </w:r>
          </w:p>
        </w:tc>
        <w:tc>
          <w:tcPr>
            <w:tcW w:w="500"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22780,37</w:t>
            </w:r>
          </w:p>
        </w:tc>
        <w:tc>
          <w:tcPr>
            <w:tcW w:w="437" w:type="pct"/>
            <w:shd w:val="clear" w:color="auto" w:fill="auto"/>
            <w:hideMark/>
          </w:tcPr>
          <w:p w:rsidR="0080005B" w:rsidRPr="0080005B" w:rsidRDefault="0080005B" w:rsidP="0080005B">
            <w:pPr>
              <w:jc w:val="center"/>
              <w:rPr>
                <w:rFonts w:ascii="Arial" w:hAnsi="Arial" w:cs="Arial"/>
                <w:b/>
                <w:bCs/>
                <w:sz w:val="12"/>
                <w:szCs w:val="12"/>
              </w:rPr>
            </w:pPr>
            <w:r w:rsidRPr="0080005B">
              <w:rPr>
                <w:rFonts w:ascii="Arial" w:hAnsi="Arial" w:cs="Arial"/>
                <w:b/>
                <w:bCs/>
                <w:sz w:val="12"/>
                <w:szCs w:val="12"/>
              </w:rPr>
              <w:t>326898,36</w:t>
            </w:r>
          </w:p>
        </w:tc>
      </w:tr>
      <w:tr w:rsidR="00107008" w:rsidRPr="0080005B" w:rsidTr="00107008">
        <w:trPr>
          <w:trHeight w:val="20"/>
        </w:trPr>
        <w:tc>
          <w:tcPr>
            <w:tcW w:w="625" w:type="pct"/>
            <w:shd w:val="clear" w:color="auto" w:fill="auto"/>
            <w:hideMark/>
          </w:tcPr>
          <w:p w:rsidR="0080005B" w:rsidRPr="0080005B" w:rsidRDefault="0080005B" w:rsidP="0080005B">
            <w:pPr>
              <w:rPr>
                <w:rFonts w:ascii="Arial" w:hAnsi="Arial" w:cs="Arial"/>
                <w:b/>
                <w:bCs/>
                <w:sz w:val="12"/>
                <w:szCs w:val="12"/>
              </w:rPr>
            </w:pPr>
            <w:r w:rsidRPr="0080005B">
              <w:rPr>
                <w:rFonts w:ascii="Arial" w:hAnsi="Arial" w:cs="Arial"/>
                <w:b/>
                <w:bCs/>
                <w:sz w:val="12"/>
                <w:szCs w:val="12"/>
              </w:rPr>
              <w:t>Сан-кур.</w:t>
            </w:r>
          </w:p>
        </w:tc>
        <w:tc>
          <w:tcPr>
            <w:tcW w:w="500"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33375,00</w:t>
            </w:r>
          </w:p>
        </w:tc>
        <w:tc>
          <w:tcPr>
            <w:tcW w:w="517"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17800,00</w:t>
            </w:r>
          </w:p>
        </w:tc>
        <w:tc>
          <w:tcPr>
            <w:tcW w:w="482"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14240,00</w:t>
            </w:r>
          </w:p>
        </w:tc>
        <w:tc>
          <w:tcPr>
            <w:tcW w:w="500"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17800,00</w:t>
            </w:r>
          </w:p>
        </w:tc>
        <w:tc>
          <w:tcPr>
            <w:tcW w:w="500"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17800,00</w:t>
            </w:r>
          </w:p>
        </w:tc>
        <w:tc>
          <w:tcPr>
            <w:tcW w:w="442"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8900,00</w:t>
            </w:r>
          </w:p>
        </w:tc>
        <w:tc>
          <w:tcPr>
            <w:tcW w:w="495"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8900,00</w:t>
            </w:r>
          </w:p>
        </w:tc>
        <w:tc>
          <w:tcPr>
            <w:tcW w:w="500"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8900,00</w:t>
            </w:r>
          </w:p>
        </w:tc>
        <w:tc>
          <w:tcPr>
            <w:tcW w:w="437" w:type="pct"/>
            <w:shd w:val="clear" w:color="auto" w:fill="auto"/>
            <w:hideMark/>
          </w:tcPr>
          <w:p w:rsidR="0080005B" w:rsidRPr="0080005B" w:rsidRDefault="0080005B" w:rsidP="0080005B">
            <w:pPr>
              <w:jc w:val="center"/>
              <w:rPr>
                <w:rFonts w:ascii="Arial" w:hAnsi="Arial" w:cs="Arial"/>
                <w:b/>
                <w:bCs/>
                <w:sz w:val="12"/>
                <w:szCs w:val="12"/>
              </w:rPr>
            </w:pPr>
            <w:r w:rsidRPr="0080005B">
              <w:rPr>
                <w:rFonts w:ascii="Arial" w:hAnsi="Arial" w:cs="Arial"/>
                <w:b/>
                <w:bCs/>
                <w:sz w:val="12"/>
                <w:szCs w:val="12"/>
              </w:rPr>
              <w:t>127715,00</w:t>
            </w:r>
          </w:p>
        </w:tc>
      </w:tr>
      <w:tr w:rsidR="00107008" w:rsidRPr="0080005B" w:rsidTr="00107008">
        <w:trPr>
          <w:trHeight w:val="20"/>
        </w:trPr>
        <w:tc>
          <w:tcPr>
            <w:tcW w:w="625" w:type="pct"/>
            <w:shd w:val="clear" w:color="auto" w:fill="auto"/>
            <w:hideMark/>
          </w:tcPr>
          <w:p w:rsidR="0080005B" w:rsidRPr="0080005B" w:rsidRDefault="0080005B" w:rsidP="0080005B">
            <w:pPr>
              <w:rPr>
                <w:rFonts w:ascii="Arial" w:hAnsi="Arial" w:cs="Arial"/>
                <w:b/>
                <w:bCs/>
                <w:sz w:val="12"/>
                <w:szCs w:val="12"/>
              </w:rPr>
            </w:pPr>
            <w:r w:rsidRPr="0080005B">
              <w:rPr>
                <w:rFonts w:ascii="Arial" w:hAnsi="Arial" w:cs="Arial"/>
                <w:b/>
                <w:bCs/>
                <w:sz w:val="12"/>
                <w:szCs w:val="12"/>
              </w:rPr>
              <w:t>м/затраты</w:t>
            </w:r>
          </w:p>
        </w:tc>
        <w:tc>
          <w:tcPr>
            <w:tcW w:w="500"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5253,00</w:t>
            </w:r>
          </w:p>
        </w:tc>
        <w:tc>
          <w:tcPr>
            <w:tcW w:w="517"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2801,60</w:t>
            </w:r>
          </w:p>
        </w:tc>
        <w:tc>
          <w:tcPr>
            <w:tcW w:w="482"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2241,28</w:t>
            </w:r>
          </w:p>
        </w:tc>
        <w:tc>
          <w:tcPr>
            <w:tcW w:w="500"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2801,60</w:t>
            </w:r>
          </w:p>
        </w:tc>
        <w:tc>
          <w:tcPr>
            <w:tcW w:w="500"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2801,60</w:t>
            </w:r>
          </w:p>
        </w:tc>
        <w:tc>
          <w:tcPr>
            <w:tcW w:w="442"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1400,80</w:t>
            </w:r>
          </w:p>
        </w:tc>
        <w:tc>
          <w:tcPr>
            <w:tcW w:w="495"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1400,80</w:t>
            </w:r>
          </w:p>
        </w:tc>
        <w:tc>
          <w:tcPr>
            <w:tcW w:w="500"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1400,80</w:t>
            </w:r>
          </w:p>
        </w:tc>
        <w:tc>
          <w:tcPr>
            <w:tcW w:w="437" w:type="pct"/>
            <w:shd w:val="clear" w:color="auto" w:fill="auto"/>
            <w:hideMark/>
          </w:tcPr>
          <w:p w:rsidR="0080005B" w:rsidRPr="0080005B" w:rsidRDefault="0080005B" w:rsidP="0080005B">
            <w:pPr>
              <w:jc w:val="center"/>
              <w:rPr>
                <w:rFonts w:ascii="Arial" w:hAnsi="Arial" w:cs="Arial"/>
                <w:b/>
                <w:bCs/>
                <w:sz w:val="12"/>
                <w:szCs w:val="12"/>
              </w:rPr>
            </w:pPr>
            <w:r w:rsidRPr="0080005B">
              <w:rPr>
                <w:rFonts w:ascii="Arial" w:hAnsi="Arial" w:cs="Arial"/>
                <w:b/>
                <w:bCs/>
                <w:sz w:val="12"/>
                <w:szCs w:val="12"/>
              </w:rPr>
              <w:t>20101,48</w:t>
            </w:r>
          </w:p>
        </w:tc>
      </w:tr>
      <w:tr w:rsidR="00107008" w:rsidRPr="0080005B" w:rsidTr="00107008">
        <w:trPr>
          <w:trHeight w:val="20"/>
        </w:trPr>
        <w:tc>
          <w:tcPr>
            <w:tcW w:w="625" w:type="pct"/>
            <w:shd w:val="clear" w:color="auto" w:fill="auto"/>
            <w:noWrap/>
            <w:hideMark/>
          </w:tcPr>
          <w:p w:rsidR="0080005B" w:rsidRPr="0080005B" w:rsidRDefault="0080005B" w:rsidP="0080005B">
            <w:pPr>
              <w:jc w:val="both"/>
              <w:rPr>
                <w:rFonts w:ascii="Arial" w:hAnsi="Arial" w:cs="Arial"/>
                <w:b/>
                <w:bCs/>
                <w:sz w:val="12"/>
                <w:szCs w:val="12"/>
              </w:rPr>
            </w:pPr>
            <w:r w:rsidRPr="0080005B">
              <w:rPr>
                <w:rFonts w:ascii="Arial" w:hAnsi="Arial" w:cs="Arial"/>
                <w:b/>
                <w:bCs/>
                <w:sz w:val="12"/>
                <w:szCs w:val="12"/>
              </w:rPr>
              <w:t>ВСЕГО РАСХОДОВ</w:t>
            </w:r>
          </w:p>
        </w:tc>
        <w:tc>
          <w:tcPr>
            <w:tcW w:w="500" w:type="pct"/>
            <w:shd w:val="clear" w:color="auto" w:fill="auto"/>
            <w:noWrap/>
            <w:vAlign w:val="bottom"/>
            <w:hideMark/>
          </w:tcPr>
          <w:p w:rsidR="0080005B" w:rsidRPr="0080005B" w:rsidRDefault="0080005B" w:rsidP="0080005B">
            <w:pPr>
              <w:jc w:val="center"/>
              <w:rPr>
                <w:rFonts w:ascii="Arial" w:hAnsi="Arial" w:cs="Arial"/>
                <w:b/>
                <w:bCs/>
                <w:sz w:val="12"/>
                <w:szCs w:val="12"/>
              </w:rPr>
            </w:pPr>
            <w:r w:rsidRPr="0080005B">
              <w:rPr>
                <w:rFonts w:ascii="Arial" w:hAnsi="Arial" w:cs="Arial"/>
                <w:b/>
                <w:bCs/>
                <w:sz w:val="12"/>
                <w:szCs w:val="12"/>
              </w:rPr>
              <w:t>406923,28</w:t>
            </w:r>
          </w:p>
        </w:tc>
        <w:tc>
          <w:tcPr>
            <w:tcW w:w="517" w:type="pct"/>
            <w:shd w:val="clear" w:color="auto" w:fill="auto"/>
            <w:noWrap/>
            <w:vAlign w:val="bottom"/>
            <w:hideMark/>
          </w:tcPr>
          <w:p w:rsidR="0080005B" w:rsidRPr="0080005B" w:rsidRDefault="0080005B" w:rsidP="0080005B">
            <w:pPr>
              <w:jc w:val="center"/>
              <w:rPr>
                <w:rFonts w:ascii="Arial" w:hAnsi="Arial" w:cs="Arial"/>
                <w:b/>
                <w:bCs/>
                <w:sz w:val="12"/>
                <w:szCs w:val="12"/>
              </w:rPr>
            </w:pPr>
            <w:r w:rsidRPr="0080005B">
              <w:rPr>
                <w:rFonts w:ascii="Arial" w:hAnsi="Arial" w:cs="Arial"/>
                <w:b/>
                <w:bCs/>
                <w:sz w:val="12"/>
                <w:szCs w:val="12"/>
              </w:rPr>
              <w:t>217025,75</w:t>
            </w:r>
          </w:p>
        </w:tc>
        <w:tc>
          <w:tcPr>
            <w:tcW w:w="482" w:type="pct"/>
            <w:shd w:val="clear" w:color="auto" w:fill="auto"/>
            <w:noWrap/>
            <w:vAlign w:val="bottom"/>
            <w:hideMark/>
          </w:tcPr>
          <w:p w:rsidR="0080005B" w:rsidRPr="0080005B" w:rsidRDefault="0080005B" w:rsidP="0080005B">
            <w:pPr>
              <w:jc w:val="center"/>
              <w:rPr>
                <w:rFonts w:ascii="Arial" w:hAnsi="Arial" w:cs="Arial"/>
                <w:b/>
                <w:bCs/>
                <w:sz w:val="12"/>
                <w:szCs w:val="12"/>
              </w:rPr>
            </w:pPr>
            <w:r w:rsidRPr="0080005B">
              <w:rPr>
                <w:rFonts w:ascii="Arial" w:hAnsi="Arial" w:cs="Arial"/>
                <w:b/>
                <w:bCs/>
                <w:sz w:val="12"/>
                <w:szCs w:val="12"/>
              </w:rPr>
              <w:t>173620,60</w:t>
            </w:r>
          </w:p>
        </w:tc>
        <w:tc>
          <w:tcPr>
            <w:tcW w:w="500" w:type="pct"/>
            <w:shd w:val="clear" w:color="auto" w:fill="auto"/>
            <w:noWrap/>
            <w:vAlign w:val="bottom"/>
            <w:hideMark/>
          </w:tcPr>
          <w:p w:rsidR="0080005B" w:rsidRPr="0080005B" w:rsidRDefault="0080005B" w:rsidP="0080005B">
            <w:pPr>
              <w:jc w:val="center"/>
              <w:rPr>
                <w:rFonts w:ascii="Arial" w:hAnsi="Arial" w:cs="Arial"/>
                <w:b/>
                <w:bCs/>
                <w:sz w:val="12"/>
                <w:szCs w:val="12"/>
              </w:rPr>
            </w:pPr>
            <w:r w:rsidRPr="0080005B">
              <w:rPr>
                <w:rFonts w:ascii="Arial" w:hAnsi="Arial" w:cs="Arial"/>
                <w:b/>
                <w:bCs/>
                <w:sz w:val="12"/>
                <w:szCs w:val="12"/>
              </w:rPr>
              <w:t>217025,75</w:t>
            </w:r>
          </w:p>
        </w:tc>
        <w:tc>
          <w:tcPr>
            <w:tcW w:w="500" w:type="pct"/>
            <w:shd w:val="clear" w:color="auto" w:fill="auto"/>
            <w:noWrap/>
            <w:vAlign w:val="bottom"/>
            <w:hideMark/>
          </w:tcPr>
          <w:p w:rsidR="0080005B" w:rsidRPr="0080005B" w:rsidRDefault="0080005B" w:rsidP="0080005B">
            <w:pPr>
              <w:jc w:val="center"/>
              <w:rPr>
                <w:rFonts w:ascii="Arial" w:hAnsi="Arial" w:cs="Arial"/>
                <w:b/>
                <w:bCs/>
                <w:sz w:val="12"/>
                <w:szCs w:val="12"/>
              </w:rPr>
            </w:pPr>
            <w:r w:rsidRPr="0080005B">
              <w:rPr>
                <w:rFonts w:ascii="Arial" w:hAnsi="Arial" w:cs="Arial"/>
                <w:b/>
                <w:bCs/>
                <w:sz w:val="12"/>
                <w:szCs w:val="12"/>
              </w:rPr>
              <w:t>217025,75</w:t>
            </w:r>
          </w:p>
        </w:tc>
        <w:tc>
          <w:tcPr>
            <w:tcW w:w="442" w:type="pct"/>
            <w:shd w:val="clear" w:color="auto" w:fill="auto"/>
            <w:noWrap/>
            <w:vAlign w:val="bottom"/>
            <w:hideMark/>
          </w:tcPr>
          <w:p w:rsidR="0080005B" w:rsidRPr="0080005B" w:rsidRDefault="0080005B" w:rsidP="0080005B">
            <w:pPr>
              <w:jc w:val="center"/>
              <w:rPr>
                <w:rFonts w:ascii="Arial" w:hAnsi="Arial" w:cs="Arial"/>
                <w:b/>
                <w:bCs/>
                <w:sz w:val="12"/>
                <w:szCs w:val="12"/>
              </w:rPr>
            </w:pPr>
            <w:r w:rsidRPr="0080005B">
              <w:rPr>
                <w:rFonts w:ascii="Arial" w:hAnsi="Arial" w:cs="Arial"/>
                <w:b/>
                <w:bCs/>
                <w:sz w:val="12"/>
                <w:szCs w:val="12"/>
              </w:rPr>
              <w:t>108512,87</w:t>
            </w:r>
          </w:p>
        </w:tc>
        <w:tc>
          <w:tcPr>
            <w:tcW w:w="495" w:type="pct"/>
            <w:shd w:val="clear" w:color="auto" w:fill="auto"/>
            <w:noWrap/>
            <w:vAlign w:val="bottom"/>
            <w:hideMark/>
          </w:tcPr>
          <w:p w:rsidR="0080005B" w:rsidRPr="0080005B" w:rsidRDefault="0080005B" w:rsidP="0080005B">
            <w:pPr>
              <w:jc w:val="center"/>
              <w:rPr>
                <w:rFonts w:ascii="Arial" w:hAnsi="Arial" w:cs="Arial"/>
                <w:b/>
                <w:bCs/>
                <w:sz w:val="12"/>
                <w:szCs w:val="12"/>
              </w:rPr>
            </w:pPr>
            <w:r w:rsidRPr="0080005B">
              <w:rPr>
                <w:rFonts w:ascii="Arial" w:hAnsi="Arial" w:cs="Arial"/>
                <w:b/>
                <w:bCs/>
                <w:sz w:val="12"/>
                <w:szCs w:val="12"/>
              </w:rPr>
              <w:t>108512,87</w:t>
            </w:r>
          </w:p>
        </w:tc>
        <w:tc>
          <w:tcPr>
            <w:tcW w:w="500" w:type="pct"/>
            <w:shd w:val="clear" w:color="auto" w:fill="auto"/>
            <w:noWrap/>
            <w:vAlign w:val="bottom"/>
            <w:hideMark/>
          </w:tcPr>
          <w:p w:rsidR="0080005B" w:rsidRPr="0080005B" w:rsidRDefault="0080005B" w:rsidP="0080005B">
            <w:pPr>
              <w:jc w:val="center"/>
              <w:rPr>
                <w:rFonts w:ascii="Arial" w:hAnsi="Arial" w:cs="Arial"/>
                <w:b/>
                <w:bCs/>
                <w:sz w:val="12"/>
                <w:szCs w:val="12"/>
              </w:rPr>
            </w:pPr>
            <w:r w:rsidRPr="0080005B">
              <w:rPr>
                <w:rFonts w:ascii="Arial" w:hAnsi="Arial" w:cs="Arial"/>
                <w:b/>
                <w:bCs/>
                <w:sz w:val="12"/>
                <w:szCs w:val="12"/>
              </w:rPr>
              <w:t>108512,87</w:t>
            </w:r>
          </w:p>
        </w:tc>
        <w:tc>
          <w:tcPr>
            <w:tcW w:w="437" w:type="pct"/>
            <w:shd w:val="clear" w:color="auto" w:fill="auto"/>
            <w:noWrap/>
            <w:vAlign w:val="bottom"/>
            <w:hideMark/>
          </w:tcPr>
          <w:p w:rsidR="0080005B" w:rsidRPr="0080005B" w:rsidRDefault="0080005B" w:rsidP="0080005B">
            <w:pPr>
              <w:jc w:val="center"/>
              <w:rPr>
                <w:rFonts w:ascii="Arial" w:hAnsi="Arial" w:cs="Arial"/>
                <w:b/>
                <w:bCs/>
                <w:sz w:val="12"/>
                <w:szCs w:val="12"/>
              </w:rPr>
            </w:pPr>
            <w:r w:rsidRPr="0080005B">
              <w:rPr>
                <w:rFonts w:ascii="Arial" w:hAnsi="Arial" w:cs="Arial"/>
                <w:b/>
                <w:bCs/>
                <w:sz w:val="12"/>
                <w:szCs w:val="12"/>
              </w:rPr>
              <w:t>1557159,74</w:t>
            </w:r>
          </w:p>
        </w:tc>
      </w:tr>
      <w:tr w:rsidR="00107008" w:rsidRPr="0080005B" w:rsidTr="00107008">
        <w:trPr>
          <w:trHeight w:val="20"/>
        </w:trPr>
        <w:tc>
          <w:tcPr>
            <w:tcW w:w="625" w:type="pct"/>
            <w:shd w:val="clear" w:color="auto" w:fill="auto"/>
            <w:hideMark/>
          </w:tcPr>
          <w:p w:rsidR="0080005B" w:rsidRPr="0080005B" w:rsidRDefault="0080005B" w:rsidP="0080005B">
            <w:pPr>
              <w:rPr>
                <w:rFonts w:ascii="Arial" w:hAnsi="Arial" w:cs="Arial"/>
                <w:sz w:val="12"/>
                <w:szCs w:val="12"/>
              </w:rPr>
            </w:pPr>
            <w:r w:rsidRPr="0080005B">
              <w:rPr>
                <w:rFonts w:ascii="Arial" w:hAnsi="Arial" w:cs="Arial"/>
                <w:sz w:val="12"/>
                <w:szCs w:val="12"/>
              </w:rPr>
              <w:t>тыс. рублей</w:t>
            </w:r>
          </w:p>
        </w:tc>
        <w:tc>
          <w:tcPr>
            <w:tcW w:w="500"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406,93</w:t>
            </w:r>
          </w:p>
        </w:tc>
        <w:tc>
          <w:tcPr>
            <w:tcW w:w="517"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217,03</w:t>
            </w:r>
          </w:p>
        </w:tc>
        <w:tc>
          <w:tcPr>
            <w:tcW w:w="482"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173,62</w:t>
            </w:r>
          </w:p>
        </w:tc>
        <w:tc>
          <w:tcPr>
            <w:tcW w:w="500"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217,03</w:t>
            </w:r>
          </w:p>
        </w:tc>
        <w:tc>
          <w:tcPr>
            <w:tcW w:w="500"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217,03</w:t>
            </w:r>
          </w:p>
        </w:tc>
        <w:tc>
          <w:tcPr>
            <w:tcW w:w="442"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108,51</w:t>
            </w:r>
          </w:p>
        </w:tc>
        <w:tc>
          <w:tcPr>
            <w:tcW w:w="495"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108,51</w:t>
            </w:r>
          </w:p>
        </w:tc>
        <w:tc>
          <w:tcPr>
            <w:tcW w:w="500" w:type="pct"/>
            <w:shd w:val="clear" w:color="auto" w:fill="auto"/>
            <w:hideMark/>
          </w:tcPr>
          <w:p w:rsidR="0080005B" w:rsidRPr="0080005B" w:rsidRDefault="0080005B" w:rsidP="0080005B">
            <w:pPr>
              <w:jc w:val="center"/>
              <w:rPr>
                <w:rFonts w:ascii="Arial" w:hAnsi="Arial" w:cs="Arial"/>
                <w:sz w:val="12"/>
                <w:szCs w:val="12"/>
              </w:rPr>
            </w:pPr>
            <w:r w:rsidRPr="0080005B">
              <w:rPr>
                <w:rFonts w:ascii="Arial" w:hAnsi="Arial" w:cs="Arial"/>
                <w:sz w:val="12"/>
                <w:szCs w:val="12"/>
              </w:rPr>
              <w:t>108,51</w:t>
            </w:r>
          </w:p>
        </w:tc>
        <w:tc>
          <w:tcPr>
            <w:tcW w:w="437" w:type="pct"/>
            <w:shd w:val="clear" w:color="auto" w:fill="auto"/>
            <w:hideMark/>
          </w:tcPr>
          <w:p w:rsidR="0080005B" w:rsidRPr="0080005B" w:rsidRDefault="0080005B" w:rsidP="0080005B">
            <w:pPr>
              <w:jc w:val="center"/>
              <w:rPr>
                <w:rFonts w:ascii="Arial" w:hAnsi="Arial" w:cs="Arial"/>
                <w:b/>
                <w:bCs/>
                <w:sz w:val="12"/>
                <w:szCs w:val="12"/>
              </w:rPr>
            </w:pPr>
            <w:r w:rsidRPr="0080005B">
              <w:rPr>
                <w:rFonts w:ascii="Arial" w:hAnsi="Arial" w:cs="Arial"/>
                <w:b/>
                <w:bCs/>
                <w:sz w:val="12"/>
                <w:szCs w:val="12"/>
              </w:rPr>
              <w:t>1557,17</w:t>
            </w:r>
          </w:p>
        </w:tc>
      </w:tr>
    </w:tbl>
    <w:p w:rsidR="0026759F" w:rsidRPr="00CF5EC6" w:rsidRDefault="0026759F" w:rsidP="00D95B14">
      <w:pPr>
        <w:shd w:val="clear" w:color="auto" w:fill="FFFFFF"/>
        <w:suppressAutoHyphens/>
        <w:jc w:val="center"/>
        <w:rPr>
          <w:rFonts w:ascii="Arial" w:hAnsi="Arial" w:cs="Arial"/>
          <w:sz w:val="12"/>
          <w:szCs w:val="12"/>
        </w:rPr>
      </w:pPr>
    </w:p>
    <w:p w:rsidR="00301B94" w:rsidRPr="00301B94" w:rsidRDefault="005C2834" w:rsidP="00301B94">
      <w:pPr>
        <w:ind w:left="7938"/>
        <w:jc w:val="center"/>
        <w:rPr>
          <w:rFonts w:ascii="Arial" w:hAnsi="Arial" w:cs="Arial"/>
          <w:b/>
          <w:sz w:val="16"/>
          <w:szCs w:val="16"/>
        </w:rPr>
      </w:pPr>
      <w:r w:rsidRPr="00301B94">
        <w:rPr>
          <w:rFonts w:ascii="Arial" w:hAnsi="Arial" w:cs="Arial"/>
          <w:b/>
          <w:sz w:val="16"/>
          <w:szCs w:val="16"/>
        </w:rPr>
        <w:t>ПРОЕКТ</w:t>
      </w:r>
    </w:p>
    <w:p w:rsidR="00301B94" w:rsidRPr="00301B94" w:rsidRDefault="00301B94" w:rsidP="00301B94">
      <w:pPr>
        <w:jc w:val="center"/>
        <w:rPr>
          <w:rFonts w:ascii="Arial" w:hAnsi="Arial" w:cs="Arial"/>
          <w:b/>
          <w:sz w:val="16"/>
          <w:szCs w:val="16"/>
        </w:rPr>
      </w:pPr>
      <w:r w:rsidRPr="00301B94">
        <w:rPr>
          <w:rFonts w:ascii="Arial" w:hAnsi="Arial" w:cs="Arial"/>
          <w:b/>
          <w:sz w:val="16"/>
          <w:szCs w:val="16"/>
        </w:rPr>
        <w:t>Российская Федерация</w:t>
      </w:r>
    </w:p>
    <w:p w:rsidR="00301B94" w:rsidRPr="00301B94" w:rsidRDefault="00301B94" w:rsidP="00301B94">
      <w:pPr>
        <w:jc w:val="center"/>
        <w:rPr>
          <w:rFonts w:ascii="Arial" w:hAnsi="Arial" w:cs="Arial"/>
          <w:b/>
          <w:sz w:val="16"/>
          <w:szCs w:val="16"/>
        </w:rPr>
      </w:pPr>
      <w:r w:rsidRPr="00301B94">
        <w:rPr>
          <w:rFonts w:ascii="Arial" w:hAnsi="Arial" w:cs="Arial"/>
          <w:b/>
          <w:sz w:val="16"/>
          <w:szCs w:val="16"/>
        </w:rPr>
        <w:t>Новгородская область</w:t>
      </w:r>
    </w:p>
    <w:p w:rsidR="00301B94" w:rsidRPr="00301B94" w:rsidRDefault="00301B94" w:rsidP="00301B94">
      <w:pPr>
        <w:jc w:val="center"/>
        <w:rPr>
          <w:rFonts w:ascii="Arial" w:hAnsi="Arial" w:cs="Arial"/>
          <w:b/>
          <w:sz w:val="16"/>
          <w:szCs w:val="16"/>
        </w:rPr>
      </w:pPr>
      <w:r w:rsidRPr="00301B94">
        <w:rPr>
          <w:rFonts w:ascii="Arial" w:hAnsi="Arial" w:cs="Arial"/>
          <w:b/>
          <w:sz w:val="16"/>
          <w:szCs w:val="16"/>
        </w:rPr>
        <w:t>Валдайский район</w:t>
      </w:r>
    </w:p>
    <w:p w:rsidR="00301B94" w:rsidRPr="00301B94" w:rsidRDefault="00301B94" w:rsidP="00301B94">
      <w:pPr>
        <w:jc w:val="center"/>
        <w:rPr>
          <w:rFonts w:ascii="Arial" w:hAnsi="Arial" w:cs="Arial"/>
          <w:b/>
          <w:sz w:val="16"/>
          <w:szCs w:val="16"/>
        </w:rPr>
      </w:pPr>
      <w:r w:rsidRPr="00301B94">
        <w:rPr>
          <w:rFonts w:ascii="Arial" w:hAnsi="Arial" w:cs="Arial"/>
          <w:b/>
          <w:sz w:val="16"/>
          <w:szCs w:val="16"/>
        </w:rPr>
        <w:t>СОВЕТ  ДЕПУТАТОВ  ВАЛДАЙСКОГО  ГОРОДСКОГО  ПОСЕЛЕНИЯ</w:t>
      </w:r>
    </w:p>
    <w:p w:rsidR="00301B94" w:rsidRPr="00301B94" w:rsidRDefault="00301B94" w:rsidP="00301B94">
      <w:pPr>
        <w:jc w:val="center"/>
        <w:rPr>
          <w:rFonts w:ascii="Arial" w:hAnsi="Arial" w:cs="Arial"/>
          <w:sz w:val="16"/>
          <w:szCs w:val="16"/>
        </w:rPr>
      </w:pPr>
      <w:r w:rsidRPr="00301B94">
        <w:rPr>
          <w:rFonts w:ascii="Arial" w:hAnsi="Arial" w:cs="Arial"/>
          <w:sz w:val="16"/>
          <w:szCs w:val="16"/>
        </w:rPr>
        <w:t>Р Е Ш Е Н И Е</w:t>
      </w:r>
    </w:p>
    <w:p w:rsidR="00301B94" w:rsidRDefault="00301B94" w:rsidP="00301B94">
      <w:pPr>
        <w:jc w:val="center"/>
        <w:rPr>
          <w:rFonts w:ascii="Arial" w:hAnsi="Arial" w:cs="Arial"/>
          <w:b/>
          <w:bCs/>
          <w:sz w:val="16"/>
          <w:szCs w:val="16"/>
        </w:rPr>
      </w:pPr>
      <w:r w:rsidRPr="00301B94">
        <w:rPr>
          <w:rFonts w:ascii="Arial" w:hAnsi="Arial" w:cs="Arial"/>
          <w:b/>
          <w:sz w:val="16"/>
          <w:szCs w:val="16"/>
        </w:rPr>
        <w:t xml:space="preserve">О бюджете Валдайского городского поселения </w:t>
      </w:r>
      <w:r w:rsidRPr="00301B94">
        <w:rPr>
          <w:rFonts w:ascii="Arial" w:hAnsi="Arial" w:cs="Arial"/>
          <w:b/>
          <w:bCs/>
          <w:sz w:val="16"/>
          <w:szCs w:val="16"/>
        </w:rPr>
        <w:t>на 2023 год и на плановый период 2024 и 2025 годов</w:t>
      </w:r>
    </w:p>
    <w:p w:rsidR="00301B94" w:rsidRPr="00301B94" w:rsidRDefault="00301B94" w:rsidP="00301B94">
      <w:pPr>
        <w:jc w:val="center"/>
        <w:rPr>
          <w:rFonts w:ascii="Arial" w:hAnsi="Arial" w:cs="Arial"/>
          <w:b/>
          <w:bCs/>
          <w:sz w:val="4"/>
          <w:szCs w:val="4"/>
        </w:rPr>
      </w:pPr>
    </w:p>
    <w:p w:rsidR="00301B94" w:rsidRPr="00301B94" w:rsidRDefault="00301B94" w:rsidP="00301B94">
      <w:pPr>
        <w:suppressAutoHyphens/>
        <w:ind w:firstLine="720"/>
        <w:jc w:val="both"/>
        <w:rPr>
          <w:rFonts w:ascii="Arial" w:hAnsi="Arial" w:cs="Arial"/>
          <w:b/>
          <w:sz w:val="16"/>
          <w:szCs w:val="16"/>
        </w:rPr>
      </w:pPr>
      <w:r w:rsidRPr="00301B94">
        <w:rPr>
          <w:rFonts w:ascii="Arial" w:hAnsi="Arial" w:cs="Arial"/>
          <w:b/>
          <w:sz w:val="16"/>
          <w:szCs w:val="16"/>
        </w:rPr>
        <w:t>Принято Советом депутатов Валдайского городского поселения« » декабря 2022 года.</w:t>
      </w:r>
    </w:p>
    <w:p w:rsidR="00301B94" w:rsidRPr="00301B94" w:rsidRDefault="00301B94" w:rsidP="00301B94">
      <w:pPr>
        <w:suppressAutoHyphens/>
        <w:ind w:firstLine="284"/>
        <w:jc w:val="both"/>
        <w:rPr>
          <w:rFonts w:ascii="Arial" w:hAnsi="Arial" w:cs="Arial"/>
          <w:sz w:val="16"/>
          <w:szCs w:val="16"/>
        </w:rPr>
      </w:pPr>
      <w:r w:rsidRPr="00301B94">
        <w:rPr>
          <w:rFonts w:ascii="Arial" w:hAnsi="Arial" w:cs="Arial"/>
          <w:sz w:val="16"/>
          <w:szCs w:val="16"/>
        </w:rPr>
        <w:t>1. Утвердить основные характеристики бюджета Валдайского городского поселения на 2023 год:</w:t>
      </w:r>
    </w:p>
    <w:p w:rsidR="00301B94" w:rsidRPr="00301B94" w:rsidRDefault="00301B94" w:rsidP="00301B94">
      <w:pPr>
        <w:tabs>
          <w:tab w:val="left" w:pos="0"/>
        </w:tabs>
        <w:suppressAutoHyphens/>
        <w:ind w:firstLine="284"/>
        <w:jc w:val="both"/>
        <w:rPr>
          <w:rFonts w:ascii="Arial" w:hAnsi="Arial" w:cs="Arial"/>
          <w:sz w:val="16"/>
          <w:szCs w:val="16"/>
        </w:rPr>
      </w:pPr>
      <w:r w:rsidRPr="00301B94">
        <w:rPr>
          <w:rFonts w:ascii="Arial" w:hAnsi="Arial" w:cs="Arial"/>
          <w:sz w:val="16"/>
          <w:szCs w:val="16"/>
        </w:rPr>
        <w:t>прогнозируемый общий объем доходов бюджета Валдайского городского поселения в сумме 152 541 250 рублей 00 копеек;</w:t>
      </w:r>
    </w:p>
    <w:p w:rsidR="00301B94" w:rsidRPr="00301B94" w:rsidRDefault="00301B94" w:rsidP="00301B94">
      <w:pPr>
        <w:tabs>
          <w:tab w:val="left" w:pos="0"/>
        </w:tabs>
        <w:suppressAutoHyphens/>
        <w:ind w:firstLine="284"/>
        <w:jc w:val="both"/>
        <w:rPr>
          <w:rFonts w:ascii="Arial" w:hAnsi="Arial" w:cs="Arial"/>
          <w:sz w:val="16"/>
          <w:szCs w:val="16"/>
        </w:rPr>
      </w:pPr>
      <w:r w:rsidRPr="00301B94">
        <w:rPr>
          <w:rFonts w:ascii="Arial" w:hAnsi="Arial" w:cs="Arial"/>
          <w:sz w:val="16"/>
          <w:szCs w:val="16"/>
        </w:rPr>
        <w:t>общий объем расходов бюджета Валдайского городского поселения в сумме 152 541 250 рублей 00 копеек;</w:t>
      </w:r>
    </w:p>
    <w:p w:rsidR="00301B94" w:rsidRPr="00301B94" w:rsidRDefault="00301B94" w:rsidP="00301B94">
      <w:pPr>
        <w:suppressAutoHyphens/>
        <w:ind w:firstLine="284"/>
        <w:jc w:val="both"/>
        <w:rPr>
          <w:rFonts w:ascii="Arial" w:hAnsi="Arial" w:cs="Arial"/>
          <w:sz w:val="16"/>
          <w:szCs w:val="16"/>
        </w:rPr>
      </w:pPr>
      <w:r w:rsidRPr="00301B94">
        <w:rPr>
          <w:rFonts w:ascii="Arial" w:hAnsi="Arial" w:cs="Arial"/>
          <w:sz w:val="16"/>
          <w:szCs w:val="16"/>
        </w:rPr>
        <w:t>прогнозируемый дефицит бюджета Валдайского городского поселения в сумме 0 рублей 00 копеек.</w:t>
      </w:r>
    </w:p>
    <w:p w:rsidR="00301B94" w:rsidRPr="00301B94" w:rsidRDefault="00301B94" w:rsidP="00301B94">
      <w:pPr>
        <w:pStyle w:val="ConsPlusNormal"/>
        <w:widowControl/>
        <w:suppressAutoHyphens/>
        <w:ind w:firstLine="284"/>
        <w:jc w:val="both"/>
        <w:rPr>
          <w:sz w:val="16"/>
          <w:szCs w:val="16"/>
        </w:rPr>
      </w:pPr>
      <w:r w:rsidRPr="00301B94">
        <w:rPr>
          <w:sz w:val="16"/>
          <w:szCs w:val="16"/>
        </w:rPr>
        <w:t>2. Утвердить основные характеристики бюджета Валдайского городского поселения на 2024 год и на 2025 год:</w:t>
      </w:r>
    </w:p>
    <w:p w:rsidR="00301B94" w:rsidRPr="00301B94" w:rsidRDefault="00301B94" w:rsidP="00301B94">
      <w:pPr>
        <w:suppressAutoHyphens/>
        <w:ind w:firstLine="284"/>
        <w:jc w:val="both"/>
        <w:rPr>
          <w:rFonts w:ascii="Arial" w:hAnsi="Arial" w:cs="Arial"/>
          <w:sz w:val="16"/>
          <w:szCs w:val="16"/>
        </w:rPr>
      </w:pPr>
      <w:r w:rsidRPr="00301B94">
        <w:rPr>
          <w:rFonts w:ascii="Arial" w:hAnsi="Arial" w:cs="Arial"/>
          <w:sz w:val="16"/>
          <w:szCs w:val="16"/>
        </w:rPr>
        <w:t>прогнозируемый общий объем доходов бюджета Валдайского городского поселения на 2024 год в сумме 201 140 000 рублей 00 копеек и на 2025 год в сумме 74 335 800 рублей 00 копеек;</w:t>
      </w:r>
    </w:p>
    <w:p w:rsidR="00301B94" w:rsidRPr="00301B94" w:rsidRDefault="00301B94" w:rsidP="00301B94">
      <w:pPr>
        <w:pStyle w:val="ConsPlusNormal"/>
        <w:widowControl/>
        <w:ind w:firstLine="284"/>
        <w:jc w:val="both"/>
        <w:rPr>
          <w:sz w:val="16"/>
          <w:szCs w:val="16"/>
        </w:rPr>
      </w:pPr>
      <w:r w:rsidRPr="00301B94">
        <w:rPr>
          <w:sz w:val="16"/>
          <w:szCs w:val="16"/>
        </w:rPr>
        <w:t>общий объем расходов бюджета Валдайского городского поселения на 2024 год в сумме 205 546 489 рублей 74 копейки, в том числе условно утвержденные расходы в сумме 1 700 480 рублей 24 копейки, и на 2025 год в сумме 68 001 536 рублей 48 копеек, в том числе условно утвержденные расходы в сумме 2 893 596 рублей 98 копеек;</w:t>
      </w:r>
    </w:p>
    <w:p w:rsidR="00301B94" w:rsidRPr="00301B94" w:rsidRDefault="00301B94" w:rsidP="00301B94">
      <w:pPr>
        <w:suppressAutoHyphens/>
        <w:ind w:firstLine="284"/>
        <w:jc w:val="both"/>
        <w:rPr>
          <w:rFonts w:ascii="Arial" w:hAnsi="Arial" w:cs="Arial"/>
          <w:sz w:val="16"/>
          <w:szCs w:val="16"/>
        </w:rPr>
      </w:pPr>
      <w:r w:rsidRPr="00301B94">
        <w:rPr>
          <w:rFonts w:ascii="Arial" w:hAnsi="Arial" w:cs="Arial"/>
          <w:sz w:val="16"/>
          <w:szCs w:val="16"/>
        </w:rPr>
        <w:t>прогнозируемый дефицит бюджета Валдайского городского поселения на 2024 год в сумме 4 406 489 рублей 74 копейки;</w:t>
      </w:r>
    </w:p>
    <w:p w:rsidR="00301B94" w:rsidRPr="00301B94" w:rsidRDefault="00301B94" w:rsidP="00301B94">
      <w:pPr>
        <w:suppressAutoHyphens/>
        <w:ind w:firstLine="284"/>
        <w:jc w:val="both"/>
        <w:rPr>
          <w:rFonts w:ascii="Arial" w:hAnsi="Arial" w:cs="Arial"/>
          <w:sz w:val="16"/>
          <w:szCs w:val="16"/>
        </w:rPr>
      </w:pPr>
      <w:r w:rsidRPr="00301B94">
        <w:rPr>
          <w:rFonts w:ascii="Arial" w:hAnsi="Arial" w:cs="Arial"/>
          <w:sz w:val="16"/>
          <w:szCs w:val="16"/>
        </w:rPr>
        <w:t>прогнозируемый профицит  на 2025 год в сумме 6 334 263 рубля 52 копейки.</w:t>
      </w:r>
    </w:p>
    <w:p w:rsidR="00301B94" w:rsidRPr="00301B94" w:rsidRDefault="00301B94" w:rsidP="00301B94">
      <w:pPr>
        <w:tabs>
          <w:tab w:val="left" w:pos="0"/>
        </w:tabs>
        <w:suppressAutoHyphens/>
        <w:ind w:firstLine="284"/>
        <w:jc w:val="both"/>
        <w:rPr>
          <w:rFonts w:ascii="Arial" w:hAnsi="Arial" w:cs="Arial"/>
          <w:sz w:val="16"/>
          <w:szCs w:val="16"/>
        </w:rPr>
      </w:pPr>
      <w:r w:rsidRPr="00301B94">
        <w:rPr>
          <w:rFonts w:ascii="Arial" w:hAnsi="Arial" w:cs="Arial"/>
          <w:sz w:val="16"/>
          <w:szCs w:val="16"/>
        </w:rPr>
        <w:t>3. Утвердить прогнозируемые поступления доходов в бюджет городского поселения на 2023 год и на плановый период 2024 и 2025 годов  согласно приложению 1 к настоящему решению.</w:t>
      </w:r>
    </w:p>
    <w:p w:rsidR="00301B94" w:rsidRPr="00301B94" w:rsidRDefault="00301B94" w:rsidP="00301B94">
      <w:pPr>
        <w:suppressAutoHyphens/>
        <w:ind w:firstLine="284"/>
        <w:jc w:val="both"/>
        <w:rPr>
          <w:rFonts w:ascii="Arial" w:hAnsi="Arial" w:cs="Arial"/>
          <w:sz w:val="16"/>
          <w:szCs w:val="16"/>
        </w:rPr>
      </w:pPr>
      <w:r w:rsidRPr="00301B94">
        <w:rPr>
          <w:rFonts w:ascii="Arial" w:hAnsi="Arial" w:cs="Arial"/>
          <w:sz w:val="16"/>
          <w:szCs w:val="16"/>
        </w:rPr>
        <w:t>4. Установить источники внутреннего финансирования дефицита городского бюджета на 2023 год и на плановый период 2024 и 2025 годов согласно приложению 2 к настоящему решению.</w:t>
      </w:r>
    </w:p>
    <w:p w:rsidR="00301B94" w:rsidRPr="00301B94" w:rsidRDefault="00301B94" w:rsidP="00301B94">
      <w:pPr>
        <w:ind w:firstLine="284"/>
        <w:jc w:val="both"/>
        <w:rPr>
          <w:rFonts w:ascii="Arial" w:hAnsi="Arial" w:cs="Arial"/>
          <w:sz w:val="16"/>
          <w:szCs w:val="16"/>
        </w:rPr>
      </w:pPr>
      <w:r w:rsidRPr="00301B94">
        <w:rPr>
          <w:rFonts w:ascii="Arial" w:hAnsi="Arial" w:cs="Arial"/>
          <w:sz w:val="16"/>
          <w:szCs w:val="16"/>
        </w:rPr>
        <w:t>Установить, что остатки средств бюджета Валдайского городского поселения на начало текущего финансового года в объёме бюджетных ассигнований муниципального дорожного фонда, не использованных в отчётном финансовом году, направляются на увеличение в текущем финансовом году бюджетных ассигнований муниципального дорожного фонда, а также в объёме, определяемом решением Совета депутатов Валдайского городского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заключённых от имени Валдайского городского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бюджетных ассигнований на предоставление субсидий юридическим лицам, предоставление которых в отчётном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объёме, не превышающем сумму остатка неиспользованных бюджетных ассигнований на указанные цели, в случаях, предусмотренных решением Советом депутатов Валдайского городского поселения о бюджете Валдайского городского поселения.</w:t>
      </w:r>
    </w:p>
    <w:p w:rsidR="00301B94" w:rsidRPr="00301B94" w:rsidRDefault="00301B94" w:rsidP="00301B94">
      <w:pPr>
        <w:tabs>
          <w:tab w:val="left" w:pos="0"/>
        </w:tabs>
        <w:suppressAutoHyphens/>
        <w:ind w:firstLine="284"/>
        <w:jc w:val="both"/>
        <w:rPr>
          <w:rFonts w:ascii="Arial" w:hAnsi="Arial" w:cs="Arial"/>
          <w:sz w:val="16"/>
          <w:szCs w:val="16"/>
        </w:rPr>
      </w:pPr>
      <w:r w:rsidRPr="00301B94">
        <w:rPr>
          <w:rFonts w:ascii="Arial" w:hAnsi="Arial" w:cs="Arial"/>
          <w:sz w:val="16"/>
          <w:szCs w:val="16"/>
        </w:rPr>
        <w:t xml:space="preserve">5. Установить, что доходы бюджета Валдайского городского поселения на </w:t>
      </w:r>
      <w:r w:rsidRPr="00301B94">
        <w:rPr>
          <w:rFonts w:ascii="Arial" w:hAnsi="Arial" w:cs="Arial"/>
          <w:bCs/>
          <w:sz w:val="16"/>
          <w:szCs w:val="16"/>
        </w:rPr>
        <w:t xml:space="preserve">2023 год </w:t>
      </w:r>
      <w:r w:rsidRPr="00301B94">
        <w:rPr>
          <w:rFonts w:ascii="Arial" w:hAnsi="Arial" w:cs="Arial"/>
          <w:sz w:val="16"/>
          <w:szCs w:val="16"/>
        </w:rPr>
        <w:t>формируются за счет:</w:t>
      </w:r>
    </w:p>
    <w:p w:rsidR="00301B94" w:rsidRPr="00301B94" w:rsidRDefault="00301B94" w:rsidP="00301B94">
      <w:pPr>
        <w:tabs>
          <w:tab w:val="left" w:pos="0"/>
        </w:tabs>
        <w:suppressAutoHyphens/>
        <w:ind w:firstLine="284"/>
        <w:jc w:val="both"/>
        <w:rPr>
          <w:rFonts w:ascii="Arial" w:hAnsi="Arial" w:cs="Arial"/>
          <w:sz w:val="16"/>
          <w:szCs w:val="16"/>
        </w:rPr>
      </w:pPr>
      <w:r w:rsidRPr="00301B94">
        <w:rPr>
          <w:rFonts w:ascii="Arial" w:hAnsi="Arial" w:cs="Arial"/>
          <w:sz w:val="16"/>
          <w:szCs w:val="16"/>
        </w:rPr>
        <w:t>федеральных, региональных, местных налогов и сборов и неналоговых доходов – в соответствии с нормативами, установленными Бюджетным кодексом Российской Федерации, проектом федерального закона «О федеральном бюджете на 2023 год и на плановый период 2024 и 2025 годов» и проектом областного закона «Об областном бюджете на 2023 год и на плановый период 2024 и 2025 годов»;</w:t>
      </w:r>
    </w:p>
    <w:p w:rsidR="00301B94" w:rsidRPr="00301B94" w:rsidRDefault="00301B94" w:rsidP="00301B94">
      <w:pPr>
        <w:tabs>
          <w:tab w:val="left" w:pos="0"/>
        </w:tabs>
        <w:suppressAutoHyphens/>
        <w:ind w:firstLine="284"/>
        <w:jc w:val="both"/>
        <w:rPr>
          <w:rFonts w:ascii="Arial" w:hAnsi="Arial" w:cs="Arial"/>
          <w:sz w:val="16"/>
          <w:szCs w:val="16"/>
        </w:rPr>
      </w:pPr>
      <w:r w:rsidRPr="00301B94">
        <w:rPr>
          <w:rFonts w:ascii="Arial" w:hAnsi="Arial" w:cs="Arial"/>
          <w:sz w:val="16"/>
          <w:szCs w:val="16"/>
        </w:rPr>
        <w:t>федеральных, региональных, местных налогов и сборов и неналоговых доходов – в соответствии с нормативами отчислений согласно приложениям 3 и 4 к настоящему решению;</w:t>
      </w:r>
    </w:p>
    <w:p w:rsidR="00301B94" w:rsidRPr="00301B94" w:rsidRDefault="00301B94" w:rsidP="00301B94">
      <w:pPr>
        <w:suppressAutoHyphens/>
        <w:ind w:firstLine="284"/>
        <w:jc w:val="both"/>
        <w:rPr>
          <w:rFonts w:ascii="Arial" w:hAnsi="Arial" w:cs="Arial"/>
          <w:sz w:val="16"/>
          <w:szCs w:val="16"/>
        </w:rPr>
      </w:pPr>
      <w:r w:rsidRPr="00301B94">
        <w:rPr>
          <w:rFonts w:ascii="Arial" w:hAnsi="Arial" w:cs="Arial"/>
          <w:sz w:val="16"/>
          <w:szCs w:val="16"/>
        </w:rPr>
        <w:t>средств, взысканных в качестве штрафов, налагаемых в административном порядке, а также по вступившим в законную силу приговорам судов (судей) в размере 100 процентов, за исключением средств, в отношении которых установлен особый порядок распределения;</w:t>
      </w:r>
    </w:p>
    <w:p w:rsidR="00301B94" w:rsidRPr="00301B94" w:rsidRDefault="00301B94" w:rsidP="00301B94">
      <w:pPr>
        <w:tabs>
          <w:tab w:val="left" w:pos="0"/>
        </w:tabs>
        <w:suppressAutoHyphens/>
        <w:ind w:firstLine="284"/>
        <w:jc w:val="both"/>
        <w:rPr>
          <w:rFonts w:ascii="Arial" w:hAnsi="Arial" w:cs="Arial"/>
          <w:sz w:val="16"/>
          <w:szCs w:val="16"/>
        </w:rPr>
      </w:pPr>
      <w:r w:rsidRPr="00301B94">
        <w:rPr>
          <w:rFonts w:ascii="Arial" w:hAnsi="Arial" w:cs="Arial"/>
          <w:sz w:val="16"/>
          <w:szCs w:val="16"/>
        </w:rPr>
        <w:t>прочих налогов, сборов и других платежей, подлежащих зачислению в бюджет Валдайского  городского поселения в соответствии с законодательством Российской Федерации.</w:t>
      </w:r>
    </w:p>
    <w:p w:rsidR="00301B94" w:rsidRPr="00301B94" w:rsidRDefault="00301B94" w:rsidP="00301B94">
      <w:pPr>
        <w:suppressAutoHyphens/>
        <w:ind w:firstLine="284"/>
        <w:jc w:val="both"/>
        <w:rPr>
          <w:rFonts w:ascii="Arial" w:hAnsi="Arial" w:cs="Arial"/>
          <w:spacing w:val="-2"/>
          <w:sz w:val="16"/>
          <w:szCs w:val="16"/>
        </w:rPr>
      </w:pPr>
      <w:r w:rsidRPr="00301B94">
        <w:rPr>
          <w:rFonts w:ascii="Arial" w:hAnsi="Arial" w:cs="Arial"/>
          <w:sz w:val="16"/>
          <w:szCs w:val="16"/>
        </w:rPr>
        <w:t>6.</w:t>
      </w:r>
      <w:r w:rsidRPr="00301B94">
        <w:rPr>
          <w:rFonts w:ascii="Arial" w:hAnsi="Arial" w:cs="Arial"/>
          <w:spacing w:val="-2"/>
          <w:sz w:val="16"/>
          <w:szCs w:val="16"/>
        </w:rPr>
        <w:t xml:space="preserve"> Утвердить объем и</w:t>
      </w:r>
      <w:r w:rsidRPr="00301B94">
        <w:rPr>
          <w:rFonts w:ascii="Arial" w:hAnsi="Arial" w:cs="Arial"/>
          <w:sz w:val="16"/>
          <w:szCs w:val="16"/>
        </w:rPr>
        <w:t>ных межбюджетных трансфертов, передаваемых бюджету Валдайского муниципального района из бюджета Валдайского городского поселения на осуществление части полномочий по решению вопросов местного значенияна 2023 год и на плановый период 2024 и 2025 годов</w:t>
      </w:r>
      <w:r w:rsidRPr="00301B94">
        <w:rPr>
          <w:rFonts w:ascii="Arial" w:hAnsi="Arial" w:cs="Arial"/>
          <w:spacing w:val="-2"/>
          <w:sz w:val="16"/>
          <w:szCs w:val="16"/>
        </w:rPr>
        <w:t xml:space="preserve"> согласно приложению 5 к настоящему решению.</w:t>
      </w:r>
    </w:p>
    <w:p w:rsidR="00301B94" w:rsidRPr="00301B94" w:rsidRDefault="00301B94" w:rsidP="00301B94">
      <w:pPr>
        <w:tabs>
          <w:tab w:val="left" w:pos="0"/>
        </w:tabs>
        <w:suppressAutoHyphens/>
        <w:ind w:firstLine="284"/>
        <w:jc w:val="both"/>
        <w:rPr>
          <w:rFonts w:ascii="Arial" w:hAnsi="Arial" w:cs="Arial"/>
          <w:sz w:val="16"/>
          <w:szCs w:val="16"/>
        </w:rPr>
      </w:pPr>
      <w:r w:rsidRPr="00301B94">
        <w:rPr>
          <w:rFonts w:ascii="Arial" w:hAnsi="Arial" w:cs="Arial"/>
          <w:sz w:val="16"/>
          <w:szCs w:val="16"/>
        </w:rPr>
        <w:t>7. Установить процент отчислений в бюджет Валдайского городского поселения части прибыли муниципальных унитарных предприятий на 2023 -2025 годы, остающейся после уплаты налогов и иных обязательных платежей, применяющих общий режим налогообложения, в размере 5 и 10 процентов, при общей рентабельности до 10 и свыше 10 процентов соответственно.</w:t>
      </w:r>
    </w:p>
    <w:p w:rsidR="00301B94" w:rsidRPr="00301B94" w:rsidRDefault="00301B94" w:rsidP="00301B94">
      <w:pPr>
        <w:suppressAutoHyphens/>
        <w:ind w:firstLine="284"/>
        <w:jc w:val="both"/>
        <w:rPr>
          <w:rFonts w:ascii="Arial" w:hAnsi="Arial" w:cs="Arial"/>
          <w:sz w:val="16"/>
          <w:szCs w:val="16"/>
        </w:rPr>
      </w:pPr>
      <w:r w:rsidRPr="00301B94">
        <w:rPr>
          <w:rFonts w:ascii="Arial" w:hAnsi="Arial" w:cs="Arial"/>
          <w:sz w:val="16"/>
          <w:szCs w:val="16"/>
        </w:rPr>
        <w:t>Показатель «общая рентабельность» определять как отношение  чистой прибыли к выручке от продажи товаров, продукции, выполнения работ и оказания услуг.</w:t>
      </w:r>
    </w:p>
    <w:p w:rsidR="00301B94" w:rsidRPr="00301B94" w:rsidRDefault="00301B94" w:rsidP="00301B94">
      <w:pPr>
        <w:suppressAutoHyphens/>
        <w:ind w:firstLine="284"/>
        <w:jc w:val="both"/>
        <w:rPr>
          <w:rFonts w:ascii="Arial" w:hAnsi="Arial" w:cs="Arial"/>
          <w:sz w:val="16"/>
          <w:szCs w:val="16"/>
        </w:rPr>
      </w:pPr>
      <w:r w:rsidRPr="00301B94">
        <w:rPr>
          <w:rFonts w:ascii="Arial" w:hAnsi="Arial" w:cs="Arial"/>
          <w:sz w:val="16"/>
          <w:szCs w:val="16"/>
        </w:rPr>
        <w:t>В случаях одновременного применения муниципальными унитарными предприятиями общего режима и специальных режимов налогообложения, показатель «общая рентабельность» определять по видам экономической деятельности, облагаемым по общему режиму налогообложения.</w:t>
      </w:r>
    </w:p>
    <w:p w:rsidR="00301B94" w:rsidRPr="00301B94" w:rsidRDefault="00301B94" w:rsidP="00301B94">
      <w:pPr>
        <w:suppressAutoHyphens/>
        <w:ind w:firstLine="284"/>
        <w:jc w:val="both"/>
        <w:rPr>
          <w:rFonts w:ascii="Arial" w:hAnsi="Arial" w:cs="Arial"/>
          <w:sz w:val="16"/>
          <w:szCs w:val="16"/>
        </w:rPr>
      </w:pPr>
      <w:r w:rsidRPr="00301B94">
        <w:rPr>
          <w:rFonts w:ascii="Arial" w:hAnsi="Arial" w:cs="Arial"/>
          <w:sz w:val="16"/>
          <w:szCs w:val="16"/>
        </w:rPr>
        <w:t>Установить процент отчислений в бюджет Валдайского городского поселения части прибыли муниципальных унитарных предприятий за 2023-2025 годы, остающейся после уплаты налогов и иных обязательных платежей, применяющих специальные режимы налогообложения, в размере 5 процентов;</w:t>
      </w:r>
    </w:p>
    <w:p w:rsidR="00301B94" w:rsidRPr="00301B94" w:rsidRDefault="00301B94" w:rsidP="00301B94">
      <w:pPr>
        <w:suppressAutoHyphens/>
        <w:ind w:firstLine="284"/>
        <w:jc w:val="both"/>
        <w:rPr>
          <w:rFonts w:ascii="Arial" w:hAnsi="Arial" w:cs="Arial"/>
          <w:sz w:val="16"/>
          <w:szCs w:val="16"/>
        </w:rPr>
      </w:pPr>
      <w:r w:rsidRPr="00301B94">
        <w:rPr>
          <w:rFonts w:ascii="Arial" w:hAnsi="Arial" w:cs="Arial"/>
          <w:sz w:val="16"/>
          <w:szCs w:val="16"/>
        </w:rPr>
        <w:t>За несвоевременное и (или) неполное перечисление в бюджет Валдайского городского поселения части прибыли муниципальное унитарное предприятие уплачивает пени по процентной ставке, равной одной трехсотой действующей на дату их уплаты ставки рефинансирования Центрального банка Российской Федерации, за каждый день просрочки от суммы платежа, определенной в соответствии с настоящей статьей.</w:t>
      </w:r>
    </w:p>
    <w:p w:rsidR="00301B94" w:rsidRPr="00301B94" w:rsidRDefault="00301B94" w:rsidP="00301B94">
      <w:pPr>
        <w:suppressAutoHyphens/>
        <w:ind w:firstLine="284"/>
        <w:jc w:val="both"/>
        <w:rPr>
          <w:rFonts w:ascii="Arial" w:hAnsi="Arial" w:cs="Arial"/>
          <w:sz w:val="16"/>
          <w:szCs w:val="16"/>
        </w:rPr>
      </w:pPr>
      <w:r w:rsidRPr="00301B94">
        <w:rPr>
          <w:rFonts w:ascii="Arial" w:hAnsi="Arial" w:cs="Arial"/>
          <w:sz w:val="16"/>
          <w:szCs w:val="16"/>
        </w:rPr>
        <w:t>В случае выявления фактов занижения размеров части прибыли, подлежащей перечислению в бюджет Валдайского городского поселения, при сдаче бухгалтерских отчетов, а также по результатам проверок, муниципальное унитарное предприятие уплачивает задолженность и пени в соответствии с абзацем 5 пункта 6, а также штраф в размере 20 процентов от неуплаченной суммы платежа, определенной в соответствии с настоящим пунктом.</w:t>
      </w:r>
    </w:p>
    <w:p w:rsidR="00301B94" w:rsidRPr="00301B94" w:rsidRDefault="00301B94" w:rsidP="00301B94">
      <w:pPr>
        <w:suppressAutoHyphens/>
        <w:ind w:firstLine="284"/>
        <w:jc w:val="both"/>
        <w:rPr>
          <w:rFonts w:ascii="Arial" w:hAnsi="Arial" w:cs="Arial"/>
          <w:sz w:val="16"/>
          <w:szCs w:val="16"/>
        </w:rPr>
      </w:pPr>
      <w:r w:rsidRPr="00301B94">
        <w:rPr>
          <w:rFonts w:ascii="Arial" w:hAnsi="Arial" w:cs="Arial"/>
          <w:sz w:val="16"/>
          <w:szCs w:val="16"/>
        </w:rPr>
        <w:t>Зачисление части прибыли в бюджет Валдайского городского поселения муниципальными унитарными предприятиями, производится в порядке и сроки, установленные Администрацией Валдайского муниципального района.</w:t>
      </w:r>
    </w:p>
    <w:p w:rsidR="00301B94" w:rsidRPr="00301B94" w:rsidRDefault="00301B94" w:rsidP="00301B94">
      <w:pPr>
        <w:tabs>
          <w:tab w:val="left" w:pos="0"/>
        </w:tabs>
        <w:suppressAutoHyphens/>
        <w:ind w:firstLine="284"/>
        <w:jc w:val="both"/>
        <w:rPr>
          <w:rFonts w:ascii="Arial" w:hAnsi="Arial" w:cs="Arial"/>
          <w:sz w:val="16"/>
          <w:szCs w:val="16"/>
        </w:rPr>
      </w:pPr>
      <w:r w:rsidRPr="00301B94">
        <w:rPr>
          <w:rFonts w:ascii="Arial" w:hAnsi="Arial" w:cs="Arial"/>
          <w:sz w:val="16"/>
          <w:szCs w:val="16"/>
        </w:rPr>
        <w:t>8.Утвердить объем межбюджетных трансфертов, получаемых из других бюджетов бюджетной системы Российской Федерации на 2023 год в сумме 90 250 650  рублей, на 2024 год в сумме 135 826 800 рублей и на 2025 год в сумме 7 236 000 рублей согласно приложению 9 к настоящему решению.</w:t>
      </w:r>
    </w:p>
    <w:p w:rsidR="00301B94" w:rsidRPr="00301B94" w:rsidRDefault="00301B94" w:rsidP="00301B94">
      <w:pPr>
        <w:tabs>
          <w:tab w:val="left" w:pos="0"/>
        </w:tabs>
        <w:suppressAutoHyphens/>
        <w:ind w:firstLine="284"/>
        <w:jc w:val="both"/>
        <w:rPr>
          <w:rFonts w:ascii="Arial" w:hAnsi="Arial" w:cs="Arial"/>
          <w:sz w:val="16"/>
          <w:szCs w:val="16"/>
        </w:rPr>
      </w:pPr>
      <w:r w:rsidRPr="00301B94">
        <w:rPr>
          <w:rFonts w:ascii="Arial" w:hAnsi="Arial" w:cs="Arial"/>
          <w:sz w:val="16"/>
          <w:szCs w:val="16"/>
        </w:rPr>
        <w:t>9. Утвердить общий объем бюджетных ассигнований на исполнение публичных нормативных обязательств на 2023 год в сумме 399 486 рублей 96 копеек, на 2024 год в сумме 399 486 рублей 96 копеек и на 2025 год в сумме 399 486 рублей 96 копеек.</w:t>
      </w:r>
    </w:p>
    <w:p w:rsidR="00301B94" w:rsidRPr="00301B94" w:rsidRDefault="00301B94" w:rsidP="00301B94">
      <w:pPr>
        <w:tabs>
          <w:tab w:val="left" w:pos="0"/>
        </w:tabs>
        <w:suppressAutoHyphens/>
        <w:ind w:firstLine="284"/>
        <w:jc w:val="both"/>
        <w:rPr>
          <w:rFonts w:ascii="Arial" w:hAnsi="Arial" w:cs="Arial"/>
          <w:sz w:val="16"/>
          <w:szCs w:val="16"/>
        </w:rPr>
      </w:pPr>
      <w:r w:rsidRPr="00301B94">
        <w:rPr>
          <w:rFonts w:ascii="Arial" w:hAnsi="Arial" w:cs="Arial"/>
          <w:sz w:val="16"/>
          <w:szCs w:val="16"/>
        </w:rPr>
        <w:t>Утвердить ведомственную структуру расходов бюджета Валдайского городского поселения на 2023 год и на плановый период 2024 и 2025 годов согласно приложению 6 к настоящему решению.</w:t>
      </w:r>
    </w:p>
    <w:p w:rsidR="00301B94" w:rsidRPr="00301B94" w:rsidRDefault="00301B94" w:rsidP="00301B94">
      <w:pPr>
        <w:tabs>
          <w:tab w:val="left" w:pos="0"/>
        </w:tabs>
        <w:suppressAutoHyphens/>
        <w:ind w:firstLine="284"/>
        <w:jc w:val="both"/>
        <w:rPr>
          <w:rFonts w:ascii="Arial" w:hAnsi="Arial" w:cs="Arial"/>
          <w:sz w:val="16"/>
          <w:szCs w:val="16"/>
        </w:rPr>
      </w:pPr>
      <w:r w:rsidRPr="00301B94">
        <w:rPr>
          <w:rFonts w:ascii="Arial" w:hAnsi="Arial" w:cs="Arial"/>
          <w:sz w:val="16"/>
          <w:szCs w:val="16"/>
        </w:rPr>
        <w:t>Утвердить распределение бюджетных ассигнований по разделам, подразделам, целевым статьям (муниципальным программам Валдайского городского поселения и непрограммным направлениям деятельности), группам и подгруппам видов расходов классификации расходов городского бюджета на 2023 год и на плановый период 2024 и 2025 годов согласно приложению 7 к настоящему решению.</w:t>
      </w:r>
    </w:p>
    <w:p w:rsidR="00301B94" w:rsidRPr="00301B94" w:rsidRDefault="00301B94" w:rsidP="00301B94">
      <w:pPr>
        <w:tabs>
          <w:tab w:val="left" w:pos="0"/>
        </w:tabs>
        <w:suppressAutoHyphens/>
        <w:ind w:firstLine="284"/>
        <w:jc w:val="both"/>
        <w:rPr>
          <w:rFonts w:ascii="Arial" w:hAnsi="Arial" w:cs="Arial"/>
          <w:sz w:val="16"/>
          <w:szCs w:val="16"/>
          <w:highlight w:val="cyan"/>
        </w:rPr>
      </w:pPr>
      <w:r w:rsidRPr="00301B94">
        <w:rPr>
          <w:rFonts w:ascii="Arial" w:hAnsi="Arial" w:cs="Arial"/>
          <w:sz w:val="16"/>
          <w:szCs w:val="16"/>
        </w:rPr>
        <w:t>Утвердить распределение бюджетных ассигнований по целевым статьям (государственным программам Валдайского городского поселения и непрограммным направлениям деятельности), группам и подгруппам видов расходов классификации расходов бюджета Валдайского городского поселения на 2023 год и на плановый период 2024 и 2025 годов согласно приложению 8 к настоящему решению.</w:t>
      </w:r>
    </w:p>
    <w:p w:rsidR="00301B94" w:rsidRPr="00301B94" w:rsidRDefault="00301B94" w:rsidP="00301B94">
      <w:pPr>
        <w:shd w:val="clear" w:color="auto" w:fill="FFFFFF"/>
        <w:suppressAutoHyphens/>
        <w:ind w:firstLine="284"/>
        <w:jc w:val="both"/>
        <w:rPr>
          <w:rFonts w:ascii="Arial" w:hAnsi="Arial" w:cs="Arial"/>
          <w:sz w:val="16"/>
          <w:szCs w:val="16"/>
        </w:rPr>
      </w:pPr>
      <w:r w:rsidRPr="00301B94">
        <w:rPr>
          <w:rFonts w:ascii="Arial" w:hAnsi="Arial" w:cs="Arial"/>
          <w:sz w:val="16"/>
          <w:szCs w:val="16"/>
        </w:rPr>
        <w:t>Утвердить объем бюджетных ассигнований дорожного фонда Валдайского городского поселения  на 2023 год в сумме  108 112 650 рублей, на 2024 год в сумме 158 326 900 рублей и на 2025 год в сумме 30 874 950 рублей. Главным распорядителем средств дорожного фонда Валдайского городского поселения на очередной финансовый год и плановый период является Администрация Валдайского муниципального района.</w:t>
      </w:r>
    </w:p>
    <w:p w:rsidR="00301B94" w:rsidRPr="00301B94" w:rsidRDefault="00301B94" w:rsidP="00301B94">
      <w:pPr>
        <w:shd w:val="clear" w:color="auto" w:fill="FFFFFF"/>
        <w:suppressAutoHyphens/>
        <w:ind w:firstLine="284"/>
        <w:jc w:val="both"/>
        <w:rPr>
          <w:rFonts w:ascii="Arial" w:hAnsi="Arial" w:cs="Arial"/>
          <w:sz w:val="16"/>
          <w:szCs w:val="16"/>
        </w:rPr>
      </w:pPr>
      <w:r w:rsidRPr="00301B94">
        <w:rPr>
          <w:rFonts w:ascii="Arial" w:hAnsi="Arial" w:cs="Arial"/>
          <w:sz w:val="16"/>
          <w:szCs w:val="16"/>
        </w:rPr>
        <w:t>10. Установить размер резервного фонда исполнительного органа администрации Валдайского муниципального района на 2023 год в сумме 100 000 рублей, на 2024 год в сумме 100 000 рублей и на 2025 год в сумме 100 000 рублей.</w:t>
      </w:r>
    </w:p>
    <w:p w:rsidR="00301B94" w:rsidRPr="00301B94" w:rsidRDefault="00301B94" w:rsidP="00301B94">
      <w:pPr>
        <w:tabs>
          <w:tab w:val="left" w:pos="0"/>
        </w:tabs>
        <w:suppressAutoHyphens/>
        <w:ind w:firstLine="284"/>
        <w:jc w:val="both"/>
        <w:rPr>
          <w:rFonts w:ascii="Arial" w:hAnsi="Arial" w:cs="Arial"/>
          <w:sz w:val="16"/>
          <w:szCs w:val="16"/>
        </w:rPr>
      </w:pPr>
      <w:r w:rsidRPr="00301B94">
        <w:rPr>
          <w:rFonts w:ascii="Arial" w:hAnsi="Arial" w:cs="Arial"/>
          <w:sz w:val="16"/>
          <w:szCs w:val="16"/>
        </w:rPr>
        <w:t xml:space="preserve">11. Субсидии юридическим лицам </w:t>
      </w:r>
      <w:r w:rsidRPr="00301B94">
        <w:rPr>
          <w:rFonts w:ascii="Arial" w:hAnsi="Arial" w:cs="Arial"/>
          <w:spacing w:val="-2"/>
          <w:sz w:val="16"/>
          <w:szCs w:val="16"/>
        </w:rPr>
        <w:t>(за исключением субсидий государственным (муниципальным) учреждениям),</w:t>
      </w:r>
      <w:r w:rsidRPr="00301B94">
        <w:rPr>
          <w:rFonts w:ascii="Arial" w:hAnsi="Arial" w:cs="Arial"/>
          <w:sz w:val="16"/>
          <w:szCs w:val="16"/>
        </w:rPr>
        <w:t xml:space="preserve"> индивидуальным предпринимателям и физическим лицам – производителям товаров, работ, услуг предоставляются в порядке, установленном Администрацией Валдайского муниципального района:</w:t>
      </w:r>
    </w:p>
    <w:p w:rsidR="00301B94" w:rsidRPr="00301B94" w:rsidRDefault="00301B94" w:rsidP="00301B94">
      <w:pPr>
        <w:suppressAutoHyphens/>
        <w:ind w:firstLine="284"/>
        <w:jc w:val="both"/>
        <w:rPr>
          <w:rFonts w:ascii="Arial" w:hAnsi="Arial" w:cs="Arial"/>
          <w:sz w:val="16"/>
          <w:szCs w:val="16"/>
        </w:rPr>
      </w:pPr>
      <w:r w:rsidRPr="00301B94">
        <w:rPr>
          <w:rFonts w:ascii="Arial" w:hAnsi="Arial" w:cs="Arial"/>
          <w:sz w:val="16"/>
          <w:szCs w:val="16"/>
        </w:rPr>
        <w:t>- на 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p w:rsidR="00301B94" w:rsidRPr="00301B94" w:rsidRDefault="00301B94" w:rsidP="00301B94">
      <w:pPr>
        <w:widowControl w:val="0"/>
        <w:autoSpaceDE w:val="0"/>
        <w:autoSpaceDN w:val="0"/>
        <w:adjustRightInd w:val="0"/>
        <w:ind w:firstLine="284"/>
        <w:jc w:val="both"/>
        <w:rPr>
          <w:rFonts w:ascii="Arial" w:hAnsi="Arial" w:cs="Arial"/>
          <w:sz w:val="16"/>
          <w:szCs w:val="16"/>
        </w:rPr>
      </w:pPr>
      <w:r w:rsidRPr="00301B94">
        <w:rPr>
          <w:rFonts w:ascii="Arial" w:hAnsi="Arial" w:cs="Arial"/>
          <w:sz w:val="16"/>
          <w:szCs w:val="16"/>
        </w:rPr>
        <w:t>- организациям, осуществляющим эксплуатацию централизованных систем водоснабжения, из бюджета Валдайского городского поселения на возмещение затрат в связи с обслуживанием, ремонтом и установкой пожарных гидрантов.</w:t>
      </w:r>
    </w:p>
    <w:p w:rsidR="00301B94" w:rsidRPr="00301B94" w:rsidRDefault="00301B94" w:rsidP="00301B94">
      <w:pPr>
        <w:pStyle w:val="ConsPlusNormal"/>
        <w:ind w:firstLine="284"/>
        <w:jc w:val="both"/>
        <w:outlineLvl w:val="0"/>
        <w:rPr>
          <w:sz w:val="16"/>
          <w:szCs w:val="16"/>
          <w:lang w:eastAsia="ar-SA"/>
        </w:rPr>
      </w:pPr>
      <w:r w:rsidRPr="00301B94">
        <w:rPr>
          <w:sz w:val="16"/>
          <w:szCs w:val="16"/>
          <w:lang w:eastAsia="ar-SA"/>
        </w:rPr>
        <w:t>12. Субсидии некоммерческим организациям, не являющимися государственными (муниципальными) учреждениями,</w:t>
      </w:r>
      <w:r w:rsidRPr="00301B94">
        <w:rPr>
          <w:sz w:val="16"/>
          <w:szCs w:val="16"/>
        </w:rPr>
        <w:t xml:space="preserve"> предоставляются в порядке, установленном Администрацией Валдайского муниципального района</w:t>
      </w:r>
      <w:r w:rsidRPr="00301B94">
        <w:rPr>
          <w:sz w:val="16"/>
          <w:szCs w:val="16"/>
          <w:lang w:eastAsia="ar-SA"/>
        </w:rPr>
        <w:t>:</w:t>
      </w:r>
    </w:p>
    <w:p w:rsidR="00301B94" w:rsidRPr="00301B94" w:rsidRDefault="00301B94" w:rsidP="00301B94">
      <w:pPr>
        <w:suppressAutoHyphens/>
        <w:ind w:firstLine="284"/>
        <w:jc w:val="both"/>
        <w:rPr>
          <w:rFonts w:ascii="Arial" w:hAnsi="Arial" w:cs="Arial"/>
          <w:bCs/>
          <w:sz w:val="16"/>
          <w:szCs w:val="16"/>
        </w:rPr>
      </w:pPr>
      <w:r w:rsidRPr="00301B94">
        <w:rPr>
          <w:rFonts w:ascii="Arial" w:hAnsi="Arial" w:cs="Arial"/>
          <w:bCs/>
          <w:sz w:val="16"/>
          <w:szCs w:val="16"/>
        </w:rPr>
        <w:t>- социально ориентированным некоммерческим организациям, осуществляющим деятельность в сфере охраны окружающей среды и защите животных.</w:t>
      </w:r>
    </w:p>
    <w:p w:rsidR="00301B94" w:rsidRPr="00301B94" w:rsidRDefault="00301B94" w:rsidP="00301B94">
      <w:pPr>
        <w:ind w:firstLine="284"/>
        <w:jc w:val="both"/>
        <w:rPr>
          <w:rFonts w:ascii="Arial" w:hAnsi="Arial" w:cs="Arial"/>
          <w:sz w:val="16"/>
          <w:szCs w:val="16"/>
        </w:rPr>
      </w:pPr>
      <w:r w:rsidRPr="00301B94">
        <w:rPr>
          <w:rFonts w:ascii="Arial" w:hAnsi="Arial" w:cs="Arial"/>
          <w:bCs/>
          <w:sz w:val="16"/>
          <w:szCs w:val="16"/>
        </w:rPr>
        <w:t>13.</w:t>
      </w:r>
      <w:r w:rsidRPr="00301B94">
        <w:rPr>
          <w:rFonts w:ascii="Arial" w:hAnsi="Arial" w:cs="Arial"/>
          <w:sz w:val="16"/>
          <w:szCs w:val="16"/>
        </w:rPr>
        <w:t xml:space="preserve"> Принять за основу расчёт  нормативных расходов на финансирование жилищно - коммунального хозяйства Новгородской области, учитываемый при формировании показателей межбюджетных отношений с бюджетами поселений  и муниципальных районов на 2023-2025 годы, согласно приложения 10 к настоящему решению.</w:t>
      </w:r>
    </w:p>
    <w:p w:rsidR="00301B94" w:rsidRPr="00301B94" w:rsidRDefault="00301B94" w:rsidP="00301B94">
      <w:pPr>
        <w:ind w:firstLine="284"/>
        <w:jc w:val="both"/>
        <w:rPr>
          <w:rFonts w:ascii="Arial" w:hAnsi="Arial" w:cs="Arial"/>
          <w:b/>
          <w:sz w:val="16"/>
          <w:szCs w:val="16"/>
        </w:rPr>
      </w:pPr>
      <w:r w:rsidRPr="00301B94">
        <w:rPr>
          <w:rFonts w:ascii="Arial" w:hAnsi="Arial" w:cs="Arial"/>
          <w:sz w:val="16"/>
          <w:szCs w:val="16"/>
        </w:rPr>
        <w:t xml:space="preserve">14. Установить объем муниципального внутреннего долга городского поселения </w:t>
      </w:r>
      <w:r w:rsidRPr="00301B94">
        <w:rPr>
          <w:rFonts w:ascii="Arial" w:hAnsi="Arial" w:cs="Arial"/>
          <w:spacing w:val="-2"/>
          <w:sz w:val="16"/>
          <w:szCs w:val="16"/>
        </w:rPr>
        <w:t xml:space="preserve">на 2023 год в сумме </w:t>
      </w:r>
      <w:r w:rsidRPr="00301B94">
        <w:rPr>
          <w:rFonts w:ascii="Arial" w:hAnsi="Arial" w:cs="Arial"/>
          <w:sz w:val="16"/>
          <w:szCs w:val="16"/>
        </w:rPr>
        <w:t xml:space="preserve">62 290 600 </w:t>
      </w:r>
      <w:r w:rsidRPr="00301B94">
        <w:rPr>
          <w:rFonts w:ascii="Arial" w:hAnsi="Arial" w:cs="Arial"/>
          <w:spacing w:val="-2"/>
          <w:sz w:val="16"/>
          <w:szCs w:val="16"/>
        </w:rPr>
        <w:t>рублей,</w:t>
      </w:r>
      <w:r w:rsidRPr="00301B94">
        <w:rPr>
          <w:rFonts w:ascii="Arial" w:hAnsi="Arial" w:cs="Arial"/>
          <w:sz w:val="16"/>
          <w:szCs w:val="16"/>
        </w:rPr>
        <w:t xml:space="preserve"> на 2024 год в сумме 65 313 200рублей и на 2025 год в сумме 67 099 800рублей</w:t>
      </w:r>
      <w:r w:rsidRPr="00301B94">
        <w:rPr>
          <w:rFonts w:ascii="Arial" w:hAnsi="Arial" w:cs="Arial"/>
          <w:b/>
          <w:sz w:val="16"/>
          <w:szCs w:val="16"/>
        </w:rPr>
        <w:t>.</w:t>
      </w:r>
    </w:p>
    <w:p w:rsidR="00301B94" w:rsidRPr="00301B94" w:rsidRDefault="00301B94" w:rsidP="00301B94">
      <w:pPr>
        <w:suppressAutoHyphens/>
        <w:ind w:firstLine="284"/>
        <w:jc w:val="both"/>
        <w:rPr>
          <w:rFonts w:ascii="Arial" w:hAnsi="Arial" w:cs="Arial"/>
          <w:sz w:val="16"/>
          <w:szCs w:val="16"/>
        </w:rPr>
      </w:pPr>
      <w:r w:rsidRPr="00301B94">
        <w:rPr>
          <w:rFonts w:ascii="Arial" w:hAnsi="Arial" w:cs="Arial"/>
          <w:sz w:val="16"/>
          <w:szCs w:val="16"/>
        </w:rPr>
        <w:t xml:space="preserve">Установить верхний предел муниципального внутреннего долга городского поселения </w:t>
      </w:r>
      <w:r w:rsidRPr="00301B94">
        <w:rPr>
          <w:rFonts w:ascii="Arial" w:hAnsi="Arial" w:cs="Arial"/>
          <w:spacing w:val="-2"/>
          <w:sz w:val="16"/>
          <w:szCs w:val="16"/>
        </w:rPr>
        <w:t>на 1 января  2024 годав сумме 0,00 рублей,</w:t>
      </w:r>
      <w:r w:rsidRPr="00301B94">
        <w:rPr>
          <w:rFonts w:ascii="Arial" w:hAnsi="Arial" w:cs="Arial"/>
          <w:sz w:val="16"/>
          <w:szCs w:val="16"/>
        </w:rPr>
        <w:t xml:space="preserve"> на 1 января 2025 года в сумме 0,00 рублей и на 1 января 2026 года в сумме 0,00 рублей, в том числе </w:t>
      </w:r>
      <w:r w:rsidRPr="00301B94">
        <w:rPr>
          <w:rFonts w:ascii="Arial" w:hAnsi="Arial" w:cs="Arial"/>
          <w:spacing w:val="-2"/>
          <w:sz w:val="16"/>
          <w:szCs w:val="16"/>
        </w:rPr>
        <w:t xml:space="preserve">по муниципальным гарантиям городского поселения на 1 января 2024 года в сумме 0,0 рублей, </w:t>
      </w:r>
      <w:r w:rsidRPr="00301B94">
        <w:rPr>
          <w:rFonts w:ascii="Arial" w:hAnsi="Arial" w:cs="Arial"/>
          <w:sz w:val="16"/>
          <w:szCs w:val="16"/>
        </w:rPr>
        <w:t>на 1 января 2025 года в сумме 0,0 рублей и на 1 января 2026 года в сумме 0,0 рублей.</w:t>
      </w:r>
    </w:p>
    <w:p w:rsidR="00301B94" w:rsidRPr="00301B94" w:rsidRDefault="00301B94" w:rsidP="00301B94">
      <w:pPr>
        <w:pStyle w:val="ConsPlusNormal"/>
        <w:ind w:firstLine="284"/>
        <w:jc w:val="both"/>
        <w:rPr>
          <w:sz w:val="16"/>
          <w:szCs w:val="16"/>
        </w:rPr>
      </w:pPr>
      <w:r w:rsidRPr="00301B94">
        <w:rPr>
          <w:sz w:val="16"/>
          <w:szCs w:val="16"/>
        </w:rPr>
        <w:t xml:space="preserve">15. Установить, что в соответствии с решениями председателя комитета финансов Администрации Валдайского муниципального района дополнительно к основаниям, установленным </w:t>
      </w:r>
      <w:hyperlink r:id="rId31" w:history="1">
        <w:r w:rsidRPr="00301B94">
          <w:rPr>
            <w:sz w:val="16"/>
            <w:szCs w:val="16"/>
          </w:rPr>
          <w:t>пунктом 3 статьи 217</w:t>
        </w:r>
      </w:hyperlink>
      <w:r w:rsidRPr="00301B94">
        <w:rPr>
          <w:sz w:val="16"/>
          <w:szCs w:val="16"/>
        </w:rPr>
        <w:t xml:space="preserve"> Бюджетного кодекса Российской Федерации, может осуществляться внесение изменений в сводную бюджетную роспись бюджета Валдайского муниципального района без внесения изменений в настоящее решение по следующим основаниям:</w:t>
      </w:r>
    </w:p>
    <w:p w:rsidR="00301B94" w:rsidRPr="00301B94" w:rsidRDefault="00301B94" w:rsidP="00301B94">
      <w:pPr>
        <w:pStyle w:val="ConsPlusNormal"/>
        <w:ind w:firstLine="284"/>
        <w:jc w:val="both"/>
        <w:rPr>
          <w:sz w:val="16"/>
          <w:szCs w:val="16"/>
        </w:rPr>
      </w:pPr>
      <w:r w:rsidRPr="00301B94">
        <w:rPr>
          <w:sz w:val="16"/>
          <w:szCs w:val="16"/>
        </w:rPr>
        <w:t>1) приведение кодов бюджетной классификации расходов бюджета Валдайского городского поселения и источников внутреннего финансирования дефицита бюджета Валдайского городского поселения в соответствие с бюджетной классификацией Российской Федерации;</w:t>
      </w:r>
    </w:p>
    <w:p w:rsidR="00301B94" w:rsidRPr="00301B94" w:rsidRDefault="00301B94" w:rsidP="00301B94">
      <w:pPr>
        <w:pStyle w:val="ConsPlusNormal"/>
        <w:ind w:firstLine="284"/>
        <w:jc w:val="both"/>
        <w:rPr>
          <w:sz w:val="16"/>
          <w:szCs w:val="16"/>
        </w:rPr>
      </w:pPr>
      <w:r w:rsidRPr="00301B94">
        <w:rPr>
          <w:sz w:val="16"/>
          <w:szCs w:val="16"/>
        </w:rPr>
        <w:t>2) перераспределение бюджетных ассигнований между подгруппами вида расходов классификации расходов бюджета Валдайского городского поселения в пределах общего объема бюджетных ассигнований, предусмотренных главному распорядителю средств бюджета Валдайского городского поселения по соответствующей целевой статье (муниципальной программе района и города и непрограммному направлению деятельности) и группе вида расходов классификации расходов бюджета Валдайского городского поселения;</w:t>
      </w:r>
    </w:p>
    <w:p w:rsidR="00301B94" w:rsidRPr="00301B94" w:rsidRDefault="00301B94" w:rsidP="00301B94">
      <w:pPr>
        <w:pStyle w:val="ConsPlusNormal"/>
        <w:ind w:firstLine="284"/>
        <w:jc w:val="both"/>
        <w:rPr>
          <w:sz w:val="16"/>
          <w:szCs w:val="16"/>
        </w:rPr>
      </w:pPr>
      <w:r w:rsidRPr="00301B94">
        <w:rPr>
          <w:sz w:val="16"/>
          <w:szCs w:val="16"/>
        </w:rPr>
        <w:t>3)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района и города в связи с внесением изменений в муниципальные программы района и города, если такие изменения не связаны с определением видов и объемов межбюджетных трансфертов;</w:t>
      </w:r>
    </w:p>
    <w:p w:rsidR="00301B94" w:rsidRPr="00301B94" w:rsidRDefault="00301B94" w:rsidP="00301B94">
      <w:pPr>
        <w:pStyle w:val="ConsPlusNormal"/>
        <w:ind w:firstLine="284"/>
        <w:jc w:val="both"/>
        <w:rPr>
          <w:sz w:val="16"/>
          <w:szCs w:val="16"/>
        </w:rPr>
      </w:pPr>
      <w:r w:rsidRPr="00301B94">
        <w:rPr>
          <w:sz w:val="16"/>
          <w:szCs w:val="16"/>
        </w:rPr>
        <w:t>4) перераспределение бюджетных ассигнований, в том числе в случае образования экономии, между разделами, подразделами, целевыми статьями (муниципальными  программами района и непрограммными направлениями деятельности), группами и подгруппами видов расходов классификации расходов бюджета Валдайского городского поселения в пределах объема бюджетных ассигнований, предусмотренных главному распорядителю средств бюджета Валдайского городского поселения на реализацию непрограммных направлений деятельности;</w:t>
      </w:r>
    </w:p>
    <w:p w:rsidR="00301B94" w:rsidRPr="00301B94" w:rsidRDefault="00301B94" w:rsidP="00301B94">
      <w:pPr>
        <w:pStyle w:val="ConsPlusNormal"/>
        <w:ind w:firstLine="284"/>
        <w:jc w:val="both"/>
        <w:rPr>
          <w:sz w:val="16"/>
          <w:szCs w:val="16"/>
        </w:rPr>
      </w:pPr>
      <w:r w:rsidRPr="00301B94">
        <w:rPr>
          <w:sz w:val="16"/>
          <w:szCs w:val="16"/>
        </w:rPr>
        <w:t>5) перераспределение бюджетных ассигнований между разделами, подразделами, целевыми статьями (муниципальными программами района и непрограммными направлениями деятельности), группами и подгруппами видов расходов классификации расходов бюджета Валдайского городского поселения, в том числе путем введения новых кодов классификации расходов, в пределах бюджетных ассигнований предусмотренных главному распорядителю средств бюджета Валдайского городского поселения для выполнения условий в целях получения субсидий из областного бюджета;</w:t>
      </w:r>
    </w:p>
    <w:p w:rsidR="00301B94" w:rsidRPr="00301B94" w:rsidRDefault="00301B94" w:rsidP="00301B94">
      <w:pPr>
        <w:pStyle w:val="ConsPlusNormal"/>
        <w:ind w:firstLine="284"/>
        <w:jc w:val="both"/>
        <w:rPr>
          <w:sz w:val="16"/>
          <w:szCs w:val="16"/>
        </w:rPr>
      </w:pPr>
      <w:r w:rsidRPr="00301B94">
        <w:rPr>
          <w:sz w:val="16"/>
          <w:szCs w:val="16"/>
        </w:rPr>
        <w:t xml:space="preserve">6) увеличение бюджетных ассигнований по отдельным разделам, подразделам,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Валдайского городского поселения за счет экономии по использованию бюджетных ассигнований на оказание муниципальных услуг - в пределах общего объема бюджетных ассигнований, предусмотренных </w:t>
      </w:r>
      <w:r>
        <w:rPr>
          <w:sz w:val="16"/>
          <w:szCs w:val="16"/>
        </w:rPr>
        <w:t xml:space="preserve">главному распорядителю средств </w:t>
      </w:r>
      <w:r w:rsidRPr="00301B94">
        <w:rPr>
          <w:sz w:val="16"/>
          <w:szCs w:val="16"/>
        </w:rPr>
        <w:t>бюджета Валдайского городского поселения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301B94" w:rsidRPr="00301B94" w:rsidRDefault="00301B94" w:rsidP="00301B94">
      <w:pPr>
        <w:autoSpaceDE w:val="0"/>
        <w:autoSpaceDN w:val="0"/>
        <w:adjustRightInd w:val="0"/>
        <w:ind w:firstLine="284"/>
        <w:jc w:val="both"/>
        <w:rPr>
          <w:rFonts w:ascii="Arial" w:hAnsi="Arial" w:cs="Arial"/>
          <w:sz w:val="16"/>
          <w:szCs w:val="16"/>
        </w:rPr>
      </w:pPr>
      <w:r w:rsidRPr="00301B94">
        <w:rPr>
          <w:rFonts w:ascii="Arial" w:hAnsi="Arial" w:cs="Arial"/>
          <w:sz w:val="16"/>
          <w:szCs w:val="16"/>
        </w:rPr>
        <w:t>7) перераспределение бюджетных ассигнований между разделами, подразделами, целевыми статьями (муниципальным программам района и города и непрограммным направлениям деятельности), группами и подгруппами видов расходов классификации расходов бюджета Валдайского городского поселения в пределах, предусмотренных главным распорядителям средств бюджета Валдайского городского поселения бюджетных ассигнований на предоставление муниципальным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301B94" w:rsidRPr="00301B94" w:rsidRDefault="00301B94" w:rsidP="00301B94">
      <w:pPr>
        <w:autoSpaceDE w:val="0"/>
        <w:autoSpaceDN w:val="0"/>
        <w:adjustRightInd w:val="0"/>
        <w:ind w:firstLine="284"/>
        <w:jc w:val="both"/>
        <w:rPr>
          <w:rFonts w:ascii="Arial" w:hAnsi="Arial" w:cs="Arial"/>
          <w:sz w:val="16"/>
          <w:szCs w:val="16"/>
        </w:rPr>
      </w:pPr>
      <w:r w:rsidRPr="00301B94">
        <w:rPr>
          <w:rFonts w:ascii="Arial" w:hAnsi="Arial" w:cs="Arial"/>
          <w:sz w:val="16"/>
          <w:szCs w:val="16"/>
        </w:rPr>
        <w:t xml:space="preserve">8) направление бюджетных ассигнований дорожного фонда Валдайского городского поселения в объеме их неполного использования в отчетном финансовом году на увеличение бюджетных ассигнований дорожного фонда Валдайского городского поселения в текущем финансовом году в соответствии с </w:t>
      </w:r>
      <w:hyperlink r:id="rId32" w:history="1">
        <w:r w:rsidRPr="00301B94">
          <w:rPr>
            <w:rFonts w:ascii="Arial" w:hAnsi="Arial" w:cs="Arial"/>
            <w:sz w:val="16"/>
            <w:szCs w:val="16"/>
          </w:rPr>
          <w:t>пунктом 3 статьи 95</w:t>
        </w:r>
      </w:hyperlink>
      <w:r w:rsidRPr="00301B94">
        <w:rPr>
          <w:rFonts w:ascii="Arial" w:hAnsi="Arial" w:cs="Arial"/>
          <w:sz w:val="16"/>
          <w:szCs w:val="16"/>
        </w:rPr>
        <w:t xml:space="preserve"> и </w:t>
      </w:r>
      <w:hyperlink r:id="rId33" w:history="1">
        <w:r w:rsidRPr="00301B94">
          <w:rPr>
            <w:rFonts w:ascii="Arial" w:hAnsi="Arial" w:cs="Arial"/>
            <w:sz w:val="16"/>
            <w:szCs w:val="16"/>
          </w:rPr>
          <w:t xml:space="preserve">пунктом 4 статьи </w:t>
        </w:r>
      </w:hyperlink>
      <w:r w:rsidRPr="00301B94">
        <w:rPr>
          <w:rFonts w:ascii="Arial" w:hAnsi="Arial" w:cs="Arial"/>
          <w:sz w:val="16"/>
          <w:szCs w:val="16"/>
        </w:rPr>
        <w:t>179</w:t>
      </w:r>
      <w:r w:rsidRPr="00301B94">
        <w:rPr>
          <w:rFonts w:ascii="Arial" w:hAnsi="Arial" w:cs="Arial"/>
          <w:sz w:val="16"/>
          <w:szCs w:val="16"/>
          <w:vertAlign w:val="superscript"/>
        </w:rPr>
        <w:t>4</w:t>
      </w:r>
      <w:r w:rsidRPr="00301B94">
        <w:rPr>
          <w:rFonts w:ascii="Arial" w:hAnsi="Arial" w:cs="Arial"/>
          <w:sz w:val="16"/>
          <w:szCs w:val="16"/>
        </w:rPr>
        <w:t xml:space="preserve"> Бюджетного кодекса Российской Федерации.</w:t>
      </w:r>
    </w:p>
    <w:p w:rsidR="00301B94" w:rsidRPr="00301B94" w:rsidRDefault="00301B94" w:rsidP="00301B94">
      <w:pPr>
        <w:suppressAutoHyphens/>
        <w:ind w:firstLine="284"/>
        <w:jc w:val="both"/>
        <w:rPr>
          <w:rFonts w:ascii="Arial" w:hAnsi="Arial" w:cs="Arial"/>
          <w:sz w:val="16"/>
          <w:szCs w:val="16"/>
        </w:rPr>
      </w:pPr>
      <w:r w:rsidRPr="00301B94">
        <w:rPr>
          <w:rFonts w:ascii="Arial" w:hAnsi="Arial" w:cs="Arial"/>
          <w:sz w:val="16"/>
          <w:szCs w:val="16"/>
        </w:rPr>
        <w:t>16. Настоящее решение вступает в силу с 1 января 2023 года.</w:t>
      </w:r>
    </w:p>
    <w:p w:rsidR="00301B94" w:rsidRPr="00301B94" w:rsidRDefault="00301B94" w:rsidP="00301B94">
      <w:pPr>
        <w:suppressAutoHyphens/>
        <w:ind w:firstLine="284"/>
        <w:jc w:val="both"/>
        <w:rPr>
          <w:rFonts w:ascii="Arial" w:hAnsi="Arial" w:cs="Arial"/>
          <w:sz w:val="16"/>
          <w:szCs w:val="16"/>
        </w:rPr>
      </w:pPr>
      <w:r w:rsidRPr="00301B94">
        <w:rPr>
          <w:rFonts w:ascii="Arial" w:hAnsi="Arial" w:cs="Arial"/>
          <w:sz w:val="16"/>
          <w:szCs w:val="16"/>
        </w:rPr>
        <w:t xml:space="preserve">17. Опубликовать решение в бюллетене «Валдайский вестник» и разместить на официальном сайте Совета депутатов Валдайского городского поселения в сети Интернет. </w:t>
      </w:r>
    </w:p>
    <w:p w:rsidR="00301B94" w:rsidRPr="00301B94" w:rsidRDefault="00301B94" w:rsidP="00301B94">
      <w:pPr>
        <w:ind w:firstLine="284"/>
        <w:jc w:val="both"/>
        <w:rPr>
          <w:rFonts w:ascii="Arial" w:hAnsi="Arial" w:cs="Arial"/>
          <w:b/>
          <w:sz w:val="4"/>
          <w:szCs w:val="4"/>
        </w:rPr>
      </w:pPr>
    </w:p>
    <w:p w:rsidR="00301B94" w:rsidRDefault="00301B94" w:rsidP="00301B94">
      <w:pPr>
        <w:pStyle w:val="ConsNormal"/>
        <w:ind w:firstLine="0"/>
        <w:rPr>
          <w:rFonts w:cs="Arial"/>
          <w:b/>
          <w:sz w:val="16"/>
          <w:szCs w:val="16"/>
        </w:rPr>
      </w:pPr>
      <w:r w:rsidRPr="00301B94">
        <w:rPr>
          <w:rFonts w:cs="Arial"/>
          <w:b/>
          <w:sz w:val="16"/>
          <w:szCs w:val="16"/>
        </w:rPr>
        <w:t xml:space="preserve">Глава Валдайского городского поселения, председатель </w:t>
      </w:r>
    </w:p>
    <w:p w:rsidR="00301B94" w:rsidRPr="00301B94" w:rsidRDefault="00301B94" w:rsidP="00301B94">
      <w:pPr>
        <w:pStyle w:val="ConsNormal"/>
        <w:ind w:firstLine="0"/>
        <w:rPr>
          <w:rFonts w:cs="Arial"/>
          <w:b/>
          <w:sz w:val="16"/>
          <w:szCs w:val="16"/>
        </w:rPr>
      </w:pPr>
      <w:r w:rsidRPr="00301B94">
        <w:rPr>
          <w:rFonts w:cs="Arial"/>
          <w:b/>
          <w:sz w:val="16"/>
          <w:szCs w:val="16"/>
        </w:rPr>
        <w:t>Советадепутатов Валдайского городскогопоселения                                             В.П.Литвиненко</w:t>
      </w:r>
    </w:p>
    <w:p w:rsidR="00301B94" w:rsidRPr="00301B94" w:rsidRDefault="00301B94" w:rsidP="00301B94">
      <w:pPr>
        <w:jc w:val="both"/>
        <w:rPr>
          <w:rFonts w:ascii="Arial" w:hAnsi="Arial" w:cs="Arial"/>
          <w:b/>
          <w:color w:val="000000"/>
          <w:sz w:val="4"/>
          <w:szCs w:val="4"/>
        </w:rPr>
      </w:pPr>
    </w:p>
    <w:p w:rsidR="00301B94" w:rsidRPr="00301B94" w:rsidRDefault="00301B94" w:rsidP="00301B94">
      <w:pPr>
        <w:rPr>
          <w:rFonts w:ascii="Arial" w:hAnsi="Arial" w:cs="Arial"/>
          <w:sz w:val="16"/>
          <w:szCs w:val="16"/>
        </w:rPr>
      </w:pPr>
      <w:r w:rsidRPr="00301B94">
        <w:rPr>
          <w:rFonts w:ascii="Arial" w:hAnsi="Arial" w:cs="Arial"/>
          <w:color w:val="000000"/>
          <w:sz w:val="16"/>
          <w:szCs w:val="16"/>
        </w:rPr>
        <w:t>«  » декабря</w:t>
      </w:r>
      <w:r w:rsidR="00BC44DD">
        <w:rPr>
          <w:rFonts w:ascii="Arial" w:hAnsi="Arial" w:cs="Arial"/>
          <w:color w:val="000000"/>
          <w:sz w:val="16"/>
          <w:szCs w:val="16"/>
        </w:rPr>
        <w:t xml:space="preserve"> 2022 года</w:t>
      </w:r>
      <w:r w:rsidRPr="00301B94">
        <w:rPr>
          <w:rFonts w:ascii="Arial" w:hAnsi="Arial" w:cs="Arial"/>
          <w:color w:val="000000"/>
          <w:sz w:val="16"/>
          <w:szCs w:val="16"/>
        </w:rPr>
        <w:t xml:space="preserve"> №</w:t>
      </w:r>
    </w:p>
    <w:p w:rsidR="0033329F" w:rsidRPr="0033329F" w:rsidRDefault="0033329F" w:rsidP="0033329F">
      <w:pPr>
        <w:ind w:left="7371"/>
        <w:jc w:val="center"/>
        <w:rPr>
          <w:rFonts w:ascii="Arial" w:hAnsi="Arial" w:cs="Arial"/>
          <w:sz w:val="12"/>
          <w:szCs w:val="12"/>
        </w:rPr>
      </w:pPr>
      <w:r w:rsidRPr="0033329F">
        <w:rPr>
          <w:rFonts w:ascii="Arial" w:hAnsi="Arial" w:cs="Arial"/>
          <w:b/>
          <w:bCs/>
          <w:sz w:val="12"/>
          <w:szCs w:val="12"/>
        </w:rPr>
        <w:t>Приложение 1</w:t>
      </w:r>
      <w:r w:rsidRPr="0033329F">
        <w:rPr>
          <w:rFonts w:ascii="Arial" w:hAnsi="Arial" w:cs="Arial"/>
          <w:sz w:val="12"/>
          <w:szCs w:val="12"/>
        </w:rPr>
        <w:br/>
        <w:t xml:space="preserve">к решению Совета депутатов Валдайского городского поселения </w:t>
      </w:r>
      <w:r w:rsidRPr="0033329F">
        <w:rPr>
          <w:rFonts w:ascii="Arial" w:hAnsi="Arial" w:cs="Arial"/>
          <w:sz w:val="12"/>
          <w:szCs w:val="12"/>
        </w:rPr>
        <w:br/>
        <w:t>"О бюджете Валдайского городского поселения на 2023 год</w:t>
      </w:r>
    </w:p>
    <w:p w:rsidR="0033329F" w:rsidRPr="0033329F" w:rsidRDefault="0033329F" w:rsidP="0033329F">
      <w:pPr>
        <w:ind w:left="7371"/>
        <w:jc w:val="center"/>
        <w:rPr>
          <w:rFonts w:ascii="Arial" w:hAnsi="Arial" w:cs="Arial"/>
          <w:b/>
          <w:bCs/>
          <w:sz w:val="12"/>
          <w:szCs w:val="12"/>
        </w:rPr>
      </w:pPr>
      <w:r w:rsidRPr="0033329F">
        <w:rPr>
          <w:rFonts w:ascii="Arial" w:hAnsi="Arial" w:cs="Arial"/>
          <w:sz w:val="12"/>
          <w:szCs w:val="12"/>
        </w:rPr>
        <w:t xml:space="preserve">и на плановый период 2024 и 2025 годов " </w:t>
      </w:r>
      <w:r w:rsidRPr="0033329F">
        <w:rPr>
          <w:rFonts w:ascii="Arial" w:hAnsi="Arial" w:cs="Arial"/>
          <w:sz w:val="12"/>
          <w:szCs w:val="12"/>
        </w:rPr>
        <w:br/>
        <w:t xml:space="preserve">от   №  </w:t>
      </w:r>
    </w:p>
    <w:p w:rsidR="0026759F" w:rsidRPr="00313542" w:rsidRDefault="00313542" w:rsidP="00D95B14">
      <w:pPr>
        <w:shd w:val="clear" w:color="auto" w:fill="FFFFFF"/>
        <w:suppressAutoHyphens/>
        <w:jc w:val="center"/>
        <w:rPr>
          <w:rFonts w:ascii="Arial" w:hAnsi="Arial" w:cs="Arial"/>
          <w:b/>
          <w:sz w:val="16"/>
          <w:szCs w:val="16"/>
        </w:rPr>
      </w:pPr>
      <w:r w:rsidRPr="00313542">
        <w:rPr>
          <w:rFonts w:ascii="Arial" w:hAnsi="Arial" w:cs="Arial"/>
          <w:b/>
          <w:sz w:val="16"/>
          <w:szCs w:val="16"/>
        </w:rPr>
        <w:t>Прогнозируемые поступления доходов в бюджет го</w:t>
      </w:r>
      <w:r>
        <w:rPr>
          <w:rFonts w:ascii="Arial" w:hAnsi="Arial" w:cs="Arial"/>
          <w:b/>
          <w:sz w:val="16"/>
          <w:szCs w:val="16"/>
        </w:rPr>
        <w:t xml:space="preserve">родского поселения на 2023 год </w:t>
      </w:r>
      <w:r w:rsidRPr="00313542">
        <w:rPr>
          <w:rFonts w:ascii="Arial" w:hAnsi="Arial" w:cs="Arial"/>
          <w:b/>
          <w:sz w:val="16"/>
          <w:szCs w:val="16"/>
        </w:rPr>
        <w:t>и на плановый период 2024 и 2025 годов</w:t>
      </w:r>
    </w:p>
    <w:p w:rsidR="0026759F" w:rsidRPr="00313542" w:rsidRDefault="00313542" w:rsidP="00313542">
      <w:pPr>
        <w:shd w:val="clear" w:color="auto" w:fill="FFFFFF"/>
        <w:suppressAutoHyphens/>
        <w:jc w:val="right"/>
        <w:rPr>
          <w:rFonts w:ascii="Arial" w:hAnsi="Arial" w:cs="Arial"/>
          <w:sz w:val="12"/>
          <w:szCs w:val="12"/>
        </w:rPr>
      </w:pPr>
      <w:r w:rsidRPr="00313542">
        <w:rPr>
          <w:rFonts w:ascii="Arial" w:hAnsi="Arial" w:cs="Arial"/>
          <w:sz w:val="12"/>
          <w:szCs w:val="12"/>
        </w:rPr>
        <w:t>(рублей)</w:t>
      </w:r>
    </w:p>
    <w:tbl>
      <w:tblPr>
        <w:tblW w:w="5000" w:type="pct"/>
        <w:tblCellMar>
          <w:left w:w="0" w:type="dxa"/>
          <w:right w:w="0" w:type="dxa"/>
        </w:tblCellMar>
        <w:tblLook w:val="04A0" w:firstRow="1" w:lastRow="0" w:firstColumn="1" w:lastColumn="0" w:noHBand="0" w:noVBand="1"/>
      </w:tblPr>
      <w:tblGrid>
        <w:gridCol w:w="6805"/>
        <w:gridCol w:w="433"/>
        <w:gridCol w:w="867"/>
        <w:gridCol w:w="436"/>
        <w:gridCol w:w="302"/>
        <w:gridCol w:w="851"/>
        <w:gridCol w:w="862"/>
        <w:gridCol w:w="792"/>
      </w:tblGrid>
      <w:tr w:rsidR="00313542" w:rsidRPr="00313542" w:rsidTr="00313542">
        <w:trPr>
          <w:trHeight w:val="20"/>
        </w:trPr>
        <w:tc>
          <w:tcPr>
            <w:tcW w:w="2998"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13542" w:rsidRPr="00313542" w:rsidRDefault="00313542" w:rsidP="00313542">
            <w:pPr>
              <w:jc w:val="center"/>
              <w:rPr>
                <w:rFonts w:ascii="Arial" w:hAnsi="Arial" w:cs="Arial"/>
                <w:b/>
                <w:bCs/>
                <w:color w:val="000000"/>
                <w:sz w:val="12"/>
                <w:szCs w:val="12"/>
              </w:rPr>
            </w:pPr>
            <w:r w:rsidRPr="00313542">
              <w:rPr>
                <w:rFonts w:ascii="Arial" w:hAnsi="Arial" w:cs="Arial"/>
                <w:b/>
                <w:bCs/>
                <w:color w:val="000000"/>
                <w:sz w:val="12"/>
                <w:szCs w:val="12"/>
              </w:rPr>
              <w:t>Наименование</w:t>
            </w:r>
          </w:p>
        </w:tc>
        <w:tc>
          <w:tcPr>
            <w:tcW w:w="897" w:type="pct"/>
            <w:gridSpan w:val="4"/>
            <w:tcBorders>
              <w:top w:val="single" w:sz="4" w:space="0" w:color="auto"/>
              <w:left w:val="nil"/>
              <w:bottom w:val="single" w:sz="4" w:space="0" w:color="auto"/>
              <w:right w:val="single" w:sz="4" w:space="0" w:color="000000"/>
            </w:tcBorders>
            <w:shd w:val="clear" w:color="000000" w:fill="FFFFFF"/>
            <w:vAlign w:val="center"/>
            <w:hideMark/>
          </w:tcPr>
          <w:p w:rsidR="00313542" w:rsidRPr="00313542" w:rsidRDefault="00313542" w:rsidP="00313542">
            <w:pPr>
              <w:jc w:val="center"/>
              <w:rPr>
                <w:rFonts w:ascii="Arial" w:hAnsi="Arial" w:cs="Arial"/>
                <w:b/>
                <w:bCs/>
                <w:sz w:val="12"/>
                <w:szCs w:val="12"/>
              </w:rPr>
            </w:pPr>
            <w:r w:rsidRPr="00313542">
              <w:rPr>
                <w:rFonts w:ascii="Arial" w:hAnsi="Arial" w:cs="Arial"/>
                <w:b/>
                <w:bCs/>
                <w:sz w:val="12"/>
                <w:szCs w:val="12"/>
              </w:rPr>
              <w:t xml:space="preserve">Код бюджетной классификации </w:t>
            </w:r>
          </w:p>
        </w:tc>
        <w:tc>
          <w:tcPr>
            <w:tcW w:w="375" w:type="pct"/>
            <w:tcBorders>
              <w:top w:val="single" w:sz="4" w:space="0" w:color="000000"/>
              <w:left w:val="nil"/>
              <w:bottom w:val="single" w:sz="4" w:space="0" w:color="000000"/>
              <w:right w:val="single" w:sz="4" w:space="0" w:color="000000"/>
            </w:tcBorders>
            <w:shd w:val="clear" w:color="000000" w:fill="FFFFFF"/>
            <w:vAlign w:val="center"/>
            <w:hideMark/>
          </w:tcPr>
          <w:p w:rsidR="00313542" w:rsidRDefault="00313542" w:rsidP="00313542">
            <w:pPr>
              <w:jc w:val="center"/>
              <w:rPr>
                <w:rFonts w:ascii="Arial" w:hAnsi="Arial" w:cs="Arial"/>
                <w:b/>
                <w:bCs/>
                <w:color w:val="000000"/>
                <w:sz w:val="12"/>
                <w:szCs w:val="12"/>
              </w:rPr>
            </w:pPr>
            <w:r w:rsidRPr="00313542">
              <w:rPr>
                <w:rFonts w:ascii="Arial" w:hAnsi="Arial" w:cs="Arial"/>
                <w:b/>
                <w:bCs/>
                <w:color w:val="000000"/>
                <w:sz w:val="12"/>
                <w:szCs w:val="12"/>
              </w:rPr>
              <w:t xml:space="preserve">Сумма на </w:t>
            </w:r>
          </w:p>
          <w:p w:rsidR="00313542" w:rsidRPr="00313542" w:rsidRDefault="00313542" w:rsidP="00313542">
            <w:pPr>
              <w:jc w:val="center"/>
              <w:rPr>
                <w:rFonts w:ascii="Arial" w:hAnsi="Arial" w:cs="Arial"/>
                <w:b/>
                <w:bCs/>
                <w:color w:val="000000"/>
                <w:sz w:val="12"/>
                <w:szCs w:val="12"/>
              </w:rPr>
            </w:pPr>
            <w:r w:rsidRPr="00313542">
              <w:rPr>
                <w:rFonts w:ascii="Arial" w:hAnsi="Arial" w:cs="Arial"/>
                <w:b/>
                <w:bCs/>
                <w:color w:val="000000"/>
                <w:sz w:val="12"/>
                <w:szCs w:val="12"/>
              </w:rPr>
              <w:t>2023 год</w:t>
            </w:r>
          </w:p>
        </w:tc>
        <w:tc>
          <w:tcPr>
            <w:tcW w:w="380" w:type="pct"/>
            <w:tcBorders>
              <w:top w:val="single" w:sz="4" w:space="0" w:color="000000"/>
              <w:left w:val="nil"/>
              <w:bottom w:val="single" w:sz="4" w:space="0" w:color="000000"/>
              <w:right w:val="single" w:sz="4" w:space="0" w:color="000000"/>
            </w:tcBorders>
            <w:shd w:val="clear" w:color="000000" w:fill="FFFFFF"/>
            <w:vAlign w:val="center"/>
            <w:hideMark/>
          </w:tcPr>
          <w:p w:rsidR="00313542" w:rsidRDefault="00313542" w:rsidP="00313542">
            <w:pPr>
              <w:jc w:val="center"/>
              <w:rPr>
                <w:rFonts w:ascii="Arial" w:hAnsi="Arial" w:cs="Arial"/>
                <w:b/>
                <w:bCs/>
                <w:color w:val="000000"/>
                <w:sz w:val="12"/>
                <w:szCs w:val="12"/>
              </w:rPr>
            </w:pPr>
            <w:r w:rsidRPr="00313542">
              <w:rPr>
                <w:rFonts w:ascii="Arial" w:hAnsi="Arial" w:cs="Arial"/>
                <w:b/>
                <w:bCs/>
                <w:color w:val="000000"/>
                <w:sz w:val="12"/>
                <w:szCs w:val="12"/>
              </w:rPr>
              <w:t xml:space="preserve">Сумма на </w:t>
            </w:r>
          </w:p>
          <w:p w:rsidR="00313542" w:rsidRPr="00313542" w:rsidRDefault="00313542" w:rsidP="00313542">
            <w:pPr>
              <w:jc w:val="center"/>
              <w:rPr>
                <w:rFonts w:ascii="Arial" w:hAnsi="Arial" w:cs="Arial"/>
                <w:b/>
                <w:bCs/>
                <w:color w:val="000000"/>
                <w:sz w:val="12"/>
                <w:szCs w:val="12"/>
              </w:rPr>
            </w:pPr>
            <w:r w:rsidRPr="00313542">
              <w:rPr>
                <w:rFonts w:ascii="Arial" w:hAnsi="Arial" w:cs="Arial"/>
                <w:b/>
                <w:bCs/>
                <w:color w:val="000000"/>
                <w:sz w:val="12"/>
                <w:szCs w:val="12"/>
              </w:rPr>
              <w:t>2024 год</w:t>
            </w:r>
          </w:p>
        </w:tc>
        <w:tc>
          <w:tcPr>
            <w:tcW w:w="350" w:type="pct"/>
            <w:tcBorders>
              <w:top w:val="single" w:sz="4" w:space="0" w:color="000000"/>
              <w:left w:val="nil"/>
              <w:bottom w:val="single" w:sz="4" w:space="0" w:color="000000"/>
              <w:right w:val="single" w:sz="4" w:space="0" w:color="000000"/>
            </w:tcBorders>
            <w:shd w:val="clear" w:color="000000" w:fill="FFFFFF"/>
            <w:vAlign w:val="center"/>
            <w:hideMark/>
          </w:tcPr>
          <w:p w:rsidR="00313542" w:rsidRDefault="00313542" w:rsidP="00313542">
            <w:pPr>
              <w:jc w:val="center"/>
              <w:rPr>
                <w:rFonts w:ascii="Arial" w:hAnsi="Arial" w:cs="Arial"/>
                <w:b/>
                <w:bCs/>
                <w:color w:val="000000"/>
                <w:sz w:val="12"/>
                <w:szCs w:val="12"/>
              </w:rPr>
            </w:pPr>
            <w:r w:rsidRPr="00313542">
              <w:rPr>
                <w:rFonts w:ascii="Arial" w:hAnsi="Arial" w:cs="Arial"/>
                <w:b/>
                <w:bCs/>
                <w:color w:val="000000"/>
                <w:sz w:val="12"/>
                <w:szCs w:val="12"/>
              </w:rPr>
              <w:t xml:space="preserve">Сумма на </w:t>
            </w:r>
          </w:p>
          <w:p w:rsidR="00313542" w:rsidRPr="00313542" w:rsidRDefault="00313542" w:rsidP="00313542">
            <w:pPr>
              <w:jc w:val="center"/>
              <w:rPr>
                <w:rFonts w:ascii="Arial" w:hAnsi="Arial" w:cs="Arial"/>
                <w:b/>
                <w:bCs/>
                <w:color w:val="000000"/>
                <w:sz w:val="12"/>
                <w:szCs w:val="12"/>
              </w:rPr>
            </w:pPr>
            <w:r w:rsidRPr="00313542">
              <w:rPr>
                <w:rFonts w:ascii="Arial" w:hAnsi="Arial" w:cs="Arial"/>
                <w:b/>
                <w:bCs/>
                <w:color w:val="000000"/>
                <w:sz w:val="12"/>
                <w:szCs w:val="12"/>
              </w:rPr>
              <w:t>2025 год</w:t>
            </w:r>
          </w:p>
        </w:tc>
      </w:tr>
      <w:tr w:rsidR="00313542" w:rsidRPr="00313542" w:rsidTr="00313542">
        <w:trPr>
          <w:trHeight w:val="20"/>
        </w:trPr>
        <w:tc>
          <w:tcPr>
            <w:tcW w:w="2998" w:type="pct"/>
            <w:tcBorders>
              <w:top w:val="nil"/>
              <w:left w:val="single" w:sz="4" w:space="0" w:color="000000"/>
              <w:bottom w:val="single" w:sz="4" w:space="0" w:color="000000"/>
              <w:right w:val="single" w:sz="4" w:space="0" w:color="000000"/>
            </w:tcBorders>
            <w:shd w:val="clear" w:color="000000" w:fill="FFFFFF"/>
            <w:hideMark/>
          </w:tcPr>
          <w:p w:rsidR="00313542" w:rsidRPr="00313542" w:rsidRDefault="00313542" w:rsidP="00313542">
            <w:pPr>
              <w:rPr>
                <w:rFonts w:ascii="Arial" w:hAnsi="Arial" w:cs="Arial"/>
                <w:b/>
                <w:bCs/>
                <w:color w:val="000000"/>
                <w:sz w:val="12"/>
                <w:szCs w:val="12"/>
              </w:rPr>
            </w:pPr>
            <w:r w:rsidRPr="00313542">
              <w:rPr>
                <w:rFonts w:ascii="Arial" w:hAnsi="Arial" w:cs="Arial"/>
                <w:b/>
                <w:bCs/>
                <w:color w:val="000000"/>
                <w:sz w:val="12"/>
                <w:szCs w:val="12"/>
              </w:rPr>
              <w:t>НАЛОГОВЫЕ И НЕНАЛОГОВЫЕ ДОХОДЫ</w:t>
            </w:r>
          </w:p>
        </w:tc>
        <w:tc>
          <w:tcPr>
            <w:tcW w:w="191"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b/>
                <w:bCs/>
                <w:color w:val="000000"/>
                <w:sz w:val="12"/>
                <w:szCs w:val="12"/>
              </w:rPr>
            </w:pPr>
            <w:r w:rsidRPr="00313542">
              <w:rPr>
                <w:rFonts w:ascii="Arial" w:hAnsi="Arial" w:cs="Arial"/>
                <w:b/>
                <w:bCs/>
                <w:color w:val="000000"/>
                <w:sz w:val="12"/>
                <w:szCs w:val="12"/>
              </w:rPr>
              <w:t>000</w:t>
            </w:r>
          </w:p>
        </w:tc>
        <w:tc>
          <w:tcPr>
            <w:tcW w:w="38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b/>
                <w:bCs/>
                <w:color w:val="000000"/>
                <w:sz w:val="12"/>
                <w:szCs w:val="12"/>
              </w:rPr>
            </w:pPr>
            <w:r w:rsidRPr="00313542">
              <w:rPr>
                <w:rFonts w:ascii="Arial" w:hAnsi="Arial" w:cs="Arial"/>
                <w:b/>
                <w:bCs/>
                <w:color w:val="000000"/>
                <w:sz w:val="12"/>
                <w:szCs w:val="12"/>
              </w:rPr>
              <w:t>1000000000</w:t>
            </w:r>
          </w:p>
        </w:tc>
        <w:tc>
          <w:tcPr>
            <w:tcW w:w="19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b/>
                <w:bCs/>
                <w:color w:val="000000"/>
                <w:sz w:val="12"/>
                <w:szCs w:val="12"/>
              </w:rPr>
            </w:pPr>
            <w:r w:rsidRPr="00313542">
              <w:rPr>
                <w:rFonts w:ascii="Arial" w:hAnsi="Arial" w:cs="Arial"/>
                <w:b/>
                <w:bCs/>
                <w:color w:val="000000"/>
                <w:sz w:val="12"/>
                <w:szCs w:val="12"/>
              </w:rPr>
              <w:t>0000</w:t>
            </w:r>
          </w:p>
        </w:tc>
        <w:tc>
          <w:tcPr>
            <w:tcW w:w="133"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center"/>
              <w:rPr>
                <w:rFonts w:ascii="Arial" w:hAnsi="Arial" w:cs="Arial"/>
                <w:b/>
                <w:bCs/>
                <w:color w:val="000000"/>
                <w:sz w:val="12"/>
                <w:szCs w:val="12"/>
              </w:rPr>
            </w:pPr>
            <w:r w:rsidRPr="00313542">
              <w:rPr>
                <w:rFonts w:ascii="Arial" w:hAnsi="Arial" w:cs="Arial"/>
                <w:b/>
                <w:bCs/>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b/>
                <w:bCs/>
                <w:color w:val="000000"/>
                <w:sz w:val="12"/>
                <w:szCs w:val="12"/>
              </w:rPr>
            </w:pPr>
            <w:r w:rsidRPr="00313542">
              <w:rPr>
                <w:rFonts w:ascii="Arial" w:hAnsi="Arial" w:cs="Arial"/>
                <w:b/>
                <w:bCs/>
                <w:color w:val="000000"/>
                <w:sz w:val="12"/>
                <w:szCs w:val="12"/>
              </w:rPr>
              <w:t>62 290 600,00</w:t>
            </w:r>
          </w:p>
        </w:tc>
        <w:tc>
          <w:tcPr>
            <w:tcW w:w="38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b/>
                <w:bCs/>
                <w:color w:val="000000"/>
                <w:sz w:val="12"/>
                <w:szCs w:val="12"/>
              </w:rPr>
            </w:pPr>
            <w:r w:rsidRPr="00313542">
              <w:rPr>
                <w:rFonts w:ascii="Arial" w:hAnsi="Arial" w:cs="Arial"/>
                <w:b/>
                <w:bCs/>
                <w:color w:val="000000"/>
                <w:sz w:val="12"/>
                <w:szCs w:val="12"/>
              </w:rPr>
              <w:t>65 313 200,00</w:t>
            </w:r>
          </w:p>
        </w:tc>
        <w:tc>
          <w:tcPr>
            <w:tcW w:w="35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b/>
                <w:bCs/>
                <w:color w:val="000000"/>
                <w:sz w:val="12"/>
                <w:szCs w:val="12"/>
              </w:rPr>
            </w:pPr>
            <w:r w:rsidRPr="00313542">
              <w:rPr>
                <w:rFonts w:ascii="Arial" w:hAnsi="Arial" w:cs="Arial"/>
                <w:b/>
                <w:bCs/>
                <w:color w:val="000000"/>
                <w:sz w:val="12"/>
                <w:szCs w:val="12"/>
              </w:rPr>
              <w:t>67 099 800,00</w:t>
            </w:r>
          </w:p>
        </w:tc>
      </w:tr>
      <w:tr w:rsidR="00313542" w:rsidRPr="00313542" w:rsidTr="00313542">
        <w:trPr>
          <w:trHeight w:val="20"/>
        </w:trPr>
        <w:tc>
          <w:tcPr>
            <w:tcW w:w="2998" w:type="pct"/>
            <w:tcBorders>
              <w:top w:val="nil"/>
              <w:left w:val="single" w:sz="4" w:space="0" w:color="000000"/>
              <w:bottom w:val="single" w:sz="4" w:space="0" w:color="000000"/>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НАЛОГИ НА ПРИБЫЛЬ, ДОХОДЫ</w:t>
            </w:r>
          </w:p>
        </w:tc>
        <w:tc>
          <w:tcPr>
            <w:tcW w:w="191"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w:t>
            </w:r>
          </w:p>
        </w:tc>
        <w:tc>
          <w:tcPr>
            <w:tcW w:w="38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1010000000</w:t>
            </w:r>
          </w:p>
        </w:tc>
        <w:tc>
          <w:tcPr>
            <w:tcW w:w="19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0000</w:t>
            </w:r>
          </w:p>
        </w:tc>
        <w:tc>
          <w:tcPr>
            <w:tcW w:w="133"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36 713 500,00</w:t>
            </w:r>
          </w:p>
        </w:tc>
        <w:tc>
          <w:tcPr>
            <w:tcW w:w="38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38 292 200,00</w:t>
            </w:r>
          </w:p>
        </w:tc>
        <w:tc>
          <w:tcPr>
            <w:tcW w:w="35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40 053 700,00</w:t>
            </w:r>
          </w:p>
        </w:tc>
      </w:tr>
      <w:tr w:rsidR="00313542" w:rsidRPr="00313542" w:rsidTr="00313542">
        <w:trPr>
          <w:trHeight w:val="20"/>
        </w:trPr>
        <w:tc>
          <w:tcPr>
            <w:tcW w:w="2998" w:type="pct"/>
            <w:tcBorders>
              <w:top w:val="nil"/>
              <w:left w:val="single" w:sz="4" w:space="0" w:color="000000"/>
              <w:bottom w:val="single" w:sz="4" w:space="0" w:color="000000"/>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91"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182</w:t>
            </w:r>
          </w:p>
        </w:tc>
        <w:tc>
          <w:tcPr>
            <w:tcW w:w="38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1010201001</w:t>
            </w:r>
          </w:p>
        </w:tc>
        <w:tc>
          <w:tcPr>
            <w:tcW w:w="19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1000</w:t>
            </w:r>
          </w:p>
        </w:tc>
        <w:tc>
          <w:tcPr>
            <w:tcW w:w="133"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110</w:t>
            </w:r>
          </w:p>
        </w:tc>
        <w:tc>
          <w:tcPr>
            <w:tcW w:w="375"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30 900 000,00</w:t>
            </w:r>
          </w:p>
        </w:tc>
        <w:tc>
          <w:tcPr>
            <w:tcW w:w="38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32 387 900,00</w:t>
            </w:r>
          </w:p>
        </w:tc>
        <w:tc>
          <w:tcPr>
            <w:tcW w:w="35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34 080 300,00</w:t>
            </w:r>
          </w:p>
        </w:tc>
      </w:tr>
      <w:tr w:rsidR="00313542" w:rsidRPr="00313542" w:rsidTr="00F62E65">
        <w:trPr>
          <w:trHeight w:val="20"/>
        </w:trPr>
        <w:tc>
          <w:tcPr>
            <w:tcW w:w="2998" w:type="pct"/>
            <w:tcBorders>
              <w:top w:val="nil"/>
              <w:left w:val="single" w:sz="4" w:space="0" w:color="000000"/>
              <w:bottom w:val="single" w:sz="4" w:space="0" w:color="auto"/>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91" w:type="pct"/>
            <w:tcBorders>
              <w:top w:val="nil"/>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182</w:t>
            </w:r>
          </w:p>
        </w:tc>
        <w:tc>
          <w:tcPr>
            <w:tcW w:w="382" w:type="pct"/>
            <w:tcBorders>
              <w:top w:val="nil"/>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1010201001</w:t>
            </w:r>
          </w:p>
        </w:tc>
        <w:tc>
          <w:tcPr>
            <w:tcW w:w="192" w:type="pct"/>
            <w:tcBorders>
              <w:top w:val="nil"/>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2100</w:t>
            </w:r>
          </w:p>
        </w:tc>
        <w:tc>
          <w:tcPr>
            <w:tcW w:w="133" w:type="pct"/>
            <w:tcBorders>
              <w:top w:val="nil"/>
              <w:left w:val="nil"/>
              <w:bottom w:val="single" w:sz="4" w:space="0" w:color="auto"/>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110</w:t>
            </w:r>
          </w:p>
        </w:tc>
        <w:tc>
          <w:tcPr>
            <w:tcW w:w="375" w:type="pct"/>
            <w:tcBorders>
              <w:top w:val="nil"/>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119 400,00</w:t>
            </w:r>
          </w:p>
        </w:tc>
        <w:tc>
          <w:tcPr>
            <w:tcW w:w="380" w:type="pct"/>
            <w:tcBorders>
              <w:top w:val="nil"/>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120 000,00</w:t>
            </w:r>
          </w:p>
        </w:tc>
        <w:tc>
          <w:tcPr>
            <w:tcW w:w="350" w:type="pct"/>
            <w:tcBorders>
              <w:top w:val="nil"/>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125 000,00</w:t>
            </w:r>
          </w:p>
        </w:tc>
      </w:tr>
      <w:tr w:rsidR="00313542" w:rsidRPr="00313542" w:rsidTr="00F62E65">
        <w:trPr>
          <w:trHeight w:val="20"/>
        </w:trPr>
        <w:tc>
          <w:tcPr>
            <w:tcW w:w="2998" w:type="pct"/>
            <w:tcBorders>
              <w:top w:val="single" w:sz="4" w:space="0" w:color="auto"/>
              <w:left w:val="single" w:sz="4" w:space="0" w:color="auto"/>
              <w:bottom w:val="single" w:sz="4" w:space="0" w:color="000000"/>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91" w:type="pct"/>
            <w:tcBorders>
              <w:top w:val="single" w:sz="4" w:space="0" w:color="auto"/>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182</w:t>
            </w:r>
          </w:p>
        </w:tc>
        <w:tc>
          <w:tcPr>
            <w:tcW w:w="382" w:type="pct"/>
            <w:tcBorders>
              <w:top w:val="single" w:sz="4" w:space="0" w:color="auto"/>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1010201001</w:t>
            </w:r>
          </w:p>
        </w:tc>
        <w:tc>
          <w:tcPr>
            <w:tcW w:w="192" w:type="pct"/>
            <w:tcBorders>
              <w:top w:val="single" w:sz="4" w:space="0" w:color="auto"/>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3000</w:t>
            </w:r>
          </w:p>
        </w:tc>
        <w:tc>
          <w:tcPr>
            <w:tcW w:w="133" w:type="pct"/>
            <w:tcBorders>
              <w:top w:val="single" w:sz="4" w:space="0" w:color="auto"/>
              <w:left w:val="nil"/>
              <w:bottom w:val="single" w:sz="4" w:space="0" w:color="000000"/>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110</w:t>
            </w:r>
          </w:p>
        </w:tc>
        <w:tc>
          <w:tcPr>
            <w:tcW w:w="375" w:type="pct"/>
            <w:tcBorders>
              <w:top w:val="single" w:sz="4" w:space="0" w:color="auto"/>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15 000,00</w:t>
            </w:r>
          </w:p>
        </w:tc>
        <w:tc>
          <w:tcPr>
            <w:tcW w:w="380" w:type="pct"/>
            <w:tcBorders>
              <w:top w:val="single" w:sz="4" w:space="0" w:color="auto"/>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15 000,00</w:t>
            </w:r>
          </w:p>
        </w:tc>
        <w:tc>
          <w:tcPr>
            <w:tcW w:w="350" w:type="pct"/>
            <w:tcBorders>
              <w:top w:val="single" w:sz="4" w:space="0" w:color="auto"/>
              <w:left w:val="nil"/>
              <w:bottom w:val="single" w:sz="4" w:space="0" w:color="000000"/>
              <w:right w:val="single" w:sz="4" w:space="0" w:color="auto"/>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16 000,00</w:t>
            </w:r>
          </w:p>
        </w:tc>
      </w:tr>
      <w:tr w:rsidR="00313542" w:rsidRPr="00313542" w:rsidTr="00F62E65">
        <w:trPr>
          <w:trHeight w:val="20"/>
        </w:trPr>
        <w:tc>
          <w:tcPr>
            <w:tcW w:w="2998" w:type="pct"/>
            <w:tcBorders>
              <w:top w:val="single" w:sz="4" w:space="0" w:color="000000"/>
              <w:left w:val="single" w:sz="4" w:space="0" w:color="auto"/>
              <w:bottom w:val="single" w:sz="4" w:space="0" w:color="auto"/>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91" w:type="pct"/>
            <w:tcBorders>
              <w:top w:val="single" w:sz="4" w:space="0" w:color="000000"/>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182</w:t>
            </w:r>
          </w:p>
        </w:tc>
        <w:tc>
          <w:tcPr>
            <w:tcW w:w="382" w:type="pct"/>
            <w:tcBorders>
              <w:top w:val="single" w:sz="4" w:space="0" w:color="000000"/>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1010202001</w:t>
            </w:r>
          </w:p>
        </w:tc>
        <w:tc>
          <w:tcPr>
            <w:tcW w:w="192" w:type="pct"/>
            <w:tcBorders>
              <w:top w:val="single" w:sz="4" w:space="0" w:color="000000"/>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1000</w:t>
            </w:r>
          </w:p>
        </w:tc>
        <w:tc>
          <w:tcPr>
            <w:tcW w:w="133" w:type="pct"/>
            <w:tcBorders>
              <w:top w:val="single" w:sz="4" w:space="0" w:color="000000"/>
              <w:left w:val="nil"/>
              <w:bottom w:val="single" w:sz="4" w:space="0" w:color="auto"/>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110</w:t>
            </w:r>
          </w:p>
        </w:tc>
        <w:tc>
          <w:tcPr>
            <w:tcW w:w="375" w:type="pct"/>
            <w:tcBorders>
              <w:top w:val="single" w:sz="4" w:space="0" w:color="000000"/>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119 700,00</w:t>
            </w:r>
          </w:p>
        </w:tc>
        <w:tc>
          <w:tcPr>
            <w:tcW w:w="380" w:type="pct"/>
            <w:tcBorders>
              <w:top w:val="single" w:sz="4" w:space="0" w:color="000000"/>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121 000,00</w:t>
            </w:r>
          </w:p>
        </w:tc>
        <w:tc>
          <w:tcPr>
            <w:tcW w:w="350" w:type="pct"/>
            <w:tcBorders>
              <w:top w:val="single" w:sz="4" w:space="0" w:color="000000"/>
              <w:left w:val="nil"/>
              <w:bottom w:val="single" w:sz="4" w:space="0" w:color="auto"/>
              <w:right w:val="single" w:sz="4" w:space="0" w:color="auto"/>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123 000,00</w:t>
            </w:r>
          </w:p>
        </w:tc>
      </w:tr>
      <w:tr w:rsidR="00313542" w:rsidRPr="00313542" w:rsidTr="00F62E65">
        <w:trPr>
          <w:trHeight w:val="20"/>
        </w:trPr>
        <w:tc>
          <w:tcPr>
            <w:tcW w:w="2998" w:type="pct"/>
            <w:tcBorders>
              <w:top w:val="single" w:sz="4" w:space="0" w:color="auto"/>
              <w:left w:val="single" w:sz="4" w:space="0" w:color="000000"/>
              <w:bottom w:val="single" w:sz="4" w:space="0" w:color="000000"/>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91" w:type="pct"/>
            <w:tcBorders>
              <w:top w:val="single" w:sz="4" w:space="0" w:color="auto"/>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182</w:t>
            </w:r>
          </w:p>
        </w:tc>
        <w:tc>
          <w:tcPr>
            <w:tcW w:w="382" w:type="pct"/>
            <w:tcBorders>
              <w:top w:val="single" w:sz="4" w:space="0" w:color="auto"/>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1010202001</w:t>
            </w:r>
          </w:p>
        </w:tc>
        <w:tc>
          <w:tcPr>
            <w:tcW w:w="192" w:type="pct"/>
            <w:tcBorders>
              <w:top w:val="single" w:sz="4" w:space="0" w:color="auto"/>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2100</w:t>
            </w:r>
          </w:p>
        </w:tc>
        <w:tc>
          <w:tcPr>
            <w:tcW w:w="133" w:type="pct"/>
            <w:tcBorders>
              <w:top w:val="single" w:sz="4" w:space="0" w:color="auto"/>
              <w:left w:val="nil"/>
              <w:bottom w:val="single" w:sz="4" w:space="0" w:color="000000"/>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110</w:t>
            </w:r>
          </w:p>
        </w:tc>
        <w:tc>
          <w:tcPr>
            <w:tcW w:w="375" w:type="pct"/>
            <w:tcBorders>
              <w:top w:val="single" w:sz="4" w:space="0" w:color="auto"/>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550,00</w:t>
            </w:r>
          </w:p>
        </w:tc>
        <w:tc>
          <w:tcPr>
            <w:tcW w:w="380" w:type="pct"/>
            <w:tcBorders>
              <w:top w:val="single" w:sz="4" w:space="0" w:color="auto"/>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600,00</w:t>
            </w:r>
          </w:p>
        </w:tc>
        <w:tc>
          <w:tcPr>
            <w:tcW w:w="350" w:type="pct"/>
            <w:tcBorders>
              <w:top w:val="single" w:sz="4" w:space="0" w:color="auto"/>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600,00</w:t>
            </w:r>
          </w:p>
        </w:tc>
      </w:tr>
      <w:tr w:rsidR="00313542" w:rsidRPr="00313542" w:rsidTr="00313542">
        <w:trPr>
          <w:trHeight w:val="20"/>
        </w:trPr>
        <w:tc>
          <w:tcPr>
            <w:tcW w:w="2998" w:type="pct"/>
            <w:tcBorders>
              <w:top w:val="nil"/>
              <w:left w:val="single" w:sz="4" w:space="0" w:color="000000"/>
              <w:bottom w:val="single" w:sz="4" w:space="0" w:color="000000"/>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91"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182</w:t>
            </w:r>
          </w:p>
        </w:tc>
        <w:tc>
          <w:tcPr>
            <w:tcW w:w="38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1010202001</w:t>
            </w:r>
          </w:p>
        </w:tc>
        <w:tc>
          <w:tcPr>
            <w:tcW w:w="19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3000</w:t>
            </w:r>
          </w:p>
        </w:tc>
        <w:tc>
          <w:tcPr>
            <w:tcW w:w="133"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110</w:t>
            </w:r>
          </w:p>
        </w:tc>
        <w:tc>
          <w:tcPr>
            <w:tcW w:w="375"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300,00</w:t>
            </w:r>
          </w:p>
        </w:tc>
        <w:tc>
          <w:tcPr>
            <w:tcW w:w="38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500,00</w:t>
            </w:r>
          </w:p>
        </w:tc>
        <w:tc>
          <w:tcPr>
            <w:tcW w:w="35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500,00</w:t>
            </w:r>
          </w:p>
        </w:tc>
      </w:tr>
      <w:tr w:rsidR="00313542" w:rsidRPr="00313542" w:rsidTr="00313542">
        <w:trPr>
          <w:trHeight w:val="20"/>
        </w:trPr>
        <w:tc>
          <w:tcPr>
            <w:tcW w:w="2998" w:type="pct"/>
            <w:tcBorders>
              <w:top w:val="nil"/>
              <w:left w:val="single" w:sz="4" w:space="0" w:color="000000"/>
              <w:bottom w:val="single" w:sz="4" w:space="0" w:color="000000"/>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91"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182</w:t>
            </w:r>
          </w:p>
        </w:tc>
        <w:tc>
          <w:tcPr>
            <w:tcW w:w="38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1010203001</w:t>
            </w:r>
          </w:p>
        </w:tc>
        <w:tc>
          <w:tcPr>
            <w:tcW w:w="19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1000</w:t>
            </w:r>
          </w:p>
        </w:tc>
        <w:tc>
          <w:tcPr>
            <w:tcW w:w="133"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110</w:t>
            </w:r>
          </w:p>
        </w:tc>
        <w:tc>
          <w:tcPr>
            <w:tcW w:w="375"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321 800,00</w:t>
            </w:r>
          </w:p>
        </w:tc>
        <w:tc>
          <w:tcPr>
            <w:tcW w:w="38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330 000,00</w:t>
            </w:r>
          </w:p>
        </w:tc>
        <w:tc>
          <w:tcPr>
            <w:tcW w:w="35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340 000,00</w:t>
            </w:r>
          </w:p>
        </w:tc>
      </w:tr>
      <w:tr w:rsidR="00313542" w:rsidRPr="00313542" w:rsidTr="00313542">
        <w:trPr>
          <w:trHeight w:val="20"/>
        </w:trPr>
        <w:tc>
          <w:tcPr>
            <w:tcW w:w="2998" w:type="pct"/>
            <w:tcBorders>
              <w:top w:val="nil"/>
              <w:left w:val="single" w:sz="4" w:space="0" w:color="000000"/>
              <w:bottom w:val="single" w:sz="4" w:space="0" w:color="000000"/>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91"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182</w:t>
            </w:r>
          </w:p>
        </w:tc>
        <w:tc>
          <w:tcPr>
            <w:tcW w:w="38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1010203001</w:t>
            </w:r>
          </w:p>
        </w:tc>
        <w:tc>
          <w:tcPr>
            <w:tcW w:w="19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2100</w:t>
            </w:r>
          </w:p>
        </w:tc>
        <w:tc>
          <w:tcPr>
            <w:tcW w:w="133"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110</w:t>
            </w:r>
          </w:p>
        </w:tc>
        <w:tc>
          <w:tcPr>
            <w:tcW w:w="375"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7 000,00</w:t>
            </w:r>
          </w:p>
        </w:tc>
        <w:tc>
          <w:tcPr>
            <w:tcW w:w="38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9 000,00</w:t>
            </w:r>
          </w:p>
        </w:tc>
        <w:tc>
          <w:tcPr>
            <w:tcW w:w="35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10 000,00</w:t>
            </w:r>
          </w:p>
        </w:tc>
      </w:tr>
      <w:tr w:rsidR="00313542" w:rsidRPr="00313542" w:rsidTr="005C2834">
        <w:trPr>
          <w:trHeight w:val="20"/>
        </w:trPr>
        <w:tc>
          <w:tcPr>
            <w:tcW w:w="2998" w:type="pct"/>
            <w:tcBorders>
              <w:top w:val="nil"/>
              <w:left w:val="single" w:sz="4" w:space="0" w:color="000000"/>
              <w:bottom w:val="single" w:sz="4" w:space="0" w:color="auto"/>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91" w:type="pct"/>
            <w:tcBorders>
              <w:top w:val="nil"/>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182</w:t>
            </w:r>
          </w:p>
        </w:tc>
        <w:tc>
          <w:tcPr>
            <w:tcW w:w="382" w:type="pct"/>
            <w:tcBorders>
              <w:top w:val="nil"/>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1010203001</w:t>
            </w:r>
          </w:p>
        </w:tc>
        <w:tc>
          <w:tcPr>
            <w:tcW w:w="192" w:type="pct"/>
            <w:tcBorders>
              <w:top w:val="nil"/>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3000</w:t>
            </w:r>
          </w:p>
        </w:tc>
        <w:tc>
          <w:tcPr>
            <w:tcW w:w="133" w:type="pct"/>
            <w:tcBorders>
              <w:top w:val="nil"/>
              <w:left w:val="nil"/>
              <w:bottom w:val="single" w:sz="4" w:space="0" w:color="auto"/>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110</w:t>
            </w:r>
          </w:p>
        </w:tc>
        <w:tc>
          <w:tcPr>
            <w:tcW w:w="375" w:type="pct"/>
            <w:tcBorders>
              <w:top w:val="nil"/>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5 300,00</w:t>
            </w:r>
          </w:p>
        </w:tc>
        <w:tc>
          <w:tcPr>
            <w:tcW w:w="380" w:type="pct"/>
            <w:tcBorders>
              <w:top w:val="nil"/>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6 000,00</w:t>
            </w:r>
          </w:p>
        </w:tc>
        <w:tc>
          <w:tcPr>
            <w:tcW w:w="350" w:type="pct"/>
            <w:tcBorders>
              <w:top w:val="nil"/>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6 100,00</w:t>
            </w:r>
          </w:p>
        </w:tc>
      </w:tr>
      <w:tr w:rsidR="00313542" w:rsidRPr="00313542" w:rsidTr="005C2834">
        <w:trPr>
          <w:trHeight w:val="20"/>
        </w:trPr>
        <w:tc>
          <w:tcPr>
            <w:tcW w:w="2998" w:type="pct"/>
            <w:tcBorders>
              <w:top w:val="single" w:sz="4" w:space="0" w:color="auto"/>
              <w:left w:val="single" w:sz="4" w:space="0" w:color="auto"/>
              <w:bottom w:val="single" w:sz="4" w:space="0" w:color="000000"/>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c>
          <w:tcPr>
            <w:tcW w:w="191" w:type="pct"/>
            <w:tcBorders>
              <w:top w:val="single" w:sz="4" w:space="0" w:color="auto"/>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182</w:t>
            </w:r>
          </w:p>
        </w:tc>
        <w:tc>
          <w:tcPr>
            <w:tcW w:w="382" w:type="pct"/>
            <w:tcBorders>
              <w:top w:val="single" w:sz="4" w:space="0" w:color="auto"/>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1010208001</w:t>
            </w:r>
          </w:p>
        </w:tc>
        <w:tc>
          <w:tcPr>
            <w:tcW w:w="192" w:type="pct"/>
            <w:tcBorders>
              <w:top w:val="single" w:sz="4" w:space="0" w:color="auto"/>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1000</w:t>
            </w:r>
          </w:p>
        </w:tc>
        <w:tc>
          <w:tcPr>
            <w:tcW w:w="133" w:type="pct"/>
            <w:tcBorders>
              <w:top w:val="single" w:sz="4" w:space="0" w:color="auto"/>
              <w:left w:val="nil"/>
              <w:bottom w:val="single" w:sz="4" w:space="0" w:color="000000"/>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110</w:t>
            </w:r>
          </w:p>
        </w:tc>
        <w:tc>
          <w:tcPr>
            <w:tcW w:w="375" w:type="pct"/>
            <w:tcBorders>
              <w:top w:val="single" w:sz="4" w:space="0" w:color="auto"/>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5 222 300,00</w:t>
            </w:r>
          </w:p>
        </w:tc>
        <w:tc>
          <w:tcPr>
            <w:tcW w:w="380" w:type="pct"/>
            <w:tcBorders>
              <w:top w:val="single" w:sz="4" w:space="0" w:color="auto"/>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5 300 000,00</w:t>
            </w:r>
          </w:p>
        </w:tc>
        <w:tc>
          <w:tcPr>
            <w:tcW w:w="350" w:type="pct"/>
            <w:tcBorders>
              <w:top w:val="single" w:sz="4" w:space="0" w:color="auto"/>
              <w:left w:val="nil"/>
              <w:bottom w:val="single" w:sz="4" w:space="0" w:color="000000"/>
              <w:right w:val="single" w:sz="4" w:space="0" w:color="auto"/>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5 350 000,00</w:t>
            </w:r>
          </w:p>
        </w:tc>
      </w:tr>
      <w:tr w:rsidR="00313542" w:rsidRPr="00313542" w:rsidTr="005C2834">
        <w:trPr>
          <w:trHeight w:val="20"/>
        </w:trPr>
        <w:tc>
          <w:tcPr>
            <w:tcW w:w="2998" w:type="pct"/>
            <w:tcBorders>
              <w:top w:val="single" w:sz="4" w:space="0" w:color="000000"/>
              <w:left w:val="single" w:sz="4" w:space="0" w:color="auto"/>
              <w:bottom w:val="single" w:sz="4" w:space="0" w:color="auto"/>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91" w:type="pct"/>
            <w:tcBorders>
              <w:top w:val="single" w:sz="4" w:space="0" w:color="000000"/>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182</w:t>
            </w:r>
          </w:p>
        </w:tc>
        <w:tc>
          <w:tcPr>
            <w:tcW w:w="382" w:type="pct"/>
            <w:tcBorders>
              <w:top w:val="single" w:sz="4" w:space="0" w:color="000000"/>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1010208001</w:t>
            </w:r>
          </w:p>
        </w:tc>
        <w:tc>
          <w:tcPr>
            <w:tcW w:w="192" w:type="pct"/>
            <w:tcBorders>
              <w:top w:val="single" w:sz="4" w:space="0" w:color="000000"/>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2100</w:t>
            </w:r>
          </w:p>
        </w:tc>
        <w:tc>
          <w:tcPr>
            <w:tcW w:w="133" w:type="pct"/>
            <w:tcBorders>
              <w:top w:val="single" w:sz="4" w:space="0" w:color="000000"/>
              <w:left w:val="nil"/>
              <w:bottom w:val="single" w:sz="4" w:space="0" w:color="auto"/>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110</w:t>
            </w:r>
          </w:p>
        </w:tc>
        <w:tc>
          <w:tcPr>
            <w:tcW w:w="375" w:type="pct"/>
            <w:tcBorders>
              <w:top w:val="single" w:sz="4" w:space="0" w:color="000000"/>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2 150,00</w:t>
            </w:r>
          </w:p>
        </w:tc>
        <w:tc>
          <w:tcPr>
            <w:tcW w:w="380" w:type="pct"/>
            <w:tcBorders>
              <w:top w:val="single" w:sz="4" w:space="0" w:color="000000"/>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2 200,00</w:t>
            </w:r>
          </w:p>
        </w:tc>
        <w:tc>
          <w:tcPr>
            <w:tcW w:w="350" w:type="pct"/>
            <w:tcBorders>
              <w:top w:val="single" w:sz="4" w:space="0" w:color="000000"/>
              <w:left w:val="nil"/>
              <w:bottom w:val="single" w:sz="4" w:space="0" w:color="auto"/>
              <w:right w:val="single" w:sz="4" w:space="0" w:color="auto"/>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2 200,00</w:t>
            </w:r>
          </w:p>
        </w:tc>
      </w:tr>
      <w:tr w:rsidR="00313542" w:rsidRPr="00313542" w:rsidTr="005C2834">
        <w:trPr>
          <w:trHeight w:val="20"/>
        </w:trPr>
        <w:tc>
          <w:tcPr>
            <w:tcW w:w="2998" w:type="pct"/>
            <w:tcBorders>
              <w:top w:val="single" w:sz="4" w:space="0" w:color="auto"/>
              <w:left w:val="single" w:sz="4" w:space="0" w:color="000000"/>
              <w:bottom w:val="single" w:sz="4" w:space="0" w:color="auto"/>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НАЛОГИ НА ТОВАРЫ (РАБОТЫ, УСЛУГИ), РЕАЛИЗУЕМЫЕ НА ТЕРРИТОРИИ РОССИЙСКОЙ ФЕДЕРАЦИИ</w:t>
            </w:r>
          </w:p>
        </w:tc>
        <w:tc>
          <w:tcPr>
            <w:tcW w:w="191" w:type="pct"/>
            <w:tcBorders>
              <w:top w:val="single" w:sz="4" w:space="0" w:color="auto"/>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w:t>
            </w:r>
          </w:p>
        </w:tc>
        <w:tc>
          <w:tcPr>
            <w:tcW w:w="382" w:type="pct"/>
            <w:tcBorders>
              <w:top w:val="single" w:sz="4" w:space="0" w:color="auto"/>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1030000000</w:t>
            </w:r>
          </w:p>
        </w:tc>
        <w:tc>
          <w:tcPr>
            <w:tcW w:w="192" w:type="pct"/>
            <w:tcBorders>
              <w:top w:val="single" w:sz="4" w:space="0" w:color="auto"/>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0000</w:t>
            </w:r>
          </w:p>
        </w:tc>
        <w:tc>
          <w:tcPr>
            <w:tcW w:w="133" w:type="pct"/>
            <w:tcBorders>
              <w:top w:val="single" w:sz="4" w:space="0" w:color="auto"/>
              <w:left w:val="nil"/>
              <w:bottom w:val="single" w:sz="4" w:space="0" w:color="auto"/>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w:t>
            </w:r>
          </w:p>
        </w:tc>
        <w:tc>
          <w:tcPr>
            <w:tcW w:w="375" w:type="pct"/>
            <w:tcBorders>
              <w:top w:val="single" w:sz="4" w:space="0" w:color="auto"/>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3 191 100,00</w:t>
            </w:r>
          </w:p>
        </w:tc>
        <w:tc>
          <w:tcPr>
            <w:tcW w:w="380" w:type="pct"/>
            <w:tcBorders>
              <w:top w:val="single" w:sz="4" w:space="0" w:color="auto"/>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3 354 000,00</w:t>
            </w:r>
          </w:p>
        </w:tc>
        <w:tc>
          <w:tcPr>
            <w:tcW w:w="350" w:type="pct"/>
            <w:tcBorders>
              <w:top w:val="single" w:sz="4" w:space="0" w:color="auto"/>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3 612 100,00</w:t>
            </w:r>
          </w:p>
        </w:tc>
      </w:tr>
      <w:tr w:rsidR="00313542" w:rsidRPr="00313542" w:rsidTr="00A76E49">
        <w:trPr>
          <w:trHeight w:val="20"/>
        </w:trPr>
        <w:tc>
          <w:tcPr>
            <w:tcW w:w="2998" w:type="pct"/>
            <w:tcBorders>
              <w:top w:val="single" w:sz="4" w:space="0" w:color="auto"/>
              <w:left w:val="single" w:sz="4" w:space="0" w:color="auto"/>
              <w:bottom w:val="single" w:sz="4" w:space="0" w:color="auto"/>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1" w:type="pct"/>
            <w:tcBorders>
              <w:top w:val="single" w:sz="4" w:space="0" w:color="auto"/>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100</w:t>
            </w:r>
          </w:p>
        </w:tc>
        <w:tc>
          <w:tcPr>
            <w:tcW w:w="382" w:type="pct"/>
            <w:tcBorders>
              <w:top w:val="single" w:sz="4" w:space="0" w:color="auto"/>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1030223101</w:t>
            </w:r>
          </w:p>
        </w:tc>
        <w:tc>
          <w:tcPr>
            <w:tcW w:w="192" w:type="pct"/>
            <w:tcBorders>
              <w:top w:val="single" w:sz="4" w:space="0" w:color="auto"/>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0000</w:t>
            </w:r>
          </w:p>
        </w:tc>
        <w:tc>
          <w:tcPr>
            <w:tcW w:w="133" w:type="pct"/>
            <w:tcBorders>
              <w:top w:val="single" w:sz="4" w:space="0" w:color="auto"/>
              <w:left w:val="nil"/>
              <w:bottom w:val="single" w:sz="4" w:space="0" w:color="auto"/>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110</w:t>
            </w:r>
          </w:p>
        </w:tc>
        <w:tc>
          <w:tcPr>
            <w:tcW w:w="375" w:type="pct"/>
            <w:tcBorders>
              <w:top w:val="single" w:sz="4" w:space="0" w:color="auto"/>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1 650 000,00</w:t>
            </w:r>
          </w:p>
        </w:tc>
        <w:tc>
          <w:tcPr>
            <w:tcW w:w="380" w:type="pct"/>
            <w:tcBorders>
              <w:top w:val="single" w:sz="4" w:space="0" w:color="auto"/>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1 720 000,00</w:t>
            </w:r>
          </w:p>
        </w:tc>
        <w:tc>
          <w:tcPr>
            <w:tcW w:w="350" w:type="pct"/>
            <w:tcBorders>
              <w:top w:val="single" w:sz="4" w:space="0" w:color="auto"/>
              <w:left w:val="nil"/>
              <w:bottom w:val="single" w:sz="4" w:space="0" w:color="auto"/>
              <w:right w:val="single" w:sz="4" w:space="0" w:color="auto"/>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1 880 100,00</w:t>
            </w:r>
          </w:p>
        </w:tc>
      </w:tr>
      <w:tr w:rsidR="00313542" w:rsidRPr="00313542" w:rsidTr="00A76E49">
        <w:trPr>
          <w:trHeight w:val="20"/>
        </w:trPr>
        <w:tc>
          <w:tcPr>
            <w:tcW w:w="2998" w:type="pct"/>
            <w:tcBorders>
              <w:top w:val="single" w:sz="4" w:space="0" w:color="auto"/>
              <w:left w:val="single" w:sz="4" w:space="0" w:color="000000"/>
              <w:bottom w:val="single" w:sz="4" w:space="0" w:color="auto"/>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1" w:type="pct"/>
            <w:tcBorders>
              <w:top w:val="single" w:sz="4" w:space="0" w:color="auto"/>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100</w:t>
            </w:r>
          </w:p>
        </w:tc>
        <w:tc>
          <w:tcPr>
            <w:tcW w:w="382" w:type="pct"/>
            <w:tcBorders>
              <w:top w:val="single" w:sz="4" w:space="0" w:color="auto"/>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1030224101</w:t>
            </w:r>
          </w:p>
        </w:tc>
        <w:tc>
          <w:tcPr>
            <w:tcW w:w="192" w:type="pct"/>
            <w:tcBorders>
              <w:top w:val="single" w:sz="4" w:space="0" w:color="auto"/>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0000</w:t>
            </w:r>
          </w:p>
        </w:tc>
        <w:tc>
          <w:tcPr>
            <w:tcW w:w="133" w:type="pct"/>
            <w:tcBorders>
              <w:top w:val="single" w:sz="4" w:space="0" w:color="auto"/>
              <w:left w:val="nil"/>
              <w:bottom w:val="single" w:sz="4" w:space="0" w:color="auto"/>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110</w:t>
            </w:r>
          </w:p>
        </w:tc>
        <w:tc>
          <w:tcPr>
            <w:tcW w:w="375" w:type="pct"/>
            <w:tcBorders>
              <w:top w:val="single" w:sz="4" w:space="0" w:color="auto"/>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10 100,00</w:t>
            </w:r>
          </w:p>
        </w:tc>
        <w:tc>
          <w:tcPr>
            <w:tcW w:w="380" w:type="pct"/>
            <w:tcBorders>
              <w:top w:val="single" w:sz="4" w:space="0" w:color="auto"/>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11 000,00</w:t>
            </w:r>
          </w:p>
        </w:tc>
        <w:tc>
          <w:tcPr>
            <w:tcW w:w="350" w:type="pct"/>
            <w:tcBorders>
              <w:top w:val="single" w:sz="4" w:space="0" w:color="auto"/>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12 000,00</w:t>
            </w:r>
          </w:p>
        </w:tc>
      </w:tr>
      <w:tr w:rsidR="00313542" w:rsidRPr="00313542" w:rsidTr="00313542">
        <w:trPr>
          <w:trHeight w:val="20"/>
        </w:trPr>
        <w:tc>
          <w:tcPr>
            <w:tcW w:w="2998" w:type="pct"/>
            <w:tcBorders>
              <w:top w:val="single" w:sz="4" w:space="0" w:color="auto"/>
              <w:left w:val="single" w:sz="4" w:space="0" w:color="auto"/>
              <w:bottom w:val="single" w:sz="4" w:space="0" w:color="auto"/>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1" w:type="pct"/>
            <w:tcBorders>
              <w:top w:val="single" w:sz="4" w:space="0" w:color="auto"/>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100</w:t>
            </w:r>
          </w:p>
        </w:tc>
        <w:tc>
          <w:tcPr>
            <w:tcW w:w="382" w:type="pct"/>
            <w:tcBorders>
              <w:top w:val="single" w:sz="4" w:space="0" w:color="auto"/>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1030225101</w:t>
            </w:r>
          </w:p>
        </w:tc>
        <w:tc>
          <w:tcPr>
            <w:tcW w:w="192" w:type="pct"/>
            <w:tcBorders>
              <w:top w:val="single" w:sz="4" w:space="0" w:color="auto"/>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0000</w:t>
            </w:r>
          </w:p>
        </w:tc>
        <w:tc>
          <w:tcPr>
            <w:tcW w:w="133" w:type="pct"/>
            <w:tcBorders>
              <w:top w:val="single" w:sz="4" w:space="0" w:color="auto"/>
              <w:left w:val="nil"/>
              <w:bottom w:val="single" w:sz="4" w:space="0" w:color="auto"/>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110</w:t>
            </w:r>
          </w:p>
        </w:tc>
        <w:tc>
          <w:tcPr>
            <w:tcW w:w="375" w:type="pct"/>
            <w:tcBorders>
              <w:top w:val="single" w:sz="4" w:space="0" w:color="auto"/>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1 770 000,00</w:t>
            </w:r>
          </w:p>
        </w:tc>
        <w:tc>
          <w:tcPr>
            <w:tcW w:w="380" w:type="pct"/>
            <w:tcBorders>
              <w:top w:val="single" w:sz="4" w:space="0" w:color="auto"/>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1 860 000,00</w:t>
            </w:r>
          </w:p>
        </w:tc>
        <w:tc>
          <w:tcPr>
            <w:tcW w:w="350" w:type="pct"/>
            <w:tcBorders>
              <w:top w:val="single" w:sz="4" w:space="0" w:color="auto"/>
              <w:left w:val="nil"/>
              <w:bottom w:val="single" w:sz="4" w:space="0" w:color="auto"/>
              <w:right w:val="single" w:sz="4" w:space="0" w:color="auto"/>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1 960 000,00</w:t>
            </w:r>
          </w:p>
        </w:tc>
      </w:tr>
      <w:tr w:rsidR="00313542" w:rsidRPr="00313542" w:rsidTr="00313542">
        <w:trPr>
          <w:trHeight w:val="20"/>
        </w:trPr>
        <w:tc>
          <w:tcPr>
            <w:tcW w:w="2998" w:type="pct"/>
            <w:tcBorders>
              <w:top w:val="single" w:sz="4" w:space="0" w:color="auto"/>
              <w:left w:val="single" w:sz="4" w:space="0" w:color="000000"/>
              <w:bottom w:val="single" w:sz="4" w:space="0" w:color="000000"/>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1" w:type="pct"/>
            <w:tcBorders>
              <w:top w:val="single" w:sz="4" w:space="0" w:color="auto"/>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100</w:t>
            </w:r>
          </w:p>
        </w:tc>
        <w:tc>
          <w:tcPr>
            <w:tcW w:w="382" w:type="pct"/>
            <w:tcBorders>
              <w:top w:val="single" w:sz="4" w:space="0" w:color="auto"/>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1030226101</w:t>
            </w:r>
          </w:p>
        </w:tc>
        <w:tc>
          <w:tcPr>
            <w:tcW w:w="192" w:type="pct"/>
            <w:tcBorders>
              <w:top w:val="single" w:sz="4" w:space="0" w:color="auto"/>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0000</w:t>
            </w:r>
          </w:p>
        </w:tc>
        <w:tc>
          <w:tcPr>
            <w:tcW w:w="133" w:type="pct"/>
            <w:tcBorders>
              <w:top w:val="single" w:sz="4" w:space="0" w:color="auto"/>
              <w:left w:val="nil"/>
              <w:bottom w:val="single" w:sz="4" w:space="0" w:color="000000"/>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110</w:t>
            </w:r>
          </w:p>
        </w:tc>
        <w:tc>
          <w:tcPr>
            <w:tcW w:w="375" w:type="pct"/>
            <w:tcBorders>
              <w:top w:val="single" w:sz="4" w:space="0" w:color="auto"/>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-239 000,00</w:t>
            </w:r>
          </w:p>
        </w:tc>
        <w:tc>
          <w:tcPr>
            <w:tcW w:w="380" w:type="pct"/>
            <w:tcBorders>
              <w:top w:val="single" w:sz="4" w:space="0" w:color="auto"/>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-237 000,00</w:t>
            </w:r>
          </w:p>
        </w:tc>
        <w:tc>
          <w:tcPr>
            <w:tcW w:w="350" w:type="pct"/>
            <w:tcBorders>
              <w:top w:val="single" w:sz="4" w:space="0" w:color="auto"/>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-240 000,00</w:t>
            </w:r>
          </w:p>
        </w:tc>
      </w:tr>
      <w:tr w:rsidR="00313542" w:rsidRPr="00313542" w:rsidTr="00CE3C24">
        <w:trPr>
          <w:trHeight w:val="20"/>
        </w:trPr>
        <w:tc>
          <w:tcPr>
            <w:tcW w:w="2998" w:type="pct"/>
            <w:tcBorders>
              <w:top w:val="nil"/>
              <w:left w:val="single" w:sz="4" w:space="0" w:color="000000"/>
              <w:bottom w:val="single" w:sz="4" w:space="0" w:color="auto"/>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НАЛОГИ НА ИМУЩЕСТВО</w:t>
            </w:r>
          </w:p>
        </w:tc>
        <w:tc>
          <w:tcPr>
            <w:tcW w:w="191" w:type="pct"/>
            <w:tcBorders>
              <w:top w:val="nil"/>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w:t>
            </w:r>
          </w:p>
        </w:tc>
        <w:tc>
          <w:tcPr>
            <w:tcW w:w="382" w:type="pct"/>
            <w:tcBorders>
              <w:top w:val="nil"/>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1060000000</w:t>
            </w:r>
          </w:p>
        </w:tc>
        <w:tc>
          <w:tcPr>
            <w:tcW w:w="192" w:type="pct"/>
            <w:tcBorders>
              <w:top w:val="nil"/>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0000</w:t>
            </w:r>
          </w:p>
        </w:tc>
        <w:tc>
          <w:tcPr>
            <w:tcW w:w="133" w:type="pct"/>
            <w:tcBorders>
              <w:top w:val="nil"/>
              <w:left w:val="nil"/>
              <w:bottom w:val="single" w:sz="4" w:space="0" w:color="auto"/>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w:t>
            </w:r>
          </w:p>
        </w:tc>
        <w:tc>
          <w:tcPr>
            <w:tcW w:w="375" w:type="pct"/>
            <w:tcBorders>
              <w:top w:val="nil"/>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17 286 000,00</w:t>
            </w:r>
          </w:p>
        </w:tc>
        <w:tc>
          <w:tcPr>
            <w:tcW w:w="380" w:type="pct"/>
            <w:tcBorders>
              <w:top w:val="nil"/>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19 217 000,00</w:t>
            </w:r>
          </w:p>
        </w:tc>
        <w:tc>
          <w:tcPr>
            <w:tcW w:w="350" w:type="pct"/>
            <w:tcBorders>
              <w:top w:val="nil"/>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19 134 000,00</w:t>
            </w:r>
          </w:p>
        </w:tc>
      </w:tr>
      <w:tr w:rsidR="00313542" w:rsidRPr="00313542" w:rsidTr="00CE3C24">
        <w:trPr>
          <w:trHeight w:val="20"/>
        </w:trPr>
        <w:tc>
          <w:tcPr>
            <w:tcW w:w="2998" w:type="pct"/>
            <w:tcBorders>
              <w:top w:val="single" w:sz="4" w:space="0" w:color="auto"/>
              <w:left w:val="single" w:sz="4" w:space="0" w:color="auto"/>
              <w:bottom w:val="single" w:sz="4" w:space="0" w:color="auto"/>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Налог на имущество физических лиц</w:t>
            </w:r>
          </w:p>
        </w:tc>
        <w:tc>
          <w:tcPr>
            <w:tcW w:w="191" w:type="pct"/>
            <w:tcBorders>
              <w:top w:val="single" w:sz="4" w:space="0" w:color="auto"/>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w:t>
            </w:r>
          </w:p>
        </w:tc>
        <w:tc>
          <w:tcPr>
            <w:tcW w:w="382" w:type="pct"/>
            <w:tcBorders>
              <w:top w:val="single" w:sz="4" w:space="0" w:color="auto"/>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1060100000</w:t>
            </w:r>
          </w:p>
        </w:tc>
        <w:tc>
          <w:tcPr>
            <w:tcW w:w="192" w:type="pct"/>
            <w:tcBorders>
              <w:top w:val="single" w:sz="4" w:space="0" w:color="auto"/>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0000</w:t>
            </w:r>
          </w:p>
        </w:tc>
        <w:tc>
          <w:tcPr>
            <w:tcW w:w="133" w:type="pct"/>
            <w:tcBorders>
              <w:top w:val="single" w:sz="4" w:space="0" w:color="auto"/>
              <w:left w:val="nil"/>
              <w:bottom w:val="single" w:sz="4" w:space="0" w:color="auto"/>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w:t>
            </w:r>
          </w:p>
        </w:tc>
        <w:tc>
          <w:tcPr>
            <w:tcW w:w="375" w:type="pct"/>
            <w:tcBorders>
              <w:top w:val="single" w:sz="4" w:space="0" w:color="auto"/>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4 249 000,00</w:t>
            </w:r>
          </w:p>
        </w:tc>
        <w:tc>
          <w:tcPr>
            <w:tcW w:w="380" w:type="pct"/>
            <w:tcBorders>
              <w:top w:val="single" w:sz="4" w:space="0" w:color="auto"/>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4 283 000,00</w:t>
            </w:r>
          </w:p>
        </w:tc>
        <w:tc>
          <w:tcPr>
            <w:tcW w:w="350" w:type="pct"/>
            <w:tcBorders>
              <w:top w:val="single" w:sz="4" w:space="0" w:color="auto"/>
              <w:left w:val="nil"/>
              <w:bottom w:val="single" w:sz="4" w:space="0" w:color="auto"/>
              <w:right w:val="single" w:sz="4" w:space="0" w:color="auto"/>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4 318 000,00</w:t>
            </w:r>
          </w:p>
        </w:tc>
      </w:tr>
      <w:tr w:rsidR="00313542" w:rsidRPr="00313542" w:rsidTr="00CE3C24">
        <w:trPr>
          <w:trHeight w:val="20"/>
        </w:trPr>
        <w:tc>
          <w:tcPr>
            <w:tcW w:w="2998" w:type="pct"/>
            <w:tcBorders>
              <w:top w:val="single" w:sz="4" w:space="0" w:color="auto"/>
              <w:left w:val="single" w:sz="4" w:space="0" w:color="000000"/>
              <w:bottom w:val="single" w:sz="4" w:space="0" w:color="000000"/>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1" w:type="pct"/>
            <w:tcBorders>
              <w:top w:val="single" w:sz="4" w:space="0" w:color="auto"/>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182</w:t>
            </w:r>
          </w:p>
        </w:tc>
        <w:tc>
          <w:tcPr>
            <w:tcW w:w="382" w:type="pct"/>
            <w:tcBorders>
              <w:top w:val="single" w:sz="4" w:space="0" w:color="auto"/>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1060103013</w:t>
            </w:r>
          </w:p>
        </w:tc>
        <w:tc>
          <w:tcPr>
            <w:tcW w:w="192" w:type="pct"/>
            <w:tcBorders>
              <w:top w:val="single" w:sz="4" w:space="0" w:color="auto"/>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1000</w:t>
            </w:r>
          </w:p>
        </w:tc>
        <w:tc>
          <w:tcPr>
            <w:tcW w:w="133" w:type="pct"/>
            <w:tcBorders>
              <w:top w:val="single" w:sz="4" w:space="0" w:color="auto"/>
              <w:left w:val="nil"/>
              <w:bottom w:val="single" w:sz="4" w:space="0" w:color="000000"/>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110</w:t>
            </w:r>
          </w:p>
        </w:tc>
        <w:tc>
          <w:tcPr>
            <w:tcW w:w="375" w:type="pct"/>
            <w:tcBorders>
              <w:top w:val="single" w:sz="4" w:space="0" w:color="auto"/>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4 206 000,00</w:t>
            </w:r>
          </w:p>
        </w:tc>
        <w:tc>
          <w:tcPr>
            <w:tcW w:w="380" w:type="pct"/>
            <w:tcBorders>
              <w:top w:val="single" w:sz="4" w:space="0" w:color="auto"/>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4 238 000,00</w:t>
            </w:r>
          </w:p>
        </w:tc>
        <w:tc>
          <w:tcPr>
            <w:tcW w:w="350" w:type="pct"/>
            <w:tcBorders>
              <w:top w:val="single" w:sz="4" w:space="0" w:color="auto"/>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4 271 000,00</w:t>
            </w:r>
          </w:p>
        </w:tc>
      </w:tr>
      <w:tr w:rsidR="00313542" w:rsidRPr="00313542" w:rsidTr="00313542">
        <w:trPr>
          <w:trHeight w:val="20"/>
        </w:trPr>
        <w:tc>
          <w:tcPr>
            <w:tcW w:w="2998" w:type="pct"/>
            <w:tcBorders>
              <w:top w:val="nil"/>
              <w:left w:val="single" w:sz="4" w:space="0" w:color="000000"/>
              <w:bottom w:val="single" w:sz="4" w:space="0" w:color="000000"/>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1"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182</w:t>
            </w:r>
          </w:p>
        </w:tc>
        <w:tc>
          <w:tcPr>
            <w:tcW w:w="38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1060103013</w:t>
            </w:r>
          </w:p>
        </w:tc>
        <w:tc>
          <w:tcPr>
            <w:tcW w:w="19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2100</w:t>
            </w:r>
          </w:p>
        </w:tc>
        <w:tc>
          <w:tcPr>
            <w:tcW w:w="133"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110</w:t>
            </w:r>
          </w:p>
        </w:tc>
        <w:tc>
          <w:tcPr>
            <w:tcW w:w="375"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43 000,00</w:t>
            </w:r>
          </w:p>
        </w:tc>
        <w:tc>
          <w:tcPr>
            <w:tcW w:w="38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45 000,00</w:t>
            </w:r>
          </w:p>
        </w:tc>
        <w:tc>
          <w:tcPr>
            <w:tcW w:w="35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47 000,00</w:t>
            </w:r>
          </w:p>
        </w:tc>
      </w:tr>
      <w:tr w:rsidR="00313542" w:rsidRPr="00313542" w:rsidTr="00313542">
        <w:trPr>
          <w:trHeight w:val="20"/>
        </w:trPr>
        <w:tc>
          <w:tcPr>
            <w:tcW w:w="2998" w:type="pct"/>
            <w:tcBorders>
              <w:top w:val="nil"/>
              <w:left w:val="single" w:sz="4" w:space="0" w:color="000000"/>
              <w:bottom w:val="single" w:sz="4" w:space="0" w:color="000000"/>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Земельный налог</w:t>
            </w:r>
          </w:p>
        </w:tc>
        <w:tc>
          <w:tcPr>
            <w:tcW w:w="191"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w:t>
            </w:r>
          </w:p>
        </w:tc>
        <w:tc>
          <w:tcPr>
            <w:tcW w:w="38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1060600000</w:t>
            </w:r>
          </w:p>
        </w:tc>
        <w:tc>
          <w:tcPr>
            <w:tcW w:w="19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0000</w:t>
            </w:r>
          </w:p>
        </w:tc>
        <w:tc>
          <w:tcPr>
            <w:tcW w:w="133"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13 037 000,00</w:t>
            </w:r>
          </w:p>
        </w:tc>
        <w:tc>
          <w:tcPr>
            <w:tcW w:w="38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14 934 000,00</w:t>
            </w:r>
          </w:p>
        </w:tc>
        <w:tc>
          <w:tcPr>
            <w:tcW w:w="35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14 816 000,00</w:t>
            </w:r>
          </w:p>
        </w:tc>
      </w:tr>
      <w:tr w:rsidR="00313542" w:rsidRPr="00313542" w:rsidTr="00313542">
        <w:trPr>
          <w:trHeight w:val="20"/>
        </w:trPr>
        <w:tc>
          <w:tcPr>
            <w:tcW w:w="2998" w:type="pct"/>
            <w:tcBorders>
              <w:top w:val="nil"/>
              <w:left w:val="single" w:sz="4" w:space="0" w:color="000000"/>
              <w:bottom w:val="single" w:sz="4" w:space="0" w:color="000000"/>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191"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182</w:t>
            </w:r>
          </w:p>
        </w:tc>
        <w:tc>
          <w:tcPr>
            <w:tcW w:w="38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1060603313</w:t>
            </w:r>
          </w:p>
        </w:tc>
        <w:tc>
          <w:tcPr>
            <w:tcW w:w="19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1000</w:t>
            </w:r>
          </w:p>
        </w:tc>
        <w:tc>
          <w:tcPr>
            <w:tcW w:w="133"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110</w:t>
            </w:r>
          </w:p>
        </w:tc>
        <w:tc>
          <w:tcPr>
            <w:tcW w:w="375"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9 005 000,00</w:t>
            </w:r>
          </w:p>
        </w:tc>
        <w:tc>
          <w:tcPr>
            <w:tcW w:w="38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10 500 000,00</w:t>
            </w:r>
          </w:p>
        </w:tc>
        <w:tc>
          <w:tcPr>
            <w:tcW w:w="35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10 450 000,00</w:t>
            </w:r>
          </w:p>
        </w:tc>
      </w:tr>
      <w:tr w:rsidR="00313542" w:rsidRPr="00313542" w:rsidTr="00313542">
        <w:trPr>
          <w:trHeight w:val="20"/>
        </w:trPr>
        <w:tc>
          <w:tcPr>
            <w:tcW w:w="2998" w:type="pct"/>
            <w:tcBorders>
              <w:top w:val="nil"/>
              <w:left w:val="single" w:sz="4" w:space="0" w:color="000000"/>
              <w:bottom w:val="single" w:sz="4" w:space="0" w:color="000000"/>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191"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182</w:t>
            </w:r>
          </w:p>
        </w:tc>
        <w:tc>
          <w:tcPr>
            <w:tcW w:w="38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1060603313</w:t>
            </w:r>
          </w:p>
        </w:tc>
        <w:tc>
          <w:tcPr>
            <w:tcW w:w="19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2100</w:t>
            </w:r>
          </w:p>
        </w:tc>
        <w:tc>
          <w:tcPr>
            <w:tcW w:w="133"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110</w:t>
            </w:r>
          </w:p>
        </w:tc>
        <w:tc>
          <w:tcPr>
            <w:tcW w:w="375"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541 600,00</w:t>
            </w:r>
          </w:p>
        </w:tc>
        <w:tc>
          <w:tcPr>
            <w:tcW w:w="38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550 000,00</w:t>
            </w:r>
          </w:p>
        </w:tc>
        <w:tc>
          <w:tcPr>
            <w:tcW w:w="35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550 000,00</w:t>
            </w:r>
          </w:p>
        </w:tc>
      </w:tr>
      <w:tr w:rsidR="00313542" w:rsidRPr="00313542" w:rsidTr="00313542">
        <w:trPr>
          <w:trHeight w:val="20"/>
        </w:trPr>
        <w:tc>
          <w:tcPr>
            <w:tcW w:w="2998" w:type="pct"/>
            <w:tcBorders>
              <w:top w:val="nil"/>
              <w:left w:val="single" w:sz="4" w:space="0" w:color="000000"/>
              <w:bottom w:val="single" w:sz="4" w:space="0" w:color="000000"/>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Земельный налог с физических лиц</w:t>
            </w:r>
          </w:p>
        </w:tc>
        <w:tc>
          <w:tcPr>
            <w:tcW w:w="191"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w:t>
            </w:r>
          </w:p>
        </w:tc>
        <w:tc>
          <w:tcPr>
            <w:tcW w:w="38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1060604000</w:t>
            </w:r>
          </w:p>
        </w:tc>
        <w:tc>
          <w:tcPr>
            <w:tcW w:w="19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0000</w:t>
            </w:r>
          </w:p>
        </w:tc>
        <w:tc>
          <w:tcPr>
            <w:tcW w:w="133"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3 490 400,00</w:t>
            </w:r>
          </w:p>
        </w:tc>
        <w:tc>
          <w:tcPr>
            <w:tcW w:w="38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3 884 000,00</w:t>
            </w:r>
          </w:p>
        </w:tc>
        <w:tc>
          <w:tcPr>
            <w:tcW w:w="35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3 816 000,00</w:t>
            </w:r>
          </w:p>
        </w:tc>
      </w:tr>
      <w:tr w:rsidR="00313542" w:rsidRPr="00313542" w:rsidTr="00313542">
        <w:trPr>
          <w:trHeight w:val="20"/>
        </w:trPr>
        <w:tc>
          <w:tcPr>
            <w:tcW w:w="2998" w:type="pct"/>
            <w:tcBorders>
              <w:top w:val="nil"/>
              <w:left w:val="single" w:sz="4" w:space="0" w:color="000000"/>
              <w:bottom w:val="single" w:sz="4" w:space="0" w:color="000000"/>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191"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182</w:t>
            </w:r>
          </w:p>
        </w:tc>
        <w:tc>
          <w:tcPr>
            <w:tcW w:w="38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1060604313</w:t>
            </w:r>
          </w:p>
        </w:tc>
        <w:tc>
          <w:tcPr>
            <w:tcW w:w="19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1000</w:t>
            </w:r>
          </w:p>
        </w:tc>
        <w:tc>
          <w:tcPr>
            <w:tcW w:w="133"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110</w:t>
            </w:r>
          </w:p>
        </w:tc>
        <w:tc>
          <w:tcPr>
            <w:tcW w:w="375"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3 440 000,00</w:t>
            </w:r>
          </w:p>
        </w:tc>
        <w:tc>
          <w:tcPr>
            <w:tcW w:w="38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3 830 000,00</w:t>
            </w:r>
          </w:p>
        </w:tc>
        <w:tc>
          <w:tcPr>
            <w:tcW w:w="35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3 760 000,00</w:t>
            </w:r>
          </w:p>
        </w:tc>
      </w:tr>
      <w:tr w:rsidR="00313542" w:rsidRPr="00313542" w:rsidTr="00CF5EC6">
        <w:trPr>
          <w:trHeight w:val="20"/>
        </w:trPr>
        <w:tc>
          <w:tcPr>
            <w:tcW w:w="2998" w:type="pct"/>
            <w:tcBorders>
              <w:top w:val="nil"/>
              <w:left w:val="single" w:sz="4" w:space="0" w:color="000000"/>
              <w:bottom w:val="single" w:sz="4" w:space="0" w:color="auto"/>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191" w:type="pct"/>
            <w:tcBorders>
              <w:top w:val="nil"/>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182</w:t>
            </w:r>
          </w:p>
        </w:tc>
        <w:tc>
          <w:tcPr>
            <w:tcW w:w="382" w:type="pct"/>
            <w:tcBorders>
              <w:top w:val="nil"/>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1060604313</w:t>
            </w:r>
          </w:p>
        </w:tc>
        <w:tc>
          <w:tcPr>
            <w:tcW w:w="192" w:type="pct"/>
            <w:tcBorders>
              <w:top w:val="nil"/>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2100</w:t>
            </w:r>
          </w:p>
        </w:tc>
        <w:tc>
          <w:tcPr>
            <w:tcW w:w="133" w:type="pct"/>
            <w:tcBorders>
              <w:top w:val="nil"/>
              <w:left w:val="nil"/>
              <w:bottom w:val="single" w:sz="4" w:space="0" w:color="auto"/>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110</w:t>
            </w:r>
          </w:p>
        </w:tc>
        <w:tc>
          <w:tcPr>
            <w:tcW w:w="375" w:type="pct"/>
            <w:tcBorders>
              <w:top w:val="nil"/>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50 400,00</w:t>
            </w:r>
          </w:p>
        </w:tc>
        <w:tc>
          <w:tcPr>
            <w:tcW w:w="380" w:type="pct"/>
            <w:tcBorders>
              <w:top w:val="nil"/>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54 000,00</w:t>
            </w:r>
          </w:p>
        </w:tc>
        <w:tc>
          <w:tcPr>
            <w:tcW w:w="350" w:type="pct"/>
            <w:tcBorders>
              <w:top w:val="nil"/>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56 000,00</w:t>
            </w:r>
          </w:p>
        </w:tc>
      </w:tr>
      <w:tr w:rsidR="00313542" w:rsidRPr="00313542" w:rsidTr="00CF5EC6">
        <w:trPr>
          <w:trHeight w:val="20"/>
        </w:trPr>
        <w:tc>
          <w:tcPr>
            <w:tcW w:w="2998" w:type="pct"/>
            <w:tcBorders>
              <w:top w:val="single" w:sz="4" w:space="0" w:color="auto"/>
              <w:left w:val="single" w:sz="4" w:space="0" w:color="auto"/>
              <w:bottom w:val="single" w:sz="4" w:space="0" w:color="auto"/>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ДОХОДЫ ОТ ИСПОЛЬЗОВАНИЯ ИМУЩЕСТВА, НАХОДЯЩЕГОСЯ В ГОСУДАРСТВЕННОЙ И МУНИЦИПАЛЬНОЙ СОБСТВЕННОСТИ</w:t>
            </w:r>
          </w:p>
        </w:tc>
        <w:tc>
          <w:tcPr>
            <w:tcW w:w="191" w:type="pct"/>
            <w:tcBorders>
              <w:top w:val="single" w:sz="4" w:space="0" w:color="auto"/>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w:t>
            </w:r>
          </w:p>
        </w:tc>
        <w:tc>
          <w:tcPr>
            <w:tcW w:w="382" w:type="pct"/>
            <w:tcBorders>
              <w:top w:val="single" w:sz="4" w:space="0" w:color="auto"/>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1110000000</w:t>
            </w:r>
          </w:p>
        </w:tc>
        <w:tc>
          <w:tcPr>
            <w:tcW w:w="192" w:type="pct"/>
            <w:tcBorders>
              <w:top w:val="single" w:sz="4" w:space="0" w:color="auto"/>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0000</w:t>
            </w:r>
          </w:p>
        </w:tc>
        <w:tc>
          <w:tcPr>
            <w:tcW w:w="133" w:type="pct"/>
            <w:tcBorders>
              <w:top w:val="single" w:sz="4" w:space="0" w:color="auto"/>
              <w:left w:val="nil"/>
              <w:bottom w:val="single" w:sz="4" w:space="0" w:color="auto"/>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w:t>
            </w:r>
          </w:p>
        </w:tc>
        <w:tc>
          <w:tcPr>
            <w:tcW w:w="375" w:type="pct"/>
            <w:tcBorders>
              <w:top w:val="single" w:sz="4" w:space="0" w:color="auto"/>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4 300 000,00</w:t>
            </w:r>
          </w:p>
        </w:tc>
        <w:tc>
          <w:tcPr>
            <w:tcW w:w="380" w:type="pct"/>
            <w:tcBorders>
              <w:top w:val="single" w:sz="4" w:space="0" w:color="auto"/>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3 750 000,00</w:t>
            </w:r>
          </w:p>
        </w:tc>
        <w:tc>
          <w:tcPr>
            <w:tcW w:w="350" w:type="pct"/>
            <w:tcBorders>
              <w:top w:val="single" w:sz="4" w:space="0" w:color="auto"/>
              <w:left w:val="nil"/>
              <w:bottom w:val="single" w:sz="4" w:space="0" w:color="auto"/>
              <w:right w:val="single" w:sz="4" w:space="0" w:color="auto"/>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3 700 000,00</w:t>
            </w:r>
          </w:p>
        </w:tc>
      </w:tr>
      <w:tr w:rsidR="00313542" w:rsidRPr="00313542" w:rsidTr="00CF5EC6">
        <w:trPr>
          <w:trHeight w:val="20"/>
        </w:trPr>
        <w:tc>
          <w:tcPr>
            <w:tcW w:w="2998" w:type="pct"/>
            <w:tcBorders>
              <w:top w:val="single" w:sz="4" w:space="0" w:color="auto"/>
              <w:left w:val="single" w:sz="4" w:space="0" w:color="000000"/>
              <w:bottom w:val="single" w:sz="4" w:space="0" w:color="000000"/>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1" w:type="pct"/>
            <w:tcBorders>
              <w:top w:val="single" w:sz="4" w:space="0" w:color="auto"/>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w:t>
            </w:r>
          </w:p>
        </w:tc>
        <w:tc>
          <w:tcPr>
            <w:tcW w:w="382" w:type="pct"/>
            <w:tcBorders>
              <w:top w:val="single" w:sz="4" w:space="0" w:color="auto"/>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1110500000</w:t>
            </w:r>
          </w:p>
        </w:tc>
        <w:tc>
          <w:tcPr>
            <w:tcW w:w="192" w:type="pct"/>
            <w:tcBorders>
              <w:top w:val="single" w:sz="4" w:space="0" w:color="auto"/>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0000</w:t>
            </w:r>
          </w:p>
        </w:tc>
        <w:tc>
          <w:tcPr>
            <w:tcW w:w="133" w:type="pct"/>
            <w:tcBorders>
              <w:top w:val="single" w:sz="4" w:space="0" w:color="auto"/>
              <w:left w:val="nil"/>
              <w:bottom w:val="single" w:sz="4" w:space="0" w:color="000000"/>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w:t>
            </w:r>
          </w:p>
        </w:tc>
        <w:tc>
          <w:tcPr>
            <w:tcW w:w="375" w:type="pct"/>
            <w:tcBorders>
              <w:top w:val="single" w:sz="4" w:space="0" w:color="auto"/>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3 200 000,00</w:t>
            </w:r>
          </w:p>
        </w:tc>
        <w:tc>
          <w:tcPr>
            <w:tcW w:w="380" w:type="pct"/>
            <w:tcBorders>
              <w:top w:val="single" w:sz="4" w:space="0" w:color="auto"/>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2 700 000,00</w:t>
            </w:r>
          </w:p>
        </w:tc>
        <w:tc>
          <w:tcPr>
            <w:tcW w:w="350" w:type="pct"/>
            <w:tcBorders>
              <w:top w:val="single" w:sz="4" w:space="0" w:color="auto"/>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2 700 000,00</w:t>
            </w:r>
          </w:p>
        </w:tc>
      </w:tr>
      <w:tr w:rsidR="00313542" w:rsidRPr="00313542" w:rsidTr="00313542">
        <w:trPr>
          <w:trHeight w:val="20"/>
        </w:trPr>
        <w:tc>
          <w:tcPr>
            <w:tcW w:w="2998" w:type="pct"/>
            <w:tcBorders>
              <w:top w:val="nil"/>
              <w:left w:val="single" w:sz="4" w:space="0" w:color="000000"/>
              <w:bottom w:val="single" w:sz="4" w:space="0" w:color="000000"/>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1"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w:t>
            </w:r>
          </w:p>
        </w:tc>
        <w:tc>
          <w:tcPr>
            <w:tcW w:w="38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1110501000</w:t>
            </w:r>
          </w:p>
        </w:tc>
        <w:tc>
          <w:tcPr>
            <w:tcW w:w="19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0000</w:t>
            </w:r>
          </w:p>
        </w:tc>
        <w:tc>
          <w:tcPr>
            <w:tcW w:w="133"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3 200 000,00</w:t>
            </w:r>
          </w:p>
        </w:tc>
        <w:tc>
          <w:tcPr>
            <w:tcW w:w="38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2 700 000,00</w:t>
            </w:r>
          </w:p>
        </w:tc>
        <w:tc>
          <w:tcPr>
            <w:tcW w:w="35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2 700 000,00</w:t>
            </w:r>
          </w:p>
        </w:tc>
      </w:tr>
      <w:tr w:rsidR="00313542" w:rsidRPr="00313542" w:rsidTr="00313542">
        <w:trPr>
          <w:trHeight w:val="20"/>
        </w:trPr>
        <w:tc>
          <w:tcPr>
            <w:tcW w:w="2998" w:type="pct"/>
            <w:tcBorders>
              <w:top w:val="nil"/>
              <w:left w:val="single" w:sz="4" w:space="0" w:color="000000"/>
              <w:bottom w:val="single" w:sz="4" w:space="0" w:color="000000"/>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1"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900</w:t>
            </w:r>
          </w:p>
        </w:tc>
        <w:tc>
          <w:tcPr>
            <w:tcW w:w="38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1110501313</w:t>
            </w:r>
          </w:p>
        </w:tc>
        <w:tc>
          <w:tcPr>
            <w:tcW w:w="19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0000</w:t>
            </w:r>
          </w:p>
        </w:tc>
        <w:tc>
          <w:tcPr>
            <w:tcW w:w="133"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120</w:t>
            </w:r>
          </w:p>
        </w:tc>
        <w:tc>
          <w:tcPr>
            <w:tcW w:w="375"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3 200 000,00</w:t>
            </w:r>
          </w:p>
        </w:tc>
        <w:tc>
          <w:tcPr>
            <w:tcW w:w="38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2 700 000,00</w:t>
            </w:r>
          </w:p>
        </w:tc>
        <w:tc>
          <w:tcPr>
            <w:tcW w:w="35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2 700 000,00</w:t>
            </w:r>
          </w:p>
        </w:tc>
      </w:tr>
      <w:tr w:rsidR="00313542" w:rsidRPr="00313542" w:rsidTr="00313542">
        <w:trPr>
          <w:trHeight w:val="20"/>
        </w:trPr>
        <w:tc>
          <w:tcPr>
            <w:tcW w:w="2998" w:type="pct"/>
            <w:tcBorders>
              <w:top w:val="nil"/>
              <w:left w:val="single" w:sz="4" w:space="0" w:color="000000"/>
              <w:bottom w:val="single" w:sz="4" w:space="0" w:color="000000"/>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1"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w:t>
            </w:r>
          </w:p>
        </w:tc>
        <w:tc>
          <w:tcPr>
            <w:tcW w:w="38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1110900000</w:t>
            </w:r>
          </w:p>
        </w:tc>
        <w:tc>
          <w:tcPr>
            <w:tcW w:w="19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0000</w:t>
            </w:r>
          </w:p>
        </w:tc>
        <w:tc>
          <w:tcPr>
            <w:tcW w:w="133"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1 100 000,00</w:t>
            </w:r>
          </w:p>
        </w:tc>
        <w:tc>
          <w:tcPr>
            <w:tcW w:w="38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1 050 000,00</w:t>
            </w:r>
          </w:p>
        </w:tc>
        <w:tc>
          <w:tcPr>
            <w:tcW w:w="35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1 000 000,00</w:t>
            </w:r>
          </w:p>
        </w:tc>
      </w:tr>
      <w:tr w:rsidR="00313542" w:rsidRPr="00313542" w:rsidTr="00313542">
        <w:trPr>
          <w:trHeight w:val="20"/>
        </w:trPr>
        <w:tc>
          <w:tcPr>
            <w:tcW w:w="2998" w:type="pct"/>
            <w:tcBorders>
              <w:top w:val="nil"/>
              <w:left w:val="single" w:sz="4" w:space="0" w:color="000000"/>
              <w:bottom w:val="single" w:sz="4" w:space="0" w:color="000000"/>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1"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w:t>
            </w:r>
          </w:p>
        </w:tc>
        <w:tc>
          <w:tcPr>
            <w:tcW w:w="38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1110904000</w:t>
            </w:r>
          </w:p>
        </w:tc>
        <w:tc>
          <w:tcPr>
            <w:tcW w:w="19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0000</w:t>
            </w:r>
          </w:p>
        </w:tc>
        <w:tc>
          <w:tcPr>
            <w:tcW w:w="133"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1 100 000,00</w:t>
            </w:r>
          </w:p>
        </w:tc>
        <w:tc>
          <w:tcPr>
            <w:tcW w:w="38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1 050 000,00</w:t>
            </w:r>
          </w:p>
        </w:tc>
        <w:tc>
          <w:tcPr>
            <w:tcW w:w="35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1 000 000,00</w:t>
            </w:r>
          </w:p>
        </w:tc>
      </w:tr>
      <w:tr w:rsidR="00313542" w:rsidRPr="00313542" w:rsidTr="00313542">
        <w:trPr>
          <w:trHeight w:val="20"/>
        </w:trPr>
        <w:tc>
          <w:tcPr>
            <w:tcW w:w="2998" w:type="pct"/>
            <w:tcBorders>
              <w:top w:val="nil"/>
              <w:left w:val="single" w:sz="4" w:space="0" w:color="000000"/>
              <w:bottom w:val="single" w:sz="4" w:space="0" w:color="000000"/>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1"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900</w:t>
            </w:r>
          </w:p>
        </w:tc>
        <w:tc>
          <w:tcPr>
            <w:tcW w:w="38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1110904513</w:t>
            </w:r>
          </w:p>
        </w:tc>
        <w:tc>
          <w:tcPr>
            <w:tcW w:w="19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0000</w:t>
            </w:r>
          </w:p>
        </w:tc>
        <w:tc>
          <w:tcPr>
            <w:tcW w:w="133"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120</w:t>
            </w:r>
          </w:p>
        </w:tc>
        <w:tc>
          <w:tcPr>
            <w:tcW w:w="375"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1 100 000,00</w:t>
            </w:r>
          </w:p>
        </w:tc>
        <w:tc>
          <w:tcPr>
            <w:tcW w:w="38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1 050 000,00</w:t>
            </w:r>
          </w:p>
        </w:tc>
        <w:tc>
          <w:tcPr>
            <w:tcW w:w="35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1 000 000,00</w:t>
            </w:r>
          </w:p>
        </w:tc>
      </w:tr>
      <w:tr w:rsidR="00313542" w:rsidRPr="00313542" w:rsidTr="00313542">
        <w:trPr>
          <w:trHeight w:val="20"/>
        </w:trPr>
        <w:tc>
          <w:tcPr>
            <w:tcW w:w="2998" w:type="pct"/>
            <w:tcBorders>
              <w:top w:val="nil"/>
              <w:left w:val="single" w:sz="4" w:space="0" w:color="000000"/>
              <w:bottom w:val="single" w:sz="4" w:space="0" w:color="000000"/>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ДОХОДЫ ОТ ПРОДАЖИ МАТЕРИАЛЬНЫХ И НЕМАТЕРИАЛЬНЫХ АКТИВОВ</w:t>
            </w:r>
          </w:p>
        </w:tc>
        <w:tc>
          <w:tcPr>
            <w:tcW w:w="191"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w:t>
            </w:r>
          </w:p>
        </w:tc>
        <w:tc>
          <w:tcPr>
            <w:tcW w:w="38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1140000000</w:t>
            </w:r>
          </w:p>
        </w:tc>
        <w:tc>
          <w:tcPr>
            <w:tcW w:w="19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0000</w:t>
            </w:r>
          </w:p>
        </w:tc>
        <w:tc>
          <w:tcPr>
            <w:tcW w:w="133"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800 000,00</w:t>
            </w:r>
          </w:p>
        </w:tc>
        <w:tc>
          <w:tcPr>
            <w:tcW w:w="38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700 000,00</w:t>
            </w:r>
          </w:p>
        </w:tc>
        <w:tc>
          <w:tcPr>
            <w:tcW w:w="35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600 000,00</w:t>
            </w:r>
          </w:p>
        </w:tc>
      </w:tr>
      <w:tr w:rsidR="00313542" w:rsidRPr="00313542" w:rsidTr="00313542">
        <w:trPr>
          <w:trHeight w:val="20"/>
        </w:trPr>
        <w:tc>
          <w:tcPr>
            <w:tcW w:w="2998" w:type="pct"/>
            <w:tcBorders>
              <w:top w:val="nil"/>
              <w:left w:val="single" w:sz="4" w:space="0" w:color="000000"/>
              <w:bottom w:val="single" w:sz="4" w:space="0" w:color="000000"/>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Доходы от продажи земельных участков, находящихся в государственной и муниципальной собственности</w:t>
            </w:r>
          </w:p>
        </w:tc>
        <w:tc>
          <w:tcPr>
            <w:tcW w:w="191"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w:t>
            </w:r>
          </w:p>
        </w:tc>
        <w:tc>
          <w:tcPr>
            <w:tcW w:w="38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1140600000</w:t>
            </w:r>
          </w:p>
        </w:tc>
        <w:tc>
          <w:tcPr>
            <w:tcW w:w="19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0000</w:t>
            </w:r>
          </w:p>
        </w:tc>
        <w:tc>
          <w:tcPr>
            <w:tcW w:w="133"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800 000,00</w:t>
            </w:r>
          </w:p>
        </w:tc>
        <w:tc>
          <w:tcPr>
            <w:tcW w:w="38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700 000,00</w:t>
            </w:r>
          </w:p>
        </w:tc>
        <w:tc>
          <w:tcPr>
            <w:tcW w:w="35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600 000,00</w:t>
            </w:r>
          </w:p>
        </w:tc>
      </w:tr>
      <w:tr w:rsidR="00313542" w:rsidRPr="00313542" w:rsidTr="00313542">
        <w:trPr>
          <w:trHeight w:val="20"/>
        </w:trPr>
        <w:tc>
          <w:tcPr>
            <w:tcW w:w="2998" w:type="pct"/>
            <w:tcBorders>
              <w:top w:val="nil"/>
              <w:left w:val="single" w:sz="4" w:space="0" w:color="000000"/>
              <w:bottom w:val="single" w:sz="4" w:space="0" w:color="000000"/>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Доходы от продажи земельных участков, государственная собственность на которые не разграничена</w:t>
            </w:r>
          </w:p>
        </w:tc>
        <w:tc>
          <w:tcPr>
            <w:tcW w:w="191"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w:t>
            </w:r>
          </w:p>
        </w:tc>
        <w:tc>
          <w:tcPr>
            <w:tcW w:w="38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1140601000</w:t>
            </w:r>
          </w:p>
        </w:tc>
        <w:tc>
          <w:tcPr>
            <w:tcW w:w="19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0000</w:t>
            </w:r>
          </w:p>
        </w:tc>
        <w:tc>
          <w:tcPr>
            <w:tcW w:w="133"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800 000,00</w:t>
            </w:r>
          </w:p>
        </w:tc>
        <w:tc>
          <w:tcPr>
            <w:tcW w:w="38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700 000,00</w:t>
            </w:r>
          </w:p>
        </w:tc>
        <w:tc>
          <w:tcPr>
            <w:tcW w:w="35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600 000,00</w:t>
            </w:r>
          </w:p>
        </w:tc>
      </w:tr>
      <w:tr w:rsidR="00313542" w:rsidRPr="00313542" w:rsidTr="00313542">
        <w:trPr>
          <w:trHeight w:val="20"/>
        </w:trPr>
        <w:tc>
          <w:tcPr>
            <w:tcW w:w="2998" w:type="pct"/>
            <w:tcBorders>
              <w:top w:val="nil"/>
              <w:left w:val="single" w:sz="4" w:space="0" w:color="000000"/>
              <w:bottom w:val="single" w:sz="4" w:space="0" w:color="000000"/>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91"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900</w:t>
            </w:r>
          </w:p>
        </w:tc>
        <w:tc>
          <w:tcPr>
            <w:tcW w:w="38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1140601313</w:t>
            </w:r>
          </w:p>
        </w:tc>
        <w:tc>
          <w:tcPr>
            <w:tcW w:w="19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0000</w:t>
            </w:r>
          </w:p>
        </w:tc>
        <w:tc>
          <w:tcPr>
            <w:tcW w:w="133"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430</w:t>
            </w:r>
          </w:p>
        </w:tc>
        <w:tc>
          <w:tcPr>
            <w:tcW w:w="375"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800 000,00</w:t>
            </w:r>
          </w:p>
        </w:tc>
        <w:tc>
          <w:tcPr>
            <w:tcW w:w="38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700 000,00</w:t>
            </w:r>
          </w:p>
        </w:tc>
        <w:tc>
          <w:tcPr>
            <w:tcW w:w="35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600 000,00</w:t>
            </w:r>
          </w:p>
        </w:tc>
      </w:tr>
      <w:tr w:rsidR="00313542" w:rsidRPr="00313542" w:rsidTr="00313542">
        <w:trPr>
          <w:trHeight w:val="20"/>
        </w:trPr>
        <w:tc>
          <w:tcPr>
            <w:tcW w:w="2998" w:type="pct"/>
            <w:tcBorders>
              <w:top w:val="nil"/>
              <w:left w:val="single" w:sz="4" w:space="0" w:color="000000"/>
              <w:bottom w:val="single" w:sz="4" w:space="0" w:color="000000"/>
              <w:right w:val="single" w:sz="4" w:space="0" w:color="000000"/>
            </w:tcBorders>
            <w:shd w:val="clear" w:color="000000" w:fill="FFFFFF"/>
            <w:hideMark/>
          </w:tcPr>
          <w:p w:rsidR="00313542" w:rsidRPr="00313542" w:rsidRDefault="00313542" w:rsidP="00313542">
            <w:pPr>
              <w:jc w:val="both"/>
              <w:rPr>
                <w:rFonts w:ascii="Arial" w:hAnsi="Arial" w:cs="Arial"/>
                <w:b/>
                <w:bCs/>
                <w:color w:val="000000"/>
                <w:sz w:val="12"/>
                <w:szCs w:val="12"/>
              </w:rPr>
            </w:pPr>
            <w:r w:rsidRPr="00313542">
              <w:rPr>
                <w:rFonts w:ascii="Arial" w:hAnsi="Arial" w:cs="Arial"/>
                <w:b/>
                <w:bCs/>
                <w:color w:val="000000"/>
                <w:sz w:val="12"/>
                <w:szCs w:val="12"/>
              </w:rPr>
              <w:t>БЕЗВОЗМЕЗДНЫЕ ПОСТУПЛЕНИЯ</w:t>
            </w:r>
          </w:p>
        </w:tc>
        <w:tc>
          <w:tcPr>
            <w:tcW w:w="191"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b/>
                <w:bCs/>
                <w:color w:val="000000"/>
                <w:sz w:val="12"/>
                <w:szCs w:val="12"/>
              </w:rPr>
            </w:pPr>
            <w:r w:rsidRPr="00313542">
              <w:rPr>
                <w:rFonts w:ascii="Arial" w:hAnsi="Arial" w:cs="Arial"/>
                <w:b/>
                <w:bCs/>
                <w:color w:val="000000"/>
                <w:sz w:val="12"/>
                <w:szCs w:val="12"/>
              </w:rPr>
              <w:t>000</w:t>
            </w:r>
          </w:p>
        </w:tc>
        <w:tc>
          <w:tcPr>
            <w:tcW w:w="38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b/>
                <w:bCs/>
                <w:color w:val="000000"/>
                <w:sz w:val="12"/>
                <w:szCs w:val="12"/>
              </w:rPr>
            </w:pPr>
            <w:r w:rsidRPr="00313542">
              <w:rPr>
                <w:rFonts w:ascii="Arial" w:hAnsi="Arial" w:cs="Arial"/>
                <w:b/>
                <w:bCs/>
                <w:color w:val="000000"/>
                <w:sz w:val="12"/>
                <w:szCs w:val="12"/>
              </w:rPr>
              <w:t>2000000000</w:t>
            </w:r>
          </w:p>
        </w:tc>
        <w:tc>
          <w:tcPr>
            <w:tcW w:w="19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b/>
                <w:bCs/>
                <w:color w:val="000000"/>
                <w:sz w:val="12"/>
                <w:szCs w:val="12"/>
              </w:rPr>
            </w:pPr>
            <w:r w:rsidRPr="00313542">
              <w:rPr>
                <w:rFonts w:ascii="Arial" w:hAnsi="Arial" w:cs="Arial"/>
                <w:b/>
                <w:bCs/>
                <w:color w:val="000000"/>
                <w:sz w:val="12"/>
                <w:szCs w:val="12"/>
              </w:rPr>
              <w:t>0000</w:t>
            </w:r>
          </w:p>
        </w:tc>
        <w:tc>
          <w:tcPr>
            <w:tcW w:w="133"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center"/>
              <w:rPr>
                <w:rFonts w:ascii="Arial" w:hAnsi="Arial" w:cs="Arial"/>
                <w:b/>
                <w:bCs/>
                <w:color w:val="000000"/>
                <w:sz w:val="12"/>
                <w:szCs w:val="12"/>
              </w:rPr>
            </w:pPr>
            <w:r w:rsidRPr="00313542">
              <w:rPr>
                <w:rFonts w:ascii="Arial" w:hAnsi="Arial" w:cs="Arial"/>
                <w:b/>
                <w:bCs/>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b/>
                <w:bCs/>
                <w:color w:val="000000"/>
                <w:sz w:val="12"/>
                <w:szCs w:val="12"/>
              </w:rPr>
            </w:pPr>
            <w:r w:rsidRPr="00313542">
              <w:rPr>
                <w:rFonts w:ascii="Arial" w:hAnsi="Arial" w:cs="Arial"/>
                <w:b/>
                <w:bCs/>
                <w:color w:val="000000"/>
                <w:sz w:val="12"/>
                <w:szCs w:val="12"/>
              </w:rPr>
              <w:t>90 250 650,00</w:t>
            </w:r>
          </w:p>
        </w:tc>
        <w:tc>
          <w:tcPr>
            <w:tcW w:w="38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b/>
                <w:bCs/>
                <w:color w:val="000000"/>
                <w:sz w:val="12"/>
                <w:szCs w:val="12"/>
              </w:rPr>
            </w:pPr>
            <w:r w:rsidRPr="00313542">
              <w:rPr>
                <w:rFonts w:ascii="Arial" w:hAnsi="Arial" w:cs="Arial"/>
                <w:b/>
                <w:bCs/>
                <w:color w:val="000000"/>
                <w:sz w:val="12"/>
                <w:szCs w:val="12"/>
              </w:rPr>
              <w:t>135 826 800,00</w:t>
            </w:r>
          </w:p>
        </w:tc>
        <w:tc>
          <w:tcPr>
            <w:tcW w:w="35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b/>
                <w:bCs/>
                <w:color w:val="000000"/>
                <w:sz w:val="12"/>
                <w:szCs w:val="12"/>
              </w:rPr>
            </w:pPr>
            <w:r w:rsidRPr="00313542">
              <w:rPr>
                <w:rFonts w:ascii="Arial" w:hAnsi="Arial" w:cs="Arial"/>
                <w:b/>
                <w:bCs/>
                <w:color w:val="000000"/>
                <w:sz w:val="12"/>
                <w:szCs w:val="12"/>
              </w:rPr>
              <w:t>7 236 000,00</w:t>
            </w:r>
          </w:p>
        </w:tc>
      </w:tr>
      <w:tr w:rsidR="00313542" w:rsidRPr="00313542" w:rsidTr="00313542">
        <w:trPr>
          <w:trHeight w:val="20"/>
        </w:trPr>
        <w:tc>
          <w:tcPr>
            <w:tcW w:w="2998" w:type="pct"/>
            <w:tcBorders>
              <w:top w:val="nil"/>
              <w:left w:val="single" w:sz="4" w:space="0" w:color="000000"/>
              <w:bottom w:val="single" w:sz="4" w:space="0" w:color="000000"/>
              <w:right w:val="single" w:sz="4" w:space="0" w:color="000000"/>
            </w:tcBorders>
            <w:shd w:val="clear" w:color="000000" w:fill="FFFFFF"/>
            <w:hideMark/>
          </w:tcPr>
          <w:p w:rsidR="00313542" w:rsidRPr="00313542" w:rsidRDefault="00313542" w:rsidP="00313542">
            <w:pPr>
              <w:jc w:val="both"/>
              <w:rPr>
                <w:rFonts w:ascii="Arial" w:hAnsi="Arial" w:cs="Arial"/>
                <w:b/>
                <w:bCs/>
                <w:color w:val="000000"/>
                <w:sz w:val="12"/>
                <w:szCs w:val="12"/>
              </w:rPr>
            </w:pPr>
            <w:r w:rsidRPr="00313542">
              <w:rPr>
                <w:rFonts w:ascii="Arial" w:hAnsi="Arial" w:cs="Arial"/>
                <w:b/>
                <w:bCs/>
                <w:color w:val="000000"/>
                <w:sz w:val="12"/>
                <w:szCs w:val="12"/>
              </w:rPr>
              <w:t>БЕЗВОЗМЕЗДНЫЕ ПОСТУПЛЕНИЯ ОТ ДРУГИХ БЮДЖЕТОВ БЮДЖЕТНОЙ СИСТЕМЫ РОССИЙСКОЙ ФЕДЕРАЦИИ</w:t>
            </w:r>
          </w:p>
        </w:tc>
        <w:tc>
          <w:tcPr>
            <w:tcW w:w="191"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b/>
                <w:bCs/>
                <w:color w:val="000000"/>
                <w:sz w:val="12"/>
                <w:szCs w:val="12"/>
              </w:rPr>
            </w:pPr>
            <w:r w:rsidRPr="00313542">
              <w:rPr>
                <w:rFonts w:ascii="Arial" w:hAnsi="Arial" w:cs="Arial"/>
                <w:b/>
                <w:bCs/>
                <w:color w:val="000000"/>
                <w:sz w:val="12"/>
                <w:szCs w:val="12"/>
              </w:rPr>
              <w:t>000</w:t>
            </w:r>
          </w:p>
        </w:tc>
        <w:tc>
          <w:tcPr>
            <w:tcW w:w="38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b/>
                <w:bCs/>
                <w:color w:val="000000"/>
                <w:sz w:val="12"/>
                <w:szCs w:val="12"/>
              </w:rPr>
            </w:pPr>
            <w:r w:rsidRPr="00313542">
              <w:rPr>
                <w:rFonts w:ascii="Arial" w:hAnsi="Arial" w:cs="Arial"/>
                <w:b/>
                <w:bCs/>
                <w:color w:val="000000"/>
                <w:sz w:val="12"/>
                <w:szCs w:val="12"/>
              </w:rPr>
              <w:t>2020000000</w:t>
            </w:r>
          </w:p>
        </w:tc>
        <w:tc>
          <w:tcPr>
            <w:tcW w:w="19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b/>
                <w:bCs/>
                <w:color w:val="000000"/>
                <w:sz w:val="12"/>
                <w:szCs w:val="12"/>
              </w:rPr>
            </w:pPr>
            <w:r w:rsidRPr="00313542">
              <w:rPr>
                <w:rFonts w:ascii="Arial" w:hAnsi="Arial" w:cs="Arial"/>
                <w:b/>
                <w:bCs/>
                <w:color w:val="000000"/>
                <w:sz w:val="12"/>
                <w:szCs w:val="12"/>
              </w:rPr>
              <w:t>0000</w:t>
            </w:r>
          </w:p>
        </w:tc>
        <w:tc>
          <w:tcPr>
            <w:tcW w:w="133"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center"/>
              <w:rPr>
                <w:rFonts w:ascii="Arial" w:hAnsi="Arial" w:cs="Arial"/>
                <w:b/>
                <w:bCs/>
                <w:color w:val="000000"/>
                <w:sz w:val="12"/>
                <w:szCs w:val="12"/>
              </w:rPr>
            </w:pPr>
            <w:r w:rsidRPr="00313542">
              <w:rPr>
                <w:rFonts w:ascii="Arial" w:hAnsi="Arial" w:cs="Arial"/>
                <w:b/>
                <w:bCs/>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b/>
                <w:bCs/>
                <w:color w:val="000000"/>
                <w:sz w:val="12"/>
                <w:szCs w:val="12"/>
              </w:rPr>
            </w:pPr>
            <w:r w:rsidRPr="00313542">
              <w:rPr>
                <w:rFonts w:ascii="Arial" w:hAnsi="Arial" w:cs="Arial"/>
                <w:b/>
                <w:bCs/>
                <w:color w:val="000000"/>
                <w:sz w:val="12"/>
                <w:szCs w:val="12"/>
              </w:rPr>
              <w:t>90 250 650,00</w:t>
            </w:r>
          </w:p>
        </w:tc>
        <w:tc>
          <w:tcPr>
            <w:tcW w:w="38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b/>
                <w:bCs/>
                <w:color w:val="000000"/>
                <w:sz w:val="12"/>
                <w:szCs w:val="12"/>
              </w:rPr>
            </w:pPr>
            <w:r w:rsidRPr="00313542">
              <w:rPr>
                <w:rFonts w:ascii="Arial" w:hAnsi="Arial" w:cs="Arial"/>
                <w:b/>
                <w:bCs/>
                <w:color w:val="000000"/>
                <w:sz w:val="12"/>
                <w:szCs w:val="12"/>
              </w:rPr>
              <w:t>135 826 800,00</w:t>
            </w:r>
          </w:p>
        </w:tc>
        <w:tc>
          <w:tcPr>
            <w:tcW w:w="35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b/>
                <w:bCs/>
                <w:color w:val="000000"/>
                <w:sz w:val="12"/>
                <w:szCs w:val="12"/>
              </w:rPr>
            </w:pPr>
            <w:r w:rsidRPr="00313542">
              <w:rPr>
                <w:rFonts w:ascii="Arial" w:hAnsi="Arial" w:cs="Arial"/>
                <w:b/>
                <w:bCs/>
                <w:color w:val="000000"/>
                <w:sz w:val="12"/>
                <w:szCs w:val="12"/>
              </w:rPr>
              <w:t>7 236 000,00</w:t>
            </w:r>
          </w:p>
        </w:tc>
      </w:tr>
      <w:tr w:rsidR="00313542" w:rsidRPr="00313542" w:rsidTr="00313542">
        <w:trPr>
          <w:trHeight w:val="20"/>
        </w:trPr>
        <w:tc>
          <w:tcPr>
            <w:tcW w:w="2998" w:type="pct"/>
            <w:tcBorders>
              <w:top w:val="nil"/>
              <w:left w:val="single" w:sz="4" w:space="0" w:color="000000"/>
              <w:bottom w:val="single" w:sz="4" w:space="0" w:color="000000"/>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Субсидии бюджетам городских поселений на реализацию программ формирования современной городской среды</w:t>
            </w:r>
          </w:p>
        </w:tc>
        <w:tc>
          <w:tcPr>
            <w:tcW w:w="191"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892</w:t>
            </w:r>
          </w:p>
        </w:tc>
        <w:tc>
          <w:tcPr>
            <w:tcW w:w="38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2022555513</w:t>
            </w:r>
          </w:p>
        </w:tc>
        <w:tc>
          <w:tcPr>
            <w:tcW w:w="192" w:type="pct"/>
            <w:tcBorders>
              <w:top w:val="nil"/>
              <w:left w:val="nil"/>
              <w:bottom w:val="single" w:sz="4" w:space="0" w:color="000000"/>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0000</w:t>
            </w:r>
          </w:p>
        </w:tc>
        <w:tc>
          <w:tcPr>
            <w:tcW w:w="133"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150</w:t>
            </w:r>
          </w:p>
        </w:tc>
        <w:tc>
          <w:tcPr>
            <w:tcW w:w="375"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3 675 850,00</w:t>
            </w:r>
          </w:p>
        </w:tc>
        <w:tc>
          <w:tcPr>
            <w:tcW w:w="38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0,00</w:t>
            </w:r>
          </w:p>
        </w:tc>
        <w:tc>
          <w:tcPr>
            <w:tcW w:w="350" w:type="pct"/>
            <w:tcBorders>
              <w:top w:val="nil"/>
              <w:left w:val="nil"/>
              <w:bottom w:val="single" w:sz="4" w:space="0" w:color="000000"/>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0,00</w:t>
            </w:r>
          </w:p>
        </w:tc>
      </w:tr>
      <w:tr w:rsidR="00313542" w:rsidRPr="00313542" w:rsidTr="00313542">
        <w:trPr>
          <w:trHeight w:val="20"/>
        </w:trPr>
        <w:tc>
          <w:tcPr>
            <w:tcW w:w="2998" w:type="pct"/>
            <w:tcBorders>
              <w:top w:val="nil"/>
              <w:left w:val="single" w:sz="4" w:space="0" w:color="000000"/>
              <w:bottom w:val="single" w:sz="4" w:space="0" w:color="auto"/>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Субсидии бюджетам городских поселений на формирование муниципальных дорожных фондов</w:t>
            </w:r>
          </w:p>
        </w:tc>
        <w:tc>
          <w:tcPr>
            <w:tcW w:w="191" w:type="pct"/>
            <w:tcBorders>
              <w:top w:val="nil"/>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892</w:t>
            </w:r>
          </w:p>
        </w:tc>
        <w:tc>
          <w:tcPr>
            <w:tcW w:w="382" w:type="pct"/>
            <w:tcBorders>
              <w:top w:val="nil"/>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2022999913</w:t>
            </w:r>
          </w:p>
        </w:tc>
        <w:tc>
          <w:tcPr>
            <w:tcW w:w="192" w:type="pct"/>
            <w:tcBorders>
              <w:top w:val="nil"/>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7152</w:t>
            </w:r>
          </w:p>
        </w:tc>
        <w:tc>
          <w:tcPr>
            <w:tcW w:w="133" w:type="pct"/>
            <w:tcBorders>
              <w:top w:val="nil"/>
              <w:left w:val="nil"/>
              <w:bottom w:val="single" w:sz="4" w:space="0" w:color="auto"/>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150</w:t>
            </w:r>
          </w:p>
        </w:tc>
        <w:tc>
          <w:tcPr>
            <w:tcW w:w="375" w:type="pct"/>
            <w:tcBorders>
              <w:top w:val="nil"/>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10 854 000,00</w:t>
            </w:r>
          </w:p>
        </w:tc>
        <w:tc>
          <w:tcPr>
            <w:tcW w:w="380" w:type="pct"/>
            <w:tcBorders>
              <w:top w:val="nil"/>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7 236 000,00</w:t>
            </w:r>
          </w:p>
        </w:tc>
        <w:tc>
          <w:tcPr>
            <w:tcW w:w="350" w:type="pct"/>
            <w:tcBorders>
              <w:top w:val="nil"/>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7 236 000,00</w:t>
            </w:r>
          </w:p>
        </w:tc>
      </w:tr>
      <w:tr w:rsidR="00313542" w:rsidRPr="00313542" w:rsidTr="00313542">
        <w:trPr>
          <w:trHeight w:val="20"/>
        </w:trPr>
        <w:tc>
          <w:tcPr>
            <w:tcW w:w="2998" w:type="pct"/>
            <w:tcBorders>
              <w:top w:val="single" w:sz="4" w:space="0" w:color="auto"/>
              <w:left w:val="single" w:sz="4" w:space="0" w:color="auto"/>
              <w:bottom w:val="single" w:sz="4" w:space="0" w:color="auto"/>
              <w:right w:val="single" w:sz="4" w:space="0" w:color="000000"/>
            </w:tcBorders>
            <w:shd w:val="clear" w:color="000000" w:fill="FFFFFF"/>
            <w:hideMark/>
          </w:tcPr>
          <w:p w:rsidR="00313542" w:rsidRPr="00313542" w:rsidRDefault="00313542" w:rsidP="00313542">
            <w:pPr>
              <w:jc w:val="both"/>
              <w:rPr>
                <w:rFonts w:ascii="Arial" w:hAnsi="Arial" w:cs="Arial"/>
                <w:color w:val="000000"/>
                <w:sz w:val="12"/>
                <w:szCs w:val="12"/>
              </w:rPr>
            </w:pPr>
            <w:r w:rsidRPr="00313542">
              <w:rPr>
                <w:rFonts w:ascii="Arial" w:hAnsi="Arial" w:cs="Arial"/>
                <w:color w:val="000000"/>
                <w:sz w:val="12"/>
                <w:szCs w:val="12"/>
              </w:rPr>
              <w:t>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91" w:type="pct"/>
            <w:tcBorders>
              <w:top w:val="single" w:sz="4" w:space="0" w:color="auto"/>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892</w:t>
            </w:r>
          </w:p>
        </w:tc>
        <w:tc>
          <w:tcPr>
            <w:tcW w:w="382" w:type="pct"/>
            <w:tcBorders>
              <w:top w:val="single" w:sz="4" w:space="0" w:color="auto"/>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2022999913</w:t>
            </w:r>
          </w:p>
        </w:tc>
        <w:tc>
          <w:tcPr>
            <w:tcW w:w="192" w:type="pct"/>
            <w:tcBorders>
              <w:top w:val="single" w:sz="4" w:space="0" w:color="auto"/>
              <w:left w:val="nil"/>
              <w:bottom w:val="single" w:sz="4" w:space="0" w:color="auto"/>
              <w:right w:val="nil"/>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7154</w:t>
            </w:r>
          </w:p>
        </w:tc>
        <w:tc>
          <w:tcPr>
            <w:tcW w:w="133" w:type="pct"/>
            <w:tcBorders>
              <w:top w:val="single" w:sz="4" w:space="0" w:color="auto"/>
              <w:left w:val="nil"/>
              <w:bottom w:val="single" w:sz="4" w:space="0" w:color="auto"/>
              <w:right w:val="single" w:sz="4" w:space="0" w:color="000000"/>
            </w:tcBorders>
            <w:shd w:val="clear" w:color="000000" w:fill="FFFFFF"/>
            <w:noWrap/>
            <w:hideMark/>
          </w:tcPr>
          <w:p w:rsidR="00313542" w:rsidRPr="00313542" w:rsidRDefault="00313542" w:rsidP="00313542">
            <w:pPr>
              <w:jc w:val="center"/>
              <w:rPr>
                <w:rFonts w:ascii="Arial" w:hAnsi="Arial" w:cs="Arial"/>
                <w:color w:val="000000"/>
                <w:sz w:val="12"/>
                <w:szCs w:val="12"/>
              </w:rPr>
            </w:pPr>
            <w:r w:rsidRPr="00313542">
              <w:rPr>
                <w:rFonts w:ascii="Arial" w:hAnsi="Arial" w:cs="Arial"/>
                <w:color w:val="000000"/>
                <w:sz w:val="12"/>
                <w:szCs w:val="12"/>
              </w:rPr>
              <w:t>150</w:t>
            </w:r>
          </w:p>
        </w:tc>
        <w:tc>
          <w:tcPr>
            <w:tcW w:w="375" w:type="pct"/>
            <w:tcBorders>
              <w:top w:val="single" w:sz="4" w:space="0" w:color="auto"/>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75 720 800,00</w:t>
            </w:r>
          </w:p>
        </w:tc>
        <w:tc>
          <w:tcPr>
            <w:tcW w:w="380" w:type="pct"/>
            <w:tcBorders>
              <w:top w:val="single" w:sz="4" w:space="0" w:color="auto"/>
              <w:left w:val="nil"/>
              <w:bottom w:val="single" w:sz="4" w:space="0" w:color="auto"/>
              <w:right w:val="single" w:sz="4" w:space="0" w:color="000000"/>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128 590 800,00</w:t>
            </w:r>
          </w:p>
        </w:tc>
        <w:tc>
          <w:tcPr>
            <w:tcW w:w="350" w:type="pct"/>
            <w:tcBorders>
              <w:top w:val="single" w:sz="4" w:space="0" w:color="auto"/>
              <w:left w:val="nil"/>
              <w:bottom w:val="single" w:sz="4" w:space="0" w:color="auto"/>
              <w:right w:val="single" w:sz="4" w:space="0" w:color="auto"/>
            </w:tcBorders>
            <w:shd w:val="clear" w:color="000000" w:fill="FFFFFF"/>
            <w:noWrap/>
            <w:hideMark/>
          </w:tcPr>
          <w:p w:rsidR="00313542" w:rsidRPr="00313542" w:rsidRDefault="00313542" w:rsidP="00313542">
            <w:pPr>
              <w:jc w:val="right"/>
              <w:rPr>
                <w:rFonts w:ascii="Arial" w:hAnsi="Arial" w:cs="Arial"/>
                <w:color w:val="000000"/>
                <w:sz w:val="12"/>
                <w:szCs w:val="12"/>
              </w:rPr>
            </w:pPr>
            <w:r w:rsidRPr="00313542">
              <w:rPr>
                <w:rFonts w:ascii="Arial" w:hAnsi="Arial" w:cs="Arial"/>
                <w:color w:val="000000"/>
                <w:sz w:val="12"/>
                <w:szCs w:val="12"/>
              </w:rPr>
              <w:t>0,00</w:t>
            </w:r>
          </w:p>
        </w:tc>
      </w:tr>
      <w:tr w:rsidR="00313542" w:rsidRPr="00313542" w:rsidTr="00313542">
        <w:trPr>
          <w:trHeight w:val="20"/>
        </w:trPr>
        <w:tc>
          <w:tcPr>
            <w:tcW w:w="3895" w:type="pct"/>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13542" w:rsidRPr="00313542" w:rsidRDefault="00313542" w:rsidP="00313542">
            <w:pPr>
              <w:rPr>
                <w:rFonts w:ascii="Arial" w:hAnsi="Arial" w:cs="Arial"/>
                <w:b/>
                <w:bCs/>
                <w:color w:val="000000"/>
                <w:sz w:val="12"/>
                <w:szCs w:val="12"/>
              </w:rPr>
            </w:pPr>
            <w:r w:rsidRPr="00313542">
              <w:rPr>
                <w:rFonts w:ascii="Arial" w:hAnsi="Arial" w:cs="Arial"/>
                <w:b/>
                <w:bCs/>
                <w:color w:val="000000"/>
                <w:sz w:val="12"/>
                <w:szCs w:val="12"/>
              </w:rPr>
              <w:t xml:space="preserve">Всего доходов: </w:t>
            </w:r>
          </w:p>
        </w:tc>
        <w:tc>
          <w:tcPr>
            <w:tcW w:w="375" w:type="pct"/>
            <w:tcBorders>
              <w:top w:val="single" w:sz="4" w:space="0" w:color="auto"/>
              <w:left w:val="single" w:sz="4" w:space="0" w:color="auto"/>
              <w:bottom w:val="single" w:sz="4" w:space="0" w:color="auto"/>
              <w:right w:val="single" w:sz="4" w:space="0" w:color="auto"/>
            </w:tcBorders>
            <w:shd w:val="clear" w:color="000000" w:fill="FFFFFF"/>
            <w:noWrap/>
            <w:hideMark/>
          </w:tcPr>
          <w:p w:rsidR="00313542" w:rsidRPr="00313542" w:rsidRDefault="00313542" w:rsidP="00313542">
            <w:pPr>
              <w:jc w:val="right"/>
              <w:rPr>
                <w:rFonts w:ascii="Arial" w:hAnsi="Arial" w:cs="Arial"/>
                <w:b/>
                <w:bCs/>
                <w:color w:val="000000"/>
                <w:sz w:val="12"/>
                <w:szCs w:val="12"/>
              </w:rPr>
            </w:pPr>
            <w:r w:rsidRPr="00313542">
              <w:rPr>
                <w:rFonts w:ascii="Arial" w:hAnsi="Arial" w:cs="Arial"/>
                <w:b/>
                <w:bCs/>
                <w:color w:val="000000"/>
                <w:sz w:val="12"/>
                <w:szCs w:val="12"/>
              </w:rPr>
              <w:t>152 541 250,00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hideMark/>
          </w:tcPr>
          <w:p w:rsidR="00313542" w:rsidRPr="00313542" w:rsidRDefault="00313542" w:rsidP="00313542">
            <w:pPr>
              <w:jc w:val="right"/>
              <w:rPr>
                <w:rFonts w:ascii="Arial" w:hAnsi="Arial" w:cs="Arial"/>
                <w:b/>
                <w:bCs/>
                <w:color w:val="000000"/>
                <w:sz w:val="12"/>
                <w:szCs w:val="12"/>
              </w:rPr>
            </w:pPr>
            <w:r w:rsidRPr="00313542">
              <w:rPr>
                <w:rFonts w:ascii="Arial" w:hAnsi="Arial" w:cs="Arial"/>
                <w:b/>
                <w:bCs/>
                <w:color w:val="000000"/>
                <w:sz w:val="12"/>
                <w:szCs w:val="12"/>
              </w:rPr>
              <w:t>201 140 000,00</w:t>
            </w:r>
          </w:p>
        </w:tc>
        <w:tc>
          <w:tcPr>
            <w:tcW w:w="350" w:type="pct"/>
            <w:tcBorders>
              <w:top w:val="single" w:sz="4" w:space="0" w:color="auto"/>
              <w:left w:val="single" w:sz="4" w:space="0" w:color="auto"/>
              <w:bottom w:val="single" w:sz="4" w:space="0" w:color="auto"/>
              <w:right w:val="single" w:sz="4" w:space="0" w:color="auto"/>
            </w:tcBorders>
            <w:shd w:val="clear" w:color="000000" w:fill="FFFFFF"/>
            <w:noWrap/>
            <w:hideMark/>
          </w:tcPr>
          <w:p w:rsidR="00313542" w:rsidRPr="00313542" w:rsidRDefault="00313542" w:rsidP="00313542">
            <w:pPr>
              <w:jc w:val="right"/>
              <w:rPr>
                <w:rFonts w:ascii="Arial" w:hAnsi="Arial" w:cs="Arial"/>
                <w:b/>
                <w:bCs/>
                <w:color w:val="000000"/>
                <w:sz w:val="12"/>
                <w:szCs w:val="12"/>
              </w:rPr>
            </w:pPr>
            <w:r w:rsidRPr="00313542">
              <w:rPr>
                <w:rFonts w:ascii="Arial" w:hAnsi="Arial" w:cs="Arial"/>
                <w:b/>
                <w:bCs/>
                <w:color w:val="000000"/>
                <w:sz w:val="12"/>
                <w:szCs w:val="12"/>
              </w:rPr>
              <w:t>74 335 800,00</w:t>
            </w:r>
          </w:p>
        </w:tc>
      </w:tr>
    </w:tbl>
    <w:p w:rsidR="0026759F" w:rsidRPr="005C2834" w:rsidRDefault="0026759F" w:rsidP="00D95B14">
      <w:pPr>
        <w:shd w:val="clear" w:color="auto" w:fill="FFFFFF"/>
        <w:suppressAutoHyphens/>
        <w:jc w:val="center"/>
        <w:rPr>
          <w:rFonts w:ascii="Arial" w:hAnsi="Arial" w:cs="Arial"/>
          <w:sz w:val="4"/>
          <w:szCs w:val="4"/>
        </w:rPr>
      </w:pPr>
    </w:p>
    <w:p w:rsidR="00313542" w:rsidRPr="0033329F" w:rsidRDefault="00313542" w:rsidP="00313542">
      <w:pPr>
        <w:ind w:left="7371"/>
        <w:jc w:val="center"/>
        <w:rPr>
          <w:rFonts w:ascii="Arial" w:hAnsi="Arial" w:cs="Arial"/>
          <w:sz w:val="12"/>
          <w:szCs w:val="12"/>
        </w:rPr>
      </w:pPr>
      <w:r>
        <w:rPr>
          <w:rFonts w:ascii="Arial" w:hAnsi="Arial" w:cs="Arial"/>
          <w:b/>
          <w:bCs/>
          <w:sz w:val="12"/>
          <w:szCs w:val="12"/>
        </w:rPr>
        <w:t>Приложение 2</w:t>
      </w:r>
      <w:r w:rsidRPr="0033329F">
        <w:rPr>
          <w:rFonts w:ascii="Arial" w:hAnsi="Arial" w:cs="Arial"/>
          <w:sz w:val="12"/>
          <w:szCs w:val="12"/>
        </w:rPr>
        <w:br/>
        <w:t xml:space="preserve">к решению Совета депутатов Валдайского городского поселения </w:t>
      </w:r>
      <w:r w:rsidRPr="0033329F">
        <w:rPr>
          <w:rFonts w:ascii="Arial" w:hAnsi="Arial" w:cs="Arial"/>
          <w:sz w:val="12"/>
          <w:szCs w:val="12"/>
        </w:rPr>
        <w:br/>
        <w:t>"О бюджете Валдайского городского поселения на 2023 год</w:t>
      </w:r>
    </w:p>
    <w:p w:rsidR="00313542" w:rsidRPr="0033329F" w:rsidRDefault="00313542" w:rsidP="00313542">
      <w:pPr>
        <w:ind w:left="7371"/>
        <w:jc w:val="center"/>
        <w:rPr>
          <w:rFonts w:ascii="Arial" w:hAnsi="Arial" w:cs="Arial"/>
          <w:b/>
          <w:bCs/>
          <w:sz w:val="12"/>
          <w:szCs w:val="12"/>
        </w:rPr>
      </w:pPr>
      <w:r w:rsidRPr="0033329F">
        <w:rPr>
          <w:rFonts w:ascii="Arial" w:hAnsi="Arial" w:cs="Arial"/>
          <w:sz w:val="12"/>
          <w:szCs w:val="12"/>
        </w:rPr>
        <w:t xml:space="preserve">и на плановый период 2024 и 2025 годов " </w:t>
      </w:r>
      <w:r w:rsidRPr="0033329F">
        <w:rPr>
          <w:rFonts w:ascii="Arial" w:hAnsi="Arial" w:cs="Arial"/>
          <w:sz w:val="12"/>
          <w:szCs w:val="12"/>
        </w:rPr>
        <w:br/>
        <w:t xml:space="preserve">от   №  </w:t>
      </w:r>
    </w:p>
    <w:p w:rsidR="0026759F" w:rsidRPr="00AD290D" w:rsidRDefault="00AD290D" w:rsidP="00867131">
      <w:pPr>
        <w:shd w:val="clear" w:color="auto" w:fill="FFFFFF"/>
        <w:suppressAutoHyphens/>
        <w:jc w:val="center"/>
        <w:rPr>
          <w:rFonts w:ascii="Arial" w:hAnsi="Arial" w:cs="Arial"/>
          <w:sz w:val="16"/>
          <w:szCs w:val="16"/>
        </w:rPr>
      </w:pPr>
      <w:r>
        <w:rPr>
          <w:rFonts w:ascii="Arial" w:hAnsi="Arial" w:cs="Arial"/>
          <w:sz w:val="16"/>
          <w:szCs w:val="16"/>
        </w:rPr>
        <w:t xml:space="preserve">Источники </w:t>
      </w:r>
      <w:r w:rsidR="00867131" w:rsidRPr="00AD290D">
        <w:rPr>
          <w:rFonts w:ascii="Arial" w:hAnsi="Arial" w:cs="Arial"/>
          <w:sz w:val="16"/>
          <w:szCs w:val="16"/>
        </w:rPr>
        <w:t>внутреннего финансирования дефицита городского бюджета на 2023 год и на плановый период 2024 и 2025 годов</w:t>
      </w:r>
    </w:p>
    <w:p w:rsidR="0026759F" w:rsidRPr="00AD290D" w:rsidRDefault="00AD290D" w:rsidP="00AD290D">
      <w:pPr>
        <w:shd w:val="clear" w:color="auto" w:fill="FFFFFF"/>
        <w:suppressAutoHyphens/>
        <w:jc w:val="right"/>
        <w:rPr>
          <w:rFonts w:ascii="Arial" w:hAnsi="Arial" w:cs="Arial"/>
          <w:sz w:val="12"/>
          <w:szCs w:val="12"/>
        </w:rPr>
      </w:pPr>
      <w:r w:rsidRPr="00AD290D">
        <w:rPr>
          <w:rFonts w:ascii="Arial" w:hAnsi="Arial" w:cs="Arial"/>
          <w:sz w:val="12"/>
          <w:szCs w:val="12"/>
        </w:rPr>
        <w:t>(рублей)</w:t>
      </w:r>
    </w:p>
    <w:tbl>
      <w:tblPr>
        <w:tblW w:w="4907" w:type="pct"/>
        <w:tblInd w:w="108" w:type="dxa"/>
        <w:tblLook w:val="04A0" w:firstRow="1" w:lastRow="0" w:firstColumn="1" w:lastColumn="0" w:noHBand="0" w:noVBand="1"/>
      </w:tblPr>
      <w:tblGrid>
        <w:gridCol w:w="4909"/>
        <w:gridCol w:w="3030"/>
        <w:gridCol w:w="1134"/>
        <w:gridCol w:w="1134"/>
        <w:gridCol w:w="1132"/>
      </w:tblGrid>
      <w:tr w:rsidR="00AD290D" w:rsidRPr="00AD290D" w:rsidTr="00AD290D">
        <w:trPr>
          <w:trHeight w:val="20"/>
        </w:trPr>
        <w:tc>
          <w:tcPr>
            <w:tcW w:w="21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90D" w:rsidRPr="00AD290D" w:rsidRDefault="00AD290D" w:rsidP="00AD290D">
            <w:pPr>
              <w:jc w:val="center"/>
              <w:rPr>
                <w:rFonts w:ascii="Arial" w:hAnsi="Arial" w:cs="Arial"/>
                <w:color w:val="000000"/>
                <w:sz w:val="12"/>
                <w:szCs w:val="12"/>
              </w:rPr>
            </w:pPr>
            <w:r w:rsidRPr="00AD290D">
              <w:rPr>
                <w:rFonts w:ascii="Arial" w:hAnsi="Arial" w:cs="Arial"/>
                <w:color w:val="000000"/>
                <w:sz w:val="12"/>
                <w:szCs w:val="12"/>
              </w:rPr>
              <w:t>Наименование источника внутреннего финансирования дефицита бюджета</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rsidR="00AD290D" w:rsidRPr="00AD290D" w:rsidRDefault="00AD290D" w:rsidP="00AD290D">
            <w:pPr>
              <w:jc w:val="center"/>
              <w:rPr>
                <w:rFonts w:ascii="Arial" w:hAnsi="Arial" w:cs="Arial"/>
                <w:sz w:val="12"/>
                <w:szCs w:val="12"/>
              </w:rPr>
            </w:pPr>
            <w:r w:rsidRPr="00AD290D">
              <w:rPr>
                <w:rFonts w:ascii="Arial" w:hAnsi="Arial" w:cs="Arial"/>
                <w:sz w:val="12"/>
                <w:szCs w:val="12"/>
              </w:rPr>
              <w:t>Код группы, подгруппы, статьи и вида источников</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AD290D" w:rsidRPr="00AD290D" w:rsidRDefault="00AD290D" w:rsidP="00AD290D">
            <w:pPr>
              <w:jc w:val="center"/>
              <w:rPr>
                <w:rFonts w:ascii="Arial" w:hAnsi="Arial" w:cs="Arial"/>
                <w:sz w:val="12"/>
                <w:szCs w:val="12"/>
              </w:rPr>
            </w:pPr>
            <w:r w:rsidRPr="00AD290D">
              <w:rPr>
                <w:rFonts w:ascii="Arial" w:hAnsi="Arial" w:cs="Arial"/>
                <w:sz w:val="12"/>
                <w:szCs w:val="12"/>
              </w:rPr>
              <w:t xml:space="preserve"> 2023 год</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AD290D" w:rsidRPr="00AD290D" w:rsidRDefault="00AD290D" w:rsidP="00AD290D">
            <w:pPr>
              <w:jc w:val="center"/>
              <w:rPr>
                <w:rFonts w:ascii="Arial" w:hAnsi="Arial" w:cs="Arial"/>
                <w:sz w:val="12"/>
                <w:szCs w:val="12"/>
              </w:rPr>
            </w:pPr>
            <w:r w:rsidRPr="00AD290D">
              <w:rPr>
                <w:rFonts w:ascii="Arial" w:hAnsi="Arial" w:cs="Arial"/>
                <w:sz w:val="12"/>
                <w:szCs w:val="12"/>
              </w:rPr>
              <w:t>2024 год</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AD290D" w:rsidRPr="00AD290D" w:rsidRDefault="00AD290D" w:rsidP="00AD290D">
            <w:pPr>
              <w:jc w:val="center"/>
              <w:rPr>
                <w:rFonts w:ascii="Arial" w:hAnsi="Arial" w:cs="Arial"/>
                <w:sz w:val="12"/>
                <w:szCs w:val="12"/>
              </w:rPr>
            </w:pPr>
            <w:r w:rsidRPr="00AD290D">
              <w:rPr>
                <w:rFonts w:ascii="Arial" w:hAnsi="Arial" w:cs="Arial"/>
                <w:sz w:val="12"/>
                <w:szCs w:val="12"/>
              </w:rPr>
              <w:t xml:space="preserve"> 2025 год</w:t>
            </w:r>
          </w:p>
        </w:tc>
      </w:tr>
      <w:tr w:rsidR="00AD290D" w:rsidRPr="00AD290D" w:rsidTr="00AD290D">
        <w:trPr>
          <w:trHeight w:val="20"/>
        </w:trPr>
        <w:tc>
          <w:tcPr>
            <w:tcW w:w="2165" w:type="pct"/>
            <w:tcBorders>
              <w:top w:val="nil"/>
              <w:left w:val="single" w:sz="4" w:space="0" w:color="auto"/>
              <w:bottom w:val="single" w:sz="4" w:space="0" w:color="auto"/>
              <w:right w:val="single" w:sz="4" w:space="0" w:color="auto"/>
            </w:tcBorders>
            <w:shd w:val="clear" w:color="auto" w:fill="auto"/>
            <w:vAlign w:val="bottom"/>
            <w:hideMark/>
          </w:tcPr>
          <w:p w:rsidR="00AD290D" w:rsidRPr="00AD290D" w:rsidRDefault="00AD290D" w:rsidP="00AD290D">
            <w:pPr>
              <w:jc w:val="center"/>
              <w:rPr>
                <w:rFonts w:ascii="Arial" w:hAnsi="Arial" w:cs="Arial"/>
                <w:color w:val="000000"/>
                <w:sz w:val="12"/>
                <w:szCs w:val="12"/>
              </w:rPr>
            </w:pPr>
            <w:r w:rsidRPr="00AD290D">
              <w:rPr>
                <w:rFonts w:ascii="Arial" w:hAnsi="Arial" w:cs="Arial"/>
                <w:color w:val="000000"/>
                <w:sz w:val="12"/>
                <w:szCs w:val="12"/>
              </w:rPr>
              <w:t>1</w:t>
            </w:r>
          </w:p>
        </w:tc>
        <w:tc>
          <w:tcPr>
            <w:tcW w:w="1336" w:type="pct"/>
            <w:tcBorders>
              <w:top w:val="nil"/>
              <w:left w:val="nil"/>
              <w:bottom w:val="single" w:sz="4" w:space="0" w:color="auto"/>
              <w:right w:val="single" w:sz="4" w:space="0" w:color="auto"/>
            </w:tcBorders>
            <w:shd w:val="clear" w:color="auto" w:fill="auto"/>
            <w:vAlign w:val="bottom"/>
            <w:hideMark/>
          </w:tcPr>
          <w:p w:rsidR="00AD290D" w:rsidRPr="00AD290D" w:rsidRDefault="00AD290D" w:rsidP="00AD290D">
            <w:pPr>
              <w:jc w:val="center"/>
              <w:rPr>
                <w:rFonts w:ascii="Arial" w:hAnsi="Arial" w:cs="Arial"/>
                <w:color w:val="000000"/>
                <w:sz w:val="12"/>
                <w:szCs w:val="12"/>
              </w:rPr>
            </w:pPr>
            <w:r w:rsidRPr="00AD290D">
              <w:rPr>
                <w:rFonts w:ascii="Arial" w:hAnsi="Arial" w:cs="Arial"/>
                <w:color w:val="000000"/>
                <w:sz w:val="12"/>
                <w:szCs w:val="12"/>
              </w:rPr>
              <w:t>2</w:t>
            </w:r>
          </w:p>
        </w:tc>
        <w:tc>
          <w:tcPr>
            <w:tcW w:w="500" w:type="pct"/>
            <w:tcBorders>
              <w:top w:val="nil"/>
              <w:left w:val="nil"/>
              <w:bottom w:val="single" w:sz="4" w:space="0" w:color="auto"/>
              <w:right w:val="single" w:sz="4" w:space="0" w:color="auto"/>
            </w:tcBorders>
            <w:shd w:val="clear" w:color="auto" w:fill="auto"/>
            <w:vAlign w:val="bottom"/>
            <w:hideMark/>
          </w:tcPr>
          <w:p w:rsidR="00AD290D" w:rsidRPr="00AD290D" w:rsidRDefault="00AD290D" w:rsidP="00AD290D">
            <w:pPr>
              <w:jc w:val="center"/>
              <w:rPr>
                <w:rFonts w:ascii="Arial" w:hAnsi="Arial" w:cs="Arial"/>
                <w:color w:val="000000"/>
                <w:sz w:val="12"/>
                <w:szCs w:val="12"/>
              </w:rPr>
            </w:pPr>
            <w:r w:rsidRPr="00AD290D">
              <w:rPr>
                <w:rFonts w:ascii="Arial" w:hAnsi="Arial" w:cs="Arial"/>
                <w:color w:val="000000"/>
                <w:sz w:val="12"/>
                <w:szCs w:val="12"/>
              </w:rPr>
              <w:t>3</w:t>
            </w:r>
          </w:p>
        </w:tc>
        <w:tc>
          <w:tcPr>
            <w:tcW w:w="500" w:type="pct"/>
            <w:tcBorders>
              <w:top w:val="nil"/>
              <w:left w:val="nil"/>
              <w:bottom w:val="single" w:sz="4" w:space="0" w:color="auto"/>
              <w:right w:val="single" w:sz="4" w:space="0" w:color="auto"/>
            </w:tcBorders>
            <w:shd w:val="clear" w:color="auto" w:fill="auto"/>
            <w:vAlign w:val="bottom"/>
            <w:hideMark/>
          </w:tcPr>
          <w:p w:rsidR="00AD290D" w:rsidRPr="00AD290D" w:rsidRDefault="00AD290D" w:rsidP="00AD290D">
            <w:pPr>
              <w:jc w:val="center"/>
              <w:rPr>
                <w:rFonts w:ascii="Arial" w:hAnsi="Arial" w:cs="Arial"/>
                <w:color w:val="000000"/>
                <w:sz w:val="12"/>
                <w:szCs w:val="12"/>
              </w:rPr>
            </w:pPr>
            <w:r w:rsidRPr="00AD290D">
              <w:rPr>
                <w:rFonts w:ascii="Arial" w:hAnsi="Arial" w:cs="Arial"/>
                <w:color w:val="000000"/>
                <w:sz w:val="12"/>
                <w:szCs w:val="12"/>
              </w:rPr>
              <w:t>4</w:t>
            </w:r>
          </w:p>
        </w:tc>
        <w:tc>
          <w:tcPr>
            <w:tcW w:w="499" w:type="pct"/>
            <w:tcBorders>
              <w:top w:val="nil"/>
              <w:left w:val="nil"/>
              <w:bottom w:val="single" w:sz="4" w:space="0" w:color="auto"/>
              <w:right w:val="single" w:sz="4" w:space="0" w:color="auto"/>
            </w:tcBorders>
            <w:shd w:val="clear" w:color="auto" w:fill="auto"/>
            <w:vAlign w:val="bottom"/>
            <w:hideMark/>
          </w:tcPr>
          <w:p w:rsidR="00AD290D" w:rsidRPr="00AD290D" w:rsidRDefault="00AD290D" w:rsidP="00AD290D">
            <w:pPr>
              <w:jc w:val="center"/>
              <w:rPr>
                <w:rFonts w:ascii="Arial" w:hAnsi="Arial" w:cs="Arial"/>
                <w:color w:val="000000"/>
                <w:sz w:val="12"/>
                <w:szCs w:val="12"/>
              </w:rPr>
            </w:pPr>
            <w:r w:rsidRPr="00AD290D">
              <w:rPr>
                <w:rFonts w:ascii="Arial" w:hAnsi="Arial" w:cs="Arial"/>
                <w:color w:val="000000"/>
                <w:sz w:val="12"/>
                <w:szCs w:val="12"/>
              </w:rPr>
              <w:t>5</w:t>
            </w:r>
          </w:p>
        </w:tc>
      </w:tr>
      <w:tr w:rsidR="00AD290D" w:rsidRPr="00AD290D" w:rsidTr="00AD290D">
        <w:trPr>
          <w:trHeight w:val="20"/>
        </w:trPr>
        <w:tc>
          <w:tcPr>
            <w:tcW w:w="2165" w:type="pct"/>
            <w:tcBorders>
              <w:top w:val="nil"/>
              <w:left w:val="single" w:sz="4" w:space="0" w:color="auto"/>
              <w:bottom w:val="single" w:sz="4" w:space="0" w:color="auto"/>
              <w:right w:val="single" w:sz="4" w:space="0" w:color="auto"/>
            </w:tcBorders>
            <w:shd w:val="clear" w:color="auto" w:fill="auto"/>
            <w:vAlign w:val="center"/>
            <w:hideMark/>
          </w:tcPr>
          <w:p w:rsidR="00AD290D" w:rsidRPr="00AD290D" w:rsidRDefault="00AD290D" w:rsidP="00AD290D">
            <w:pPr>
              <w:rPr>
                <w:rFonts w:ascii="Arial" w:hAnsi="Arial" w:cs="Arial"/>
                <w:color w:val="000000"/>
                <w:sz w:val="12"/>
                <w:szCs w:val="12"/>
              </w:rPr>
            </w:pPr>
            <w:bookmarkStart w:id="3" w:name="RANGE!A6:C6"/>
            <w:bookmarkStart w:id="4" w:name="RANGE!A6:C11"/>
            <w:bookmarkEnd w:id="3"/>
            <w:r w:rsidRPr="00AD290D">
              <w:rPr>
                <w:rFonts w:ascii="Arial" w:hAnsi="Arial" w:cs="Arial"/>
                <w:color w:val="000000"/>
                <w:sz w:val="12"/>
                <w:szCs w:val="12"/>
              </w:rPr>
              <w:t xml:space="preserve"> Источники  внутреннего финансирования дефицитов  бюджета</w:t>
            </w:r>
            <w:bookmarkEnd w:id="4"/>
          </w:p>
        </w:tc>
        <w:tc>
          <w:tcPr>
            <w:tcW w:w="1336" w:type="pct"/>
            <w:tcBorders>
              <w:top w:val="nil"/>
              <w:left w:val="nil"/>
              <w:bottom w:val="single" w:sz="4" w:space="0" w:color="auto"/>
              <w:right w:val="single" w:sz="4" w:space="0" w:color="auto"/>
            </w:tcBorders>
            <w:shd w:val="clear" w:color="auto" w:fill="auto"/>
            <w:vAlign w:val="center"/>
            <w:hideMark/>
          </w:tcPr>
          <w:p w:rsidR="00AD290D" w:rsidRPr="00AD290D" w:rsidRDefault="00AD290D" w:rsidP="00AD290D">
            <w:pPr>
              <w:jc w:val="center"/>
              <w:rPr>
                <w:rFonts w:ascii="Arial" w:hAnsi="Arial" w:cs="Arial"/>
                <w:sz w:val="12"/>
                <w:szCs w:val="12"/>
              </w:rPr>
            </w:pPr>
            <w:r w:rsidRPr="00AD290D">
              <w:rPr>
                <w:rFonts w:ascii="Arial" w:hAnsi="Arial" w:cs="Arial"/>
                <w:sz w:val="12"/>
                <w:szCs w:val="12"/>
              </w:rPr>
              <w:t>000 01 00 00 00 00 0000 000</w:t>
            </w:r>
          </w:p>
        </w:tc>
        <w:tc>
          <w:tcPr>
            <w:tcW w:w="500" w:type="pct"/>
            <w:tcBorders>
              <w:top w:val="nil"/>
              <w:left w:val="nil"/>
              <w:bottom w:val="single" w:sz="4" w:space="0" w:color="auto"/>
              <w:right w:val="single" w:sz="4" w:space="0" w:color="auto"/>
            </w:tcBorders>
            <w:shd w:val="clear" w:color="auto" w:fill="auto"/>
            <w:vAlign w:val="center"/>
            <w:hideMark/>
          </w:tcPr>
          <w:p w:rsidR="00AD290D" w:rsidRPr="00AD290D" w:rsidRDefault="00AD290D" w:rsidP="00AD290D">
            <w:pPr>
              <w:jc w:val="center"/>
              <w:rPr>
                <w:rFonts w:ascii="Arial" w:hAnsi="Arial" w:cs="Arial"/>
                <w:sz w:val="12"/>
                <w:szCs w:val="12"/>
              </w:rPr>
            </w:pPr>
            <w:r w:rsidRPr="00AD290D">
              <w:rPr>
                <w:rFonts w:ascii="Arial" w:hAnsi="Arial" w:cs="Arial"/>
                <w:sz w:val="12"/>
                <w:szCs w:val="12"/>
              </w:rPr>
              <w:t>0,00</w:t>
            </w:r>
          </w:p>
        </w:tc>
        <w:tc>
          <w:tcPr>
            <w:tcW w:w="500" w:type="pct"/>
            <w:tcBorders>
              <w:top w:val="nil"/>
              <w:left w:val="nil"/>
              <w:bottom w:val="single" w:sz="4" w:space="0" w:color="auto"/>
              <w:right w:val="single" w:sz="4" w:space="0" w:color="auto"/>
            </w:tcBorders>
            <w:shd w:val="clear" w:color="auto" w:fill="auto"/>
            <w:vAlign w:val="center"/>
            <w:hideMark/>
          </w:tcPr>
          <w:p w:rsidR="00AD290D" w:rsidRPr="00AD290D" w:rsidRDefault="00AD290D" w:rsidP="00AD290D">
            <w:pPr>
              <w:jc w:val="center"/>
              <w:rPr>
                <w:rFonts w:ascii="Arial" w:hAnsi="Arial" w:cs="Arial"/>
                <w:sz w:val="12"/>
                <w:szCs w:val="12"/>
              </w:rPr>
            </w:pPr>
            <w:r w:rsidRPr="00AD290D">
              <w:rPr>
                <w:rFonts w:ascii="Arial" w:hAnsi="Arial" w:cs="Arial"/>
                <w:sz w:val="12"/>
                <w:szCs w:val="12"/>
              </w:rPr>
              <w:t>4 406 489,74</w:t>
            </w:r>
          </w:p>
        </w:tc>
        <w:tc>
          <w:tcPr>
            <w:tcW w:w="499" w:type="pct"/>
            <w:tcBorders>
              <w:top w:val="nil"/>
              <w:left w:val="nil"/>
              <w:bottom w:val="single" w:sz="4" w:space="0" w:color="auto"/>
              <w:right w:val="single" w:sz="4" w:space="0" w:color="auto"/>
            </w:tcBorders>
            <w:shd w:val="clear" w:color="auto" w:fill="auto"/>
            <w:vAlign w:val="center"/>
            <w:hideMark/>
          </w:tcPr>
          <w:p w:rsidR="00AD290D" w:rsidRPr="00AD290D" w:rsidRDefault="00AD290D" w:rsidP="00AD290D">
            <w:pPr>
              <w:jc w:val="center"/>
              <w:rPr>
                <w:rFonts w:ascii="Arial" w:hAnsi="Arial" w:cs="Arial"/>
                <w:sz w:val="12"/>
                <w:szCs w:val="12"/>
              </w:rPr>
            </w:pPr>
            <w:r w:rsidRPr="00AD290D">
              <w:rPr>
                <w:rFonts w:ascii="Arial" w:hAnsi="Arial" w:cs="Arial"/>
                <w:sz w:val="12"/>
                <w:szCs w:val="12"/>
              </w:rPr>
              <w:t>-6 334 263,52</w:t>
            </w:r>
          </w:p>
        </w:tc>
      </w:tr>
      <w:tr w:rsidR="00AD290D" w:rsidRPr="00AD290D" w:rsidTr="00AD290D">
        <w:trPr>
          <w:trHeight w:val="20"/>
        </w:trPr>
        <w:tc>
          <w:tcPr>
            <w:tcW w:w="2165" w:type="pct"/>
            <w:tcBorders>
              <w:top w:val="nil"/>
              <w:left w:val="single" w:sz="4" w:space="0" w:color="auto"/>
              <w:bottom w:val="single" w:sz="4" w:space="0" w:color="auto"/>
              <w:right w:val="single" w:sz="4" w:space="0" w:color="auto"/>
            </w:tcBorders>
            <w:shd w:val="clear" w:color="auto" w:fill="auto"/>
            <w:vAlign w:val="center"/>
            <w:hideMark/>
          </w:tcPr>
          <w:p w:rsidR="00AD290D" w:rsidRPr="00AD290D" w:rsidRDefault="00AD290D" w:rsidP="00AD290D">
            <w:pPr>
              <w:rPr>
                <w:rFonts w:ascii="Arial" w:hAnsi="Arial" w:cs="Arial"/>
                <w:color w:val="000000"/>
                <w:sz w:val="12"/>
                <w:szCs w:val="12"/>
              </w:rPr>
            </w:pPr>
            <w:bookmarkStart w:id="5" w:name="RANGE!A7:C7"/>
            <w:r w:rsidRPr="00AD290D">
              <w:rPr>
                <w:rFonts w:ascii="Arial" w:hAnsi="Arial" w:cs="Arial"/>
                <w:color w:val="000000"/>
                <w:sz w:val="12"/>
                <w:szCs w:val="12"/>
              </w:rPr>
              <w:t xml:space="preserve">Изменение остатков средств на счетах по учету средств бюджета </w:t>
            </w:r>
            <w:bookmarkEnd w:id="5"/>
          </w:p>
        </w:tc>
        <w:tc>
          <w:tcPr>
            <w:tcW w:w="1336" w:type="pct"/>
            <w:tcBorders>
              <w:top w:val="nil"/>
              <w:left w:val="nil"/>
              <w:bottom w:val="single" w:sz="4" w:space="0" w:color="auto"/>
              <w:right w:val="single" w:sz="4" w:space="0" w:color="auto"/>
            </w:tcBorders>
            <w:shd w:val="clear" w:color="auto" w:fill="auto"/>
            <w:vAlign w:val="center"/>
            <w:hideMark/>
          </w:tcPr>
          <w:p w:rsidR="00AD290D" w:rsidRPr="00AD290D" w:rsidRDefault="00AD290D" w:rsidP="00AD290D">
            <w:pPr>
              <w:jc w:val="center"/>
              <w:rPr>
                <w:rFonts w:ascii="Arial" w:hAnsi="Arial" w:cs="Arial"/>
                <w:sz w:val="12"/>
                <w:szCs w:val="12"/>
              </w:rPr>
            </w:pPr>
            <w:r w:rsidRPr="00AD290D">
              <w:rPr>
                <w:rFonts w:ascii="Arial" w:hAnsi="Arial" w:cs="Arial"/>
                <w:sz w:val="12"/>
                <w:szCs w:val="12"/>
              </w:rPr>
              <w:t>000 01 05 00 00 00 0000 000</w:t>
            </w:r>
          </w:p>
        </w:tc>
        <w:tc>
          <w:tcPr>
            <w:tcW w:w="500" w:type="pct"/>
            <w:tcBorders>
              <w:top w:val="nil"/>
              <w:left w:val="nil"/>
              <w:bottom w:val="single" w:sz="4" w:space="0" w:color="auto"/>
              <w:right w:val="single" w:sz="4" w:space="0" w:color="auto"/>
            </w:tcBorders>
            <w:shd w:val="clear" w:color="auto" w:fill="auto"/>
            <w:vAlign w:val="center"/>
            <w:hideMark/>
          </w:tcPr>
          <w:p w:rsidR="00AD290D" w:rsidRPr="00AD290D" w:rsidRDefault="00AD290D" w:rsidP="00AD290D">
            <w:pPr>
              <w:jc w:val="center"/>
              <w:rPr>
                <w:rFonts w:ascii="Arial" w:hAnsi="Arial" w:cs="Arial"/>
                <w:sz w:val="12"/>
                <w:szCs w:val="12"/>
              </w:rPr>
            </w:pPr>
            <w:r w:rsidRPr="00AD290D">
              <w:rPr>
                <w:rFonts w:ascii="Arial" w:hAnsi="Arial" w:cs="Arial"/>
                <w:sz w:val="12"/>
                <w:szCs w:val="12"/>
              </w:rPr>
              <w:t>0,00</w:t>
            </w:r>
          </w:p>
        </w:tc>
        <w:tc>
          <w:tcPr>
            <w:tcW w:w="500" w:type="pct"/>
            <w:tcBorders>
              <w:top w:val="nil"/>
              <w:left w:val="nil"/>
              <w:bottom w:val="single" w:sz="4" w:space="0" w:color="auto"/>
              <w:right w:val="single" w:sz="4" w:space="0" w:color="auto"/>
            </w:tcBorders>
            <w:shd w:val="clear" w:color="auto" w:fill="auto"/>
            <w:vAlign w:val="center"/>
            <w:hideMark/>
          </w:tcPr>
          <w:p w:rsidR="00AD290D" w:rsidRPr="00AD290D" w:rsidRDefault="00AD290D" w:rsidP="00AD290D">
            <w:pPr>
              <w:jc w:val="center"/>
              <w:rPr>
                <w:rFonts w:ascii="Arial" w:hAnsi="Arial" w:cs="Arial"/>
                <w:sz w:val="12"/>
                <w:szCs w:val="12"/>
              </w:rPr>
            </w:pPr>
            <w:r w:rsidRPr="00AD290D">
              <w:rPr>
                <w:rFonts w:ascii="Arial" w:hAnsi="Arial" w:cs="Arial"/>
                <w:sz w:val="12"/>
                <w:szCs w:val="12"/>
              </w:rPr>
              <w:t>4 406 489,74</w:t>
            </w:r>
          </w:p>
        </w:tc>
        <w:tc>
          <w:tcPr>
            <w:tcW w:w="499" w:type="pct"/>
            <w:tcBorders>
              <w:top w:val="nil"/>
              <w:left w:val="nil"/>
              <w:bottom w:val="single" w:sz="4" w:space="0" w:color="auto"/>
              <w:right w:val="single" w:sz="4" w:space="0" w:color="auto"/>
            </w:tcBorders>
            <w:shd w:val="clear" w:color="auto" w:fill="auto"/>
            <w:vAlign w:val="center"/>
            <w:hideMark/>
          </w:tcPr>
          <w:p w:rsidR="00AD290D" w:rsidRPr="00AD290D" w:rsidRDefault="00AD290D" w:rsidP="00AD290D">
            <w:pPr>
              <w:jc w:val="center"/>
              <w:rPr>
                <w:rFonts w:ascii="Arial" w:hAnsi="Arial" w:cs="Arial"/>
                <w:sz w:val="12"/>
                <w:szCs w:val="12"/>
              </w:rPr>
            </w:pPr>
            <w:r w:rsidRPr="00AD290D">
              <w:rPr>
                <w:rFonts w:ascii="Arial" w:hAnsi="Arial" w:cs="Arial"/>
                <w:sz w:val="12"/>
                <w:szCs w:val="12"/>
              </w:rPr>
              <w:t>-6 334 263,52</w:t>
            </w:r>
          </w:p>
        </w:tc>
      </w:tr>
      <w:tr w:rsidR="00AD290D" w:rsidRPr="00AD290D" w:rsidTr="00AD290D">
        <w:trPr>
          <w:trHeight w:val="20"/>
        </w:trPr>
        <w:tc>
          <w:tcPr>
            <w:tcW w:w="2165" w:type="pct"/>
            <w:tcBorders>
              <w:top w:val="nil"/>
              <w:left w:val="single" w:sz="4" w:space="0" w:color="auto"/>
              <w:bottom w:val="single" w:sz="4" w:space="0" w:color="auto"/>
              <w:right w:val="single" w:sz="4" w:space="0" w:color="auto"/>
            </w:tcBorders>
            <w:shd w:val="clear" w:color="000000" w:fill="FFFFFF"/>
            <w:vAlign w:val="center"/>
            <w:hideMark/>
          </w:tcPr>
          <w:p w:rsidR="00AD290D" w:rsidRPr="00AD290D" w:rsidRDefault="00AD290D" w:rsidP="00AD290D">
            <w:pPr>
              <w:rPr>
                <w:rFonts w:ascii="Arial" w:hAnsi="Arial" w:cs="Arial"/>
                <w:color w:val="000000"/>
                <w:sz w:val="12"/>
                <w:szCs w:val="12"/>
              </w:rPr>
            </w:pPr>
            <w:bookmarkStart w:id="6" w:name="RANGE!A8:C8"/>
            <w:r w:rsidRPr="00AD290D">
              <w:rPr>
                <w:rFonts w:ascii="Arial" w:hAnsi="Arial" w:cs="Arial"/>
                <w:color w:val="000000"/>
                <w:sz w:val="12"/>
                <w:szCs w:val="12"/>
              </w:rPr>
              <w:t>Увеличение остатков средств бюджетов</w:t>
            </w:r>
            <w:bookmarkEnd w:id="6"/>
          </w:p>
        </w:tc>
        <w:tc>
          <w:tcPr>
            <w:tcW w:w="1336" w:type="pct"/>
            <w:tcBorders>
              <w:top w:val="nil"/>
              <w:left w:val="nil"/>
              <w:bottom w:val="single" w:sz="4" w:space="0" w:color="auto"/>
              <w:right w:val="single" w:sz="4" w:space="0" w:color="auto"/>
            </w:tcBorders>
            <w:shd w:val="clear" w:color="auto" w:fill="auto"/>
            <w:vAlign w:val="center"/>
            <w:hideMark/>
          </w:tcPr>
          <w:p w:rsidR="00AD290D" w:rsidRPr="00AD290D" w:rsidRDefault="00AD290D" w:rsidP="00AD290D">
            <w:pPr>
              <w:jc w:val="center"/>
              <w:rPr>
                <w:rFonts w:ascii="Arial" w:hAnsi="Arial" w:cs="Arial"/>
                <w:sz w:val="12"/>
                <w:szCs w:val="12"/>
              </w:rPr>
            </w:pPr>
            <w:r w:rsidRPr="00AD290D">
              <w:rPr>
                <w:rFonts w:ascii="Arial" w:hAnsi="Arial" w:cs="Arial"/>
                <w:sz w:val="12"/>
                <w:szCs w:val="12"/>
              </w:rPr>
              <w:t>000 01 05 00 00 00 0000 500</w:t>
            </w:r>
          </w:p>
        </w:tc>
        <w:tc>
          <w:tcPr>
            <w:tcW w:w="500" w:type="pct"/>
            <w:tcBorders>
              <w:top w:val="nil"/>
              <w:left w:val="nil"/>
              <w:bottom w:val="single" w:sz="4" w:space="0" w:color="auto"/>
              <w:right w:val="single" w:sz="4" w:space="0" w:color="auto"/>
            </w:tcBorders>
            <w:shd w:val="clear" w:color="auto" w:fill="auto"/>
            <w:vAlign w:val="center"/>
            <w:hideMark/>
          </w:tcPr>
          <w:p w:rsidR="00AD290D" w:rsidRPr="00AD290D" w:rsidRDefault="00AD290D" w:rsidP="00AD290D">
            <w:pPr>
              <w:jc w:val="center"/>
              <w:rPr>
                <w:rFonts w:ascii="Arial" w:hAnsi="Arial" w:cs="Arial"/>
                <w:sz w:val="12"/>
                <w:szCs w:val="12"/>
              </w:rPr>
            </w:pPr>
            <w:r w:rsidRPr="00AD290D">
              <w:rPr>
                <w:rFonts w:ascii="Arial" w:hAnsi="Arial" w:cs="Arial"/>
                <w:sz w:val="12"/>
                <w:szCs w:val="12"/>
              </w:rPr>
              <w:t>-152 541 250,00</w:t>
            </w:r>
          </w:p>
        </w:tc>
        <w:tc>
          <w:tcPr>
            <w:tcW w:w="500" w:type="pct"/>
            <w:tcBorders>
              <w:top w:val="nil"/>
              <w:left w:val="nil"/>
              <w:bottom w:val="single" w:sz="4" w:space="0" w:color="auto"/>
              <w:right w:val="single" w:sz="4" w:space="0" w:color="auto"/>
            </w:tcBorders>
            <w:shd w:val="clear" w:color="auto" w:fill="auto"/>
            <w:vAlign w:val="center"/>
            <w:hideMark/>
          </w:tcPr>
          <w:p w:rsidR="00AD290D" w:rsidRPr="00AD290D" w:rsidRDefault="00AD290D" w:rsidP="00AD290D">
            <w:pPr>
              <w:jc w:val="center"/>
              <w:rPr>
                <w:rFonts w:ascii="Arial" w:hAnsi="Arial" w:cs="Arial"/>
                <w:sz w:val="12"/>
                <w:szCs w:val="12"/>
              </w:rPr>
            </w:pPr>
            <w:r w:rsidRPr="00AD290D">
              <w:rPr>
                <w:rFonts w:ascii="Arial" w:hAnsi="Arial" w:cs="Arial"/>
                <w:sz w:val="12"/>
                <w:szCs w:val="12"/>
              </w:rPr>
              <w:t>-201 140 000,00</w:t>
            </w:r>
          </w:p>
        </w:tc>
        <w:tc>
          <w:tcPr>
            <w:tcW w:w="499" w:type="pct"/>
            <w:tcBorders>
              <w:top w:val="nil"/>
              <w:left w:val="nil"/>
              <w:bottom w:val="single" w:sz="4" w:space="0" w:color="auto"/>
              <w:right w:val="single" w:sz="4" w:space="0" w:color="auto"/>
            </w:tcBorders>
            <w:shd w:val="clear" w:color="auto" w:fill="auto"/>
            <w:vAlign w:val="center"/>
            <w:hideMark/>
          </w:tcPr>
          <w:p w:rsidR="00AD290D" w:rsidRPr="00AD290D" w:rsidRDefault="00AD290D" w:rsidP="00AD290D">
            <w:pPr>
              <w:jc w:val="center"/>
              <w:rPr>
                <w:rFonts w:ascii="Arial" w:hAnsi="Arial" w:cs="Arial"/>
                <w:sz w:val="12"/>
                <w:szCs w:val="12"/>
              </w:rPr>
            </w:pPr>
            <w:r w:rsidRPr="00AD290D">
              <w:rPr>
                <w:rFonts w:ascii="Arial" w:hAnsi="Arial" w:cs="Arial"/>
                <w:sz w:val="12"/>
                <w:szCs w:val="12"/>
              </w:rPr>
              <w:t>-74 335 800,00</w:t>
            </w:r>
          </w:p>
        </w:tc>
      </w:tr>
      <w:tr w:rsidR="00AD290D" w:rsidRPr="00AD290D" w:rsidTr="00AD290D">
        <w:trPr>
          <w:trHeight w:val="20"/>
        </w:trPr>
        <w:tc>
          <w:tcPr>
            <w:tcW w:w="2165" w:type="pct"/>
            <w:tcBorders>
              <w:top w:val="nil"/>
              <w:left w:val="single" w:sz="4" w:space="0" w:color="auto"/>
              <w:bottom w:val="single" w:sz="4" w:space="0" w:color="auto"/>
              <w:right w:val="single" w:sz="4" w:space="0" w:color="auto"/>
            </w:tcBorders>
            <w:shd w:val="clear" w:color="000000" w:fill="FFFFFF"/>
            <w:vAlign w:val="center"/>
            <w:hideMark/>
          </w:tcPr>
          <w:p w:rsidR="00AD290D" w:rsidRPr="00AD290D" w:rsidRDefault="00AD290D" w:rsidP="00AD290D">
            <w:pPr>
              <w:rPr>
                <w:rFonts w:ascii="Arial" w:hAnsi="Arial" w:cs="Arial"/>
                <w:color w:val="000000"/>
                <w:sz w:val="12"/>
                <w:szCs w:val="12"/>
              </w:rPr>
            </w:pPr>
            <w:bookmarkStart w:id="7" w:name="RANGE!A9:C9"/>
            <w:r w:rsidRPr="00AD290D">
              <w:rPr>
                <w:rFonts w:ascii="Arial" w:hAnsi="Arial" w:cs="Arial"/>
                <w:color w:val="000000"/>
                <w:sz w:val="12"/>
                <w:szCs w:val="12"/>
              </w:rPr>
              <w:t>Увеличение прочих остатков денежных средств бюджетов городских поселений</w:t>
            </w:r>
            <w:bookmarkEnd w:id="7"/>
          </w:p>
        </w:tc>
        <w:tc>
          <w:tcPr>
            <w:tcW w:w="1336" w:type="pct"/>
            <w:tcBorders>
              <w:top w:val="nil"/>
              <w:left w:val="nil"/>
              <w:bottom w:val="single" w:sz="4" w:space="0" w:color="auto"/>
              <w:right w:val="single" w:sz="4" w:space="0" w:color="auto"/>
            </w:tcBorders>
            <w:shd w:val="clear" w:color="auto" w:fill="auto"/>
            <w:vAlign w:val="center"/>
            <w:hideMark/>
          </w:tcPr>
          <w:p w:rsidR="00AD290D" w:rsidRPr="00AD290D" w:rsidRDefault="00AD290D" w:rsidP="00AD290D">
            <w:pPr>
              <w:jc w:val="center"/>
              <w:rPr>
                <w:rFonts w:ascii="Arial" w:hAnsi="Arial" w:cs="Arial"/>
                <w:sz w:val="12"/>
                <w:szCs w:val="12"/>
              </w:rPr>
            </w:pPr>
            <w:r w:rsidRPr="00AD290D">
              <w:rPr>
                <w:rFonts w:ascii="Arial" w:hAnsi="Arial" w:cs="Arial"/>
                <w:sz w:val="12"/>
                <w:szCs w:val="12"/>
              </w:rPr>
              <w:t>892 01 05 02 01 13 0000 510</w:t>
            </w:r>
          </w:p>
        </w:tc>
        <w:tc>
          <w:tcPr>
            <w:tcW w:w="500" w:type="pct"/>
            <w:tcBorders>
              <w:top w:val="nil"/>
              <w:left w:val="nil"/>
              <w:bottom w:val="single" w:sz="4" w:space="0" w:color="auto"/>
              <w:right w:val="single" w:sz="4" w:space="0" w:color="auto"/>
            </w:tcBorders>
            <w:shd w:val="clear" w:color="auto" w:fill="auto"/>
            <w:vAlign w:val="center"/>
            <w:hideMark/>
          </w:tcPr>
          <w:p w:rsidR="00AD290D" w:rsidRPr="00AD290D" w:rsidRDefault="00AD290D" w:rsidP="00AD290D">
            <w:pPr>
              <w:jc w:val="center"/>
              <w:rPr>
                <w:rFonts w:ascii="Arial" w:hAnsi="Arial" w:cs="Arial"/>
                <w:sz w:val="12"/>
                <w:szCs w:val="12"/>
              </w:rPr>
            </w:pPr>
            <w:r w:rsidRPr="00AD290D">
              <w:rPr>
                <w:rFonts w:ascii="Arial" w:hAnsi="Arial" w:cs="Arial"/>
                <w:sz w:val="12"/>
                <w:szCs w:val="12"/>
              </w:rPr>
              <w:t>-152 541 250,00</w:t>
            </w:r>
          </w:p>
        </w:tc>
        <w:tc>
          <w:tcPr>
            <w:tcW w:w="500" w:type="pct"/>
            <w:tcBorders>
              <w:top w:val="nil"/>
              <w:left w:val="nil"/>
              <w:bottom w:val="single" w:sz="4" w:space="0" w:color="auto"/>
              <w:right w:val="single" w:sz="4" w:space="0" w:color="auto"/>
            </w:tcBorders>
            <w:shd w:val="clear" w:color="auto" w:fill="auto"/>
            <w:vAlign w:val="center"/>
            <w:hideMark/>
          </w:tcPr>
          <w:p w:rsidR="00AD290D" w:rsidRPr="00AD290D" w:rsidRDefault="00AD290D" w:rsidP="00AD290D">
            <w:pPr>
              <w:jc w:val="center"/>
              <w:rPr>
                <w:rFonts w:ascii="Arial" w:hAnsi="Arial" w:cs="Arial"/>
                <w:sz w:val="12"/>
                <w:szCs w:val="12"/>
              </w:rPr>
            </w:pPr>
            <w:r w:rsidRPr="00AD290D">
              <w:rPr>
                <w:rFonts w:ascii="Arial" w:hAnsi="Arial" w:cs="Arial"/>
                <w:sz w:val="12"/>
                <w:szCs w:val="12"/>
              </w:rPr>
              <w:t>-201 140 000,00</w:t>
            </w:r>
          </w:p>
        </w:tc>
        <w:tc>
          <w:tcPr>
            <w:tcW w:w="499" w:type="pct"/>
            <w:tcBorders>
              <w:top w:val="nil"/>
              <w:left w:val="nil"/>
              <w:bottom w:val="single" w:sz="4" w:space="0" w:color="auto"/>
              <w:right w:val="single" w:sz="4" w:space="0" w:color="auto"/>
            </w:tcBorders>
            <w:shd w:val="clear" w:color="auto" w:fill="auto"/>
            <w:vAlign w:val="center"/>
            <w:hideMark/>
          </w:tcPr>
          <w:p w:rsidR="00AD290D" w:rsidRPr="00AD290D" w:rsidRDefault="00AD290D" w:rsidP="00AD290D">
            <w:pPr>
              <w:jc w:val="center"/>
              <w:rPr>
                <w:rFonts w:ascii="Arial" w:hAnsi="Arial" w:cs="Arial"/>
                <w:sz w:val="12"/>
                <w:szCs w:val="12"/>
              </w:rPr>
            </w:pPr>
            <w:r w:rsidRPr="00AD290D">
              <w:rPr>
                <w:rFonts w:ascii="Arial" w:hAnsi="Arial" w:cs="Arial"/>
                <w:sz w:val="12"/>
                <w:szCs w:val="12"/>
              </w:rPr>
              <w:t>-74 335 800,00</w:t>
            </w:r>
          </w:p>
        </w:tc>
      </w:tr>
      <w:tr w:rsidR="00AD290D" w:rsidRPr="00AD290D" w:rsidTr="00AD290D">
        <w:trPr>
          <w:trHeight w:val="20"/>
        </w:trPr>
        <w:tc>
          <w:tcPr>
            <w:tcW w:w="2165" w:type="pct"/>
            <w:tcBorders>
              <w:top w:val="nil"/>
              <w:left w:val="single" w:sz="4" w:space="0" w:color="auto"/>
              <w:bottom w:val="single" w:sz="4" w:space="0" w:color="auto"/>
              <w:right w:val="single" w:sz="4" w:space="0" w:color="auto"/>
            </w:tcBorders>
            <w:shd w:val="clear" w:color="000000" w:fill="FFFFFF"/>
            <w:vAlign w:val="center"/>
            <w:hideMark/>
          </w:tcPr>
          <w:p w:rsidR="00AD290D" w:rsidRPr="00AD290D" w:rsidRDefault="00AD290D" w:rsidP="00AD290D">
            <w:pPr>
              <w:rPr>
                <w:rFonts w:ascii="Arial" w:hAnsi="Arial" w:cs="Arial"/>
                <w:color w:val="000000"/>
                <w:sz w:val="12"/>
                <w:szCs w:val="12"/>
              </w:rPr>
            </w:pPr>
            <w:bookmarkStart w:id="8" w:name="RANGE!A10:C10"/>
            <w:r w:rsidRPr="00AD290D">
              <w:rPr>
                <w:rFonts w:ascii="Arial" w:hAnsi="Arial" w:cs="Arial"/>
                <w:color w:val="000000"/>
                <w:sz w:val="12"/>
                <w:szCs w:val="12"/>
              </w:rPr>
              <w:t>Уменьшение остатков средств бюджетов</w:t>
            </w:r>
            <w:bookmarkEnd w:id="8"/>
          </w:p>
        </w:tc>
        <w:tc>
          <w:tcPr>
            <w:tcW w:w="1336" w:type="pct"/>
            <w:tcBorders>
              <w:top w:val="nil"/>
              <w:left w:val="nil"/>
              <w:bottom w:val="single" w:sz="4" w:space="0" w:color="auto"/>
              <w:right w:val="single" w:sz="4" w:space="0" w:color="auto"/>
            </w:tcBorders>
            <w:shd w:val="clear" w:color="auto" w:fill="auto"/>
            <w:vAlign w:val="center"/>
            <w:hideMark/>
          </w:tcPr>
          <w:p w:rsidR="00AD290D" w:rsidRPr="00AD290D" w:rsidRDefault="00AD290D" w:rsidP="00AD290D">
            <w:pPr>
              <w:jc w:val="center"/>
              <w:rPr>
                <w:rFonts w:ascii="Arial" w:hAnsi="Arial" w:cs="Arial"/>
                <w:sz w:val="12"/>
                <w:szCs w:val="12"/>
              </w:rPr>
            </w:pPr>
            <w:r w:rsidRPr="00AD290D">
              <w:rPr>
                <w:rFonts w:ascii="Arial" w:hAnsi="Arial" w:cs="Arial"/>
                <w:sz w:val="12"/>
                <w:szCs w:val="12"/>
              </w:rPr>
              <w:t>000 01 05 00 00 00 0000 600</w:t>
            </w:r>
          </w:p>
        </w:tc>
        <w:tc>
          <w:tcPr>
            <w:tcW w:w="500" w:type="pct"/>
            <w:tcBorders>
              <w:top w:val="nil"/>
              <w:left w:val="nil"/>
              <w:bottom w:val="single" w:sz="4" w:space="0" w:color="auto"/>
              <w:right w:val="single" w:sz="4" w:space="0" w:color="auto"/>
            </w:tcBorders>
            <w:shd w:val="clear" w:color="auto" w:fill="auto"/>
            <w:vAlign w:val="center"/>
            <w:hideMark/>
          </w:tcPr>
          <w:p w:rsidR="00AD290D" w:rsidRPr="00AD290D" w:rsidRDefault="00AD290D" w:rsidP="00AD290D">
            <w:pPr>
              <w:jc w:val="center"/>
              <w:rPr>
                <w:rFonts w:ascii="Arial" w:hAnsi="Arial" w:cs="Arial"/>
                <w:sz w:val="12"/>
                <w:szCs w:val="12"/>
              </w:rPr>
            </w:pPr>
            <w:r w:rsidRPr="00AD290D">
              <w:rPr>
                <w:rFonts w:ascii="Arial" w:hAnsi="Arial" w:cs="Arial"/>
                <w:sz w:val="12"/>
                <w:szCs w:val="12"/>
              </w:rPr>
              <w:t>152 541 250,00</w:t>
            </w:r>
          </w:p>
        </w:tc>
        <w:tc>
          <w:tcPr>
            <w:tcW w:w="500" w:type="pct"/>
            <w:tcBorders>
              <w:top w:val="nil"/>
              <w:left w:val="nil"/>
              <w:bottom w:val="single" w:sz="4" w:space="0" w:color="auto"/>
              <w:right w:val="single" w:sz="4" w:space="0" w:color="auto"/>
            </w:tcBorders>
            <w:shd w:val="clear" w:color="auto" w:fill="auto"/>
            <w:vAlign w:val="center"/>
            <w:hideMark/>
          </w:tcPr>
          <w:p w:rsidR="00AD290D" w:rsidRPr="00AD290D" w:rsidRDefault="00AD290D" w:rsidP="00AD290D">
            <w:pPr>
              <w:jc w:val="center"/>
              <w:rPr>
                <w:rFonts w:ascii="Arial" w:hAnsi="Arial" w:cs="Arial"/>
                <w:sz w:val="12"/>
                <w:szCs w:val="12"/>
              </w:rPr>
            </w:pPr>
            <w:r w:rsidRPr="00AD290D">
              <w:rPr>
                <w:rFonts w:ascii="Arial" w:hAnsi="Arial" w:cs="Arial"/>
                <w:sz w:val="12"/>
                <w:szCs w:val="12"/>
              </w:rPr>
              <w:t>205 546 489,74</w:t>
            </w:r>
          </w:p>
        </w:tc>
        <w:tc>
          <w:tcPr>
            <w:tcW w:w="499" w:type="pct"/>
            <w:tcBorders>
              <w:top w:val="nil"/>
              <w:left w:val="nil"/>
              <w:bottom w:val="single" w:sz="4" w:space="0" w:color="auto"/>
              <w:right w:val="single" w:sz="4" w:space="0" w:color="auto"/>
            </w:tcBorders>
            <w:shd w:val="clear" w:color="auto" w:fill="auto"/>
            <w:vAlign w:val="center"/>
            <w:hideMark/>
          </w:tcPr>
          <w:p w:rsidR="00AD290D" w:rsidRPr="00AD290D" w:rsidRDefault="00AD290D" w:rsidP="00AD290D">
            <w:pPr>
              <w:jc w:val="center"/>
              <w:rPr>
                <w:rFonts w:ascii="Arial" w:hAnsi="Arial" w:cs="Arial"/>
                <w:sz w:val="12"/>
                <w:szCs w:val="12"/>
              </w:rPr>
            </w:pPr>
            <w:r w:rsidRPr="00AD290D">
              <w:rPr>
                <w:rFonts w:ascii="Arial" w:hAnsi="Arial" w:cs="Arial"/>
                <w:sz w:val="12"/>
                <w:szCs w:val="12"/>
              </w:rPr>
              <w:t>68 001 536,48</w:t>
            </w:r>
          </w:p>
        </w:tc>
      </w:tr>
      <w:tr w:rsidR="00AD290D" w:rsidRPr="00AD290D" w:rsidTr="00AD290D">
        <w:trPr>
          <w:trHeight w:val="20"/>
        </w:trPr>
        <w:tc>
          <w:tcPr>
            <w:tcW w:w="2165" w:type="pct"/>
            <w:tcBorders>
              <w:top w:val="nil"/>
              <w:left w:val="single" w:sz="4" w:space="0" w:color="auto"/>
              <w:bottom w:val="single" w:sz="4" w:space="0" w:color="auto"/>
              <w:right w:val="single" w:sz="4" w:space="0" w:color="auto"/>
            </w:tcBorders>
            <w:shd w:val="clear" w:color="000000" w:fill="FFFFFF"/>
            <w:vAlign w:val="center"/>
            <w:hideMark/>
          </w:tcPr>
          <w:p w:rsidR="00AD290D" w:rsidRPr="00AD290D" w:rsidRDefault="00AD290D" w:rsidP="00AD290D">
            <w:pPr>
              <w:rPr>
                <w:rFonts w:ascii="Arial" w:hAnsi="Arial" w:cs="Arial"/>
                <w:color w:val="000000"/>
                <w:sz w:val="12"/>
                <w:szCs w:val="12"/>
              </w:rPr>
            </w:pPr>
            <w:bookmarkStart w:id="9" w:name="RANGE!A11:C11"/>
            <w:r w:rsidRPr="00AD290D">
              <w:rPr>
                <w:rFonts w:ascii="Arial" w:hAnsi="Arial" w:cs="Arial"/>
                <w:color w:val="000000"/>
                <w:sz w:val="12"/>
                <w:szCs w:val="12"/>
              </w:rPr>
              <w:t>Уменьшение прочих остатков денежных средств бюджетов городских поселений</w:t>
            </w:r>
            <w:bookmarkEnd w:id="9"/>
          </w:p>
        </w:tc>
        <w:tc>
          <w:tcPr>
            <w:tcW w:w="1336" w:type="pct"/>
            <w:tcBorders>
              <w:top w:val="nil"/>
              <w:left w:val="nil"/>
              <w:bottom w:val="single" w:sz="4" w:space="0" w:color="auto"/>
              <w:right w:val="single" w:sz="4" w:space="0" w:color="auto"/>
            </w:tcBorders>
            <w:shd w:val="clear" w:color="auto" w:fill="auto"/>
            <w:vAlign w:val="center"/>
            <w:hideMark/>
          </w:tcPr>
          <w:p w:rsidR="00AD290D" w:rsidRPr="00AD290D" w:rsidRDefault="00AD290D" w:rsidP="00AD290D">
            <w:pPr>
              <w:jc w:val="center"/>
              <w:rPr>
                <w:rFonts w:ascii="Arial" w:hAnsi="Arial" w:cs="Arial"/>
                <w:sz w:val="12"/>
                <w:szCs w:val="12"/>
              </w:rPr>
            </w:pPr>
            <w:r w:rsidRPr="00AD290D">
              <w:rPr>
                <w:rFonts w:ascii="Arial" w:hAnsi="Arial" w:cs="Arial"/>
                <w:sz w:val="12"/>
                <w:szCs w:val="12"/>
              </w:rPr>
              <w:t>892 01 05 02 01 13 0000 610</w:t>
            </w:r>
          </w:p>
        </w:tc>
        <w:tc>
          <w:tcPr>
            <w:tcW w:w="500" w:type="pct"/>
            <w:tcBorders>
              <w:top w:val="nil"/>
              <w:left w:val="nil"/>
              <w:bottom w:val="single" w:sz="4" w:space="0" w:color="auto"/>
              <w:right w:val="single" w:sz="4" w:space="0" w:color="auto"/>
            </w:tcBorders>
            <w:shd w:val="clear" w:color="auto" w:fill="auto"/>
            <w:vAlign w:val="center"/>
            <w:hideMark/>
          </w:tcPr>
          <w:p w:rsidR="00AD290D" w:rsidRPr="00AD290D" w:rsidRDefault="00AD290D" w:rsidP="00AD290D">
            <w:pPr>
              <w:jc w:val="center"/>
              <w:rPr>
                <w:rFonts w:ascii="Arial" w:hAnsi="Arial" w:cs="Arial"/>
                <w:sz w:val="12"/>
                <w:szCs w:val="12"/>
              </w:rPr>
            </w:pPr>
            <w:r w:rsidRPr="00AD290D">
              <w:rPr>
                <w:rFonts w:ascii="Arial" w:hAnsi="Arial" w:cs="Arial"/>
                <w:sz w:val="12"/>
                <w:szCs w:val="12"/>
              </w:rPr>
              <w:t>152 541 250,00</w:t>
            </w:r>
          </w:p>
        </w:tc>
        <w:tc>
          <w:tcPr>
            <w:tcW w:w="500" w:type="pct"/>
            <w:tcBorders>
              <w:top w:val="nil"/>
              <w:left w:val="nil"/>
              <w:bottom w:val="single" w:sz="4" w:space="0" w:color="auto"/>
              <w:right w:val="single" w:sz="4" w:space="0" w:color="auto"/>
            </w:tcBorders>
            <w:shd w:val="clear" w:color="auto" w:fill="auto"/>
            <w:vAlign w:val="center"/>
            <w:hideMark/>
          </w:tcPr>
          <w:p w:rsidR="00AD290D" w:rsidRPr="00AD290D" w:rsidRDefault="00AD290D" w:rsidP="00AD290D">
            <w:pPr>
              <w:jc w:val="center"/>
              <w:rPr>
                <w:rFonts w:ascii="Arial" w:hAnsi="Arial" w:cs="Arial"/>
                <w:sz w:val="12"/>
                <w:szCs w:val="12"/>
              </w:rPr>
            </w:pPr>
            <w:r w:rsidRPr="00AD290D">
              <w:rPr>
                <w:rFonts w:ascii="Arial" w:hAnsi="Arial" w:cs="Arial"/>
                <w:sz w:val="12"/>
                <w:szCs w:val="12"/>
              </w:rPr>
              <w:t>205 546 489,74</w:t>
            </w:r>
          </w:p>
        </w:tc>
        <w:tc>
          <w:tcPr>
            <w:tcW w:w="499" w:type="pct"/>
            <w:tcBorders>
              <w:top w:val="nil"/>
              <w:left w:val="nil"/>
              <w:bottom w:val="single" w:sz="4" w:space="0" w:color="auto"/>
              <w:right w:val="single" w:sz="4" w:space="0" w:color="auto"/>
            </w:tcBorders>
            <w:shd w:val="clear" w:color="auto" w:fill="auto"/>
            <w:vAlign w:val="center"/>
            <w:hideMark/>
          </w:tcPr>
          <w:p w:rsidR="00AD290D" w:rsidRPr="00AD290D" w:rsidRDefault="00AD290D" w:rsidP="00AD290D">
            <w:pPr>
              <w:jc w:val="center"/>
              <w:rPr>
                <w:rFonts w:ascii="Arial" w:hAnsi="Arial" w:cs="Arial"/>
                <w:sz w:val="12"/>
                <w:szCs w:val="12"/>
              </w:rPr>
            </w:pPr>
            <w:r w:rsidRPr="00AD290D">
              <w:rPr>
                <w:rFonts w:ascii="Arial" w:hAnsi="Arial" w:cs="Arial"/>
                <w:sz w:val="12"/>
                <w:szCs w:val="12"/>
              </w:rPr>
              <w:t>68 001 536,48</w:t>
            </w:r>
          </w:p>
        </w:tc>
      </w:tr>
    </w:tbl>
    <w:p w:rsidR="0026759F" w:rsidRPr="005C2834" w:rsidRDefault="0026759F" w:rsidP="0011203E">
      <w:pPr>
        <w:shd w:val="clear" w:color="auto" w:fill="FFFFFF"/>
        <w:suppressAutoHyphens/>
        <w:jc w:val="center"/>
        <w:rPr>
          <w:rFonts w:ascii="Arial" w:hAnsi="Arial" w:cs="Arial"/>
          <w:sz w:val="4"/>
          <w:szCs w:val="4"/>
        </w:rPr>
      </w:pPr>
    </w:p>
    <w:p w:rsidR="00AD290D" w:rsidRPr="0033329F" w:rsidRDefault="00AD290D" w:rsidP="00AD290D">
      <w:pPr>
        <w:ind w:left="7371"/>
        <w:jc w:val="center"/>
        <w:rPr>
          <w:rFonts w:ascii="Arial" w:hAnsi="Arial" w:cs="Arial"/>
          <w:sz w:val="12"/>
          <w:szCs w:val="12"/>
        </w:rPr>
      </w:pPr>
      <w:r>
        <w:rPr>
          <w:rFonts w:ascii="Arial" w:hAnsi="Arial" w:cs="Arial"/>
          <w:b/>
          <w:bCs/>
          <w:sz w:val="12"/>
          <w:szCs w:val="12"/>
        </w:rPr>
        <w:t>Приложение 3</w:t>
      </w:r>
      <w:r w:rsidRPr="0033329F">
        <w:rPr>
          <w:rFonts w:ascii="Arial" w:hAnsi="Arial" w:cs="Arial"/>
          <w:sz w:val="12"/>
          <w:szCs w:val="12"/>
        </w:rPr>
        <w:br/>
        <w:t xml:space="preserve">к решению Совета депутатов Валдайского городского поселения </w:t>
      </w:r>
      <w:r w:rsidRPr="0033329F">
        <w:rPr>
          <w:rFonts w:ascii="Arial" w:hAnsi="Arial" w:cs="Arial"/>
          <w:sz w:val="12"/>
          <w:szCs w:val="12"/>
        </w:rPr>
        <w:br/>
        <w:t>"О бюджете Валдайского городского поселения на 2023 год</w:t>
      </w:r>
    </w:p>
    <w:p w:rsidR="00AD290D" w:rsidRPr="0033329F" w:rsidRDefault="00AD290D" w:rsidP="00AD290D">
      <w:pPr>
        <w:ind w:left="7371"/>
        <w:jc w:val="center"/>
        <w:rPr>
          <w:rFonts w:ascii="Arial" w:hAnsi="Arial" w:cs="Arial"/>
          <w:b/>
          <w:bCs/>
          <w:sz w:val="12"/>
          <w:szCs w:val="12"/>
        </w:rPr>
      </w:pPr>
      <w:r w:rsidRPr="0033329F">
        <w:rPr>
          <w:rFonts w:ascii="Arial" w:hAnsi="Arial" w:cs="Arial"/>
          <w:sz w:val="12"/>
          <w:szCs w:val="12"/>
        </w:rPr>
        <w:t xml:space="preserve">и на плановый период 2024 и 2025 годов " </w:t>
      </w:r>
      <w:r w:rsidRPr="0033329F">
        <w:rPr>
          <w:rFonts w:ascii="Arial" w:hAnsi="Arial" w:cs="Arial"/>
          <w:sz w:val="12"/>
          <w:szCs w:val="12"/>
        </w:rPr>
        <w:br/>
        <w:t xml:space="preserve">от   №  </w:t>
      </w:r>
    </w:p>
    <w:p w:rsidR="00AD290D" w:rsidRPr="00AD290D" w:rsidRDefault="00AD290D" w:rsidP="00AD290D">
      <w:pPr>
        <w:jc w:val="center"/>
        <w:rPr>
          <w:rFonts w:ascii="Arial" w:hAnsi="Arial" w:cs="Arial"/>
          <w:b/>
          <w:sz w:val="16"/>
          <w:szCs w:val="16"/>
        </w:rPr>
      </w:pPr>
      <w:r w:rsidRPr="00AD290D">
        <w:rPr>
          <w:rFonts w:ascii="Arial" w:hAnsi="Arial" w:cs="Arial"/>
          <w:b/>
          <w:sz w:val="16"/>
          <w:szCs w:val="16"/>
        </w:rPr>
        <w:t>Нормативы отчислений налогов и сборов в бюджет Валдайского городскогопоселения на 2023 год и на плановый период 2024 и 2025 годов</w:t>
      </w:r>
    </w:p>
    <w:p w:rsidR="0026759F" w:rsidRPr="00AD290D" w:rsidRDefault="0026759F" w:rsidP="0011203E">
      <w:pPr>
        <w:shd w:val="clear" w:color="auto" w:fill="FFFFFF"/>
        <w:suppressAutoHyphens/>
        <w:jc w:val="center"/>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65"/>
        <w:gridCol w:w="7646"/>
        <w:gridCol w:w="717"/>
        <w:gridCol w:w="709"/>
        <w:gridCol w:w="711"/>
      </w:tblGrid>
      <w:tr w:rsidR="00AD290D" w:rsidRPr="00AD290D" w:rsidTr="00AD290D">
        <w:trPr>
          <w:trHeight w:val="20"/>
        </w:trPr>
        <w:tc>
          <w:tcPr>
            <w:tcW w:w="1565" w:type="dxa"/>
            <w:vMerge w:val="restart"/>
            <w:shd w:val="clear" w:color="auto" w:fill="auto"/>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Код классификации доходов бюджетов Российской федерации</w:t>
            </w:r>
          </w:p>
        </w:tc>
        <w:tc>
          <w:tcPr>
            <w:tcW w:w="7646" w:type="dxa"/>
            <w:vMerge w:val="restart"/>
            <w:shd w:val="clear" w:color="auto" w:fill="auto"/>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Наименование дохода</w:t>
            </w:r>
          </w:p>
        </w:tc>
        <w:tc>
          <w:tcPr>
            <w:tcW w:w="2137" w:type="dxa"/>
            <w:gridSpan w:val="3"/>
            <w:shd w:val="clear" w:color="auto" w:fill="auto"/>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Нормативы отчислений доходов в бюджет городского поселения (%)</w:t>
            </w:r>
          </w:p>
        </w:tc>
      </w:tr>
      <w:tr w:rsidR="00AD290D" w:rsidRPr="00AD290D" w:rsidTr="00AD290D">
        <w:trPr>
          <w:trHeight w:val="20"/>
        </w:trPr>
        <w:tc>
          <w:tcPr>
            <w:tcW w:w="1565" w:type="dxa"/>
            <w:vMerge/>
            <w:vAlign w:val="center"/>
          </w:tcPr>
          <w:p w:rsidR="00AD290D" w:rsidRPr="00AD290D" w:rsidRDefault="00AD290D" w:rsidP="00AD290D">
            <w:pPr>
              <w:jc w:val="center"/>
              <w:rPr>
                <w:rFonts w:ascii="Arial" w:hAnsi="Arial" w:cs="Arial"/>
                <w:sz w:val="12"/>
                <w:szCs w:val="12"/>
              </w:rPr>
            </w:pPr>
          </w:p>
        </w:tc>
        <w:tc>
          <w:tcPr>
            <w:tcW w:w="7646" w:type="dxa"/>
            <w:vMerge/>
            <w:vAlign w:val="center"/>
          </w:tcPr>
          <w:p w:rsidR="00AD290D" w:rsidRPr="00AD290D" w:rsidRDefault="00AD290D" w:rsidP="00AD290D">
            <w:pPr>
              <w:jc w:val="center"/>
              <w:rPr>
                <w:rFonts w:ascii="Arial" w:hAnsi="Arial" w:cs="Arial"/>
                <w:sz w:val="12"/>
                <w:szCs w:val="12"/>
              </w:rPr>
            </w:pPr>
          </w:p>
        </w:tc>
        <w:tc>
          <w:tcPr>
            <w:tcW w:w="717" w:type="dxa"/>
            <w:shd w:val="clear" w:color="auto" w:fill="auto"/>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2023 год</w:t>
            </w:r>
          </w:p>
        </w:tc>
        <w:tc>
          <w:tcPr>
            <w:tcW w:w="709" w:type="dxa"/>
            <w:shd w:val="clear" w:color="auto" w:fill="auto"/>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2024 год</w:t>
            </w:r>
          </w:p>
        </w:tc>
        <w:tc>
          <w:tcPr>
            <w:tcW w:w="711" w:type="dxa"/>
            <w:shd w:val="clear" w:color="auto" w:fill="auto"/>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2025 год</w:t>
            </w:r>
          </w:p>
        </w:tc>
      </w:tr>
      <w:tr w:rsidR="00AD290D" w:rsidRPr="00AD290D" w:rsidTr="00AD290D">
        <w:trPr>
          <w:trHeight w:val="20"/>
        </w:trPr>
        <w:tc>
          <w:tcPr>
            <w:tcW w:w="1565" w:type="dxa"/>
            <w:shd w:val="clear" w:color="auto" w:fill="auto"/>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101 02010 01 0000 110</w:t>
            </w:r>
          </w:p>
        </w:tc>
        <w:tc>
          <w:tcPr>
            <w:tcW w:w="7646" w:type="dxa"/>
            <w:shd w:val="clear" w:color="auto" w:fill="auto"/>
          </w:tcPr>
          <w:p w:rsidR="00AD290D" w:rsidRPr="00AD290D" w:rsidRDefault="00AD290D" w:rsidP="00AD290D">
            <w:pPr>
              <w:rPr>
                <w:rFonts w:ascii="Arial" w:hAnsi="Arial" w:cs="Arial"/>
                <w:sz w:val="12"/>
                <w:szCs w:val="12"/>
              </w:rPr>
            </w:pPr>
            <w:r w:rsidRPr="00AD290D">
              <w:rPr>
                <w:rFonts w:ascii="Arial" w:hAnsi="Arial" w:cs="Arial"/>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17"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w:t>
            </w:r>
          </w:p>
        </w:tc>
        <w:tc>
          <w:tcPr>
            <w:tcW w:w="711"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w:t>
            </w:r>
          </w:p>
        </w:tc>
      </w:tr>
      <w:tr w:rsidR="00AD290D" w:rsidRPr="00AD290D" w:rsidTr="00AD290D">
        <w:trPr>
          <w:trHeight w:val="20"/>
        </w:trPr>
        <w:tc>
          <w:tcPr>
            <w:tcW w:w="1565"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101 02020 01 0000 110</w:t>
            </w:r>
          </w:p>
        </w:tc>
        <w:tc>
          <w:tcPr>
            <w:tcW w:w="7646" w:type="dxa"/>
            <w:shd w:val="clear" w:color="auto" w:fill="auto"/>
          </w:tcPr>
          <w:p w:rsidR="00AD290D" w:rsidRPr="00AD290D" w:rsidRDefault="00AD290D" w:rsidP="00AD290D">
            <w:pPr>
              <w:rPr>
                <w:rFonts w:ascii="Arial" w:hAnsi="Arial" w:cs="Arial"/>
                <w:sz w:val="12"/>
                <w:szCs w:val="12"/>
              </w:rPr>
            </w:pPr>
            <w:r w:rsidRPr="00AD290D">
              <w:rPr>
                <w:rFonts w:ascii="Arial" w:hAnsi="Arial" w:cs="Arial"/>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w:t>
            </w:r>
            <w:r w:rsidRPr="00AD290D">
              <w:rPr>
                <w:rFonts w:ascii="Arial" w:hAnsi="Arial" w:cs="Arial"/>
                <w:sz w:val="12"/>
                <w:szCs w:val="12"/>
              </w:rPr>
              <w:softHyphen/>
              <w:t>нимающихся частной практикой в соответствии со статьей 227 Налогового  кодекса Российской Федерации</w:t>
            </w:r>
          </w:p>
        </w:tc>
        <w:tc>
          <w:tcPr>
            <w:tcW w:w="717"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w:t>
            </w:r>
          </w:p>
        </w:tc>
        <w:tc>
          <w:tcPr>
            <w:tcW w:w="711"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w:t>
            </w:r>
          </w:p>
        </w:tc>
      </w:tr>
      <w:tr w:rsidR="00AD290D" w:rsidRPr="00AD290D" w:rsidTr="00AD290D">
        <w:trPr>
          <w:trHeight w:val="20"/>
        </w:trPr>
        <w:tc>
          <w:tcPr>
            <w:tcW w:w="1565"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101 02030 01 0000 110</w:t>
            </w:r>
          </w:p>
        </w:tc>
        <w:tc>
          <w:tcPr>
            <w:tcW w:w="7646" w:type="dxa"/>
            <w:shd w:val="clear" w:color="auto" w:fill="auto"/>
          </w:tcPr>
          <w:p w:rsidR="00AD290D" w:rsidRPr="00AD290D" w:rsidRDefault="00AD290D" w:rsidP="00AD290D">
            <w:pPr>
              <w:rPr>
                <w:rFonts w:ascii="Arial" w:hAnsi="Arial" w:cs="Arial"/>
                <w:sz w:val="12"/>
                <w:szCs w:val="12"/>
              </w:rPr>
            </w:pPr>
            <w:r w:rsidRPr="00AD290D">
              <w:rPr>
                <w:rFonts w:ascii="Arial" w:hAnsi="Arial" w:cs="Arial"/>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17"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w:t>
            </w:r>
          </w:p>
        </w:tc>
        <w:tc>
          <w:tcPr>
            <w:tcW w:w="711"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w:t>
            </w:r>
          </w:p>
        </w:tc>
      </w:tr>
      <w:tr w:rsidR="00AD290D" w:rsidRPr="00AD290D" w:rsidTr="00AD290D">
        <w:trPr>
          <w:trHeight w:val="20"/>
        </w:trPr>
        <w:tc>
          <w:tcPr>
            <w:tcW w:w="1565" w:type="dxa"/>
            <w:shd w:val="clear" w:color="auto" w:fill="auto"/>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101 02080 01 0000 110</w:t>
            </w:r>
          </w:p>
        </w:tc>
        <w:tc>
          <w:tcPr>
            <w:tcW w:w="7646" w:type="dxa"/>
            <w:shd w:val="clear" w:color="auto" w:fill="auto"/>
          </w:tcPr>
          <w:p w:rsidR="00AD290D" w:rsidRPr="00AD290D" w:rsidRDefault="00AD290D" w:rsidP="00AD290D">
            <w:pPr>
              <w:rPr>
                <w:rFonts w:ascii="Arial" w:hAnsi="Arial" w:cs="Arial"/>
                <w:sz w:val="12"/>
                <w:szCs w:val="12"/>
              </w:rPr>
            </w:pPr>
            <w:r w:rsidRPr="00AD290D">
              <w:rPr>
                <w:rFonts w:ascii="Arial" w:hAnsi="Arial" w:cs="Arial"/>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717" w:type="dxa"/>
            <w:shd w:val="clear" w:color="auto" w:fill="auto"/>
            <w:noWrap/>
            <w:vAlign w:val="center"/>
          </w:tcPr>
          <w:p w:rsidR="00AD290D" w:rsidRPr="00AD290D" w:rsidRDefault="00AD290D" w:rsidP="00AD290D">
            <w:pPr>
              <w:jc w:val="center"/>
              <w:rPr>
                <w:rFonts w:ascii="Arial" w:hAnsi="Arial" w:cs="Arial"/>
                <w:smallCaps/>
                <w:sz w:val="12"/>
                <w:szCs w:val="12"/>
              </w:rPr>
            </w:pPr>
            <w:r w:rsidRPr="00AD290D">
              <w:rPr>
                <w:rFonts w:ascii="Arial" w:hAnsi="Arial" w:cs="Arial"/>
                <w:smallCaps/>
                <w:sz w:val="12"/>
                <w:szCs w:val="12"/>
              </w:rPr>
              <w:t>9</w:t>
            </w:r>
          </w:p>
        </w:tc>
        <w:tc>
          <w:tcPr>
            <w:tcW w:w="709" w:type="dxa"/>
            <w:shd w:val="clear" w:color="auto" w:fill="auto"/>
            <w:noWrap/>
            <w:vAlign w:val="center"/>
          </w:tcPr>
          <w:p w:rsidR="00AD290D" w:rsidRPr="00AD290D" w:rsidRDefault="00AD290D" w:rsidP="00AD290D">
            <w:pPr>
              <w:jc w:val="center"/>
              <w:rPr>
                <w:rFonts w:ascii="Arial" w:hAnsi="Arial" w:cs="Arial"/>
                <w:smallCaps/>
                <w:sz w:val="12"/>
                <w:szCs w:val="12"/>
              </w:rPr>
            </w:pPr>
            <w:r w:rsidRPr="00AD290D">
              <w:rPr>
                <w:rFonts w:ascii="Arial" w:hAnsi="Arial" w:cs="Arial"/>
                <w:smallCaps/>
                <w:sz w:val="12"/>
                <w:szCs w:val="12"/>
              </w:rPr>
              <w:t>9</w:t>
            </w:r>
          </w:p>
        </w:tc>
        <w:tc>
          <w:tcPr>
            <w:tcW w:w="711" w:type="dxa"/>
            <w:shd w:val="clear" w:color="auto" w:fill="auto"/>
            <w:noWrap/>
            <w:vAlign w:val="center"/>
          </w:tcPr>
          <w:p w:rsidR="00AD290D" w:rsidRPr="00AD290D" w:rsidRDefault="00AD290D" w:rsidP="00AD290D">
            <w:pPr>
              <w:jc w:val="center"/>
              <w:rPr>
                <w:rFonts w:ascii="Arial" w:hAnsi="Arial" w:cs="Arial"/>
                <w:smallCaps/>
                <w:sz w:val="12"/>
                <w:szCs w:val="12"/>
              </w:rPr>
            </w:pPr>
            <w:r w:rsidRPr="00AD290D">
              <w:rPr>
                <w:rFonts w:ascii="Arial" w:hAnsi="Arial" w:cs="Arial"/>
                <w:smallCaps/>
                <w:sz w:val="12"/>
                <w:szCs w:val="12"/>
              </w:rPr>
              <w:t>9</w:t>
            </w:r>
          </w:p>
        </w:tc>
      </w:tr>
      <w:tr w:rsidR="00AD290D" w:rsidRPr="00AD290D" w:rsidTr="00AD290D">
        <w:trPr>
          <w:trHeight w:val="20"/>
        </w:trPr>
        <w:tc>
          <w:tcPr>
            <w:tcW w:w="1565" w:type="dxa"/>
            <w:shd w:val="clear" w:color="auto" w:fill="auto"/>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103 02230 01 0000 110</w:t>
            </w:r>
          </w:p>
        </w:tc>
        <w:tc>
          <w:tcPr>
            <w:tcW w:w="7646" w:type="dxa"/>
            <w:shd w:val="clear" w:color="auto" w:fill="auto"/>
          </w:tcPr>
          <w:p w:rsidR="00AD290D" w:rsidRPr="00AD290D" w:rsidRDefault="00AD290D" w:rsidP="00AD290D">
            <w:pPr>
              <w:rPr>
                <w:rFonts w:ascii="Arial" w:hAnsi="Arial" w:cs="Arial"/>
                <w:sz w:val="12"/>
                <w:szCs w:val="12"/>
              </w:rPr>
            </w:pPr>
            <w:r w:rsidRPr="00AD290D">
              <w:rPr>
                <w:rFonts w:ascii="Arial" w:hAnsi="Arial" w:cs="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17" w:type="dxa"/>
            <w:shd w:val="clear" w:color="auto" w:fill="auto"/>
            <w:noWrap/>
            <w:vAlign w:val="center"/>
          </w:tcPr>
          <w:p w:rsidR="00AD290D" w:rsidRPr="00AD290D" w:rsidRDefault="00AD290D" w:rsidP="00AD290D">
            <w:pPr>
              <w:jc w:val="center"/>
              <w:rPr>
                <w:rFonts w:ascii="Arial" w:hAnsi="Arial" w:cs="Arial"/>
                <w:smallCaps/>
                <w:sz w:val="12"/>
                <w:szCs w:val="12"/>
              </w:rPr>
            </w:pPr>
            <w:r w:rsidRPr="00AD290D">
              <w:rPr>
                <w:rFonts w:ascii="Arial" w:hAnsi="Arial" w:cs="Arial"/>
                <w:smallCaps/>
                <w:sz w:val="12"/>
                <w:szCs w:val="12"/>
              </w:rPr>
              <w:t>0,1130</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mallCaps/>
                <w:sz w:val="12"/>
                <w:szCs w:val="12"/>
              </w:rPr>
              <w:t>0,1130</w:t>
            </w:r>
          </w:p>
        </w:tc>
        <w:tc>
          <w:tcPr>
            <w:tcW w:w="711"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mallCaps/>
                <w:sz w:val="12"/>
                <w:szCs w:val="12"/>
              </w:rPr>
              <w:t>0,1130</w:t>
            </w:r>
          </w:p>
        </w:tc>
      </w:tr>
      <w:tr w:rsidR="00AD290D" w:rsidRPr="00AD290D" w:rsidTr="00AD290D">
        <w:trPr>
          <w:trHeight w:val="20"/>
        </w:trPr>
        <w:tc>
          <w:tcPr>
            <w:tcW w:w="1565" w:type="dxa"/>
            <w:shd w:val="clear" w:color="auto" w:fill="auto"/>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103 02240 01 0000 110</w:t>
            </w:r>
          </w:p>
        </w:tc>
        <w:tc>
          <w:tcPr>
            <w:tcW w:w="7646" w:type="dxa"/>
            <w:shd w:val="clear" w:color="auto" w:fill="auto"/>
          </w:tcPr>
          <w:p w:rsidR="00AD290D" w:rsidRPr="00AD290D" w:rsidRDefault="00AD290D" w:rsidP="00AD290D">
            <w:pPr>
              <w:rPr>
                <w:rFonts w:ascii="Arial" w:hAnsi="Arial" w:cs="Arial"/>
                <w:sz w:val="12"/>
                <w:szCs w:val="12"/>
              </w:rPr>
            </w:pPr>
            <w:r w:rsidRPr="00AD290D">
              <w:rPr>
                <w:rFonts w:ascii="Arial" w:hAnsi="Arial" w:cs="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717"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mallCaps/>
                <w:sz w:val="12"/>
                <w:szCs w:val="12"/>
              </w:rPr>
              <w:t>0,1130</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mallCaps/>
                <w:sz w:val="12"/>
                <w:szCs w:val="12"/>
              </w:rPr>
              <w:t>0,1130</w:t>
            </w:r>
          </w:p>
        </w:tc>
        <w:tc>
          <w:tcPr>
            <w:tcW w:w="711"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mallCaps/>
                <w:sz w:val="12"/>
                <w:szCs w:val="12"/>
              </w:rPr>
              <w:t>0,1130</w:t>
            </w:r>
          </w:p>
        </w:tc>
      </w:tr>
      <w:tr w:rsidR="00AD290D" w:rsidRPr="00AD290D" w:rsidTr="00AD290D">
        <w:trPr>
          <w:trHeight w:val="20"/>
        </w:trPr>
        <w:tc>
          <w:tcPr>
            <w:tcW w:w="1565" w:type="dxa"/>
            <w:shd w:val="clear" w:color="auto" w:fill="auto"/>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103 02250 01 0000 110</w:t>
            </w:r>
          </w:p>
        </w:tc>
        <w:tc>
          <w:tcPr>
            <w:tcW w:w="7646" w:type="dxa"/>
            <w:shd w:val="clear" w:color="auto" w:fill="auto"/>
          </w:tcPr>
          <w:p w:rsidR="00AD290D" w:rsidRPr="00AD290D" w:rsidRDefault="00AD290D" w:rsidP="00AD290D">
            <w:pPr>
              <w:rPr>
                <w:rFonts w:ascii="Arial" w:hAnsi="Arial" w:cs="Arial"/>
                <w:sz w:val="12"/>
                <w:szCs w:val="12"/>
              </w:rPr>
            </w:pPr>
            <w:r w:rsidRPr="00AD290D">
              <w:rPr>
                <w:rFonts w:ascii="Arial" w:hAnsi="Arial" w:cs="Arial"/>
                <w:sz w:val="12"/>
                <w:szCs w:val="12"/>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717"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mallCaps/>
                <w:sz w:val="12"/>
                <w:szCs w:val="12"/>
              </w:rPr>
              <w:t>0,1130</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mallCaps/>
                <w:sz w:val="12"/>
                <w:szCs w:val="12"/>
              </w:rPr>
              <w:t>0,1130</w:t>
            </w:r>
          </w:p>
        </w:tc>
        <w:tc>
          <w:tcPr>
            <w:tcW w:w="711"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mallCaps/>
                <w:sz w:val="12"/>
                <w:szCs w:val="12"/>
              </w:rPr>
              <w:t>0,1130</w:t>
            </w:r>
          </w:p>
        </w:tc>
      </w:tr>
      <w:tr w:rsidR="00AD290D" w:rsidRPr="00AD290D" w:rsidTr="00AD290D">
        <w:trPr>
          <w:trHeight w:val="20"/>
        </w:trPr>
        <w:tc>
          <w:tcPr>
            <w:tcW w:w="1565" w:type="dxa"/>
            <w:shd w:val="clear" w:color="auto" w:fill="auto"/>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103 02260 01 0000 110</w:t>
            </w:r>
          </w:p>
        </w:tc>
        <w:tc>
          <w:tcPr>
            <w:tcW w:w="7646" w:type="dxa"/>
            <w:shd w:val="clear" w:color="auto" w:fill="auto"/>
          </w:tcPr>
          <w:p w:rsidR="00AD290D" w:rsidRPr="00AD290D" w:rsidRDefault="00AD290D" w:rsidP="00AD290D">
            <w:pPr>
              <w:rPr>
                <w:rFonts w:ascii="Arial" w:hAnsi="Arial" w:cs="Arial"/>
                <w:sz w:val="12"/>
                <w:szCs w:val="12"/>
              </w:rPr>
            </w:pPr>
            <w:r w:rsidRPr="00AD290D">
              <w:rPr>
                <w:rFonts w:ascii="Arial" w:hAnsi="Arial" w:cs="Arial"/>
                <w:sz w:val="12"/>
                <w:szCs w:val="12"/>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в местные бюджеты</w:t>
            </w:r>
          </w:p>
        </w:tc>
        <w:tc>
          <w:tcPr>
            <w:tcW w:w="717"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mallCaps/>
                <w:sz w:val="12"/>
                <w:szCs w:val="12"/>
              </w:rPr>
              <w:t>0,1130</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mallCaps/>
                <w:sz w:val="12"/>
                <w:szCs w:val="12"/>
              </w:rPr>
              <w:t>0,1130</w:t>
            </w:r>
          </w:p>
        </w:tc>
        <w:tc>
          <w:tcPr>
            <w:tcW w:w="711"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mallCaps/>
                <w:sz w:val="12"/>
                <w:szCs w:val="12"/>
              </w:rPr>
              <w:t>0,1130</w:t>
            </w:r>
          </w:p>
        </w:tc>
      </w:tr>
      <w:tr w:rsidR="00AD290D" w:rsidRPr="00AD290D" w:rsidTr="00AD290D">
        <w:trPr>
          <w:trHeight w:val="20"/>
        </w:trPr>
        <w:tc>
          <w:tcPr>
            <w:tcW w:w="1565" w:type="dxa"/>
            <w:shd w:val="clear" w:color="auto" w:fill="auto"/>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105 03010 01 0000 110</w:t>
            </w:r>
          </w:p>
        </w:tc>
        <w:tc>
          <w:tcPr>
            <w:tcW w:w="7646" w:type="dxa"/>
            <w:shd w:val="clear" w:color="auto" w:fill="auto"/>
          </w:tcPr>
          <w:p w:rsidR="00AD290D" w:rsidRPr="00AD290D" w:rsidRDefault="00AD290D" w:rsidP="00AD290D">
            <w:pPr>
              <w:rPr>
                <w:rFonts w:ascii="Arial" w:hAnsi="Arial" w:cs="Arial"/>
                <w:sz w:val="12"/>
                <w:szCs w:val="12"/>
              </w:rPr>
            </w:pPr>
            <w:r w:rsidRPr="00AD290D">
              <w:rPr>
                <w:rFonts w:ascii="Arial" w:hAnsi="Arial" w:cs="Arial"/>
                <w:sz w:val="12"/>
                <w:szCs w:val="12"/>
              </w:rPr>
              <w:t>Единый сельскохозяйственный налог</w:t>
            </w:r>
          </w:p>
        </w:tc>
        <w:tc>
          <w:tcPr>
            <w:tcW w:w="717"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50</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50</w:t>
            </w:r>
          </w:p>
        </w:tc>
        <w:tc>
          <w:tcPr>
            <w:tcW w:w="711"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50</w:t>
            </w:r>
          </w:p>
        </w:tc>
      </w:tr>
      <w:tr w:rsidR="00AD290D" w:rsidRPr="00AD290D" w:rsidTr="00AD290D">
        <w:trPr>
          <w:trHeight w:val="20"/>
        </w:trPr>
        <w:tc>
          <w:tcPr>
            <w:tcW w:w="1565" w:type="dxa"/>
            <w:shd w:val="clear" w:color="auto" w:fill="auto"/>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105 03020 01 0000 110</w:t>
            </w:r>
          </w:p>
        </w:tc>
        <w:tc>
          <w:tcPr>
            <w:tcW w:w="7646" w:type="dxa"/>
            <w:shd w:val="clear" w:color="auto" w:fill="auto"/>
          </w:tcPr>
          <w:p w:rsidR="00AD290D" w:rsidRPr="00AD290D" w:rsidRDefault="00AD290D" w:rsidP="00AD290D">
            <w:pPr>
              <w:rPr>
                <w:rFonts w:ascii="Arial" w:hAnsi="Arial" w:cs="Arial"/>
                <w:sz w:val="12"/>
                <w:szCs w:val="12"/>
              </w:rPr>
            </w:pPr>
            <w:r w:rsidRPr="00AD290D">
              <w:rPr>
                <w:rFonts w:ascii="Arial" w:hAnsi="Arial" w:cs="Arial"/>
                <w:sz w:val="12"/>
                <w:szCs w:val="12"/>
              </w:rPr>
              <w:t>Единый сельскохозяйственный налог (за налоговые периоды, истекшие до 1 января 2011 года) (за исключением городского округа г. Великий Новгород)</w:t>
            </w:r>
          </w:p>
        </w:tc>
        <w:tc>
          <w:tcPr>
            <w:tcW w:w="717"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30</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30</w:t>
            </w:r>
          </w:p>
        </w:tc>
        <w:tc>
          <w:tcPr>
            <w:tcW w:w="711"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30</w:t>
            </w:r>
          </w:p>
        </w:tc>
      </w:tr>
      <w:tr w:rsidR="00AD290D" w:rsidRPr="00AD290D" w:rsidTr="00AD290D">
        <w:trPr>
          <w:trHeight w:val="20"/>
        </w:trPr>
        <w:tc>
          <w:tcPr>
            <w:tcW w:w="1565" w:type="dxa"/>
            <w:shd w:val="clear" w:color="auto" w:fill="auto"/>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106 01030 13 0000 110</w:t>
            </w:r>
          </w:p>
        </w:tc>
        <w:tc>
          <w:tcPr>
            <w:tcW w:w="7646" w:type="dxa"/>
            <w:shd w:val="clear" w:color="auto" w:fill="auto"/>
          </w:tcPr>
          <w:p w:rsidR="00AD290D" w:rsidRPr="00AD290D" w:rsidRDefault="00AD290D" w:rsidP="00AD290D">
            <w:pPr>
              <w:rPr>
                <w:rFonts w:ascii="Arial" w:hAnsi="Arial" w:cs="Arial"/>
                <w:sz w:val="12"/>
                <w:szCs w:val="12"/>
              </w:rPr>
            </w:pPr>
            <w:r w:rsidRPr="00AD290D">
              <w:rPr>
                <w:rFonts w:ascii="Arial" w:hAnsi="Arial" w:cs="Arial"/>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17"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11"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r>
      <w:tr w:rsidR="00AD290D" w:rsidRPr="00AD290D" w:rsidTr="00AD290D">
        <w:trPr>
          <w:trHeight w:val="20"/>
        </w:trPr>
        <w:tc>
          <w:tcPr>
            <w:tcW w:w="1565" w:type="dxa"/>
            <w:shd w:val="clear" w:color="auto" w:fill="auto"/>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106 06033 13 0000 110</w:t>
            </w:r>
          </w:p>
        </w:tc>
        <w:tc>
          <w:tcPr>
            <w:tcW w:w="7646" w:type="dxa"/>
            <w:shd w:val="clear" w:color="auto" w:fill="auto"/>
          </w:tcPr>
          <w:p w:rsidR="00AD290D" w:rsidRPr="00AD290D" w:rsidRDefault="00AD290D" w:rsidP="00AD290D">
            <w:pPr>
              <w:rPr>
                <w:rFonts w:ascii="Arial" w:hAnsi="Arial" w:cs="Arial"/>
                <w:sz w:val="12"/>
                <w:szCs w:val="12"/>
              </w:rPr>
            </w:pPr>
            <w:r w:rsidRPr="00AD290D">
              <w:rPr>
                <w:rFonts w:ascii="Arial" w:hAnsi="Arial" w:cs="Arial"/>
                <w:sz w:val="12"/>
                <w:szCs w:val="12"/>
              </w:rPr>
              <w:t>Земельный налог с организаций, обладающих земельным участком, расположенным в границах городских поселений</w:t>
            </w:r>
          </w:p>
        </w:tc>
        <w:tc>
          <w:tcPr>
            <w:tcW w:w="717"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11"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r>
      <w:tr w:rsidR="00AD290D" w:rsidRPr="00AD290D" w:rsidTr="00AD290D">
        <w:trPr>
          <w:trHeight w:val="20"/>
        </w:trPr>
        <w:tc>
          <w:tcPr>
            <w:tcW w:w="1565" w:type="dxa"/>
            <w:shd w:val="clear" w:color="auto" w:fill="auto"/>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106 06043 13 0000 110</w:t>
            </w:r>
          </w:p>
        </w:tc>
        <w:tc>
          <w:tcPr>
            <w:tcW w:w="7646" w:type="dxa"/>
            <w:shd w:val="clear" w:color="auto" w:fill="auto"/>
          </w:tcPr>
          <w:p w:rsidR="00AD290D" w:rsidRPr="00AD290D" w:rsidRDefault="00AD290D" w:rsidP="00AD290D">
            <w:pPr>
              <w:rPr>
                <w:rFonts w:ascii="Arial" w:hAnsi="Arial" w:cs="Arial"/>
                <w:sz w:val="12"/>
                <w:szCs w:val="12"/>
              </w:rPr>
            </w:pPr>
            <w:r w:rsidRPr="00AD290D">
              <w:rPr>
                <w:rFonts w:ascii="Arial" w:hAnsi="Arial" w:cs="Arial"/>
                <w:sz w:val="12"/>
                <w:szCs w:val="12"/>
              </w:rPr>
              <w:t>Земельный налог с физических лиц, обладающих земельным участком, расположенным в границах городских поселений</w:t>
            </w:r>
          </w:p>
        </w:tc>
        <w:tc>
          <w:tcPr>
            <w:tcW w:w="717"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11"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r>
    </w:tbl>
    <w:p w:rsidR="0026759F" w:rsidRPr="005C2834" w:rsidRDefault="0026759F" w:rsidP="0011203E">
      <w:pPr>
        <w:shd w:val="clear" w:color="auto" w:fill="FFFFFF"/>
        <w:suppressAutoHyphens/>
        <w:jc w:val="center"/>
        <w:rPr>
          <w:rFonts w:ascii="Arial" w:hAnsi="Arial" w:cs="Arial"/>
          <w:sz w:val="4"/>
          <w:szCs w:val="4"/>
        </w:rPr>
      </w:pPr>
    </w:p>
    <w:p w:rsidR="00AD290D" w:rsidRPr="0033329F" w:rsidRDefault="00AD290D" w:rsidP="00AD290D">
      <w:pPr>
        <w:ind w:left="7371"/>
        <w:jc w:val="center"/>
        <w:rPr>
          <w:rFonts w:ascii="Arial" w:hAnsi="Arial" w:cs="Arial"/>
          <w:sz w:val="12"/>
          <w:szCs w:val="12"/>
        </w:rPr>
      </w:pPr>
      <w:r>
        <w:rPr>
          <w:rFonts w:ascii="Arial" w:hAnsi="Arial" w:cs="Arial"/>
          <w:b/>
          <w:bCs/>
          <w:sz w:val="12"/>
          <w:szCs w:val="12"/>
        </w:rPr>
        <w:t>Приложение 4</w:t>
      </w:r>
      <w:r w:rsidRPr="0033329F">
        <w:rPr>
          <w:rFonts w:ascii="Arial" w:hAnsi="Arial" w:cs="Arial"/>
          <w:sz w:val="12"/>
          <w:szCs w:val="12"/>
        </w:rPr>
        <w:br/>
        <w:t xml:space="preserve">к решению Совета депутатов Валдайского городского поселения </w:t>
      </w:r>
      <w:r w:rsidRPr="0033329F">
        <w:rPr>
          <w:rFonts w:ascii="Arial" w:hAnsi="Arial" w:cs="Arial"/>
          <w:sz w:val="12"/>
          <w:szCs w:val="12"/>
        </w:rPr>
        <w:br/>
        <w:t>"О бюджете Валдайского городского поселения на 2023 год</w:t>
      </w:r>
    </w:p>
    <w:p w:rsidR="00AD290D" w:rsidRPr="0033329F" w:rsidRDefault="00AD290D" w:rsidP="00AD290D">
      <w:pPr>
        <w:ind w:left="7371"/>
        <w:jc w:val="center"/>
        <w:rPr>
          <w:rFonts w:ascii="Arial" w:hAnsi="Arial" w:cs="Arial"/>
          <w:b/>
          <w:bCs/>
          <w:sz w:val="12"/>
          <w:szCs w:val="12"/>
        </w:rPr>
      </w:pPr>
      <w:r w:rsidRPr="0033329F">
        <w:rPr>
          <w:rFonts w:ascii="Arial" w:hAnsi="Arial" w:cs="Arial"/>
          <w:sz w:val="12"/>
          <w:szCs w:val="12"/>
        </w:rPr>
        <w:t xml:space="preserve">и на плановый период 2024 и 2025 годов " </w:t>
      </w:r>
      <w:r w:rsidRPr="0033329F">
        <w:rPr>
          <w:rFonts w:ascii="Arial" w:hAnsi="Arial" w:cs="Arial"/>
          <w:sz w:val="12"/>
          <w:szCs w:val="12"/>
        </w:rPr>
        <w:br/>
        <w:t xml:space="preserve">от   №  </w:t>
      </w:r>
    </w:p>
    <w:p w:rsidR="00AD290D" w:rsidRPr="00AD290D" w:rsidRDefault="00AD290D" w:rsidP="00AD290D">
      <w:pPr>
        <w:jc w:val="center"/>
        <w:rPr>
          <w:rFonts w:ascii="Arial" w:hAnsi="Arial" w:cs="Arial"/>
          <w:b/>
          <w:bCs/>
          <w:sz w:val="16"/>
          <w:szCs w:val="16"/>
        </w:rPr>
      </w:pPr>
      <w:r w:rsidRPr="00AD290D">
        <w:rPr>
          <w:rFonts w:ascii="Arial" w:hAnsi="Arial" w:cs="Arial"/>
          <w:b/>
          <w:bCs/>
          <w:sz w:val="16"/>
          <w:szCs w:val="16"/>
        </w:rPr>
        <w:t xml:space="preserve">Нормативы отчислений неналоговых доходов в бюджет Валдайского </w:t>
      </w:r>
    </w:p>
    <w:p w:rsidR="00AD290D" w:rsidRPr="00AD290D" w:rsidRDefault="00AD290D" w:rsidP="00AD290D">
      <w:pPr>
        <w:jc w:val="center"/>
        <w:rPr>
          <w:rFonts w:ascii="Arial" w:hAnsi="Arial" w:cs="Arial"/>
          <w:b/>
          <w:bCs/>
          <w:sz w:val="16"/>
          <w:szCs w:val="16"/>
        </w:rPr>
      </w:pPr>
      <w:r w:rsidRPr="00AD290D">
        <w:rPr>
          <w:rFonts w:ascii="Arial" w:hAnsi="Arial" w:cs="Arial"/>
          <w:b/>
          <w:bCs/>
          <w:sz w:val="16"/>
          <w:szCs w:val="16"/>
        </w:rPr>
        <w:t>городского поселения на 2023 год и на плановый период 2024 и 2025 годов</w:t>
      </w:r>
    </w:p>
    <w:p w:rsidR="0026759F" w:rsidRPr="00AD290D" w:rsidRDefault="0026759F" w:rsidP="0011203E">
      <w:pPr>
        <w:shd w:val="clear" w:color="auto" w:fill="FFFFFF"/>
        <w:suppressAutoHyphens/>
        <w:jc w:val="center"/>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65"/>
        <w:gridCol w:w="7654"/>
        <w:gridCol w:w="709"/>
        <w:gridCol w:w="709"/>
        <w:gridCol w:w="711"/>
      </w:tblGrid>
      <w:tr w:rsidR="00AD290D" w:rsidRPr="001A4AB3" w:rsidTr="00AD290D">
        <w:trPr>
          <w:trHeight w:val="20"/>
        </w:trPr>
        <w:tc>
          <w:tcPr>
            <w:tcW w:w="1565" w:type="dxa"/>
            <w:vMerge w:val="restart"/>
            <w:shd w:val="clear" w:color="auto" w:fill="auto"/>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Код классификации доходов бюджетов Российской федерации</w:t>
            </w:r>
          </w:p>
        </w:tc>
        <w:tc>
          <w:tcPr>
            <w:tcW w:w="7654" w:type="dxa"/>
            <w:vMerge w:val="restart"/>
            <w:shd w:val="clear" w:color="auto" w:fill="auto"/>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Наименование дохода</w:t>
            </w:r>
          </w:p>
        </w:tc>
        <w:tc>
          <w:tcPr>
            <w:tcW w:w="2129" w:type="dxa"/>
            <w:gridSpan w:val="3"/>
            <w:shd w:val="clear" w:color="auto" w:fill="auto"/>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Нормативы отчислений доходов в бюджет городского поселения (%)</w:t>
            </w:r>
          </w:p>
        </w:tc>
      </w:tr>
      <w:tr w:rsidR="00AD290D" w:rsidRPr="001A4AB3" w:rsidTr="00AD290D">
        <w:trPr>
          <w:trHeight w:val="20"/>
        </w:trPr>
        <w:tc>
          <w:tcPr>
            <w:tcW w:w="1565" w:type="dxa"/>
            <w:vMerge/>
            <w:vAlign w:val="center"/>
          </w:tcPr>
          <w:p w:rsidR="00AD290D" w:rsidRPr="00AD290D" w:rsidRDefault="00AD290D" w:rsidP="00AD290D">
            <w:pPr>
              <w:jc w:val="center"/>
              <w:rPr>
                <w:rFonts w:ascii="Arial" w:hAnsi="Arial" w:cs="Arial"/>
                <w:sz w:val="12"/>
                <w:szCs w:val="12"/>
              </w:rPr>
            </w:pPr>
          </w:p>
        </w:tc>
        <w:tc>
          <w:tcPr>
            <w:tcW w:w="7654" w:type="dxa"/>
            <w:vMerge/>
            <w:vAlign w:val="center"/>
          </w:tcPr>
          <w:p w:rsidR="00AD290D" w:rsidRPr="00AD290D" w:rsidRDefault="00AD290D" w:rsidP="00AD290D">
            <w:pPr>
              <w:jc w:val="center"/>
              <w:rPr>
                <w:rFonts w:ascii="Arial" w:hAnsi="Arial" w:cs="Arial"/>
                <w:sz w:val="12"/>
                <w:szCs w:val="12"/>
              </w:rPr>
            </w:pPr>
          </w:p>
        </w:tc>
        <w:tc>
          <w:tcPr>
            <w:tcW w:w="709" w:type="dxa"/>
            <w:shd w:val="clear" w:color="auto" w:fill="auto"/>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2023 год</w:t>
            </w:r>
          </w:p>
        </w:tc>
        <w:tc>
          <w:tcPr>
            <w:tcW w:w="709" w:type="dxa"/>
            <w:shd w:val="clear" w:color="auto" w:fill="auto"/>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2024 год</w:t>
            </w:r>
          </w:p>
        </w:tc>
        <w:tc>
          <w:tcPr>
            <w:tcW w:w="711" w:type="dxa"/>
            <w:shd w:val="clear" w:color="auto" w:fill="auto"/>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2025 год</w:t>
            </w:r>
          </w:p>
        </w:tc>
      </w:tr>
      <w:tr w:rsidR="00AD290D" w:rsidRPr="001A4AB3" w:rsidTr="00AD290D">
        <w:trPr>
          <w:trHeight w:val="20"/>
        </w:trPr>
        <w:tc>
          <w:tcPr>
            <w:tcW w:w="1565" w:type="dxa"/>
            <w:shd w:val="clear" w:color="auto" w:fill="auto"/>
            <w:noWrap/>
            <w:vAlign w:val="center"/>
          </w:tcPr>
          <w:p w:rsidR="00AD290D" w:rsidRPr="00AD290D" w:rsidRDefault="00AD290D" w:rsidP="00AD290D">
            <w:pPr>
              <w:jc w:val="both"/>
              <w:rPr>
                <w:rFonts w:ascii="Arial" w:hAnsi="Arial" w:cs="Arial"/>
                <w:sz w:val="12"/>
                <w:szCs w:val="12"/>
              </w:rPr>
            </w:pPr>
            <w:r w:rsidRPr="00AD290D">
              <w:rPr>
                <w:rFonts w:ascii="Arial" w:hAnsi="Arial" w:cs="Arial"/>
                <w:sz w:val="12"/>
                <w:szCs w:val="12"/>
              </w:rPr>
              <w:t>1 11 01050 13 0000 120</w:t>
            </w:r>
          </w:p>
        </w:tc>
        <w:tc>
          <w:tcPr>
            <w:tcW w:w="7654" w:type="dxa"/>
            <w:shd w:val="clear" w:color="auto" w:fill="auto"/>
          </w:tcPr>
          <w:p w:rsidR="00AD290D" w:rsidRPr="00AD290D" w:rsidRDefault="00AD290D" w:rsidP="00AD290D">
            <w:pPr>
              <w:autoSpaceDE w:val="0"/>
              <w:autoSpaceDN w:val="0"/>
              <w:adjustRightInd w:val="0"/>
              <w:jc w:val="both"/>
              <w:rPr>
                <w:rFonts w:ascii="Arial" w:hAnsi="Arial" w:cs="Arial"/>
                <w:sz w:val="12"/>
                <w:szCs w:val="12"/>
              </w:rPr>
            </w:pPr>
            <w:r w:rsidRPr="00AD290D">
              <w:rPr>
                <w:rFonts w:ascii="Arial" w:hAnsi="Arial" w:cs="Arial"/>
                <w:sz w:val="12"/>
                <w:szCs w:val="1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11"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r>
      <w:tr w:rsidR="00AD290D" w:rsidRPr="001A4AB3" w:rsidTr="00AD290D">
        <w:trPr>
          <w:trHeight w:val="20"/>
        </w:trPr>
        <w:tc>
          <w:tcPr>
            <w:tcW w:w="1565" w:type="dxa"/>
            <w:shd w:val="clear" w:color="auto" w:fill="auto"/>
            <w:vAlign w:val="center"/>
          </w:tcPr>
          <w:p w:rsidR="00AD290D" w:rsidRPr="00AD290D" w:rsidRDefault="00AD290D" w:rsidP="00AD290D">
            <w:pPr>
              <w:jc w:val="both"/>
              <w:rPr>
                <w:rFonts w:ascii="Arial" w:hAnsi="Arial" w:cs="Arial"/>
                <w:sz w:val="12"/>
                <w:szCs w:val="12"/>
              </w:rPr>
            </w:pPr>
            <w:r w:rsidRPr="00AD290D">
              <w:rPr>
                <w:rFonts w:ascii="Arial" w:hAnsi="Arial" w:cs="Arial"/>
                <w:sz w:val="12"/>
                <w:szCs w:val="12"/>
              </w:rPr>
              <w:t>1 11 05013 13 0000 120</w:t>
            </w:r>
          </w:p>
        </w:tc>
        <w:tc>
          <w:tcPr>
            <w:tcW w:w="7654" w:type="dxa"/>
            <w:shd w:val="clear" w:color="auto" w:fill="auto"/>
          </w:tcPr>
          <w:p w:rsidR="00AD290D" w:rsidRPr="00AD290D" w:rsidRDefault="00AD290D" w:rsidP="00AD290D">
            <w:pPr>
              <w:autoSpaceDE w:val="0"/>
              <w:autoSpaceDN w:val="0"/>
              <w:adjustRightInd w:val="0"/>
              <w:jc w:val="both"/>
              <w:rPr>
                <w:rFonts w:ascii="Arial" w:hAnsi="Arial" w:cs="Arial"/>
                <w:sz w:val="12"/>
                <w:szCs w:val="12"/>
              </w:rPr>
            </w:pPr>
            <w:r w:rsidRPr="00AD290D">
              <w:rPr>
                <w:rFonts w:ascii="Arial" w:hAnsi="Arial" w:cs="Arial"/>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50</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50</w:t>
            </w:r>
          </w:p>
        </w:tc>
        <w:tc>
          <w:tcPr>
            <w:tcW w:w="711"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50</w:t>
            </w:r>
          </w:p>
        </w:tc>
      </w:tr>
      <w:tr w:rsidR="00AD290D" w:rsidRPr="001A4AB3" w:rsidTr="00AD290D">
        <w:trPr>
          <w:trHeight w:val="20"/>
        </w:trPr>
        <w:tc>
          <w:tcPr>
            <w:tcW w:w="1565" w:type="dxa"/>
            <w:shd w:val="clear" w:color="auto" w:fill="auto"/>
            <w:vAlign w:val="center"/>
          </w:tcPr>
          <w:p w:rsidR="00AD290D" w:rsidRPr="00AD290D" w:rsidRDefault="00AD290D" w:rsidP="00AD290D">
            <w:pPr>
              <w:jc w:val="both"/>
              <w:rPr>
                <w:rFonts w:ascii="Arial" w:hAnsi="Arial" w:cs="Arial"/>
                <w:sz w:val="12"/>
                <w:szCs w:val="12"/>
              </w:rPr>
            </w:pPr>
            <w:r w:rsidRPr="00AD290D">
              <w:rPr>
                <w:rFonts w:ascii="Arial" w:hAnsi="Arial" w:cs="Arial"/>
                <w:sz w:val="12"/>
                <w:szCs w:val="12"/>
              </w:rPr>
              <w:t>1 11 09045 13 0000 120</w:t>
            </w:r>
          </w:p>
        </w:tc>
        <w:tc>
          <w:tcPr>
            <w:tcW w:w="7654" w:type="dxa"/>
            <w:shd w:val="clear" w:color="auto" w:fill="auto"/>
          </w:tcPr>
          <w:p w:rsidR="00AD290D" w:rsidRPr="00AD290D" w:rsidRDefault="00AD290D" w:rsidP="00AD290D">
            <w:pPr>
              <w:autoSpaceDE w:val="0"/>
              <w:autoSpaceDN w:val="0"/>
              <w:adjustRightInd w:val="0"/>
              <w:jc w:val="both"/>
              <w:rPr>
                <w:rFonts w:ascii="Arial" w:hAnsi="Arial" w:cs="Arial"/>
                <w:sz w:val="12"/>
                <w:szCs w:val="12"/>
              </w:rPr>
            </w:pPr>
            <w:r w:rsidRPr="00AD290D">
              <w:rPr>
                <w:rFonts w:ascii="Arial" w:hAnsi="Arial" w:cs="Arial"/>
                <w:sz w:val="12"/>
                <w:szCs w:val="1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11"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r>
      <w:tr w:rsidR="00AD290D" w:rsidRPr="001A4AB3" w:rsidTr="00AD290D">
        <w:trPr>
          <w:trHeight w:val="20"/>
        </w:trPr>
        <w:tc>
          <w:tcPr>
            <w:tcW w:w="1565" w:type="dxa"/>
            <w:shd w:val="clear" w:color="auto" w:fill="auto"/>
            <w:vAlign w:val="center"/>
          </w:tcPr>
          <w:p w:rsidR="00AD290D" w:rsidRPr="00AD290D" w:rsidRDefault="00AD290D" w:rsidP="00AD290D">
            <w:pPr>
              <w:jc w:val="both"/>
              <w:rPr>
                <w:rFonts w:ascii="Arial" w:hAnsi="Arial" w:cs="Arial"/>
                <w:sz w:val="12"/>
                <w:szCs w:val="12"/>
              </w:rPr>
            </w:pPr>
            <w:r w:rsidRPr="00AD290D">
              <w:rPr>
                <w:rFonts w:ascii="Arial" w:hAnsi="Arial" w:cs="Arial"/>
                <w:sz w:val="12"/>
                <w:szCs w:val="12"/>
              </w:rPr>
              <w:t>1 14 06013 13 0000 430</w:t>
            </w:r>
          </w:p>
        </w:tc>
        <w:tc>
          <w:tcPr>
            <w:tcW w:w="7654" w:type="dxa"/>
            <w:shd w:val="clear" w:color="auto" w:fill="auto"/>
          </w:tcPr>
          <w:p w:rsidR="00AD290D" w:rsidRPr="00AD290D" w:rsidRDefault="00AD290D" w:rsidP="00AD290D">
            <w:pPr>
              <w:autoSpaceDE w:val="0"/>
              <w:autoSpaceDN w:val="0"/>
              <w:adjustRightInd w:val="0"/>
              <w:jc w:val="both"/>
              <w:rPr>
                <w:rFonts w:ascii="Arial" w:hAnsi="Arial" w:cs="Arial"/>
                <w:sz w:val="12"/>
                <w:szCs w:val="12"/>
              </w:rPr>
            </w:pPr>
            <w:r w:rsidRPr="00AD290D">
              <w:rPr>
                <w:rFonts w:ascii="Arial" w:hAnsi="Arial" w:cs="Arial"/>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50</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50</w:t>
            </w:r>
          </w:p>
        </w:tc>
        <w:tc>
          <w:tcPr>
            <w:tcW w:w="711"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50</w:t>
            </w:r>
          </w:p>
        </w:tc>
      </w:tr>
      <w:tr w:rsidR="00AD290D" w:rsidRPr="001A4AB3" w:rsidTr="00AD290D">
        <w:trPr>
          <w:trHeight w:val="20"/>
        </w:trPr>
        <w:tc>
          <w:tcPr>
            <w:tcW w:w="1565" w:type="dxa"/>
            <w:shd w:val="clear" w:color="auto" w:fill="auto"/>
            <w:vAlign w:val="center"/>
          </w:tcPr>
          <w:p w:rsidR="00AD290D" w:rsidRPr="00AD290D" w:rsidRDefault="00AD290D" w:rsidP="00AD290D">
            <w:pPr>
              <w:jc w:val="both"/>
              <w:rPr>
                <w:rFonts w:ascii="Arial" w:hAnsi="Arial" w:cs="Arial"/>
                <w:sz w:val="12"/>
                <w:szCs w:val="12"/>
              </w:rPr>
            </w:pPr>
            <w:r w:rsidRPr="00AD290D">
              <w:rPr>
                <w:rFonts w:ascii="Arial" w:hAnsi="Arial" w:cs="Arial"/>
                <w:sz w:val="12"/>
                <w:szCs w:val="12"/>
              </w:rPr>
              <w:t>1 16 07010 13 0000 140</w:t>
            </w:r>
          </w:p>
        </w:tc>
        <w:tc>
          <w:tcPr>
            <w:tcW w:w="7654" w:type="dxa"/>
            <w:shd w:val="clear" w:color="auto" w:fill="auto"/>
          </w:tcPr>
          <w:p w:rsidR="00AD290D" w:rsidRPr="00AD290D" w:rsidRDefault="00AD290D" w:rsidP="00AD290D">
            <w:pPr>
              <w:autoSpaceDE w:val="0"/>
              <w:autoSpaceDN w:val="0"/>
              <w:adjustRightInd w:val="0"/>
              <w:jc w:val="both"/>
              <w:rPr>
                <w:rFonts w:ascii="Arial" w:hAnsi="Arial" w:cs="Arial"/>
                <w:sz w:val="12"/>
                <w:szCs w:val="12"/>
              </w:rPr>
            </w:pPr>
            <w:r w:rsidRPr="00AD290D">
              <w:rPr>
                <w:rFonts w:ascii="Arial" w:hAnsi="Arial" w:cs="Arial"/>
                <w:sz w:val="12"/>
                <w:szCs w:val="1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11"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r>
      <w:tr w:rsidR="00AD290D" w:rsidRPr="001A4AB3" w:rsidTr="00AD290D">
        <w:trPr>
          <w:trHeight w:val="20"/>
        </w:trPr>
        <w:tc>
          <w:tcPr>
            <w:tcW w:w="1565" w:type="dxa"/>
            <w:shd w:val="clear" w:color="auto" w:fill="auto"/>
            <w:vAlign w:val="center"/>
          </w:tcPr>
          <w:p w:rsidR="00AD290D" w:rsidRPr="00AD290D" w:rsidRDefault="00AD290D" w:rsidP="00AD290D">
            <w:pPr>
              <w:jc w:val="both"/>
              <w:rPr>
                <w:rFonts w:ascii="Arial" w:hAnsi="Arial" w:cs="Arial"/>
                <w:sz w:val="12"/>
                <w:szCs w:val="12"/>
              </w:rPr>
            </w:pPr>
            <w:r w:rsidRPr="00AD290D">
              <w:rPr>
                <w:rFonts w:ascii="Arial" w:hAnsi="Arial" w:cs="Arial"/>
                <w:sz w:val="12"/>
                <w:szCs w:val="12"/>
              </w:rPr>
              <w:t>1 16 07090 13 0000 140</w:t>
            </w:r>
          </w:p>
        </w:tc>
        <w:tc>
          <w:tcPr>
            <w:tcW w:w="7654" w:type="dxa"/>
            <w:shd w:val="clear" w:color="auto" w:fill="auto"/>
          </w:tcPr>
          <w:p w:rsidR="00AD290D" w:rsidRPr="00AD290D" w:rsidRDefault="00AD290D" w:rsidP="00AD290D">
            <w:pPr>
              <w:autoSpaceDE w:val="0"/>
              <w:autoSpaceDN w:val="0"/>
              <w:adjustRightInd w:val="0"/>
              <w:jc w:val="both"/>
              <w:rPr>
                <w:rFonts w:ascii="Arial" w:hAnsi="Arial" w:cs="Arial"/>
                <w:sz w:val="12"/>
                <w:szCs w:val="12"/>
              </w:rPr>
            </w:pPr>
            <w:r w:rsidRPr="00AD290D">
              <w:rPr>
                <w:rFonts w:ascii="Arial" w:hAnsi="Arial" w:cs="Arial"/>
                <w:sz w:val="12"/>
                <w:szCs w:val="1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11"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r>
      <w:tr w:rsidR="00AD290D" w:rsidRPr="001A4AB3" w:rsidTr="00AD290D">
        <w:trPr>
          <w:trHeight w:val="20"/>
        </w:trPr>
        <w:tc>
          <w:tcPr>
            <w:tcW w:w="1565" w:type="dxa"/>
            <w:shd w:val="clear" w:color="auto" w:fill="auto"/>
            <w:vAlign w:val="center"/>
          </w:tcPr>
          <w:p w:rsidR="00AD290D" w:rsidRPr="00AD290D" w:rsidRDefault="00AD290D" w:rsidP="00AD290D">
            <w:pPr>
              <w:jc w:val="both"/>
              <w:rPr>
                <w:rFonts w:ascii="Arial" w:hAnsi="Arial" w:cs="Arial"/>
                <w:sz w:val="12"/>
                <w:szCs w:val="12"/>
              </w:rPr>
            </w:pPr>
            <w:r w:rsidRPr="00AD290D">
              <w:rPr>
                <w:rFonts w:ascii="Arial" w:hAnsi="Arial" w:cs="Arial"/>
                <w:sz w:val="12"/>
                <w:szCs w:val="12"/>
              </w:rPr>
              <w:t>1 16 10030 13 0000 140</w:t>
            </w:r>
          </w:p>
        </w:tc>
        <w:tc>
          <w:tcPr>
            <w:tcW w:w="7654" w:type="dxa"/>
            <w:shd w:val="clear" w:color="auto" w:fill="auto"/>
          </w:tcPr>
          <w:p w:rsidR="00AD290D" w:rsidRPr="00AD290D" w:rsidRDefault="00AD290D" w:rsidP="00AD290D">
            <w:pPr>
              <w:autoSpaceDE w:val="0"/>
              <w:autoSpaceDN w:val="0"/>
              <w:adjustRightInd w:val="0"/>
              <w:jc w:val="both"/>
              <w:rPr>
                <w:rFonts w:ascii="Arial" w:hAnsi="Arial" w:cs="Arial"/>
                <w:sz w:val="12"/>
                <w:szCs w:val="12"/>
              </w:rPr>
            </w:pPr>
            <w:r w:rsidRPr="00AD290D">
              <w:rPr>
                <w:rFonts w:ascii="Arial" w:hAnsi="Arial" w:cs="Arial"/>
                <w:sz w:val="12"/>
                <w:szCs w:val="12"/>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11"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r>
      <w:tr w:rsidR="00AD290D" w:rsidRPr="001A4AB3" w:rsidTr="00AD290D">
        <w:trPr>
          <w:trHeight w:val="20"/>
        </w:trPr>
        <w:tc>
          <w:tcPr>
            <w:tcW w:w="1565" w:type="dxa"/>
            <w:shd w:val="clear" w:color="auto" w:fill="auto"/>
            <w:vAlign w:val="center"/>
          </w:tcPr>
          <w:p w:rsidR="00AD290D" w:rsidRPr="00AD290D" w:rsidRDefault="00AD290D" w:rsidP="00AD290D">
            <w:pPr>
              <w:jc w:val="both"/>
              <w:rPr>
                <w:rFonts w:ascii="Arial" w:hAnsi="Arial" w:cs="Arial"/>
                <w:sz w:val="12"/>
                <w:szCs w:val="12"/>
              </w:rPr>
            </w:pPr>
            <w:r w:rsidRPr="00AD290D">
              <w:rPr>
                <w:rFonts w:ascii="Arial" w:hAnsi="Arial" w:cs="Arial"/>
                <w:sz w:val="12"/>
                <w:szCs w:val="12"/>
              </w:rPr>
              <w:t>1 16 10031 13 0000 140</w:t>
            </w:r>
          </w:p>
        </w:tc>
        <w:tc>
          <w:tcPr>
            <w:tcW w:w="7654" w:type="dxa"/>
            <w:shd w:val="clear" w:color="auto" w:fill="auto"/>
          </w:tcPr>
          <w:p w:rsidR="00AD290D" w:rsidRPr="00AD290D" w:rsidRDefault="00AD290D" w:rsidP="00AD290D">
            <w:pPr>
              <w:autoSpaceDE w:val="0"/>
              <w:autoSpaceDN w:val="0"/>
              <w:adjustRightInd w:val="0"/>
              <w:jc w:val="both"/>
              <w:rPr>
                <w:rFonts w:ascii="Arial" w:hAnsi="Arial" w:cs="Arial"/>
                <w:sz w:val="12"/>
                <w:szCs w:val="12"/>
              </w:rPr>
            </w:pPr>
            <w:r w:rsidRPr="00AD290D">
              <w:rPr>
                <w:rFonts w:ascii="Arial" w:hAnsi="Arial" w:cs="Arial"/>
                <w:sz w:val="12"/>
                <w:szCs w:val="12"/>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11"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r>
      <w:tr w:rsidR="00AD290D" w:rsidRPr="001A4AB3" w:rsidTr="00AD290D">
        <w:trPr>
          <w:trHeight w:val="20"/>
        </w:trPr>
        <w:tc>
          <w:tcPr>
            <w:tcW w:w="1565" w:type="dxa"/>
            <w:shd w:val="clear" w:color="auto" w:fill="auto"/>
            <w:vAlign w:val="center"/>
          </w:tcPr>
          <w:p w:rsidR="00AD290D" w:rsidRPr="00AD290D" w:rsidRDefault="00AD290D" w:rsidP="00AD290D">
            <w:pPr>
              <w:jc w:val="both"/>
              <w:rPr>
                <w:rFonts w:ascii="Arial" w:hAnsi="Arial" w:cs="Arial"/>
                <w:sz w:val="12"/>
                <w:szCs w:val="12"/>
              </w:rPr>
            </w:pPr>
            <w:r w:rsidRPr="00AD290D">
              <w:rPr>
                <w:rFonts w:ascii="Arial" w:hAnsi="Arial" w:cs="Arial"/>
                <w:sz w:val="12"/>
                <w:szCs w:val="12"/>
              </w:rPr>
              <w:t>1 16 10032 13 0000 140</w:t>
            </w:r>
          </w:p>
        </w:tc>
        <w:tc>
          <w:tcPr>
            <w:tcW w:w="7654" w:type="dxa"/>
            <w:shd w:val="clear" w:color="auto" w:fill="auto"/>
          </w:tcPr>
          <w:p w:rsidR="00AD290D" w:rsidRPr="00AD290D" w:rsidRDefault="00AD290D" w:rsidP="00AD290D">
            <w:pPr>
              <w:autoSpaceDE w:val="0"/>
              <w:autoSpaceDN w:val="0"/>
              <w:adjustRightInd w:val="0"/>
              <w:jc w:val="both"/>
              <w:rPr>
                <w:rFonts w:ascii="Arial" w:hAnsi="Arial" w:cs="Arial"/>
                <w:sz w:val="12"/>
                <w:szCs w:val="12"/>
              </w:rPr>
            </w:pPr>
            <w:r w:rsidRPr="00AD290D">
              <w:rPr>
                <w:rFonts w:ascii="Arial" w:hAnsi="Arial" w:cs="Arial"/>
                <w:sz w:val="12"/>
                <w:szCs w:val="12"/>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11"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r>
      <w:tr w:rsidR="00AD290D" w:rsidRPr="001A4AB3" w:rsidTr="00AD290D">
        <w:trPr>
          <w:trHeight w:val="20"/>
        </w:trPr>
        <w:tc>
          <w:tcPr>
            <w:tcW w:w="1565" w:type="dxa"/>
            <w:shd w:val="clear" w:color="auto" w:fill="auto"/>
            <w:vAlign w:val="center"/>
          </w:tcPr>
          <w:p w:rsidR="00AD290D" w:rsidRPr="00AD290D" w:rsidRDefault="00AD290D" w:rsidP="00AD290D">
            <w:pPr>
              <w:jc w:val="both"/>
              <w:rPr>
                <w:rFonts w:ascii="Arial" w:hAnsi="Arial" w:cs="Arial"/>
                <w:sz w:val="12"/>
                <w:szCs w:val="12"/>
              </w:rPr>
            </w:pPr>
            <w:r w:rsidRPr="00AD290D">
              <w:rPr>
                <w:rFonts w:ascii="Arial" w:hAnsi="Arial" w:cs="Arial"/>
                <w:sz w:val="12"/>
                <w:szCs w:val="12"/>
              </w:rPr>
              <w:t>1 16 10061 13 0000 140</w:t>
            </w:r>
          </w:p>
        </w:tc>
        <w:tc>
          <w:tcPr>
            <w:tcW w:w="7654" w:type="dxa"/>
            <w:shd w:val="clear" w:color="auto" w:fill="auto"/>
          </w:tcPr>
          <w:p w:rsidR="00AD290D" w:rsidRPr="00AD290D" w:rsidRDefault="00AD290D" w:rsidP="00AD290D">
            <w:pPr>
              <w:autoSpaceDE w:val="0"/>
              <w:autoSpaceDN w:val="0"/>
              <w:adjustRightInd w:val="0"/>
              <w:jc w:val="both"/>
              <w:rPr>
                <w:rFonts w:ascii="Arial" w:hAnsi="Arial" w:cs="Arial"/>
                <w:sz w:val="12"/>
                <w:szCs w:val="12"/>
              </w:rPr>
            </w:pPr>
            <w:r w:rsidRPr="00AD290D">
              <w:rPr>
                <w:rFonts w:ascii="Arial" w:hAnsi="Arial" w:cs="Arial"/>
                <w:sz w:val="12"/>
                <w:szCs w:val="12"/>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11"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r>
      <w:tr w:rsidR="00AD290D" w:rsidRPr="001A4AB3" w:rsidTr="00AD290D">
        <w:trPr>
          <w:trHeight w:val="20"/>
        </w:trPr>
        <w:tc>
          <w:tcPr>
            <w:tcW w:w="1565" w:type="dxa"/>
            <w:shd w:val="clear" w:color="auto" w:fill="auto"/>
            <w:vAlign w:val="center"/>
          </w:tcPr>
          <w:p w:rsidR="00AD290D" w:rsidRPr="00AD290D" w:rsidRDefault="00AD290D" w:rsidP="00AD290D">
            <w:pPr>
              <w:jc w:val="both"/>
              <w:rPr>
                <w:rFonts w:ascii="Arial" w:hAnsi="Arial" w:cs="Arial"/>
                <w:sz w:val="12"/>
                <w:szCs w:val="12"/>
              </w:rPr>
            </w:pPr>
            <w:r w:rsidRPr="00AD290D">
              <w:rPr>
                <w:rFonts w:ascii="Arial" w:hAnsi="Arial" w:cs="Arial"/>
                <w:sz w:val="12"/>
                <w:szCs w:val="12"/>
              </w:rPr>
              <w:t>1 16 10062 13 0000 140</w:t>
            </w:r>
          </w:p>
        </w:tc>
        <w:tc>
          <w:tcPr>
            <w:tcW w:w="7654" w:type="dxa"/>
            <w:shd w:val="clear" w:color="auto" w:fill="auto"/>
          </w:tcPr>
          <w:p w:rsidR="00AD290D" w:rsidRPr="00AD290D" w:rsidRDefault="00AD290D" w:rsidP="00AD290D">
            <w:pPr>
              <w:autoSpaceDE w:val="0"/>
              <w:autoSpaceDN w:val="0"/>
              <w:adjustRightInd w:val="0"/>
              <w:jc w:val="both"/>
              <w:rPr>
                <w:rFonts w:ascii="Arial" w:hAnsi="Arial" w:cs="Arial"/>
                <w:sz w:val="12"/>
                <w:szCs w:val="12"/>
              </w:rPr>
            </w:pPr>
            <w:r w:rsidRPr="00AD290D">
              <w:rPr>
                <w:rFonts w:ascii="Arial" w:hAnsi="Arial" w:cs="Arial"/>
                <w:sz w:val="12"/>
                <w:szCs w:val="12"/>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11"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r>
      <w:tr w:rsidR="00AD290D" w:rsidRPr="001A4AB3" w:rsidTr="00AD290D">
        <w:trPr>
          <w:trHeight w:val="20"/>
        </w:trPr>
        <w:tc>
          <w:tcPr>
            <w:tcW w:w="1565" w:type="dxa"/>
            <w:shd w:val="clear" w:color="auto" w:fill="auto"/>
            <w:vAlign w:val="center"/>
          </w:tcPr>
          <w:p w:rsidR="00AD290D" w:rsidRPr="00AD290D" w:rsidRDefault="00AD290D" w:rsidP="00AD290D">
            <w:pPr>
              <w:jc w:val="both"/>
              <w:rPr>
                <w:rFonts w:ascii="Arial" w:hAnsi="Arial" w:cs="Arial"/>
                <w:sz w:val="12"/>
                <w:szCs w:val="12"/>
              </w:rPr>
            </w:pPr>
            <w:r w:rsidRPr="00AD290D">
              <w:rPr>
                <w:rFonts w:ascii="Arial" w:hAnsi="Arial" w:cs="Arial"/>
                <w:sz w:val="12"/>
                <w:szCs w:val="12"/>
              </w:rPr>
              <w:t>1 16 10081 13 0000 140</w:t>
            </w:r>
          </w:p>
        </w:tc>
        <w:tc>
          <w:tcPr>
            <w:tcW w:w="7654" w:type="dxa"/>
            <w:shd w:val="clear" w:color="auto" w:fill="auto"/>
          </w:tcPr>
          <w:p w:rsidR="00AD290D" w:rsidRPr="00AD290D" w:rsidRDefault="00AD290D" w:rsidP="00AD290D">
            <w:pPr>
              <w:autoSpaceDE w:val="0"/>
              <w:autoSpaceDN w:val="0"/>
              <w:adjustRightInd w:val="0"/>
              <w:jc w:val="both"/>
              <w:rPr>
                <w:rFonts w:ascii="Arial" w:hAnsi="Arial" w:cs="Arial"/>
                <w:sz w:val="12"/>
                <w:szCs w:val="12"/>
              </w:rPr>
            </w:pPr>
            <w:r w:rsidRPr="00AD290D">
              <w:rPr>
                <w:rFonts w:ascii="Arial" w:hAnsi="Arial" w:cs="Arial"/>
                <w:sz w:val="12"/>
                <w:szCs w:val="12"/>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11"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r>
      <w:tr w:rsidR="00AD290D" w:rsidRPr="001A4AB3" w:rsidTr="00AD290D">
        <w:trPr>
          <w:trHeight w:val="20"/>
        </w:trPr>
        <w:tc>
          <w:tcPr>
            <w:tcW w:w="1565" w:type="dxa"/>
            <w:shd w:val="clear" w:color="auto" w:fill="auto"/>
            <w:vAlign w:val="center"/>
          </w:tcPr>
          <w:p w:rsidR="00AD290D" w:rsidRPr="00AD290D" w:rsidRDefault="00AD290D" w:rsidP="00AD290D">
            <w:pPr>
              <w:jc w:val="both"/>
              <w:rPr>
                <w:rFonts w:ascii="Arial" w:hAnsi="Arial" w:cs="Arial"/>
                <w:sz w:val="12"/>
                <w:szCs w:val="12"/>
              </w:rPr>
            </w:pPr>
            <w:r w:rsidRPr="00AD290D">
              <w:rPr>
                <w:rFonts w:ascii="Arial" w:hAnsi="Arial" w:cs="Arial"/>
                <w:sz w:val="12"/>
                <w:szCs w:val="12"/>
              </w:rPr>
              <w:t>1 16 10082 13 0000 140</w:t>
            </w:r>
          </w:p>
        </w:tc>
        <w:tc>
          <w:tcPr>
            <w:tcW w:w="7654" w:type="dxa"/>
            <w:shd w:val="clear" w:color="auto" w:fill="auto"/>
          </w:tcPr>
          <w:p w:rsidR="00AD290D" w:rsidRPr="00AD290D" w:rsidRDefault="00AD290D" w:rsidP="00AD290D">
            <w:pPr>
              <w:autoSpaceDE w:val="0"/>
              <w:autoSpaceDN w:val="0"/>
              <w:adjustRightInd w:val="0"/>
              <w:jc w:val="both"/>
              <w:rPr>
                <w:rFonts w:ascii="Arial" w:hAnsi="Arial" w:cs="Arial"/>
                <w:sz w:val="12"/>
                <w:szCs w:val="12"/>
              </w:rPr>
            </w:pPr>
            <w:r w:rsidRPr="00AD290D">
              <w:rPr>
                <w:rFonts w:ascii="Arial" w:hAnsi="Arial" w:cs="Arial"/>
                <w:sz w:val="12"/>
                <w:szCs w:val="12"/>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11"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r>
      <w:tr w:rsidR="00AD290D" w:rsidRPr="001A4AB3" w:rsidTr="00AD290D">
        <w:trPr>
          <w:trHeight w:val="20"/>
        </w:trPr>
        <w:tc>
          <w:tcPr>
            <w:tcW w:w="1565" w:type="dxa"/>
            <w:shd w:val="clear" w:color="auto" w:fill="auto"/>
            <w:vAlign w:val="center"/>
          </w:tcPr>
          <w:p w:rsidR="00AD290D" w:rsidRPr="00AD290D" w:rsidRDefault="00AD290D" w:rsidP="00AD290D">
            <w:pPr>
              <w:jc w:val="both"/>
              <w:rPr>
                <w:rFonts w:ascii="Arial" w:hAnsi="Arial" w:cs="Arial"/>
                <w:sz w:val="12"/>
                <w:szCs w:val="12"/>
              </w:rPr>
            </w:pPr>
            <w:r w:rsidRPr="00AD290D">
              <w:rPr>
                <w:rFonts w:ascii="Arial" w:hAnsi="Arial" w:cs="Arial"/>
                <w:sz w:val="12"/>
                <w:szCs w:val="12"/>
              </w:rPr>
              <w:t>1 17 01050 13 0000 180</w:t>
            </w:r>
          </w:p>
        </w:tc>
        <w:tc>
          <w:tcPr>
            <w:tcW w:w="7654" w:type="dxa"/>
            <w:shd w:val="clear" w:color="auto" w:fill="auto"/>
          </w:tcPr>
          <w:p w:rsidR="00AD290D" w:rsidRPr="00AD290D" w:rsidRDefault="00AD290D" w:rsidP="00AD290D">
            <w:pPr>
              <w:autoSpaceDE w:val="0"/>
              <w:autoSpaceDN w:val="0"/>
              <w:adjustRightInd w:val="0"/>
              <w:jc w:val="both"/>
              <w:rPr>
                <w:rFonts w:ascii="Arial" w:hAnsi="Arial" w:cs="Arial"/>
                <w:sz w:val="12"/>
                <w:szCs w:val="12"/>
              </w:rPr>
            </w:pPr>
            <w:r w:rsidRPr="00AD290D">
              <w:rPr>
                <w:rFonts w:ascii="Arial" w:hAnsi="Arial" w:cs="Arial"/>
                <w:sz w:val="12"/>
                <w:szCs w:val="12"/>
              </w:rPr>
              <w:t>Невыясненные поступления, зачисляемые в бюджеты городских поселений</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11"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r>
      <w:tr w:rsidR="00AD290D" w:rsidRPr="001A4AB3" w:rsidTr="00AD290D">
        <w:trPr>
          <w:trHeight w:val="20"/>
        </w:trPr>
        <w:tc>
          <w:tcPr>
            <w:tcW w:w="1565" w:type="dxa"/>
            <w:shd w:val="clear" w:color="auto" w:fill="auto"/>
            <w:vAlign w:val="center"/>
          </w:tcPr>
          <w:p w:rsidR="00AD290D" w:rsidRPr="00AD290D" w:rsidRDefault="00AD290D" w:rsidP="00AD290D">
            <w:pPr>
              <w:jc w:val="both"/>
              <w:rPr>
                <w:rFonts w:ascii="Arial" w:hAnsi="Arial" w:cs="Arial"/>
                <w:sz w:val="12"/>
                <w:szCs w:val="12"/>
              </w:rPr>
            </w:pPr>
            <w:r w:rsidRPr="00AD290D">
              <w:rPr>
                <w:rFonts w:ascii="Arial" w:hAnsi="Arial" w:cs="Arial"/>
                <w:sz w:val="12"/>
                <w:szCs w:val="12"/>
              </w:rPr>
              <w:t>1 17 05050 13 0000 180</w:t>
            </w:r>
          </w:p>
        </w:tc>
        <w:tc>
          <w:tcPr>
            <w:tcW w:w="7654" w:type="dxa"/>
            <w:shd w:val="clear" w:color="auto" w:fill="auto"/>
          </w:tcPr>
          <w:p w:rsidR="00AD290D" w:rsidRPr="00AD290D" w:rsidRDefault="00AD290D" w:rsidP="00AD290D">
            <w:pPr>
              <w:autoSpaceDE w:val="0"/>
              <w:autoSpaceDN w:val="0"/>
              <w:adjustRightInd w:val="0"/>
              <w:jc w:val="both"/>
              <w:rPr>
                <w:rFonts w:ascii="Arial" w:hAnsi="Arial" w:cs="Arial"/>
                <w:sz w:val="12"/>
                <w:szCs w:val="12"/>
              </w:rPr>
            </w:pPr>
            <w:r w:rsidRPr="00AD290D">
              <w:rPr>
                <w:rFonts w:ascii="Arial" w:hAnsi="Arial" w:cs="Arial"/>
                <w:sz w:val="12"/>
                <w:szCs w:val="12"/>
              </w:rPr>
              <w:t>Прочие неналоговые доходы бюджетов городских поселений</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11"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r>
      <w:tr w:rsidR="00AD290D" w:rsidRPr="001A4AB3" w:rsidTr="00AD290D">
        <w:trPr>
          <w:trHeight w:val="20"/>
        </w:trPr>
        <w:tc>
          <w:tcPr>
            <w:tcW w:w="1565" w:type="dxa"/>
            <w:shd w:val="clear" w:color="auto" w:fill="auto"/>
            <w:vAlign w:val="center"/>
          </w:tcPr>
          <w:p w:rsidR="00AD290D" w:rsidRPr="00AD290D" w:rsidRDefault="00AD290D" w:rsidP="00AD290D">
            <w:pPr>
              <w:jc w:val="both"/>
              <w:rPr>
                <w:rFonts w:ascii="Arial" w:hAnsi="Arial" w:cs="Arial"/>
                <w:sz w:val="12"/>
                <w:szCs w:val="12"/>
              </w:rPr>
            </w:pPr>
            <w:r w:rsidRPr="00AD290D">
              <w:rPr>
                <w:rFonts w:ascii="Arial" w:hAnsi="Arial" w:cs="Arial"/>
                <w:sz w:val="12"/>
                <w:szCs w:val="12"/>
              </w:rPr>
              <w:t>2 02 20000 00 0000 150</w:t>
            </w:r>
          </w:p>
        </w:tc>
        <w:tc>
          <w:tcPr>
            <w:tcW w:w="7654" w:type="dxa"/>
            <w:shd w:val="clear" w:color="auto" w:fill="auto"/>
          </w:tcPr>
          <w:p w:rsidR="00AD290D" w:rsidRPr="00AD290D" w:rsidRDefault="00AD290D" w:rsidP="00AD290D">
            <w:pPr>
              <w:autoSpaceDE w:val="0"/>
              <w:autoSpaceDN w:val="0"/>
              <w:adjustRightInd w:val="0"/>
              <w:jc w:val="both"/>
              <w:rPr>
                <w:rFonts w:ascii="Arial" w:hAnsi="Arial" w:cs="Arial"/>
                <w:sz w:val="12"/>
                <w:szCs w:val="12"/>
              </w:rPr>
            </w:pPr>
            <w:r w:rsidRPr="00AD290D">
              <w:rPr>
                <w:rFonts w:ascii="Arial" w:hAnsi="Arial" w:cs="Arial"/>
                <w:sz w:val="12"/>
                <w:szCs w:val="12"/>
              </w:rPr>
              <w:t>Субсидии бюджетам бюджетной системы Российской Федерации (межбюджетные субсидии)</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11"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r>
      <w:tr w:rsidR="00AD290D" w:rsidRPr="001A4AB3" w:rsidTr="00AD290D">
        <w:trPr>
          <w:trHeight w:val="20"/>
        </w:trPr>
        <w:tc>
          <w:tcPr>
            <w:tcW w:w="1565" w:type="dxa"/>
            <w:shd w:val="clear" w:color="auto" w:fill="auto"/>
            <w:vAlign w:val="center"/>
          </w:tcPr>
          <w:p w:rsidR="00AD290D" w:rsidRPr="00AD290D" w:rsidRDefault="00AD290D" w:rsidP="00AD290D">
            <w:pPr>
              <w:jc w:val="both"/>
              <w:rPr>
                <w:rFonts w:ascii="Arial" w:hAnsi="Arial" w:cs="Arial"/>
                <w:sz w:val="12"/>
                <w:szCs w:val="12"/>
              </w:rPr>
            </w:pPr>
            <w:r w:rsidRPr="00AD290D">
              <w:rPr>
                <w:rFonts w:ascii="Arial" w:hAnsi="Arial" w:cs="Arial"/>
                <w:sz w:val="12"/>
                <w:szCs w:val="12"/>
              </w:rPr>
              <w:t>2 07 05030 13 0000 150</w:t>
            </w:r>
          </w:p>
        </w:tc>
        <w:tc>
          <w:tcPr>
            <w:tcW w:w="7654" w:type="dxa"/>
            <w:shd w:val="clear" w:color="auto" w:fill="auto"/>
          </w:tcPr>
          <w:p w:rsidR="00AD290D" w:rsidRPr="00AD290D" w:rsidRDefault="00AD290D" w:rsidP="00AD290D">
            <w:pPr>
              <w:autoSpaceDE w:val="0"/>
              <w:autoSpaceDN w:val="0"/>
              <w:adjustRightInd w:val="0"/>
              <w:jc w:val="both"/>
              <w:rPr>
                <w:rFonts w:ascii="Arial" w:hAnsi="Arial" w:cs="Arial"/>
                <w:sz w:val="12"/>
                <w:szCs w:val="12"/>
              </w:rPr>
            </w:pPr>
            <w:r w:rsidRPr="00AD290D">
              <w:rPr>
                <w:rFonts w:ascii="Arial" w:hAnsi="Arial" w:cs="Arial"/>
                <w:sz w:val="12"/>
                <w:szCs w:val="12"/>
              </w:rPr>
              <w:t>Прочие безвозмездные поступления в бюджеты городских поселений</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11"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r>
      <w:tr w:rsidR="00AD290D" w:rsidRPr="001A4AB3" w:rsidTr="00AD290D">
        <w:trPr>
          <w:trHeight w:val="20"/>
        </w:trPr>
        <w:tc>
          <w:tcPr>
            <w:tcW w:w="1565" w:type="dxa"/>
            <w:shd w:val="clear" w:color="auto" w:fill="auto"/>
            <w:vAlign w:val="center"/>
          </w:tcPr>
          <w:p w:rsidR="00AD290D" w:rsidRPr="00AD290D" w:rsidRDefault="00AD290D" w:rsidP="00AD290D">
            <w:pPr>
              <w:jc w:val="center"/>
              <w:rPr>
                <w:rFonts w:ascii="Arial" w:hAnsi="Arial" w:cs="Arial"/>
                <w:color w:val="000000"/>
                <w:sz w:val="12"/>
                <w:szCs w:val="12"/>
              </w:rPr>
            </w:pPr>
            <w:r w:rsidRPr="00AD290D">
              <w:rPr>
                <w:rFonts w:ascii="Arial" w:hAnsi="Arial" w:cs="Arial"/>
                <w:color w:val="000000"/>
                <w:sz w:val="12"/>
                <w:szCs w:val="12"/>
              </w:rPr>
              <w:t>2 19 60010 13 0000 150</w:t>
            </w:r>
          </w:p>
        </w:tc>
        <w:tc>
          <w:tcPr>
            <w:tcW w:w="7654" w:type="dxa"/>
            <w:shd w:val="clear" w:color="auto" w:fill="auto"/>
          </w:tcPr>
          <w:p w:rsidR="00AD290D" w:rsidRPr="00AD290D" w:rsidRDefault="00AD290D" w:rsidP="00AD290D">
            <w:pPr>
              <w:rPr>
                <w:rFonts w:ascii="Arial" w:hAnsi="Arial" w:cs="Arial"/>
                <w:color w:val="000000"/>
                <w:sz w:val="12"/>
                <w:szCs w:val="12"/>
              </w:rPr>
            </w:pPr>
            <w:r w:rsidRPr="00AD290D">
              <w:rPr>
                <w:rFonts w:ascii="Arial" w:hAnsi="Arial" w:cs="Arial"/>
                <w:color w:val="000000"/>
                <w:sz w:val="12"/>
                <w:szCs w:val="12"/>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09"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c>
          <w:tcPr>
            <w:tcW w:w="711" w:type="dxa"/>
            <w:shd w:val="clear" w:color="auto" w:fill="auto"/>
            <w:noWrap/>
            <w:vAlign w:val="center"/>
          </w:tcPr>
          <w:p w:rsidR="00AD290D" w:rsidRPr="00AD290D" w:rsidRDefault="00AD290D" w:rsidP="00AD290D">
            <w:pPr>
              <w:jc w:val="center"/>
              <w:rPr>
                <w:rFonts w:ascii="Arial" w:hAnsi="Arial" w:cs="Arial"/>
                <w:sz w:val="12"/>
                <w:szCs w:val="12"/>
              </w:rPr>
            </w:pPr>
            <w:r w:rsidRPr="00AD290D">
              <w:rPr>
                <w:rFonts w:ascii="Arial" w:hAnsi="Arial" w:cs="Arial"/>
                <w:sz w:val="12"/>
                <w:szCs w:val="12"/>
              </w:rPr>
              <w:t>100</w:t>
            </w:r>
          </w:p>
        </w:tc>
      </w:tr>
    </w:tbl>
    <w:p w:rsidR="0026759F" w:rsidRPr="005C2834" w:rsidRDefault="0026759F" w:rsidP="0011203E">
      <w:pPr>
        <w:shd w:val="clear" w:color="auto" w:fill="FFFFFF"/>
        <w:suppressAutoHyphens/>
        <w:jc w:val="center"/>
        <w:rPr>
          <w:rFonts w:ascii="Arial" w:hAnsi="Arial" w:cs="Arial"/>
          <w:sz w:val="4"/>
          <w:szCs w:val="4"/>
        </w:rPr>
      </w:pPr>
    </w:p>
    <w:p w:rsidR="001502B9" w:rsidRPr="0033329F" w:rsidRDefault="001502B9" w:rsidP="001502B9">
      <w:pPr>
        <w:ind w:left="7371"/>
        <w:jc w:val="center"/>
        <w:rPr>
          <w:rFonts w:ascii="Arial" w:hAnsi="Arial" w:cs="Arial"/>
          <w:sz w:val="12"/>
          <w:szCs w:val="12"/>
        </w:rPr>
      </w:pPr>
      <w:r>
        <w:rPr>
          <w:rFonts w:ascii="Arial" w:hAnsi="Arial" w:cs="Arial"/>
          <w:b/>
          <w:bCs/>
          <w:sz w:val="12"/>
          <w:szCs w:val="12"/>
        </w:rPr>
        <w:t>Приложение 5</w:t>
      </w:r>
      <w:r w:rsidRPr="0033329F">
        <w:rPr>
          <w:rFonts w:ascii="Arial" w:hAnsi="Arial" w:cs="Arial"/>
          <w:sz w:val="12"/>
          <w:szCs w:val="12"/>
        </w:rPr>
        <w:br/>
        <w:t xml:space="preserve">к решению Совета депутатов Валдайского городского поселения </w:t>
      </w:r>
      <w:r w:rsidRPr="0033329F">
        <w:rPr>
          <w:rFonts w:ascii="Arial" w:hAnsi="Arial" w:cs="Arial"/>
          <w:sz w:val="12"/>
          <w:szCs w:val="12"/>
        </w:rPr>
        <w:br/>
        <w:t>"О бюджете Валдайского городского поселения на 2023 год</w:t>
      </w:r>
    </w:p>
    <w:p w:rsidR="001502B9" w:rsidRPr="0033329F" w:rsidRDefault="001502B9" w:rsidP="001502B9">
      <w:pPr>
        <w:ind w:left="7371"/>
        <w:jc w:val="center"/>
        <w:rPr>
          <w:rFonts w:ascii="Arial" w:hAnsi="Arial" w:cs="Arial"/>
          <w:b/>
          <w:bCs/>
          <w:sz w:val="12"/>
          <w:szCs w:val="12"/>
        </w:rPr>
      </w:pPr>
      <w:r w:rsidRPr="0033329F">
        <w:rPr>
          <w:rFonts w:ascii="Arial" w:hAnsi="Arial" w:cs="Arial"/>
          <w:sz w:val="12"/>
          <w:szCs w:val="12"/>
        </w:rPr>
        <w:t xml:space="preserve">и на плановый период 2024 и 2025 годов " </w:t>
      </w:r>
      <w:r w:rsidRPr="0033329F">
        <w:rPr>
          <w:rFonts w:ascii="Arial" w:hAnsi="Arial" w:cs="Arial"/>
          <w:sz w:val="12"/>
          <w:szCs w:val="12"/>
        </w:rPr>
        <w:br/>
        <w:t xml:space="preserve">от   №  </w:t>
      </w:r>
    </w:p>
    <w:p w:rsidR="001502B9" w:rsidRDefault="001502B9" w:rsidP="001502B9">
      <w:pPr>
        <w:jc w:val="center"/>
        <w:rPr>
          <w:rFonts w:ascii="Arial" w:hAnsi="Arial" w:cs="Arial"/>
          <w:b/>
          <w:sz w:val="16"/>
          <w:szCs w:val="16"/>
        </w:rPr>
      </w:pPr>
      <w:r w:rsidRPr="001502B9">
        <w:rPr>
          <w:rFonts w:ascii="Arial" w:hAnsi="Arial" w:cs="Arial"/>
          <w:b/>
          <w:sz w:val="16"/>
          <w:szCs w:val="16"/>
        </w:rPr>
        <w:t>Иные межбюджетные трансферты, передаваемые бюджету Валдайского муниципального района из бюджета</w:t>
      </w:r>
    </w:p>
    <w:p w:rsidR="001502B9" w:rsidRDefault="001502B9" w:rsidP="001502B9">
      <w:pPr>
        <w:jc w:val="center"/>
        <w:rPr>
          <w:rFonts w:ascii="Arial" w:hAnsi="Arial" w:cs="Arial"/>
          <w:b/>
          <w:sz w:val="16"/>
          <w:szCs w:val="16"/>
        </w:rPr>
      </w:pPr>
      <w:r w:rsidRPr="001502B9">
        <w:rPr>
          <w:rFonts w:ascii="Arial" w:hAnsi="Arial" w:cs="Arial"/>
          <w:b/>
          <w:sz w:val="16"/>
          <w:szCs w:val="16"/>
        </w:rPr>
        <w:t>Валдайского городского поселения на осуществление части полномочий по решению</w:t>
      </w:r>
    </w:p>
    <w:p w:rsidR="001502B9" w:rsidRDefault="001502B9" w:rsidP="001502B9">
      <w:pPr>
        <w:jc w:val="center"/>
        <w:rPr>
          <w:rFonts w:ascii="Arial" w:hAnsi="Arial" w:cs="Arial"/>
          <w:b/>
          <w:sz w:val="16"/>
          <w:szCs w:val="16"/>
        </w:rPr>
      </w:pPr>
      <w:r w:rsidRPr="001502B9">
        <w:rPr>
          <w:rFonts w:ascii="Arial" w:hAnsi="Arial" w:cs="Arial"/>
          <w:b/>
          <w:sz w:val="16"/>
          <w:szCs w:val="16"/>
        </w:rPr>
        <w:t>вопросов местного значения на 2023 год и на плановый период 2024 и 2025 годов</w:t>
      </w:r>
    </w:p>
    <w:p w:rsidR="001502B9" w:rsidRPr="001502B9" w:rsidRDefault="001502B9" w:rsidP="001502B9">
      <w:pPr>
        <w:jc w:val="center"/>
        <w:rPr>
          <w:rFonts w:ascii="Arial" w:hAnsi="Arial" w:cs="Arial"/>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111"/>
        <w:gridCol w:w="1417"/>
        <w:gridCol w:w="1418"/>
        <w:gridCol w:w="1417"/>
      </w:tblGrid>
      <w:tr w:rsidR="001502B9" w:rsidRPr="001502B9" w:rsidTr="001502B9">
        <w:trPr>
          <w:trHeight w:val="20"/>
        </w:trPr>
        <w:tc>
          <w:tcPr>
            <w:tcW w:w="2977" w:type="dxa"/>
            <w:vAlign w:val="center"/>
          </w:tcPr>
          <w:p w:rsidR="001502B9" w:rsidRPr="001502B9" w:rsidRDefault="001502B9" w:rsidP="00CC5BF9">
            <w:pPr>
              <w:jc w:val="center"/>
              <w:rPr>
                <w:rFonts w:ascii="Arial" w:hAnsi="Arial" w:cs="Arial"/>
                <w:b/>
                <w:sz w:val="12"/>
                <w:szCs w:val="12"/>
              </w:rPr>
            </w:pPr>
            <w:r w:rsidRPr="001502B9">
              <w:rPr>
                <w:rFonts w:ascii="Arial" w:hAnsi="Arial" w:cs="Arial"/>
                <w:b/>
                <w:bCs/>
                <w:sz w:val="12"/>
                <w:szCs w:val="12"/>
              </w:rPr>
              <w:t>Нормативный документ</w:t>
            </w:r>
          </w:p>
        </w:tc>
        <w:tc>
          <w:tcPr>
            <w:tcW w:w="4111" w:type="dxa"/>
            <w:vAlign w:val="center"/>
          </w:tcPr>
          <w:p w:rsidR="001502B9" w:rsidRPr="001502B9" w:rsidRDefault="001502B9" w:rsidP="00CC5BF9">
            <w:pPr>
              <w:jc w:val="center"/>
              <w:rPr>
                <w:rFonts w:ascii="Arial" w:hAnsi="Arial" w:cs="Arial"/>
                <w:b/>
                <w:sz w:val="12"/>
                <w:szCs w:val="12"/>
              </w:rPr>
            </w:pPr>
            <w:r w:rsidRPr="001502B9">
              <w:rPr>
                <w:rFonts w:ascii="Arial" w:hAnsi="Arial" w:cs="Arial"/>
                <w:b/>
                <w:bCs/>
                <w:sz w:val="12"/>
                <w:szCs w:val="12"/>
              </w:rPr>
              <w:t>Полномочия</w:t>
            </w:r>
          </w:p>
        </w:tc>
        <w:tc>
          <w:tcPr>
            <w:tcW w:w="1417" w:type="dxa"/>
            <w:vAlign w:val="center"/>
          </w:tcPr>
          <w:p w:rsidR="001502B9" w:rsidRPr="001502B9" w:rsidRDefault="001502B9" w:rsidP="001502B9">
            <w:pPr>
              <w:jc w:val="center"/>
              <w:rPr>
                <w:rFonts w:ascii="Arial" w:hAnsi="Arial" w:cs="Arial"/>
                <w:b/>
                <w:color w:val="000000"/>
                <w:sz w:val="12"/>
                <w:szCs w:val="12"/>
              </w:rPr>
            </w:pPr>
            <w:r w:rsidRPr="001502B9">
              <w:rPr>
                <w:rFonts w:ascii="Arial" w:hAnsi="Arial" w:cs="Arial"/>
                <w:b/>
                <w:color w:val="000000"/>
                <w:sz w:val="12"/>
                <w:szCs w:val="12"/>
              </w:rPr>
              <w:t>Суммана 2023 год</w:t>
            </w:r>
          </w:p>
        </w:tc>
        <w:tc>
          <w:tcPr>
            <w:tcW w:w="1418" w:type="dxa"/>
            <w:vAlign w:val="center"/>
          </w:tcPr>
          <w:p w:rsidR="001502B9" w:rsidRPr="001502B9" w:rsidRDefault="001502B9" w:rsidP="001502B9">
            <w:pPr>
              <w:jc w:val="center"/>
              <w:rPr>
                <w:rFonts w:ascii="Arial" w:hAnsi="Arial" w:cs="Arial"/>
                <w:b/>
                <w:color w:val="000000"/>
                <w:sz w:val="12"/>
                <w:szCs w:val="12"/>
              </w:rPr>
            </w:pPr>
            <w:r w:rsidRPr="001502B9">
              <w:rPr>
                <w:rFonts w:ascii="Arial" w:hAnsi="Arial" w:cs="Arial"/>
                <w:b/>
                <w:color w:val="000000"/>
                <w:sz w:val="12"/>
                <w:szCs w:val="12"/>
              </w:rPr>
              <w:t>Суммана 2024 год</w:t>
            </w:r>
          </w:p>
        </w:tc>
        <w:tc>
          <w:tcPr>
            <w:tcW w:w="1417" w:type="dxa"/>
            <w:vAlign w:val="center"/>
          </w:tcPr>
          <w:p w:rsidR="001502B9" w:rsidRPr="001502B9" w:rsidRDefault="001502B9" w:rsidP="001502B9">
            <w:pPr>
              <w:jc w:val="center"/>
              <w:rPr>
                <w:rFonts w:ascii="Arial" w:hAnsi="Arial" w:cs="Arial"/>
                <w:b/>
                <w:color w:val="000000"/>
                <w:sz w:val="12"/>
                <w:szCs w:val="12"/>
              </w:rPr>
            </w:pPr>
            <w:r w:rsidRPr="001502B9">
              <w:rPr>
                <w:rFonts w:ascii="Arial" w:hAnsi="Arial" w:cs="Arial"/>
                <w:b/>
                <w:color w:val="000000"/>
                <w:sz w:val="12"/>
                <w:szCs w:val="12"/>
              </w:rPr>
              <w:t>Суммана 2025 год</w:t>
            </w:r>
          </w:p>
        </w:tc>
      </w:tr>
      <w:tr w:rsidR="001502B9" w:rsidRPr="001502B9" w:rsidTr="001502B9">
        <w:trPr>
          <w:trHeight w:val="20"/>
        </w:trPr>
        <w:tc>
          <w:tcPr>
            <w:tcW w:w="2977" w:type="dxa"/>
          </w:tcPr>
          <w:p w:rsidR="001502B9" w:rsidRPr="001502B9" w:rsidRDefault="001502B9" w:rsidP="001502B9">
            <w:pPr>
              <w:rPr>
                <w:rFonts w:ascii="Arial" w:hAnsi="Arial" w:cs="Arial"/>
                <w:sz w:val="12"/>
                <w:szCs w:val="12"/>
              </w:rPr>
            </w:pPr>
            <w:r w:rsidRPr="001502B9">
              <w:rPr>
                <w:rFonts w:ascii="Arial" w:hAnsi="Arial" w:cs="Arial"/>
                <w:sz w:val="12"/>
                <w:szCs w:val="12"/>
              </w:rPr>
              <w:t>Решение Совета депутатов Валдайского городского поселения от 27.10.2021г. №65</w:t>
            </w:r>
          </w:p>
        </w:tc>
        <w:tc>
          <w:tcPr>
            <w:tcW w:w="4111" w:type="dxa"/>
          </w:tcPr>
          <w:p w:rsidR="001502B9" w:rsidRPr="001502B9" w:rsidRDefault="001502B9" w:rsidP="001502B9">
            <w:pPr>
              <w:rPr>
                <w:rFonts w:ascii="Arial" w:hAnsi="Arial" w:cs="Arial"/>
                <w:sz w:val="12"/>
                <w:szCs w:val="12"/>
              </w:rPr>
            </w:pPr>
            <w:r w:rsidRPr="001502B9">
              <w:rPr>
                <w:rFonts w:ascii="Arial" w:hAnsi="Arial" w:cs="Arial"/>
                <w:sz w:val="12"/>
                <w:szCs w:val="12"/>
              </w:rPr>
              <w:t>Обеспечение деятельности органов внешнего финансового муниципального контроля</w:t>
            </w:r>
          </w:p>
        </w:tc>
        <w:tc>
          <w:tcPr>
            <w:tcW w:w="1417" w:type="dxa"/>
            <w:vAlign w:val="center"/>
          </w:tcPr>
          <w:p w:rsidR="001502B9" w:rsidRPr="001502B9" w:rsidRDefault="001502B9" w:rsidP="001502B9">
            <w:pPr>
              <w:jc w:val="center"/>
              <w:rPr>
                <w:rFonts w:ascii="Arial" w:hAnsi="Arial" w:cs="Arial"/>
                <w:sz w:val="12"/>
                <w:szCs w:val="12"/>
              </w:rPr>
            </w:pPr>
            <w:r w:rsidRPr="001502B9">
              <w:rPr>
                <w:rFonts w:ascii="Arial" w:hAnsi="Arial" w:cs="Arial"/>
                <w:sz w:val="12"/>
                <w:szCs w:val="12"/>
              </w:rPr>
              <w:t>300 000,00</w:t>
            </w:r>
          </w:p>
        </w:tc>
        <w:tc>
          <w:tcPr>
            <w:tcW w:w="1418" w:type="dxa"/>
            <w:vAlign w:val="center"/>
          </w:tcPr>
          <w:p w:rsidR="001502B9" w:rsidRPr="001502B9" w:rsidRDefault="001502B9" w:rsidP="001502B9">
            <w:pPr>
              <w:jc w:val="center"/>
              <w:rPr>
                <w:rFonts w:ascii="Arial" w:hAnsi="Arial" w:cs="Arial"/>
                <w:sz w:val="12"/>
                <w:szCs w:val="12"/>
              </w:rPr>
            </w:pPr>
            <w:r w:rsidRPr="001502B9">
              <w:rPr>
                <w:rFonts w:ascii="Arial" w:hAnsi="Arial" w:cs="Arial"/>
                <w:sz w:val="12"/>
                <w:szCs w:val="12"/>
              </w:rPr>
              <w:t>300 000,00</w:t>
            </w:r>
          </w:p>
        </w:tc>
        <w:tc>
          <w:tcPr>
            <w:tcW w:w="1417" w:type="dxa"/>
            <w:vAlign w:val="center"/>
          </w:tcPr>
          <w:p w:rsidR="001502B9" w:rsidRPr="001502B9" w:rsidRDefault="001502B9" w:rsidP="001502B9">
            <w:pPr>
              <w:jc w:val="center"/>
              <w:rPr>
                <w:rFonts w:ascii="Arial" w:hAnsi="Arial" w:cs="Arial"/>
                <w:sz w:val="12"/>
                <w:szCs w:val="12"/>
              </w:rPr>
            </w:pPr>
            <w:r w:rsidRPr="001502B9">
              <w:rPr>
                <w:rFonts w:ascii="Arial" w:hAnsi="Arial" w:cs="Arial"/>
                <w:sz w:val="12"/>
                <w:szCs w:val="12"/>
              </w:rPr>
              <w:t>300 000,00</w:t>
            </w:r>
          </w:p>
        </w:tc>
      </w:tr>
      <w:tr w:rsidR="001502B9" w:rsidRPr="001502B9" w:rsidTr="001502B9">
        <w:trPr>
          <w:trHeight w:val="20"/>
        </w:trPr>
        <w:tc>
          <w:tcPr>
            <w:tcW w:w="7088" w:type="dxa"/>
            <w:gridSpan w:val="2"/>
            <w:vAlign w:val="center"/>
          </w:tcPr>
          <w:p w:rsidR="001502B9" w:rsidRPr="001502B9" w:rsidRDefault="001502B9" w:rsidP="00CC5BF9">
            <w:pPr>
              <w:jc w:val="right"/>
              <w:rPr>
                <w:rFonts w:ascii="Arial" w:hAnsi="Arial" w:cs="Arial"/>
                <w:sz w:val="12"/>
                <w:szCs w:val="12"/>
              </w:rPr>
            </w:pPr>
            <w:r w:rsidRPr="001502B9">
              <w:rPr>
                <w:rFonts w:ascii="Arial" w:hAnsi="Arial" w:cs="Arial"/>
                <w:b/>
                <w:bCs/>
                <w:sz w:val="12"/>
                <w:szCs w:val="12"/>
              </w:rPr>
              <w:t>ИТОГО</w:t>
            </w:r>
          </w:p>
        </w:tc>
        <w:tc>
          <w:tcPr>
            <w:tcW w:w="1417" w:type="dxa"/>
            <w:vAlign w:val="center"/>
          </w:tcPr>
          <w:p w:rsidR="001502B9" w:rsidRPr="001502B9" w:rsidRDefault="001502B9" w:rsidP="001502B9">
            <w:pPr>
              <w:jc w:val="center"/>
              <w:rPr>
                <w:rFonts w:ascii="Arial" w:hAnsi="Arial" w:cs="Arial"/>
                <w:b/>
                <w:sz w:val="12"/>
                <w:szCs w:val="12"/>
              </w:rPr>
            </w:pPr>
            <w:r w:rsidRPr="001502B9">
              <w:rPr>
                <w:rFonts w:ascii="Arial" w:hAnsi="Arial" w:cs="Arial"/>
                <w:b/>
                <w:sz w:val="12"/>
                <w:szCs w:val="12"/>
              </w:rPr>
              <w:t>300 000,00</w:t>
            </w:r>
          </w:p>
        </w:tc>
        <w:tc>
          <w:tcPr>
            <w:tcW w:w="1418" w:type="dxa"/>
            <w:vAlign w:val="center"/>
          </w:tcPr>
          <w:p w:rsidR="001502B9" w:rsidRPr="001502B9" w:rsidRDefault="001502B9" w:rsidP="001502B9">
            <w:pPr>
              <w:jc w:val="center"/>
              <w:rPr>
                <w:rFonts w:ascii="Arial" w:hAnsi="Arial" w:cs="Arial"/>
                <w:b/>
                <w:sz w:val="12"/>
                <w:szCs w:val="12"/>
              </w:rPr>
            </w:pPr>
            <w:r w:rsidRPr="001502B9">
              <w:rPr>
                <w:rFonts w:ascii="Arial" w:hAnsi="Arial" w:cs="Arial"/>
                <w:b/>
                <w:sz w:val="12"/>
                <w:szCs w:val="12"/>
              </w:rPr>
              <w:t>300 000,00</w:t>
            </w:r>
          </w:p>
        </w:tc>
        <w:tc>
          <w:tcPr>
            <w:tcW w:w="1417" w:type="dxa"/>
            <w:vAlign w:val="center"/>
          </w:tcPr>
          <w:p w:rsidR="001502B9" w:rsidRPr="001502B9" w:rsidRDefault="001502B9" w:rsidP="001502B9">
            <w:pPr>
              <w:jc w:val="center"/>
              <w:rPr>
                <w:rFonts w:ascii="Arial" w:hAnsi="Arial" w:cs="Arial"/>
                <w:b/>
                <w:sz w:val="12"/>
                <w:szCs w:val="12"/>
              </w:rPr>
            </w:pPr>
            <w:r w:rsidRPr="001502B9">
              <w:rPr>
                <w:rFonts w:ascii="Arial" w:hAnsi="Arial" w:cs="Arial"/>
                <w:b/>
                <w:sz w:val="12"/>
                <w:szCs w:val="12"/>
              </w:rPr>
              <w:t>300 000,00</w:t>
            </w:r>
          </w:p>
        </w:tc>
      </w:tr>
    </w:tbl>
    <w:p w:rsidR="0026759F" w:rsidRPr="005C2834" w:rsidRDefault="0026759F" w:rsidP="0011203E">
      <w:pPr>
        <w:shd w:val="clear" w:color="auto" w:fill="FFFFFF"/>
        <w:suppressAutoHyphens/>
        <w:jc w:val="center"/>
        <w:rPr>
          <w:rFonts w:ascii="Arial" w:hAnsi="Arial" w:cs="Arial"/>
          <w:sz w:val="4"/>
          <w:szCs w:val="4"/>
        </w:rPr>
      </w:pPr>
    </w:p>
    <w:p w:rsidR="001502B9" w:rsidRPr="0033329F" w:rsidRDefault="001502B9" w:rsidP="001502B9">
      <w:pPr>
        <w:ind w:left="7371"/>
        <w:jc w:val="center"/>
        <w:rPr>
          <w:rFonts w:ascii="Arial" w:hAnsi="Arial" w:cs="Arial"/>
          <w:sz w:val="12"/>
          <w:szCs w:val="12"/>
        </w:rPr>
      </w:pPr>
      <w:r>
        <w:rPr>
          <w:rFonts w:ascii="Arial" w:hAnsi="Arial" w:cs="Arial"/>
          <w:b/>
          <w:bCs/>
          <w:sz w:val="12"/>
          <w:szCs w:val="12"/>
        </w:rPr>
        <w:t>Приложение 6</w:t>
      </w:r>
      <w:r w:rsidRPr="0033329F">
        <w:rPr>
          <w:rFonts w:ascii="Arial" w:hAnsi="Arial" w:cs="Arial"/>
          <w:sz w:val="12"/>
          <w:szCs w:val="12"/>
        </w:rPr>
        <w:br/>
        <w:t xml:space="preserve">к решению Совета депутатов Валдайского городского поселения </w:t>
      </w:r>
      <w:r w:rsidRPr="0033329F">
        <w:rPr>
          <w:rFonts w:ascii="Arial" w:hAnsi="Arial" w:cs="Arial"/>
          <w:sz w:val="12"/>
          <w:szCs w:val="12"/>
        </w:rPr>
        <w:br/>
        <w:t>"О бюджете Валдайского городского поселения на 2023 год</w:t>
      </w:r>
    </w:p>
    <w:p w:rsidR="001502B9" w:rsidRPr="0033329F" w:rsidRDefault="001502B9" w:rsidP="001502B9">
      <w:pPr>
        <w:ind w:left="7371"/>
        <w:jc w:val="center"/>
        <w:rPr>
          <w:rFonts w:ascii="Arial" w:hAnsi="Arial" w:cs="Arial"/>
          <w:b/>
          <w:bCs/>
          <w:sz w:val="12"/>
          <w:szCs w:val="12"/>
        </w:rPr>
      </w:pPr>
      <w:r w:rsidRPr="0033329F">
        <w:rPr>
          <w:rFonts w:ascii="Arial" w:hAnsi="Arial" w:cs="Arial"/>
          <w:sz w:val="12"/>
          <w:szCs w:val="12"/>
        </w:rPr>
        <w:t xml:space="preserve">и на плановый период 2024 и 2025 годов " </w:t>
      </w:r>
      <w:r w:rsidRPr="0033329F">
        <w:rPr>
          <w:rFonts w:ascii="Arial" w:hAnsi="Arial" w:cs="Arial"/>
          <w:sz w:val="12"/>
          <w:szCs w:val="12"/>
        </w:rPr>
        <w:br/>
        <w:t xml:space="preserve">от   №  </w:t>
      </w:r>
    </w:p>
    <w:p w:rsidR="0026759F" w:rsidRPr="001502B9" w:rsidRDefault="001502B9" w:rsidP="0011203E">
      <w:pPr>
        <w:shd w:val="clear" w:color="auto" w:fill="FFFFFF"/>
        <w:suppressAutoHyphens/>
        <w:jc w:val="center"/>
        <w:rPr>
          <w:rFonts w:ascii="Arial" w:hAnsi="Arial" w:cs="Arial"/>
          <w:b/>
          <w:sz w:val="16"/>
          <w:szCs w:val="16"/>
        </w:rPr>
      </w:pPr>
      <w:r w:rsidRPr="001502B9">
        <w:rPr>
          <w:rFonts w:ascii="Arial" w:hAnsi="Arial" w:cs="Arial"/>
          <w:b/>
          <w:sz w:val="16"/>
          <w:szCs w:val="16"/>
        </w:rPr>
        <w:t>Ведомственная структура расходов бюджета Валдайского городского поселения на 2023 год и на плановый период 2024 и 2025 годов</w:t>
      </w:r>
    </w:p>
    <w:p w:rsidR="00F62E65" w:rsidRDefault="00F62E65" w:rsidP="001502B9">
      <w:pPr>
        <w:shd w:val="clear" w:color="auto" w:fill="FFFFFF"/>
        <w:suppressAutoHyphens/>
        <w:jc w:val="right"/>
        <w:rPr>
          <w:rFonts w:ascii="Arial" w:hAnsi="Arial" w:cs="Arial"/>
          <w:sz w:val="12"/>
          <w:szCs w:val="12"/>
        </w:rPr>
      </w:pPr>
    </w:p>
    <w:p w:rsidR="0026759F" w:rsidRPr="001502B9" w:rsidRDefault="001502B9" w:rsidP="001502B9">
      <w:pPr>
        <w:shd w:val="clear" w:color="auto" w:fill="FFFFFF"/>
        <w:suppressAutoHyphens/>
        <w:jc w:val="right"/>
        <w:rPr>
          <w:rFonts w:ascii="Arial" w:hAnsi="Arial" w:cs="Arial"/>
          <w:sz w:val="12"/>
          <w:szCs w:val="12"/>
        </w:rPr>
      </w:pPr>
      <w:r w:rsidRPr="001502B9">
        <w:rPr>
          <w:rFonts w:ascii="Arial" w:hAnsi="Arial" w:cs="Arial"/>
          <w:sz w:val="12"/>
          <w:szCs w:val="12"/>
        </w:rPr>
        <w:t>руб.коп.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9"/>
        <w:gridCol w:w="284"/>
        <w:gridCol w:w="425"/>
        <w:gridCol w:w="827"/>
        <w:gridCol w:w="324"/>
        <w:gridCol w:w="845"/>
        <w:gridCol w:w="845"/>
        <w:gridCol w:w="989"/>
      </w:tblGrid>
      <w:tr w:rsidR="001502B9" w:rsidRPr="001502B9" w:rsidTr="001502B9">
        <w:trPr>
          <w:trHeight w:val="20"/>
        </w:trPr>
        <w:tc>
          <w:tcPr>
            <w:tcW w:w="6809" w:type="dxa"/>
            <w:shd w:val="clear" w:color="000000" w:fill="FFFFFF"/>
            <w:vAlign w:val="center"/>
            <w:hideMark/>
          </w:tcPr>
          <w:p w:rsidR="001502B9" w:rsidRPr="001502B9" w:rsidRDefault="001502B9" w:rsidP="001502B9">
            <w:pPr>
              <w:jc w:val="center"/>
              <w:rPr>
                <w:rFonts w:ascii="Arial" w:hAnsi="Arial" w:cs="Arial"/>
                <w:b/>
                <w:bCs/>
                <w:color w:val="000000"/>
                <w:sz w:val="12"/>
                <w:szCs w:val="12"/>
              </w:rPr>
            </w:pPr>
            <w:r w:rsidRPr="001502B9">
              <w:rPr>
                <w:rFonts w:ascii="Arial" w:hAnsi="Arial" w:cs="Arial"/>
                <w:b/>
                <w:bCs/>
                <w:color w:val="000000"/>
                <w:sz w:val="12"/>
                <w:szCs w:val="12"/>
              </w:rPr>
              <w:t>Наименование</w:t>
            </w:r>
          </w:p>
        </w:tc>
        <w:tc>
          <w:tcPr>
            <w:tcW w:w="284" w:type="dxa"/>
            <w:shd w:val="clear" w:color="000000" w:fill="FFFFFF"/>
            <w:vAlign w:val="center"/>
            <w:hideMark/>
          </w:tcPr>
          <w:p w:rsidR="001502B9" w:rsidRPr="001502B9" w:rsidRDefault="001502B9" w:rsidP="001502B9">
            <w:pPr>
              <w:jc w:val="center"/>
              <w:rPr>
                <w:rFonts w:ascii="Arial" w:hAnsi="Arial" w:cs="Arial"/>
                <w:b/>
                <w:bCs/>
                <w:color w:val="000000"/>
                <w:sz w:val="12"/>
                <w:szCs w:val="12"/>
              </w:rPr>
            </w:pPr>
            <w:r w:rsidRPr="001502B9">
              <w:rPr>
                <w:rFonts w:ascii="Arial" w:hAnsi="Arial" w:cs="Arial"/>
                <w:b/>
                <w:bCs/>
                <w:color w:val="000000"/>
                <w:sz w:val="12"/>
                <w:szCs w:val="12"/>
              </w:rPr>
              <w:t>Вед.</w:t>
            </w:r>
          </w:p>
        </w:tc>
        <w:tc>
          <w:tcPr>
            <w:tcW w:w="425" w:type="dxa"/>
            <w:shd w:val="clear" w:color="000000" w:fill="FFFFFF"/>
            <w:vAlign w:val="center"/>
            <w:hideMark/>
          </w:tcPr>
          <w:p w:rsidR="001502B9" w:rsidRPr="001502B9" w:rsidRDefault="001502B9" w:rsidP="001502B9">
            <w:pPr>
              <w:jc w:val="center"/>
              <w:rPr>
                <w:rFonts w:ascii="Arial" w:hAnsi="Arial" w:cs="Arial"/>
                <w:b/>
                <w:bCs/>
                <w:color w:val="000000"/>
                <w:sz w:val="12"/>
                <w:szCs w:val="12"/>
              </w:rPr>
            </w:pPr>
            <w:r w:rsidRPr="001502B9">
              <w:rPr>
                <w:rFonts w:ascii="Arial" w:hAnsi="Arial" w:cs="Arial"/>
                <w:b/>
                <w:bCs/>
                <w:color w:val="000000"/>
                <w:sz w:val="12"/>
                <w:szCs w:val="12"/>
              </w:rPr>
              <w:t>Разд.</w:t>
            </w:r>
          </w:p>
        </w:tc>
        <w:tc>
          <w:tcPr>
            <w:tcW w:w="827" w:type="dxa"/>
            <w:shd w:val="clear" w:color="000000" w:fill="FFFFFF"/>
            <w:vAlign w:val="center"/>
            <w:hideMark/>
          </w:tcPr>
          <w:p w:rsidR="001502B9" w:rsidRPr="001502B9" w:rsidRDefault="001502B9" w:rsidP="001502B9">
            <w:pPr>
              <w:jc w:val="center"/>
              <w:rPr>
                <w:rFonts w:ascii="Arial" w:hAnsi="Arial" w:cs="Arial"/>
                <w:b/>
                <w:bCs/>
                <w:color w:val="000000"/>
                <w:sz w:val="12"/>
                <w:szCs w:val="12"/>
              </w:rPr>
            </w:pPr>
            <w:r w:rsidRPr="001502B9">
              <w:rPr>
                <w:rFonts w:ascii="Arial" w:hAnsi="Arial" w:cs="Arial"/>
                <w:b/>
                <w:bCs/>
                <w:color w:val="000000"/>
                <w:sz w:val="12"/>
                <w:szCs w:val="12"/>
              </w:rPr>
              <w:t>Ц.ст.</w:t>
            </w:r>
          </w:p>
        </w:tc>
        <w:tc>
          <w:tcPr>
            <w:tcW w:w="324" w:type="dxa"/>
            <w:shd w:val="clear" w:color="000000" w:fill="FFFFFF"/>
            <w:vAlign w:val="center"/>
            <w:hideMark/>
          </w:tcPr>
          <w:p w:rsidR="001502B9" w:rsidRPr="001502B9" w:rsidRDefault="001502B9" w:rsidP="001502B9">
            <w:pPr>
              <w:jc w:val="center"/>
              <w:rPr>
                <w:rFonts w:ascii="Arial" w:hAnsi="Arial" w:cs="Arial"/>
                <w:b/>
                <w:bCs/>
                <w:color w:val="000000"/>
                <w:sz w:val="12"/>
                <w:szCs w:val="12"/>
              </w:rPr>
            </w:pPr>
            <w:r w:rsidRPr="001502B9">
              <w:rPr>
                <w:rFonts w:ascii="Arial" w:hAnsi="Arial" w:cs="Arial"/>
                <w:b/>
                <w:bCs/>
                <w:color w:val="000000"/>
                <w:sz w:val="12"/>
                <w:szCs w:val="12"/>
              </w:rPr>
              <w:t>Расх.</w:t>
            </w:r>
          </w:p>
        </w:tc>
        <w:tc>
          <w:tcPr>
            <w:tcW w:w="0" w:type="auto"/>
            <w:shd w:val="clear" w:color="000000" w:fill="FFFFFF"/>
            <w:vAlign w:val="center"/>
            <w:hideMark/>
          </w:tcPr>
          <w:p w:rsidR="001502B9" w:rsidRDefault="001502B9" w:rsidP="001502B9">
            <w:pPr>
              <w:jc w:val="center"/>
              <w:rPr>
                <w:rFonts w:ascii="Arial" w:hAnsi="Arial" w:cs="Arial"/>
                <w:b/>
                <w:bCs/>
                <w:color w:val="000000"/>
                <w:sz w:val="12"/>
                <w:szCs w:val="12"/>
              </w:rPr>
            </w:pPr>
            <w:r w:rsidRPr="001502B9">
              <w:rPr>
                <w:rFonts w:ascii="Arial" w:hAnsi="Arial" w:cs="Arial"/>
                <w:b/>
                <w:bCs/>
                <w:color w:val="000000"/>
                <w:sz w:val="12"/>
                <w:szCs w:val="12"/>
              </w:rPr>
              <w:t xml:space="preserve">Сумма на </w:t>
            </w:r>
          </w:p>
          <w:p w:rsidR="001502B9" w:rsidRPr="001502B9" w:rsidRDefault="001502B9" w:rsidP="001502B9">
            <w:pPr>
              <w:jc w:val="center"/>
              <w:rPr>
                <w:rFonts w:ascii="Arial" w:hAnsi="Arial" w:cs="Arial"/>
                <w:b/>
                <w:bCs/>
                <w:color w:val="000000"/>
                <w:sz w:val="12"/>
                <w:szCs w:val="12"/>
              </w:rPr>
            </w:pPr>
            <w:r w:rsidRPr="001502B9">
              <w:rPr>
                <w:rFonts w:ascii="Arial" w:hAnsi="Arial" w:cs="Arial"/>
                <w:b/>
                <w:bCs/>
                <w:color w:val="000000"/>
                <w:sz w:val="12"/>
                <w:szCs w:val="12"/>
              </w:rPr>
              <w:t>2023 год</w:t>
            </w:r>
          </w:p>
        </w:tc>
        <w:tc>
          <w:tcPr>
            <w:tcW w:w="0" w:type="auto"/>
            <w:shd w:val="clear" w:color="000000" w:fill="FFFFFF"/>
            <w:vAlign w:val="center"/>
            <w:hideMark/>
          </w:tcPr>
          <w:p w:rsidR="001502B9" w:rsidRDefault="001502B9" w:rsidP="001502B9">
            <w:pPr>
              <w:jc w:val="center"/>
              <w:rPr>
                <w:rFonts w:ascii="Arial" w:hAnsi="Arial" w:cs="Arial"/>
                <w:b/>
                <w:bCs/>
                <w:color w:val="000000"/>
                <w:sz w:val="12"/>
                <w:szCs w:val="12"/>
              </w:rPr>
            </w:pPr>
            <w:r w:rsidRPr="001502B9">
              <w:rPr>
                <w:rFonts w:ascii="Arial" w:hAnsi="Arial" w:cs="Arial"/>
                <w:b/>
                <w:bCs/>
                <w:color w:val="000000"/>
                <w:sz w:val="12"/>
                <w:szCs w:val="12"/>
              </w:rPr>
              <w:t xml:space="preserve">Сумма на </w:t>
            </w:r>
          </w:p>
          <w:p w:rsidR="001502B9" w:rsidRPr="001502B9" w:rsidRDefault="001502B9" w:rsidP="001502B9">
            <w:pPr>
              <w:jc w:val="center"/>
              <w:rPr>
                <w:rFonts w:ascii="Arial" w:hAnsi="Arial" w:cs="Arial"/>
                <w:b/>
                <w:bCs/>
                <w:color w:val="000000"/>
                <w:sz w:val="12"/>
                <w:szCs w:val="12"/>
              </w:rPr>
            </w:pPr>
            <w:r w:rsidRPr="001502B9">
              <w:rPr>
                <w:rFonts w:ascii="Arial" w:hAnsi="Arial" w:cs="Arial"/>
                <w:b/>
                <w:bCs/>
                <w:color w:val="000000"/>
                <w:sz w:val="12"/>
                <w:szCs w:val="12"/>
              </w:rPr>
              <w:t>2024 год</w:t>
            </w:r>
          </w:p>
        </w:tc>
        <w:tc>
          <w:tcPr>
            <w:tcW w:w="0" w:type="auto"/>
            <w:shd w:val="clear" w:color="000000" w:fill="FFFFFF"/>
            <w:vAlign w:val="center"/>
            <w:hideMark/>
          </w:tcPr>
          <w:p w:rsidR="001502B9" w:rsidRPr="001502B9" w:rsidRDefault="001502B9" w:rsidP="001502B9">
            <w:pPr>
              <w:jc w:val="center"/>
              <w:rPr>
                <w:rFonts w:ascii="Arial" w:hAnsi="Arial" w:cs="Arial"/>
                <w:b/>
                <w:bCs/>
                <w:color w:val="000000"/>
                <w:sz w:val="12"/>
                <w:szCs w:val="12"/>
              </w:rPr>
            </w:pPr>
            <w:r w:rsidRPr="001502B9">
              <w:rPr>
                <w:rFonts w:ascii="Arial" w:hAnsi="Arial" w:cs="Arial"/>
                <w:b/>
                <w:bCs/>
                <w:color w:val="000000"/>
                <w:sz w:val="12"/>
                <w:szCs w:val="12"/>
              </w:rPr>
              <w:t>Сумма на 2025 год</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b/>
                <w:bCs/>
                <w:color w:val="000000"/>
                <w:sz w:val="12"/>
                <w:szCs w:val="12"/>
              </w:rPr>
            </w:pPr>
            <w:r w:rsidRPr="001502B9">
              <w:rPr>
                <w:rFonts w:ascii="Arial" w:hAnsi="Arial" w:cs="Arial"/>
                <w:b/>
                <w:bCs/>
                <w:color w:val="000000"/>
                <w:sz w:val="12"/>
                <w:szCs w:val="12"/>
              </w:rPr>
              <w:t>Администрация Валдайского муниципального района</w:t>
            </w:r>
          </w:p>
        </w:tc>
        <w:tc>
          <w:tcPr>
            <w:tcW w:w="284" w:type="dxa"/>
            <w:shd w:val="clear" w:color="000000" w:fill="FFFFFF"/>
            <w:noWrap/>
            <w:hideMark/>
          </w:tcPr>
          <w:p w:rsidR="001502B9" w:rsidRPr="001502B9" w:rsidRDefault="001502B9" w:rsidP="001502B9">
            <w:pPr>
              <w:jc w:val="center"/>
              <w:rPr>
                <w:rFonts w:ascii="Arial" w:hAnsi="Arial" w:cs="Arial"/>
                <w:b/>
                <w:bCs/>
                <w:color w:val="000000"/>
                <w:sz w:val="12"/>
                <w:szCs w:val="12"/>
              </w:rPr>
            </w:pPr>
            <w:r w:rsidRPr="001502B9">
              <w:rPr>
                <w:rFonts w:ascii="Arial" w:hAnsi="Arial" w:cs="Arial"/>
                <w:b/>
                <w:bCs/>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b/>
                <w:bCs/>
                <w:color w:val="000000"/>
                <w:sz w:val="12"/>
                <w:szCs w:val="12"/>
              </w:rPr>
            </w:pPr>
            <w:r w:rsidRPr="001502B9">
              <w:rPr>
                <w:rFonts w:ascii="Arial" w:hAnsi="Arial" w:cs="Arial"/>
                <w:b/>
                <w:bCs/>
                <w:color w:val="000000"/>
                <w:sz w:val="12"/>
                <w:szCs w:val="12"/>
              </w:rPr>
              <w:t>0000</w:t>
            </w:r>
          </w:p>
        </w:tc>
        <w:tc>
          <w:tcPr>
            <w:tcW w:w="827" w:type="dxa"/>
            <w:shd w:val="clear" w:color="000000" w:fill="FFFFFF"/>
            <w:noWrap/>
            <w:hideMark/>
          </w:tcPr>
          <w:p w:rsidR="001502B9" w:rsidRPr="001502B9" w:rsidRDefault="001502B9" w:rsidP="001502B9">
            <w:pPr>
              <w:jc w:val="center"/>
              <w:rPr>
                <w:rFonts w:ascii="Arial" w:hAnsi="Arial" w:cs="Arial"/>
                <w:b/>
                <w:bCs/>
                <w:color w:val="000000"/>
                <w:sz w:val="12"/>
                <w:szCs w:val="12"/>
              </w:rPr>
            </w:pPr>
            <w:r w:rsidRPr="001502B9">
              <w:rPr>
                <w:rFonts w:ascii="Arial" w:hAnsi="Arial" w:cs="Arial"/>
                <w:b/>
                <w:bCs/>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b/>
                <w:bCs/>
                <w:color w:val="000000"/>
                <w:sz w:val="12"/>
                <w:szCs w:val="12"/>
              </w:rPr>
            </w:pPr>
            <w:r w:rsidRPr="001502B9">
              <w:rPr>
                <w:rFonts w:ascii="Arial" w:hAnsi="Arial" w:cs="Arial"/>
                <w:b/>
                <w:bCs/>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b/>
                <w:bCs/>
                <w:color w:val="000000"/>
                <w:sz w:val="12"/>
                <w:szCs w:val="12"/>
              </w:rPr>
            </w:pPr>
            <w:r w:rsidRPr="001502B9">
              <w:rPr>
                <w:rFonts w:ascii="Arial" w:hAnsi="Arial" w:cs="Arial"/>
                <w:b/>
                <w:bCs/>
                <w:color w:val="000000"/>
                <w:sz w:val="12"/>
                <w:szCs w:val="12"/>
              </w:rPr>
              <w:t>152 541 250,00</w:t>
            </w:r>
          </w:p>
        </w:tc>
        <w:tc>
          <w:tcPr>
            <w:tcW w:w="0" w:type="auto"/>
            <w:shd w:val="clear" w:color="000000" w:fill="FFFFFF"/>
            <w:noWrap/>
            <w:hideMark/>
          </w:tcPr>
          <w:p w:rsidR="001502B9" w:rsidRPr="001502B9" w:rsidRDefault="001502B9" w:rsidP="001502B9">
            <w:pPr>
              <w:jc w:val="right"/>
              <w:rPr>
                <w:rFonts w:ascii="Arial" w:hAnsi="Arial" w:cs="Arial"/>
                <w:b/>
                <w:bCs/>
                <w:color w:val="000000"/>
                <w:sz w:val="12"/>
                <w:szCs w:val="12"/>
              </w:rPr>
            </w:pPr>
            <w:r w:rsidRPr="001502B9">
              <w:rPr>
                <w:rFonts w:ascii="Arial" w:hAnsi="Arial" w:cs="Arial"/>
                <w:b/>
                <w:bCs/>
                <w:color w:val="000000"/>
                <w:sz w:val="12"/>
                <w:szCs w:val="12"/>
              </w:rPr>
              <w:t>205 546 489,74</w:t>
            </w:r>
          </w:p>
        </w:tc>
        <w:tc>
          <w:tcPr>
            <w:tcW w:w="0" w:type="auto"/>
            <w:shd w:val="clear" w:color="000000" w:fill="FFFFFF"/>
            <w:noWrap/>
            <w:hideMark/>
          </w:tcPr>
          <w:p w:rsidR="001502B9" w:rsidRPr="001502B9" w:rsidRDefault="001502B9" w:rsidP="001502B9">
            <w:pPr>
              <w:jc w:val="right"/>
              <w:rPr>
                <w:rFonts w:ascii="Arial" w:hAnsi="Arial" w:cs="Arial"/>
                <w:b/>
                <w:bCs/>
                <w:color w:val="000000"/>
                <w:sz w:val="12"/>
                <w:szCs w:val="12"/>
              </w:rPr>
            </w:pPr>
            <w:r w:rsidRPr="001502B9">
              <w:rPr>
                <w:rFonts w:ascii="Arial" w:hAnsi="Arial" w:cs="Arial"/>
                <w:b/>
                <w:bCs/>
                <w:color w:val="000000"/>
                <w:sz w:val="12"/>
                <w:szCs w:val="12"/>
              </w:rPr>
              <w:t>68 001 536,48</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ОБЩЕГОСУДАРСТВЕННЫЕ ВОПРОСЫ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0100</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1 090 743,82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1 090 743,82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1 090 743,82</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9200000000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Совет депутатовВалдайского городского поселения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9290000000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функций Совета депутатовВалдайского городского поселения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9290002110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9290002110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0106</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Межбюджетные трансферты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0106</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9100000000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Иные межбюджетные трансферты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0106</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9170000000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соглашениями</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0106</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9170095210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Иные межбюджетные трансферты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0106</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9170095210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540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Резервные фонды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Резервные фонды исполнительных органов муниципальных образований</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9300000000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9390000000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Резервный фонд администрации Валдайского муниципального района</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9390010010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Резервные средства</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9390010010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870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Другие общегосударственные вопросы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672 743,82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672 743,82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672 743,82</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2020-2025 годы"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36 100,00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36 100,00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36 100,00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Профилактика терроризма, экстремизма и других правонарушений в Валдайском районе</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0900100000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33 400,00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33 400,00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33 400,00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2020-2025 годы"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0900113110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19 500,00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19 500,00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19 500,00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0900113110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19 500,00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19 500,00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19 500,00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Подготовка, распространение, размещение информационных материалов (плакатов, буклетов, листовок, социальной рекламы) по профилактике правонарушений на территории Валдайского городского поселения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0900114100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13 900,00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13 900,00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13 900,00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0900114100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13 900,00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13 900,00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13 900,00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Противодействие коррупции в Валдайском муниципальном районе</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0900300000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2020-2025 годы"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0900331100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0900331100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636 643,82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636 643,82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636 643,82</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мероприятия по решению вопросов местного значения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99 776,00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99 776,00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99 776,00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Другие общегосударственные вопросы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9450010430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99 776,00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99 776,00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99 776,00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9450010430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831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Уплата иных платежей</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9450010430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853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98 776,00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98 776,00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98 776,00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Содержание имущества муниципальной казны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9460000000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536 867,82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536 867,82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536 867,82</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Реализациямероприятий по содержанию имущества муниципальной казны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9460010410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386 867,82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386 867,82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386 867,82</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9460010410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133 233,81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133 233,81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133 233,81</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Закупка энергетических ресурсов</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9460010410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247</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253 634,01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253 634,01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253 634,01</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Оценка недвижимости, признание прав и регулирование отношений по государственной собственности</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9460010420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9460010420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НАЦИОНАЛЬНАЯ БЕЗОПАСНОСТЬ И ПРАВООХРАНИТЕЛЬНАЯ ДЕЯТЕЛЬНОСТЬ</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0300</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733 800,00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733 800,00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733 800,00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0310</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327 000,00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327 000,00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327 000,00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Муниципальная программа "Реализация первичных мер пожарной безопасности на территории Валдайского городского поселения на 2023-2025 годы"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0310</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1900000000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327 000,00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327 000,00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327 000,00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2023-2025 годы"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0310</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1900100000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Мероприятия по обеспечению первичных мер пожарной безопасности</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0310</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1900140110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0310</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1900140110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поселения на 2023-2025 годы"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0310</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1900300000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320 000,00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320 000,00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320 000,00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Мероприятия по обеспечению первичных мер пожарной безопасности</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0310</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1900340110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320 000,00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320 000,00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320 000,00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0310</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1900340110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250 000,00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0310</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1900340110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811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0314</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406 800,00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406 800,00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406 800,00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2020-2025 годы"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0314</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406 800,00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406 800,00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406 800,00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Профилактика терроризма, экстремизма и других правонарушений в Валдайском районе</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0314</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0900100000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406 800,00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406 800,00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406 800,00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Мероприятия по обслуживанию системы оповещения в г. Валдай</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0314</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0900112410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0314</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0900112410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Мероприятия по обслуживанию системы видеонаблюдения в г.Валдай</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0314</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0900112600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256 800,00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256 800,00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256 800,00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0314</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0900112600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256 800,00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256 800,00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256 800,00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НАЦИОНАЛЬНАЯ ЭКОНОМИКА</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0400</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109 353 005,11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159 567 255,11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32 115 305,11</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Сельское хозяйство и рыболовство</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0405</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Муниципальная программа "Поддержка некоммерческих организаций на территории Валдайского городского поселения на 2023-2025 годы"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0405</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2300000000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Оказание поддержки некоммерческим организациям, расположенным на территории Валдайского городского поселения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0405</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2300100000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Оказание поддержки социально ориентированным некоммерческим организациям, осуществляющим деятельность в сфере охраны окружающей среды и защиты животных</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0405</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2300131000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Субсидии на возмещение недополученных доходов и (или) возмещение фактически понесенных затрат</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0405</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2300131000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631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Транспорт</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0408</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400 355,11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400 355,11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400 355,11</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0408</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400 355,11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400 355,11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400 355,11</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мероприятия по решению вопросов местного значения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0408</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400 355,11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400 355,11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400 355,11</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Выполнение работ,связанных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городского поселения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0408</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9450010090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400 355,11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400 355,11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400 355,11</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0408</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9450010090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400 355,11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400 355,11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400 355,11</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Дорожное хозяйство (дорожные фонды)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108 112 650,00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158 326 900,00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30 874 950,00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городского поселения на 2023-2025 годы"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108 112 650,00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158 326 900,00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30 874 950,00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дорожного хозяйства на территории Валдайского городского поселения на 2023-2025 годы"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102 865 533,00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153 479 783,00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26 027 833,00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Обеспечение мероприятий по строительству, ремонту и содержанию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102 865 533,00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153 479 783,00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26 027 833,00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2910121110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4 583 805,04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3 000 000,00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3 000 000,00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2910121110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4 583 805,04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3 000 000,00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3 000 000,00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2910121120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6 800 305,96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11 452 983,00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12 591 833,00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2910121120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6 800 305,96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11 452 983,00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12 591 833,00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софинансирование к субсидии бюджетам городских и сельских поселений на формирование муниципальных дорожных фондов</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2910121121</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216 622,00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2910121121</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216 622,00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Строительство (реконструкция) автомобильных дорог общего пользования местного значения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2910121125</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2910121125</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414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Разработка и проверка проектно-сметной документации на строительство (реконструкцию) автомобильных дорог общего пользования местного значения, экспертиза проектов</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2910121130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3 490 000,00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2 000 000,00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2 000 000,00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2910121130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3 490 000,00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2 000 000,00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2 000 000,00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Паспортизацияавтомобильных дорог общего пользования местного значения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2910121140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200 000,00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2910121140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200 000,00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муниципальных дорожных фондов)</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2910171525</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6 738 199,37</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7 236 000,00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7 236 000,00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2910171525</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6 738 199,37</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7 236 000,00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7 236 000,00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(Субсидия бюджетам городских и сельских поселений на формирование муниципальных дорожных фондов)</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2910171526</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4 115 800,63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2910171526</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4 115 800,63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2910171542</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75 720 800,00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128 590 800,00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2910171542</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75 720 800,00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128 590 800,00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территории Валдайского городского поселения на 2023-2025 годы"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2920000000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5 247 117,00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4 847 117,00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4 847 117,00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местного бюджета</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2920200000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5 247 117,00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4 847 117,00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4 847 117,00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2023-2025 годы"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2920299910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5 247 117,00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4 847 117,00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4 847 117,00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2920299910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5 247 117,00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4 847 117,00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4 847 117,00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Другие вопросы в области национальной экономики</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0412</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480 000,00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480 000,00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480 000,00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0412</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480 000,00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480 000,00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480 000,00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мероприятия по решению вопросов местного значения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0412</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480 000,00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480 000,00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480 000,00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мероприятия по землеустройству и землепользованию</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0412</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9450010070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0412</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9450010070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0412</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9450010080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330 000,00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330 000,00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330 000,00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0412</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9450010080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330 000,00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330 000,00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330 000,00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ЖИЛИЩНО-КОММУНАЛЬНОЕ ХОЗЯЙСТВО</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0500</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39 021 514,11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40 112 023,61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28 825 903,61</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Жилищное хозяйство</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3 577 414,08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1 561 414,08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1 561 414,08</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2021-2023 годы"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2 016 000,00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Обеспечение переселения граждан из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2400100000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2 016 000,00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Приобретение жилья для граждан, проживающих в аварийных многоквартирных домах</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2400111100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2 016 000,00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2400111100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412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2 016 000,00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1 561 414,08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1 561 414,08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1 561 414,08</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мероприятия по решению вопросов местного значения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1 561 414,08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1 561 414,08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1 561 414,08</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(взносы)на капитальный ремонт общего имущества муниципального жилого фонда в многоквартирных домах, расположенных на территории Валдайского городского поселения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9450081010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1 361 414,08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1 361 414,08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1 361 414,08</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9450081010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1 361 414,08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1 361 414,08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1 361 414,08</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9450081020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200 000,00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9450081020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811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200 000,00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Коммунальное хозяйство</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0502</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1 055 134,61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876 488,38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876 488,38</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Муниципальная программа "Обеспечение качественного функционирования ливневой канализации на территории Валдайского городского поселения в 2023-2025 годах"</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0502</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876 488,38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876 488,38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876 488,38</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Приведение обветшавших сетей ливневой канализации в нормативное состояние</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0502</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2000200000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440 976,75</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440 976,75</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440 976,75</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Осуществление ремонта участков сетей ливневой канализации</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0502</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2000211200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440 976,75</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440 976,75</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440 976,75</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0502</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2000211200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440 976,75</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440 976,75</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440 976,75</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Обеспечение качественной работы объектов ливневой канализации</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0502</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2000300000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435 511,63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435 511,63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435 511,63</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Содержание ливневой канализации, водоотводных канав и водопропускных труб</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0502</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2000311300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435 511,63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435 511,63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435 511,63</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0502</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2000311300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435 511,63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435 511,63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435 511,63</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0502</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2600000000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178 646,23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Газификация и содержание сетей газораспределения территории Валдайского городского поселения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0502</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2600100000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178 646,23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Техническое обслуживание,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Береговая - пер. Приозерный</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0502</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2600111220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178 646,23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0502</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2600111220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178 646,23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Благоустройство</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23 207 552,52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26 492 708,25</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15 206 588,25</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Муниципальная программа "Обращение с твердыми коммунальными отходами на территории Валдайского муниципального района в 2023-2025 годах"</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1 376 488,23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1 376 488,23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1 376 488,23</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Приведение технического и эксплутационного состояния существующих и вновь формируемых контейнерных площадок для сбора мусора до нормативных требований</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0100100000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474 206,70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474 206,70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474 206,70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Устройство контейнерных площадок</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0100161010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474 206,70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474 206,70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474 206,70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0100161010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474 206,70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474 206,70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474 206,70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Снижение количества мест несанкционированного сброса мусора</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0100200000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902 281,53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902 281,53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902 281,53</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Обеспечение вывоза несанкционированных свалок</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0100261030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345 616,13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345 616,13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345 616,13</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0100261030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345 616,13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345 616,13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345 616,13</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Осуществление очистки территории от некондиционного мусора вокруг контейнерных площадок</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0100261040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403 160,00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403 160,00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403 160,00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0100261040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403 160,00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403 160,00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403 160,00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Организация сбора и вывоза отходов I-IV класса опасности</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0100261050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143 505,40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143 505,40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143 505,40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0100261050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143 505,40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143 505,40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143 505,40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Организация общественных субботников на территории Валдайского городского поселения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0100261060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0100261060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Муниципальная программа "Формирование современной городской среды на территории Валдайского городского поселения в 2018-2024 годах"</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4 685 204,27</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84 240,00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84 240,00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Благоустройство наиболее посещаемых территорий общего пользования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1000200000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84 240,00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84 240,00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84 240,00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Абонентская плата за доступ к общественной сети интернет на территории "Кузнечная площадь"</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1000250330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84 240,00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84 240,00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84 240,00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1000250330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84 240,00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84 240,00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84 240,00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Федеральный проект "Формирование комфортной городской среды"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100F200000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4 600 964,27</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многоквартирных домов) (в т.ч. софинансирование)</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100F255551</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4 222 964,27</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100F255551</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811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4 222 964,27</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посещаемых территорий общего пользования)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100F255552</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378 000,00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100F255552</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378 000,00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Муниципальная программа "Благоустройство территории Валдайского городского поселения в 2023-2025 годах"</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17 145 860,02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25 031 980,02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13 745 860,02</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Подпрограмма "Обеспечение уличного освещения" муниципальной программы "Благоустройство территории Валдайского городского поселения в 2023-2025 годах"</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2210000000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8 046 872,28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8 046 872,28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8 046 872,28</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Обеспечение уличного освещения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2210100000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8 046 872,28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8 046 872,28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8 046 872,28</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Содержание сетей уличного освещения, реализация прочих мероприятий по обеспечению уличного освещения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2210160010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3 712 011,89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3 712 011,89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3 712 011,89</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2210160010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3 712 011,89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3 712 011,89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3 712 011,89</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Оплата потребляемой энергии в целях обеспечения уличного освещения, функционирования светофоров и камер наружного видеонаблюдения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2210160012</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4 334 860,39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4 334 860,39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4 334 860,39</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Закупка энергетических ресурсов</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2210160012</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247</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4 334 860,39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4 334 860,39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4 334 860,39</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городского поселения в 2023-2025 годах"</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2220000000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3 795 824,16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3 795 824,16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3 795 824,16</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Организация озеленениятерритории Валдайского городского поселения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2220100000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3 795 824,16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3 795 824,16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3 795 824,16</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Содержание объектов озеленения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2220160030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3 795 824,16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3 795 824,16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3 795 824,16</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2220160030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3 795 824,16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3 795 824,16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3 795 824,16</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Подпрограмма "Организация содержания мест захоронения" муниципальной программы "Благоустройство территории Валдайского городского поселения в 2023-2025 годах"</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2230000000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620 000,00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620 000,00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620 000,00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Организация содержания мест захоронения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2230100000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620 000,00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620 000,00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620 000,00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Содержание муниципальных кладбищ</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2230160040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620 000,00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620 000,00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620 000,00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2230160040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620 000,00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620 000,00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620 000,00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территории Валдайского городского поселения в 2023-2025 годах"</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2240000000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4 623 880,82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12 510 000,82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1 223 880,82</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Прочие мероприятия по благоустройству</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2240100000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4 623 880,82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12 510 000,82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1 223 880,82</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Прочие мероприятия по благоустройству</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2240160050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1 101 458,34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1 101 458,34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1 101 458,34</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2240160050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1 101 458,34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1 101 458,34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1 101 458,34</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Поставка газа к мемориалу "Вечный огонь"</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2240160051</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122 422,48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122 422,48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122 422,48</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Закупка энергетических ресурсов</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2240160051</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247</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122 422,48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122 422,48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122 422,48</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Разработка проектно-сметной документации и строительство пешеходного мостика через ручей Архиерейский</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2240160052</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3 400 000,00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11 286 120,00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2240160052</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414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3 400 000,00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11 286 120,00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Подпрограмма "Организация благоустройства и содержания общественных территорий" в рамках муниципальной программы "Благоустройство территории Валдайского городского поселения в 2023-2025 годах"</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2250000000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59 282,76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59 282,76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59 282,76</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Содержание общественных территорий</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2250100000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59 282,76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59 282,76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59 282,76</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Выполнение работ по контролю качества природной воды, морфометрических показателей, ведение наблюдений за водоохранной зоной (Набережная оз. Валдайское)</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2250160061</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58 693,56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58 693,56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58 693,56</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2250160061</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58 693,56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58 693,56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58 693,56</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Плата за совместное использование акватории водного объекта (участок акватории оз. Валдайское)</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2250160062</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589,20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589,20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589,20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Уплата иных платежей</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2250160062</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853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589,20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589,20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589,20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Другие вопросы в области жилищно-коммунального хозяйства</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0505</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11 181 412,90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11 181 412,90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11 181 412,90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0505</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11 181 412,90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11 181 412,90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11 181 412,90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мероприятия по решению вопросов местного значения в сфере дорожного хозяйства</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0505</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9440000000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5 413 598,97</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5 413 598,97</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5 413 598,97</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Заработная плата</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0505</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9440020101</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3 057 372,48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3 057 372,48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3 057 372,48</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0505</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9440020101</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611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3 057 372,48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3 057 372,48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3 057 372,48</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Начисления на выплаты по оплате труда</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0505</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9440020102</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923 326,49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923 326,49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923 326,49</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0505</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9440020102</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611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923 326,49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923 326,49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923 326,49</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Материальные затраты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0505</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9440020103</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1 432 900,00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1 432 900,00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1 432 900,00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0505</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9440020103</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611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1 432 900,00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1 432 900,00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1 432 900,00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мероприятия по решению вопросов местного значения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0505</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5 767 813,93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5 767 813,93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5 767 813,93</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Заработная плата</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0505</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9450010031</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3 393 771,00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3 393 771,00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3 393 771,00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0505</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9450010031</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621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3 393 771,00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3 393 771,00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3 393 771,00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0505</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9450010032</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1 024 918,84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1 024 918,84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1 024 918,84</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0505</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9450010032</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621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1 024 918,84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1 024 918,84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1 024 918,84</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Материальные затраты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0505</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9450010033</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1 349 124,09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1 349 124,09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1 349 124,09</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0505</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9450010033</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621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1 349 124,09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1 349 124,09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1 349 124,09</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ОБРАЗОВАНИЕ</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0700</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42 700,00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Молодежная политика</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0707</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42 700,00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2020-2025 годы"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0707</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0707</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0900200000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2020-2025 годы"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0707</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0900221500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0707</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0900221500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0707</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Молодежная политика и оздоровление детей</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0707</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9470000000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финансирование мероприятий в сфере образования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0707</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9470070110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0707</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9470070110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КУЛЬТУРА, КИНЕМАТОГРАФИЯ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0800</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1 438 000,00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1 438 000,00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1 438 000,00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Культура</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1 388 000,00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1 388 000,00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1 388 000,00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Муниципальная программа Валдайского района "Развитие культуры в Валдайском муниципальном районе (2023-2030 годы)"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0200000000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388 000,00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388 000,00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388 000,00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Реализация подпрограммы "Культура Валдайского муниципального района"</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0210000000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388 000,00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388 000,00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388 000,00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0210100000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388 000,00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388 000,00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388 000,00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(2023-2030 годы)"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0210199910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388 000,00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388 000,00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388 000,00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0210199910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208 000,00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208 000,00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208 000,00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Иные выплаты населению</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0210199910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360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Подготовка и проведение мероприятий в сфере культура</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9480000000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финансирование мероприятий в сфере культуры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9480080110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9480080110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Другие вопросы в области культуры, кинематографии</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0804</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Муниципальная программа "Сохранение и восстановление военно-мемориальных объектов на территории Валдайского городского поселения на 2023-2025 годы"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0804</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1400000000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Улучшение состояния военно-мемориальных объектов на территории Валдайского городского поселения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0804</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1400100000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Нанесение фамилий на мемориальные плиты, ремонтные работы на воинских захоронениях</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0804</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1400199911</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0804</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1400199911</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СОЦИАЛЬНАЯ ПОЛИТИКА</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1000</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Пенсионное обеспечение</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1001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1001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мероприятия по решению вопросов местного значения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1001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выплату пенсий за выслугу лет муниципальным служащим, а также лицам, замещающим муниципальные должности</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1001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9450010040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Пенсии, выплачиваемые организациями сектора государственного управления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1001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9450010040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312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ФИЗИЧЕСКАЯ КУЛЬТУРА И СПОРТ</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1100</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Физическая культура</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1101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2018-2026 годы"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1101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Развитие физической культуры и массового спорта на территории района</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1101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0400100000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Обеспечение условий для развития на территории поселения физическойкультуры и массового спорта, организация проведения официальных физкультурно - оздоровительных и спортивных мероприятий поселения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1101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0400130110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1101</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0400130110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СРЕДСТВА МАССОВОЙ ИНФОРМАЦИИ</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1200</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492 000,00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492 000,00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492 000,00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Периодическая печать и издательства</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1202</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1202</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мероприятия по решению вопросов местного значения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1202</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опубликование официальных документов в периодических изданиях</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1202</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9450010060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1202</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9450010060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Другие вопросы в области средств массовой информации</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1204</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57 000,00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1204</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57 000,00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мероприятия по решению вопросов местного значения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1204</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57 000,00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содержание сайта городского поселения</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1204</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9450010050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57 000,00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Закупка товаров, работ, услуг в сфере информационно-коммуникационных технологий</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1204</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9450010050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1204</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9450010050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54 000,00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54 000,00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54 000,00</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Условно утвержденные расходы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9900</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1 700 480,24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2 893 596,98</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Условно утвержденные расходы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9999</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1 700 480,24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2 893 596,98</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Условно утвержденные расходы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9999</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9900000000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1 700 480,24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2 893 596,98</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Условно утвержденные расходы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9999</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9990000000</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1 700 480,24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2 893 596,98</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Условно утвержденные расходы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9999</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9990099999</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1 700 480,24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2 893 596,98</w:t>
            </w:r>
          </w:p>
        </w:tc>
      </w:tr>
      <w:tr w:rsidR="001502B9" w:rsidRPr="001502B9" w:rsidTr="001502B9">
        <w:trPr>
          <w:trHeight w:val="20"/>
        </w:trPr>
        <w:tc>
          <w:tcPr>
            <w:tcW w:w="6809"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Условно утвержденные расходы</w:t>
            </w:r>
          </w:p>
        </w:tc>
        <w:tc>
          <w:tcPr>
            <w:tcW w:w="28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900</w:t>
            </w:r>
          </w:p>
        </w:tc>
        <w:tc>
          <w:tcPr>
            <w:tcW w:w="425"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9999</w:t>
            </w:r>
          </w:p>
        </w:tc>
        <w:tc>
          <w:tcPr>
            <w:tcW w:w="827"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9990099999</w:t>
            </w:r>
          </w:p>
        </w:tc>
        <w:tc>
          <w:tcPr>
            <w:tcW w:w="32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999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1 700 480,24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2 893 596,98</w:t>
            </w:r>
          </w:p>
        </w:tc>
      </w:tr>
      <w:tr w:rsidR="001502B9" w:rsidRPr="001502B9" w:rsidTr="001502B9">
        <w:trPr>
          <w:trHeight w:val="20"/>
        </w:trPr>
        <w:tc>
          <w:tcPr>
            <w:tcW w:w="0" w:type="auto"/>
            <w:gridSpan w:val="5"/>
            <w:shd w:val="clear" w:color="000000" w:fill="FFFFFF"/>
            <w:noWrap/>
            <w:vAlign w:val="bottom"/>
            <w:hideMark/>
          </w:tcPr>
          <w:p w:rsidR="001502B9" w:rsidRPr="001502B9" w:rsidRDefault="001502B9" w:rsidP="001502B9">
            <w:pPr>
              <w:rPr>
                <w:rFonts w:ascii="Arial" w:hAnsi="Arial" w:cs="Arial"/>
                <w:b/>
                <w:bCs/>
                <w:color w:val="000000"/>
                <w:sz w:val="12"/>
                <w:szCs w:val="12"/>
              </w:rPr>
            </w:pPr>
            <w:r w:rsidRPr="001502B9">
              <w:rPr>
                <w:rFonts w:ascii="Arial" w:hAnsi="Arial" w:cs="Arial"/>
                <w:b/>
                <w:bCs/>
                <w:color w:val="000000"/>
                <w:sz w:val="12"/>
                <w:szCs w:val="12"/>
              </w:rPr>
              <w:t xml:space="preserve">Всего расходов: </w:t>
            </w:r>
          </w:p>
        </w:tc>
        <w:tc>
          <w:tcPr>
            <w:tcW w:w="0" w:type="auto"/>
            <w:shd w:val="clear" w:color="000000" w:fill="FFFFFF"/>
            <w:noWrap/>
            <w:hideMark/>
          </w:tcPr>
          <w:p w:rsidR="001502B9" w:rsidRPr="001502B9" w:rsidRDefault="001502B9" w:rsidP="001502B9">
            <w:pPr>
              <w:jc w:val="right"/>
              <w:rPr>
                <w:rFonts w:ascii="Arial" w:hAnsi="Arial" w:cs="Arial"/>
                <w:b/>
                <w:bCs/>
                <w:color w:val="000000"/>
                <w:sz w:val="12"/>
                <w:szCs w:val="12"/>
              </w:rPr>
            </w:pPr>
            <w:r w:rsidRPr="001502B9">
              <w:rPr>
                <w:rFonts w:ascii="Arial" w:hAnsi="Arial" w:cs="Arial"/>
                <w:b/>
                <w:bCs/>
                <w:color w:val="000000"/>
                <w:sz w:val="12"/>
                <w:szCs w:val="12"/>
              </w:rPr>
              <w:t>152 541 250,00</w:t>
            </w:r>
          </w:p>
        </w:tc>
        <w:tc>
          <w:tcPr>
            <w:tcW w:w="0" w:type="auto"/>
            <w:shd w:val="clear" w:color="000000" w:fill="FFFFFF"/>
            <w:noWrap/>
            <w:hideMark/>
          </w:tcPr>
          <w:p w:rsidR="001502B9" w:rsidRPr="001502B9" w:rsidRDefault="001502B9" w:rsidP="001502B9">
            <w:pPr>
              <w:jc w:val="right"/>
              <w:rPr>
                <w:rFonts w:ascii="Arial" w:hAnsi="Arial" w:cs="Arial"/>
                <w:b/>
                <w:bCs/>
                <w:color w:val="000000"/>
                <w:sz w:val="12"/>
                <w:szCs w:val="12"/>
              </w:rPr>
            </w:pPr>
            <w:r w:rsidRPr="001502B9">
              <w:rPr>
                <w:rFonts w:ascii="Arial" w:hAnsi="Arial" w:cs="Arial"/>
                <w:b/>
                <w:bCs/>
                <w:color w:val="000000"/>
                <w:sz w:val="12"/>
                <w:szCs w:val="12"/>
              </w:rPr>
              <w:t>205 546 489,74</w:t>
            </w:r>
          </w:p>
        </w:tc>
        <w:tc>
          <w:tcPr>
            <w:tcW w:w="0" w:type="auto"/>
            <w:shd w:val="clear" w:color="000000" w:fill="FFFFFF"/>
            <w:noWrap/>
            <w:hideMark/>
          </w:tcPr>
          <w:p w:rsidR="001502B9" w:rsidRPr="001502B9" w:rsidRDefault="001502B9" w:rsidP="001502B9">
            <w:pPr>
              <w:jc w:val="right"/>
              <w:rPr>
                <w:rFonts w:ascii="Arial" w:hAnsi="Arial" w:cs="Arial"/>
                <w:b/>
                <w:bCs/>
                <w:color w:val="000000"/>
                <w:sz w:val="12"/>
                <w:szCs w:val="12"/>
              </w:rPr>
            </w:pPr>
            <w:r w:rsidRPr="001502B9">
              <w:rPr>
                <w:rFonts w:ascii="Arial" w:hAnsi="Arial" w:cs="Arial"/>
                <w:b/>
                <w:bCs/>
                <w:color w:val="000000"/>
                <w:sz w:val="12"/>
                <w:szCs w:val="12"/>
              </w:rPr>
              <w:t>68 001 536,48</w:t>
            </w:r>
          </w:p>
        </w:tc>
      </w:tr>
    </w:tbl>
    <w:p w:rsidR="0026759F" w:rsidRPr="005C2834" w:rsidRDefault="0026759F" w:rsidP="0011203E">
      <w:pPr>
        <w:shd w:val="clear" w:color="auto" w:fill="FFFFFF"/>
        <w:suppressAutoHyphens/>
        <w:jc w:val="center"/>
        <w:rPr>
          <w:rFonts w:ascii="Arial" w:hAnsi="Arial" w:cs="Arial"/>
          <w:sz w:val="4"/>
          <w:szCs w:val="4"/>
        </w:rPr>
      </w:pPr>
    </w:p>
    <w:p w:rsidR="001502B9" w:rsidRPr="0033329F" w:rsidRDefault="001502B9" w:rsidP="001502B9">
      <w:pPr>
        <w:ind w:left="7371"/>
        <w:jc w:val="center"/>
        <w:rPr>
          <w:rFonts w:ascii="Arial" w:hAnsi="Arial" w:cs="Arial"/>
          <w:sz w:val="12"/>
          <w:szCs w:val="12"/>
        </w:rPr>
      </w:pPr>
      <w:r>
        <w:rPr>
          <w:rFonts w:ascii="Arial" w:hAnsi="Arial" w:cs="Arial"/>
          <w:b/>
          <w:bCs/>
          <w:sz w:val="12"/>
          <w:szCs w:val="12"/>
        </w:rPr>
        <w:t>Приложение 7</w:t>
      </w:r>
      <w:r w:rsidRPr="0033329F">
        <w:rPr>
          <w:rFonts w:ascii="Arial" w:hAnsi="Arial" w:cs="Arial"/>
          <w:sz w:val="12"/>
          <w:szCs w:val="12"/>
        </w:rPr>
        <w:br/>
        <w:t xml:space="preserve">к решению Совета депутатов Валдайского городского поселения </w:t>
      </w:r>
      <w:r w:rsidRPr="0033329F">
        <w:rPr>
          <w:rFonts w:ascii="Arial" w:hAnsi="Arial" w:cs="Arial"/>
          <w:sz w:val="12"/>
          <w:szCs w:val="12"/>
        </w:rPr>
        <w:br/>
        <w:t>"О бюджете Валдайского городского поселения на 2023 год</w:t>
      </w:r>
    </w:p>
    <w:p w:rsidR="001502B9" w:rsidRPr="0033329F" w:rsidRDefault="001502B9" w:rsidP="001502B9">
      <w:pPr>
        <w:ind w:left="7371"/>
        <w:jc w:val="center"/>
        <w:rPr>
          <w:rFonts w:ascii="Arial" w:hAnsi="Arial" w:cs="Arial"/>
          <w:b/>
          <w:bCs/>
          <w:sz w:val="12"/>
          <w:szCs w:val="12"/>
        </w:rPr>
      </w:pPr>
      <w:r w:rsidRPr="0033329F">
        <w:rPr>
          <w:rFonts w:ascii="Arial" w:hAnsi="Arial" w:cs="Arial"/>
          <w:sz w:val="12"/>
          <w:szCs w:val="12"/>
        </w:rPr>
        <w:t xml:space="preserve">и на плановый период 2024 и 2025 годов " </w:t>
      </w:r>
      <w:r w:rsidRPr="0033329F">
        <w:rPr>
          <w:rFonts w:ascii="Arial" w:hAnsi="Arial" w:cs="Arial"/>
          <w:sz w:val="12"/>
          <w:szCs w:val="12"/>
        </w:rPr>
        <w:br/>
        <w:t xml:space="preserve">от   №  </w:t>
      </w:r>
    </w:p>
    <w:p w:rsidR="001502B9" w:rsidRDefault="001502B9" w:rsidP="0011203E">
      <w:pPr>
        <w:shd w:val="clear" w:color="auto" w:fill="FFFFFF"/>
        <w:suppressAutoHyphens/>
        <w:jc w:val="center"/>
        <w:rPr>
          <w:rFonts w:ascii="Arial" w:hAnsi="Arial" w:cs="Arial"/>
          <w:b/>
          <w:sz w:val="16"/>
          <w:szCs w:val="16"/>
        </w:rPr>
      </w:pPr>
      <w:r w:rsidRPr="001502B9">
        <w:rPr>
          <w:rFonts w:ascii="Arial" w:hAnsi="Arial" w:cs="Arial"/>
          <w:b/>
          <w:sz w:val="16"/>
          <w:szCs w:val="16"/>
        </w:rPr>
        <w:t xml:space="preserve">Распределение бюджетных ассигнований по разделам, подразделам, целевым статьям (муниципальным программам </w:t>
      </w:r>
    </w:p>
    <w:p w:rsidR="001502B9" w:rsidRDefault="001502B9" w:rsidP="0011203E">
      <w:pPr>
        <w:shd w:val="clear" w:color="auto" w:fill="FFFFFF"/>
        <w:suppressAutoHyphens/>
        <w:jc w:val="center"/>
        <w:rPr>
          <w:rFonts w:ascii="Arial" w:hAnsi="Arial" w:cs="Arial"/>
          <w:b/>
          <w:sz w:val="16"/>
          <w:szCs w:val="16"/>
        </w:rPr>
      </w:pPr>
      <w:r w:rsidRPr="001502B9">
        <w:rPr>
          <w:rFonts w:ascii="Arial" w:hAnsi="Arial" w:cs="Arial"/>
          <w:b/>
          <w:sz w:val="16"/>
          <w:szCs w:val="16"/>
        </w:rPr>
        <w:t xml:space="preserve">Валдайского городского поселения и непрограммным направлениям деятельности), группам и подгруппам видов </w:t>
      </w:r>
    </w:p>
    <w:p w:rsidR="001502B9" w:rsidRPr="001502B9" w:rsidRDefault="001502B9" w:rsidP="0011203E">
      <w:pPr>
        <w:shd w:val="clear" w:color="auto" w:fill="FFFFFF"/>
        <w:suppressAutoHyphens/>
        <w:jc w:val="center"/>
        <w:rPr>
          <w:rFonts w:ascii="Arial" w:hAnsi="Arial" w:cs="Arial"/>
          <w:b/>
          <w:sz w:val="16"/>
          <w:szCs w:val="16"/>
        </w:rPr>
      </w:pPr>
      <w:r w:rsidRPr="001502B9">
        <w:rPr>
          <w:rFonts w:ascii="Arial" w:hAnsi="Arial" w:cs="Arial"/>
          <w:b/>
          <w:sz w:val="16"/>
          <w:szCs w:val="16"/>
        </w:rPr>
        <w:t>расходов классификации расходов городского бюджета на 2023 год и на плановый период 2024 и 2025 годов</w:t>
      </w:r>
    </w:p>
    <w:p w:rsidR="005C2834" w:rsidRDefault="005C2834" w:rsidP="001502B9">
      <w:pPr>
        <w:shd w:val="clear" w:color="auto" w:fill="FFFFFF"/>
        <w:suppressAutoHyphens/>
        <w:jc w:val="right"/>
        <w:rPr>
          <w:rFonts w:ascii="Arial" w:hAnsi="Arial" w:cs="Arial"/>
          <w:sz w:val="12"/>
          <w:szCs w:val="12"/>
        </w:rPr>
      </w:pPr>
    </w:p>
    <w:p w:rsidR="001502B9" w:rsidRPr="001502B9" w:rsidRDefault="001502B9" w:rsidP="001502B9">
      <w:pPr>
        <w:shd w:val="clear" w:color="auto" w:fill="FFFFFF"/>
        <w:suppressAutoHyphens/>
        <w:jc w:val="right"/>
        <w:rPr>
          <w:rFonts w:ascii="Arial" w:hAnsi="Arial" w:cs="Arial"/>
          <w:sz w:val="12"/>
          <w:szCs w:val="12"/>
        </w:rPr>
      </w:pPr>
      <w:r w:rsidRPr="001502B9">
        <w:rPr>
          <w:rFonts w:ascii="Arial" w:hAnsi="Arial" w:cs="Arial"/>
          <w:sz w:val="12"/>
          <w:szCs w:val="12"/>
        </w:rPr>
        <w:t>руб.коп.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76"/>
        <w:gridCol w:w="326"/>
        <w:gridCol w:w="854"/>
        <w:gridCol w:w="324"/>
        <w:gridCol w:w="845"/>
        <w:gridCol w:w="845"/>
        <w:gridCol w:w="778"/>
      </w:tblGrid>
      <w:tr w:rsidR="001502B9" w:rsidRPr="001502B9" w:rsidTr="005C2834">
        <w:trPr>
          <w:trHeight w:val="20"/>
        </w:trPr>
        <w:tc>
          <w:tcPr>
            <w:tcW w:w="7376" w:type="dxa"/>
            <w:shd w:val="clear" w:color="000000" w:fill="FFFFFF"/>
            <w:vAlign w:val="center"/>
            <w:hideMark/>
          </w:tcPr>
          <w:p w:rsidR="001502B9" w:rsidRPr="001502B9" w:rsidRDefault="001502B9" w:rsidP="001502B9">
            <w:pPr>
              <w:jc w:val="center"/>
              <w:rPr>
                <w:rFonts w:ascii="Arial" w:hAnsi="Arial" w:cs="Arial"/>
                <w:b/>
                <w:bCs/>
                <w:color w:val="000000"/>
                <w:sz w:val="12"/>
                <w:szCs w:val="12"/>
              </w:rPr>
            </w:pPr>
            <w:r w:rsidRPr="001502B9">
              <w:rPr>
                <w:rFonts w:ascii="Arial" w:hAnsi="Arial" w:cs="Arial"/>
                <w:b/>
                <w:bCs/>
                <w:color w:val="000000"/>
                <w:sz w:val="12"/>
                <w:szCs w:val="12"/>
              </w:rPr>
              <w:t>Наименование</w:t>
            </w:r>
          </w:p>
        </w:tc>
        <w:tc>
          <w:tcPr>
            <w:tcW w:w="326" w:type="dxa"/>
            <w:shd w:val="clear" w:color="000000" w:fill="FFFFFF"/>
            <w:vAlign w:val="center"/>
            <w:hideMark/>
          </w:tcPr>
          <w:p w:rsidR="001502B9" w:rsidRPr="001502B9" w:rsidRDefault="001502B9" w:rsidP="001502B9">
            <w:pPr>
              <w:jc w:val="center"/>
              <w:rPr>
                <w:rFonts w:ascii="Arial" w:hAnsi="Arial" w:cs="Arial"/>
                <w:b/>
                <w:bCs/>
                <w:color w:val="000000"/>
                <w:sz w:val="12"/>
                <w:szCs w:val="12"/>
              </w:rPr>
            </w:pPr>
            <w:r w:rsidRPr="001502B9">
              <w:rPr>
                <w:rFonts w:ascii="Arial" w:hAnsi="Arial" w:cs="Arial"/>
                <w:b/>
                <w:bCs/>
                <w:color w:val="000000"/>
                <w:sz w:val="12"/>
                <w:szCs w:val="12"/>
              </w:rPr>
              <w:t>Разд.</w:t>
            </w:r>
          </w:p>
        </w:tc>
        <w:tc>
          <w:tcPr>
            <w:tcW w:w="854" w:type="dxa"/>
            <w:shd w:val="clear" w:color="000000" w:fill="FFFFFF"/>
            <w:vAlign w:val="center"/>
            <w:hideMark/>
          </w:tcPr>
          <w:p w:rsidR="001502B9" w:rsidRPr="001502B9" w:rsidRDefault="001502B9" w:rsidP="001502B9">
            <w:pPr>
              <w:jc w:val="center"/>
              <w:rPr>
                <w:rFonts w:ascii="Arial" w:hAnsi="Arial" w:cs="Arial"/>
                <w:b/>
                <w:bCs/>
                <w:color w:val="000000"/>
                <w:sz w:val="12"/>
                <w:szCs w:val="12"/>
              </w:rPr>
            </w:pPr>
            <w:r w:rsidRPr="001502B9">
              <w:rPr>
                <w:rFonts w:ascii="Arial" w:hAnsi="Arial" w:cs="Arial"/>
                <w:b/>
                <w:bCs/>
                <w:color w:val="000000"/>
                <w:sz w:val="12"/>
                <w:szCs w:val="12"/>
              </w:rPr>
              <w:t>Ц.ст.</w:t>
            </w:r>
          </w:p>
        </w:tc>
        <w:tc>
          <w:tcPr>
            <w:tcW w:w="0" w:type="auto"/>
            <w:shd w:val="clear" w:color="000000" w:fill="FFFFFF"/>
            <w:vAlign w:val="center"/>
            <w:hideMark/>
          </w:tcPr>
          <w:p w:rsidR="001502B9" w:rsidRPr="001502B9" w:rsidRDefault="001502B9" w:rsidP="001502B9">
            <w:pPr>
              <w:jc w:val="center"/>
              <w:rPr>
                <w:rFonts w:ascii="Arial" w:hAnsi="Arial" w:cs="Arial"/>
                <w:b/>
                <w:bCs/>
                <w:color w:val="000000"/>
                <w:sz w:val="12"/>
                <w:szCs w:val="12"/>
              </w:rPr>
            </w:pPr>
            <w:r w:rsidRPr="001502B9">
              <w:rPr>
                <w:rFonts w:ascii="Arial" w:hAnsi="Arial" w:cs="Arial"/>
                <w:b/>
                <w:bCs/>
                <w:color w:val="000000"/>
                <w:sz w:val="12"/>
                <w:szCs w:val="12"/>
              </w:rPr>
              <w:t>Расх.</w:t>
            </w:r>
          </w:p>
        </w:tc>
        <w:tc>
          <w:tcPr>
            <w:tcW w:w="0" w:type="auto"/>
            <w:shd w:val="clear" w:color="000000" w:fill="FFFFFF"/>
            <w:vAlign w:val="center"/>
            <w:hideMark/>
          </w:tcPr>
          <w:p w:rsidR="001502B9" w:rsidRDefault="001502B9" w:rsidP="001502B9">
            <w:pPr>
              <w:jc w:val="center"/>
              <w:rPr>
                <w:rFonts w:ascii="Arial" w:hAnsi="Arial" w:cs="Arial"/>
                <w:b/>
                <w:bCs/>
                <w:color w:val="000000"/>
                <w:sz w:val="12"/>
                <w:szCs w:val="12"/>
              </w:rPr>
            </w:pPr>
            <w:r w:rsidRPr="001502B9">
              <w:rPr>
                <w:rFonts w:ascii="Arial" w:hAnsi="Arial" w:cs="Arial"/>
                <w:b/>
                <w:bCs/>
                <w:color w:val="000000"/>
                <w:sz w:val="12"/>
                <w:szCs w:val="12"/>
              </w:rPr>
              <w:t xml:space="preserve">Сумма на </w:t>
            </w:r>
          </w:p>
          <w:p w:rsidR="001502B9" w:rsidRPr="001502B9" w:rsidRDefault="001502B9" w:rsidP="001502B9">
            <w:pPr>
              <w:jc w:val="center"/>
              <w:rPr>
                <w:rFonts w:ascii="Arial" w:hAnsi="Arial" w:cs="Arial"/>
                <w:b/>
                <w:bCs/>
                <w:color w:val="000000"/>
                <w:sz w:val="12"/>
                <w:szCs w:val="12"/>
              </w:rPr>
            </w:pPr>
            <w:r w:rsidRPr="001502B9">
              <w:rPr>
                <w:rFonts w:ascii="Arial" w:hAnsi="Arial" w:cs="Arial"/>
                <w:b/>
                <w:bCs/>
                <w:color w:val="000000"/>
                <w:sz w:val="12"/>
                <w:szCs w:val="12"/>
              </w:rPr>
              <w:t>2023 год</w:t>
            </w:r>
          </w:p>
        </w:tc>
        <w:tc>
          <w:tcPr>
            <w:tcW w:w="0" w:type="auto"/>
            <w:shd w:val="clear" w:color="000000" w:fill="FFFFFF"/>
            <w:vAlign w:val="center"/>
            <w:hideMark/>
          </w:tcPr>
          <w:p w:rsidR="001502B9" w:rsidRDefault="001502B9" w:rsidP="001502B9">
            <w:pPr>
              <w:jc w:val="center"/>
              <w:rPr>
                <w:rFonts w:ascii="Arial" w:hAnsi="Arial" w:cs="Arial"/>
                <w:b/>
                <w:bCs/>
                <w:color w:val="000000"/>
                <w:sz w:val="12"/>
                <w:szCs w:val="12"/>
              </w:rPr>
            </w:pPr>
            <w:r w:rsidRPr="001502B9">
              <w:rPr>
                <w:rFonts w:ascii="Arial" w:hAnsi="Arial" w:cs="Arial"/>
                <w:b/>
                <w:bCs/>
                <w:color w:val="000000"/>
                <w:sz w:val="12"/>
                <w:szCs w:val="12"/>
              </w:rPr>
              <w:t xml:space="preserve">Сумма на </w:t>
            </w:r>
          </w:p>
          <w:p w:rsidR="001502B9" w:rsidRPr="001502B9" w:rsidRDefault="001502B9" w:rsidP="001502B9">
            <w:pPr>
              <w:jc w:val="center"/>
              <w:rPr>
                <w:rFonts w:ascii="Arial" w:hAnsi="Arial" w:cs="Arial"/>
                <w:b/>
                <w:bCs/>
                <w:color w:val="000000"/>
                <w:sz w:val="12"/>
                <w:szCs w:val="12"/>
              </w:rPr>
            </w:pPr>
            <w:r w:rsidRPr="001502B9">
              <w:rPr>
                <w:rFonts w:ascii="Arial" w:hAnsi="Arial" w:cs="Arial"/>
                <w:b/>
                <w:bCs/>
                <w:color w:val="000000"/>
                <w:sz w:val="12"/>
                <w:szCs w:val="12"/>
              </w:rPr>
              <w:t>2024 год</w:t>
            </w:r>
          </w:p>
        </w:tc>
        <w:tc>
          <w:tcPr>
            <w:tcW w:w="0" w:type="auto"/>
            <w:shd w:val="clear" w:color="000000" w:fill="FFFFFF"/>
            <w:vAlign w:val="center"/>
            <w:hideMark/>
          </w:tcPr>
          <w:p w:rsidR="005C2834" w:rsidRDefault="001502B9" w:rsidP="001502B9">
            <w:pPr>
              <w:jc w:val="center"/>
              <w:rPr>
                <w:rFonts w:ascii="Arial" w:hAnsi="Arial" w:cs="Arial"/>
                <w:b/>
                <w:bCs/>
                <w:color w:val="000000"/>
                <w:sz w:val="12"/>
                <w:szCs w:val="12"/>
              </w:rPr>
            </w:pPr>
            <w:r w:rsidRPr="001502B9">
              <w:rPr>
                <w:rFonts w:ascii="Arial" w:hAnsi="Arial" w:cs="Arial"/>
                <w:b/>
                <w:bCs/>
                <w:color w:val="000000"/>
                <w:sz w:val="12"/>
                <w:szCs w:val="12"/>
              </w:rPr>
              <w:t xml:space="preserve">Сумма на </w:t>
            </w:r>
          </w:p>
          <w:p w:rsidR="001502B9" w:rsidRPr="001502B9" w:rsidRDefault="001502B9" w:rsidP="001502B9">
            <w:pPr>
              <w:jc w:val="center"/>
              <w:rPr>
                <w:rFonts w:ascii="Arial" w:hAnsi="Arial" w:cs="Arial"/>
                <w:b/>
                <w:bCs/>
                <w:color w:val="000000"/>
                <w:sz w:val="12"/>
                <w:szCs w:val="12"/>
              </w:rPr>
            </w:pPr>
            <w:r w:rsidRPr="001502B9">
              <w:rPr>
                <w:rFonts w:ascii="Arial" w:hAnsi="Arial" w:cs="Arial"/>
                <w:b/>
                <w:bCs/>
                <w:color w:val="000000"/>
                <w:sz w:val="12"/>
                <w:szCs w:val="12"/>
              </w:rPr>
              <w:t>2025 год</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ОБЩЕГОСУДАРСТВЕННЫЕ ВОПРОСЫ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0100</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1 090 743,82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1 090 743,82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1 090 743,82</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9200000000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Совет депутатовВалдайского городского поселения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9290000000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функций Совета депутатовВалдайского городского поселения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9290002110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9290002110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0106</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Межбюджетные трансферты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0106</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9100000000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Иные межбюджетные трансферты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0106</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9170000000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соглашениями</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0106</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9170095210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Иные межбюджетные трансферты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0106</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9170095210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540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Резервные фонды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Резервные фонды исполнительных органов муниципальных образований</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9300000000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9390000000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Резервный фонд администрации Валдайского муниципального района</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9390010010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Резервные средства</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9390010010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870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Другие общегосударственные вопросы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672 743,82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672 743,82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672 743,82</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2020-2025 годы"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36 100,00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36 100,00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36 100,00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Профилактика терроризма, экстремизма и других правонарушений в Валдайском районе</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0900100000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33 400,00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33 400,00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33 400,00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2020-2025 годы"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0900113110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19 500,00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19 500,00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19 500,00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0900113110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19 500,00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19 500,00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19 500,00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Подготовка, распространение, размещение информационных материалов (плакатов, буклетов, листовок, социальной рекламы) по профилактике правонарушений на территории Валдайского городского поселения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0900114100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13 900,00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13 900,00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13 900,00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0900114100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13 900,00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13 900,00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13 900,00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Противодействие коррупции в Валдайском муниципальном районе</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0900300000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2020-2025 годы"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0900331100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0900331100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636 643,82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636 643,82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636 643,82</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мероприятия по решению вопросов местного значения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99 776,00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99 776,00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99 776,00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Другие общегосударственные вопросы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9450010430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99 776,00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99 776,00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99 776,00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9450010430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831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Уплата иных платежей</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9450010430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853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98 776,00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98 776,00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98 776,00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Содержание имущества муниципальной казны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9460000000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536 867,82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536 867,82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536 867,82</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Реализациямероприятий по содержанию имущества муниципальной казны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9460010410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386 867,82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386 867,82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386 867,82</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9460010410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133 233,81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133 233,81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133 233,81</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Закупка энергетических ресурсов</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9460010410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247</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253 634,01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253 634,01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253 634,01</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Оценка недвижимости, признание прав и регулирование отношений по государственной собственности</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9460010420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0113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9460010420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НАЦИОНАЛЬНАЯ БЕЗОПАСНОСТЬ И ПРАВООХРАНИТЕЛЬНАЯ ДЕЯТЕЛЬНОСТЬ</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0300</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733 800,00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733 800,00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733 800,00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0310</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327 000,00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327 000,00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327 000,00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Муниципальная программа "Реализация первичных мер пожарной безопасности на территории Валдайского городского поселения на 2023-2025 годы"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0310</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1900000000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327 000,00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327 000,00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327 000,00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2023-2025 годы"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0310</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1900100000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Мероприятия по обеспечению первичных мер пожарной безопасности</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0310</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1900140110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0310</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1900140110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поселения на 2023-2025 годы"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0310</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1900300000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320 000,00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320 000,00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320 000,00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Мероприятия по обеспечению первичных мер пожарной безопасности</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0310</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1900340110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320 000,00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320 000,00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320 000,00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0310</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1900340110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250 000,00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0310</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1900340110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811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0314</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406 800,00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406 800,00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406 800,00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2020-2025 годы"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0314</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406 800,00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406 800,00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406 800,00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Профилактика терроризма, экстремизма и других правонарушений в Валдайском районе</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0314</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0900100000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406 800,00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406 800,00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406 800,00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Мероприятия по обслуживанию системы оповещения в г. Валдай</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0314</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0900112410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0314</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0900112410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Мероприятия по обслуживанию системы видеонаблюдения в г.Валдай</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0314</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0900112600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256 800,00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256 800,00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256 800,00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0314</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0900112600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256 800,00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256 800,00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256 800,00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НАЦИОНАЛЬНАЯ ЭКОНОМИКА</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0400</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109 353 005,11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159 567 255,11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32 115 305,11</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Сельское хозяйство и рыболовство</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0405</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Муниципальная программа "Поддержка некоммерческих организаций на территории Валдайского городского поселения на 2023-2025 годы"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0405</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2300000000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Оказание поддержки некоммерческим организациям, расположенным на территории Валдайского городского поселения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0405</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2300100000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Оказание поддержки социально ориентированным некоммерческим организациям, осуществляющим деятельность в сфере охраны окружающей среды и защиты животных</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0405</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2300131000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Субсидии на возмещение недополученных доходов и (или) возмещение фактически понесенных затрат</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0405</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2300131000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631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360 000,00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Транспорт</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0408</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400 355,11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400 355,11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400 355,11</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0408</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400 355,11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400 355,11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400 355,11</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мероприятия по решению вопросов местного значения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0408</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400 355,11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400 355,11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400 355,11</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Выполнение работ,связанных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городского поселения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0408</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9450010090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400 355,11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400 355,11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400 355,11</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0408</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9450010090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400 355,11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400 355,11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400 355,11</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Дорожное хозяйство (дорожные фонды)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108 112 650,00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158 326 900,00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30 874 950,00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городского поселения на 2023-2025 годы"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108 112 650,00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158 326 900,00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30 874 950,00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дорожного хозяйства на территории Валдайского городского поселения на 2023-2025 годы"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102 865 533,00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153 479 783,00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26 027 833,00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Обеспечение мероприятий по строительству, ремонту и содержанию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102 865 533,00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153 479 783,00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26 027 833,00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2910121110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4 583 805,04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3 000 000,00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3 000 000,00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2910121110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4 583 805,04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3 000 000,00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3 000 000,00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2910121120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6 800 305,96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11 452 983,00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12 591 833,00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2910121120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6 800 305,96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11 452 983,00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12 591 833,00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софинансирование к субсидии бюджетам городских и сельских поселений на формирование муниципальных дорожных фондов</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2910121121</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216 622,00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2910121121</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216 622,00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Строительство (реконструкция) автомобильных дорог общего пользования местного значения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2910121125</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2910121125</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414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Разработка и проверка проектно-сметной документации на строительство (реконструкцию) автомобильных дорог общего пользования местного значения, экспертиза проектов</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2910121130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3 490 000,00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2 000 000,00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2 000 000,00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2910121130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3 490 000,00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2 000 000,00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2 000 000,00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Паспортизацияавтомобильных дорог общего пользования местного значения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2910121140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200 000,00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2910121140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200 000,00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муниципальных дорожных фондов)</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2910171525</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6 738 199,37</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7 236 000,00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7 236 000,00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2910171525</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6 738 199,37</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7 236 000,00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7 236 000,00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(Субсидия бюджетам городских и сельских поселений на формирование муниципальных дорожных фондов)</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2910171526</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4 115 800,63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2910171526</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4 115 800,63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2910171542</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75 720 800,00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128 590 800,00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2910171542</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75 720 800,00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128 590 800,00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территории Валдайского городского поселения на 2023-2025 годы"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2920000000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5 247 117,00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4 847 117,00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4 847 117,00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местного бюджета</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2920200000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5 247 117,00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4 847 117,00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4 847 117,00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2023-2025 годы"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2920299910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5 247 117,00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4 847 117,00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4 847 117,00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0409</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2920299910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5 247 117,00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4 847 117,00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4 847 117,00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Другие вопросы в области национальной экономики</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0412</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480 000,00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480 000,00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480 000,00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0412</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480 000,00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480 000,00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480 000,00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мероприятия по решению вопросов местного значения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0412</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480 000,00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480 000,00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480 000,00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мероприятия по землеустройству и землепользованию</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0412</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9450010070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0412</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9450010070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0412</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9450010080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330 000,00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330 000,00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330 000,00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0412</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9450010080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330 000,00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330 000,00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330 000,00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ЖИЛИЩНО-КОММУНАЛЬНОЕ ХОЗЯЙСТВО</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0500</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39 021 514,11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40 112 023,61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28 825 903,61</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Жилищное хозяйство</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3 577 414,08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1 561 414,08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1 561 414,08</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2021-2023 годы"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2 016 000,00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Обеспечение переселения граждан из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2400100000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2 016 000,00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Приобретение жилья для граждан, проживающих в аварийных многоквартирных домах</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2400111100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2 016 000,00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2400111100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412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2 016 000,00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1 561 414,08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1 561 414,08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1 561 414,08</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мероприятия по решению вопросов местного значения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1 561 414,08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1 561 414,08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1 561 414,08</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(взносы)на капитальный ремонт общего имущества муниципального жилого фонда в многоквартирных домах, расположенных на территории Валдайского городского поселения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9450081010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1 361 414,08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1 361 414,08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1 361 414,08</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9450081010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1 361 414,08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1 361 414,08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1 361 414,08</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9450081020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200 000,00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9450081020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811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200 000,00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Коммунальное хозяйство</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0502</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1 055 134,61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876 488,38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876 488,38</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Муниципальная программа "Обеспечение качественного функционирования ливневой канализации на территории Валдайского городского поселения в 2023-2025 годах"</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0502</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876 488,38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876 488,38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876 488,38</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Приведение обветшавших сетей ливневой канализации в нормативное состояние</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0502</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2000200000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440 976,75</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440 976,75</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440 976,75</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Осуществление ремонта участков сетей ливневой канализации</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0502</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2000211200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440 976,75</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440 976,75</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440 976,75</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0502</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2000211200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440 976,75</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440 976,75</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440 976,75</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Обеспечение качественной работы объектов ливневой канализации</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0502</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2000300000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435 511,63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435 511,63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435 511,63</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Содержание ливневой канализации, водоотводных канав и водопропускных труб</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0502</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2000311300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435 511,63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435 511,63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435 511,63</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0502</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2000311300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435 511,63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435 511,63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435 511,63</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0502</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2600000000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178 646,23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Газификация и содержание сетей газораспределения территории Валдайского городского поселения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0502</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2600100000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178 646,23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Техническое обслуживание,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Береговая - пер. Приозерный</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0502</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2600111220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178 646,23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0502</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2600111220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178 646,23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Благоустройство</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23 207 552,52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26 492 708,25</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15 206 588,25</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Муниципальная программа "Обращение с твердыми коммунальными отходами на территории Валдайского муниципального района в 2023-2025 годах"</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1 376 488,23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1 376 488,23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1 376 488,23</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Приведение технического и эксплутационного состояния существующих и вновь формируемых контейнерных площадок для сбора мусора до нормативных требований</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0100100000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474 206,70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474 206,70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474 206,70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Устройство контейнерных площадок</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0100161010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474 206,70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474 206,70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474 206,70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0100161010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474 206,70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474 206,70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474 206,70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Снижение количества мест несанкционированного сброса мусора</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0100200000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902 281,53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902 281,53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902 281,53</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Обеспечение вывоза несанкционированных свалок</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0100261030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345 616,13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345 616,13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345 616,13</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0100261030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345 616,13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345 616,13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345 616,13</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Осуществление очистки территории от некондиционного мусора вокруг контейнерных площадок</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0100261040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403 160,00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403 160,00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403 160,00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0100261040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403 160,00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403 160,00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403 160,00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Организация сбора и вывоза отходов I-IV класса опасности</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0100261050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143 505,40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143 505,40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143 505,40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0100261050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143 505,40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143 505,40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143 505,40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Организация общественных субботников на территории Валдайского городского поселения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0100261060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0100261060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Муниципальная программа "Формирование современной городской среды на территории Валдайского городского поселения в 2018-2024 годах"</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4 685 204,27</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84 240,00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84 240,00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Благоустройство наиболее посещаемых территорий общего пользования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1000200000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84 240,00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84 240,00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84 240,00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Абонентская плата за доступ к общественной сети интернет на территории "Кузнечная площадь"</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1000250330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84 240,00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84 240,00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84 240,00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1000250330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84 240,00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84 240,00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84 240,00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Федеральный проект "Формирование комфортной городской среды"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100F200000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4 600 964,27</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многоквартирных домов) (в т.ч. софинансирование)</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100F255551</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4 222 964,27</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100F255551</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811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4 222 964,27</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посещаемых территорий общего пользования)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100F255552</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378 000,00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100F255552</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378 000,00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Муниципальная программа "Благоустройство территории Валдайского городского поселения в 2023-2025 годах"</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17 145 860,02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25 031 980,02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13 745 860,02</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Подпрограмма "Обеспечение уличного освещения" муниципальной программы "Благоустройство территории Валдайского городского поселения в 2023-2025 годах"</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2210000000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8 046 872,28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8 046 872,28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8 046 872,28</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Обеспечение уличного освещения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2210100000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8 046 872,28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8 046 872,28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8 046 872,28</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Содержание сетей уличного освещения, реализация прочих мероприятий по обеспечению уличного освещения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2210160010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3 712 011,89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3 712 011,89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3 712 011,89</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2210160010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3 712 011,89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3 712 011,89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3 712 011,89</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Оплата потребляемой энергии в целях обеспечения уличного освещения, функционирования светофоров и камер наружного видеонаблюдения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2210160012</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4 334 860,39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4 334 860,39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4 334 860,39</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Закупка энергетических ресурсов</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2210160012</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247</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4 334 860,39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4 334 860,39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4 334 860,39</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городского поселения в 2023-2025 годах"</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2220000000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3 795 824,16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3 795 824,16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3 795 824,16</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Организация озеленениятерритории Валдайского городского поселения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2220100000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3 795 824,16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3 795 824,16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3 795 824,16</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Содержание объектов озеленения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2220160030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3 795 824,16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3 795 824,16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3 795 824,16</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2220160030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3 795 824,16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3 795 824,16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3 795 824,16</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Подпрограмма "Организация содержания мест захоронения" муниципальной программы "Благоустройство территории Валдайского городского поселения в 2023-2025 годах"</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2230000000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620 000,00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620 000,00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620 000,00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Организация содержания мест захоронения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2230100000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620 000,00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620 000,00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620 000,00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Содержание муниципальных кладбищ</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2230160040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620 000,00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620 000,00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620 000,00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2230160040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620 000,00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620 000,00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620 000,00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территории Валдайского городского поселения в 2023-2025 годах"</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2240000000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4 623 880,82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12 510 000,82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1 223 880,82</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Прочие мероприятия по благоустройству</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2240100000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4 623 880,82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12 510 000,82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1 223 880,82</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Прочие мероприятия по благоустройству</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2240160050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1 101 458,34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1 101 458,34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1 101 458,34</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2240160050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1 101 458,34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1 101 458,34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1 101 458,34</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Поставка газа к мемориалу "Вечный огонь"</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2240160051</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122 422,48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122 422,48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122 422,48</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Закупка энергетических ресурсов</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2240160051</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247</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122 422,48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122 422,48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122 422,48</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Разработка проектно-сметной документации и строительство пешеходного мостика через ручей Архиерейский</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2240160052</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3 400 000,00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11 286 120,00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2240160052</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414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3 400 000,00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11 286 120,00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Подпрограмма "Организация благоустройства и содержания общественных территорий" в рамках муниципальной программы "Благоустройство территории Валдайского городского поселения в 2023-2025 годах"</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2250000000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59 282,76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59 282,76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59 282,76</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Содержание общественных территорий</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2250100000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59 282,76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59 282,76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59 282,76</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Выполнение работ по контролю качества природной воды, морфометрических показателей, ведение наблюдений за водоохранной зоной (Набережная оз. Валдайское)</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2250160061</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58 693,56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58 693,56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58 693,56</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2250160061</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58 693,56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58 693,56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58 693,56</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Плата за совместное использование акватории водного объекта (участок акватории оз. Валдайское)</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2250160062</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589,20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589,20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589,20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Уплата иных платежей</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0503</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2250160062</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853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589,20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589,20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589,20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Другие вопросы в области жилищно-коммунального хозяйства</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0505</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11 181 412,90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11 181 412,90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11 181 412,90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0505</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11 181 412,90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11 181 412,90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11 181 412,90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мероприятия по решению вопросов местного значения в сфере дорожного хозяйства</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0505</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9440000000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5 413 598,97</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5 413 598,97</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5 413 598,97</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Заработная плата</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0505</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9440020101</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3 057 372,48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3 057 372,48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3 057 372,48</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0505</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9440020101</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611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3 057 372,48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3 057 372,48</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3 057 372,48</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Начисления на выплаты по оплате труда</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0505</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9440020102</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923 326,49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923 326,49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923 326,49</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0505</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9440020102</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611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923 326,49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923 326,49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923 326,49</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Материальные затраты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0505</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9440020103</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1 432 900,00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1 432 900,00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1 432 900,00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0505</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9440020103</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611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1 432 900,00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1 432 900,00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1 432 900,00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мероприятия по решению вопросов местного значения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0505</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5 767 813,93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5 767 813,93</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5 767 813,93</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Заработная плата</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0505</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9450010031</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3 393 771,00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3 393 771,00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3 393 771,00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0505</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9450010031</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621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3 393 771,00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3 393 771,00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3 393 771,00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0505</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9450010032</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1 024 918,84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1 024 918,84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1 024 918,84</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0505</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9450010032</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621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1 024 918,84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1 024 918,84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1 024 918,84</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Материальные затраты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0505</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9450010033</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1 349 124,09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1 349 124,09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1 349 124,09</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0505</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9450010033</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621</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1 349 124,09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1 349 124,09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1 349 124,09</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ОБРАЗОВАНИЕ</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0700</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42 700,00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Молодежная политика</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0707</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42 700,00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2020-2025 годы"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0707</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0707</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0900200000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2020-2025 годы"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0707</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0900221500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0707</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0900221500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2 700,00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0707</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Молодежная политика и оздоровление детей</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0707</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9470000000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финансирование мероприятий в сфере образования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0707</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9470070110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0707</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9470070110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КУЛЬТУРА, КИНЕМАТОГРАФИЯ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0800</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1 438 000,00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1 438 000,00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1 438 000,00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Культура</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1 388 000,00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1 388 000,00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1 388 000,00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Муниципальная программа Валдайского района "Развитие культуры в Валдайском муниципальном районе (2023-2030 годы)"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0200000000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388 000,00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388 000,00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388 000,00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Реализация подпрограммы "Культура Валдайского муниципального района"</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0210000000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388 000,00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388 000,00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388 000,00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0210100000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388 000,00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388 000,00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388 000,00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(2023-2030 годы)"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0210199910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388 000,00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388 000,00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388 000,00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0210199910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208 000,00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208 000,00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208 000,00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Иные выплаты населению</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0210199910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360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180 000,00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Подготовка и проведение мероприятий в сфере культура</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9480000000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финансирование мероприятий в сфере культуры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9480080110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9480080110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1 000 000,00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Другие вопросы в области культуры, кинематографии</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0804</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Муниципальная программа "Сохранение и восстановление военно-мемориальных объектов на территории Валдайского городского поселения на 2023-2025 годы"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0804</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1400000000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Улучшение состояния военно-мемориальных объектов на территории Валдайского городского поселения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0804</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1400100000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Нанесение фамилий на мемориальные плиты, ремонтные работы на воинских захоронениях</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0804</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1400199911</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0804</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1400199911</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СОЦИАЛЬНАЯ ПОЛИТИКА</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1000</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Пенсионное обеспечение</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1001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1001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мероприятия по решению вопросов местного значения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1001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выплату пенсий за выслугу лет муниципальным служащим, а также лицам, замещающим муниципальные должности</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1001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9450010040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Пенсии, выплачиваемые организациями сектора государственного управления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1001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9450010040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312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219 486,96</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ФИЗИЧЕСКАЯ КУЛЬТУРА И СПОРТ</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1100</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Физическая культура</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1101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2018-2026 годы"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1101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Развитие физической культуры и массового спорта на территории района</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1101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0400100000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Обеспечение условий для развития на территории поселения физическойкультуры и массового спорта, организация проведения официальных физкультурно - оздоровительных и спортивных мероприятий поселения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1101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0400130110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1101</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0400130110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150 000,00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СРЕДСТВА МАССОВОЙ ИНФОРМАЦИИ</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1200</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492 000,00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492 000,00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492 000,00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Периодическая печать и издательства</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1202</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1202</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мероприятия по решению вопросов местного значения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1202</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опубликование официальных документов в периодических изданиях</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1202</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9450010060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1202</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9450010060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435 000,00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Другие вопросы в области средств массовой информации</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1204</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57 000,00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1204</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57 000,00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мероприятия по решению вопросов местного значения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1204</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57 000,00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Расходы на содержание сайта городского поселения</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1204</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9450010050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57 000,00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57 000,00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Закупка товаров, работ, услуг в сфере информационно-коммуникационных технологий</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1204</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9450010050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242</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3 000,00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Прочая закупка товаров, работ и услуг</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1204</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9450010050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244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54 000,00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54 000,00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54 000,00</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Условно утвержденные расходы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9900</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1 700 480,24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2 893 596,98</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Условно утвержденные расходы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9999</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1 700 480,24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2 893 596,98</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Условно утвержденные расходы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9999</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9900000000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1 700 480,24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2 893 596,98</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Условно утвержденные расходы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9999</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9990000000</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1 700 480,24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2 893 596,98</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Условно утвержденные расходы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9999</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9990099999</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1 700 480,24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2 893 596,98</w:t>
            </w:r>
          </w:p>
        </w:tc>
      </w:tr>
      <w:tr w:rsidR="001502B9" w:rsidRPr="001502B9" w:rsidTr="005C2834">
        <w:trPr>
          <w:trHeight w:val="20"/>
        </w:trPr>
        <w:tc>
          <w:tcPr>
            <w:tcW w:w="7376" w:type="dxa"/>
            <w:shd w:val="clear" w:color="000000" w:fill="FFFFFF"/>
            <w:hideMark/>
          </w:tcPr>
          <w:p w:rsidR="001502B9" w:rsidRPr="001502B9" w:rsidRDefault="001502B9" w:rsidP="001502B9">
            <w:pPr>
              <w:rPr>
                <w:rFonts w:ascii="Arial" w:hAnsi="Arial" w:cs="Arial"/>
                <w:color w:val="000000"/>
                <w:sz w:val="12"/>
                <w:szCs w:val="12"/>
              </w:rPr>
            </w:pPr>
            <w:r w:rsidRPr="001502B9">
              <w:rPr>
                <w:rFonts w:ascii="Arial" w:hAnsi="Arial" w:cs="Arial"/>
                <w:color w:val="000000"/>
                <w:sz w:val="12"/>
                <w:szCs w:val="12"/>
              </w:rPr>
              <w:t>Условно утвержденные расходы</w:t>
            </w:r>
          </w:p>
        </w:tc>
        <w:tc>
          <w:tcPr>
            <w:tcW w:w="326"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9999</w:t>
            </w:r>
          </w:p>
        </w:tc>
        <w:tc>
          <w:tcPr>
            <w:tcW w:w="854" w:type="dxa"/>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9990099999</w:t>
            </w:r>
          </w:p>
        </w:tc>
        <w:tc>
          <w:tcPr>
            <w:tcW w:w="0" w:type="auto"/>
            <w:shd w:val="clear" w:color="000000" w:fill="FFFFFF"/>
            <w:noWrap/>
            <w:hideMark/>
          </w:tcPr>
          <w:p w:rsidR="001502B9" w:rsidRPr="001502B9" w:rsidRDefault="001502B9" w:rsidP="001502B9">
            <w:pPr>
              <w:jc w:val="center"/>
              <w:rPr>
                <w:rFonts w:ascii="Arial" w:hAnsi="Arial" w:cs="Arial"/>
                <w:color w:val="000000"/>
                <w:sz w:val="12"/>
                <w:szCs w:val="12"/>
              </w:rPr>
            </w:pPr>
            <w:r w:rsidRPr="001502B9">
              <w:rPr>
                <w:rFonts w:ascii="Arial" w:hAnsi="Arial" w:cs="Arial"/>
                <w:color w:val="000000"/>
                <w:sz w:val="12"/>
                <w:szCs w:val="12"/>
              </w:rPr>
              <w:t>999</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0,00</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1 700 480,24</w:t>
            </w:r>
          </w:p>
        </w:tc>
        <w:tc>
          <w:tcPr>
            <w:tcW w:w="0" w:type="auto"/>
            <w:shd w:val="clear" w:color="000000" w:fill="FFFFFF"/>
            <w:noWrap/>
            <w:hideMark/>
          </w:tcPr>
          <w:p w:rsidR="001502B9" w:rsidRPr="001502B9" w:rsidRDefault="001502B9" w:rsidP="001502B9">
            <w:pPr>
              <w:jc w:val="right"/>
              <w:rPr>
                <w:rFonts w:ascii="Arial" w:hAnsi="Arial" w:cs="Arial"/>
                <w:color w:val="000000"/>
                <w:sz w:val="12"/>
                <w:szCs w:val="12"/>
              </w:rPr>
            </w:pPr>
            <w:r w:rsidRPr="001502B9">
              <w:rPr>
                <w:rFonts w:ascii="Arial" w:hAnsi="Arial" w:cs="Arial"/>
                <w:color w:val="000000"/>
                <w:sz w:val="12"/>
                <w:szCs w:val="12"/>
              </w:rPr>
              <w:t>2 893 596,98</w:t>
            </w:r>
          </w:p>
        </w:tc>
      </w:tr>
      <w:tr w:rsidR="001502B9" w:rsidRPr="001502B9" w:rsidTr="001502B9">
        <w:trPr>
          <w:trHeight w:val="20"/>
        </w:trPr>
        <w:tc>
          <w:tcPr>
            <w:tcW w:w="0" w:type="auto"/>
            <w:gridSpan w:val="4"/>
            <w:shd w:val="clear" w:color="000000" w:fill="FFFFFF"/>
            <w:noWrap/>
            <w:vAlign w:val="bottom"/>
            <w:hideMark/>
          </w:tcPr>
          <w:p w:rsidR="001502B9" w:rsidRPr="001502B9" w:rsidRDefault="001502B9" w:rsidP="001502B9">
            <w:pPr>
              <w:rPr>
                <w:rFonts w:ascii="Arial" w:hAnsi="Arial" w:cs="Arial"/>
                <w:b/>
                <w:bCs/>
                <w:color w:val="000000"/>
                <w:sz w:val="12"/>
                <w:szCs w:val="12"/>
              </w:rPr>
            </w:pPr>
            <w:r w:rsidRPr="001502B9">
              <w:rPr>
                <w:rFonts w:ascii="Arial" w:hAnsi="Arial" w:cs="Arial"/>
                <w:b/>
                <w:bCs/>
                <w:color w:val="000000"/>
                <w:sz w:val="12"/>
                <w:szCs w:val="12"/>
              </w:rPr>
              <w:t xml:space="preserve">Всего расходов: </w:t>
            </w:r>
          </w:p>
        </w:tc>
        <w:tc>
          <w:tcPr>
            <w:tcW w:w="0" w:type="auto"/>
            <w:shd w:val="clear" w:color="000000" w:fill="FFFFFF"/>
            <w:noWrap/>
            <w:hideMark/>
          </w:tcPr>
          <w:p w:rsidR="001502B9" w:rsidRPr="001502B9" w:rsidRDefault="001502B9" w:rsidP="001502B9">
            <w:pPr>
              <w:jc w:val="right"/>
              <w:rPr>
                <w:rFonts w:ascii="Arial" w:hAnsi="Arial" w:cs="Arial"/>
                <w:b/>
                <w:bCs/>
                <w:color w:val="000000"/>
                <w:sz w:val="12"/>
                <w:szCs w:val="12"/>
              </w:rPr>
            </w:pPr>
            <w:r w:rsidRPr="001502B9">
              <w:rPr>
                <w:rFonts w:ascii="Arial" w:hAnsi="Arial" w:cs="Arial"/>
                <w:b/>
                <w:bCs/>
                <w:color w:val="000000"/>
                <w:sz w:val="12"/>
                <w:szCs w:val="12"/>
              </w:rPr>
              <w:t>152 541 250,00</w:t>
            </w:r>
          </w:p>
        </w:tc>
        <w:tc>
          <w:tcPr>
            <w:tcW w:w="0" w:type="auto"/>
            <w:shd w:val="clear" w:color="000000" w:fill="FFFFFF"/>
            <w:noWrap/>
            <w:hideMark/>
          </w:tcPr>
          <w:p w:rsidR="001502B9" w:rsidRPr="001502B9" w:rsidRDefault="001502B9" w:rsidP="001502B9">
            <w:pPr>
              <w:jc w:val="right"/>
              <w:rPr>
                <w:rFonts w:ascii="Arial" w:hAnsi="Arial" w:cs="Arial"/>
                <w:b/>
                <w:bCs/>
                <w:color w:val="000000"/>
                <w:sz w:val="12"/>
                <w:szCs w:val="12"/>
              </w:rPr>
            </w:pPr>
            <w:r w:rsidRPr="001502B9">
              <w:rPr>
                <w:rFonts w:ascii="Arial" w:hAnsi="Arial" w:cs="Arial"/>
                <w:b/>
                <w:bCs/>
                <w:color w:val="000000"/>
                <w:sz w:val="12"/>
                <w:szCs w:val="12"/>
              </w:rPr>
              <w:t>205 546 489,74</w:t>
            </w:r>
          </w:p>
        </w:tc>
        <w:tc>
          <w:tcPr>
            <w:tcW w:w="0" w:type="auto"/>
            <w:shd w:val="clear" w:color="000000" w:fill="FFFFFF"/>
            <w:noWrap/>
            <w:hideMark/>
          </w:tcPr>
          <w:p w:rsidR="001502B9" w:rsidRPr="001502B9" w:rsidRDefault="001502B9" w:rsidP="001502B9">
            <w:pPr>
              <w:jc w:val="right"/>
              <w:rPr>
                <w:rFonts w:ascii="Arial" w:hAnsi="Arial" w:cs="Arial"/>
                <w:b/>
                <w:bCs/>
                <w:color w:val="000000"/>
                <w:sz w:val="12"/>
                <w:szCs w:val="12"/>
              </w:rPr>
            </w:pPr>
            <w:r w:rsidRPr="001502B9">
              <w:rPr>
                <w:rFonts w:ascii="Arial" w:hAnsi="Arial" w:cs="Arial"/>
                <w:b/>
                <w:bCs/>
                <w:color w:val="000000"/>
                <w:sz w:val="12"/>
                <w:szCs w:val="12"/>
              </w:rPr>
              <w:t>68 001 536,48</w:t>
            </w:r>
          </w:p>
        </w:tc>
      </w:tr>
    </w:tbl>
    <w:p w:rsidR="001502B9" w:rsidRPr="005C2834" w:rsidRDefault="001502B9" w:rsidP="0011203E">
      <w:pPr>
        <w:shd w:val="clear" w:color="auto" w:fill="FFFFFF"/>
        <w:suppressAutoHyphens/>
        <w:jc w:val="center"/>
        <w:rPr>
          <w:rFonts w:ascii="Arial" w:hAnsi="Arial" w:cs="Arial"/>
          <w:sz w:val="4"/>
          <w:szCs w:val="4"/>
        </w:rPr>
      </w:pPr>
    </w:p>
    <w:p w:rsidR="001502B9" w:rsidRPr="0033329F" w:rsidRDefault="001502B9" w:rsidP="001502B9">
      <w:pPr>
        <w:ind w:left="7371"/>
        <w:jc w:val="center"/>
        <w:rPr>
          <w:rFonts w:ascii="Arial" w:hAnsi="Arial" w:cs="Arial"/>
          <w:sz w:val="12"/>
          <w:szCs w:val="12"/>
        </w:rPr>
      </w:pPr>
      <w:r>
        <w:rPr>
          <w:rFonts w:ascii="Arial" w:hAnsi="Arial" w:cs="Arial"/>
          <w:b/>
          <w:bCs/>
          <w:sz w:val="12"/>
          <w:szCs w:val="12"/>
        </w:rPr>
        <w:t>Приложение 8</w:t>
      </w:r>
      <w:r w:rsidRPr="0033329F">
        <w:rPr>
          <w:rFonts w:ascii="Arial" w:hAnsi="Arial" w:cs="Arial"/>
          <w:sz w:val="12"/>
          <w:szCs w:val="12"/>
        </w:rPr>
        <w:br/>
        <w:t xml:space="preserve">к решению Совета депутатов Валдайского городского поселения </w:t>
      </w:r>
      <w:r w:rsidRPr="0033329F">
        <w:rPr>
          <w:rFonts w:ascii="Arial" w:hAnsi="Arial" w:cs="Arial"/>
          <w:sz w:val="12"/>
          <w:szCs w:val="12"/>
        </w:rPr>
        <w:br/>
        <w:t>"О бюджете Валдайского городского поселения на 2023 год</w:t>
      </w:r>
    </w:p>
    <w:p w:rsidR="001502B9" w:rsidRPr="0033329F" w:rsidRDefault="001502B9" w:rsidP="001502B9">
      <w:pPr>
        <w:ind w:left="7371"/>
        <w:jc w:val="center"/>
        <w:rPr>
          <w:rFonts w:ascii="Arial" w:hAnsi="Arial" w:cs="Arial"/>
          <w:b/>
          <w:bCs/>
          <w:sz w:val="12"/>
          <w:szCs w:val="12"/>
        </w:rPr>
      </w:pPr>
      <w:r w:rsidRPr="0033329F">
        <w:rPr>
          <w:rFonts w:ascii="Arial" w:hAnsi="Arial" w:cs="Arial"/>
          <w:sz w:val="12"/>
          <w:szCs w:val="12"/>
        </w:rPr>
        <w:t xml:space="preserve">и на плановый период 2024 и 2025 годов " </w:t>
      </w:r>
      <w:r w:rsidRPr="0033329F">
        <w:rPr>
          <w:rFonts w:ascii="Arial" w:hAnsi="Arial" w:cs="Arial"/>
          <w:sz w:val="12"/>
          <w:szCs w:val="12"/>
        </w:rPr>
        <w:br/>
        <w:t xml:space="preserve">от   №  </w:t>
      </w:r>
    </w:p>
    <w:p w:rsidR="00CC5BF9" w:rsidRDefault="00CC5BF9" w:rsidP="0011203E">
      <w:pPr>
        <w:shd w:val="clear" w:color="auto" w:fill="FFFFFF"/>
        <w:suppressAutoHyphens/>
        <w:jc w:val="center"/>
        <w:rPr>
          <w:rFonts w:ascii="Arial" w:hAnsi="Arial" w:cs="Arial"/>
          <w:b/>
          <w:sz w:val="16"/>
          <w:szCs w:val="16"/>
        </w:rPr>
      </w:pPr>
      <w:r w:rsidRPr="00CC5BF9">
        <w:rPr>
          <w:rFonts w:ascii="Arial" w:hAnsi="Arial" w:cs="Arial"/>
          <w:b/>
          <w:sz w:val="16"/>
          <w:szCs w:val="16"/>
        </w:rPr>
        <w:t xml:space="preserve">Распределение бюджетных ассигнований по целевым статьям (мунийипальным программам Валдайского городского поселения </w:t>
      </w:r>
    </w:p>
    <w:p w:rsidR="00CC5BF9" w:rsidRDefault="00CC5BF9" w:rsidP="0011203E">
      <w:pPr>
        <w:shd w:val="clear" w:color="auto" w:fill="FFFFFF"/>
        <w:suppressAutoHyphens/>
        <w:jc w:val="center"/>
        <w:rPr>
          <w:rFonts w:ascii="Arial" w:hAnsi="Arial" w:cs="Arial"/>
          <w:b/>
          <w:sz w:val="16"/>
          <w:szCs w:val="16"/>
        </w:rPr>
      </w:pPr>
      <w:r w:rsidRPr="00CC5BF9">
        <w:rPr>
          <w:rFonts w:ascii="Arial" w:hAnsi="Arial" w:cs="Arial"/>
          <w:b/>
          <w:sz w:val="16"/>
          <w:szCs w:val="16"/>
        </w:rPr>
        <w:t xml:space="preserve">и непрограммным направлениям деятельности), группам и подгруппам видов расходов классификации расходов </w:t>
      </w:r>
    </w:p>
    <w:p w:rsidR="001502B9" w:rsidRPr="00CC5BF9" w:rsidRDefault="00CC5BF9" w:rsidP="0011203E">
      <w:pPr>
        <w:shd w:val="clear" w:color="auto" w:fill="FFFFFF"/>
        <w:suppressAutoHyphens/>
        <w:jc w:val="center"/>
        <w:rPr>
          <w:rFonts w:ascii="Arial" w:hAnsi="Arial" w:cs="Arial"/>
          <w:b/>
          <w:sz w:val="16"/>
          <w:szCs w:val="16"/>
        </w:rPr>
      </w:pPr>
      <w:r w:rsidRPr="00CC5BF9">
        <w:rPr>
          <w:rFonts w:ascii="Arial" w:hAnsi="Arial" w:cs="Arial"/>
          <w:b/>
          <w:sz w:val="16"/>
          <w:szCs w:val="16"/>
        </w:rPr>
        <w:t>бюджета Валдайского городского поселения на 2023 год и на плановый период 2024и 2025 годов</w:t>
      </w:r>
    </w:p>
    <w:p w:rsidR="001502B9" w:rsidRPr="00CC5BF9" w:rsidRDefault="00CC5BF9" w:rsidP="00CC5BF9">
      <w:pPr>
        <w:shd w:val="clear" w:color="auto" w:fill="FFFFFF"/>
        <w:suppressAutoHyphens/>
        <w:jc w:val="right"/>
        <w:rPr>
          <w:rFonts w:ascii="Arial" w:hAnsi="Arial" w:cs="Arial"/>
          <w:sz w:val="12"/>
          <w:szCs w:val="12"/>
        </w:rPr>
      </w:pPr>
      <w:r w:rsidRPr="00CC5BF9">
        <w:rPr>
          <w:rFonts w:ascii="Arial" w:hAnsi="Arial" w:cs="Arial"/>
          <w:sz w:val="12"/>
          <w:szCs w:val="12"/>
        </w:rPr>
        <w:t>руб.коп.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3"/>
        <w:gridCol w:w="850"/>
        <w:gridCol w:w="392"/>
        <w:gridCol w:w="324"/>
        <w:gridCol w:w="845"/>
        <w:gridCol w:w="845"/>
        <w:gridCol w:w="999"/>
      </w:tblGrid>
      <w:tr w:rsidR="00CC5BF9" w:rsidRPr="00CC5BF9" w:rsidTr="00CC5BF9">
        <w:trPr>
          <w:trHeight w:val="20"/>
        </w:trPr>
        <w:tc>
          <w:tcPr>
            <w:tcW w:w="7093" w:type="dxa"/>
            <w:shd w:val="clear" w:color="000000" w:fill="FFFFFF"/>
            <w:vAlign w:val="center"/>
            <w:hideMark/>
          </w:tcPr>
          <w:p w:rsidR="00CC5BF9" w:rsidRPr="00CC5BF9" w:rsidRDefault="00CC5BF9" w:rsidP="00CC5BF9">
            <w:pPr>
              <w:jc w:val="center"/>
              <w:rPr>
                <w:rFonts w:ascii="Arial" w:hAnsi="Arial" w:cs="Arial"/>
                <w:b/>
                <w:bCs/>
                <w:color w:val="000000"/>
                <w:sz w:val="12"/>
                <w:szCs w:val="12"/>
              </w:rPr>
            </w:pPr>
            <w:r w:rsidRPr="00CC5BF9">
              <w:rPr>
                <w:rFonts w:ascii="Arial" w:hAnsi="Arial" w:cs="Arial"/>
                <w:b/>
                <w:bCs/>
                <w:color w:val="000000"/>
                <w:sz w:val="12"/>
                <w:szCs w:val="12"/>
              </w:rPr>
              <w:t>Наименование</w:t>
            </w:r>
          </w:p>
        </w:tc>
        <w:tc>
          <w:tcPr>
            <w:tcW w:w="850" w:type="dxa"/>
            <w:shd w:val="clear" w:color="000000" w:fill="FFFFFF"/>
            <w:vAlign w:val="center"/>
            <w:hideMark/>
          </w:tcPr>
          <w:p w:rsidR="00CC5BF9" w:rsidRPr="00CC5BF9" w:rsidRDefault="00CC5BF9" w:rsidP="00CC5BF9">
            <w:pPr>
              <w:jc w:val="center"/>
              <w:rPr>
                <w:rFonts w:ascii="Arial" w:hAnsi="Arial" w:cs="Arial"/>
                <w:b/>
                <w:bCs/>
                <w:color w:val="000000"/>
                <w:sz w:val="12"/>
                <w:szCs w:val="12"/>
              </w:rPr>
            </w:pPr>
            <w:r w:rsidRPr="00CC5BF9">
              <w:rPr>
                <w:rFonts w:ascii="Arial" w:hAnsi="Arial" w:cs="Arial"/>
                <w:b/>
                <w:bCs/>
                <w:color w:val="000000"/>
                <w:sz w:val="12"/>
                <w:szCs w:val="12"/>
              </w:rPr>
              <w:t>Ц.ст.</w:t>
            </w:r>
          </w:p>
        </w:tc>
        <w:tc>
          <w:tcPr>
            <w:tcW w:w="392" w:type="dxa"/>
            <w:shd w:val="clear" w:color="000000" w:fill="FFFFFF"/>
            <w:vAlign w:val="center"/>
            <w:hideMark/>
          </w:tcPr>
          <w:p w:rsidR="00CC5BF9" w:rsidRPr="00CC5BF9" w:rsidRDefault="00CC5BF9" w:rsidP="00CC5BF9">
            <w:pPr>
              <w:jc w:val="center"/>
              <w:rPr>
                <w:rFonts w:ascii="Arial" w:hAnsi="Arial" w:cs="Arial"/>
                <w:b/>
                <w:bCs/>
                <w:color w:val="000000"/>
                <w:sz w:val="12"/>
                <w:szCs w:val="12"/>
              </w:rPr>
            </w:pPr>
            <w:r w:rsidRPr="00CC5BF9">
              <w:rPr>
                <w:rFonts w:ascii="Arial" w:hAnsi="Arial" w:cs="Arial"/>
                <w:b/>
                <w:bCs/>
                <w:color w:val="000000"/>
                <w:sz w:val="12"/>
                <w:szCs w:val="12"/>
              </w:rPr>
              <w:t>Разд.</w:t>
            </w:r>
          </w:p>
        </w:tc>
        <w:tc>
          <w:tcPr>
            <w:tcW w:w="0" w:type="auto"/>
            <w:shd w:val="clear" w:color="000000" w:fill="FFFFFF"/>
            <w:vAlign w:val="center"/>
            <w:hideMark/>
          </w:tcPr>
          <w:p w:rsidR="00CC5BF9" w:rsidRPr="00CC5BF9" w:rsidRDefault="00CC5BF9" w:rsidP="00CC5BF9">
            <w:pPr>
              <w:jc w:val="center"/>
              <w:rPr>
                <w:rFonts w:ascii="Arial" w:hAnsi="Arial" w:cs="Arial"/>
                <w:b/>
                <w:bCs/>
                <w:color w:val="000000"/>
                <w:sz w:val="12"/>
                <w:szCs w:val="12"/>
              </w:rPr>
            </w:pPr>
            <w:r w:rsidRPr="00CC5BF9">
              <w:rPr>
                <w:rFonts w:ascii="Arial" w:hAnsi="Arial" w:cs="Arial"/>
                <w:b/>
                <w:bCs/>
                <w:color w:val="000000"/>
                <w:sz w:val="12"/>
                <w:szCs w:val="12"/>
              </w:rPr>
              <w:t>Расх.</w:t>
            </w:r>
          </w:p>
        </w:tc>
        <w:tc>
          <w:tcPr>
            <w:tcW w:w="0" w:type="auto"/>
            <w:shd w:val="clear" w:color="000000" w:fill="FFFFFF"/>
            <w:vAlign w:val="center"/>
            <w:hideMark/>
          </w:tcPr>
          <w:p w:rsidR="00CC5BF9" w:rsidRDefault="00CC5BF9" w:rsidP="00CC5BF9">
            <w:pPr>
              <w:jc w:val="center"/>
              <w:rPr>
                <w:rFonts w:ascii="Arial" w:hAnsi="Arial" w:cs="Arial"/>
                <w:b/>
                <w:bCs/>
                <w:color w:val="000000"/>
                <w:sz w:val="12"/>
                <w:szCs w:val="12"/>
              </w:rPr>
            </w:pPr>
            <w:r w:rsidRPr="00CC5BF9">
              <w:rPr>
                <w:rFonts w:ascii="Arial" w:hAnsi="Arial" w:cs="Arial"/>
                <w:b/>
                <w:bCs/>
                <w:color w:val="000000"/>
                <w:sz w:val="12"/>
                <w:szCs w:val="12"/>
              </w:rPr>
              <w:t xml:space="preserve">Сумма на </w:t>
            </w:r>
          </w:p>
          <w:p w:rsidR="00CC5BF9" w:rsidRPr="00CC5BF9" w:rsidRDefault="00CC5BF9" w:rsidP="00CC5BF9">
            <w:pPr>
              <w:jc w:val="center"/>
              <w:rPr>
                <w:rFonts w:ascii="Arial" w:hAnsi="Arial" w:cs="Arial"/>
                <w:b/>
                <w:bCs/>
                <w:color w:val="000000"/>
                <w:sz w:val="12"/>
                <w:szCs w:val="12"/>
              </w:rPr>
            </w:pPr>
            <w:r w:rsidRPr="00CC5BF9">
              <w:rPr>
                <w:rFonts w:ascii="Arial" w:hAnsi="Arial" w:cs="Arial"/>
                <w:b/>
                <w:bCs/>
                <w:color w:val="000000"/>
                <w:sz w:val="12"/>
                <w:szCs w:val="12"/>
              </w:rPr>
              <w:t>2023 год</w:t>
            </w:r>
          </w:p>
        </w:tc>
        <w:tc>
          <w:tcPr>
            <w:tcW w:w="0" w:type="auto"/>
            <w:shd w:val="clear" w:color="000000" w:fill="FFFFFF"/>
            <w:vAlign w:val="center"/>
            <w:hideMark/>
          </w:tcPr>
          <w:p w:rsidR="00CC5BF9" w:rsidRDefault="00CC5BF9" w:rsidP="00CC5BF9">
            <w:pPr>
              <w:jc w:val="center"/>
              <w:rPr>
                <w:rFonts w:ascii="Arial" w:hAnsi="Arial" w:cs="Arial"/>
                <w:b/>
                <w:bCs/>
                <w:color w:val="000000"/>
                <w:sz w:val="12"/>
                <w:szCs w:val="12"/>
              </w:rPr>
            </w:pPr>
            <w:r w:rsidRPr="00CC5BF9">
              <w:rPr>
                <w:rFonts w:ascii="Arial" w:hAnsi="Arial" w:cs="Arial"/>
                <w:b/>
                <w:bCs/>
                <w:color w:val="000000"/>
                <w:sz w:val="12"/>
                <w:szCs w:val="12"/>
              </w:rPr>
              <w:t>Сумма на</w:t>
            </w:r>
          </w:p>
          <w:p w:rsidR="00CC5BF9" w:rsidRPr="00CC5BF9" w:rsidRDefault="00CC5BF9" w:rsidP="00CC5BF9">
            <w:pPr>
              <w:jc w:val="center"/>
              <w:rPr>
                <w:rFonts w:ascii="Arial" w:hAnsi="Arial" w:cs="Arial"/>
                <w:b/>
                <w:bCs/>
                <w:color w:val="000000"/>
                <w:sz w:val="12"/>
                <w:szCs w:val="12"/>
              </w:rPr>
            </w:pPr>
            <w:r w:rsidRPr="00CC5BF9">
              <w:rPr>
                <w:rFonts w:ascii="Arial" w:hAnsi="Arial" w:cs="Arial"/>
                <w:b/>
                <w:bCs/>
                <w:color w:val="000000"/>
                <w:sz w:val="12"/>
                <w:szCs w:val="12"/>
              </w:rPr>
              <w:t xml:space="preserve"> 2024 год</w:t>
            </w:r>
          </w:p>
        </w:tc>
        <w:tc>
          <w:tcPr>
            <w:tcW w:w="0" w:type="auto"/>
            <w:shd w:val="clear" w:color="000000" w:fill="FFFFFF"/>
            <w:vAlign w:val="center"/>
            <w:hideMark/>
          </w:tcPr>
          <w:p w:rsidR="00CC5BF9" w:rsidRPr="00CC5BF9" w:rsidRDefault="00CC5BF9" w:rsidP="00CC5BF9">
            <w:pPr>
              <w:jc w:val="center"/>
              <w:rPr>
                <w:rFonts w:ascii="Arial" w:hAnsi="Arial" w:cs="Arial"/>
                <w:b/>
                <w:bCs/>
                <w:color w:val="000000"/>
                <w:sz w:val="12"/>
                <w:szCs w:val="12"/>
              </w:rPr>
            </w:pPr>
            <w:r w:rsidRPr="00CC5BF9">
              <w:rPr>
                <w:rFonts w:ascii="Arial" w:hAnsi="Arial" w:cs="Arial"/>
                <w:b/>
                <w:bCs/>
                <w:color w:val="000000"/>
                <w:sz w:val="12"/>
                <w:szCs w:val="12"/>
              </w:rPr>
              <w:t>Сумма на 2025 год</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Муниципальная программа "Обращение с твердыми коммунальными отходами на территории Валдайского муниципального района в 2023-2025 годах"</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1 376 488,23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1 376 488,23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1 376 488,23</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Приведение технического и эксплутационного состояния существующих и вновь формируемых контейнерных площадок для сбора мусора до нормативных требований</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0100100000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474 206,70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474 206,70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474 206,70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Устройство контейнерных площадок</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0100161010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474 206,70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474 206,70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474 206,70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ЖИЛИЩНО-КОММУНАЛЬНОЕ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0100161010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474 206,70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474 206,70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474 206,70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Благоустройство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0100161010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474 206,70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474 206,70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474 206,70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0100161010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474 206,70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474 206,70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474 206,70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Снижение количества мест несанкционированного сброса мусора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0100200000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902 281,53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902 281,53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902 281,53</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Обеспечение вывоза несанкционированных свалок</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0100261030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345 616,13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345 616,13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345 616,13</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ЖИЛИЩНО-КОММУНАЛЬНОЕ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0100261030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345 616,13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345 616,13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345 616,13</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Благоустройство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0100261030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345 616,13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345 616,13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345 616,13</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0100261030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345 616,13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345 616,13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345 616,13</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Осуществление очистки территории от некондиционного мусора вокруг контейнерных площадок</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0100261040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403 160,00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403 160,00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403 160,00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ЖИЛИЩНО-КОММУНАЛЬНОЕ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0100261040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403 160,00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403 160,00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403 160,00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Благоустройство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0100261040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403 160,00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403 160,00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403 160,00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0100261040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403 160,00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403 160,00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403 160,00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Организация сбора и вывоза отходов I-IV класса опасности</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0100261050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143 505,40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143 505,40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143 505,40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ЖИЛИЩНО-КОММУНАЛЬНОЕ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0100261050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143 505,40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143 505,40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143 505,40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Благоустройство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0100261050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143 505,40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143 505,40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143 505,40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0100261050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143 505,40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143 505,40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143 505,40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Организация общественных субботников на территории Валдайского городского поселения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0100261060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ЖИЛИЩНО-КОММУНАЛЬНОЕ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0100261060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Благоустройство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0100261060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0100261060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Муниципальная программа Валдайского района "Развитие культуры в Валдайском муниципальном районе (2023-2030 годы)"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0200000000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388 000,00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388 000,00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388 000,00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Реализация подпрограммы "Культура Валдайского муниципального района"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0210000000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388 000,00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388 000,00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388 000,00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0210100000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388 000,00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388 000,00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388 000,00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(2023-2030 годы)"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0210199910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388 000,00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388 000,00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388 000,00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КУЛЬТУРА, КИНЕМАТОГРАФИЯ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0210199910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0800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388 000,00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388 000,00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388 000,00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Культура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0210199910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0801</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388 000,00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388 000,00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388 000,00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0210199910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0801</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208 000,00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208 000,00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208 000,00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Иные выплаты населению</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0210199910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0801</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360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180 000,00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180 000,00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180 000,00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2018-2026 годы"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Развитие физической культуры и массового спорта на территории района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0400100000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Обеспечение условий для развития на территории поселения физическойкультуры и массового спорта, организация проведения официальных физкультурно - оздоровительных и спортивных мероприятий поселения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0400130110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ФИЗИЧЕСКАЯ КУЛЬТУРА И СПОРТ</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0400130110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1100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Физическая культура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0400130110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1101</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0400130110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1101</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2020-2025 годы"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0900000000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445 600,00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445 600,00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445 600,00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Профилактика терроризма, экстремизма и других правонарушений в Валдайском районе</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0900100000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440 200,00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440 200,00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440 200,00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Мероприятия по обслуживанию системы оповещения в г. Валдай</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0900112410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НАЦИОНАЛЬНАЯ БЕЗОПАСНОСТЬ И ПРАВООХРАНИТЕЛЬНАЯ ДЕЯТЕЛЬНОСТЬ</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0900112410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0300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0900112410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0314</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0900112410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0314</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Мероприятия по обслуживанию системы видеонаблюдения в г.Валдай</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0900112600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256 800,00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256 800,00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256 800,00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НАЦИОНАЛЬНАЯ БЕЗОПАСНОСТЬ И ПРАВООХРАНИТЕЛЬНАЯ ДЕЯТЕЛЬНОСТЬ</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0900112600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0300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256 800,00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256 800,00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256 800,00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0900112600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0314</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256 800,00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256 800,00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256 800,00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0900112600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0314</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256 800,00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256 800,00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256 800,00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2020-2025 годы"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0900113110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19 500,00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19 500,00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19 500,00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ОБЩЕГОСУДАРСТВЕННЫЕ ВОПРОСЫ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0900113110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19 500,00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19 500,00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19 500,00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Другие общегосударственные вопросы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0900113110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0113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19 500,00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19 500,00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19 500,00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0900113110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0113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19 500,00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19 500,00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19 500,00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Подготовка, распространение, размещение информационных материалов (плакатов, буклетов, листовок, социальной рекламы) по профилактике правонарушений на территории Валдайского городского поселения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0900114100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13 900,00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13 900,00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13 900,00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ОБЩЕГОСУДАРСТВЕННЫЕ ВОПРОСЫ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0900114100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13 900,00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13 900,00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13 900,00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Другие общегосударственные вопросы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0900114100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0113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13 900,00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13 900,00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13 900,00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0900114100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0113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13 900,00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13 900,00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13 900,00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0900200000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2 700,00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2 700,00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2 700,00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2020-2025 годы"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0900221500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2 700,00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2 700,00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2 700,00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ОБРАЗОВАНИЕ</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0900221500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0700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2 700,00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2 700,00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2 700,00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Молодежная политика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0900221500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0707</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2 700,00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2 700,00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2 700,00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0900221500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0707</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2 700,00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2 700,00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2 700,00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Противодействие коррупции в Валдайском муниципальном районе</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0900300000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2 700,00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2 700,00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2 700,00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2020-2025 годы"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0900331100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2 700,00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2 700,00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2 700,00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ОБЩЕГОСУДАРСТВЕННЫЕ ВОПРОСЫ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0900331100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2 700,00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2 700,00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2 700,00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Другие общегосударственные вопросы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0900331100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0113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2 700,00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2 700,00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2 700,00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0900331100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0113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2 700,00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2 700,00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2 700,00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Муниципальная программа "Формирование современной городской среды на территории Валдайского городского поселения в 2018-2024 годах"</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1000000000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4 685 204,27</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84 240,00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84 240,00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Благоустройство наиболее посещаемых территорий общего пользования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1000200000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84 240,00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84 240,00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84 240,00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Абонентская плата за доступ к общественной сети интернет на территории "Кузнечная площадь"</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1000250330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84 240,00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84 240,00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84 240,00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ЖИЛИЩНО-КОММУНАЛЬНОЕ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1000250330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84 240,00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84 240,00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84 240,00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Благоустройство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1000250330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84 240,00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84 240,00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84 240,00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1000250330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84 240,00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84 240,00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84 240,00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Федеральный проект "Формирование комфортной городской среды"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100F200000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4 600 964,27</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многоквартирных домов) (в т.ч. софинансирование)</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100F255551</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4 222 964,27</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ЖИЛИЩНО-КОММУНАЛЬНОЕ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100F255551</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4 222 964,27</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Благоустройство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100F255551</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4 222 964,27</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100F255551</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811</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4 222 964,27</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посещаемых территорий общего пользования)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100F255552</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378 000,00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ЖИЛИЩНО-КОММУНАЛЬНОЕ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100F255552</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378 000,00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Благоустройство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100F255552</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378 000,00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100F255552</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378 000,00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Муниципальная программа "Сохранение и восстановление военно-мемориальных объектов на территории Валдайского городского поселения на 2023-2025 годы"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1400000000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Улучшение состояния военно-мемориальных объектов на территории Валдайского городского поселения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1400100000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Нанесение фамилий на мемориальные плиты, ремонтные работы на воинских захоронениях</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1400199911</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КУЛЬТУРА, КИНЕМАТОГРАФИЯ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1400199911</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0800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Другие вопросы в области культуры, кинематографии</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1400199911</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0804</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1400199911</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0804</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Муниципальная программа "Реализация первичных мер пожарной безопасности на территории Валдайского городского поселения на 2023-2025 годы"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1900000000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327 000,00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327 000,00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327 000,00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2023-2025 годы"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1900100000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7 000,00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7 000,00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7 000,00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Мероприятия по обеспечению первичных мер пожарной безопасности</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1900140110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7 000,00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7 000,00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7 000,00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НАЦИОНАЛЬНАЯ БЕЗОПАСНОСТЬ И ПРАВООХРАНИТЕЛЬНАЯ ДЕЯТЕЛЬНОСТЬ</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1900140110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0300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7 000,00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7 000,00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7 000,00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1900140110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0310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7 000,00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7 000,00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7 000,00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1900140110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0310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7 000,00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7 000,00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7 000,00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поселения на 2023-2025 годы"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1900300000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320 000,00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320 000,00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320 000,00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Мероприятия по обеспечению первичных мер пожарной безопасности</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1900340110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320 000,00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320 000,00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320 000,00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НАЦИОНАЛЬНАЯ БЕЗОПАСНОСТЬ И ПРАВООХРАНИТЕЛЬНАЯ ДЕЯТЕЛЬНОСТЬ</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1900340110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0300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320 000,00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320 000,00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320 000,00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1900340110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0310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320 000,00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320 000,00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320 000,00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1900340110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0310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250 000,00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1900340110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0310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811</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70 000,00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70 000,00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70 000,00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Муниципальная программа "Обеспечение качественного функционирования ливневой канализации на территории Валдайского городского поселения в 2023-2025 годах"</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2000000000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876 488,38</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876 488,38</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876 488,38</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Приведение обветшавших сетей ливневой канализации в нормативное состояние</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2000200000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440 976,75</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440 976,75</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440 976,75</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Осуществление ремонта участков сетей ливневой канализации</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2000211200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440 976,75</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440 976,75</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440 976,75</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ЖИЛИЩНО-КОММУНАЛЬНОЕ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2000211200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440 976,75</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440 976,75</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440 976,75</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Коммунальное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2000211200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0502</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440 976,75</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440 976,75</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440 976,75</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2000211200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0502</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440 976,75</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440 976,75</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440 976,75</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Обеспечение качественной работы объектов ливневой канализации</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2000300000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435 511,63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435 511,63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435 511,63</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Содержание ливневой канализации, водоотводных канав и водопропускных труб</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2000311300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435 511,63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435 511,63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435 511,63</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ЖИЛИЩНО-КОММУНАЛЬНОЕ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2000311300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435 511,63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435 511,63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435 511,63</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Коммунальное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2000311300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0502</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435 511,63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435 511,63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435 511,63</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2000311300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0502</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435 511,63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435 511,63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435 511,63</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Муниципальная программа "Благоустройство территории Валдайского городского поселения в 2023-2025 годах"</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2200000000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17 145 860,02</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25 031 980,02</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13 745 860,02</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Подпрограмма "Обеспечение уличного освещения" муниципальной программы "Благоустройство территории Валдайского городского поселения в 2023-2025 годах"</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2210000000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8 046 872,28</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8 046 872,28</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8 046 872,28</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Обеспечение уличного освещения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2210100000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8 046 872,28</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8 046 872,28</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8 046 872,28</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Содержание сетей уличного освещения, реализация прочих мероприятий по обеспечению уличного освещения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2210160010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3 712 011,89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3 712 011,89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3 712 011,89</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ЖИЛИЩНО-КОММУНАЛЬНОЕ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2210160010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3 712 011,89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3 712 011,89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3 712 011,89</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Благоустройство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2210160010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3 712 011,89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3 712 011,89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3 712 011,89</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2210160010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3 712 011,89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3 712 011,89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3 712 011,89</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Оплата потребляемой энергии в целях обеспечения уличного освещения, функционирования светофоров и камер наружного видеонаблюдения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2210160012</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4 334 860,39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4 334 860,39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4 334 860,39</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ЖИЛИЩНО-КОММУНАЛЬНОЕ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2210160012</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4 334 860,39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4 334 860,39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4 334 860,39</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Благоустройство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2210160012</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4 334 860,39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4 334 860,39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4 334 860,39</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Закупка энергетических ресурсов</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2210160012</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247</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4 334 860,39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4 334 860,39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4 334 860,39</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городского поселения в 2023-2025 годах"</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2220000000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3 795 824,16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3 795 824,16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3 795 824,16</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Организация озеленениятерритории Валдайского городского поселения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2220100000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3 795 824,16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3 795 824,16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3 795 824,16</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Содержание объектов озеленения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2220160030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3 795 824,16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3 795 824,16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3 795 824,16</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ЖИЛИЩНО-КОММУНАЛЬНОЕ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2220160030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3 795 824,16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3 795 824,16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3 795 824,16</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Благоустройство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2220160030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3 795 824,16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3 795 824,16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3 795 824,16</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2220160030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3 795 824,16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3 795 824,16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3 795 824,16</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Подпрограмма "Организация содержания мест захоронения" муниципальной программы "Благоустройство территории Валдайского городского поселения в 2023-2025 годах"</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2230000000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620 000,00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620 000,00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620 000,00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Организация содержания мест захоронения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2230100000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620 000,00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620 000,00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620 000,00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Содержание муниципальных кладбищ</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2230160040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620 000,00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620 000,00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620 000,00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ЖИЛИЩНО-КОММУНАЛЬНОЕ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2230160040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620 000,00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620 000,00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620 000,00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Благоустройство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2230160040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620 000,00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620 000,00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620 000,00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2230160040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620 000,00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620 000,00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620 000,00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территории Валдайского городского поселения в 2023-2025 годах"</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2240000000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4 623 880,82</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12 510 000,82</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1 223 880,82</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Прочие мероприятия по благоустройству</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2240100000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4 623 880,82</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12 510 000,82</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1 223 880,82</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Прочие мероприятия по благоустройству</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2240160050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1 101 458,34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1 101 458,34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1 101 458,34</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ЖИЛИЩНО-КОММУНАЛЬНОЕ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2240160050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1 101 458,34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1 101 458,34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1 101 458,34</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Благоустройство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2240160050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1 101 458,34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1 101 458,34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1 101 458,34</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2240160050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1 101 458,34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1 101 458,34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1 101 458,34</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Поставка газа к мемориалу "Вечный огонь"</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2240160051</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122 422,48</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122 422,48</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122 422,48</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ЖИЛИЩНО-КОММУНАЛЬНОЕ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2240160051</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122 422,48</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122 422,48</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122 422,48</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Благоустройство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2240160051</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122 422,48</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122 422,48</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122 422,48</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Закупка энергетических ресурсов</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2240160051</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247</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122 422,48</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122 422,48</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122 422,48</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Разработка проектно-сметной документации и строительство пешеходного мостика через ручей Архиерейский</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2240160052</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3 400 000,00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11 286 120,00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ЖИЛИЩНО-КОММУНАЛЬНОЕ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2240160052</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3 400 000,00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11 286 120,00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Благоустройство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2240160052</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3 400 000,00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11 286 120,00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2240160052</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414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3 400 000,00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11 286 120,00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Подпрограмма "Организация благоустройства и содержания общественных территорий" в рамках муниципальной программы "Благоустройство территории Валдайского городского поселения в 2023-2025 годах"</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2250000000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59 282,76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59 282,76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59 282,76</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Содержание общественных территорий</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2250100000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59 282,76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59 282,76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59 282,76</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Выполнение работ по контролю качества природной воды, морфометрических показателей, ведение наблюдений за водоохранной зоной (Набережная оз. Валдайское)</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2250160061</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58 693,56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58 693,56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58 693,56</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ЖИЛИЩНО-КОММУНАЛЬНОЕ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2250160061</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58 693,56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58 693,56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58 693,56</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Благоустройство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2250160061</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58 693,56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58 693,56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58 693,56</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2250160061</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58 693,56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58 693,56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58 693,56</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Плата за совместное использование акватории водного объекта (участок акватории оз. Валдайское)</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2250160062</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589,20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589,20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589,20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ЖИЛИЩНО-КОММУНАЛЬНОЕ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2250160062</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589,20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589,20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589,20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Благоустройство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2250160062</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589,20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589,20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589,20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Уплата иных платежей</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2250160062</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853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589,20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589,20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589,20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Муниципальная программа "Поддержка некоммерческих организаций на территории Валдайского городского поселения на 2023-2025 годы"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2300000000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360 000,00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360 000,00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360 000,00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Оказание поддержки некоммерческим организациям, расположенным на территории Валдайского городского поселения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2300100000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360 000,00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360 000,00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360 000,00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Оказание поддержки социально ориентированным некоммерческим организациям, осуществляющим деятельность в сфере охраны окружающей среды и защиты животных</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2300131000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360 000,00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360 000,00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360 000,00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НАЦИОНАЛЬНАЯ ЭКОНОМИКА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2300131000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360 000,00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360 000,00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360 000,00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Сельское хозяйство и рыболовство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2300131000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0405</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360 000,00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360 000,00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360 000,00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Субсидии на возмещение недополученных доходов и (или) возмещение фактически понесенных затрат</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2300131000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0405</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631</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360 000,00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360 000,00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360 000,00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2021-2023 годы"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2400000000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2 016 000,00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Обеспечение переселения граждан из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2400100000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2 016 000,00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Приобретение жилья для граждан, проживающих в аварийных многоквартирных домах</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2400111100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2 016 000,00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ЖИЛИЩНО-КОММУНАЛЬНОЕ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2400111100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2 016 000,00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Жилищное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2400111100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0501</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2 016 000,00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2400111100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0501</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412</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2 016 000,00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2600000000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178 646,23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Газификация и содержание сетей газораспределения территории Валдайского городского поселения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2600100000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178 646,23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Техническое обслуживание,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Береговая - пер. Приозерный</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2600111220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178 646,23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ЖИЛИЩНО-КОММУНАЛЬНОЕ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2600111220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178 646,23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Коммунальное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2600111220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0502</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178 646,23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2600111220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0502</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178 646,23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городского поселения на 2023-2025 годы"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2900000000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108 112 650,00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158 326 900,00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30 874 950,00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дорожного хозяйства на территории Валдайского городского поселения на 2023-2025 годы"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102 865 533,00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153 479 783,00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26 027 833,00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Обеспечение мероприятий по строительству, ремонту и содержанию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102 865 533,00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153 479 783,00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26 027 833,00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2910121110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4 583 805,04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3 000 000,00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3 000 000,00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НАЦИОНАЛЬНАЯ ЭКОНОМИКА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2910121110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4 583 805,04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3 000 000,00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3 000 000,00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Дорожное хозяйство (дорожные фонды)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2910121110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0409</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4 583 805,04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3 000 000,00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3 000 000,00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2910121110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0409</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4 583 805,04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3 000 000,00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3 000 000,00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2910121120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6 800 305,96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11 452 983,00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12 591 833,00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НАЦИОНАЛЬНАЯ ЭКОНОМИКА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2910121120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6 800 305,96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11 452 983,00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12 591 833,00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Дорожное хозяйство (дорожные фонды)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2910121120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0409</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6 800 305,96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11 452 983,00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12 591 833,00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2910121120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0409</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6 800 305,96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11 452 983,00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12 591 833,00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софинансирование к субсидии бюджетам городских и сельских поселений на формирование муниципальных дорожных фондов</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2910121121</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216 622,00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НАЦИОНАЛЬНАЯ ЭКОНОМИКА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2910121121</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216 622,00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Дорожное хозяйство (дорожные фонды)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2910121121</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0409</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216 622,00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2910121121</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0409</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216 622,00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Строительство (реконструкция) автомобильных дорог общего пользования местного значения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2910121125</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НАЦИОНАЛЬНАЯ ЭКОНОМИКА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2910121125</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Дорожное хозяйство (дорожные фонды)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2910121125</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0409</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2910121125</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0409</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414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Разработка и проверка проектно-сметной документации на строительство (реконструкцию) автомобильных дорог общего пользования местного значения, экспертиза проектов</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2910121130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3 490 000,00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2 000 000,00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2 000 000,00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НАЦИОНАЛЬНАЯ ЭКОНОМИКА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2910121130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3 490 000,00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2 000 000,00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2 000 000,00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Дорожное хозяйство (дорожные фонды)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2910121130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0409</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3 490 000,00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2 000 000,00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2 000 000,00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2910121130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0409</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3 490 000,00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2 000 000,00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2 000 000,00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Паспортизацияавтомобильных дорог общего пользования местного значения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2910121140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НАЦИОНАЛЬНАЯ ЭКОНОМИКА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2910121140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Дорожное хозяйство (дорожные фонды)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2910121140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0409</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2910121140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0409</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муниципальных дорожных фондов)</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2910171525</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6 738 199,37</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7 236 000,00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7 236 000,00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НАЦИОНАЛЬНАЯ ЭКОНОМИКА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2910171525</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6 738 199,37</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7 236 000,00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7 236 000,00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Дорожное хозяйство (дорожные фонды)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2910171525</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0409</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6 738 199,37</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7 236 000,00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7 236 000,00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2910171525</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0409</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6 738 199,37</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7 236 000,00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7 236 000,00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(Субсидия бюджетам городских и сельских поселений на формирование муниципальных дорожных фондов)</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2910171526</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4 115 800,63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НАЦИОНАЛЬНАЯ ЭКОНОМИКА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2910171526</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4 115 800,63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Дорожное хозяйство (дорожные фонды)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2910171526</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0409</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4 115 800,63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2910171526</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0409</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4 115 800,63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2910171542</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75 720 800,00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128 590 800,00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НАЦИОНАЛЬНАЯ ЭКОНОМИКА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2910171542</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75 720 800,00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128 590 800,00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Дорожное хозяйство (дорожные фонды)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2910171542</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0409</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75 720 800,00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128 590 800,00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2910171542</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0409</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75 720 800,00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128 590 800,00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территории Валдайского городского поселения на 2023-2025 годы"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2920000000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5 247 117,00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4 847 117,00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4 847 117,00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местного бюджета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2920200000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5 247 117,00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4 847 117,00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4 847 117,00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2023-2025 годы"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2920299910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5 247 117,00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4 847 117,00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4 847 117,00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НАЦИОНАЛЬНАЯ ЭКОНОМИКА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2920299910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5 247 117,00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4 847 117,00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4 847 117,00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Дорожное хозяйство (дорожные фонды)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2920299910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0409</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5 247 117,00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4 847 117,00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4 847 117,00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2920299910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0409</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5 247 117,00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4 847 117,00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4 847 117,00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Межбюджетные трансферты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9100000000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Иные межбюджетные трансферты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9170000000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соглашениями</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9170095210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ОБЩЕГОСУДАРСТВЕННЫЕ ВОПРОСЫ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9170095210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9170095210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0106</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Иные межбюджетные трансферты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9170095210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0106</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540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9200000000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18 000,00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18 000,00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18 000,00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Совет депутатовВалдайского городского поселения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9290000000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18 000,00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18 000,00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18 000,00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Расходы на обеспечение функций Совета депутатовВалдайского городского поселения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9290002110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18 000,00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18 000,00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18 000,00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ОБЩЕГОСУДАРСТВЕННЫЕ ВОПРОСЫ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9290002110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18 000,00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18 000,00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18 000,00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9290002110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18 000,00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18 000,00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18 000,00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9290002110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18 000,00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18 000,00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18 000,00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Резервные фонды исполнительных органов муниципальных образований</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9300000000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9390000000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Резервный фонд администрации Валдайского муниципального района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9390010010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ОБЩЕГОСУДАРСТВЕННЫЕ ВОПРОСЫ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9390010010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Резервные фонды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9390010010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0111</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Резервные средства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9390010010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0111</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870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9400000000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16 011 312,87</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16 011 312,87</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16 011 312,87</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Расходы на мероприятия по решению вопросов местного значения в сфере дорожного хозяйства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9440000000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5 413 598,97</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5 413 598,97</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5 413 598,97</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Заработная плата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9440020101</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3 057 372,48</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3 057 372,48</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3 057 372,48</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ЖИЛИЩНО-КОММУНАЛЬНОЕ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9440020101</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3 057 372,48</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3 057 372,48</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3 057 372,48</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Другие вопросы в области жилищно-коммунального хозяйства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9440020101</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0505</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3 057 372,48</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3 057 372,48</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3 057 372,48</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9440020101</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0505</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611</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3 057 372,48</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3 057 372,48</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3 057 372,48</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Начисления на выплаты по оплате труда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9440020102</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923 326,49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923 326,49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923 326,49</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ЖИЛИЩНО-КОММУНАЛЬНОЕ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9440020102</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923 326,49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923 326,49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923 326,49</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Другие вопросы в области жилищно-коммунального хозяйства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9440020102</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0505</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923 326,49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923 326,49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923 326,49</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9440020102</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0505</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611</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923 326,49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923 326,49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923 326,49</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Материальные затраты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9440020103</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1 432 900,00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1 432 900,00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1 432 900,00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ЖИЛИЩНО-КОММУНАЛЬНОЕ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9440020103</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1 432 900,00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1 432 900,00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1 432 900,00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Другие вопросы в области жилищно-коммунального хозяйства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9440020103</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0505</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1 432 900,00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1 432 900,00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1 432 900,00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9440020103</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0505</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611</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1 432 900,00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1 432 900,00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1 432 900,00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Расходы на мероприятия по решению вопросов местного значения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9 020 846,08</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9 020 846,08</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9 020 846,08</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Заработная плата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9450010031</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3 393 771,00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3 393 771,00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3 393 771,00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ЖИЛИЩНО-КОММУНАЛЬНОЕ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9450010031</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3 393 771,00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3 393 771,00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3 393 771,00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Другие вопросы в области жилищно-коммунального хозяйства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9450010031</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0505</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3 393 771,00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3 393 771,00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3 393 771,00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9450010031</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0505</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621</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3 393 771,00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3 393 771,00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3 393 771,00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9450010032</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1 024 918,84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1 024 918,84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1 024 918,84</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ЖИЛИЩНО-КОММУНАЛЬНОЕ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9450010032</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1 024 918,84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1 024 918,84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1 024 918,84</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Другие вопросы в области жилищно-коммунального хозяйства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9450010032</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0505</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1 024 918,84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1 024 918,84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1 024 918,84</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9450010032</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0505</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621</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1 024 918,84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1 024 918,84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1 024 918,84</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Материальные затраты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9450010033</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1 349 124,09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1 349 124,09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1 349 124,09</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ЖИЛИЩНО-КОММУНАЛЬНОЕ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9450010033</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1 349 124,09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1 349 124,09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1 349 124,09</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Другие вопросы в области жилищно-коммунального хозяйства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9450010033</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0505</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1 349 124,09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1 349 124,09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1 349 124,09</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9450010033</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0505</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621</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1 349 124,09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1 349 124,09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1 349 124,09</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Расходы на выплату пенсий за выслугу лет муниципальным служащим, а также лицам, замещающим муниципальные должности</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9450010040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219 486,96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219 486,96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219 486,96</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СОЦИАЛЬНАЯ ПОЛИТИКА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9450010040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219 486,96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219 486,96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219 486,96</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Пенсионное обеспечение</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9450010040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1001</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219 486,96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219 486,96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219 486,96</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Пенсии, выплачиваемые организациями сектора государственного управления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9450010040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1001</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312</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219 486,96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219 486,96</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219 486,96</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Расходы на содержание сайта городского поселения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9450010050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57 000,00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57 000,00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57 000,00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СРЕДСТВА МАССОВОЙ ИНФОРМАЦИИ</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9450010050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1200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57 000,00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57 000,00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57 000,00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Другие вопросы в области средств массовой информации</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9450010050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1204</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57 000,00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57 000,00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57 000,00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Закупка товаров, работ, услуг в сфере информационно-коммуникационных технологий</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9450010050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1204</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242</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9450010050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1204</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54 000,00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54 000,00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54 000,00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Расходы на опубликование официальных документов в периодических изданиях</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9450010060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435 000,00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435 000,00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435 000,00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СРЕДСТВА МАССОВОЙ ИНФОРМАЦИИ</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9450010060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1200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435 000,00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435 000,00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435 000,00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Периодическая печать и издательства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9450010060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1202</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435 000,00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435 000,00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435 000,00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9450010060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1202</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435 000,00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435 000,00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435 000,00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Расходы на мероприятия по землеустройству и землепользованию</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9450010070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НАЦИОНАЛЬНАЯ ЭКОНОМИКА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9450010070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Другие вопросы в области национальной экономики</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9450010070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0412</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9450010070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0412</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9450010080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330 000,00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330 000,00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330 000,00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НАЦИОНАЛЬНАЯ ЭКОНОМИКА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9450010080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330 000,00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330 000,00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330 000,00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Другие вопросы в области национальной экономики</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9450010080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0412</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330 000,00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330 000,00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330 000,00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9450010080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0412</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330 000,00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330 000,00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330 000,00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Выполнение работ,связанных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городского поселения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9450010090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400 355,11</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400 355,11</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400 355,11</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НАЦИОНАЛЬНАЯ ЭКОНОМИКА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9450010090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400 355,11</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400 355,11</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400 355,11</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Транспорт</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9450010090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0408</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400 355,11</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400 355,11</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400 355,11</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9450010090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0408</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400 355,11</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400 355,11</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400 355,11</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Другие общегосударственные вопросы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9450010430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99 776,00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99 776,00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99 776,00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ОБЩЕГОСУДАРСТВЕННЫЕ ВОПРОСЫ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9450010430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99 776,00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99 776,00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99 776,00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Другие общегосударственные вопросы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9450010430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0113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99 776,00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99 776,00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99 776,00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9450010430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0113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831</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Уплата иных платежей</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9450010430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0113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853</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98 776,00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98 776,00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98 776,00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Расходы (взносы)на капитальный ремонт общего имущества муниципального жилого фонда в многоквартирных домах, расположенных на территории Валдайского городского поселения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9450081010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1 361 414,08</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1 361 414,08</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1 361 414,08</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ЖИЛИЩНО-КОММУНАЛЬНОЕ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9450081010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1 361 414,08</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1 361 414,08</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1 361 414,08</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Жилищное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9450081010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0501</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1 361 414,08</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1 361 414,08</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1 361 414,08</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9450081010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0501</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1 361 414,08</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1 361 414,08</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1 361 414,08</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9450081020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ЖИЛИЩНО-КОММУНАЛЬНОЕ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9450081020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Жилищное хозяйство</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9450081020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0501</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9450081020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0501</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811</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Содержание имущества муниципальной казны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9460000000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536 867,82</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536 867,82</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536 867,82</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Реализациямероприятий по содержанию имущества муниципальной казны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9460010410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386 867,82</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386 867,82</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386 867,82</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ОБЩЕГОСУДАРСТВЕННЫЕ ВОПРОСЫ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9460010410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386 867,82</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386 867,82</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386 867,82</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Другие общегосударственные вопросы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9460010410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0113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386 867,82</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386 867,82</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386 867,82</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9460010410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0113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133 233,81</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133 233,81</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133 233,81</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Закупка энергетических ресурсов</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9460010410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0113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247</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253 634,01</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253 634,01</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253 634,01</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Оценка недвижимости, признание прав и регулирование отношений по государственной собственности</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9460010420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ОБЩЕГОСУДАРСТВЕННЫЕ ВОПРОСЫ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9460010420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Другие общегосударственные вопросы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9460010420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0113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9460010420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0113</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150 000,00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Молодежная политика и оздоровление детей</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9470000000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Расходы на финансирование мероприятий в сфере образования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9470070110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ОБРАЗОВАНИЕ</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9470070110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0700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Молодежная политика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9470070110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0707</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9470070110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0707</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40 000,00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Подготовка и проведение мероприятий в сфере культура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9480000000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Расходы на финансирование мероприятий в сфере культуры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9480080110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КУЛЬТУРА, КИНЕМАТОГРАФИЯ</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9480080110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0800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Культура</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9480080110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0801</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Прочая закупка товаров, работ и услуг</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9480080110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0801</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244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1 000 000,00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1 000 000,00</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Условно утвержденные расходы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9900000000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1 700 480,24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2 893 596,98</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Условно утвержденные расходы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9990000000</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1 700 480,24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2 893 596,98</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Условно утвержденные расходы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9990099999</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1 700 480,24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2 893 596,98</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Условно утвержденные расходы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9990099999</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9900</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1 700 480,24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2 893 596,98</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Условно утвержденные расходы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9990099999</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9999</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1 700 480,24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2 893 596,98</w:t>
            </w:r>
          </w:p>
        </w:tc>
      </w:tr>
      <w:tr w:rsidR="00CC5BF9" w:rsidRPr="00CC5BF9" w:rsidTr="00CC5BF9">
        <w:trPr>
          <w:trHeight w:val="20"/>
        </w:trPr>
        <w:tc>
          <w:tcPr>
            <w:tcW w:w="7093" w:type="dxa"/>
            <w:shd w:val="clear" w:color="000000" w:fill="FFFFFF"/>
            <w:hideMark/>
          </w:tcPr>
          <w:p w:rsidR="00CC5BF9" w:rsidRPr="00CC5BF9" w:rsidRDefault="00CC5BF9" w:rsidP="00CC5BF9">
            <w:pPr>
              <w:rPr>
                <w:rFonts w:ascii="Arial" w:hAnsi="Arial" w:cs="Arial"/>
                <w:color w:val="000000"/>
                <w:sz w:val="12"/>
                <w:szCs w:val="12"/>
              </w:rPr>
            </w:pPr>
            <w:r w:rsidRPr="00CC5BF9">
              <w:rPr>
                <w:rFonts w:ascii="Arial" w:hAnsi="Arial" w:cs="Arial"/>
                <w:color w:val="000000"/>
                <w:sz w:val="12"/>
                <w:szCs w:val="12"/>
              </w:rPr>
              <w:t>Условно утвержденные расходы</w:t>
            </w:r>
          </w:p>
        </w:tc>
        <w:tc>
          <w:tcPr>
            <w:tcW w:w="850"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9990099999</w:t>
            </w:r>
          </w:p>
        </w:tc>
        <w:tc>
          <w:tcPr>
            <w:tcW w:w="392" w:type="dxa"/>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9999</w:t>
            </w:r>
          </w:p>
        </w:tc>
        <w:tc>
          <w:tcPr>
            <w:tcW w:w="0" w:type="auto"/>
            <w:shd w:val="clear" w:color="000000" w:fill="FFFFFF"/>
            <w:noWrap/>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999</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1 700 480,24</w:t>
            </w:r>
          </w:p>
        </w:tc>
        <w:tc>
          <w:tcPr>
            <w:tcW w:w="0" w:type="auto"/>
            <w:shd w:val="clear" w:color="000000" w:fill="FFFFFF"/>
            <w:noWrap/>
            <w:hideMark/>
          </w:tcPr>
          <w:p w:rsidR="00CC5BF9" w:rsidRPr="00CC5BF9" w:rsidRDefault="00CC5BF9" w:rsidP="00CC5BF9">
            <w:pPr>
              <w:jc w:val="right"/>
              <w:rPr>
                <w:rFonts w:ascii="Arial" w:hAnsi="Arial" w:cs="Arial"/>
                <w:color w:val="000000"/>
                <w:sz w:val="12"/>
                <w:szCs w:val="12"/>
              </w:rPr>
            </w:pPr>
            <w:r w:rsidRPr="00CC5BF9">
              <w:rPr>
                <w:rFonts w:ascii="Arial" w:hAnsi="Arial" w:cs="Arial"/>
                <w:color w:val="000000"/>
                <w:sz w:val="12"/>
                <w:szCs w:val="12"/>
              </w:rPr>
              <w:t>2 893 596,98</w:t>
            </w:r>
          </w:p>
        </w:tc>
      </w:tr>
      <w:tr w:rsidR="00CC5BF9" w:rsidRPr="00CC5BF9" w:rsidTr="00CC5BF9">
        <w:trPr>
          <w:trHeight w:val="20"/>
        </w:trPr>
        <w:tc>
          <w:tcPr>
            <w:tcW w:w="0" w:type="auto"/>
            <w:gridSpan w:val="4"/>
            <w:shd w:val="clear" w:color="000000" w:fill="FFFFFF"/>
            <w:noWrap/>
            <w:vAlign w:val="bottom"/>
            <w:hideMark/>
          </w:tcPr>
          <w:p w:rsidR="00CC5BF9" w:rsidRPr="00CC5BF9" w:rsidRDefault="00CC5BF9" w:rsidP="00CC5BF9">
            <w:pPr>
              <w:rPr>
                <w:rFonts w:ascii="Arial" w:hAnsi="Arial" w:cs="Arial"/>
                <w:b/>
                <w:bCs/>
                <w:color w:val="000000"/>
                <w:sz w:val="12"/>
                <w:szCs w:val="12"/>
              </w:rPr>
            </w:pPr>
            <w:r w:rsidRPr="00CC5BF9">
              <w:rPr>
                <w:rFonts w:ascii="Arial" w:hAnsi="Arial" w:cs="Arial"/>
                <w:b/>
                <w:bCs/>
                <w:color w:val="000000"/>
                <w:sz w:val="12"/>
                <w:szCs w:val="12"/>
              </w:rPr>
              <w:t xml:space="preserve">Всего расходов: </w:t>
            </w:r>
          </w:p>
        </w:tc>
        <w:tc>
          <w:tcPr>
            <w:tcW w:w="0" w:type="auto"/>
            <w:shd w:val="clear" w:color="000000" w:fill="FFFFFF"/>
            <w:noWrap/>
            <w:hideMark/>
          </w:tcPr>
          <w:p w:rsidR="00CC5BF9" w:rsidRPr="00CC5BF9" w:rsidRDefault="00CC5BF9" w:rsidP="00CC5BF9">
            <w:pPr>
              <w:jc w:val="right"/>
              <w:rPr>
                <w:rFonts w:ascii="Arial" w:hAnsi="Arial" w:cs="Arial"/>
                <w:b/>
                <w:bCs/>
                <w:color w:val="000000"/>
                <w:sz w:val="12"/>
                <w:szCs w:val="12"/>
              </w:rPr>
            </w:pPr>
            <w:r w:rsidRPr="00CC5BF9">
              <w:rPr>
                <w:rFonts w:ascii="Arial" w:hAnsi="Arial" w:cs="Arial"/>
                <w:b/>
                <w:bCs/>
                <w:color w:val="000000"/>
                <w:sz w:val="12"/>
                <w:szCs w:val="12"/>
              </w:rPr>
              <w:t>152 541 250,00</w:t>
            </w:r>
          </w:p>
        </w:tc>
        <w:tc>
          <w:tcPr>
            <w:tcW w:w="0" w:type="auto"/>
            <w:shd w:val="clear" w:color="000000" w:fill="FFFFFF"/>
            <w:noWrap/>
            <w:hideMark/>
          </w:tcPr>
          <w:p w:rsidR="00CC5BF9" w:rsidRPr="00CC5BF9" w:rsidRDefault="00CC5BF9" w:rsidP="00CC5BF9">
            <w:pPr>
              <w:jc w:val="right"/>
              <w:rPr>
                <w:rFonts w:ascii="Arial" w:hAnsi="Arial" w:cs="Arial"/>
                <w:b/>
                <w:bCs/>
                <w:color w:val="000000"/>
                <w:sz w:val="12"/>
                <w:szCs w:val="12"/>
              </w:rPr>
            </w:pPr>
            <w:r w:rsidRPr="00CC5BF9">
              <w:rPr>
                <w:rFonts w:ascii="Arial" w:hAnsi="Arial" w:cs="Arial"/>
                <w:b/>
                <w:bCs/>
                <w:color w:val="000000"/>
                <w:sz w:val="12"/>
                <w:szCs w:val="12"/>
              </w:rPr>
              <w:t>205 546 489,74</w:t>
            </w:r>
          </w:p>
        </w:tc>
        <w:tc>
          <w:tcPr>
            <w:tcW w:w="0" w:type="auto"/>
            <w:shd w:val="clear" w:color="000000" w:fill="FFFFFF"/>
            <w:noWrap/>
            <w:hideMark/>
          </w:tcPr>
          <w:p w:rsidR="00CC5BF9" w:rsidRPr="00CC5BF9" w:rsidRDefault="00CC5BF9" w:rsidP="00CC5BF9">
            <w:pPr>
              <w:jc w:val="right"/>
              <w:rPr>
                <w:rFonts w:ascii="Arial" w:hAnsi="Arial" w:cs="Arial"/>
                <w:b/>
                <w:bCs/>
                <w:color w:val="000000"/>
                <w:sz w:val="12"/>
                <w:szCs w:val="12"/>
              </w:rPr>
            </w:pPr>
            <w:r w:rsidRPr="00CC5BF9">
              <w:rPr>
                <w:rFonts w:ascii="Arial" w:hAnsi="Arial" w:cs="Arial"/>
                <w:b/>
                <w:bCs/>
                <w:color w:val="000000"/>
                <w:sz w:val="12"/>
                <w:szCs w:val="12"/>
              </w:rPr>
              <w:t>68 001 536,48</w:t>
            </w:r>
          </w:p>
        </w:tc>
      </w:tr>
    </w:tbl>
    <w:p w:rsidR="001502B9" w:rsidRPr="005C2834" w:rsidRDefault="001502B9" w:rsidP="0011203E">
      <w:pPr>
        <w:shd w:val="clear" w:color="auto" w:fill="FFFFFF"/>
        <w:suppressAutoHyphens/>
        <w:jc w:val="center"/>
        <w:rPr>
          <w:rFonts w:ascii="Arial" w:hAnsi="Arial" w:cs="Arial"/>
          <w:sz w:val="4"/>
          <w:szCs w:val="4"/>
        </w:rPr>
      </w:pPr>
    </w:p>
    <w:p w:rsidR="00CC5BF9" w:rsidRPr="0033329F" w:rsidRDefault="00CC5BF9" w:rsidP="00CC5BF9">
      <w:pPr>
        <w:ind w:left="7371"/>
        <w:jc w:val="center"/>
        <w:rPr>
          <w:rFonts w:ascii="Arial" w:hAnsi="Arial" w:cs="Arial"/>
          <w:sz w:val="12"/>
          <w:szCs w:val="12"/>
        </w:rPr>
      </w:pPr>
      <w:r>
        <w:rPr>
          <w:rFonts w:ascii="Arial" w:hAnsi="Arial" w:cs="Arial"/>
          <w:b/>
          <w:bCs/>
          <w:sz w:val="12"/>
          <w:szCs w:val="12"/>
        </w:rPr>
        <w:t>Приложение 9</w:t>
      </w:r>
      <w:r w:rsidRPr="0033329F">
        <w:rPr>
          <w:rFonts w:ascii="Arial" w:hAnsi="Arial" w:cs="Arial"/>
          <w:sz w:val="12"/>
          <w:szCs w:val="12"/>
        </w:rPr>
        <w:br/>
        <w:t xml:space="preserve">к решению Совета депутатов Валдайского городского поселения </w:t>
      </w:r>
      <w:r w:rsidRPr="0033329F">
        <w:rPr>
          <w:rFonts w:ascii="Arial" w:hAnsi="Arial" w:cs="Arial"/>
          <w:sz w:val="12"/>
          <w:szCs w:val="12"/>
        </w:rPr>
        <w:br/>
        <w:t>"О бюджете Валдайского городского поселения на 2023 год</w:t>
      </w:r>
    </w:p>
    <w:p w:rsidR="00CC5BF9" w:rsidRPr="0033329F" w:rsidRDefault="00CC5BF9" w:rsidP="00CC5BF9">
      <w:pPr>
        <w:ind w:left="7371"/>
        <w:jc w:val="center"/>
        <w:rPr>
          <w:rFonts w:ascii="Arial" w:hAnsi="Arial" w:cs="Arial"/>
          <w:b/>
          <w:bCs/>
          <w:sz w:val="12"/>
          <w:szCs w:val="12"/>
        </w:rPr>
      </w:pPr>
      <w:r w:rsidRPr="0033329F">
        <w:rPr>
          <w:rFonts w:ascii="Arial" w:hAnsi="Arial" w:cs="Arial"/>
          <w:sz w:val="12"/>
          <w:szCs w:val="12"/>
        </w:rPr>
        <w:t xml:space="preserve">и на плановый период 2024 и 2025 годов " </w:t>
      </w:r>
      <w:r w:rsidRPr="0033329F">
        <w:rPr>
          <w:rFonts w:ascii="Arial" w:hAnsi="Arial" w:cs="Arial"/>
          <w:sz w:val="12"/>
          <w:szCs w:val="12"/>
        </w:rPr>
        <w:br/>
        <w:t xml:space="preserve">от   №  </w:t>
      </w:r>
    </w:p>
    <w:p w:rsidR="00CC5BF9" w:rsidRDefault="00CC5BF9" w:rsidP="0011203E">
      <w:pPr>
        <w:shd w:val="clear" w:color="auto" w:fill="FFFFFF"/>
        <w:suppressAutoHyphens/>
        <w:jc w:val="center"/>
        <w:rPr>
          <w:rFonts w:ascii="Arial" w:hAnsi="Arial" w:cs="Arial"/>
          <w:b/>
          <w:sz w:val="16"/>
          <w:szCs w:val="16"/>
        </w:rPr>
      </w:pPr>
      <w:r w:rsidRPr="00CC5BF9">
        <w:rPr>
          <w:rFonts w:ascii="Arial" w:hAnsi="Arial" w:cs="Arial"/>
          <w:b/>
          <w:sz w:val="16"/>
          <w:szCs w:val="16"/>
        </w:rPr>
        <w:t xml:space="preserve">Объем межбюджетных трансфертов, получаемых из других бюджетов бюджетной системы </w:t>
      </w:r>
    </w:p>
    <w:p w:rsidR="001502B9" w:rsidRPr="00CC5BF9" w:rsidRDefault="00CC5BF9" w:rsidP="0011203E">
      <w:pPr>
        <w:shd w:val="clear" w:color="auto" w:fill="FFFFFF"/>
        <w:suppressAutoHyphens/>
        <w:jc w:val="center"/>
        <w:rPr>
          <w:rFonts w:ascii="Arial" w:hAnsi="Arial" w:cs="Arial"/>
          <w:b/>
          <w:sz w:val="16"/>
          <w:szCs w:val="16"/>
        </w:rPr>
      </w:pPr>
      <w:r w:rsidRPr="00CC5BF9">
        <w:rPr>
          <w:rFonts w:ascii="Arial" w:hAnsi="Arial" w:cs="Arial"/>
          <w:b/>
          <w:sz w:val="16"/>
          <w:szCs w:val="16"/>
        </w:rPr>
        <w:t>Российской Федерации на 2023 год и на плановый период 2024 и 2025 годы</w:t>
      </w:r>
    </w:p>
    <w:p w:rsidR="00CC5BF9" w:rsidRPr="00CC5BF9" w:rsidRDefault="00CC5BF9" w:rsidP="00CC5BF9">
      <w:pPr>
        <w:jc w:val="right"/>
        <w:rPr>
          <w:rFonts w:ascii="Arial" w:hAnsi="Arial" w:cs="Arial"/>
          <w:sz w:val="12"/>
          <w:szCs w:val="12"/>
        </w:rPr>
      </w:pPr>
      <w:r w:rsidRPr="00CC5BF9">
        <w:rPr>
          <w:rFonts w:ascii="Arial" w:hAnsi="Arial" w:cs="Arial"/>
          <w:sz w:val="12"/>
          <w:szCs w:val="12"/>
        </w:rPr>
        <w:t>руб.коп.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69"/>
        <w:gridCol w:w="1545"/>
        <w:gridCol w:w="778"/>
        <w:gridCol w:w="845"/>
        <w:gridCol w:w="711"/>
      </w:tblGrid>
      <w:tr w:rsidR="00CC5BF9" w:rsidRPr="00CC5BF9" w:rsidTr="00CC5BF9">
        <w:trPr>
          <w:trHeight w:val="20"/>
        </w:trPr>
        <w:tc>
          <w:tcPr>
            <w:tcW w:w="0" w:type="auto"/>
            <w:vMerge w:val="restart"/>
            <w:shd w:val="clear" w:color="auto" w:fill="auto"/>
            <w:noWrap/>
            <w:vAlign w:val="center"/>
            <w:hideMark/>
          </w:tcPr>
          <w:p w:rsidR="00CC5BF9" w:rsidRPr="00CC5BF9" w:rsidRDefault="00CC5BF9" w:rsidP="00CC5BF9">
            <w:pPr>
              <w:jc w:val="center"/>
              <w:rPr>
                <w:rFonts w:ascii="Arial" w:hAnsi="Arial" w:cs="Arial"/>
                <w:b/>
                <w:bCs/>
                <w:sz w:val="12"/>
                <w:szCs w:val="12"/>
              </w:rPr>
            </w:pPr>
            <w:r w:rsidRPr="00CC5BF9">
              <w:rPr>
                <w:rFonts w:ascii="Arial" w:hAnsi="Arial" w:cs="Arial"/>
                <w:b/>
                <w:bCs/>
                <w:sz w:val="12"/>
                <w:szCs w:val="12"/>
              </w:rPr>
              <w:t xml:space="preserve">Наименование </w:t>
            </w:r>
          </w:p>
        </w:tc>
        <w:tc>
          <w:tcPr>
            <w:tcW w:w="0" w:type="auto"/>
            <w:vMerge w:val="restart"/>
            <w:shd w:val="clear" w:color="auto" w:fill="auto"/>
            <w:vAlign w:val="center"/>
            <w:hideMark/>
          </w:tcPr>
          <w:p w:rsidR="00CC5BF9" w:rsidRPr="00CC5BF9" w:rsidRDefault="00CC5BF9" w:rsidP="00CC5BF9">
            <w:pPr>
              <w:jc w:val="center"/>
              <w:rPr>
                <w:rFonts w:ascii="Arial" w:hAnsi="Arial" w:cs="Arial"/>
                <w:b/>
                <w:bCs/>
                <w:sz w:val="12"/>
                <w:szCs w:val="12"/>
              </w:rPr>
            </w:pPr>
            <w:r w:rsidRPr="00CC5BF9">
              <w:rPr>
                <w:rFonts w:ascii="Arial" w:hAnsi="Arial" w:cs="Arial"/>
                <w:b/>
                <w:bCs/>
                <w:sz w:val="12"/>
                <w:szCs w:val="12"/>
              </w:rPr>
              <w:t xml:space="preserve">Код бюджетной классификации </w:t>
            </w:r>
          </w:p>
        </w:tc>
        <w:tc>
          <w:tcPr>
            <w:tcW w:w="0" w:type="auto"/>
            <w:gridSpan w:val="3"/>
            <w:shd w:val="clear" w:color="auto" w:fill="auto"/>
            <w:noWrap/>
            <w:vAlign w:val="bottom"/>
            <w:hideMark/>
          </w:tcPr>
          <w:p w:rsidR="00CC5BF9" w:rsidRPr="00CC5BF9" w:rsidRDefault="00CC5BF9" w:rsidP="00CC5BF9">
            <w:pPr>
              <w:jc w:val="center"/>
              <w:rPr>
                <w:rFonts w:ascii="Arial" w:hAnsi="Arial" w:cs="Arial"/>
                <w:b/>
                <w:bCs/>
                <w:sz w:val="12"/>
                <w:szCs w:val="12"/>
              </w:rPr>
            </w:pPr>
            <w:r w:rsidRPr="00CC5BF9">
              <w:rPr>
                <w:rFonts w:ascii="Arial" w:hAnsi="Arial" w:cs="Arial"/>
                <w:b/>
                <w:bCs/>
                <w:sz w:val="12"/>
                <w:szCs w:val="12"/>
              </w:rPr>
              <w:t>Сумма</w:t>
            </w:r>
          </w:p>
        </w:tc>
      </w:tr>
      <w:tr w:rsidR="00CC5BF9" w:rsidRPr="00CC5BF9" w:rsidTr="00CC5BF9">
        <w:trPr>
          <w:trHeight w:val="20"/>
        </w:trPr>
        <w:tc>
          <w:tcPr>
            <w:tcW w:w="0" w:type="auto"/>
            <w:vMerge/>
            <w:vAlign w:val="center"/>
            <w:hideMark/>
          </w:tcPr>
          <w:p w:rsidR="00CC5BF9" w:rsidRPr="00CC5BF9" w:rsidRDefault="00CC5BF9" w:rsidP="00CC5BF9">
            <w:pPr>
              <w:rPr>
                <w:rFonts w:ascii="Arial" w:hAnsi="Arial" w:cs="Arial"/>
                <w:b/>
                <w:bCs/>
                <w:sz w:val="12"/>
                <w:szCs w:val="12"/>
              </w:rPr>
            </w:pPr>
          </w:p>
        </w:tc>
        <w:tc>
          <w:tcPr>
            <w:tcW w:w="0" w:type="auto"/>
            <w:vMerge/>
            <w:vAlign w:val="center"/>
            <w:hideMark/>
          </w:tcPr>
          <w:p w:rsidR="00CC5BF9" w:rsidRPr="00CC5BF9" w:rsidRDefault="00CC5BF9" w:rsidP="00CC5BF9">
            <w:pPr>
              <w:rPr>
                <w:rFonts w:ascii="Arial" w:hAnsi="Arial" w:cs="Arial"/>
                <w:b/>
                <w:bCs/>
                <w:sz w:val="12"/>
                <w:szCs w:val="12"/>
              </w:rPr>
            </w:pPr>
          </w:p>
        </w:tc>
        <w:tc>
          <w:tcPr>
            <w:tcW w:w="0" w:type="auto"/>
            <w:shd w:val="clear" w:color="auto" w:fill="auto"/>
            <w:noWrap/>
            <w:vAlign w:val="bottom"/>
            <w:hideMark/>
          </w:tcPr>
          <w:p w:rsidR="00CC5BF9" w:rsidRPr="00CC5BF9" w:rsidRDefault="00CC5BF9" w:rsidP="00CC5BF9">
            <w:pPr>
              <w:jc w:val="center"/>
              <w:rPr>
                <w:rFonts w:ascii="Arial" w:hAnsi="Arial" w:cs="Arial"/>
                <w:b/>
                <w:bCs/>
                <w:sz w:val="12"/>
                <w:szCs w:val="12"/>
              </w:rPr>
            </w:pPr>
            <w:r w:rsidRPr="00CC5BF9">
              <w:rPr>
                <w:rFonts w:ascii="Arial" w:hAnsi="Arial" w:cs="Arial"/>
                <w:b/>
                <w:bCs/>
                <w:sz w:val="12"/>
                <w:szCs w:val="12"/>
              </w:rPr>
              <w:t>2023 год</w:t>
            </w:r>
          </w:p>
        </w:tc>
        <w:tc>
          <w:tcPr>
            <w:tcW w:w="0" w:type="auto"/>
            <w:shd w:val="clear" w:color="auto" w:fill="auto"/>
            <w:noWrap/>
            <w:vAlign w:val="bottom"/>
            <w:hideMark/>
          </w:tcPr>
          <w:p w:rsidR="00CC5BF9" w:rsidRPr="00CC5BF9" w:rsidRDefault="00CC5BF9" w:rsidP="00CC5BF9">
            <w:pPr>
              <w:jc w:val="center"/>
              <w:rPr>
                <w:rFonts w:ascii="Arial" w:hAnsi="Arial" w:cs="Arial"/>
                <w:b/>
                <w:bCs/>
                <w:sz w:val="12"/>
                <w:szCs w:val="12"/>
              </w:rPr>
            </w:pPr>
            <w:r w:rsidRPr="00CC5BF9">
              <w:rPr>
                <w:rFonts w:ascii="Arial" w:hAnsi="Arial" w:cs="Arial"/>
                <w:b/>
                <w:bCs/>
                <w:sz w:val="12"/>
                <w:szCs w:val="12"/>
              </w:rPr>
              <w:t>2024 год</w:t>
            </w:r>
          </w:p>
        </w:tc>
        <w:tc>
          <w:tcPr>
            <w:tcW w:w="0" w:type="auto"/>
            <w:shd w:val="clear" w:color="auto" w:fill="auto"/>
            <w:noWrap/>
            <w:vAlign w:val="bottom"/>
            <w:hideMark/>
          </w:tcPr>
          <w:p w:rsidR="00CC5BF9" w:rsidRPr="00CC5BF9" w:rsidRDefault="00CC5BF9" w:rsidP="00CC5BF9">
            <w:pPr>
              <w:jc w:val="center"/>
              <w:rPr>
                <w:rFonts w:ascii="Arial" w:hAnsi="Arial" w:cs="Arial"/>
                <w:b/>
                <w:bCs/>
                <w:sz w:val="12"/>
                <w:szCs w:val="12"/>
              </w:rPr>
            </w:pPr>
            <w:r w:rsidRPr="00CC5BF9">
              <w:rPr>
                <w:rFonts w:ascii="Arial" w:hAnsi="Arial" w:cs="Arial"/>
                <w:b/>
                <w:bCs/>
                <w:sz w:val="12"/>
                <w:szCs w:val="12"/>
              </w:rPr>
              <w:t>2025 год</w:t>
            </w:r>
          </w:p>
        </w:tc>
      </w:tr>
      <w:tr w:rsidR="00CC5BF9" w:rsidRPr="00CC5BF9" w:rsidTr="00CC5BF9">
        <w:trPr>
          <w:trHeight w:val="20"/>
        </w:trPr>
        <w:tc>
          <w:tcPr>
            <w:tcW w:w="0" w:type="auto"/>
            <w:shd w:val="clear" w:color="auto" w:fill="auto"/>
            <w:vAlign w:val="center"/>
            <w:hideMark/>
          </w:tcPr>
          <w:p w:rsidR="00CC5BF9" w:rsidRPr="00CC5BF9" w:rsidRDefault="00CC5BF9" w:rsidP="00CC5BF9">
            <w:pPr>
              <w:jc w:val="both"/>
              <w:rPr>
                <w:rFonts w:ascii="Arial" w:hAnsi="Arial" w:cs="Arial"/>
                <w:b/>
                <w:bCs/>
                <w:sz w:val="12"/>
                <w:szCs w:val="12"/>
              </w:rPr>
            </w:pPr>
            <w:r w:rsidRPr="00CC5BF9">
              <w:rPr>
                <w:rFonts w:ascii="Arial" w:hAnsi="Arial" w:cs="Arial"/>
                <w:b/>
                <w:bCs/>
                <w:sz w:val="12"/>
                <w:szCs w:val="12"/>
              </w:rPr>
              <w:t>Субсидии бюджетам бюджетной системы Российской Федерации (межбюджетные субсидии)</w:t>
            </w:r>
          </w:p>
        </w:tc>
        <w:tc>
          <w:tcPr>
            <w:tcW w:w="0" w:type="auto"/>
            <w:shd w:val="clear" w:color="auto" w:fill="auto"/>
            <w:vAlign w:val="center"/>
            <w:hideMark/>
          </w:tcPr>
          <w:p w:rsidR="00CC5BF9" w:rsidRPr="00CC5BF9" w:rsidRDefault="00CC5BF9" w:rsidP="00CC5BF9">
            <w:pPr>
              <w:jc w:val="center"/>
              <w:rPr>
                <w:rFonts w:ascii="Arial" w:hAnsi="Arial" w:cs="Arial"/>
                <w:b/>
                <w:bCs/>
                <w:sz w:val="12"/>
                <w:szCs w:val="12"/>
              </w:rPr>
            </w:pPr>
            <w:r w:rsidRPr="00CC5BF9">
              <w:rPr>
                <w:rFonts w:ascii="Arial" w:hAnsi="Arial" w:cs="Arial"/>
                <w:b/>
                <w:bCs/>
                <w:sz w:val="12"/>
                <w:szCs w:val="12"/>
              </w:rPr>
              <w:t>2 02 20000 00 0000 150</w:t>
            </w:r>
          </w:p>
        </w:tc>
        <w:tc>
          <w:tcPr>
            <w:tcW w:w="0" w:type="auto"/>
            <w:shd w:val="clear" w:color="auto" w:fill="auto"/>
            <w:noWrap/>
            <w:vAlign w:val="center"/>
            <w:hideMark/>
          </w:tcPr>
          <w:p w:rsidR="00CC5BF9" w:rsidRPr="00CC5BF9" w:rsidRDefault="00CC5BF9" w:rsidP="00CC5BF9">
            <w:pPr>
              <w:jc w:val="center"/>
              <w:rPr>
                <w:rFonts w:ascii="Arial" w:hAnsi="Arial" w:cs="Arial"/>
                <w:b/>
                <w:bCs/>
                <w:sz w:val="12"/>
                <w:szCs w:val="12"/>
              </w:rPr>
            </w:pPr>
            <w:r w:rsidRPr="00CC5BF9">
              <w:rPr>
                <w:rFonts w:ascii="Arial" w:hAnsi="Arial" w:cs="Arial"/>
                <w:b/>
                <w:bCs/>
                <w:sz w:val="12"/>
                <w:szCs w:val="12"/>
              </w:rPr>
              <w:t>90 250 650,00</w:t>
            </w:r>
          </w:p>
        </w:tc>
        <w:tc>
          <w:tcPr>
            <w:tcW w:w="0" w:type="auto"/>
            <w:shd w:val="clear" w:color="auto" w:fill="auto"/>
            <w:noWrap/>
            <w:vAlign w:val="center"/>
            <w:hideMark/>
          </w:tcPr>
          <w:p w:rsidR="00CC5BF9" w:rsidRPr="00CC5BF9" w:rsidRDefault="00CC5BF9" w:rsidP="00CC5BF9">
            <w:pPr>
              <w:jc w:val="center"/>
              <w:rPr>
                <w:rFonts w:ascii="Arial" w:hAnsi="Arial" w:cs="Arial"/>
                <w:b/>
                <w:bCs/>
                <w:sz w:val="12"/>
                <w:szCs w:val="12"/>
              </w:rPr>
            </w:pPr>
            <w:r w:rsidRPr="00CC5BF9">
              <w:rPr>
                <w:rFonts w:ascii="Arial" w:hAnsi="Arial" w:cs="Arial"/>
                <w:b/>
                <w:bCs/>
                <w:sz w:val="12"/>
                <w:szCs w:val="12"/>
              </w:rPr>
              <w:t>135 826 800,00</w:t>
            </w:r>
          </w:p>
        </w:tc>
        <w:tc>
          <w:tcPr>
            <w:tcW w:w="0" w:type="auto"/>
            <w:shd w:val="clear" w:color="auto" w:fill="auto"/>
            <w:noWrap/>
            <w:vAlign w:val="center"/>
            <w:hideMark/>
          </w:tcPr>
          <w:p w:rsidR="00CC5BF9" w:rsidRPr="00CC5BF9" w:rsidRDefault="00CC5BF9" w:rsidP="00CC5BF9">
            <w:pPr>
              <w:jc w:val="center"/>
              <w:rPr>
                <w:rFonts w:ascii="Arial" w:hAnsi="Arial" w:cs="Arial"/>
                <w:b/>
                <w:bCs/>
                <w:sz w:val="12"/>
                <w:szCs w:val="12"/>
              </w:rPr>
            </w:pPr>
            <w:r w:rsidRPr="00CC5BF9">
              <w:rPr>
                <w:rFonts w:ascii="Arial" w:hAnsi="Arial" w:cs="Arial"/>
                <w:b/>
                <w:bCs/>
                <w:sz w:val="12"/>
                <w:szCs w:val="12"/>
              </w:rPr>
              <w:t>7 236 000,00</w:t>
            </w:r>
          </w:p>
        </w:tc>
      </w:tr>
      <w:tr w:rsidR="00CC5BF9" w:rsidRPr="00CC5BF9" w:rsidTr="00CC5BF9">
        <w:trPr>
          <w:trHeight w:val="20"/>
        </w:trPr>
        <w:tc>
          <w:tcPr>
            <w:tcW w:w="0" w:type="auto"/>
            <w:shd w:val="clear" w:color="auto" w:fill="auto"/>
            <w:vAlign w:val="center"/>
            <w:hideMark/>
          </w:tcPr>
          <w:p w:rsidR="00CC5BF9" w:rsidRPr="00CC5BF9" w:rsidRDefault="00CC5BF9" w:rsidP="00CC5BF9">
            <w:pPr>
              <w:jc w:val="both"/>
              <w:rPr>
                <w:rFonts w:ascii="Arial" w:hAnsi="Arial" w:cs="Arial"/>
                <w:sz w:val="12"/>
                <w:szCs w:val="12"/>
              </w:rPr>
            </w:pPr>
            <w:r w:rsidRPr="00CC5BF9">
              <w:rPr>
                <w:rFonts w:ascii="Arial" w:hAnsi="Arial" w:cs="Arial"/>
                <w:sz w:val="12"/>
                <w:szCs w:val="12"/>
              </w:rPr>
              <w:t>Субсидии бюджетам городских и сельских поселений, муниципальных округов и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на  2022 год</w:t>
            </w:r>
          </w:p>
        </w:tc>
        <w:tc>
          <w:tcPr>
            <w:tcW w:w="0" w:type="auto"/>
            <w:shd w:val="clear" w:color="000000" w:fill="FFFFFF"/>
            <w:noWrap/>
            <w:vAlign w:val="center"/>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2 02 25555 13 0000 150</w:t>
            </w:r>
          </w:p>
        </w:tc>
        <w:tc>
          <w:tcPr>
            <w:tcW w:w="0" w:type="auto"/>
            <w:shd w:val="clear" w:color="auto" w:fill="auto"/>
            <w:noWrap/>
            <w:vAlign w:val="center"/>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3 675 850,00</w:t>
            </w:r>
          </w:p>
        </w:tc>
        <w:tc>
          <w:tcPr>
            <w:tcW w:w="0" w:type="auto"/>
            <w:shd w:val="clear" w:color="auto" w:fill="auto"/>
            <w:noWrap/>
            <w:vAlign w:val="center"/>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c>
          <w:tcPr>
            <w:tcW w:w="0" w:type="auto"/>
            <w:shd w:val="clear" w:color="auto" w:fill="auto"/>
            <w:noWrap/>
            <w:vAlign w:val="center"/>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0" w:type="auto"/>
            <w:shd w:val="clear" w:color="auto" w:fill="auto"/>
            <w:vAlign w:val="center"/>
            <w:hideMark/>
          </w:tcPr>
          <w:p w:rsidR="00CC5BF9" w:rsidRPr="00CC5BF9" w:rsidRDefault="00CC5BF9" w:rsidP="00CC5BF9">
            <w:pPr>
              <w:jc w:val="both"/>
              <w:rPr>
                <w:rFonts w:ascii="Arial" w:hAnsi="Arial" w:cs="Arial"/>
                <w:sz w:val="12"/>
                <w:szCs w:val="12"/>
              </w:rPr>
            </w:pPr>
            <w:r w:rsidRPr="00CC5BF9">
              <w:rPr>
                <w:rFonts w:ascii="Arial" w:hAnsi="Arial" w:cs="Arial"/>
                <w:sz w:val="12"/>
                <w:szCs w:val="12"/>
              </w:rPr>
              <w:t xml:space="preserve">Субсидии бюджетам городских и сельских поселений на формирование муниципальных дорожных фондов </w:t>
            </w:r>
          </w:p>
        </w:tc>
        <w:tc>
          <w:tcPr>
            <w:tcW w:w="0" w:type="auto"/>
            <w:shd w:val="clear" w:color="auto" w:fill="auto"/>
            <w:vAlign w:val="center"/>
            <w:hideMark/>
          </w:tcPr>
          <w:p w:rsidR="00CC5BF9" w:rsidRPr="00CC5BF9" w:rsidRDefault="00CC5BF9" w:rsidP="00CC5BF9">
            <w:pPr>
              <w:jc w:val="center"/>
              <w:rPr>
                <w:rFonts w:ascii="Arial" w:hAnsi="Arial" w:cs="Arial"/>
                <w:sz w:val="12"/>
                <w:szCs w:val="12"/>
              </w:rPr>
            </w:pPr>
            <w:r w:rsidRPr="00CC5BF9">
              <w:rPr>
                <w:rFonts w:ascii="Arial" w:hAnsi="Arial" w:cs="Arial"/>
                <w:sz w:val="12"/>
                <w:szCs w:val="12"/>
              </w:rPr>
              <w:t>2 02 29999 13 7152 150</w:t>
            </w:r>
          </w:p>
        </w:tc>
        <w:tc>
          <w:tcPr>
            <w:tcW w:w="0" w:type="auto"/>
            <w:shd w:val="clear" w:color="auto" w:fill="auto"/>
            <w:noWrap/>
            <w:vAlign w:val="center"/>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10 854 000,00</w:t>
            </w:r>
          </w:p>
        </w:tc>
        <w:tc>
          <w:tcPr>
            <w:tcW w:w="0" w:type="auto"/>
            <w:shd w:val="clear" w:color="auto" w:fill="auto"/>
            <w:noWrap/>
            <w:vAlign w:val="center"/>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7 236 000,00</w:t>
            </w:r>
          </w:p>
        </w:tc>
        <w:tc>
          <w:tcPr>
            <w:tcW w:w="0" w:type="auto"/>
            <w:shd w:val="clear" w:color="auto" w:fill="auto"/>
            <w:noWrap/>
            <w:vAlign w:val="center"/>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7 236 000,00</w:t>
            </w:r>
          </w:p>
        </w:tc>
      </w:tr>
      <w:tr w:rsidR="00CC5BF9" w:rsidRPr="00CC5BF9" w:rsidTr="00CC5BF9">
        <w:trPr>
          <w:trHeight w:val="20"/>
        </w:trPr>
        <w:tc>
          <w:tcPr>
            <w:tcW w:w="0" w:type="auto"/>
            <w:shd w:val="clear" w:color="auto" w:fill="auto"/>
            <w:vAlign w:val="center"/>
            <w:hideMark/>
          </w:tcPr>
          <w:p w:rsidR="00CC5BF9" w:rsidRPr="00CC5BF9" w:rsidRDefault="00CC5BF9" w:rsidP="00CC5BF9">
            <w:pPr>
              <w:jc w:val="both"/>
              <w:rPr>
                <w:rFonts w:ascii="Arial" w:hAnsi="Arial" w:cs="Arial"/>
                <w:sz w:val="12"/>
                <w:szCs w:val="12"/>
              </w:rPr>
            </w:pPr>
            <w:r w:rsidRPr="00CC5BF9">
              <w:rPr>
                <w:rFonts w:ascii="Arial" w:hAnsi="Arial" w:cs="Arial"/>
                <w:sz w:val="12"/>
                <w:szCs w:val="12"/>
              </w:rPr>
              <w:t>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0" w:type="auto"/>
            <w:shd w:val="clear" w:color="auto" w:fill="auto"/>
            <w:vAlign w:val="center"/>
            <w:hideMark/>
          </w:tcPr>
          <w:p w:rsidR="00CC5BF9" w:rsidRPr="00CC5BF9" w:rsidRDefault="00CC5BF9" w:rsidP="00CC5BF9">
            <w:pPr>
              <w:jc w:val="center"/>
              <w:rPr>
                <w:rFonts w:ascii="Arial" w:hAnsi="Arial" w:cs="Arial"/>
                <w:sz w:val="12"/>
                <w:szCs w:val="12"/>
              </w:rPr>
            </w:pPr>
            <w:r w:rsidRPr="00CC5BF9">
              <w:rPr>
                <w:rFonts w:ascii="Arial" w:hAnsi="Arial" w:cs="Arial"/>
                <w:sz w:val="12"/>
                <w:szCs w:val="12"/>
              </w:rPr>
              <w:t>2 02 29999 13 7154 150</w:t>
            </w:r>
          </w:p>
        </w:tc>
        <w:tc>
          <w:tcPr>
            <w:tcW w:w="0" w:type="auto"/>
            <w:shd w:val="clear" w:color="auto" w:fill="auto"/>
            <w:noWrap/>
            <w:vAlign w:val="center"/>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75 720 800,00</w:t>
            </w:r>
          </w:p>
        </w:tc>
        <w:tc>
          <w:tcPr>
            <w:tcW w:w="0" w:type="auto"/>
            <w:shd w:val="clear" w:color="auto" w:fill="auto"/>
            <w:noWrap/>
            <w:vAlign w:val="center"/>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128 590 800,00</w:t>
            </w:r>
          </w:p>
        </w:tc>
        <w:tc>
          <w:tcPr>
            <w:tcW w:w="0" w:type="auto"/>
            <w:shd w:val="clear" w:color="auto" w:fill="auto"/>
            <w:noWrap/>
            <w:vAlign w:val="center"/>
            <w:hideMark/>
          </w:tcPr>
          <w:p w:rsidR="00CC5BF9" w:rsidRPr="00CC5BF9" w:rsidRDefault="00CC5BF9" w:rsidP="00CC5BF9">
            <w:pPr>
              <w:jc w:val="center"/>
              <w:rPr>
                <w:rFonts w:ascii="Arial" w:hAnsi="Arial" w:cs="Arial"/>
                <w:color w:val="000000"/>
                <w:sz w:val="12"/>
                <w:szCs w:val="12"/>
              </w:rPr>
            </w:pPr>
            <w:r w:rsidRPr="00CC5BF9">
              <w:rPr>
                <w:rFonts w:ascii="Arial" w:hAnsi="Arial" w:cs="Arial"/>
                <w:color w:val="000000"/>
                <w:sz w:val="12"/>
                <w:szCs w:val="12"/>
              </w:rPr>
              <w:t>0,00</w:t>
            </w:r>
          </w:p>
        </w:tc>
      </w:tr>
      <w:tr w:rsidR="00CC5BF9" w:rsidRPr="00CC5BF9" w:rsidTr="00CC5BF9">
        <w:trPr>
          <w:trHeight w:val="20"/>
        </w:trPr>
        <w:tc>
          <w:tcPr>
            <w:tcW w:w="0" w:type="auto"/>
            <w:gridSpan w:val="2"/>
            <w:shd w:val="clear" w:color="auto" w:fill="auto"/>
            <w:noWrap/>
            <w:vAlign w:val="bottom"/>
            <w:hideMark/>
          </w:tcPr>
          <w:p w:rsidR="00CC5BF9" w:rsidRPr="00CC5BF9" w:rsidRDefault="00CC5BF9" w:rsidP="00CC5BF9">
            <w:pPr>
              <w:jc w:val="right"/>
              <w:rPr>
                <w:rFonts w:ascii="Arial" w:hAnsi="Arial" w:cs="Arial"/>
                <w:b/>
                <w:bCs/>
                <w:sz w:val="12"/>
                <w:szCs w:val="12"/>
              </w:rPr>
            </w:pPr>
            <w:r w:rsidRPr="00CC5BF9">
              <w:rPr>
                <w:rFonts w:ascii="Arial" w:hAnsi="Arial" w:cs="Arial"/>
                <w:b/>
                <w:bCs/>
                <w:sz w:val="12"/>
                <w:szCs w:val="12"/>
              </w:rPr>
              <w:t>Всего:</w:t>
            </w:r>
          </w:p>
        </w:tc>
        <w:tc>
          <w:tcPr>
            <w:tcW w:w="0" w:type="auto"/>
            <w:shd w:val="clear" w:color="auto" w:fill="auto"/>
            <w:noWrap/>
            <w:vAlign w:val="bottom"/>
            <w:hideMark/>
          </w:tcPr>
          <w:p w:rsidR="00CC5BF9" w:rsidRPr="00CC5BF9" w:rsidRDefault="00CC5BF9" w:rsidP="00CC5BF9">
            <w:pPr>
              <w:jc w:val="right"/>
              <w:rPr>
                <w:rFonts w:ascii="Arial" w:hAnsi="Arial" w:cs="Arial"/>
                <w:b/>
                <w:bCs/>
                <w:sz w:val="12"/>
                <w:szCs w:val="12"/>
              </w:rPr>
            </w:pPr>
            <w:r w:rsidRPr="00CC5BF9">
              <w:rPr>
                <w:rFonts w:ascii="Arial" w:hAnsi="Arial" w:cs="Arial"/>
                <w:b/>
                <w:bCs/>
                <w:sz w:val="12"/>
                <w:szCs w:val="12"/>
              </w:rPr>
              <w:t>90 250 650,00</w:t>
            </w:r>
          </w:p>
        </w:tc>
        <w:tc>
          <w:tcPr>
            <w:tcW w:w="0" w:type="auto"/>
            <w:shd w:val="clear" w:color="auto" w:fill="auto"/>
            <w:noWrap/>
            <w:vAlign w:val="bottom"/>
            <w:hideMark/>
          </w:tcPr>
          <w:p w:rsidR="00CC5BF9" w:rsidRPr="00CC5BF9" w:rsidRDefault="00CC5BF9" w:rsidP="00CC5BF9">
            <w:pPr>
              <w:jc w:val="right"/>
              <w:rPr>
                <w:rFonts w:ascii="Arial" w:hAnsi="Arial" w:cs="Arial"/>
                <w:b/>
                <w:bCs/>
                <w:sz w:val="12"/>
                <w:szCs w:val="12"/>
              </w:rPr>
            </w:pPr>
            <w:r w:rsidRPr="00CC5BF9">
              <w:rPr>
                <w:rFonts w:ascii="Arial" w:hAnsi="Arial" w:cs="Arial"/>
                <w:b/>
                <w:bCs/>
                <w:sz w:val="12"/>
                <w:szCs w:val="12"/>
              </w:rPr>
              <w:t>135 826 800,00</w:t>
            </w:r>
          </w:p>
        </w:tc>
        <w:tc>
          <w:tcPr>
            <w:tcW w:w="0" w:type="auto"/>
            <w:shd w:val="clear" w:color="auto" w:fill="auto"/>
            <w:noWrap/>
            <w:vAlign w:val="bottom"/>
            <w:hideMark/>
          </w:tcPr>
          <w:p w:rsidR="00CC5BF9" w:rsidRPr="00CC5BF9" w:rsidRDefault="00CC5BF9" w:rsidP="00CC5BF9">
            <w:pPr>
              <w:jc w:val="right"/>
              <w:rPr>
                <w:rFonts w:ascii="Arial" w:hAnsi="Arial" w:cs="Arial"/>
                <w:b/>
                <w:bCs/>
                <w:sz w:val="12"/>
                <w:szCs w:val="12"/>
              </w:rPr>
            </w:pPr>
            <w:r w:rsidRPr="00CC5BF9">
              <w:rPr>
                <w:rFonts w:ascii="Arial" w:hAnsi="Arial" w:cs="Arial"/>
                <w:b/>
                <w:bCs/>
                <w:sz w:val="12"/>
                <w:szCs w:val="12"/>
              </w:rPr>
              <w:t>7 236 000,00</w:t>
            </w:r>
          </w:p>
        </w:tc>
      </w:tr>
    </w:tbl>
    <w:p w:rsidR="001502B9" w:rsidRPr="005C2834" w:rsidRDefault="001502B9" w:rsidP="0011203E">
      <w:pPr>
        <w:shd w:val="clear" w:color="auto" w:fill="FFFFFF"/>
        <w:suppressAutoHyphens/>
        <w:jc w:val="center"/>
        <w:rPr>
          <w:rFonts w:ascii="Arial" w:hAnsi="Arial" w:cs="Arial"/>
          <w:sz w:val="4"/>
          <w:szCs w:val="4"/>
        </w:rPr>
      </w:pPr>
    </w:p>
    <w:p w:rsidR="00CC5BF9" w:rsidRPr="0033329F" w:rsidRDefault="00CC5BF9" w:rsidP="00CC5BF9">
      <w:pPr>
        <w:ind w:left="7371"/>
        <w:jc w:val="center"/>
        <w:rPr>
          <w:rFonts w:ascii="Arial" w:hAnsi="Arial" w:cs="Arial"/>
          <w:sz w:val="12"/>
          <w:szCs w:val="12"/>
        </w:rPr>
      </w:pPr>
      <w:r>
        <w:rPr>
          <w:rFonts w:ascii="Arial" w:hAnsi="Arial" w:cs="Arial"/>
          <w:b/>
          <w:bCs/>
          <w:sz w:val="12"/>
          <w:szCs w:val="12"/>
        </w:rPr>
        <w:t>Приложение 10</w:t>
      </w:r>
      <w:r w:rsidRPr="0033329F">
        <w:rPr>
          <w:rFonts w:ascii="Arial" w:hAnsi="Arial" w:cs="Arial"/>
          <w:sz w:val="12"/>
          <w:szCs w:val="12"/>
        </w:rPr>
        <w:br/>
        <w:t xml:space="preserve">к решению Совета депутатов Валдайского городского поселения </w:t>
      </w:r>
      <w:r w:rsidRPr="0033329F">
        <w:rPr>
          <w:rFonts w:ascii="Arial" w:hAnsi="Arial" w:cs="Arial"/>
          <w:sz w:val="12"/>
          <w:szCs w:val="12"/>
        </w:rPr>
        <w:br/>
        <w:t>"О бюджете Валдайского городского поселения на 2023 год</w:t>
      </w:r>
    </w:p>
    <w:p w:rsidR="00CC5BF9" w:rsidRPr="0033329F" w:rsidRDefault="00CC5BF9" w:rsidP="00CC5BF9">
      <w:pPr>
        <w:ind w:left="7371"/>
        <w:jc w:val="center"/>
        <w:rPr>
          <w:rFonts w:ascii="Arial" w:hAnsi="Arial" w:cs="Arial"/>
          <w:b/>
          <w:bCs/>
          <w:sz w:val="12"/>
          <w:szCs w:val="12"/>
        </w:rPr>
      </w:pPr>
      <w:r w:rsidRPr="0033329F">
        <w:rPr>
          <w:rFonts w:ascii="Arial" w:hAnsi="Arial" w:cs="Arial"/>
          <w:sz w:val="12"/>
          <w:szCs w:val="12"/>
        </w:rPr>
        <w:t xml:space="preserve">и на плановый период 2024 и 2025 годов " </w:t>
      </w:r>
      <w:r w:rsidRPr="0033329F">
        <w:rPr>
          <w:rFonts w:ascii="Arial" w:hAnsi="Arial" w:cs="Arial"/>
          <w:sz w:val="12"/>
          <w:szCs w:val="12"/>
        </w:rPr>
        <w:br/>
        <w:t xml:space="preserve">от   №  </w:t>
      </w:r>
    </w:p>
    <w:p w:rsidR="00CC5BF9" w:rsidRPr="00CC5BF9" w:rsidRDefault="00CC5BF9" w:rsidP="00CC5BF9">
      <w:pPr>
        <w:widowControl w:val="0"/>
        <w:autoSpaceDE w:val="0"/>
        <w:autoSpaceDN w:val="0"/>
        <w:adjustRightInd w:val="0"/>
        <w:jc w:val="center"/>
        <w:rPr>
          <w:rFonts w:ascii="Arial" w:hAnsi="Arial" w:cs="Arial"/>
          <w:b/>
          <w:bCs/>
          <w:sz w:val="16"/>
          <w:szCs w:val="16"/>
        </w:rPr>
      </w:pPr>
      <w:r w:rsidRPr="00CC5BF9">
        <w:rPr>
          <w:rFonts w:ascii="Arial" w:hAnsi="Arial" w:cs="Arial"/>
          <w:b/>
          <w:bCs/>
          <w:sz w:val="16"/>
          <w:szCs w:val="16"/>
        </w:rPr>
        <w:t>РАСЧЕТ НОРМАТИВНЫХ РАСХОДОВ НА ФИНАНСИРОВАНИЕ</w:t>
      </w:r>
    </w:p>
    <w:p w:rsidR="00CC5BF9" w:rsidRPr="00CC5BF9" w:rsidRDefault="00CC5BF9" w:rsidP="00CC5BF9">
      <w:pPr>
        <w:widowControl w:val="0"/>
        <w:autoSpaceDE w:val="0"/>
        <w:autoSpaceDN w:val="0"/>
        <w:adjustRightInd w:val="0"/>
        <w:jc w:val="center"/>
        <w:rPr>
          <w:rFonts w:ascii="Arial" w:hAnsi="Arial" w:cs="Arial"/>
          <w:b/>
          <w:bCs/>
          <w:sz w:val="16"/>
          <w:szCs w:val="16"/>
        </w:rPr>
      </w:pPr>
      <w:r w:rsidRPr="00CC5BF9">
        <w:rPr>
          <w:rFonts w:ascii="Arial" w:hAnsi="Arial" w:cs="Arial"/>
          <w:b/>
          <w:bCs/>
          <w:sz w:val="16"/>
          <w:szCs w:val="16"/>
        </w:rPr>
        <w:t>ЖИЛИЩНО-КОММУНАЛЬНОГО ХОЗЯЙСТВА ВАЛДАЙСКОГО ГОРОДСКОГО ПОСЕЛЕНИЯ НА 2023 ГОД</w:t>
      </w:r>
    </w:p>
    <w:p w:rsidR="00CC5BF9" w:rsidRPr="00CC5BF9" w:rsidRDefault="00CC5BF9" w:rsidP="00CC5BF9">
      <w:pPr>
        <w:widowControl w:val="0"/>
        <w:autoSpaceDE w:val="0"/>
        <w:autoSpaceDN w:val="0"/>
        <w:adjustRightInd w:val="0"/>
        <w:jc w:val="center"/>
        <w:rPr>
          <w:rFonts w:ascii="Arial" w:hAnsi="Arial" w:cs="Arial"/>
          <w:b/>
          <w:bCs/>
          <w:sz w:val="16"/>
          <w:szCs w:val="16"/>
        </w:rPr>
      </w:pPr>
      <w:r w:rsidRPr="00CC5BF9">
        <w:rPr>
          <w:rFonts w:ascii="Arial" w:hAnsi="Arial" w:cs="Arial"/>
          <w:b/>
          <w:bCs/>
          <w:sz w:val="16"/>
          <w:szCs w:val="16"/>
        </w:rPr>
        <w:t>И НА ПЛАНОВЫЙ ПЕРИОД 2024 И 2025 ГОДОВ</w:t>
      </w:r>
    </w:p>
    <w:p w:rsidR="00CC5BF9" w:rsidRPr="00CC5BF9" w:rsidRDefault="00CC5BF9" w:rsidP="00CC5BF9">
      <w:pPr>
        <w:widowControl w:val="0"/>
        <w:autoSpaceDE w:val="0"/>
        <w:autoSpaceDN w:val="0"/>
        <w:adjustRightInd w:val="0"/>
        <w:jc w:val="center"/>
        <w:rPr>
          <w:rFonts w:ascii="Arial" w:hAnsi="Arial" w:cs="Arial"/>
          <w:b/>
          <w:bCs/>
          <w:sz w:val="4"/>
          <w:szCs w:val="4"/>
        </w:rPr>
      </w:pPr>
    </w:p>
    <w:p w:rsidR="00CC5BF9" w:rsidRPr="00CC5BF9" w:rsidRDefault="00CC5BF9" w:rsidP="00CC5BF9">
      <w:pPr>
        <w:autoSpaceDE w:val="0"/>
        <w:autoSpaceDN w:val="0"/>
        <w:adjustRightInd w:val="0"/>
        <w:ind w:firstLine="284"/>
        <w:jc w:val="both"/>
        <w:rPr>
          <w:rFonts w:ascii="Arial" w:hAnsi="Arial" w:cs="Arial"/>
          <w:sz w:val="16"/>
          <w:szCs w:val="16"/>
        </w:rPr>
      </w:pPr>
      <w:r w:rsidRPr="00CC5BF9">
        <w:rPr>
          <w:rFonts w:ascii="Arial" w:hAnsi="Arial" w:cs="Arial"/>
          <w:sz w:val="16"/>
          <w:szCs w:val="16"/>
        </w:rPr>
        <w:t>Нормативные расходы на финансирование жилищно-коммунального хозяйства рассчитываются по формуле:</w:t>
      </w:r>
    </w:p>
    <w:p w:rsidR="00CC5BF9" w:rsidRPr="00CC5BF9" w:rsidRDefault="00CC5BF9" w:rsidP="00CC5BF9">
      <w:pPr>
        <w:autoSpaceDE w:val="0"/>
        <w:autoSpaceDN w:val="0"/>
        <w:adjustRightInd w:val="0"/>
        <w:ind w:firstLine="284"/>
        <w:jc w:val="both"/>
        <w:rPr>
          <w:rFonts w:ascii="Arial" w:hAnsi="Arial" w:cs="Arial"/>
          <w:sz w:val="16"/>
          <w:szCs w:val="16"/>
        </w:rPr>
      </w:pPr>
      <w:r w:rsidRPr="00CC5BF9">
        <w:rPr>
          <w:rFonts w:ascii="Arial" w:hAnsi="Arial" w:cs="Arial"/>
          <w:sz w:val="16"/>
          <w:szCs w:val="16"/>
        </w:rPr>
        <w:t>Р = Б + К, где:</w:t>
      </w:r>
    </w:p>
    <w:p w:rsidR="00CC5BF9" w:rsidRPr="00CC5BF9" w:rsidRDefault="00CC5BF9" w:rsidP="00CC5BF9">
      <w:pPr>
        <w:autoSpaceDE w:val="0"/>
        <w:autoSpaceDN w:val="0"/>
        <w:adjustRightInd w:val="0"/>
        <w:ind w:firstLine="284"/>
        <w:jc w:val="both"/>
        <w:rPr>
          <w:rFonts w:ascii="Arial" w:hAnsi="Arial" w:cs="Arial"/>
          <w:sz w:val="16"/>
          <w:szCs w:val="16"/>
        </w:rPr>
      </w:pPr>
      <w:r w:rsidRPr="00CC5BF9">
        <w:rPr>
          <w:rFonts w:ascii="Arial" w:hAnsi="Arial" w:cs="Arial"/>
          <w:sz w:val="16"/>
          <w:szCs w:val="16"/>
        </w:rPr>
        <w:t>Б - нормативные расходы на организацию благоустройства территории муниципальных округов, городского округа, поселений в соответствии с правилами благоустройства территории муниципальных округов, 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муниципальных округов,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w:t>
      </w:r>
    </w:p>
    <w:p w:rsidR="00CC5BF9" w:rsidRPr="00CC5BF9" w:rsidRDefault="00CC5BF9" w:rsidP="00CC5BF9">
      <w:pPr>
        <w:autoSpaceDE w:val="0"/>
        <w:autoSpaceDN w:val="0"/>
        <w:adjustRightInd w:val="0"/>
        <w:ind w:firstLine="284"/>
        <w:jc w:val="both"/>
        <w:rPr>
          <w:rFonts w:ascii="Arial" w:hAnsi="Arial" w:cs="Arial"/>
          <w:sz w:val="16"/>
          <w:szCs w:val="16"/>
        </w:rPr>
      </w:pPr>
      <w:r w:rsidRPr="00CC5BF9">
        <w:rPr>
          <w:rFonts w:ascii="Arial" w:hAnsi="Arial" w:cs="Arial"/>
          <w:sz w:val="16"/>
          <w:szCs w:val="16"/>
        </w:rPr>
        <w:t>К - взносы на капитальный ремонт общего имущества в многоквартирных домах муниципального жилищного фонда в случае формирования фонда капитального ремонта на счете регионального оператора.</w:t>
      </w:r>
    </w:p>
    <w:p w:rsidR="00CC5BF9" w:rsidRPr="00CC5BF9" w:rsidRDefault="00CC5BF9" w:rsidP="00CC5BF9">
      <w:pPr>
        <w:autoSpaceDE w:val="0"/>
        <w:autoSpaceDN w:val="0"/>
        <w:adjustRightInd w:val="0"/>
        <w:ind w:firstLine="284"/>
        <w:jc w:val="both"/>
        <w:rPr>
          <w:rFonts w:ascii="Arial" w:hAnsi="Arial" w:cs="Arial"/>
          <w:sz w:val="16"/>
          <w:szCs w:val="16"/>
        </w:rPr>
      </w:pPr>
      <w:r w:rsidRPr="00CC5BF9">
        <w:rPr>
          <w:rFonts w:ascii="Arial" w:hAnsi="Arial" w:cs="Arial"/>
          <w:sz w:val="16"/>
          <w:szCs w:val="16"/>
        </w:rPr>
        <w:t>Взносы на капитальный ремонт общего имущества муниципального жилищного фонда в случае формирования фонда капитального ремонта на счете регионального оператора определяются по следующей формуле:</w:t>
      </w:r>
    </w:p>
    <w:p w:rsidR="00CC5BF9" w:rsidRPr="00CC5BF9" w:rsidRDefault="00CC5BF9" w:rsidP="00CC5BF9">
      <w:pPr>
        <w:autoSpaceDE w:val="0"/>
        <w:autoSpaceDN w:val="0"/>
        <w:adjustRightInd w:val="0"/>
        <w:ind w:firstLine="284"/>
        <w:jc w:val="both"/>
        <w:rPr>
          <w:rFonts w:ascii="Arial" w:hAnsi="Arial" w:cs="Arial"/>
          <w:sz w:val="16"/>
          <w:szCs w:val="16"/>
        </w:rPr>
      </w:pPr>
      <w:r w:rsidRPr="00CC5BF9">
        <w:rPr>
          <w:rFonts w:ascii="Arial" w:hAnsi="Arial" w:cs="Arial"/>
          <w:sz w:val="16"/>
          <w:szCs w:val="16"/>
        </w:rPr>
        <w:t>К = ПМФ x С</w:t>
      </w:r>
      <w:r w:rsidRPr="00CC5BF9">
        <w:rPr>
          <w:rFonts w:ascii="Arial" w:hAnsi="Arial" w:cs="Arial"/>
          <w:sz w:val="16"/>
          <w:szCs w:val="16"/>
          <w:vertAlign w:val="subscript"/>
        </w:rPr>
        <w:t>кр</w:t>
      </w:r>
      <w:r w:rsidRPr="00CC5BF9">
        <w:rPr>
          <w:rFonts w:ascii="Arial" w:hAnsi="Arial" w:cs="Arial"/>
          <w:sz w:val="16"/>
          <w:szCs w:val="16"/>
        </w:rPr>
        <w:t xml:space="preserve"> x 12, где:</w:t>
      </w:r>
    </w:p>
    <w:p w:rsidR="00CC5BF9" w:rsidRPr="00CC5BF9" w:rsidRDefault="00CC5BF9" w:rsidP="00CC5BF9">
      <w:pPr>
        <w:autoSpaceDE w:val="0"/>
        <w:autoSpaceDN w:val="0"/>
        <w:adjustRightInd w:val="0"/>
        <w:ind w:firstLine="284"/>
        <w:jc w:val="both"/>
        <w:rPr>
          <w:rFonts w:ascii="Arial" w:hAnsi="Arial" w:cs="Arial"/>
          <w:sz w:val="16"/>
          <w:szCs w:val="16"/>
        </w:rPr>
      </w:pPr>
      <w:r w:rsidRPr="00CC5BF9">
        <w:rPr>
          <w:rFonts w:ascii="Arial" w:hAnsi="Arial" w:cs="Arial"/>
          <w:sz w:val="16"/>
          <w:szCs w:val="16"/>
        </w:rPr>
        <w:t>ПМФ - площадь муниципального жилищного фонда;</w:t>
      </w:r>
    </w:p>
    <w:p w:rsidR="00CC5BF9" w:rsidRPr="00CC5BF9" w:rsidRDefault="00CC5BF9" w:rsidP="00CC5BF9">
      <w:pPr>
        <w:autoSpaceDE w:val="0"/>
        <w:autoSpaceDN w:val="0"/>
        <w:adjustRightInd w:val="0"/>
        <w:ind w:firstLine="284"/>
        <w:jc w:val="both"/>
        <w:rPr>
          <w:rFonts w:ascii="Arial" w:hAnsi="Arial" w:cs="Arial"/>
          <w:sz w:val="16"/>
          <w:szCs w:val="16"/>
        </w:rPr>
      </w:pPr>
      <w:r w:rsidRPr="00CC5BF9">
        <w:rPr>
          <w:rFonts w:ascii="Arial" w:hAnsi="Arial" w:cs="Arial"/>
          <w:sz w:val="16"/>
          <w:szCs w:val="16"/>
        </w:rPr>
        <w:t>С</w:t>
      </w:r>
      <w:r w:rsidRPr="00CC5BF9">
        <w:rPr>
          <w:rFonts w:ascii="Arial" w:hAnsi="Arial" w:cs="Arial"/>
          <w:sz w:val="16"/>
          <w:szCs w:val="16"/>
          <w:vertAlign w:val="subscript"/>
        </w:rPr>
        <w:t>кр</w:t>
      </w:r>
      <w:r w:rsidRPr="00CC5BF9">
        <w:rPr>
          <w:rFonts w:ascii="Arial" w:hAnsi="Arial" w:cs="Arial"/>
          <w:sz w:val="16"/>
          <w:szCs w:val="16"/>
        </w:rPr>
        <w:t xml:space="preserve"> - минимальный размер взноса на капитальный ремонт общего имущества в многоквартирном доме на 1 кв. м общей площади помещения в месяц.</w:t>
      </w:r>
    </w:p>
    <w:p w:rsidR="00CC5BF9" w:rsidRPr="00CC5BF9" w:rsidRDefault="00CC5BF9" w:rsidP="00CC5BF9">
      <w:pPr>
        <w:autoSpaceDE w:val="0"/>
        <w:autoSpaceDN w:val="0"/>
        <w:adjustRightInd w:val="0"/>
        <w:ind w:firstLine="284"/>
        <w:jc w:val="both"/>
        <w:rPr>
          <w:rFonts w:ascii="Arial" w:hAnsi="Arial" w:cs="Arial"/>
          <w:sz w:val="16"/>
          <w:szCs w:val="16"/>
        </w:rPr>
      </w:pPr>
      <w:r w:rsidRPr="00CC5BF9">
        <w:rPr>
          <w:rFonts w:ascii="Arial" w:hAnsi="Arial" w:cs="Arial"/>
          <w:sz w:val="16"/>
          <w:szCs w:val="16"/>
        </w:rPr>
        <w:t xml:space="preserve">Нормативные расходы на организацию благоустройства территории городского округа, муниципальных округов,  поселений в соответствии с правилами благоустройства территории городского </w:t>
      </w:r>
      <w:r w:rsidR="00147481">
        <w:rPr>
          <w:rFonts w:ascii="Arial" w:hAnsi="Arial" w:cs="Arial"/>
          <w:sz w:val="16"/>
          <w:szCs w:val="16"/>
        </w:rPr>
        <w:t xml:space="preserve">округа, муниципальных округов, </w:t>
      </w:r>
      <w:r w:rsidRPr="00CC5BF9">
        <w:rPr>
          <w:rFonts w:ascii="Arial" w:hAnsi="Arial" w:cs="Arial"/>
          <w:sz w:val="16"/>
          <w:szCs w:val="16"/>
        </w:rPr>
        <w:t>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муниципальных округов,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определяются по следующей формуле:</w:t>
      </w:r>
    </w:p>
    <w:p w:rsidR="00CC5BF9" w:rsidRPr="00CC5BF9" w:rsidRDefault="00CC5BF9" w:rsidP="00CC5BF9">
      <w:pPr>
        <w:autoSpaceDE w:val="0"/>
        <w:autoSpaceDN w:val="0"/>
        <w:adjustRightInd w:val="0"/>
        <w:ind w:firstLine="284"/>
        <w:jc w:val="both"/>
        <w:rPr>
          <w:rFonts w:ascii="Arial" w:hAnsi="Arial" w:cs="Arial"/>
          <w:sz w:val="16"/>
          <w:szCs w:val="16"/>
        </w:rPr>
      </w:pPr>
      <w:r w:rsidRPr="00CC5BF9">
        <w:rPr>
          <w:rFonts w:ascii="Arial" w:hAnsi="Arial" w:cs="Arial"/>
          <w:sz w:val="16"/>
          <w:szCs w:val="16"/>
        </w:rPr>
        <w:t>Б = НР x Ч + ОСВ, где:</w:t>
      </w:r>
    </w:p>
    <w:p w:rsidR="00CC5BF9" w:rsidRPr="00CC5BF9" w:rsidRDefault="00CC5BF9" w:rsidP="00CC5BF9">
      <w:pPr>
        <w:autoSpaceDE w:val="0"/>
        <w:autoSpaceDN w:val="0"/>
        <w:adjustRightInd w:val="0"/>
        <w:ind w:firstLine="284"/>
        <w:jc w:val="both"/>
        <w:rPr>
          <w:rFonts w:ascii="Arial" w:hAnsi="Arial" w:cs="Arial"/>
          <w:sz w:val="16"/>
          <w:szCs w:val="16"/>
        </w:rPr>
      </w:pPr>
      <w:r w:rsidRPr="00CC5BF9">
        <w:rPr>
          <w:rFonts w:ascii="Arial" w:hAnsi="Arial" w:cs="Arial"/>
          <w:sz w:val="16"/>
          <w:szCs w:val="16"/>
        </w:rPr>
        <w:t>НР - нормативные расходы на организацию благоустройства территории муниципальных округов, городского округа, поселений в соответствии с правилами благоустройства территории муниципальных округов, 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муниципальных округов,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утвержденные на 1 жителя в год;</w:t>
      </w:r>
    </w:p>
    <w:p w:rsidR="00CC5BF9" w:rsidRPr="00CC5BF9" w:rsidRDefault="00CC5BF9" w:rsidP="00CC5BF9">
      <w:pPr>
        <w:autoSpaceDE w:val="0"/>
        <w:autoSpaceDN w:val="0"/>
        <w:adjustRightInd w:val="0"/>
        <w:ind w:firstLine="284"/>
        <w:jc w:val="both"/>
        <w:rPr>
          <w:rFonts w:ascii="Arial" w:hAnsi="Arial" w:cs="Arial"/>
          <w:sz w:val="16"/>
          <w:szCs w:val="16"/>
        </w:rPr>
      </w:pPr>
      <w:r w:rsidRPr="00CC5BF9">
        <w:rPr>
          <w:rFonts w:ascii="Arial" w:hAnsi="Arial" w:cs="Arial"/>
          <w:sz w:val="16"/>
          <w:szCs w:val="16"/>
        </w:rPr>
        <w:t>Ч - численность населения в муниципальных образованиях;</w:t>
      </w:r>
    </w:p>
    <w:p w:rsidR="00CC5BF9" w:rsidRPr="00CC5BF9" w:rsidRDefault="00CC5BF9" w:rsidP="00CC5BF9">
      <w:pPr>
        <w:autoSpaceDE w:val="0"/>
        <w:autoSpaceDN w:val="0"/>
        <w:adjustRightInd w:val="0"/>
        <w:ind w:firstLine="284"/>
        <w:jc w:val="both"/>
        <w:rPr>
          <w:rFonts w:ascii="Arial" w:hAnsi="Arial" w:cs="Arial"/>
          <w:sz w:val="16"/>
          <w:szCs w:val="16"/>
        </w:rPr>
      </w:pPr>
      <w:r w:rsidRPr="00CC5BF9">
        <w:rPr>
          <w:rFonts w:ascii="Arial" w:hAnsi="Arial" w:cs="Arial"/>
          <w:sz w:val="16"/>
          <w:szCs w:val="16"/>
        </w:rPr>
        <w:t>Расходы на освещение улиц определяются по формуле:</w:t>
      </w:r>
    </w:p>
    <w:p w:rsidR="00CC5BF9" w:rsidRPr="00CC5BF9" w:rsidRDefault="00CC5BF9" w:rsidP="00CC5BF9">
      <w:pPr>
        <w:autoSpaceDE w:val="0"/>
        <w:autoSpaceDN w:val="0"/>
        <w:adjustRightInd w:val="0"/>
        <w:ind w:firstLine="284"/>
        <w:jc w:val="both"/>
        <w:rPr>
          <w:rFonts w:ascii="Arial" w:hAnsi="Arial" w:cs="Arial"/>
          <w:sz w:val="16"/>
          <w:szCs w:val="16"/>
        </w:rPr>
      </w:pPr>
      <w:r w:rsidRPr="00CC5BF9">
        <w:rPr>
          <w:rFonts w:ascii="Arial" w:hAnsi="Arial" w:cs="Arial"/>
          <w:sz w:val="16"/>
          <w:szCs w:val="16"/>
        </w:rPr>
        <w:t>ОСВ = ЭЛ x Кэл х Кэкс , где:</w:t>
      </w:r>
    </w:p>
    <w:p w:rsidR="00CC5BF9" w:rsidRPr="00CC5BF9" w:rsidRDefault="00CC5BF9" w:rsidP="00CC5BF9">
      <w:pPr>
        <w:autoSpaceDE w:val="0"/>
        <w:autoSpaceDN w:val="0"/>
        <w:adjustRightInd w:val="0"/>
        <w:ind w:firstLine="284"/>
        <w:jc w:val="both"/>
        <w:rPr>
          <w:rFonts w:ascii="Arial" w:hAnsi="Arial" w:cs="Arial"/>
          <w:sz w:val="16"/>
          <w:szCs w:val="16"/>
        </w:rPr>
      </w:pPr>
      <w:r w:rsidRPr="00CC5BF9">
        <w:rPr>
          <w:rFonts w:ascii="Arial" w:hAnsi="Arial" w:cs="Arial"/>
          <w:sz w:val="16"/>
          <w:szCs w:val="16"/>
        </w:rPr>
        <w:t>ЭЛ - объем средств, предусмотренный для расчетов за уличное освещение при формировании бюджета на год, предшествующий текущему финансовому году;</w:t>
      </w:r>
    </w:p>
    <w:p w:rsidR="00CC5BF9" w:rsidRPr="00CC5BF9" w:rsidRDefault="00CC5BF9" w:rsidP="00CC5BF9">
      <w:pPr>
        <w:autoSpaceDE w:val="0"/>
        <w:autoSpaceDN w:val="0"/>
        <w:adjustRightInd w:val="0"/>
        <w:ind w:firstLine="284"/>
        <w:jc w:val="both"/>
        <w:rPr>
          <w:rFonts w:ascii="Arial" w:hAnsi="Arial" w:cs="Arial"/>
          <w:sz w:val="16"/>
          <w:szCs w:val="16"/>
        </w:rPr>
      </w:pPr>
      <w:r w:rsidRPr="00CC5BF9">
        <w:rPr>
          <w:rFonts w:ascii="Arial" w:hAnsi="Arial" w:cs="Arial"/>
          <w:sz w:val="16"/>
          <w:szCs w:val="16"/>
        </w:rPr>
        <w:t>Кэл - индекс роста тарифа на электроэнергию.</w:t>
      </w:r>
    </w:p>
    <w:p w:rsidR="00CC5BF9" w:rsidRPr="00CC5BF9" w:rsidRDefault="00CC5BF9" w:rsidP="00CC5BF9">
      <w:pPr>
        <w:autoSpaceDE w:val="0"/>
        <w:autoSpaceDN w:val="0"/>
        <w:adjustRightInd w:val="0"/>
        <w:ind w:firstLine="284"/>
        <w:jc w:val="both"/>
        <w:rPr>
          <w:rFonts w:ascii="Arial" w:hAnsi="Arial" w:cs="Arial"/>
          <w:sz w:val="16"/>
          <w:szCs w:val="16"/>
        </w:rPr>
      </w:pPr>
      <w:r w:rsidRPr="00CC5BF9">
        <w:rPr>
          <w:rFonts w:ascii="Arial" w:hAnsi="Arial" w:cs="Arial"/>
          <w:sz w:val="16"/>
          <w:szCs w:val="16"/>
        </w:rPr>
        <w:t>Кэкс = 0,95 – коэффициент, учитывающий экономию при реализации энергосервисных контрактов.</w:t>
      </w:r>
    </w:p>
    <w:p w:rsidR="001502B9" w:rsidRPr="00CC5BF9" w:rsidRDefault="001502B9" w:rsidP="00CC5BF9">
      <w:pPr>
        <w:shd w:val="clear" w:color="auto" w:fill="FFFFFF"/>
        <w:suppressAutoHyphens/>
        <w:jc w:val="center"/>
        <w:rPr>
          <w:rFonts w:ascii="Arial" w:hAnsi="Arial" w:cs="Arial"/>
          <w:sz w:val="16"/>
          <w:szCs w:val="16"/>
        </w:rPr>
      </w:pPr>
    </w:p>
    <w:p w:rsidR="00AA4647" w:rsidRPr="005C2834" w:rsidRDefault="00AA4647" w:rsidP="005C2834">
      <w:pPr>
        <w:jc w:val="center"/>
        <w:rPr>
          <w:rFonts w:ascii="Arial" w:hAnsi="Arial" w:cs="Arial"/>
          <w:b/>
          <w:sz w:val="16"/>
          <w:szCs w:val="16"/>
        </w:rPr>
      </w:pPr>
      <w:r w:rsidRPr="005C2834">
        <w:rPr>
          <w:rFonts w:ascii="Arial" w:hAnsi="Arial" w:cs="Arial"/>
          <w:b/>
          <w:sz w:val="16"/>
          <w:szCs w:val="16"/>
        </w:rPr>
        <w:t>ДУМА ВАЛДАЙСКОГО МУНИЦИПАЛЬНОГО РАЙОНА</w:t>
      </w:r>
    </w:p>
    <w:p w:rsidR="00AA4647" w:rsidRPr="005C2834" w:rsidRDefault="00AA4647" w:rsidP="005C2834">
      <w:pPr>
        <w:pStyle w:val="20"/>
        <w:rPr>
          <w:rFonts w:ascii="Arial" w:hAnsi="Arial" w:cs="Arial"/>
          <w:b/>
          <w:color w:val="000000"/>
          <w:sz w:val="16"/>
          <w:szCs w:val="16"/>
        </w:rPr>
      </w:pPr>
      <w:r w:rsidRPr="005C2834">
        <w:rPr>
          <w:rFonts w:ascii="Arial" w:hAnsi="Arial" w:cs="Arial"/>
          <w:color w:val="000000"/>
          <w:sz w:val="16"/>
          <w:szCs w:val="16"/>
        </w:rPr>
        <w:t>Р Е Ш Е Н И Е</w:t>
      </w:r>
    </w:p>
    <w:p w:rsidR="00AA4647" w:rsidRPr="005C2834" w:rsidRDefault="00AA4647" w:rsidP="005C2834">
      <w:pPr>
        <w:rPr>
          <w:rFonts w:ascii="Arial" w:hAnsi="Arial" w:cs="Arial"/>
          <w:sz w:val="4"/>
          <w:szCs w:val="4"/>
        </w:rPr>
      </w:pPr>
    </w:p>
    <w:p w:rsidR="005C2834" w:rsidRDefault="00AA4647" w:rsidP="005C2834">
      <w:pPr>
        <w:jc w:val="center"/>
        <w:rPr>
          <w:rFonts w:ascii="Arial" w:hAnsi="Arial" w:cs="Arial"/>
          <w:b/>
          <w:sz w:val="16"/>
          <w:szCs w:val="16"/>
        </w:rPr>
      </w:pPr>
      <w:r w:rsidRPr="005C2834">
        <w:rPr>
          <w:rFonts w:ascii="Arial" w:hAnsi="Arial" w:cs="Arial"/>
          <w:b/>
          <w:sz w:val="16"/>
          <w:szCs w:val="16"/>
        </w:rPr>
        <w:t>О внесении изменений в Положение о порядке проведения конкурсана замещение вакантной должности</w:t>
      </w:r>
    </w:p>
    <w:p w:rsidR="00AA4647" w:rsidRPr="005C2834" w:rsidRDefault="00AA4647" w:rsidP="005C2834">
      <w:pPr>
        <w:jc w:val="center"/>
        <w:rPr>
          <w:rFonts w:ascii="Arial" w:hAnsi="Arial" w:cs="Arial"/>
          <w:b/>
          <w:sz w:val="16"/>
          <w:szCs w:val="16"/>
        </w:rPr>
      </w:pPr>
      <w:r w:rsidRPr="005C2834">
        <w:rPr>
          <w:rFonts w:ascii="Arial" w:hAnsi="Arial" w:cs="Arial"/>
          <w:b/>
          <w:sz w:val="16"/>
          <w:szCs w:val="16"/>
        </w:rPr>
        <w:t>муниципальной службы в Администрации Валдайского муниципального района</w:t>
      </w:r>
    </w:p>
    <w:p w:rsidR="00AA4647" w:rsidRPr="005C2834" w:rsidRDefault="00AA4647" w:rsidP="005C2834">
      <w:pPr>
        <w:jc w:val="center"/>
        <w:rPr>
          <w:rFonts w:ascii="Arial" w:hAnsi="Arial" w:cs="Arial"/>
          <w:color w:val="000000"/>
          <w:sz w:val="4"/>
          <w:szCs w:val="4"/>
        </w:rPr>
      </w:pPr>
    </w:p>
    <w:p w:rsidR="00AA4647" w:rsidRPr="005C2834" w:rsidRDefault="005C2834" w:rsidP="005C2834">
      <w:pPr>
        <w:ind w:firstLine="284"/>
        <w:jc w:val="both"/>
        <w:rPr>
          <w:rFonts w:ascii="Arial" w:hAnsi="Arial" w:cs="Arial"/>
          <w:b/>
          <w:sz w:val="16"/>
          <w:szCs w:val="16"/>
        </w:rPr>
      </w:pPr>
      <w:r>
        <w:rPr>
          <w:rFonts w:ascii="Arial" w:hAnsi="Arial" w:cs="Arial"/>
          <w:b/>
          <w:sz w:val="16"/>
          <w:szCs w:val="16"/>
        </w:rPr>
        <w:t xml:space="preserve">Принято Думой </w:t>
      </w:r>
      <w:r w:rsidR="00AA4647" w:rsidRPr="005C2834">
        <w:rPr>
          <w:rFonts w:ascii="Arial" w:hAnsi="Arial" w:cs="Arial"/>
          <w:b/>
          <w:sz w:val="16"/>
          <w:szCs w:val="16"/>
        </w:rPr>
        <w:t>муниципального района 17 ноября 2022 года.</w:t>
      </w:r>
    </w:p>
    <w:p w:rsidR="00AA4647" w:rsidRPr="005C2834" w:rsidRDefault="00AA4647" w:rsidP="005C2834">
      <w:pPr>
        <w:ind w:firstLine="284"/>
        <w:jc w:val="both"/>
        <w:rPr>
          <w:rFonts w:ascii="Arial" w:hAnsi="Arial" w:cs="Arial"/>
          <w:b/>
          <w:sz w:val="16"/>
          <w:szCs w:val="16"/>
        </w:rPr>
      </w:pPr>
      <w:r w:rsidRPr="005C2834">
        <w:rPr>
          <w:rFonts w:ascii="Arial" w:hAnsi="Arial" w:cs="Arial"/>
          <w:sz w:val="16"/>
          <w:szCs w:val="16"/>
        </w:rPr>
        <w:t xml:space="preserve">Дума Валдайского муниципального района </w:t>
      </w:r>
      <w:r w:rsidRPr="005C2834">
        <w:rPr>
          <w:rFonts w:ascii="Arial" w:hAnsi="Arial" w:cs="Arial"/>
          <w:b/>
          <w:sz w:val="16"/>
          <w:szCs w:val="16"/>
        </w:rPr>
        <w:t>РЕШИЛА:</w:t>
      </w:r>
    </w:p>
    <w:p w:rsidR="00AA4647" w:rsidRPr="005C2834" w:rsidRDefault="00AA4647" w:rsidP="005C2834">
      <w:pPr>
        <w:ind w:firstLine="284"/>
        <w:jc w:val="both"/>
        <w:rPr>
          <w:rFonts w:ascii="Arial" w:hAnsi="Arial" w:cs="Arial"/>
          <w:sz w:val="16"/>
          <w:szCs w:val="16"/>
        </w:rPr>
      </w:pPr>
      <w:r w:rsidRPr="005C2834">
        <w:rPr>
          <w:rFonts w:ascii="Arial" w:hAnsi="Arial" w:cs="Arial"/>
          <w:sz w:val="16"/>
          <w:szCs w:val="16"/>
        </w:rPr>
        <w:t>1. Внести изменения в Положение о порядке проведения конкурса на замещение вакантной должности муниципальной службы в Администрации Валдайского муниципального района, утвержденное решением Думы Валдайского муниципального района от 25.04.2013 № 202:</w:t>
      </w:r>
    </w:p>
    <w:p w:rsidR="00AA4647" w:rsidRPr="005C2834" w:rsidRDefault="00AA4647" w:rsidP="005C2834">
      <w:pPr>
        <w:ind w:firstLine="284"/>
        <w:jc w:val="both"/>
        <w:rPr>
          <w:rFonts w:ascii="Arial" w:hAnsi="Arial" w:cs="Arial"/>
          <w:sz w:val="16"/>
          <w:szCs w:val="16"/>
        </w:rPr>
      </w:pPr>
      <w:r w:rsidRPr="005C2834">
        <w:rPr>
          <w:rFonts w:ascii="Arial" w:hAnsi="Arial" w:cs="Arial"/>
          <w:sz w:val="16"/>
          <w:szCs w:val="16"/>
        </w:rPr>
        <w:t>1.1. Дополнить пункт 3 подпунктами 4,5,6 в редакции:</w:t>
      </w:r>
    </w:p>
    <w:p w:rsidR="00AA4647" w:rsidRPr="005C2834" w:rsidRDefault="00AA4647" w:rsidP="005C2834">
      <w:pPr>
        <w:ind w:firstLine="284"/>
        <w:jc w:val="both"/>
        <w:rPr>
          <w:rFonts w:ascii="Arial" w:hAnsi="Arial" w:cs="Arial"/>
          <w:sz w:val="16"/>
          <w:szCs w:val="16"/>
        </w:rPr>
      </w:pPr>
      <w:r w:rsidRPr="005C2834">
        <w:rPr>
          <w:rFonts w:ascii="Arial" w:hAnsi="Arial" w:cs="Arial"/>
          <w:sz w:val="16"/>
          <w:szCs w:val="16"/>
        </w:rPr>
        <w:t>«4) при назначении на замещаемые на определенный срок полномочий должности муниципальной службы;</w:t>
      </w:r>
    </w:p>
    <w:p w:rsidR="00AA4647" w:rsidRPr="005C2834" w:rsidRDefault="00AA4647" w:rsidP="005C2834">
      <w:pPr>
        <w:ind w:firstLine="284"/>
        <w:jc w:val="both"/>
        <w:rPr>
          <w:rFonts w:ascii="Arial" w:hAnsi="Arial" w:cs="Arial"/>
          <w:sz w:val="16"/>
          <w:szCs w:val="16"/>
        </w:rPr>
      </w:pPr>
      <w:r w:rsidRPr="005C2834">
        <w:rPr>
          <w:rFonts w:ascii="Arial" w:hAnsi="Arial" w:cs="Arial"/>
          <w:sz w:val="16"/>
          <w:szCs w:val="16"/>
        </w:rPr>
        <w:t>5) при переводе муниципального служащего из органа местного самоуправления иного муниципального образования с учетом уровня его квалификации, профессионального образования и стажа муниципальной службы;</w:t>
      </w:r>
    </w:p>
    <w:p w:rsidR="00AA4647" w:rsidRPr="005C2834" w:rsidRDefault="00AA4647" w:rsidP="005C2834">
      <w:pPr>
        <w:ind w:firstLine="284"/>
        <w:jc w:val="both"/>
        <w:rPr>
          <w:rFonts w:ascii="Arial" w:hAnsi="Arial" w:cs="Arial"/>
          <w:sz w:val="16"/>
          <w:szCs w:val="16"/>
        </w:rPr>
      </w:pPr>
      <w:r w:rsidRPr="005C2834">
        <w:rPr>
          <w:rFonts w:ascii="Arial" w:hAnsi="Arial" w:cs="Arial"/>
          <w:sz w:val="16"/>
          <w:szCs w:val="16"/>
        </w:rPr>
        <w:t>6)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органа местного самоуправления.».</w:t>
      </w:r>
    </w:p>
    <w:p w:rsidR="00AA4647" w:rsidRPr="005C2834" w:rsidRDefault="00AA4647" w:rsidP="005C2834">
      <w:pPr>
        <w:ind w:firstLine="284"/>
        <w:jc w:val="both"/>
        <w:rPr>
          <w:rFonts w:ascii="Arial" w:hAnsi="Arial" w:cs="Arial"/>
          <w:sz w:val="16"/>
          <w:szCs w:val="16"/>
        </w:rPr>
      </w:pPr>
      <w:r w:rsidRPr="005C2834">
        <w:rPr>
          <w:rFonts w:ascii="Arial" w:hAnsi="Arial" w:cs="Arial"/>
          <w:sz w:val="16"/>
          <w:szCs w:val="16"/>
        </w:rPr>
        <w:t>1.2. Изложить пункт 4 в редакции: «Конкурс может не проводиться при назначении на должности муниципальной службы, относящиеся к  младшей группе должностей муниципальной службы, по решению Главы, а также по решению Председателя комитета при назначении на должности муниципальной службы в комитете.».</w:t>
      </w:r>
    </w:p>
    <w:p w:rsidR="00AA4647" w:rsidRPr="005C2834" w:rsidRDefault="00AA4647" w:rsidP="005C2834">
      <w:pPr>
        <w:ind w:firstLine="284"/>
        <w:jc w:val="both"/>
        <w:rPr>
          <w:rFonts w:ascii="Arial" w:hAnsi="Arial" w:cs="Arial"/>
          <w:sz w:val="16"/>
          <w:szCs w:val="16"/>
        </w:rPr>
      </w:pPr>
      <w:r w:rsidRPr="005C2834">
        <w:rPr>
          <w:rFonts w:ascii="Arial" w:hAnsi="Arial" w:cs="Arial"/>
          <w:sz w:val="16"/>
          <w:szCs w:val="16"/>
        </w:rPr>
        <w:t>1.3. Заменить в пункте 6 слова «…30 дней…» на «…20дней…».</w:t>
      </w:r>
    </w:p>
    <w:p w:rsidR="00AA4647" w:rsidRPr="005C2834" w:rsidRDefault="00AA4647" w:rsidP="005C2834">
      <w:pPr>
        <w:ind w:firstLine="284"/>
        <w:jc w:val="both"/>
        <w:rPr>
          <w:rFonts w:ascii="Arial" w:hAnsi="Arial" w:cs="Arial"/>
          <w:sz w:val="16"/>
          <w:szCs w:val="16"/>
        </w:rPr>
      </w:pPr>
      <w:r w:rsidRPr="005C2834">
        <w:rPr>
          <w:rFonts w:ascii="Arial" w:hAnsi="Arial" w:cs="Arial"/>
          <w:sz w:val="16"/>
          <w:szCs w:val="16"/>
        </w:rPr>
        <w:t>1.4. Дополнить пункт 7 подпунктом 7 в редакции:</w:t>
      </w:r>
    </w:p>
    <w:p w:rsidR="00AA4647" w:rsidRPr="005C2834" w:rsidRDefault="00AA4647" w:rsidP="005C2834">
      <w:pPr>
        <w:ind w:firstLine="284"/>
        <w:jc w:val="both"/>
        <w:rPr>
          <w:rFonts w:ascii="Arial" w:hAnsi="Arial" w:cs="Arial"/>
          <w:sz w:val="16"/>
          <w:szCs w:val="16"/>
        </w:rPr>
      </w:pPr>
      <w:r w:rsidRPr="005C2834">
        <w:rPr>
          <w:rFonts w:ascii="Arial" w:hAnsi="Arial" w:cs="Arial"/>
          <w:sz w:val="16"/>
          <w:szCs w:val="16"/>
        </w:rPr>
        <w:t>«7) согласие на обработку персональных данных (приложение 3).</w:t>
      </w:r>
    </w:p>
    <w:p w:rsidR="00AA4647" w:rsidRPr="005C2834" w:rsidRDefault="00AA4647" w:rsidP="005C2834">
      <w:pPr>
        <w:ind w:firstLine="284"/>
        <w:jc w:val="both"/>
        <w:rPr>
          <w:rFonts w:ascii="Arial" w:hAnsi="Arial" w:cs="Arial"/>
          <w:sz w:val="16"/>
          <w:szCs w:val="16"/>
        </w:rPr>
      </w:pPr>
      <w:r w:rsidRPr="005C2834">
        <w:rPr>
          <w:rFonts w:ascii="Arial" w:hAnsi="Arial" w:cs="Arial"/>
          <w:sz w:val="16"/>
          <w:szCs w:val="16"/>
        </w:rPr>
        <w:t>1.5. Изложить приложения 1 в редакции:</w:t>
      </w:r>
    </w:p>
    <w:p w:rsidR="00AA4647" w:rsidRPr="005C2834" w:rsidRDefault="00AA4647" w:rsidP="00AA4647">
      <w:pPr>
        <w:jc w:val="both"/>
        <w:rPr>
          <w:rFonts w:ascii="Arial" w:hAnsi="Arial" w:cs="Arial"/>
          <w:color w:val="000000"/>
          <w:sz w:val="16"/>
          <w:szCs w:val="16"/>
        </w:rPr>
      </w:pPr>
      <w:r w:rsidRPr="005C2834">
        <w:rPr>
          <w:rFonts w:ascii="Arial" w:hAnsi="Arial" w:cs="Arial"/>
          <w:color w:val="000000"/>
          <w:sz w:val="16"/>
          <w:szCs w:val="16"/>
        </w:rPr>
        <w:t>«</w:t>
      </w:r>
    </w:p>
    <w:p w:rsidR="00AA4647" w:rsidRPr="005C2834" w:rsidRDefault="00AA4647" w:rsidP="005C2834">
      <w:pPr>
        <w:jc w:val="right"/>
        <w:rPr>
          <w:rFonts w:ascii="Arial" w:hAnsi="Arial" w:cs="Arial"/>
          <w:sz w:val="12"/>
          <w:szCs w:val="12"/>
        </w:rPr>
      </w:pPr>
      <w:r w:rsidRPr="005C2834">
        <w:rPr>
          <w:rFonts w:ascii="Arial" w:hAnsi="Arial" w:cs="Arial"/>
          <w:sz w:val="12"/>
          <w:szCs w:val="12"/>
        </w:rPr>
        <w:t>Приложение 1</w:t>
      </w:r>
    </w:p>
    <w:p w:rsidR="00AA4647" w:rsidRPr="005C2834" w:rsidRDefault="00AA4647" w:rsidP="005C2834">
      <w:pPr>
        <w:jc w:val="right"/>
        <w:rPr>
          <w:rFonts w:ascii="Arial" w:hAnsi="Arial" w:cs="Arial"/>
          <w:sz w:val="12"/>
          <w:szCs w:val="12"/>
        </w:rPr>
      </w:pPr>
      <w:r w:rsidRPr="005C2834">
        <w:rPr>
          <w:rFonts w:ascii="Arial" w:hAnsi="Arial" w:cs="Arial"/>
          <w:sz w:val="12"/>
          <w:szCs w:val="12"/>
        </w:rPr>
        <w:t>к решению Думы Валдайского</w:t>
      </w:r>
    </w:p>
    <w:p w:rsidR="00AA4647" w:rsidRPr="005C2834" w:rsidRDefault="00AA4647" w:rsidP="005C2834">
      <w:pPr>
        <w:jc w:val="right"/>
        <w:rPr>
          <w:rFonts w:ascii="Arial" w:hAnsi="Arial" w:cs="Arial"/>
          <w:sz w:val="12"/>
          <w:szCs w:val="12"/>
        </w:rPr>
      </w:pPr>
      <w:r w:rsidRPr="005C2834">
        <w:rPr>
          <w:rFonts w:ascii="Arial" w:hAnsi="Arial" w:cs="Arial"/>
          <w:sz w:val="12"/>
          <w:szCs w:val="12"/>
        </w:rPr>
        <w:t>муниципального района</w:t>
      </w:r>
    </w:p>
    <w:p w:rsidR="00AA4647" w:rsidRPr="005C2834" w:rsidRDefault="00AA4647" w:rsidP="005C2834">
      <w:pPr>
        <w:jc w:val="right"/>
        <w:rPr>
          <w:rFonts w:ascii="Arial" w:hAnsi="Arial" w:cs="Arial"/>
          <w:sz w:val="12"/>
          <w:szCs w:val="12"/>
        </w:rPr>
      </w:pPr>
      <w:r w:rsidRPr="005C2834">
        <w:rPr>
          <w:rFonts w:ascii="Arial" w:hAnsi="Arial" w:cs="Arial"/>
          <w:sz w:val="12"/>
          <w:szCs w:val="12"/>
        </w:rPr>
        <w:t>от 17.11.2022№ 175</w:t>
      </w:r>
    </w:p>
    <w:p w:rsidR="00AA4647" w:rsidRPr="005C2834" w:rsidRDefault="00AA4647" w:rsidP="005C2834">
      <w:pPr>
        <w:jc w:val="center"/>
        <w:rPr>
          <w:rFonts w:ascii="Arial" w:hAnsi="Arial" w:cs="Arial"/>
          <w:b/>
          <w:bCs/>
          <w:sz w:val="16"/>
          <w:szCs w:val="16"/>
        </w:rPr>
      </w:pPr>
      <w:r w:rsidRPr="005C2834">
        <w:rPr>
          <w:rFonts w:ascii="Arial" w:hAnsi="Arial" w:cs="Arial"/>
          <w:b/>
          <w:bCs/>
          <w:sz w:val="16"/>
          <w:szCs w:val="16"/>
        </w:rPr>
        <w:t>АНКЕТА</w:t>
      </w:r>
    </w:p>
    <w:tbl>
      <w:tblPr>
        <w:tblW w:w="5000" w:type="pct"/>
        <w:tblCellMar>
          <w:left w:w="28" w:type="dxa"/>
          <w:right w:w="28" w:type="dxa"/>
        </w:tblCellMar>
        <w:tblLook w:val="0000" w:firstRow="0" w:lastRow="0" w:firstColumn="0" w:lastColumn="0" w:noHBand="0" w:noVBand="0"/>
      </w:tblPr>
      <w:tblGrid>
        <w:gridCol w:w="429"/>
        <w:gridCol w:w="1317"/>
        <w:gridCol w:w="4450"/>
        <w:gridCol w:w="2190"/>
        <w:gridCol w:w="836"/>
        <w:gridCol w:w="2172"/>
      </w:tblGrid>
      <w:tr w:rsidR="00AA4647" w:rsidRPr="005C2834" w:rsidTr="005C2834">
        <w:trPr>
          <w:cantSplit/>
          <w:trHeight w:val="20"/>
        </w:trPr>
        <w:tc>
          <w:tcPr>
            <w:tcW w:w="4047" w:type="pct"/>
            <w:gridSpan w:val="5"/>
            <w:tcBorders>
              <w:top w:val="nil"/>
              <w:left w:val="nil"/>
              <w:bottom w:val="nil"/>
              <w:right w:val="nil"/>
            </w:tcBorders>
          </w:tcPr>
          <w:p w:rsidR="00AA4647" w:rsidRPr="005C2834" w:rsidRDefault="00AA4647" w:rsidP="00AA4647">
            <w:pPr>
              <w:rPr>
                <w:rFonts w:ascii="Arial" w:hAnsi="Arial" w:cs="Arial"/>
                <w:sz w:val="12"/>
                <w:szCs w:val="12"/>
              </w:rPr>
            </w:pPr>
          </w:p>
        </w:tc>
        <w:tc>
          <w:tcPr>
            <w:tcW w:w="953" w:type="pct"/>
            <w:vMerge w:val="restart"/>
            <w:tcBorders>
              <w:top w:val="single" w:sz="4" w:space="0" w:color="auto"/>
              <w:left w:val="single" w:sz="4" w:space="0" w:color="auto"/>
              <w:bottom w:val="single" w:sz="4" w:space="0" w:color="auto"/>
              <w:right w:val="single" w:sz="4" w:space="0" w:color="auto"/>
            </w:tcBorders>
            <w:vAlign w:val="center"/>
          </w:tcPr>
          <w:p w:rsidR="00AA4647" w:rsidRPr="005C2834" w:rsidRDefault="00AA4647" w:rsidP="00AA4647">
            <w:pPr>
              <w:jc w:val="center"/>
              <w:rPr>
                <w:rFonts w:ascii="Arial" w:hAnsi="Arial" w:cs="Arial"/>
                <w:sz w:val="12"/>
                <w:szCs w:val="12"/>
              </w:rPr>
            </w:pPr>
            <w:r w:rsidRPr="005C2834">
              <w:rPr>
                <w:rFonts w:ascii="Arial" w:hAnsi="Arial" w:cs="Arial"/>
                <w:sz w:val="12"/>
                <w:szCs w:val="12"/>
              </w:rPr>
              <w:t>Место</w:t>
            </w:r>
            <w:r w:rsidRPr="005C2834">
              <w:rPr>
                <w:rFonts w:ascii="Arial" w:hAnsi="Arial" w:cs="Arial"/>
                <w:sz w:val="12"/>
                <w:szCs w:val="12"/>
              </w:rPr>
              <w:br/>
              <w:t>для</w:t>
            </w:r>
            <w:r w:rsidRPr="005C2834">
              <w:rPr>
                <w:rFonts w:ascii="Arial" w:hAnsi="Arial" w:cs="Arial"/>
                <w:sz w:val="12"/>
                <w:szCs w:val="12"/>
              </w:rPr>
              <w:br/>
              <w:t>фотографии</w:t>
            </w:r>
          </w:p>
        </w:tc>
      </w:tr>
      <w:tr w:rsidR="00AA4647" w:rsidRPr="005C2834" w:rsidTr="005C2834">
        <w:trPr>
          <w:cantSplit/>
          <w:trHeight w:val="20"/>
        </w:trPr>
        <w:tc>
          <w:tcPr>
            <w:tcW w:w="188" w:type="pct"/>
            <w:tcBorders>
              <w:top w:val="nil"/>
              <w:left w:val="nil"/>
              <w:bottom w:val="nil"/>
              <w:right w:val="nil"/>
            </w:tcBorders>
            <w:vAlign w:val="bottom"/>
          </w:tcPr>
          <w:p w:rsidR="00AA4647" w:rsidRPr="005C2834" w:rsidRDefault="00AA4647" w:rsidP="00AA4647">
            <w:pPr>
              <w:rPr>
                <w:rFonts w:ascii="Arial" w:hAnsi="Arial" w:cs="Arial"/>
                <w:sz w:val="12"/>
                <w:szCs w:val="12"/>
              </w:rPr>
            </w:pPr>
            <w:r w:rsidRPr="005C2834">
              <w:rPr>
                <w:rFonts w:ascii="Arial" w:hAnsi="Arial" w:cs="Arial"/>
                <w:sz w:val="12"/>
                <w:szCs w:val="12"/>
              </w:rPr>
              <w:t>1.</w:t>
            </w:r>
          </w:p>
        </w:tc>
        <w:tc>
          <w:tcPr>
            <w:tcW w:w="578" w:type="pct"/>
            <w:tcBorders>
              <w:top w:val="nil"/>
              <w:left w:val="nil"/>
              <w:bottom w:val="nil"/>
              <w:right w:val="nil"/>
            </w:tcBorders>
            <w:vAlign w:val="bottom"/>
          </w:tcPr>
          <w:p w:rsidR="00AA4647" w:rsidRPr="005C2834" w:rsidRDefault="00AA4647" w:rsidP="00AA4647">
            <w:pPr>
              <w:rPr>
                <w:rFonts w:ascii="Arial" w:hAnsi="Arial" w:cs="Arial"/>
                <w:sz w:val="12"/>
                <w:szCs w:val="12"/>
              </w:rPr>
            </w:pPr>
            <w:r w:rsidRPr="005C2834">
              <w:rPr>
                <w:rFonts w:ascii="Arial" w:hAnsi="Arial" w:cs="Arial"/>
                <w:sz w:val="12"/>
                <w:szCs w:val="12"/>
              </w:rPr>
              <w:t>Фамилия</w:t>
            </w:r>
          </w:p>
        </w:tc>
        <w:tc>
          <w:tcPr>
            <w:tcW w:w="2914" w:type="pct"/>
            <w:gridSpan w:val="2"/>
            <w:tcBorders>
              <w:top w:val="nil"/>
              <w:left w:val="nil"/>
              <w:bottom w:val="single" w:sz="4" w:space="0" w:color="auto"/>
              <w:right w:val="nil"/>
            </w:tcBorders>
            <w:vAlign w:val="bottom"/>
          </w:tcPr>
          <w:p w:rsidR="00AA4647" w:rsidRPr="005C2834" w:rsidRDefault="00AA4647" w:rsidP="00AA4647">
            <w:pPr>
              <w:jc w:val="center"/>
              <w:rPr>
                <w:rFonts w:ascii="Arial" w:hAnsi="Arial" w:cs="Arial"/>
                <w:sz w:val="12"/>
                <w:szCs w:val="12"/>
              </w:rPr>
            </w:pPr>
          </w:p>
        </w:tc>
        <w:tc>
          <w:tcPr>
            <w:tcW w:w="367" w:type="pct"/>
            <w:tcBorders>
              <w:top w:val="nil"/>
              <w:left w:val="nil"/>
              <w:bottom w:val="nil"/>
              <w:right w:val="nil"/>
            </w:tcBorders>
            <w:vAlign w:val="bottom"/>
          </w:tcPr>
          <w:p w:rsidR="00AA4647" w:rsidRPr="005C2834" w:rsidRDefault="00AA4647" w:rsidP="00AA4647">
            <w:pPr>
              <w:rPr>
                <w:rFonts w:ascii="Arial" w:hAnsi="Arial" w:cs="Arial"/>
                <w:sz w:val="12"/>
                <w:szCs w:val="12"/>
              </w:rPr>
            </w:pPr>
          </w:p>
        </w:tc>
        <w:tc>
          <w:tcPr>
            <w:tcW w:w="953" w:type="pct"/>
            <w:vMerge/>
            <w:tcBorders>
              <w:top w:val="nil"/>
              <w:left w:val="single" w:sz="4" w:space="0" w:color="auto"/>
              <w:bottom w:val="single" w:sz="4" w:space="0" w:color="auto"/>
              <w:right w:val="single" w:sz="4" w:space="0" w:color="auto"/>
            </w:tcBorders>
          </w:tcPr>
          <w:p w:rsidR="00AA4647" w:rsidRPr="005C2834" w:rsidRDefault="00AA4647" w:rsidP="00AA4647">
            <w:pPr>
              <w:rPr>
                <w:rFonts w:ascii="Arial" w:hAnsi="Arial" w:cs="Arial"/>
                <w:sz w:val="12"/>
                <w:szCs w:val="12"/>
              </w:rPr>
            </w:pPr>
          </w:p>
        </w:tc>
      </w:tr>
      <w:tr w:rsidR="00AA4647" w:rsidRPr="005C2834" w:rsidTr="005C2834">
        <w:trPr>
          <w:cantSplit/>
          <w:trHeight w:val="20"/>
        </w:trPr>
        <w:tc>
          <w:tcPr>
            <w:tcW w:w="188" w:type="pct"/>
            <w:tcBorders>
              <w:top w:val="nil"/>
              <w:left w:val="nil"/>
              <w:bottom w:val="nil"/>
              <w:right w:val="nil"/>
            </w:tcBorders>
            <w:vAlign w:val="bottom"/>
          </w:tcPr>
          <w:p w:rsidR="00AA4647" w:rsidRPr="005C2834" w:rsidRDefault="00AA4647" w:rsidP="00AA4647">
            <w:pPr>
              <w:rPr>
                <w:rFonts w:ascii="Arial" w:hAnsi="Arial" w:cs="Arial"/>
                <w:sz w:val="12"/>
                <w:szCs w:val="12"/>
              </w:rPr>
            </w:pPr>
          </w:p>
        </w:tc>
        <w:tc>
          <w:tcPr>
            <w:tcW w:w="578" w:type="pct"/>
            <w:tcBorders>
              <w:top w:val="nil"/>
              <w:left w:val="nil"/>
              <w:bottom w:val="nil"/>
              <w:right w:val="nil"/>
            </w:tcBorders>
            <w:vAlign w:val="bottom"/>
          </w:tcPr>
          <w:p w:rsidR="00AA4647" w:rsidRPr="005C2834" w:rsidRDefault="00AA4647" w:rsidP="00AA4647">
            <w:pPr>
              <w:rPr>
                <w:rFonts w:ascii="Arial" w:hAnsi="Arial" w:cs="Arial"/>
                <w:sz w:val="12"/>
                <w:szCs w:val="12"/>
              </w:rPr>
            </w:pPr>
            <w:r w:rsidRPr="005C2834">
              <w:rPr>
                <w:rFonts w:ascii="Arial" w:hAnsi="Arial" w:cs="Arial"/>
                <w:sz w:val="12"/>
                <w:szCs w:val="12"/>
              </w:rPr>
              <w:t>Имя</w:t>
            </w:r>
          </w:p>
        </w:tc>
        <w:tc>
          <w:tcPr>
            <w:tcW w:w="2914" w:type="pct"/>
            <w:gridSpan w:val="2"/>
            <w:tcBorders>
              <w:top w:val="nil"/>
              <w:left w:val="nil"/>
              <w:bottom w:val="single" w:sz="4" w:space="0" w:color="auto"/>
              <w:right w:val="nil"/>
            </w:tcBorders>
            <w:vAlign w:val="bottom"/>
          </w:tcPr>
          <w:p w:rsidR="00AA4647" w:rsidRPr="005C2834" w:rsidRDefault="00AA4647" w:rsidP="00AA4647">
            <w:pPr>
              <w:jc w:val="center"/>
              <w:rPr>
                <w:rFonts w:ascii="Arial" w:hAnsi="Arial" w:cs="Arial"/>
                <w:sz w:val="12"/>
                <w:szCs w:val="12"/>
              </w:rPr>
            </w:pPr>
          </w:p>
        </w:tc>
        <w:tc>
          <w:tcPr>
            <w:tcW w:w="367" w:type="pct"/>
            <w:tcBorders>
              <w:top w:val="nil"/>
              <w:left w:val="nil"/>
              <w:bottom w:val="nil"/>
              <w:right w:val="nil"/>
            </w:tcBorders>
            <w:vAlign w:val="bottom"/>
          </w:tcPr>
          <w:p w:rsidR="00AA4647" w:rsidRPr="005C2834" w:rsidRDefault="00AA4647" w:rsidP="00AA4647">
            <w:pPr>
              <w:rPr>
                <w:rFonts w:ascii="Arial" w:hAnsi="Arial" w:cs="Arial"/>
                <w:sz w:val="12"/>
                <w:szCs w:val="12"/>
              </w:rPr>
            </w:pPr>
          </w:p>
        </w:tc>
        <w:tc>
          <w:tcPr>
            <w:tcW w:w="953" w:type="pct"/>
            <w:vMerge/>
            <w:tcBorders>
              <w:top w:val="nil"/>
              <w:left w:val="single" w:sz="4" w:space="0" w:color="auto"/>
              <w:bottom w:val="single" w:sz="4" w:space="0" w:color="auto"/>
              <w:right w:val="single" w:sz="4" w:space="0" w:color="auto"/>
            </w:tcBorders>
          </w:tcPr>
          <w:p w:rsidR="00AA4647" w:rsidRPr="005C2834" w:rsidRDefault="00AA4647" w:rsidP="00AA4647">
            <w:pPr>
              <w:rPr>
                <w:rFonts w:ascii="Arial" w:hAnsi="Arial" w:cs="Arial"/>
                <w:sz w:val="12"/>
                <w:szCs w:val="12"/>
              </w:rPr>
            </w:pPr>
          </w:p>
        </w:tc>
      </w:tr>
      <w:tr w:rsidR="00AA4647" w:rsidRPr="005C2834" w:rsidTr="005C2834">
        <w:trPr>
          <w:cantSplit/>
          <w:trHeight w:val="20"/>
        </w:trPr>
        <w:tc>
          <w:tcPr>
            <w:tcW w:w="188" w:type="pct"/>
            <w:tcBorders>
              <w:top w:val="nil"/>
              <w:left w:val="nil"/>
              <w:bottom w:val="single" w:sz="4" w:space="0" w:color="auto"/>
              <w:right w:val="nil"/>
            </w:tcBorders>
            <w:vAlign w:val="bottom"/>
          </w:tcPr>
          <w:p w:rsidR="00AA4647" w:rsidRPr="005C2834" w:rsidRDefault="00AA4647" w:rsidP="00AA4647">
            <w:pPr>
              <w:rPr>
                <w:rFonts w:ascii="Arial" w:hAnsi="Arial" w:cs="Arial"/>
                <w:sz w:val="12"/>
                <w:szCs w:val="12"/>
              </w:rPr>
            </w:pPr>
          </w:p>
        </w:tc>
        <w:tc>
          <w:tcPr>
            <w:tcW w:w="578" w:type="pct"/>
            <w:tcBorders>
              <w:top w:val="nil"/>
              <w:left w:val="nil"/>
              <w:bottom w:val="single" w:sz="4" w:space="0" w:color="auto"/>
              <w:right w:val="nil"/>
            </w:tcBorders>
            <w:vAlign w:val="bottom"/>
          </w:tcPr>
          <w:p w:rsidR="00AA4647" w:rsidRPr="005C2834" w:rsidRDefault="00AA4647" w:rsidP="00AA4647">
            <w:pPr>
              <w:rPr>
                <w:rFonts w:ascii="Arial" w:hAnsi="Arial" w:cs="Arial"/>
                <w:sz w:val="12"/>
                <w:szCs w:val="12"/>
              </w:rPr>
            </w:pPr>
            <w:r w:rsidRPr="005C2834">
              <w:rPr>
                <w:rFonts w:ascii="Arial" w:hAnsi="Arial" w:cs="Arial"/>
                <w:sz w:val="12"/>
                <w:szCs w:val="12"/>
              </w:rPr>
              <w:t>Отчество</w:t>
            </w:r>
          </w:p>
        </w:tc>
        <w:tc>
          <w:tcPr>
            <w:tcW w:w="2914" w:type="pct"/>
            <w:gridSpan w:val="2"/>
            <w:tcBorders>
              <w:top w:val="nil"/>
              <w:left w:val="nil"/>
              <w:bottom w:val="single" w:sz="4" w:space="0" w:color="auto"/>
              <w:right w:val="nil"/>
            </w:tcBorders>
            <w:vAlign w:val="bottom"/>
          </w:tcPr>
          <w:p w:rsidR="00AA4647" w:rsidRPr="005C2834" w:rsidRDefault="00AA4647" w:rsidP="00AA4647">
            <w:pPr>
              <w:jc w:val="center"/>
              <w:rPr>
                <w:rFonts w:ascii="Arial" w:hAnsi="Arial" w:cs="Arial"/>
                <w:sz w:val="12"/>
                <w:szCs w:val="12"/>
              </w:rPr>
            </w:pPr>
          </w:p>
        </w:tc>
        <w:tc>
          <w:tcPr>
            <w:tcW w:w="367" w:type="pct"/>
            <w:tcBorders>
              <w:top w:val="nil"/>
              <w:left w:val="nil"/>
              <w:bottom w:val="single" w:sz="4" w:space="0" w:color="auto"/>
              <w:right w:val="nil"/>
            </w:tcBorders>
            <w:vAlign w:val="bottom"/>
          </w:tcPr>
          <w:p w:rsidR="00AA4647" w:rsidRPr="005C2834" w:rsidRDefault="00AA4647" w:rsidP="00AA4647">
            <w:pPr>
              <w:rPr>
                <w:rFonts w:ascii="Arial" w:hAnsi="Arial" w:cs="Arial"/>
                <w:sz w:val="12"/>
                <w:szCs w:val="12"/>
              </w:rPr>
            </w:pPr>
          </w:p>
        </w:tc>
        <w:tc>
          <w:tcPr>
            <w:tcW w:w="953" w:type="pct"/>
            <w:vMerge/>
            <w:tcBorders>
              <w:top w:val="nil"/>
              <w:left w:val="single" w:sz="4" w:space="0" w:color="auto"/>
              <w:bottom w:val="single" w:sz="4" w:space="0" w:color="auto"/>
              <w:right w:val="single" w:sz="4" w:space="0" w:color="auto"/>
            </w:tcBorders>
          </w:tcPr>
          <w:p w:rsidR="00AA4647" w:rsidRPr="005C2834" w:rsidRDefault="00AA4647" w:rsidP="00AA4647">
            <w:pPr>
              <w:rPr>
                <w:rFonts w:ascii="Arial" w:hAnsi="Arial" w:cs="Arial"/>
                <w:sz w:val="12"/>
                <w:szCs w:val="12"/>
              </w:rPr>
            </w:pPr>
          </w:p>
        </w:tc>
      </w:tr>
      <w:tr w:rsidR="00AA4647" w:rsidRPr="005C2834" w:rsidTr="005C28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19" w:type="pct"/>
            <w:gridSpan w:val="3"/>
            <w:tcBorders>
              <w:left w:val="single" w:sz="4" w:space="0" w:color="auto"/>
            </w:tcBorders>
          </w:tcPr>
          <w:p w:rsidR="00AA4647" w:rsidRPr="005C2834" w:rsidRDefault="00AA4647" w:rsidP="00AA4647">
            <w:pPr>
              <w:rPr>
                <w:rFonts w:ascii="Arial" w:hAnsi="Arial" w:cs="Arial"/>
                <w:sz w:val="12"/>
                <w:szCs w:val="12"/>
              </w:rPr>
            </w:pPr>
            <w:r w:rsidRPr="005C2834">
              <w:rPr>
                <w:rFonts w:ascii="Arial" w:hAnsi="Arial" w:cs="Arial"/>
                <w:sz w:val="12"/>
                <w:szCs w:val="12"/>
              </w:rPr>
              <w:t>2. Если изменяли фамилию, имя или отчество,</w:t>
            </w:r>
            <w:r w:rsidRPr="005C2834">
              <w:rPr>
                <w:rFonts w:ascii="Arial" w:hAnsi="Arial" w:cs="Arial"/>
                <w:sz w:val="12"/>
                <w:szCs w:val="12"/>
              </w:rPr>
              <w:br/>
              <w:t>то укажите их, а также когда, где и по какой причине изменяли</w:t>
            </w:r>
          </w:p>
        </w:tc>
        <w:tc>
          <w:tcPr>
            <w:tcW w:w="2281" w:type="pct"/>
            <w:gridSpan w:val="3"/>
            <w:tcBorders>
              <w:right w:val="single" w:sz="4" w:space="0" w:color="auto"/>
            </w:tcBorders>
          </w:tcPr>
          <w:p w:rsidR="00AA4647" w:rsidRPr="005C2834" w:rsidRDefault="00AA4647" w:rsidP="00AA4647">
            <w:pPr>
              <w:rPr>
                <w:rFonts w:ascii="Arial" w:hAnsi="Arial" w:cs="Arial"/>
                <w:sz w:val="12"/>
                <w:szCs w:val="12"/>
              </w:rPr>
            </w:pPr>
          </w:p>
        </w:tc>
      </w:tr>
      <w:tr w:rsidR="00AA4647" w:rsidRPr="005C2834" w:rsidTr="005C28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19" w:type="pct"/>
            <w:gridSpan w:val="3"/>
            <w:tcBorders>
              <w:left w:val="single" w:sz="4" w:space="0" w:color="auto"/>
            </w:tcBorders>
          </w:tcPr>
          <w:p w:rsidR="00AA4647" w:rsidRPr="005C2834" w:rsidRDefault="00AA4647" w:rsidP="00AA4647">
            <w:pPr>
              <w:rPr>
                <w:rFonts w:ascii="Arial" w:hAnsi="Arial" w:cs="Arial"/>
                <w:sz w:val="12"/>
                <w:szCs w:val="12"/>
              </w:rPr>
            </w:pPr>
            <w:r w:rsidRPr="005C2834">
              <w:rPr>
                <w:rFonts w:ascii="Arial" w:hAnsi="Arial" w:cs="Arial"/>
                <w:sz w:val="12"/>
                <w:szCs w:val="12"/>
              </w:rPr>
              <w:t>3. Число, месяц, год и место рождения (село, деревня, город, район, область, край, республика, страна)</w:t>
            </w:r>
          </w:p>
        </w:tc>
        <w:tc>
          <w:tcPr>
            <w:tcW w:w="2281" w:type="pct"/>
            <w:gridSpan w:val="3"/>
            <w:tcBorders>
              <w:right w:val="single" w:sz="4" w:space="0" w:color="auto"/>
            </w:tcBorders>
          </w:tcPr>
          <w:p w:rsidR="00AA4647" w:rsidRPr="005C2834" w:rsidRDefault="00AA4647" w:rsidP="00AA4647">
            <w:pPr>
              <w:rPr>
                <w:rFonts w:ascii="Arial" w:hAnsi="Arial" w:cs="Arial"/>
                <w:sz w:val="12"/>
                <w:szCs w:val="12"/>
              </w:rPr>
            </w:pPr>
          </w:p>
        </w:tc>
      </w:tr>
      <w:tr w:rsidR="00AA4647" w:rsidRPr="005C2834" w:rsidTr="005C28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19" w:type="pct"/>
            <w:gridSpan w:val="3"/>
            <w:tcBorders>
              <w:left w:val="single" w:sz="4" w:space="0" w:color="auto"/>
            </w:tcBorders>
          </w:tcPr>
          <w:p w:rsidR="00AA4647" w:rsidRPr="005C2834" w:rsidRDefault="00AA4647" w:rsidP="00AA4647">
            <w:pPr>
              <w:rPr>
                <w:rFonts w:ascii="Arial" w:hAnsi="Arial" w:cs="Arial"/>
                <w:sz w:val="12"/>
                <w:szCs w:val="12"/>
              </w:rPr>
            </w:pPr>
            <w:r w:rsidRPr="005C2834">
              <w:rPr>
                <w:rFonts w:ascii="Arial" w:hAnsi="Arial" w:cs="Arial"/>
                <w:sz w:val="12"/>
                <w:szCs w:val="12"/>
              </w:rPr>
              <w:t>4. Гражданство (подданство). Если изменяли,</w:t>
            </w:r>
            <w:r w:rsidRPr="005C2834">
              <w:rPr>
                <w:rFonts w:ascii="Arial" w:hAnsi="Arial" w:cs="Arial"/>
                <w:sz w:val="12"/>
                <w:szCs w:val="12"/>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5C2834">
              <w:rPr>
                <w:rFonts w:ascii="Arial" w:hAnsi="Arial" w:cs="Arial"/>
                <w:sz w:val="12"/>
                <w:szCs w:val="12"/>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2281" w:type="pct"/>
            <w:gridSpan w:val="3"/>
            <w:tcBorders>
              <w:right w:val="single" w:sz="4" w:space="0" w:color="auto"/>
            </w:tcBorders>
          </w:tcPr>
          <w:p w:rsidR="00AA4647" w:rsidRPr="005C2834" w:rsidRDefault="00AA4647" w:rsidP="00AA4647">
            <w:pPr>
              <w:rPr>
                <w:rFonts w:ascii="Arial" w:hAnsi="Arial" w:cs="Arial"/>
                <w:sz w:val="12"/>
                <w:szCs w:val="12"/>
              </w:rPr>
            </w:pPr>
          </w:p>
        </w:tc>
      </w:tr>
      <w:tr w:rsidR="00AA4647" w:rsidRPr="005C2834" w:rsidTr="005C28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19" w:type="pct"/>
            <w:gridSpan w:val="3"/>
            <w:tcBorders>
              <w:left w:val="single" w:sz="4" w:space="0" w:color="auto"/>
            </w:tcBorders>
          </w:tcPr>
          <w:p w:rsidR="00AA4647" w:rsidRPr="005C2834" w:rsidRDefault="00AA4647" w:rsidP="00AA4647">
            <w:pPr>
              <w:rPr>
                <w:rFonts w:ascii="Arial" w:hAnsi="Arial" w:cs="Arial"/>
                <w:sz w:val="12"/>
                <w:szCs w:val="12"/>
              </w:rPr>
            </w:pPr>
            <w:r w:rsidRPr="005C2834">
              <w:rPr>
                <w:rFonts w:ascii="Arial" w:hAnsi="Arial" w:cs="Arial"/>
                <w:sz w:val="12"/>
                <w:szCs w:val="12"/>
              </w:rPr>
              <w:t>5. Образование (когда и какие учебные заведения окончили, номера дипломов)</w:t>
            </w:r>
          </w:p>
          <w:p w:rsidR="00AA4647" w:rsidRPr="005C2834" w:rsidRDefault="00AA4647" w:rsidP="00AA4647">
            <w:pPr>
              <w:rPr>
                <w:rFonts w:ascii="Arial" w:hAnsi="Arial" w:cs="Arial"/>
                <w:sz w:val="12"/>
                <w:szCs w:val="12"/>
              </w:rPr>
            </w:pPr>
            <w:r w:rsidRPr="005C2834">
              <w:rPr>
                <w:rFonts w:ascii="Arial" w:hAnsi="Arial" w:cs="Arial"/>
                <w:sz w:val="12"/>
                <w:szCs w:val="12"/>
              </w:rPr>
              <w:t>Направление подготовки или специальность по диплому</w:t>
            </w:r>
            <w:r w:rsidRPr="005C2834">
              <w:rPr>
                <w:rFonts w:ascii="Arial" w:hAnsi="Arial" w:cs="Arial"/>
                <w:sz w:val="12"/>
                <w:szCs w:val="12"/>
              </w:rPr>
              <w:br/>
              <w:t>Квалификация по диплому</w:t>
            </w:r>
          </w:p>
        </w:tc>
        <w:tc>
          <w:tcPr>
            <w:tcW w:w="2281" w:type="pct"/>
            <w:gridSpan w:val="3"/>
            <w:tcBorders>
              <w:right w:val="single" w:sz="4" w:space="0" w:color="auto"/>
            </w:tcBorders>
          </w:tcPr>
          <w:p w:rsidR="00AA4647" w:rsidRPr="005C2834" w:rsidRDefault="00AA4647" w:rsidP="00AA4647">
            <w:pPr>
              <w:rPr>
                <w:rFonts w:ascii="Arial" w:hAnsi="Arial" w:cs="Arial"/>
                <w:sz w:val="12"/>
                <w:szCs w:val="12"/>
              </w:rPr>
            </w:pPr>
          </w:p>
        </w:tc>
      </w:tr>
      <w:tr w:rsidR="00AA4647" w:rsidRPr="005C2834" w:rsidTr="005C28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19" w:type="pct"/>
            <w:gridSpan w:val="3"/>
            <w:tcBorders>
              <w:left w:val="single" w:sz="4" w:space="0" w:color="auto"/>
            </w:tcBorders>
          </w:tcPr>
          <w:p w:rsidR="00AA4647" w:rsidRPr="005C2834" w:rsidRDefault="00AA4647" w:rsidP="00AA4647">
            <w:pPr>
              <w:rPr>
                <w:rFonts w:ascii="Arial" w:hAnsi="Arial" w:cs="Arial"/>
                <w:sz w:val="12"/>
                <w:szCs w:val="12"/>
              </w:rPr>
            </w:pPr>
            <w:r w:rsidRPr="005C2834">
              <w:rPr>
                <w:rFonts w:ascii="Arial" w:hAnsi="Arial" w:cs="Arial"/>
                <w:sz w:val="12"/>
                <w:szCs w:val="1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5C2834">
              <w:rPr>
                <w:rFonts w:ascii="Arial" w:hAnsi="Arial" w:cs="Arial"/>
                <w:sz w:val="12"/>
                <w:szCs w:val="12"/>
              </w:rPr>
              <w:br/>
              <w:t>Ученая степень, ученое звание (когда присвоены, номера дипломов, аттестатов)</w:t>
            </w:r>
          </w:p>
        </w:tc>
        <w:tc>
          <w:tcPr>
            <w:tcW w:w="2281" w:type="pct"/>
            <w:gridSpan w:val="3"/>
            <w:tcBorders>
              <w:right w:val="single" w:sz="4" w:space="0" w:color="auto"/>
            </w:tcBorders>
          </w:tcPr>
          <w:p w:rsidR="00AA4647" w:rsidRPr="005C2834" w:rsidRDefault="00AA4647" w:rsidP="00AA4647">
            <w:pPr>
              <w:rPr>
                <w:rFonts w:ascii="Arial" w:hAnsi="Arial" w:cs="Arial"/>
                <w:sz w:val="12"/>
                <w:szCs w:val="12"/>
              </w:rPr>
            </w:pPr>
          </w:p>
        </w:tc>
      </w:tr>
      <w:tr w:rsidR="00AA4647" w:rsidRPr="005C2834" w:rsidTr="005C28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19" w:type="pct"/>
            <w:gridSpan w:val="3"/>
            <w:tcBorders>
              <w:left w:val="single" w:sz="4" w:space="0" w:color="auto"/>
            </w:tcBorders>
          </w:tcPr>
          <w:p w:rsidR="00AA4647" w:rsidRPr="005C2834" w:rsidRDefault="00AA4647" w:rsidP="00AA4647">
            <w:pPr>
              <w:rPr>
                <w:rFonts w:ascii="Arial" w:hAnsi="Arial" w:cs="Arial"/>
                <w:sz w:val="12"/>
                <w:szCs w:val="12"/>
              </w:rPr>
            </w:pPr>
            <w:r w:rsidRPr="005C2834">
              <w:rPr>
                <w:rFonts w:ascii="Arial" w:hAnsi="Arial" w:cs="Arial"/>
                <w:sz w:val="12"/>
                <w:szCs w:val="1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281" w:type="pct"/>
            <w:gridSpan w:val="3"/>
            <w:tcBorders>
              <w:right w:val="single" w:sz="4" w:space="0" w:color="auto"/>
            </w:tcBorders>
          </w:tcPr>
          <w:p w:rsidR="00AA4647" w:rsidRPr="005C2834" w:rsidRDefault="00AA4647" w:rsidP="00AA4647">
            <w:pPr>
              <w:rPr>
                <w:rFonts w:ascii="Arial" w:hAnsi="Arial" w:cs="Arial"/>
                <w:sz w:val="12"/>
                <w:szCs w:val="12"/>
              </w:rPr>
            </w:pPr>
          </w:p>
        </w:tc>
      </w:tr>
      <w:tr w:rsidR="00AA4647" w:rsidRPr="005C2834" w:rsidTr="005C28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19" w:type="pct"/>
            <w:gridSpan w:val="3"/>
            <w:tcBorders>
              <w:left w:val="single" w:sz="4" w:space="0" w:color="auto"/>
            </w:tcBorders>
          </w:tcPr>
          <w:p w:rsidR="00AA4647" w:rsidRPr="005C2834" w:rsidRDefault="00AA4647" w:rsidP="00AA4647">
            <w:pPr>
              <w:rPr>
                <w:rFonts w:ascii="Arial" w:hAnsi="Arial" w:cs="Arial"/>
                <w:sz w:val="12"/>
                <w:szCs w:val="12"/>
              </w:rPr>
            </w:pPr>
            <w:r w:rsidRPr="005C2834">
              <w:rPr>
                <w:rFonts w:ascii="Arial" w:hAnsi="Arial" w:cs="Arial"/>
                <w:sz w:val="12"/>
                <w:szCs w:val="1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281" w:type="pct"/>
            <w:gridSpan w:val="3"/>
            <w:tcBorders>
              <w:right w:val="single" w:sz="4" w:space="0" w:color="auto"/>
            </w:tcBorders>
          </w:tcPr>
          <w:p w:rsidR="00AA4647" w:rsidRPr="005C2834" w:rsidRDefault="00AA4647" w:rsidP="00AA4647">
            <w:pPr>
              <w:rPr>
                <w:rFonts w:ascii="Arial" w:hAnsi="Arial" w:cs="Arial"/>
                <w:sz w:val="12"/>
                <w:szCs w:val="12"/>
              </w:rPr>
            </w:pPr>
          </w:p>
        </w:tc>
      </w:tr>
      <w:tr w:rsidR="00AA4647" w:rsidRPr="005C2834" w:rsidTr="005C28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19" w:type="pct"/>
            <w:gridSpan w:val="3"/>
            <w:tcBorders>
              <w:left w:val="single" w:sz="4" w:space="0" w:color="auto"/>
            </w:tcBorders>
          </w:tcPr>
          <w:p w:rsidR="00AA4647" w:rsidRPr="005C2834" w:rsidRDefault="00AA4647" w:rsidP="00AA4647">
            <w:pPr>
              <w:rPr>
                <w:rFonts w:ascii="Arial" w:hAnsi="Arial" w:cs="Arial"/>
                <w:sz w:val="12"/>
                <w:szCs w:val="12"/>
              </w:rPr>
            </w:pPr>
            <w:r w:rsidRPr="005C2834">
              <w:rPr>
                <w:rFonts w:ascii="Arial" w:hAnsi="Arial" w:cs="Arial"/>
                <w:sz w:val="12"/>
                <w:szCs w:val="12"/>
              </w:rPr>
              <w:t>9. Были ли Вы судимы, когда и за что (заполняется при поступлении на государственную гражданскую службу Российской Федерации)</w:t>
            </w:r>
          </w:p>
        </w:tc>
        <w:tc>
          <w:tcPr>
            <w:tcW w:w="2281" w:type="pct"/>
            <w:gridSpan w:val="3"/>
            <w:tcBorders>
              <w:right w:val="single" w:sz="4" w:space="0" w:color="auto"/>
            </w:tcBorders>
          </w:tcPr>
          <w:p w:rsidR="00AA4647" w:rsidRPr="005C2834" w:rsidRDefault="00AA4647" w:rsidP="00AA4647">
            <w:pPr>
              <w:pageBreakBefore/>
              <w:rPr>
                <w:rFonts w:ascii="Arial" w:hAnsi="Arial" w:cs="Arial"/>
                <w:sz w:val="12"/>
                <w:szCs w:val="12"/>
              </w:rPr>
            </w:pPr>
          </w:p>
        </w:tc>
      </w:tr>
      <w:tr w:rsidR="00AA4647" w:rsidRPr="005C2834" w:rsidTr="005C28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719" w:type="pct"/>
            <w:gridSpan w:val="3"/>
            <w:tcBorders>
              <w:left w:val="single" w:sz="4" w:space="0" w:color="auto"/>
            </w:tcBorders>
          </w:tcPr>
          <w:p w:rsidR="00AA4647" w:rsidRPr="005C2834" w:rsidRDefault="00AA4647" w:rsidP="00AA4647">
            <w:pPr>
              <w:rPr>
                <w:rFonts w:ascii="Arial" w:hAnsi="Arial" w:cs="Arial"/>
                <w:sz w:val="12"/>
                <w:szCs w:val="12"/>
              </w:rPr>
            </w:pPr>
            <w:r w:rsidRPr="005C2834">
              <w:rPr>
                <w:rFonts w:ascii="Arial" w:hAnsi="Arial" w:cs="Arial"/>
                <w:sz w:val="12"/>
                <w:szCs w:val="12"/>
              </w:rPr>
              <w:t>10. Допуск к государственной тайне, оформленный за период работы, службы, учебы, его форма, номер и дата (если имеется)</w:t>
            </w:r>
          </w:p>
        </w:tc>
        <w:tc>
          <w:tcPr>
            <w:tcW w:w="2281" w:type="pct"/>
            <w:gridSpan w:val="3"/>
            <w:tcBorders>
              <w:right w:val="single" w:sz="4" w:space="0" w:color="auto"/>
            </w:tcBorders>
          </w:tcPr>
          <w:p w:rsidR="00AA4647" w:rsidRPr="005C2834" w:rsidRDefault="00AA4647" w:rsidP="00AA4647">
            <w:pPr>
              <w:rPr>
                <w:rFonts w:ascii="Arial" w:hAnsi="Arial" w:cs="Arial"/>
                <w:sz w:val="12"/>
                <w:szCs w:val="12"/>
              </w:rPr>
            </w:pPr>
          </w:p>
        </w:tc>
      </w:tr>
    </w:tbl>
    <w:p w:rsidR="00AA4647" w:rsidRPr="005C2834" w:rsidRDefault="00AA4647" w:rsidP="00205AD6">
      <w:pPr>
        <w:jc w:val="both"/>
        <w:rPr>
          <w:rFonts w:ascii="Arial" w:hAnsi="Arial" w:cs="Arial"/>
          <w:sz w:val="16"/>
          <w:szCs w:val="16"/>
        </w:rPr>
      </w:pPr>
      <w:r w:rsidRPr="005C2834">
        <w:rPr>
          <w:rFonts w:ascii="Arial" w:hAnsi="Arial" w:cs="Arial"/>
          <w:sz w:val="16"/>
          <w:szCs w:val="1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A4647" w:rsidRPr="005C2834" w:rsidRDefault="00AA4647" w:rsidP="00205AD6">
      <w:pPr>
        <w:jc w:val="both"/>
        <w:rPr>
          <w:rFonts w:ascii="Arial" w:hAnsi="Arial" w:cs="Arial"/>
          <w:sz w:val="16"/>
          <w:szCs w:val="16"/>
        </w:rPr>
      </w:pPr>
      <w:r w:rsidRPr="005C2834">
        <w:rPr>
          <w:rFonts w:ascii="Arial" w:hAnsi="Arial" w:cs="Arial"/>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5"/>
        <w:gridCol w:w="1568"/>
        <w:gridCol w:w="5164"/>
        <w:gridCol w:w="3097"/>
      </w:tblGrid>
      <w:tr w:rsidR="00AA4647" w:rsidRPr="005C2834" w:rsidTr="005C2834">
        <w:trPr>
          <w:cantSplit/>
          <w:trHeight w:val="20"/>
        </w:trPr>
        <w:tc>
          <w:tcPr>
            <w:tcW w:w="1375" w:type="pct"/>
            <w:gridSpan w:val="2"/>
            <w:vAlign w:val="center"/>
          </w:tcPr>
          <w:p w:rsidR="00AA4647" w:rsidRPr="005C2834" w:rsidRDefault="00AA4647" w:rsidP="005C2834">
            <w:pPr>
              <w:jc w:val="center"/>
              <w:rPr>
                <w:rFonts w:ascii="Arial" w:hAnsi="Arial" w:cs="Arial"/>
                <w:sz w:val="12"/>
                <w:szCs w:val="12"/>
              </w:rPr>
            </w:pPr>
            <w:r w:rsidRPr="005C2834">
              <w:rPr>
                <w:rFonts w:ascii="Arial" w:hAnsi="Arial" w:cs="Arial"/>
                <w:sz w:val="12"/>
                <w:szCs w:val="12"/>
              </w:rPr>
              <w:t>Месяц и год</w:t>
            </w:r>
          </w:p>
        </w:tc>
        <w:tc>
          <w:tcPr>
            <w:tcW w:w="2266" w:type="pct"/>
            <w:vMerge w:val="restart"/>
            <w:vAlign w:val="center"/>
          </w:tcPr>
          <w:p w:rsidR="00AA4647" w:rsidRPr="005C2834" w:rsidRDefault="00AA4647" w:rsidP="005C2834">
            <w:pPr>
              <w:jc w:val="center"/>
              <w:rPr>
                <w:rFonts w:ascii="Arial" w:hAnsi="Arial" w:cs="Arial"/>
                <w:sz w:val="12"/>
                <w:szCs w:val="12"/>
              </w:rPr>
            </w:pPr>
            <w:r w:rsidRPr="005C2834">
              <w:rPr>
                <w:rFonts w:ascii="Arial" w:hAnsi="Arial" w:cs="Arial"/>
                <w:sz w:val="12"/>
                <w:szCs w:val="12"/>
              </w:rPr>
              <w:t>Должность с указанием</w:t>
            </w:r>
            <w:r w:rsidRPr="005C2834">
              <w:rPr>
                <w:rFonts w:ascii="Arial" w:hAnsi="Arial" w:cs="Arial"/>
                <w:sz w:val="12"/>
                <w:szCs w:val="12"/>
              </w:rPr>
              <w:br/>
              <w:t>организации</w:t>
            </w:r>
          </w:p>
        </w:tc>
        <w:tc>
          <w:tcPr>
            <w:tcW w:w="1360" w:type="pct"/>
            <w:vMerge w:val="restart"/>
            <w:vAlign w:val="center"/>
          </w:tcPr>
          <w:p w:rsidR="00AA4647" w:rsidRPr="005C2834" w:rsidRDefault="00AA4647" w:rsidP="005C2834">
            <w:pPr>
              <w:jc w:val="center"/>
              <w:rPr>
                <w:rFonts w:ascii="Arial" w:hAnsi="Arial" w:cs="Arial"/>
                <w:sz w:val="12"/>
                <w:szCs w:val="12"/>
              </w:rPr>
            </w:pPr>
            <w:r w:rsidRPr="005C2834">
              <w:rPr>
                <w:rFonts w:ascii="Arial" w:hAnsi="Arial" w:cs="Arial"/>
                <w:sz w:val="12"/>
                <w:szCs w:val="12"/>
              </w:rPr>
              <w:t>Адресорганизации</w:t>
            </w:r>
            <w:r w:rsidRPr="005C2834">
              <w:rPr>
                <w:rFonts w:ascii="Arial" w:hAnsi="Arial" w:cs="Arial"/>
                <w:sz w:val="12"/>
                <w:szCs w:val="12"/>
              </w:rPr>
              <w:br/>
              <w:t>(в т.ч. за границей)</w:t>
            </w:r>
          </w:p>
        </w:tc>
      </w:tr>
      <w:tr w:rsidR="00AA4647" w:rsidRPr="005C2834" w:rsidTr="005C2834">
        <w:trPr>
          <w:cantSplit/>
          <w:trHeight w:val="20"/>
        </w:trPr>
        <w:tc>
          <w:tcPr>
            <w:tcW w:w="687" w:type="pct"/>
            <w:vAlign w:val="center"/>
          </w:tcPr>
          <w:p w:rsidR="00AA4647" w:rsidRPr="005C2834" w:rsidRDefault="00AA4647" w:rsidP="005C2834">
            <w:pPr>
              <w:jc w:val="center"/>
              <w:rPr>
                <w:rFonts w:ascii="Arial" w:hAnsi="Arial" w:cs="Arial"/>
                <w:sz w:val="12"/>
                <w:szCs w:val="12"/>
              </w:rPr>
            </w:pPr>
            <w:r w:rsidRPr="005C2834">
              <w:rPr>
                <w:rFonts w:ascii="Arial" w:hAnsi="Arial" w:cs="Arial"/>
                <w:sz w:val="12"/>
                <w:szCs w:val="12"/>
              </w:rPr>
              <w:t>поступ</w:t>
            </w:r>
            <w:r w:rsidRPr="005C2834">
              <w:rPr>
                <w:rFonts w:ascii="Arial" w:hAnsi="Arial" w:cs="Arial"/>
                <w:sz w:val="12"/>
                <w:szCs w:val="12"/>
              </w:rPr>
              <w:softHyphen/>
              <w:t>ления</w:t>
            </w:r>
          </w:p>
        </w:tc>
        <w:tc>
          <w:tcPr>
            <w:tcW w:w="687" w:type="pct"/>
            <w:vAlign w:val="center"/>
          </w:tcPr>
          <w:p w:rsidR="00AA4647" w:rsidRPr="005C2834" w:rsidRDefault="00AA4647" w:rsidP="005C2834">
            <w:pPr>
              <w:jc w:val="center"/>
              <w:rPr>
                <w:rFonts w:ascii="Arial" w:hAnsi="Arial" w:cs="Arial"/>
                <w:sz w:val="12"/>
                <w:szCs w:val="12"/>
              </w:rPr>
            </w:pPr>
            <w:r w:rsidRPr="005C2834">
              <w:rPr>
                <w:rFonts w:ascii="Arial" w:hAnsi="Arial" w:cs="Arial"/>
                <w:sz w:val="12"/>
                <w:szCs w:val="12"/>
              </w:rPr>
              <w:t>ухода</w:t>
            </w:r>
          </w:p>
        </w:tc>
        <w:tc>
          <w:tcPr>
            <w:tcW w:w="2266" w:type="pct"/>
            <w:vMerge/>
          </w:tcPr>
          <w:p w:rsidR="00AA4647" w:rsidRPr="005C2834" w:rsidRDefault="00AA4647" w:rsidP="005C2834">
            <w:pPr>
              <w:jc w:val="center"/>
              <w:rPr>
                <w:rFonts w:ascii="Arial" w:hAnsi="Arial" w:cs="Arial"/>
                <w:sz w:val="12"/>
                <w:szCs w:val="12"/>
              </w:rPr>
            </w:pPr>
          </w:p>
        </w:tc>
        <w:tc>
          <w:tcPr>
            <w:tcW w:w="1360" w:type="pct"/>
            <w:vMerge/>
          </w:tcPr>
          <w:p w:rsidR="00AA4647" w:rsidRPr="005C2834" w:rsidRDefault="00AA4647" w:rsidP="005C2834">
            <w:pPr>
              <w:jc w:val="center"/>
              <w:rPr>
                <w:rFonts w:ascii="Arial" w:hAnsi="Arial" w:cs="Arial"/>
                <w:sz w:val="12"/>
                <w:szCs w:val="12"/>
              </w:rPr>
            </w:pPr>
          </w:p>
        </w:tc>
      </w:tr>
      <w:tr w:rsidR="00AA4647" w:rsidRPr="005C2834" w:rsidTr="005C2834">
        <w:trPr>
          <w:cantSplit/>
          <w:trHeight w:val="20"/>
        </w:trPr>
        <w:tc>
          <w:tcPr>
            <w:tcW w:w="687" w:type="pct"/>
          </w:tcPr>
          <w:p w:rsidR="00AA4647" w:rsidRPr="005C2834" w:rsidRDefault="00AA4647" w:rsidP="005C2834">
            <w:pPr>
              <w:jc w:val="center"/>
              <w:rPr>
                <w:rFonts w:ascii="Arial" w:hAnsi="Arial" w:cs="Arial"/>
                <w:sz w:val="12"/>
                <w:szCs w:val="12"/>
              </w:rPr>
            </w:pPr>
          </w:p>
        </w:tc>
        <w:tc>
          <w:tcPr>
            <w:tcW w:w="687" w:type="pct"/>
          </w:tcPr>
          <w:p w:rsidR="00AA4647" w:rsidRPr="005C2834" w:rsidRDefault="00AA4647" w:rsidP="005C2834">
            <w:pPr>
              <w:jc w:val="center"/>
              <w:rPr>
                <w:rFonts w:ascii="Arial" w:hAnsi="Arial" w:cs="Arial"/>
                <w:sz w:val="12"/>
                <w:szCs w:val="12"/>
              </w:rPr>
            </w:pPr>
          </w:p>
        </w:tc>
        <w:tc>
          <w:tcPr>
            <w:tcW w:w="2266" w:type="pct"/>
          </w:tcPr>
          <w:p w:rsidR="00AA4647" w:rsidRPr="005C2834" w:rsidRDefault="00AA4647" w:rsidP="005C2834">
            <w:pPr>
              <w:rPr>
                <w:rFonts w:ascii="Arial" w:hAnsi="Arial" w:cs="Arial"/>
                <w:sz w:val="12"/>
                <w:szCs w:val="12"/>
              </w:rPr>
            </w:pPr>
          </w:p>
        </w:tc>
        <w:tc>
          <w:tcPr>
            <w:tcW w:w="1360" w:type="pct"/>
          </w:tcPr>
          <w:p w:rsidR="00AA4647" w:rsidRPr="005C2834" w:rsidRDefault="00AA4647" w:rsidP="005C2834">
            <w:pPr>
              <w:rPr>
                <w:rFonts w:ascii="Arial" w:hAnsi="Arial" w:cs="Arial"/>
                <w:sz w:val="12"/>
                <w:szCs w:val="12"/>
              </w:rPr>
            </w:pPr>
          </w:p>
        </w:tc>
      </w:tr>
      <w:tr w:rsidR="00AA4647" w:rsidRPr="005C2834" w:rsidTr="005C2834">
        <w:trPr>
          <w:cantSplit/>
          <w:trHeight w:val="20"/>
        </w:trPr>
        <w:tc>
          <w:tcPr>
            <w:tcW w:w="687" w:type="pct"/>
          </w:tcPr>
          <w:p w:rsidR="00AA4647" w:rsidRPr="005C2834" w:rsidRDefault="00AA4647" w:rsidP="005C2834">
            <w:pPr>
              <w:jc w:val="center"/>
              <w:rPr>
                <w:rFonts w:ascii="Arial" w:hAnsi="Arial" w:cs="Arial"/>
                <w:sz w:val="12"/>
                <w:szCs w:val="12"/>
              </w:rPr>
            </w:pPr>
          </w:p>
        </w:tc>
        <w:tc>
          <w:tcPr>
            <w:tcW w:w="687" w:type="pct"/>
          </w:tcPr>
          <w:p w:rsidR="00AA4647" w:rsidRPr="005C2834" w:rsidRDefault="00AA4647" w:rsidP="005C2834">
            <w:pPr>
              <w:jc w:val="center"/>
              <w:rPr>
                <w:rFonts w:ascii="Arial" w:hAnsi="Arial" w:cs="Arial"/>
                <w:sz w:val="12"/>
                <w:szCs w:val="12"/>
              </w:rPr>
            </w:pPr>
          </w:p>
        </w:tc>
        <w:tc>
          <w:tcPr>
            <w:tcW w:w="2266" w:type="pct"/>
          </w:tcPr>
          <w:p w:rsidR="00AA4647" w:rsidRPr="005C2834" w:rsidRDefault="00AA4647" w:rsidP="005C2834">
            <w:pPr>
              <w:rPr>
                <w:rFonts w:ascii="Arial" w:hAnsi="Arial" w:cs="Arial"/>
                <w:sz w:val="12"/>
                <w:szCs w:val="12"/>
              </w:rPr>
            </w:pPr>
          </w:p>
        </w:tc>
        <w:tc>
          <w:tcPr>
            <w:tcW w:w="1360" w:type="pct"/>
          </w:tcPr>
          <w:p w:rsidR="00AA4647" w:rsidRPr="005C2834" w:rsidRDefault="00AA4647" w:rsidP="005C2834">
            <w:pPr>
              <w:rPr>
                <w:rFonts w:ascii="Arial" w:hAnsi="Arial" w:cs="Arial"/>
                <w:sz w:val="12"/>
                <w:szCs w:val="12"/>
              </w:rPr>
            </w:pPr>
          </w:p>
        </w:tc>
      </w:tr>
      <w:tr w:rsidR="00AA4647" w:rsidRPr="005C2834" w:rsidTr="005C2834">
        <w:trPr>
          <w:cantSplit/>
          <w:trHeight w:val="20"/>
        </w:trPr>
        <w:tc>
          <w:tcPr>
            <w:tcW w:w="687" w:type="pct"/>
          </w:tcPr>
          <w:p w:rsidR="00AA4647" w:rsidRPr="005C2834" w:rsidRDefault="00AA4647" w:rsidP="005C2834">
            <w:pPr>
              <w:jc w:val="center"/>
              <w:rPr>
                <w:rFonts w:ascii="Arial" w:hAnsi="Arial" w:cs="Arial"/>
                <w:sz w:val="12"/>
                <w:szCs w:val="12"/>
              </w:rPr>
            </w:pPr>
          </w:p>
        </w:tc>
        <w:tc>
          <w:tcPr>
            <w:tcW w:w="687" w:type="pct"/>
          </w:tcPr>
          <w:p w:rsidR="00AA4647" w:rsidRPr="005C2834" w:rsidRDefault="00AA4647" w:rsidP="005C2834">
            <w:pPr>
              <w:jc w:val="center"/>
              <w:rPr>
                <w:rFonts w:ascii="Arial" w:hAnsi="Arial" w:cs="Arial"/>
                <w:sz w:val="12"/>
                <w:szCs w:val="12"/>
              </w:rPr>
            </w:pPr>
          </w:p>
        </w:tc>
        <w:tc>
          <w:tcPr>
            <w:tcW w:w="2266" w:type="pct"/>
          </w:tcPr>
          <w:p w:rsidR="00AA4647" w:rsidRPr="005C2834" w:rsidRDefault="00AA4647" w:rsidP="005C2834">
            <w:pPr>
              <w:rPr>
                <w:rFonts w:ascii="Arial" w:hAnsi="Arial" w:cs="Arial"/>
                <w:sz w:val="12"/>
                <w:szCs w:val="12"/>
              </w:rPr>
            </w:pPr>
          </w:p>
        </w:tc>
        <w:tc>
          <w:tcPr>
            <w:tcW w:w="1360" w:type="pct"/>
          </w:tcPr>
          <w:p w:rsidR="00AA4647" w:rsidRPr="005C2834" w:rsidRDefault="00AA4647" w:rsidP="005C2834">
            <w:pPr>
              <w:rPr>
                <w:rFonts w:ascii="Arial" w:hAnsi="Arial" w:cs="Arial"/>
                <w:sz w:val="12"/>
                <w:szCs w:val="12"/>
              </w:rPr>
            </w:pPr>
          </w:p>
        </w:tc>
      </w:tr>
      <w:tr w:rsidR="00AA4647" w:rsidRPr="005C2834" w:rsidTr="005C2834">
        <w:trPr>
          <w:cantSplit/>
          <w:trHeight w:val="20"/>
        </w:trPr>
        <w:tc>
          <w:tcPr>
            <w:tcW w:w="687" w:type="pct"/>
          </w:tcPr>
          <w:p w:rsidR="00AA4647" w:rsidRPr="005C2834" w:rsidRDefault="00AA4647" w:rsidP="005C2834">
            <w:pPr>
              <w:jc w:val="center"/>
              <w:rPr>
                <w:rFonts w:ascii="Arial" w:hAnsi="Arial" w:cs="Arial"/>
                <w:sz w:val="12"/>
                <w:szCs w:val="12"/>
              </w:rPr>
            </w:pPr>
          </w:p>
        </w:tc>
        <w:tc>
          <w:tcPr>
            <w:tcW w:w="687" w:type="pct"/>
          </w:tcPr>
          <w:p w:rsidR="00AA4647" w:rsidRPr="005C2834" w:rsidRDefault="00AA4647" w:rsidP="005C2834">
            <w:pPr>
              <w:jc w:val="center"/>
              <w:rPr>
                <w:rFonts w:ascii="Arial" w:hAnsi="Arial" w:cs="Arial"/>
                <w:sz w:val="12"/>
                <w:szCs w:val="12"/>
              </w:rPr>
            </w:pPr>
          </w:p>
        </w:tc>
        <w:tc>
          <w:tcPr>
            <w:tcW w:w="2266" w:type="pct"/>
          </w:tcPr>
          <w:p w:rsidR="00AA4647" w:rsidRPr="005C2834" w:rsidRDefault="00AA4647" w:rsidP="005C2834">
            <w:pPr>
              <w:rPr>
                <w:rFonts w:ascii="Arial" w:hAnsi="Arial" w:cs="Arial"/>
                <w:sz w:val="12"/>
                <w:szCs w:val="12"/>
              </w:rPr>
            </w:pPr>
          </w:p>
        </w:tc>
        <w:tc>
          <w:tcPr>
            <w:tcW w:w="1360" w:type="pct"/>
          </w:tcPr>
          <w:p w:rsidR="00AA4647" w:rsidRPr="005C2834" w:rsidRDefault="00AA4647" w:rsidP="005C2834">
            <w:pPr>
              <w:rPr>
                <w:rFonts w:ascii="Arial" w:hAnsi="Arial" w:cs="Arial"/>
                <w:sz w:val="12"/>
                <w:szCs w:val="12"/>
              </w:rPr>
            </w:pPr>
          </w:p>
        </w:tc>
      </w:tr>
      <w:tr w:rsidR="00AA4647" w:rsidRPr="005C2834" w:rsidTr="005C2834">
        <w:trPr>
          <w:cantSplit/>
          <w:trHeight w:val="20"/>
        </w:trPr>
        <w:tc>
          <w:tcPr>
            <w:tcW w:w="687" w:type="pct"/>
          </w:tcPr>
          <w:p w:rsidR="00AA4647" w:rsidRPr="005C2834" w:rsidRDefault="00AA4647" w:rsidP="005C2834">
            <w:pPr>
              <w:jc w:val="center"/>
              <w:rPr>
                <w:rFonts w:ascii="Arial" w:hAnsi="Arial" w:cs="Arial"/>
                <w:sz w:val="12"/>
                <w:szCs w:val="12"/>
              </w:rPr>
            </w:pPr>
          </w:p>
        </w:tc>
        <w:tc>
          <w:tcPr>
            <w:tcW w:w="687" w:type="pct"/>
          </w:tcPr>
          <w:p w:rsidR="00AA4647" w:rsidRPr="005C2834" w:rsidRDefault="00AA4647" w:rsidP="005C2834">
            <w:pPr>
              <w:jc w:val="center"/>
              <w:rPr>
                <w:rFonts w:ascii="Arial" w:hAnsi="Arial" w:cs="Arial"/>
                <w:sz w:val="12"/>
                <w:szCs w:val="12"/>
              </w:rPr>
            </w:pPr>
          </w:p>
        </w:tc>
        <w:tc>
          <w:tcPr>
            <w:tcW w:w="2266" w:type="pct"/>
          </w:tcPr>
          <w:p w:rsidR="00AA4647" w:rsidRPr="005C2834" w:rsidRDefault="00AA4647" w:rsidP="005C2834">
            <w:pPr>
              <w:rPr>
                <w:rFonts w:ascii="Arial" w:hAnsi="Arial" w:cs="Arial"/>
                <w:sz w:val="12"/>
                <w:szCs w:val="12"/>
              </w:rPr>
            </w:pPr>
          </w:p>
        </w:tc>
        <w:tc>
          <w:tcPr>
            <w:tcW w:w="1360" w:type="pct"/>
          </w:tcPr>
          <w:p w:rsidR="00AA4647" w:rsidRPr="005C2834" w:rsidRDefault="00AA4647" w:rsidP="005C2834">
            <w:pPr>
              <w:rPr>
                <w:rFonts w:ascii="Arial" w:hAnsi="Arial" w:cs="Arial"/>
                <w:sz w:val="12"/>
                <w:szCs w:val="12"/>
              </w:rPr>
            </w:pPr>
          </w:p>
        </w:tc>
      </w:tr>
      <w:tr w:rsidR="00AA4647" w:rsidRPr="005C2834" w:rsidTr="005C2834">
        <w:trPr>
          <w:cantSplit/>
          <w:trHeight w:val="20"/>
        </w:trPr>
        <w:tc>
          <w:tcPr>
            <w:tcW w:w="687" w:type="pct"/>
          </w:tcPr>
          <w:p w:rsidR="00AA4647" w:rsidRPr="005C2834" w:rsidRDefault="00AA4647" w:rsidP="005C2834">
            <w:pPr>
              <w:jc w:val="center"/>
              <w:rPr>
                <w:rFonts w:ascii="Arial" w:hAnsi="Arial" w:cs="Arial"/>
                <w:sz w:val="12"/>
                <w:szCs w:val="12"/>
              </w:rPr>
            </w:pPr>
          </w:p>
        </w:tc>
        <w:tc>
          <w:tcPr>
            <w:tcW w:w="687" w:type="pct"/>
          </w:tcPr>
          <w:p w:rsidR="00AA4647" w:rsidRPr="005C2834" w:rsidRDefault="00AA4647" w:rsidP="005C2834">
            <w:pPr>
              <w:jc w:val="center"/>
              <w:rPr>
                <w:rFonts w:ascii="Arial" w:hAnsi="Arial" w:cs="Arial"/>
                <w:sz w:val="12"/>
                <w:szCs w:val="12"/>
              </w:rPr>
            </w:pPr>
          </w:p>
        </w:tc>
        <w:tc>
          <w:tcPr>
            <w:tcW w:w="2266" w:type="pct"/>
          </w:tcPr>
          <w:p w:rsidR="00AA4647" w:rsidRPr="005C2834" w:rsidRDefault="00AA4647" w:rsidP="005C2834">
            <w:pPr>
              <w:rPr>
                <w:rFonts w:ascii="Arial" w:hAnsi="Arial" w:cs="Arial"/>
                <w:sz w:val="12"/>
                <w:szCs w:val="12"/>
              </w:rPr>
            </w:pPr>
          </w:p>
        </w:tc>
        <w:tc>
          <w:tcPr>
            <w:tcW w:w="1360" w:type="pct"/>
          </w:tcPr>
          <w:p w:rsidR="00AA4647" w:rsidRPr="005C2834" w:rsidRDefault="00AA4647" w:rsidP="005C2834">
            <w:pPr>
              <w:rPr>
                <w:rFonts w:ascii="Arial" w:hAnsi="Arial" w:cs="Arial"/>
                <w:sz w:val="12"/>
                <w:szCs w:val="12"/>
              </w:rPr>
            </w:pPr>
          </w:p>
        </w:tc>
      </w:tr>
      <w:tr w:rsidR="00AA4647" w:rsidRPr="005C2834" w:rsidTr="005C2834">
        <w:trPr>
          <w:cantSplit/>
          <w:trHeight w:val="20"/>
        </w:trPr>
        <w:tc>
          <w:tcPr>
            <w:tcW w:w="687" w:type="pct"/>
          </w:tcPr>
          <w:p w:rsidR="00AA4647" w:rsidRPr="005C2834" w:rsidRDefault="00AA4647" w:rsidP="005C2834">
            <w:pPr>
              <w:jc w:val="center"/>
              <w:rPr>
                <w:rFonts w:ascii="Arial" w:hAnsi="Arial" w:cs="Arial"/>
                <w:sz w:val="12"/>
                <w:szCs w:val="12"/>
              </w:rPr>
            </w:pPr>
          </w:p>
        </w:tc>
        <w:tc>
          <w:tcPr>
            <w:tcW w:w="687" w:type="pct"/>
          </w:tcPr>
          <w:p w:rsidR="00AA4647" w:rsidRPr="005C2834" w:rsidRDefault="00AA4647" w:rsidP="005C2834">
            <w:pPr>
              <w:jc w:val="center"/>
              <w:rPr>
                <w:rFonts w:ascii="Arial" w:hAnsi="Arial" w:cs="Arial"/>
                <w:sz w:val="12"/>
                <w:szCs w:val="12"/>
              </w:rPr>
            </w:pPr>
          </w:p>
        </w:tc>
        <w:tc>
          <w:tcPr>
            <w:tcW w:w="2266" w:type="pct"/>
          </w:tcPr>
          <w:p w:rsidR="00AA4647" w:rsidRPr="005C2834" w:rsidRDefault="00AA4647" w:rsidP="005C2834">
            <w:pPr>
              <w:rPr>
                <w:rFonts w:ascii="Arial" w:hAnsi="Arial" w:cs="Arial"/>
                <w:sz w:val="12"/>
                <w:szCs w:val="12"/>
              </w:rPr>
            </w:pPr>
          </w:p>
        </w:tc>
        <w:tc>
          <w:tcPr>
            <w:tcW w:w="1360" w:type="pct"/>
          </w:tcPr>
          <w:p w:rsidR="00AA4647" w:rsidRPr="005C2834" w:rsidRDefault="00AA4647" w:rsidP="005C2834">
            <w:pPr>
              <w:rPr>
                <w:rFonts w:ascii="Arial" w:hAnsi="Arial" w:cs="Arial"/>
                <w:sz w:val="12"/>
                <w:szCs w:val="12"/>
              </w:rPr>
            </w:pPr>
          </w:p>
        </w:tc>
      </w:tr>
      <w:tr w:rsidR="00AA4647" w:rsidRPr="005C2834" w:rsidTr="005C2834">
        <w:trPr>
          <w:cantSplit/>
          <w:trHeight w:val="20"/>
        </w:trPr>
        <w:tc>
          <w:tcPr>
            <w:tcW w:w="687" w:type="pct"/>
          </w:tcPr>
          <w:p w:rsidR="00AA4647" w:rsidRPr="005C2834" w:rsidRDefault="00AA4647" w:rsidP="005C2834">
            <w:pPr>
              <w:jc w:val="center"/>
              <w:rPr>
                <w:rFonts w:ascii="Arial" w:hAnsi="Arial" w:cs="Arial"/>
                <w:sz w:val="12"/>
                <w:szCs w:val="12"/>
              </w:rPr>
            </w:pPr>
          </w:p>
        </w:tc>
        <w:tc>
          <w:tcPr>
            <w:tcW w:w="687" w:type="pct"/>
          </w:tcPr>
          <w:p w:rsidR="00AA4647" w:rsidRPr="005C2834" w:rsidRDefault="00AA4647" w:rsidP="005C2834">
            <w:pPr>
              <w:jc w:val="center"/>
              <w:rPr>
                <w:rFonts w:ascii="Arial" w:hAnsi="Arial" w:cs="Arial"/>
                <w:sz w:val="12"/>
                <w:szCs w:val="12"/>
              </w:rPr>
            </w:pPr>
          </w:p>
        </w:tc>
        <w:tc>
          <w:tcPr>
            <w:tcW w:w="2266" w:type="pct"/>
          </w:tcPr>
          <w:p w:rsidR="00AA4647" w:rsidRPr="005C2834" w:rsidRDefault="00AA4647" w:rsidP="005C2834">
            <w:pPr>
              <w:rPr>
                <w:rFonts w:ascii="Arial" w:hAnsi="Arial" w:cs="Arial"/>
                <w:sz w:val="12"/>
                <w:szCs w:val="12"/>
              </w:rPr>
            </w:pPr>
          </w:p>
        </w:tc>
        <w:tc>
          <w:tcPr>
            <w:tcW w:w="1360" w:type="pct"/>
          </w:tcPr>
          <w:p w:rsidR="00AA4647" w:rsidRPr="005C2834" w:rsidRDefault="00AA4647" w:rsidP="005C2834">
            <w:pPr>
              <w:rPr>
                <w:rFonts w:ascii="Arial" w:hAnsi="Arial" w:cs="Arial"/>
                <w:sz w:val="12"/>
                <w:szCs w:val="12"/>
              </w:rPr>
            </w:pPr>
          </w:p>
        </w:tc>
      </w:tr>
      <w:tr w:rsidR="00AA4647" w:rsidRPr="005C2834" w:rsidTr="005C2834">
        <w:trPr>
          <w:cantSplit/>
          <w:trHeight w:val="20"/>
        </w:trPr>
        <w:tc>
          <w:tcPr>
            <w:tcW w:w="687" w:type="pct"/>
          </w:tcPr>
          <w:p w:rsidR="00AA4647" w:rsidRPr="005C2834" w:rsidRDefault="00AA4647" w:rsidP="005C2834">
            <w:pPr>
              <w:jc w:val="center"/>
              <w:rPr>
                <w:rFonts w:ascii="Arial" w:hAnsi="Arial" w:cs="Arial"/>
                <w:sz w:val="12"/>
                <w:szCs w:val="12"/>
              </w:rPr>
            </w:pPr>
          </w:p>
        </w:tc>
        <w:tc>
          <w:tcPr>
            <w:tcW w:w="687" w:type="pct"/>
          </w:tcPr>
          <w:p w:rsidR="00AA4647" w:rsidRPr="005C2834" w:rsidRDefault="00AA4647" w:rsidP="005C2834">
            <w:pPr>
              <w:jc w:val="center"/>
              <w:rPr>
                <w:rFonts w:ascii="Arial" w:hAnsi="Arial" w:cs="Arial"/>
                <w:sz w:val="12"/>
                <w:szCs w:val="12"/>
              </w:rPr>
            </w:pPr>
          </w:p>
        </w:tc>
        <w:tc>
          <w:tcPr>
            <w:tcW w:w="2266" w:type="pct"/>
          </w:tcPr>
          <w:p w:rsidR="00AA4647" w:rsidRPr="005C2834" w:rsidRDefault="00AA4647" w:rsidP="005C2834">
            <w:pPr>
              <w:rPr>
                <w:rFonts w:ascii="Arial" w:hAnsi="Arial" w:cs="Arial"/>
                <w:sz w:val="12"/>
                <w:szCs w:val="12"/>
              </w:rPr>
            </w:pPr>
          </w:p>
        </w:tc>
        <w:tc>
          <w:tcPr>
            <w:tcW w:w="1360" w:type="pct"/>
          </w:tcPr>
          <w:p w:rsidR="00AA4647" w:rsidRPr="005C2834" w:rsidRDefault="00AA4647" w:rsidP="005C2834">
            <w:pPr>
              <w:rPr>
                <w:rFonts w:ascii="Arial" w:hAnsi="Arial" w:cs="Arial"/>
                <w:sz w:val="12"/>
                <w:szCs w:val="12"/>
              </w:rPr>
            </w:pPr>
          </w:p>
        </w:tc>
      </w:tr>
    </w:tbl>
    <w:p w:rsidR="00AA4647" w:rsidRPr="00205AD6" w:rsidRDefault="00AA4647" w:rsidP="00205AD6">
      <w:pPr>
        <w:spacing w:before="120"/>
        <w:rPr>
          <w:rFonts w:ascii="Arial" w:hAnsi="Arial" w:cs="Arial"/>
          <w:sz w:val="8"/>
          <w:szCs w:val="8"/>
        </w:rPr>
      </w:pPr>
      <w:r w:rsidRPr="005C2834">
        <w:rPr>
          <w:rFonts w:ascii="Arial" w:hAnsi="Arial" w:cs="Arial"/>
          <w:sz w:val="16"/>
          <w:szCs w:val="16"/>
        </w:rPr>
        <w:t>12. Государственные награды, иные награды и знаки отличия</w:t>
      </w:r>
      <w:r w:rsidR="00205AD6">
        <w:rPr>
          <w:rFonts w:ascii="Arial" w:hAnsi="Arial" w:cs="Arial"/>
          <w:sz w:val="16"/>
          <w:szCs w:val="16"/>
        </w:rPr>
        <w:t>___________________________________________________________________________</w:t>
      </w:r>
    </w:p>
    <w:p w:rsidR="00AA4647" w:rsidRDefault="00AA4647" w:rsidP="00AA4647">
      <w:pPr>
        <w:rPr>
          <w:rFonts w:ascii="Arial" w:hAnsi="Arial" w:cs="Arial"/>
          <w:sz w:val="8"/>
          <w:szCs w:val="8"/>
        </w:rPr>
      </w:pPr>
    </w:p>
    <w:p w:rsidR="00205AD6" w:rsidRPr="00205AD6" w:rsidRDefault="00205AD6" w:rsidP="00AA4647">
      <w:pPr>
        <w:rPr>
          <w:rFonts w:ascii="Arial" w:hAnsi="Arial" w:cs="Arial"/>
          <w:sz w:val="8"/>
          <w:szCs w:val="8"/>
        </w:rPr>
      </w:pPr>
    </w:p>
    <w:p w:rsidR="00AA4647" w:rsidRDefault="00AA4647" w:rsidP="00AA4647">
      <w:pPr>
        <w:pBdr>
          <w:top w:val="single" w:sz="4" w:space="1" w:color="auto"/>
        </w:pBdr>
        <w:rPr>
          <w:sz w:val="2"/>
          <w:szCs w:val="2"/>
        </w:rPr>
      </w:pPr>
    </w:p>
    <w:p w:rsidR="00AA4647" w:rsidRPr="005C2834" w:rsidRDefault="00AA4647" w:rsidP="00205AD6">
      <w:pPr>
        <w:jc w:val="both"/>
        <w:rPr>
          <w:rFonts w:ascii="Arial" w:hAnsi="Arial" w:cs="Arial"/>
          <w:sz w:val="16"/>
          <w:szCs w:val="16"/>
        </w:rPr>
      </w:pPr>
      <w:r w:rsidRPr="005C2834">
        <w:rPr>
          <w:rFonts w:ascii="Arial" w:hAnsi="Arial" w:cs="Arial"/>
          <w:sz w:val="16"/>
          <w:szCs w:val="16"/>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AA4647" w:rsidRDefault="00AA4647" w:rsidP="00205AD6">
      <w:pPr>
        <w:jc w:val="both"/>
        <w:rPr>
          <w:rFonts w:ascii="Arial" w:hAnsi="Arial" w:cs="Arial"/>
          <w:sz w:val="16"/>
          <w:szCs w:val="16"/>
        </w:rPr>
      </w:pPr>
      <w:r w:rsidRPr="005C2834">
        <w:rPr>
          <w:rFonts w:ascii="Arial" w:hAnsi="Arial" w:cs="Arial"/>
          <w:sz w:val="16"/>
          <w:szCs w:val="16"/>
        </w:rPr>
        <w:t>Если родственники изменяли фамилию, имя, отчество, необходимо также указать их прежние фамилию, имя, отчество.</w:t>
      </w:r>
    </w:p>
    <w:p w:rsidR="005C2834" w:rsidRPr="005C2834" w:rsidRDefault="005C2834" w:rsidP="005C2834">
      <w:pPr>
        <w:ind w:firstLine="284"/>
        <w:jc w:val="both"/>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9"/>
        <w:gridCol w:w="2694"/>
        <w:gridCol w:w="2267"/>
        <w:gridCol w:w="2267"/>
        <w:gridCol w:w="2577"/>
      </w:tblGrid>
      <w:tr w:rsidR="00AA4647" w:rsidRPr="005C2834" w:rsidTr="005C2834">
        <w:trPr>
          <w:cantSplit/>
        </w:trPr>
        <w:tc>
          <w:tcPr>
            <w:tcW w:w="697" w:type="pct"/>
            <w:vAlign w:val="center"/>
          </w:tcPr>
          <w:p w:rsidR="00AA4647" w:rsidRPr="005C2834" w:rsidRDefault="00AA4647" w:rsidP="00AA4647">
            <w:pPr>
              <w:jc w:val="center"/>
              <w:rPr>
                <w:rFonts w:ascii="Arial" w:hAnsi="Arial" w:cs="Arial"/>
                <w:sz w:val="12"/>
                <w:szCs w:val="12"/>
              </w:rPr>
            </w:pPr>
            <w:r w:rsidRPr="005C2834">
              <w:rPr>
                <w:rFonts w:ascii="Arial" w:hAnsi="Arial" w:cs="Arial"/>
                <w:sz w:val="12"/>
                <w:szCs w:val="12"/>
              </w:rPr>
              <w:t>Степень родства</w:t>
            </w:r>
          </w:p>
        </w:tc>
        <w:tc>
          <w:tcPr>
            <w:tcW w:w="1182" w:type="pct"/>
            <w:vAlign w:val="center"/>
          </w:tcPr>
          <w:p w:rsidR="00AA4647" w:rsidRPr="005C2834" w:rsidRDefault="00AA4647" w:rsidP="00AA4647">
            <w:pPr>
              <w:jc w:val="center"/>
              <w:rPr>
                <w:rFonts w:ascii="Arial" w:hAnsi="Arial" w:cs="Arial"/>
                <w:sz w:val="12"/>
                <w:szCs w:val="12"/>
              </w:rPr>
            </w:pPr>
            <w:r w:rsidRPr="005C2834">
              <w:rPr>
                <w:rFonts w:ascii="Arial" w:hAnsi="Arial" w:cs="Arial"/>
                <w:sz w:val="12"/>
                <w:szCs w:val="12"/>
              </w:rPr>
              <w:t>Фамилия, имя,</w:t>
            </w:r>
            <w:r w:rsidRPr="005C2834">
              <w:rPr>
                <w:rFonts w:ascii="Arial" w:hAnsi="Arial" w:cs="Arial"/>
                <w:sz w:val="12"/>
                <w:szCs w:val="12"/>
              </w:rPr>
              <w:br/>
              <w:t>отчество</w:t>
            </w:r>
          </w:p>
        </w:tc>
        <w:tc>
          <w:tcPr>
            <w:tcW w:w="995" w:type="pct"/>
            <w:vAlign w:val="center"/>
          </w:tcPr>
          <w:p w:rsidR="00AA4647" w:rsidRPr="005C2834" w:rsidRDefault="00AA4647" w:rsidP="00AA4647">
            <w:pPr>
              <w:jc w:val="center"/>
              <w:rPr>
                <w:rFonts w:ascii="Arial" w:hAnsi="Arial" w:cs="Arial"/>
                <w:sz w:val="12"/>
                <w:szCs w:val="12"/>
              </w:rPr>
            </w:pPr>
            <w:r w:rsidRPr="005C2834">
              <w:rPr>
                <w:rFonts w:ascii="Arial" w:hAnsi="Arial" w:cs="Arial"/>
                <w:sz w:val="12"/>
                <w:szCs w:val="12"/>
              </w:rPr>
              <w:t>Год, число, месяц и место рождения</w:t>
            </w:r>
          </w:p>
        </w:tc>
        <w:tc>
          <w:tcPr>
            <w:tcW w:w="995" w:type="pct"/>
            <w:vAlign w:val="center"/>
          </w:tcPr>
          <w:p w:rsidR="00AA4647" w:rsidRPr="005C2834" w:rsidRDefault="00AA4647" w:rsidP="00AA4647">
            <w:pPr>
              <w:jc w:val="center"/>
              <w:rPr>
                <w:rFonts w:ascii="Arial" w:hAnsi="Arial" w:cs="Arial"/>
                <w:sz w:val="12"/>
                <w:szCs w:val="12"/>
              </w:rPr>
            </w:pPr>
            <w:r w:rsidRPr="005C2834">
              <w:rPr>
                <w:rFonts w:ascii="Arial" w:hAnsi="Arial" w:cs="Arial"/>
                <w:sz w:val="12"/>
                <w:szCs w:val="12"/>
              </w:rPr>
              <w:t>Место работы (наименование и адрес организации), должность</w:t>
            </w:r>
          </w:p>
        </w:tc>
        <w:tc>
          <w:tcPr>
            <w:tcW w:w="1131" w:type="pct"/>
            <w:vAlign w:val="center"/>
          </w:tcPr>
          <w:p w:rsidR="00AA4647" w:rsidRPr="005C2834" w:rsidRDefault="00AA4647" w:rsidP="00AA4647">
            <w:pPr>
              <w:jc w:val="center"/>
              <w:rPr>
                <w:rFonts w:ascii="Arial" w:hAnsi="Arial" w:cs="Arial"/>
                <w:sz w:val="12"/>
                <w:szCs w:val="12"/>
              </w:rPr>
            </w:pPr>
            <w:r w:rsidRPr="005C2834">
              <w:rPr>
                <w:rFonts w:ascii="Arial" w:hAnsi="Arial" w:cs="Arial"/>
                <w:sz w:val="12"/>
                <w:szCs w:val="12"/>
              </w:rPr>
              <w:t>Домашний адрес (адрес регистрации, фактического проживания)</w:t>
            </w:r>
          </w:p>
        </w:tc>
      </w:tr>
      <w:tr w:rsidR="00AA4647" w:rsidRPr="005C2834" w:rsidTr="005C2834">
        <w:trPr>
          <w:cantSplit/>
        </w:trPr>
        <w:tc>
          <w:tcPr>
            <w:tcW w:w="697" w:type="pct"/>
          </w:tcPr>
          <w:p w:rsidR="00AA4647" w:rsidRPr="005C2834" w:rsidRDefault="00AA4647" w:rsidP="00AA4647">
            <w:pPr>
              <w:jc w:val="center"/>
              <w:rPr>
                <w:rFonts w:ascii="Arial" w:hAnsi="Arial" w:cs="Arial"/>
                <w:sz w:val="12"/>
                <w:szCs w:val="12"/>
              </w:rPr>
            </w:pPr>
          </w:p>
        </w:tc>
        <w:tc>
          <w:tcPr>
            <w:tcW w:w="1182" w:type="pct"/>
          </w:tcPr>
          <w:p w:rsidR="00AA4647" w:rsidRPr="005C2834" w:rsidRDefault="00AA4647" w:rsidP="00AA4647">
            <w:pPr>
              <w:rPr>
                <w:rFonts w:ascii="Arial" w:hAnsi="Arial" w:cs="Arial"/>
                <w:sz w:val="12"/>
                <w:szCs w:val="12"/>
              </w:rPr>
            </w:pPr>
          </w:p>
        </w:tc>
        <w:tc>
          <w:tcPr>
            <w:tcW w:w="995" w:type="pct"/>
          </w:tcPr>
          <w:p w:rsidR="00AA4647" w:rsidRPr="005C2834" w:rsidRDefault="00AA4647" w:rsidP="00AA4647">
            <w:pPr>
              <w:jc w:val="center"/>
              <w:rPr>
                <w:rFonts w:ascii="Arial" w:hAnsi="Arial" w:cs="Arial"/>
                <w:sz w:val="12"/>
                <w:szCs w:val="12"/>
              </w:rPr>
            </w:pPr>
          </w:p>
        </w:tc>
        <w:tc>
          <w:tcPr>
            <w:tcW w:w="995" w:type="pct"/>
          </w:tcPr>
          <w:p w:rsidR="00AA4647" w:rsidRPr="005C2834" w:rsidRDefault="00AA4647" w:rsidP="00AA4647">
            <w:pPr>
              <w:rPr>
                <w:rFonts w:ascii="Arial" w:hAnsi="Arial" w:cs="Arial"/>
                <w:sz w:val="12"/>
                <w:szCs w:val="12"/>
              </w:rPr>
            </w:pPr>
          </w:p>
        </w:tc>
        <w:tc>
          <w:tcPr>
            <w:tcW w:w="1131" w:type="pct"/>
          </w:tcPr>
          <w:p w:rsidR="00AA4647" w:rsidRPr="005C2834" w:rsidRDefault="00AA4647" w:rsidP="00AA4647">
            <w:pPr>
              <w:rPr>
                <w:rFonts w:ascii="Arial" w:hAnsi="Arial" w:cs="Arial"/>
                <w:sz w:val="12"/>
                <w:szCs w:val="12"/>
              </w:rPr>
            </w:pPr>
          </w:p>
        </w:tc>
      </w:tr>
      <w:tr w:rsidR="00AA4647" w:rsidRPr="005C2834" w:rsidTr="005C2834">
        <w:trPr>
          <w:cantSplit/>
        </w:trPr>
        <w:tc>
          <w:tcPr>
            <w:tcW w:w="697" w:type="pct"/>
          </w:tcPr>
          <w:p w:rsidR="00AA4647" w:rsidRPr="005C2834" w:rsidRDefault="00AA4647" w:rsidP="00AA4647">
            <w:pPr>
              <w:jc w:val="center"/>
              <w:rPr>
                <w:rFonts w:ascii="Arial" w:hAnsi="Arial" w:cs="Arial"/>
                <w:sz w:val="12"/>
                <w:szCs w:val="12"/>
              </w:rPr>
            </w:pPr>
          </w:p>
        </w:tc>
        <w:tc>
          <w:tcPr>
            <w:tcW w:w="1182" w:type="pct"/>
          </w:tcPr>
          <w:p w:rsidR="00AA4647" w:rsidRPr="005C2834" w:rsidRDefault="00AA4647" w:rsidP="00AA4647">
            <w:pPr>
              <w:rPr>
                <w:rFonts w:ascii="Arial" w:hAnsi="Arial" w:cs="Arial"/>
                <w:sz w:val="12"/>
                <w:szCs w:val="12"/>
              </w:rPr>
            </w:pPr>
          </w:p>
        </w:tc>
        <w:tc>
          <w:tcPr>
            <w:tcW w:w="995" w:type="pct"/>
          </w:tcPr>
          <w:p w:rsidR="00AA4647" w:rsidRPr="005C2834" w:rsidRDefault="00AA4647" w:rsidP="00AA4647">
            <w:pPr>
              <w:jc w:val="center"/>
              <w:rPr>
                <w:rFonts w:ascii="Arial" w:hAnsi="Arial" w:cs="Arial"/>
                <w:sz w:val="12"/>
                <w:szCs w:val="12"/>
              </w:rPr>
            </w:pPr>
          </w:p>
        </w:tc>
        <w:tc>
          <w:tcPr>
            <w:tcW w:w="995" w:type="pct"/>
          </w:tcPr>
          <w:p w:rsidR="00AA4647" w:rsidRPr="005C2834" w:rsidRDefault="00AA4647" w:rsidP="00AA4647">
            <w:pPr>
              <w:rPr>
                <w:rFonts w:ascii="Arial" w:hAnsi="Arial" w:cs="Arial"/>
                <w:sz w:val="12"/>
                <w:szCs w:val="12"/>
              </w:rPr>
            </w:pPr>
          </w:p>
        </w:tc>
        <w:tc>
          <w:tcPr>
            <w:tcW w:w="1131" w:type="pct"/>
          </w:tcPr>
          <w:p w:rsidR="00AA4647" w:rsidRPr="005C2834" w:rsidRDefault="00AA4647" w:rsidP="00AA4647">
            <w:pPr>
              <w:rPr>
                <w:rFonts w:ascii="Arial" w:hAnsi="Arial" w:cs="Arial"/>
                <w:sz w:val="12"/>
                <w:szCs w:val="12"/>
              </w:rPr>
            </w:pPr>
          </w:p>
        </w:tc>
      </w:tr>
      <w:tr w:rsidR="00AA4647" w:rsidRPr="005C2834" w:rsidTr="005C2834">
        <w:trPr>
          <w:cantSplit/>
        </w:trPr>
        <w:tc>
          <w:tcPr>
            <w:tcW w:w="697" w:type="pct"/>
          </w:tcPr>
          <w:p w:rsidR="00AA4647" w:rsidRPr="005C2834" w:rsidRDefault="00AA4647" w:rsidP="00AA4647">
            <w:pPr>
              <w:jc w:val="center"/>
              <w:rPr>
                <w:rFonts w:ascii="Arial" w:hAnsi="Arial" w:cs="Arial"/>
                <w:sz w:val="12"/>
                <w:szCs w:val="12"/>
              </w:rPr>
            </w:pPr>
          </w:p>
        </w:tc>
        <w:tc>
          <w:tcPr>
            <w:tcW w:w="1182" w:type="pct"/>
          </w:tcPr>
          <w:p w:rsidR="00AA4647" w:rsidRPr="005C2834" w:rsidRDefault="00AA4647" w:rsidP="00AA4647">
            <w:pPr>
              <w:rPr>
                <w:rFonts w:ascii="Arial" w:hAnsi="Arial" w:cs="Arial"/>
                <w:sz w:val="12"/>
                <w:szCs w:val="12"/>
              </w:rPr>
            </w:pPr>
          </w:p>
        </w:tc>
        <w:tc>
          <w:tcPr>
            <w:tcW w:w="995" w:type="pct"/>
          </w:tcPr>
          <w:p w:rsidR="00AA4647" w:rsidRPr="005C2834" w:rsidRDefault="00AA4647" w:rsidP="00AA4647">
            <w:pPr>
              <w:jc w:val="center"/>
              <w:rPr>
                <w:rFonts w:ascii="Arial" w:hAnsi="Arial" w:cs="Arial"/>
                <w:sz w:val="12"/>
                <w:szCs w:val="12"/>
              </w:rPr>
            </w:pPr>
          </w:p>
        </w:tc>
        <w:tc>
          <w:tcPr>
            <w:tcW w:w="995" w:type="pct"/>
          </w:tcPr>
          <w:p w:rsidR="00AA4647" w:rsidRPr="005C2834" w:rsidRDefault="00AA4647" w:rsidP="00AA4647">
            <w:pPr>
              <w:rPr>
                <w:rFonts w:ascii="Arial" w:hAnsi="Arial" w:cs="Arial"/>
                <w:sz w:val="12"/>
                <w:szCs w:val="12"/>
              </w:rPr>
            </w:pPr>
          </w:p>
        </w:tc>
        <w:tc>
          <w:tcPr>
            <w:tcW w:w="1131" w:type="pct"/>
          </w:tcPr>
          <w:p w:rsidR="00AA4647" w:rsidRPr="005C2834" w:rsidRDefault="00AA4647" w:rsidP="00AA4647">
            <w:pPr>
              <w:rPr>
                <w:rFonts w:ascii="Arial" w:hAnsi="Arial" w:cs="Arial"/>
                <w:sz w:val="12"/>
                <w:szCs w:val="12"/>
              </w:rPr>
            </w:pPr>
          </w:p>
        </w:tc>
      </w:tr>
      <w:tr w:rsidR="00AA4647" w:rsidRPr="005C2834" w:rsidTr="005C2834">
        <w:trPr>
          <w:cantSplit/>
        </w:trPr>
        <w:tc>
          <w:tcPr>
            <w:tcW w:w="697" w:type="pct"/>
          </w:tcPr>
          <w:p w:rsidR="00AA4647" w:rsidRPr="005C2834" w:rsidRDefault="00AA4647" w:rsidP="00AA4647">
            <w:pPr>
              <w:jc w:val="center"/>
              <w:rPr>
                <w:rFonts w:ascii="Arial" w:hAnsi="Arial" w:cs="Arial"/>
                <w:sz w:val="12"/>
                <w:szCs w:val="12"/>
              </w:rPr>
            </w:pPr>
          </w:p>
        </w:tc>
        <w:tc>
          <w:tcPr>
            <w:tcW w:w="1182" w:type="pct"/>
          </w:tcPr>
          <w:p w:rsidR="00AA4647" w:rsidRPr="005C2834" w:rsidRDefault="00AA4647" w:rsidP="00AA4647">
            <w:pPr>
              <w:rPr>
                <w:rFonts w:ascii="Arial" w:hAnsi="Arial" w:cs="Arial"/>
                <w:sz w:val="12"/>
                <w:szCs w:val="12"/>
              </w:rPr>
            </w:pPr>
          </w:p>
        </w:tc>
        <w:tc>
          <w:tcPr>
            <w:tcW w:w="995" w:type="pct"/>
          </w:tcPr>
          <w:p w:rsidR="00AA4647" w:rsidRPr="005C2834" w:rsidRDefault="00AA4647" w:rsidP="00AA4647">
            <w:pPr>
              <w:jc w:val="center"/>
              <w:rPr>
                <w:rFonts w:ascii="Arial" w:hAnsi="Arial" w:cs="Arial"/>
                <w:sz w:val="12"/>
                <w:szCs w:val="12"/>
              </w:rPr>
            </w:pPr>
          </w:p>
        </w:tc>
        <w:tc>
          <w:tcPr>
            <w:tcW w:w="995" w:type="pct"/>
          </w:tcPr>
          <w:p w:rsidR="00AA4647" w:rsidRPr="005C2834" w:rsidRDefault="00AA4647" w:rsidP="00AA4647">
            <w:pPr>
              <w:rPr>
                <w:rFonts w:ascii="Arial" w:hAnsi="Arial" w:cs="Arial"/>
                <w:sz w:val="12"/>
                <w:szCs w:val="12"/>
              </w:rPr>
            </w:pPr>
          </w:p>
        </w:tc>
        <w:tc>
          <w:tcPr>
            <w:tcW w:w="1131" w:type="pct"/>
          </w:tcPr>
          <w:p w:rsidR="00AA4647" w:rsidRPr="005C2834" w:rsidRDefault="00AA4647" w:rsidP="00AA4647">
            <w:pPr>
              <w:rPr>
                <w:rFonts w:ascii="Arial" w:hAnsi="Arial" w:cs="Arial"/>
                <w:sz w:val="12"/>
                <w:szCs w:val="12"/>
              </w:rPr>
            </w:pPr>
          </w:p>
        </w:tc>
      </w:tr>
      <w:tr w:rsidR="00AA4647" w:rsidRPr="005C2834" w:rsidTr="005C2834">
        <w:trPr>
          <w:cantSplit/>
        </w:trPr>
        <w:tc>
          <w:tcPr>
            <w:tcW w:w="697" w:type="pct"/>
          </w:tcPr>
          <w:p w:rsidR="00AA4647" w:rsidRPr="005C2834" w:rsidRDefault="00AA4647" w:rsidP="00AA4647">
            <w:pPr>
              <w:jc w:val="center"/>
              <w:rPr>
                <w:rFonts w:ascii="Arial" w:hAnsi="Arial" w:cs="Arial"/>
                <w:sz w:val="12"/>
                <w:szCs w:val="12"/>
              </w:rPr>
            </w:pPr>
          </w:p>
        </w:tc>
        <w:tc>
          <w:tcPr>
            <w:tcW w:w="1182" w:type="pct"/>
          </w:tcPr>
          <w:p w:rsidR="00AA4647" w:rsidRPr="005C2834" w:rsidRDefault="00AA4647" w:rsidP="00AA4647">
            <w:pPr>
              <w:rPr>
                <w:rFonts w:ascii="Arial" w:hAnsi="Arial" w:cs="Arial"/>
                <w:sz w:val="12"/>
                <w:szCs w:val="12"/>
              </w:rPr>
            </w:pPr>
          </w:p>
        </w:tc>
        <w:tc>
          <w:tcPr>
            <w:tcW w:w="995" w:type="pct"/>
          </w:tcPr>
          <w:p w:rsidR="00AA4647" w:rsidRPr="005C2834" w:rsidRDefault="00AA4647" w:rsidP="00AA4647">
            <w:pPr>
              <w:jc w:val="center"/>
              <w:rPr>
                <w:rFonts w:ascii="Arial" w:hAnsi="Arial" w:cs="Arial"/>
                <w:sz w:val="12"/>
                <w:szCs w:val="12"/>
              </w:rPr>
            </w:pPr>
          </w:p>
        </w:tc>
        <w:tc>
          <w:tcPr>
            <w:tcW w:w="995" w:type="pct"/>
          </w:tcPr>
          <w:p w:rsidR="00AA4647" w:rsidRPr="005C2834" w:rsidRDefault="00AA4647" w:rsidP="00AA4647">
            <w:pPr>
              <w:rPr>
                <w:rFonts w:ascii="Arial" w:hAnsi="Arial" w:cs="Arial"/>
                <w:sz w:val="12"/>
                <w:szCs w:val="12"/>
              </w:rPr>
            </w:pPr>
          </w:p>
        </w:tc>
        <w:tc>
          <w:tcPr>
            <w:tcW w:w="1131" w:type="pct"/>
          </w:tcPr>
          <w:p w:rsidR="00AA4647" w:rsidRPr="005C2834" w:rsidRDefault="00AA4647" w:rsidP="00AA4647">
            <w:pPr>
              <w:rPr>
                <w:rFonts w:ascii="Arial" w:hAnsi="Arial" w:cs="Arial"/>
                <w:sz w:val="12"/>
                <w:szCs w:val="12"/>
              </w:rPr>
            </w:pPr>
          </w:p>
        </w:tc>
      </w:tr>
      <w:tr w:rsidR="00AA4647" w:rsidRPr="005C2834" w:rsidTr="005C2834">
        <w:trPr>
          <w:cantSplit/>
        </w:trPr>
        <w:tc>
          <w:tcPr>
            <w:tcW w:w="697" w:type="pct"/>
          </w:tcPr>
          <w:p w:rsidR="00AA4647" w:rsidRPr="005C2834" w:rsidRDefault="00AA4647" w:rsidP="00AA4647">
            <w:pPr>
              <w:jc w:val="center"/>
              <w:rPr>
                <w:rFonts w:ascii="Arial" w:hAnsi="Arial" w:cs="Arial"/>
                <w:sz w:val="12"/>
                <w:szCs w:val="12"/>
              </w:rPr>
            </w:pPr>
          </w:p>
        </w:tc>
        <w:tc>
          <w:tcPr>
            <w:tcW w:w="1182" w:type="pct"/>
          </w:tcPr>
          <w:p w:rsidR="00AA4647" w:rsidRPr="005C2834" w:rsidRDefault="00AA4647" w:rsidP="00AA4647">
            <w:pPr>
              <w:rPr>
                <w:rFonts w:ascii="Arial" w:hAnsi="Arial" w:cs="Arial"/>
                <w:sz w:val="12"/>
                <w:szCs w:val="12"/>
              </w:rPr>
            </w:pPr>
          </w:p>
        </w:tc>
        <w:tc>
          <w:tcPr>
            <w:tcW w:w="995" w:type="pct"/>
          </w:tcPr>
          <w:p w:rsidR="00AA4647" w:rsidRPr="005C2834" w:rsidRDefault="00AA4647" w:rsidP="00AA4647">
            <w:pPr>
              <w:jc w:val="center"/>
              <w:rPr>
                <w:rFonts w:ascii="Arial" w:hAnsi="Arial" w:cs="Arial"/>
                <w:sz w:val="12"/>
                <w:szCs w:val="12"/>
              </w:rPr>
            </w:pPr>
          </w:p>
        </w:tc>
        <w:tc>
          <w:tcPr>
            <w:tcW w:w="995" w:type="pct"/>
          </w:tcPr>
          <w:p w:rsidR="00AA4647" w:rsidRPr="005C2834" w:rsidRDefault="00AA4647" w:rsidP="00AA4647">
            <w:pPr>
              <w:rPr>
                <w:rFonts w:ascii="Arial" w:hAnsi="Arial" w:cs="Arial"/>
                <w:sz w:val="12"/>
                <w:szCs w:val="12"/>
              </w:rPr>
            </w:pPr>
          </w:p>
        </w:tc>
        <w:tc>
          <w:tcPr>
            <w:tcW w:w="1131" w:type="pct"/>
          </w:tcPr>
          <w:p w:rsidR="00AA4647" w:rsidRPr="005C2834" w:rsidRDefault="00AA4647" w:rsidP="00AA4647">
            <w:pPr>
              <w:rPr>
                <w:rFonts w:ascii="Arial" w:hAnsi="Arial" w:cs="Arial"/>
                <w:sz w:val="12"/>
                <w:szCs w:val="12"/>
              </w:rPr>
            </w:pPr>
          </w:p>
        </w:tc>
      </w:tr>
      <w:tr w:rsidR="00AA4647" w:rsidRPr="005C2834" w:rsidTr="005C2834">
        <w:trPr>
          <w:cantSplit/>
        </w:trPr>
        <w:tc>
          <w:tcPr>
            <w:tcW w:w="697" w:type="pct"/>
          </w:tcPr>
          <w:p w:rsidR="00AA4647" w:rsidRPr="005C2834" w:rsidRDefault="00AA4647" w:rsidP="00AA4647">
            <w:pPr>
              <w:jc w:val="center"/>
              <w:rPr>
                <w:rFonts w:ascii="Arial" w:hAnsi="Arial" w:cs="Arial"/>
                <w:sz w:val="12"/>
                <w:szCs w:val="12"/>
              </w:rPr>
            </w:pPr>
          </w:p>
        </w:tc>
        <w:tc>
          <w:tcPr>
            <w:tcW w:w="1182" w:type="pct"/>
          </w:tcPr>
          <w:p w:rsidR="00AA4647" w:rsidRPr="005C2834" w:rsidRDefault="00AA4647" w:rsidP="00AA4647">
            <w:pPr>
              <w:rPr>
                <w:rFonts w:ascii="Arial" w:hAnsi="Arial" w:cs="Arial"/>
                <w:sz w:val="12"/>
                <w:szCs w:val="12"/>
              </w:rPr>
            </w:pPr>
          </w:p>
        </w:tc>
        <w:tc>
          <w:tcPr>
            <w:tcW w:w="995" w:type="pct"/>
          </w:tcPr>
          <w:p w:rsidR="00AA4647" w:rsidRPr="005C2834" w:rsidRDefault="00AA4647" w:rsidP="00AA4647">
            <w:pPr>
              <w:jc w:val="center"/>
              <w:rPr>
                <w:rFonts w:ascii="Arial" w:hAnsi="Arial" w:cs="Arial"/>
                <w:sz w:val="12"/>
                <w:szCs w:val="12"/>
              </w:rPr>
            </w:pPr>
          </w:p>
        </w:tc>
        <w:tc>
          <w:tcPr>
            <w:tcW w:w="995" w:type="pct"/>
          </w:tcPr>
          <w:p w:rsidR="00AA4647" w:rsidRPr="005C2834" w:rsidRDefault="00AA4647" w:rsidP="00AA4647">
            <w:pPr>
              <w:rPr>
                <w:rFonts w:ascii="Arial" w:hAnsi="Arial" w:cs="Arial"/>
                <w:sz w:val="12"/>
                <w:szCs w:val="12"/>
              </w:rPr>
            </w:pPr>
          </w:p>
        </w:tc>
        <w:tc>
          <w:tcPr>
            <w:tcW w:w="1131" w:type="pct"/>
          </w:tcPr>
          <w:p w:rsidR="00AA4647" w:rsidRPr="005C2834" w:rsidRDefault="00AA4647" w:rsidP="00AA4647">
            <w:pPr>
              <w:rPr>
                <w:rFonts w:ascii="Arial" w:hAnsi="Arial" w:cs="Arial"/>
                <w:sz w:val="12"/>
                <w:szCs w:val="12"/>
              </w:rPr>
            </w:pPr>
          </w:p>
        </w:tc>
      </w:tr>
      <w:tr w:rsidR="00AA4647" w:rsidRPr="005C2834" w:rsidTr="005C2834">
        <w:trPr>
          <w:cantSplit/>
        </w:trPr>
        <w:tc>
          <w:tcPr>
            <w:tcW w:w="697" w:type="pct"/>
          </w:tcPr>
          <w:p w:rsidR="00AA4647" w:rsidRPr="005C2834" w:rsidRDefault="00AA4647" w:rsidP="00AA4647">
            <w:pPr>
              <w:jc w:val="center"/>
              <w:rPr>
                <w:rFonts w:ascii="Arial" w:hAnsi="Arial" w:cs="Arial"/>
                <w:sz w:val="12"/>
                <w:szCs w:val="12"/>
              </w:rPr>
            </w:pPr>
          </w:p>
        </w:tc>
        <w:tc>
          <w:tcPr>
            <w:tcW w:w="1182" w:type="pct"/>
          </w:tcPr>
          <w:p w:rsidR="00AA4647" w:rsidRPr="005C2834" w:rsidRDefault="00AA4647" w:rsidP="00AA4647">
            <w:pPr>
              <w:rPr>
                <w:rFonts w:ascii="Arial" w:hAnsi="Arial" w:cs="Arial"/>
                <w:sz w:val="12"/>
                <w:szCs w:val="12"/>
              </w:rPr>
            </w:pPr>
          </w:p>
        </w:tc>
        <w:tc>
          <w:tcPr>
            <w:tcW w:w="995" w:type="pct"/>
          </w:tcPr>
          <w:p w:rsidR="00AA4647" w:rsidRPr="005C2834" w:rsidRDefault="00AA4647" w:rsidP="00AA4647">
            <w:pPr>
              <w:jc w:val="center"/>
              <w:rPr>
                <w:rFonts w:ascii="Arial" w:hAnsi="Arial" w:cs="Arial"/>
                <w:sz w:val="12"/>
                <w:szCs w:val="12"/>
              </w:rPr>
            </w:pPr>
          </w:p>
        </w:tc>
        <w:tc>
          <w:tcPr>
            <w:tcW w:w="995" w:type="pct"/>
          </w:tcPr>
          <w:p w:rsidR="00AA4647" w:rsidRPr="005C2834" w:rsidRDefault="00AA4647" w:rsidP="00AA4647">
            <w:pPr>
              <w:rPr>
                <w:rFonts w:ascii="Arial" w:hAnsi="Arial" w:cs="Arial"/>
                <w:sz w:val="12"/>
                <w:szCs w:val="12"/>
              </w:rPr>
            </w:pPr>
          </w:p>
        </w:tc>
        <w:tc>
          <w:tcPr>
            <w:tcW w:w="1131" w:type="pct"/>
          </w:tcPr>
          <w:p w:rsidR="00AA4647" w:rsidRPr="005C2834" w:rsidRDefault="00AA4647" w:rsidP="00AA4647">
            <w:pPr>
              <w:rPr>
                <w:rFonts w:ascii="Arial" w:hAnsi="Arial" w:cs="Arial"/>
                <w:sz w:val="12"/>
                <w:szCs w:val="12"/>
              </w:rPr>
            </w:pPr>
          </w:p>
        </w:tc>
      </w:tr>
      <w:tr w:rsidR="00AA4647" w:rsidRPr="005C2834" w:rsidTr="005C2834">
        <w:trPr>
          <w:cantSplit/>
        </w:trPr>
        <w:tc>
          <w:tcPr>
            <w:tcW w:w="697" w:type="pct"/>
          </w:tcPr>
          <w:p w:rsidR="00AA4647" w:rsidRPr="005C2834" w:rsidRDefault="00AA4647" w:rsidP="00AA4647">
            <w:pPr>
              <w:jc w:val="center"/>
              <w:rPr>
                <w:rFonts w:ascii="Arial" w:hAnsi="Arial" w:cs="Arial"/>
                <w:sz w:val="12"/>
                <w:szCs w:val="12"/>
              </w:rPr>
            </w:pPr>
          </w:p>
        </w:tc>
        <w:tc>
          <w:tcPr>
            <w:tcW w:w="1182" w:type="pct"/>
          </w:tcPr>
          <w:p w:rsidR="00AA4647" w:rsidRPr="005C2834" w:rsidRDefault="00AA4647" w:rsidP="00AA4647">
            <w:pPr>
              <w:rPr>
                <w:rFonts w:ascii="Arial" w:hAnsi="Arial" w:cs="Arial"/>
                <w:sz w:val="12"/>
                <w:szCs w:val="12"/>
              </w:rPr>
            </w:pPr>
          </w:p>
        </w:tc>
        <w:tc>
          <w:tcPr>
            <w:tcW w:w="995" w:type="pct"/>
          </w:tcPr>
          <w:p w:rsidR="00AA4647" w:rsidRPr="005C2834" w:rsidRDefault="00AA4647" w:rsidP="00AA4647">
            <w:pPr>
              <w:jc w:val="center"/>
              <w:rPr>
                <w:rFonts w:ascii="Arial" w:hAnsi="Arial" w:cs="Arial"/>
                <w:sz w:val="12"/>
                <w:szCs w:val="12"/>
              </w:rPr>
            </w:pPr>
          </w:p>
        </w:tc>
        <w:tc>
          <w:tcPr>
            <w:tcW w:w="995" w:type="pct"/>
          </w:tcPr>
          <w:p w:rsidR="00AA4647" w:rsidRPr="005C2834" w:rsidRDefault="00AA4647" w:rsidP="00AA4647">
            <w:pPr>
              <w:rPr>
                <w:rFonts w:ascii="Arial" w:hAnsi="Arial" w:cs="Arial"/>
                <w:sz w:val="12"/>
                <w:szCs w:val="12"/>
              </w:rPr>
            </w:pPr>
          </w:p>
        </w:tc>
        <w:tc>
          <w:tcPr>
            <w:tcW w:w="1131" w:type="pct"/>
          </w:tcPr>
          <w:p w:rsidR="00AA4647" w:rsidRPr="005C2834" w:rsidRDefault="00AA4647" w:rsidP="00AA4647">
            <w:pPr>
              <w:rPr>
                <w:rFonts w:ascii="Arial" w:hAnsi="Arial" w:cs="Arial"/>
                <w:sz w:val="12"/>
                <w:szCs w:val="12"/>
              </w:rPr>
            </w:pPr>
          </w:p>
        </w:tc>
      </w:tr>
    </w:tbl>
    <w:p w:rsidR="00AA4647" w:rsidRPr="00205AD6" w:rsidRDefault="00AA4647" w:rsidP="005C2834">
      <w:pPr>
        <w:spacing w:before="100"/>
        <w:jc w:val="both"/>
        <w:rPr>
          <w:rFonts w:ascii="Arial" w:hAnsi="Arial" w:cs="Arial"/>
          <w:sz w:val="8"/>
          <w:szCs w:val="8"/>
          <w:u w:val="single"/>
        </w:rPr>
      </w:pPr>
      <w:r w:rsidRPr="005C2834">
        <w:rPr>
          <w:rFonts w:ascii="Arial" w:hAnsi="Arial" w:cs="Arial"/>
          <w:sz w:val="16"/>
          <w:szCs w:val="16"/>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w:t>
      </w:r>
      <w:r w:rsidR="005C2834">
        <w:rPr>
          <w:rFonts w:ascii="Arial" w:hAnsi="Arial" w:cs="Arial"/>
          <w:sz w:val="16"/>
          <w:szCs w:val="16"/>
        </w:rPr>
        <w:t xml:space="preserve">ительства в другое государство </w:t>
      </w:r>
    </w:p>
    <w:p w:rsidR="00AA4647" w:rsidRPr="00205AD6" w:rsidRDefault="00AA4647" w:rsidP="00AA4647">
      <w:pPr>
        <w:pBdr>
          <w:top w:val="single" w:sz="4" w:space="1" w:color="auto"/>
        </w:pBdr>
        <w:ind w:left="3504"/>
        <w:jc w:val="center"/>
        <w:rPr>
          <w:rFonts w:ascii="Arial" w:hAnsi="Arial" w:cs="Arial"/>
          <w:sz w:val="12"/>
          <w:szCs w:val="12"/>
        </w:rPr>
      </w:pPr>
      <w:r w:rsidRPr="00205AD6">
        <w:rPr>
          <w:rFonts w:ascii="Arial" w:hAnsi="Arial" w:cs="Arial"/>
          <w:sz w:val="12"/>
          <w:szCs w:val="12"/>
        </w:rPr>
        <w:t>(фамилия, имя, отчество,</w:t>
      </w:r>
    </w:p>
    <w:p w:rsidR="00AA4647" w:rsidRPr="00205AD6" w:rsidRDefault="00AA4647" w:rsidP="00AA4647">
      <w:pPr>
        <w:rPr>
          <w:rFonts w:ascii="Arial" w:hAnsi="Arial" w:cs="Arial"/>
          <w:sz w:val="8"/>
          <w:szCs w:val="8"/>
        </w:rPr>
      </w:pPr>
    </w:p>
    <w:p w:rsidR="00AA4647" w:rsidRPr="00205AD6" w:rsidRDefault="00AA4647" w:rsidP="00AA4647">
      <w:pPr>
        <w:pBdr>
          <w:top w:val="single" w:sz="4" w:space="1" w:color="auto"/>
        </w:pBdr>
        <w:jc w:val="center"/>
        <w:rPr>
          <w:rFonts w:ascii="Arial" w:hAnsi="Arial" w:cs="Arial"/>
          <w:sz w:val="12"/>
          <w:szCs w:val="12"/>
        </w:rPr>
      </w:pPr>
      <w:r w:rsidRPr="00205AD6">
        <w:rPr>
          <w:rFonts w:ascii="Arial" w:hAnsi="Arial" w:cs="Arial"/>
          <w:sz w:val="12"/>
          <w:szCs w:val="12"/>
        </w:rPr>
        <w:t>с какого времени они проживают за границей)</w:t>
      </w:r>
    </w:p>
    <w:p w:rsidR="00AA4647" w:rsidRPr="00205AD6" w:rsidRDefault="00AA4647" w:rsidP="00AA4647">
      <w:pPr>
        <w:rPr>
          <w:rFonts w:ascii="Arial" w:hAnsi="Arial" w:cs="Arial"/>
          <w:sz w:val="8"/>
          <w:szCs w:val="8"/>
        </w:rPr>
      </w:pPr>
    </w:p>
    <w:p w:rsidR="00AA4647" w:rsidRPr="00205AD6" w:rsidRDefault="00AA4647" w:rsidP="00AA4647">
      <w:pPr>
        <w:pBdr>
          <w:top w:val="single" w:sz="4" w:space="1" w:color="auto"/>
        </w:pBdr>
        <w:rPr>
          <w:rFonts w:ascii="Arial" w:hAnsi="Arial" w:cs="Arial"/>
          <w:sz w:val="8"/>
          <w:szCs w:val="8"/>
        </w:rPr>
      </w:pPr>
    </w:p>
    <w:p w:rsidR="00AA4647" w:rsidRPr="00205AD6" w:rsidRDefault="00AA4647" w:rsidP="00AA4647">
      <w:pPr>
        <w:rPr>
          <w:rFonts w:ascii="Arial" w:hAnsi="Arial" w:cs="Arial"/>
          <w:sz w:val="8"/>
          <w:szCs w:val="8"/>
        </w:rPr>
      </w:pPr>
    </w:p>
    <w:p w:rsidR="00AA4647" w:rsidRDefault="00AA4647" w:rsidP="00AA4647">
      <w:pPr>
        <w:pBdr>
          <w:top w:val="single" w:sz="4" w:space="1" w:color="auto"/>
        </w:pBdr>
        <w:rPr>
          <w:sz w:val="2"/>
          <w:szCs w:val="2"/>
        </w:rPr>
      </w:pPr>
    </w:p>
    <w:p w:rsidR="00AA4647" w:rsidRPr="005C2834" w:rsidRDefault="00AA4647" w:rsidP="005C2834">
      <w:pPr>
        <w:jc w:val="both"/>
        <w:rPr>
          <w:rFonts w:ascii="Arial" w:hAnsi="Arial" w:cs="Arial"/>
          <w:sz w:val="12"/>
          <w:szCs w:val="12"/>
        </w:rPr>
      </w:pPr>
      <w:r w:rsidRPr="005C2834">
        <w:rPr>
          <w:rFonts w:ascii="Arial" w:hAnsi="Arial" w:cs="Arial"/>
          <w:sz w:val="16"/>
          <w:szCs w:val="16"/>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sidR="005C2834" w:rsidRPr="005C2834">
        <w:rPr>
          <w:rFonts w:ascii="Arial" w:hAnsi="Arial" w:cs="Arial"/>
          <w:sz w:val="12"/>
          <w:szCs w:val="12"/>
        </w:rPr>
        <w:t>___________________________</w:t>
      </w:r>
      <w:r w:rsidR="005C2834">
        <w:rPr>
          <w:rFonts w:ascii="Arial" w:hAnsi="Arial" w:cs="Arial"/>
          <w:sz w:val="12"/>
          <w:szCs w:val="12"/>
        </w:rPr>
        <w:t>________</w:t>
      </w:r>
    </w:p>
    <w:p w:rsidR="00AA4647" w:rsidRPr="00205AD6" w:rsidRDefault="00AA4647" w:rsidP="00AA4647">
      <w:pPr>
        <w:rPr>
          <w:rFonts w:ascii="Arial" w:hAnsi="Arial" w:cs="Arial"/>
          <w:sz w:val="8"/>
          <w:szCs w:val="8"/>
        </w:rPr>
      </w:pPr>
    </w:p>
    <w:p w:rsidR="00205AD6" w:rsidRPr="00205AD6" w:rsidRDefault="00205AD6" w:rsidP="00AA4647">
      <w:pPr>
        <w:rPr>
          <w:rFonts w:ascii="Arial" w:hAnsi="Arial" w:cs="Arial"/>
          <w:sz w:val="8"/>
          <w:szCs w:val="8"/>
        </w:rPr>
      </w:pPr>
    </w:p>
    <w:p w:rsidR="00AA4647" w:rsidRPr="00205AD6" w:rsidRDefault="00AA4647" w:rsidP="00AA4647">
      <w:pPr>
        <w:pBdr>
          <w:top w:val="single" w:sz="4" w:space="1" w:color="auto"/>
        </w:pBdr>
        <w:rPr>
          <w:rFonts w:ascii="Arial" w:hAnsi="Arial" w:cs="Arial"/>
          <w:sz w:val="8"/>
          <w:szCs w:val="8"/>
        </w:rPr>
      </w:pPr>
    </w:p>
    <w:p w:rsidR="00AA4647" w:rsidRDefault="00AA4647" w:rsidP="00205AD6">
      <w:pPr>
        <w:rPr>
          <w:sz w:val="2"/>
          <w:szCs w:val="2"/>
        </w:rPr>
      </w:pPr>
      <w:r w:rsidRPr="005C2834">
        <w:rPr>
          <w:rFonts w:ascii="Arial" w:hAnsi="Arial" w:cs="Arial"/>
          <w:sz w:val="16"/>
          <w:szCs w:val="16"/>
        </w:rPr>
        <w:t>15. Пребывание за границ</w:t>
      </w:r>
      <w:r w:rsidR="00205AD6">
        <w:rPr>
          <w:rFonts w:ascii="Arial" w:hAnsi="Arial" w:cs="Arial"/>
          <w:sz w:val="16"/>
          <w:szCs w:val="16"/>
        </w:rPr>
        <w:t>ей (когда, где, с какой целью) ________________________________________________________________________________</w:t>
      </w:r>
    </w:p>
    <w:p w:rsidR="00AA4647" w:rsidRPr="00205AD6" w:rsidRDefault="00AA4647" w:rsidP="005C2834">
      <w:pPr>
        <w:rPr>
          <w:rFonts w:ascii="Arial" w:hAnsi="Arial" w:cs="Arial"/>
          <w:sz w:val="8"/>
          <w:szCs w:val="8"/>
        </w:rPr>
      </w:pPr>
    </w:p>
    <w:p w:rsidR="00205AD6" w:rsidRPr="00205AD6" w:rsidRDefault="00205AD6" w:rsidP="005C2834">
      <w:pPr>
        <w:rPr>
          <w:rFonts w:ascii="Arial" w:hAnsi="Arial" w:cs="Arial"/>
          <w:sz w:val="8"/>
          <w:szCs w:val="8"/>
        </w:rPr>
      </w:pPr>
    </w:p>
    <w:p w:rsidR="00AA4647" w:rsidRPr="00205AD6" w:rsidRDefault="00AA4647" w:rsidP="00AA4647">
      <w:pPr>
        <w:pBdr>
          <w:top w:val="single" w:sz="4" w:space="1" w:color="auto"/>
        </w:pBdr>
        <w:rPr>
          <w:rFonts w:ascii="Arial" w:hAnsi="Arial" w:cs="Arial"/>
          <w:sz w:val="8"/>
          <w:szCs w:val="8"/>
        </w:rPr>
      </w:pPr>
    </w:p>
    <w:p w:rsidR="00AA4647" w:rsidRPr="00205AD6" w:rsidRDefault="00AA4647" w:rsidP="00AA4647">
      <w:pPr>
        <w:rPr>
          <w:rFonts w:ascii="Arial" w:hAnsi="Arial" w:cs="Arial"/>
          <w:sz w:val="8"/>
          <w:szCs w:val="8"/>
        </w:rPr>
      </w:pPr>
    </w:p>
    <w:p w:rsidR="00AA4647" w:rsidRPr="00205AD6" w:rsidRDefault="00AA4647" w:rsidP="00AA4647">
      <w:pPr>
        <w:pBdr>
          <w:top w:val="single" w:sz="4" w:space="1" w:color="auto"/>
        </w:pBdr>
        <w:rPr>
          <w:rFonts w:ascii="Arial" w:hAnsi="Arial" w:cs="Arial"/>
          <w:sz w:val="8"/>
          <w:szCs w:val="8"/>
        </w:rPr>
      </w:pPr>
    </w:p>
    <w:p w:rsidR="00AA4647" w:rsidRPr="00205AD6" w:rsidRDefault="00AA4647" w:rsidP="00AA4647">
      <w:pPr>
        <w:rPr>
          <w:rFonts w:ascii="Arial" w:hAnsi="Arial" w:cs="Arial"/>
          <w:sz w:val="8"/>
          <w:szCs w:val="8"/>
        </w:rPr>
      </w:pPr>
    </w:p>
    <w:p w:rsidR="00AA4647" w:rsidRDefault="00AA4647" w:rsidP="00AA4647">
      <w:pPr>
        <w:pBdr>
          <w:top w:val="single" w:sz="4" w:space="1" w:color="auto"/>
        </w:pBdr>
        <w:rPr>
          <w:sz w:val="2"/>
          <w:szCs w:val="2"/>
        </w:rPr>
      </w:pPr>
    </w:p>
    <w:p w:rsidR="00AA4647" w:rsidRPr="00205AD6" w:rsidRDefault="00AA4647" w:rsidP="00AA4647">
      <w:pPr>
        <w:rPr>
          <w:rFonts w:ascii="Arial" w:hAnsi="Arial" w:cs="Arial"/>
          <w:sz w:val="8"/>
          <w:szCs w:val="8"/>
        </w:rPr>
      </w:pPr>
      <w:r w:rsidRPr="00205AD6">
        <w:rPr>
          <w:rFonts w:ascii="Arial" w:hAnsi="Arial" w:cs="Arial"/>
          <w:sz w:val="16"/>
          <w:szCs w:val="16"/>
        </w:rPr>
        <w:t>16. Отношение к воинской</w:t>
      </w:r>
      <w:r w:rsidR="00205AD6">
        <w:rPr>
          <w:rFonts w:ascii="Arial" w:hAnsi="Arial" w:cs="Arial"/>
          <w:sz w:val="16"/>
          <w:szCs w:val="16"/>
        </w:rPr>
        <w:t xml:space="preserve"> обязанности и воинское звание _____________________________________________________________________________</w:t>
      </w:r>
    </w:p>
    <w:p w:rsidR="00AA4647" w:rsidRDefault="00AA4647" w:rsidP="00AA4647">
      <w:pPr>
        <w:rPr>
          <w:rFonts w:ascii="Arial" w:hAnsi="Arial" w:cs="Arial"/>
          <w:sz w:val="8"/>
          <w:szCs w:val="8"/>
        </w:rPr>
      </w:pPr>
    </w:p>
    <w:p w:rsidR="00205AD6" w:rsidRPr="00205AD6" w:rsidRDefault="00205AD6" w:rsidP="00AA4647">
      <w:pPr>
        <w:rPr>
          <w:rFonts w:ascii="Arial" w:hAnsi="Arial" w:cs="Arial"/>
          <w:sz w:val="8"/>
          <w:szCs w:val="8"/>
        </w:rPr>
      </w:pPr>
    </w:p>
    <w:p w:rsidR="00AA4647" w:rsidRPr="00205AD6" w:rsidRDefault="00AA4647" w:rsidP="00AA4647">
      <w:pPr>
        <w:pBdr>
          <w:top w:val="single" w:sz="4" w:space="1" w:color="auto"/>
        </w:pBdr>
        <w:rPr>
          <w:rFonts w:ascii="Arial" w:hAnsi="Arial" w:cs="Arial"/>
          <w:sz w:val="8"/>
          <w:szCs w:val="8"/>
        </w:rPr>
      </w:pPr>
    </w:p>
    <w:p w:rsidR="00AA4647" w:rsidRPr="00205AD6" w:rsidRDefault="00AA4647" w:rsidP="00205AD6">
      <w:pPr>
        <w:jc w:val="both"/>
        <w:rPr>
          <w:rFonts w:ascii="Arial" w:hAnsi="Arial" w:cs="Arial"/>
          <w:sz w:val="8"/>
          <w:szCs w:val="8"/>
        </w:rPr>
      </w:pPr>
      <w:r w:rsidRPr="00205AD6">
        <w:rPr>
          <w:rFonts w:ascii="Arial" w:hAnsi="Arial" w:cs="Arial"/>
          <w:sz w:val="16"/>
          <w:szCs w:val="16"/>
        </w:rPr>
        <w:t xml:space="preserve">17. Домашний адрес (адрес регистрации, фактического проживания), номер </w:t>
      </w:r>
      <w:r w:rsidR="00205AD6">
        <w:rPr>
          <w:rFonts w:ascii="Arial" w:hAnsi="Arial" w:cs="Arial"/>
          <w:sz w:val="16"/>
          <w:szCs w:val="16"/>
        </w:rPr>
        <w:t>телефона (либо иной вид связи) ___________________________________</w:t>
      </w:r>
    </w:p>
    <w:p w:rsidR="00AA4647" w:rsidRDefault="00AA4647" w:rsidP="00AA4647">
      <w:pPr>
        <w:rPr>
          <w:rFonts w:ascii="Arial" w:hAnsi="Arial" w:cs="Arial"/>
          <w:sz w:val="8"/>
          <w:szCs w:val="8"/>
        </w:rPr>
      </w:pPr>
    </w:p>
    <w:p w:rsidR="00205AD6" w:rsidRPr="00205AD6" w:rsidRDefault="00205AD6" w:rsidP="00AA4647">
      <w:pPr>
        <w:rPr>
          <w:rFonts w:ascii="Arial" w:hAnsi="Arial" w:cs="Arial"/>
          <w:sz w:val="8"/>
          <w:szCs w:val="8"/>
        </w:rPr>
      </w:pPr>
    </w:p>
    <w:p w:rsidR="00AA4647" w:rsidRPr="00205AD6" w:rsidRDefault="00AA4647" w:rsidP="00AA4647">
      <w:pPr>
        <w:pBdr>
          <w:top w:val="single" w:sz="4" w:space="1" w:color="auto"/>
        </w:pBdr>
        <w:rPr>
          <w:rFonts w:ascii="Arial" w:hAnsi="Arial" w:cs="Arial"/>
          <w:sz w:val="8"/>
          <w:szCs w:val="8"/>
        </w:rPr>
      </w:pPr>
    </w:p>
    <w:p w:rsidR="00AA4647" w:rsidRPr="00205AD6" w:rsidRDefault="00AA4647" w:rsidP="00AA4647">
      <w:pPr>
        <w:rPr>
          <w:rFonts w:ascii="Arial" w:hAnsi="Arial" w:cs="Arial"/>
          <w:sz w:val="8"/>
          <w:szCs w:val="8"/>
        </w:rPr>
      </w:pPr>
    </w:p>
    <w:p w:rsidR="00AA4647" w:rsidRPr="00205AD6" w:rsidRDefault="00AA4647" w:rsidP="00AA4647">
      <w:pPr>
        <w:pBdr>
          <w:top w:val="single" w:sz="4" w:space="1" w:color="auto"/>
        </w:pBdr>
        <w:rPr>
          <w:rFonts w:ascii="Arial" w:hAnsi="Arial" w:cs="Arial"/>
          <w:sz w:val="8"/>
          <w:szCs w:val="8"/>
        </w:rPr>
      </w:pPr>
    </w:p>
    <w:p w:rsidR="00AA4647" w:rsidRPr="00205AD6" w:rsidRDefault="00AA4647" w:rsidP="00AA4647">
      <w:pPr>
        <w:rPr>
          <w:rFonts w:ascii="Arial" w:hAnsi="Arial" w:cs="Arial"/>
          <w:sz w:val="8"/>
          <w:szCs w:val="8"/>
        </w:rPr>
      </w:pPr>
    </w:p>
    <w:p w:rsidR="00AA4647" w:rsidRPr="00205AD6" w:rsidRDefault="00AA4647" w:rsidP="00AA4647">
      <w:pPr>
        <w:pBdr>
          <w:top w:val="single" w:sz="4" w:space="1" w:color="auto"/>
        </w:pBdr>
        <w:rPr>
          <w:rFonts w:ascii="Arial" w:hAnsi="Arial" w:cs="Arial"/>
          <w:sz w:val="8"/>
          <w:szCs w:val="8"/>
        </w:rPr>
      </w:pPr>
    </w:p>
    <w:p w:rsidR="00AA4647" w:rsidRPr="00205AD6" w:rsidRDefault="00AA4647" w:rsidP="00AA4647">
      <w:pPr>
        <w:rPr>
          <w:rFonts w:ascii="Arial" w:hAnsi="Arial" w:cs="Arial"/>
          <w:sz w:val="8"/>
          <w:szCs w:val="8"/>
        </w:rPr>
      </w:pPr>
      <w:r w:rsidRPr="00205AD6">
        <w:rPr>
          <w:rFonts w:ascii="Arial" w:hAnsi="Arial" w:cs="Arial"/>
          <w:sz w:val="16"/>
          <w:szCs w:val="16"/>
        </w:rPr>
        <w:t>18. Паспорт или документ, его заменяющий</w:t>
      </w:r>
    </w:p>
    <w:p w:rsidR="00AA4647" w:rsidRPr="00205AD6" w:rsidRDefault="00AA4647" w:rsidP="00AA4647">
      <w:pPr>
        <w:pBdr>
          <w:top w:val="single" w:sz="4" w:space="1" w:color="auto"/>
        </w:pBdr>
        <w:ind w:left="4640"/>
        <w:jc w:val="center"/>
        <w:rPr>
          <w:rFonts w:ascii="Arial" w:hAnsi="Arial" w:cs="Arial"/>
          <w:sz w:val="12"/>
          <w:szCs w:val="12"/>
        </w:rPr>
      </w:pPr>
      <w:r w:rsidRPr="00205AD6">
        <w:rPr>
          <w:rFonts w:ascii="Arial" w:hAnsi="Arial" w:cs="Arial"/>
          <w:sz w:val="12"/>
          <w:szCs w:val="12"/>
        </w:rPr>
        <w:t>(серия, номер, кем и когда выдан)</w:t>
      </w:r>
    </w:p>
    <w:p w:rsidR="00AA4647" w:rsidRPr="00205AD6" w:rsidRDefault="00AA4647" w:rsidP="00AA4647">
      <w:pPr>
        <w:rPr>
          <w:rFonts w:ascii="Arial" w:hAnsi="Arial" w:cs="Arial"/>
          <w:sz w:val="8"/>
          <w:szCs w:val="8"/>
        </w:rPr>
      </w:pPr>
    </w:p>
    <w:p w:rsidR="00AA4647" w:rsidRPr="00205AD6" w:rsidRDefault="00AA4647" w:rsidP="00AA4647">
      <w:pPr>
        <w:pBdr>
          <w:top w:val="single" w:sz="4" w:space="1" w:color="auto"/>
        </w:pBdr>
        <w:rPr>
          <w:rFonts w:ascii="Arial" w:hAnsi="Arial" w:cs="Arial"/>
          <w:sz w:val="8"/>
          <w:szCs w:val="8"/>
        </w:rPr>
      </w:pPr>
    </w:p>
    <w:p w:rsidR="00AA4647" w:rsidRPr="00205AD6" w:rsidRDefault="00AA4647" w:rsidP="00AA4647">
      <w:pPr>
        <w:rPr>
          <w:rFonts w:ascii="Arial" w:hAnsi="Arial" w:cs="Arial"/>
          <w:sz w:val="8"/>
          <w:szCs w:val="8"/>
        </w:rPr>
      </w:pPr>
    </w:p>
    <w:p w:rsidR="00AA4647" w:rsidRPr="00205AD6" w:rsidRDefault="00AA4647" w:rsidP="00AA4647">
      <w:pPr>
        <w:pBdr>
          <w:top w:val="single" w:sz="4" w:space="1" w:color="auto"/>
        </w:pBdr>
        <w:rPr>
          <w:rFonts w:ascii="Arial" w:hAnsi="Arial" w:cs="Arial"/>
          <w:sz w:val="8"/>
          <w:szCs w:val="8"/>
        </w:rPr>
      </w:pPr>
    </w:p>
    <w:p w:rsidR="00AA4647" w:rsidRPr="00205AD6" w:rsidRDefault="00AA4647" w:rsidP="00AA4647">
      <w:pPr>
        <w:rPr>
          <w:rFonts w:ascii="Arial" w:hAnsi="Arial" w:cs="Arial"/>
          <w:sz w:val="8"/>
          <w:szCs w:val="8"/>
        </w:rPr>
      </w:pPr>
      <w:r w:rsidRPr="00205AD6">
        <w:rPr>
          <w:rFonts w:ascii="Arial" w:hAnsi="Arial" w:cs="Arial"/>
          <w:sz w:val="16"/>
          <w:szCs w:val="16"/>
        </w:rPr>
        <w:t xml:space="preserve">19. Наличие заграничного паспорта  </w:t>
      </w:r>
    </w:p>
    <w:p w:rsidR="00AA4647" w:rsidRPr="00205AD6" w:rsidRDefault="00AA4647" w:rsidP="00AA4647">
      <w:pPr>
        <w:pBdr>
          <w:top w:val="single" w:sz="4" w:space="1" w:color="auto"/>
        </w:pBdr>
        <w:ind w:left="3782"/>
        <w:jc w:val="center"/>
        <w:rPr>
          <w:rFonts w:ascii="Arial" w:hAnsi="Arial" w:cs="Arial"/>
          <w:sz w:val="12"/>
          <w:szCs w:val="12"/>
        </w:rPr>
      </w:pPr>
      <w:r w:rsidRPr="00205AD6">
        <w:rPr>
          <w:rFonts w:ascii="Arial" w:hAnsi="Arial" w:cs="Arial"/>
          <w:sz w:val="12"/>
          <w:szCs w:val="12"/>
        </w:rPr>
        <w:t>(серия, номер, кем и когда выдан)</w:t>
      </w:r>
    </w:p>
    <w:p w:rsidR="00AA4647" w:rsidRPr="00205AD6" w:rsidRDefault="00AA4647" w:rsidP="00AA4647">
      <w:pPr>
        <w:rPr>
          <w:rFonts w:ascii="Arial" w:hAnsi="Arial" w:cs="Arial"/>
          <w:sz w:val="8"/>
          <w:szCs w:val="8"/>
        </w:rPr>
      </w:pPr>
    </w:p>
    <w:p w:rsidR="00AA4647" w:rsidRPr="00205AD6" w:rsidRDefault="00AA4647" w:rsidP="00AA4647">
      <w:pPr>
        <w:pBdr>
          <w:top w:val="single" w:sz="4" w:space="1" w:color="auto"/>
        </w:pBdr>
        <w:rPr>
          <w:rFonts w:ascii="Arial" w:hAnsi="Arial" w:cs="Arial"/>
          <w:sz w:val="8"/>
          <w:szCs w:val="8"/>
        </w:rPr>
      </w:pPr>
    </w:p>
    <w:p w:rsidR="00AA4647" w:rsidRPr="00205AD6" w:rsidRDefault="00AA4647" w:rsidP="00AA4647">
      <w:pPr>
        <w:rPr>
          <w:rFonts w:ascii="Arial" w:hAnsi="Arial" w:cs="Arial"/>
          <w:sz w:val="8"/>
          <w:szCs w:val="8"/>
        </w:rPr>
      </w:pPr>
    </w:p>
    <w:p w:rsidR="00AA4647" w:rsidRPr="00205AD6" w:rsidRDefault="00AA4647" w:rsidP="00AA4647">
      <w:pPr>
        <w:pBdr>
          <w:top w:val="single" w:sz="4" w:space="1" w:color="auto"/>
        </w:pBdr>
        <w:rPr>
          <w:rFonts w:ascii="Arial" w:hAnsi="Arial" w:cs="Arial"/>
          <w:sz w:val="8"/>
          <w:szCs w:val="8"/>
        </w:rPr>
      </w:pPr>
    </w:p>
    <w:p w:rsidR="00AA4647" w:rsidRPr="00205AD6" w:rsidRDefault="00AA4647" w:rsidP="00AA4647">
      <w:pPr>
        <w:jc w:val="both"/>
        <w:rPr>
          <w:rFonts w:ascii="Arial" w:hAnsi="Arial" w:cs="Arial"/>
          <w:sz w:val="8"/>
          <w:szCs w:val="8"/>
        </w:rPr>
      </w:pPr>
      <w:r w:rsidRPr="00205AD6">
        <w:rPr>
          <w:rFonts w:ascii="Arial" w:hAnsi="Arial" w:cs="Arial"/>
          <w:sz w:val="16"/>
          <w:szCs w:val="16"/>
        </w:rPr>
        <w:t>20. Страховой номер индивидуального лицевого счета (если имеется)</w:t>
      </w:r>
      <w:r w:rsidR="00205AD6">
        <w:rPr>
          <w:rFonts w:ascii="Arial" w:hAnsi="Arial" w:cs="Arial"/>
          <w:sz w:val="16"/>
          <w:szCs w:val="16"/>
        </w:rPr>
        <w:t xml:space="preserve"> ___________________________________________________________________</w:t>
      </w:r>
    </w:p>
    <w:p w:rsidR="00AA4647" w:rsidRDefault="00AA4647" w:rsidP="00AA4647">
      <w:pPr>
        <w:rPr>
          <w:rFonts w:ascii="Arial" w:hAnsi="Arial" w:cs="Arial"/>
          <w:sz w:val="8"/>
          <w:szCs w:val="8"/>
        </w:rPr>
      </w:pPr>
    </w:p>
    <w:p w:rsidR="00205AD6" w:rsidRPr="00205AD6" w:rsidRDefault="00205AD6" w:rsidP="00AA4647">
      <w:pPr>
        <w:rPr>
          <w:rFonts w:ascii="Arial" w:hAnsi="Arial" w:cs="Arial"/>
          <w:sz w:val="8"/>
          <w:szCs w:val="8"/>
        </w:rPr>
      </w:pPr>
    </w:p>
    <w:p w:rsidR="00AA4647" w:rsidRPr="00205AD6" w:rsidRDefault="00AA4647" w:rsidP="00AA4647">
      <w:pPr>
        <w:pBdr>
          <w:top w:val="single" w:sz="4" w:space="1" w:color="auto"/>
        </w:pBdr>
        <w:rPr>
          <w:rFonts w:ascii="Arial" w:hAnsi="Arial" w:cs="Arial"/>
          <w:sz w:val="8"/>
          <w:szCs w:val="8"/>
        </w:rPr>
      </w:pPr>
    </w:p>
    <w:p w:rsidR="00AA4647" w:rsidRPr="00205AD6" w:rsidRDefault="00AA4647" w:rsidP="00205AD6">
      <w:pPr>
        <w:rPr>
          <w:rFonts w:ascii="Arial" w:hAnsi="Arial" w:cs="Arial"/>
          <w:sz w:val="8"/>
          <w:szCs w:val="8"/>
        </w:rPr>
      </w:pPr>
      <w:r w:rsidRPr="00205AD6">
        <w:rPr>
          <w:rFonts w:ascii="Arial" w:hAnsi="Arial" w:cs="Arial"/>
          <w:sz w:val="16"/>
          <w:szCs w:val="16"/>
        </w:rPr>
        <w:t xml:space="preserve">21. ИНН (если имеется)  </w:t>
      </w:r>
      <w:r w:rsidR="00205AD6">
        <w:rPr>
          <w:rFonts w:ascii="Arial" w:hAnsi="Arial" w:cs="Arial"/>
          <w:sz w:val="16"/>
          <w:szCs w:val="16"/>
        </w:rPr>
        <w:t>__________________________________________________________________________________________________________</w:t>
      </w:r>
    </w:p>
    <w:p w:rsidR="00AA4647" w:rsidRPr="00205AD6" w:rsidRDefault="00AA4647" w:rsidP="00205AD6">
      <w:pPr>
        <w:jc w:val="both"/>
        <w:rPr>
          <w:rFonts w:ascii="Arial" w:hAnsi="Arial" w:cs="Arial"/>
          <w:sz w:val="8"/>
          <w:szCs w:val="8"/>
        </w:rPr>
      </w:pPr>
      <w:r w:rsidRPr="00205AD6">
        <w:rPr>
          <w:rFonts w:ascii="Arial" w:hAnsi="Arial" w:cs="Arial"/>
          <w:sz w:val="16"/>
          <w:szCs w:val="16"/>
        </w:rPr>
        <w:t xml:space="preserve">22. Дополнительные сведения (участие в выборных представительных органах, другая информация, которую желаете сообщить о себе)  </w:t>
      </w:r>
      <w:r w:rsidR="00205AD6">
        <w:rPr>
          <w:rFonts w:ascii="Arial" w:hAnsi="Arial" w:cs="Arial"/>
          <w:sz w:val="16"/>
          <w:szCs w:val="16"/>
        </w:rPr>
        <w:t>_________</w:t>
      </w:r>
    </w:p>
    <w:p w:rsidR="00AA4647" w:rsidRDefault="00AA4647" w:rsidP="00AA4647">
      <w:pPr>
        <w:rPr>
          <w:rFonts w:ascii="Arial" w:hAnsi="Arial" w:cs="Arial"/>
          <w:sz w:val="8"/>
          <w:szCs w:val="8"/>
        </w:rPr>
      </w:pPr>
    </w:p>
    <w:p w:rsidR="00205AD6" w:rsidRPr="00205AD6" w:rsidRDefault="00205AD6" w:rsidP="00AA4647">
      <w:pPr>
        <w:rPr>
          <w:rFonts w:ascii="Arial" w:hAnsi="Arial" w:cs="Arial"/>
          <w:sz w:val="8"/>
          <w:szCs w:val="8"/>
        </w:rPr>
      </w:pPr>
    </w:p>
    <w:p w:rsidR="00AA4647" w:rsidRPr="00205AD6" w:rsidRDefault="00AA4647" w:rsidP="00AA4647">
      <w:pPr>
        <w:pBdr>
          <w:top w:val="single" w:sz="4" w:space="1" w:color="auto"/>
        </w:pBdr>
        <w:rPr>
          <w:rFonts w:ascii="Arial" w:hAnsi="Arial" w:cs="Arial"/>
          <w:sz w:val="8"/>
          <w:szCs w:val="8"/>
        </w:rPr>
      </w:pPr>
    </w:p>
    <w:p w:rsidR="00AA4647" w:rsidRPr="00205AD6" w:rsidRDefault="00AA4647" w:rsidP="00AA4647">
      <w:pPr>
        <w:rPr>
          <w:rFonts w:ascii="Arial" w:hAnsi="Arial" w:cs="Arial"/>
          <w:sz w:val="8"/>
          <w:szCs w:val="8"/>
        </w:rPr>
      </w:pPr>
    </w:p>
    <w:p w:rsidR="00AA4647" w:rsidRPr="00205AD6" w:rsidRDefault="00AA4647" w:rsidP="00AA4647">
      <w:pPr>
        <w:pBdr>
          <w:top w:val="single" w:sz="4" w:space="1" w:color="auto"/>
        </w:pBdr>
        <w:rPr>
          <w:rFonts w:ascii="Arial" w:hAnsi="Arial" w:cs="Arial"/>
          <w:sz w:val="8"/>
          <w:szCs w:val="8"/>
        </w:rPr>
      </w:pPr>
    </w:p>
    <w:p w:rsidR="00AA4647" w:rsidRPr="00205AD6" w:rsidRDefault="00AA4647" w:rsidP="00AA4647">
      <w:pPr>
        <w:rPr>
          <w:rFonts w:ascii="Arial" w:hAnsi="Arial" w:cs="Arial"/>
          <w:sz w:val="8"/>
          <w:szCs w:val="8"/>
        </w:rPr>
      </w:pPr>
    </w:p>
    <w:p w:rsidR="00AA4647" w:rsidRPr="00205AD6" w:rsidRDefault="00AA4647" w:rsidP="00AA4647">
      <w:pPr>
        <w:pBdr>
          <w:top w:val="single" w:sz="4" w:space="1" w:color="auto"/>
        </w:pBdr>
        <w:rPr>
          <w:rFonts w:ascii="Arial" w:hAnsi="Arial" w:cs="Arial"/>
          <w:sz w:val="8"/>
          <w:szCs w:val="8"/>
        </w:rPr>
      </w:pPr>
    </w:p>
    <w:p w:rsidR="00AA4647" w:rsidRPr="00205AD6" w:rsidRDefault="00AA4647" w:rsidP="00AA4647">
      <w:pPr>
        <w:jc w:val="both"/>
        <w:rPr>
          <w:rFonts w:ascii="Arial" w:hAnsi="Arial" w:cs="Arial"/>
          <w:sz w:val="16"/>
          <w:szCs w:val="16"/>
        </w:rPr>
      </w:pPr>
      <w:r w:rsidRPr="00205AD6">
        <w:rPr>
          <w:rFonts w:ascii="Arial" w:hAnsi="Arial" w:cs="Arial"/>
          <w:sz w:val="16"/>
          <w:szCs w:val="1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A4647" w:rsidRPr="00205AD6" w:rsidRDefault="00AA4647" w:rsidP="00205AD6">
      <w:pPr>
        <w:spacing w:after="240"/>
        <w:ind w:firstLine="284"/>
        <w:jc w:val="both"/>
        <w:rPr>
          <w:rFonts w:ascii="Arial" w:hAnsi="Arial" w:cs="Arial"/>
          <w:sz w:val="16"/>
          <w:szCs w:val="16"/>
        </w:rPr>
      </w:pPr>
      <w:r w:rsidRPr="00205AD6">
        <w:rPr>
          <w:rFonts w:ascii="Arial" w:hAnsi="Arial" w:cs="Arial"/>
          <w:sz w:val="16"/>
          <w:szCs w:val="16"/>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458"/>
      </w:tblGrid>
      <w:tr w:rsidR="00AA4647" w:rsidRPr="00205AD6" w:rsidTr="00AA4647">
        <w:tc>
          <w:tcPr>
            <w:tcW w:w="187" w:type="dxa"/>
            <w:tcBorders>
              <w:top w:val="nil"/>
              <w:left w:val="nil"/>
              <w:bottom w:val="nil"/>
              <w:right w:val="nil"/>
            </w:tcBorders>
            <w:vAlign w:val="bottom"/>
          </w:tcPr>
          <w:p w:rsidR="00AA4647" w:rsidRPr="00205AD6" w:rsidRDefault="00AA4647" w:rsidP="00AA4647">
            <w:pPr>
              <w:jc w:val="right"/>
              <w:rPr>
                <w:rFonts w:ascii="Arial" w:hAnsi="Arial" w:cs="Arial"/>
                <w:sz w:val="16"/>
                <w:szCs w:val="16"/>
              </w:rPr>
            </w:pPr>
            <w:r w:rsidRPr="00205AD6">
              <w:rPr>
                <w:rFonts w:ascii="Arial" w:hAnsi="Arial" w:cs="Arial"/>
                <w:sz w:val="16"/>
                <w:szCs w:val="16"/>
              </w:rPr>
              <w:t>«</w:t>
            </w:r>
          </w:p>
        </w:tc>
        <w:tc>
          <w:tcPr>
            <w:tcW w:w="397" w:type="dxa"/>
            <w:tcBorders>
              <w:top w:val="nil"/>
              <w:left w:val="nil"/>
              <w:bottom w:val="single" w:sz="4" w:space="0" w:color="auto"/>
              <w:right w:val="nil"/>
            </w:tcBorders>
            <w:vAlign w:val="bottom"/>
          </w:tcPr>
          <w:p w:rsidR="00AA4647" w:rsidRPr="00205AD6" w:rsidRDefault="00AA4647" w:rsidP="00AA4647">
            <w:pPr>
              <w:jc w:val="center"/>
              <w:rPr>
                <w:rFonts w:ascii="Arial" w:hAnsi="Arial" w:cs="Arial"/>
                <w:sz w:val="16"/>
                <w:szCs w:val="16"/>
              </w:rPr>
            </w:pPr>
          </w:p>
        </w:tc>
        <w:tc>
          <w:tcPr>
            <w:tcW w:w="255" w:type="dxa"/>
            <w:tcBorders>
              <w:top w:val="nil"/>
              <w:left w:val="nil"/>
              <w:bottom w:val="nil"/>
              <w:right w:val="nil"/>
            </w:tcBorders>
            <w:vAlign w:val="bottom"/>
          </w:tcPr>
          <w:p w:rsidR="00AA4647" w:rsidRPr="00205AD6" w:rsidRDefault="00AA4647" w:rsidP="00AA4647">
            <w:pPr>
              <w:rPr>
                <w:rFonts w:ascii="Arial" w:hAnsi="Arial" w:cs="Arial"/>
                <w:sz w:val="16"/>
                <w:szCs w:val="16"/>
              </w:rPr>
            </w:pPr>
            <w:r w:rsidRPr="00205AD6">
              <w:rPr>
                <w:rFonts w:ascii="Arial" w:hAnsi="Arial" w:cs="Arial"/>
                <w:sz w:val="16"/>
                <w:szCs w:val="16"/>
              </w:rPr>
              <w:t>»</w:t>
            </w:r>
          </w:p>
        </w:tc>
        <w:tc>
          <w:tcPr>
            <w:tcW w:w="1984" w:type="dxa"/>
            <w:tcBorders>
              <w:top w:val="nil"/>
              <w:left w:val="nil"/>
              <w:bottom w:val="single" w:sz="4" w:space="0" w:color="auto"/>
              <w:right w:val="nil"/>
            </w:tcBorders>
            <w:vAlign w:val="bottom"/>
          </w:tcPr>
          <w:p w:rsidR="00AA4647" w:rsidRPr="00205AD6" w:rsidRDefault="00AA4647" w:rsidP="00AA4647">
            <w:pPr>
              <w:jc w:val="center"/>
              <w:rPr>
                <w:rFonts w:ascii="Arial" w:hAnsi="Arial" w:cs="Arial"/>
                <w:sz w:val="16"/>
                <w:szCs w:val="16"/>
              </w:rPr>
            </w:pPr>
          </w:p>
        </w:tc>
        <w:tc>
          <w:tcPr>
            <w:tcW w:w="397" w:type="dxa"/>
            <w:tcBorders>
              <w:top w:val="nil"/>
              <w:left w:val="nil"/>
              <w:bottom w:val="nil"/>
              <w:right w:val="nil"/>
            </w:tcBorders>
            <w:vAlign w:val="bottom"/>
          </w:tcPr>
          <w:p w:rsidR="00AA4647" w:rsidRPr="00205AD6" w:rsidRDefault="00AA4647" w:rsidP="00AA4647">
            <w:pPr>
              <w:jc w:val="right"/>
              <w:rPr>
                <w:rFonts w:ascii="Arial" w:hAnsi="Arial" w:cs="Arial"/>
                <w:sz w:val="16"/>
                <w:szCs w:val="16"/>
              </w:rPr>
            </w:pPr>
            <w:r w:rsidRPr="00205AD6">
              <w:rPr>
                <w:rFonts w:ascii="Arial" w:hAnsi="Arial" w:cs="Arial"/>
                <w:sz w:val="16"/>
                <w:szCs w:val="16"/>
              </w:rPr>
              <w:t>20</w:t>
            </w:r>
          </w:p>
        </w:tc>
        <w:tc>
          <w:tcPr>
            <w:tcW w:w="397" w:type="dxa"/>
            <w:tcBorders>
              <w:top w:val="nil"/>
              <w:left w:val="nil"/>
              <w:bottom w:val="single" w:sz="4" w:space="0" w:color="auto"/>
              <w:right w:val="nil"/>
            </w:tcBorders>
            <w:vAlign w:val="bottom"/>
          </w:tcPr>
          <w:p w:rsidR="00AA4647" w:rsidRPr="00205AD6" w:rsidRDefault="00AA4647" w:rsidP="00AA4647">
            <w:pPr>
              <w:rPr>
                <w:rFonts w:ascii="Arial" w:hAnsi="Arial" w:cs="Arial"/>
                <w:sz w:val="16"/>
                <w:szCs w:val="16"/>
              </w:rPr>
            </w:pPr>
          </w:p>
        </w:tc>
        <w:tc>
          <w:tcPr>
            <w:tcW w:w="4309" w:type="dxa"/>
            <w:tcBorders>
              <w:top w:val="nil"/>
              <w:left w:val="nil"/>
              <w:bottom w:val="nil"/>
              <w:right w:val="nil"/>
            </w:tcBorders>
            <w:vAlign w:val="bottom"/>
          </w:tcPr>
          <w:p w:rsidR="00AA4647" w:rsidRPr="00205AD6" w:rsidRDefault="00AA4647" w:rsidP="00AA4647">
            <w:pPr>
              <w:tabs>
                <w:tab w:val="left" w:pos="3270"/>
              </w:tabs>
              <w:ind w:left="57"/>
              <w:rPr>
                <w:rFonts w:ascii="Arial" w:hAnsi="Arial" w:cs="Arial"/>
                <w:sz w:val="16"/>
                <w:szCs w:val="16"/>
              </w:rPr>
            </w:pPr>
            <w:r w:rsidRPr="00205AD6">
              <w:rPr>
                <w:rFonts w:ascii="Arial" w:hAnsi="Arial" w:cs="Arial"/>
                <w:sz w:val="16"/>
                <w:szCs w:val="16"/>
              </w:rPr>
              <w:t>г.                                Подпись</w:t>
            </w:r>
          </w:p>
        </w:tc>
        <w:tc>
          <w:tcPr>
            <w:tcW w:w="1458" w:type="dxa"/>
            <w:tcBorders>
              <w:top w:val="nil"/>
              <w:left w:val="nil"/>
              <w:bottom w:val="single" w:sz="4" w:space="0" w:color="auto"/>
              <w:right w:val="nil"/>
            </w:tcBorders>
            <w:vAlign w:val="bottom"/>
          </w:tcPr>
          <w:p w:rsidR="00AA4647" w:rsidRPr="00205AD6" w:rsidRDefault="00AA4647" w:rsidP="00AA4647">
            <w:pPr>
              <w:jc w:val="center"/>
              <w:rPr>
                <w:rFonts w:ascii="Arial" w:hAnsi="Arial" w:cs="Arial"/>
                <w:sz w:val="16"/>
                <w:szCs w:val="16"/>
              </w:rPr>
            </w:pPr>
          </w:p>
        </w:tc>
      </w:tr>
    </w:tbl>
    <w:p w:rsidR="00AA4647" w:rsidRPr="00205AD6" w:rsidRDefault="00AA4647" w:rsidP="00AA4647">
      <w:pPr>
        <w:spacing w:after="240"/>
        <w:rPr>
          <w:rFonts w:ascii="Arial" w:hAnsi="Arial" w:cs="Arial"/>
          <w:sz w:val="4"/>
          <w:szCs w:val="4"/>
        </w:rPr>
      </w:pPr>
    </w:p>
    <w:tbl>
      <w:tblPr>
        <w:tblW w:w="0" w:type="auto"/>
        <w:tblLayout w:type="fixed"/>
        <w:tblCellMar>
          <w:left w:w="28" w:type="dxa"/>
          <w:right w:w="28" w:type="dxa"/>
        </w:tblCellMar>
        <w:tblLook w:val="0000" w:firstRow="0" w:lastRow="0" w:firstColumn="0" w:lastColumn="0" w:noHBand="0" w:noVBand="0"/>
      </w:tblPr>
      <w:tblGrid>
        <w:gridCol w:w="2013"/>
        <w:gridCol w:w="7371"/>
      </w:tblGrid>
      <w:tr w:rsidR="00AA4647" w:rsidRPr="00205AD6" w:rsidTr="00AA4647">
        <w:tc>
          <w:tcPr>
            <w:tcW w:w="2013" w:type="dxa"/>
            <w:tcBorders>
              <w:top w:val="nil"/>
              <w:left w:val="nil"/>
              <w:bottom w:val="nil"/>
              <w:right w:val="nil"/>
            </w:tcBorders>
            <w:vAlign w:val="center"/>
          </w:tcPr>
          <w:p w:rsidR="00AA4647" w:rsidRPr="00205AD6" w:rsidRDefault="00AA4647" w:rsidP="00AA4647">
            <w:pPr>
              <w:jc w:val="center"/>
              <w:rPr>
                <w:rFonts w:ascii="Arial" w:hAnsi="Arial" w:cs="Arial"/>
                <w:sz w:val="16"/>
                <w:szCs w:val="16"/>
              </w:rPr>
            </w:pPr>
            <w:r w:rsidRPr="00205AD6">
              <w:rPr>
                <w:rFonts w:ascii="Arial" w:hAnsi="Arial" w:cs="Arial"/>
                <w:sz w:val="16"/>
                <w:szCs w:val="16"/>
              </w:rPr>
              <w:t>М.П.</w:t>
            </w:r>
          </w:p>
        </w:tc>
        <w:tc>
          <w:tcPr>
            <w:tcW w:w="7371" w:type="dxa"/>
            <w:tcBorders>
              <w:top w:val="nil"/>
              <w:left w:val="nil"/>
              <w:bottom w:val="nil"/>
              <w:right w:val="nil"/>
            </w:tcBorders>
          </w:tcPr>
          <w:p w:rsidR="00AA4647" w:rsidRPr="00205AD6" w:rsidRDefault="00AA4647" w:rsidP="00AA4647">
            <w:pPr>
              <w:jc w:val="both"/>
              <w:rPr>
                <w:rFonts w:ascii="Arial" w:hAnsi="Arial" w:cs="Arial"/>
                <w:sz w:val="16"/>
                <w:szCs w:val="16"/>
              </w:rPr>
            </w:pPr>
            <w:r w:rsidRPr="00205AD6">
              <w:rPr>
                <w:rFonts w:ascii="Arial" w:hAnsi="Arial" w:cs="Arial"/>
                <w:sz w:val="16"/>
                <w:szCs w:val="1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A4647" w:rsidRPr="00205AD6" w:rsidRDefault="00AA4647" w:rsidP="00AA4647">
      <w:pPr>
        <w:spacing w:after="240"/>
        <w:rPr>
          <w:rFonts w:ascii="Arial" w:hAnsi="Arial" w:cs="Arial"/>
          <w:sz w:val="4"/>
          <w:szCs w:val="4"/>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AA4647" w:rsidRPr="00205AD6" w:rsidTr="00AA4647">
        <w:trPr>
          <w:cantSplit/>
        </w:trPr>
        <w:tc>
          <w:tcPr>
            <w:tcW w:w="187" w:type="dxa"/>
            <w:tcBorders>
              <w:top w:val="nil"/>
              <w:left w:val="nil"/>
              <w:bottom w:val="nil"/>
              <w:right w:val="nil"/>
            </w:tcBorders>
            <w:vAlign w:val="bottom"/>
          </w:tcPr>
          <w:p w:rsidR="00AA4647" w:rsidRPr="00205AD6" w:rsidRDefault="00AA4647" w:rsidP="00AA4647">
            <w:pPr>
              <w:jc w:val="right"/>
              <w:rPr>
                <w:rFonts w:ascii="Arial" w:hAnsi="Arial" w:cs="Arial"/>
                <w:sz w:val="16"/>
                <w:szCs w:val="16"/>
              </w:rPr>
            </w:pPr>
            <w:r w:rsidRPr="00205AD6">
              <w:rPr>
                <w:rFonts w:ascii="Arial" w:hAnsi="Arial" w:cs="Arial"/>
                <w:sz w:val="16"/>
                <w:szCs w:val="16"/>
              </w:rPr>
              <w:t>«</w:t>
            </w:r>
          </w:p>
        </w:tc>
        <w:tc>
          <w:tcPr>
            <w:tcW w:w="397" w:type="dxa"/>
            <w:tcBorders>
              <w:top w:val="nil"/>
              <w:left w:val="nil"/>
              <w:bottom w:val="single" w:sz="4" w:space="0" w:color="auto"/>
              <w:right w:val="nil"/>
            </w:tcBorders>
            <w:vAlign w:val="bottom"/>
          </w:tcPr>
          <w:p w:rsidR="00AA4647" w:rsidRPr="00205AD6" w:rsidRDefault="00AA4647" w:rsidP="00AA4647">
            <w:pPr>
              <w:jc w:val="center"/>
              <w:rPr>
                <w:rFonts w:ascii="Arial" w:hAnsi="Arial" w:cs="Arial"/>
                <w:sz w:val="16"/>
                <w:szCs w:val="16"/>
              </w:rPr>
            </w:pPr>
          </w:p>
        </w:tc>
        <w:tc>
          <w:tcPr>
            <w:tcW w:w="255" w:type="dxa"/>
            <w:tcBorders>
              <w:top w:val="nil"/>
              <w:left w:val="nil"/>
              <w:bottom w:val="nil"/>
              <w:right w:val="nil"/>
            </w:tcBorders>
            <w:vAlign w:val="bottom"/>
          </w:tcPr>
          <w:p w:rsidR="00AA4647" w:rsidRPr="00205AD6" w:rsidRDefault="00AA4647" w:rsidP="00AA4647">
            <w:pPr>
              <w:rPr>
                <w:rFonts w:ascii="Arial" w:hAnsi="Arial" w:cs="Arial"/>
                <w:sz w:val="16"/>
                <w:szCs w:val="16"/>
              </w:rPr>
            </w:pPr>
            <w:r w:rsidRPr="00205AD6">
              <w:rPr>
                <w:rFonts w:ascii="Arial" w:hAnsi="Arial" w:cs="Arial"/>
                <w:sz w:val="16"/>
                <w:szCs w:val="16"/>
              </w:rPr>
              <w:t>»</w:t>
            </w:r>
          </w:p>
        </w:tc>
        <w:tc>
          <w:tcPr>
            <w:tcW w:w="1984" w:type="dxa"/>
            <w:tcBorders>
              <w:top w:val="nil"/>
              <w:left w:val="nil"/>
              <w:bottom w:val="single" w:sz="4" w:space="0" w:color="auto"/>
              <w:right w:val="nil"/>
            </w:tcBorders>
            <w:vAlign w:val="bottom"/>
          </w:tcPr>
          <w:p w:rsidR="00AA4647" w:rsidRPr="00205AD6" w:rsidRDefault="00AA4647" w:rsidP="00AA4647">
            <w:pPr>
              <w:jc w:val="center"/>
              <w:rPr>
                <w:rFonts w:ascii="Arial" w:hAnsi="Arial" w:cs="Arial"/>
                <w:sz w:val="16"/>
                <w:szCs w:val="16"/>
              </w:rPr>
            </w:pPr>
          </w:p>
        </w:tc>
        <w:tc>
          <w:tcPr>
            <w:tcW w:w="397" w:type="dxa"/>
            <w:tcBorders>
              <w:top w:val="nil"/>
              <w:left w:val="nil"/>
              <w:bottom w:val="nil"/>
              <w:right w:val="nil"/>
            </w:tcBorders>
            <w:vAlign w:val="bottom"/>
          </w:tcPr>
          <w:p w:rsidR="00AA4647" w:rsidRPr="00205AD6" w:rsidRDefault="00AA4647" w:rsidP="00AA4647">
            <w:pPr>
              <w:jc w:val="right"/>
              <w:rPr>
                <w:rFonts w:ascii="Arial" w:hAnsi="Arial" w:cs="Arial"/>
                <w:sz w:val="16"/>
                <w:szCs w:val="16"/>
              </w:rPr>
            </w:pPr>
            <w:r w:rsidRPr="00205AD6">
              <w:rPr>
                <w:rFonts w:ascii="Arial" w:hAnsi="Arial" w:cs="Arial"/>
                <w:sz w:val="16"/>
                <w:szCs w:val="16"/>
              </w:rPr>
              <w:t>20</w:t>
            </w:r>
          </w:p>
        </w:tc>
        <w:tc>
          <w:tcPr>
            <w:tcW w:w="397" w:type="dxa"/>
            <w:tcBorders>
              <w:top w:val="nil"/>
              <w:left w:val="nil"/>
              <w:bottom w:val="single" w:sz="4" w:space="0" w:color="auto"/>
              <w:right w:val="nil"/>
            </w:tcBorders>
            <w:vAlign w:val="bottom"/>
          </w:tcPr>
          <w:p w:rsidR="00AA4647" w:rsidRPr="00205AD6" w:rsidRDefault="00AA4647" w:rsidP="00AA4647">
            <w:pPr>
              <w:rPr>
                <w:rFonts w:ascii="Arial" w:hAnsi="Arial" w:cs="Arial"/>
                <w:sz w:val="16"/>
                <w:szCs w:val="16"/>
              </w:rPr>
            </w:pPr>
          </w:p>
        </w:tc>
        <w:tc>
          <w:tcPr>
            <w:tcW w:w="680" w:type="dxa"/>
            <w:tcBorders>
              <w:top w:val="nil"/>
              <w:left w:val="nil"/>
              <w:bottom w:val="nil"/>
              <w:right w:val="nil"/>
            </w:tcBorders>
            <w:vAlign w:val="bottom"/>
          </w:tcPr>
          <w:p w:rsidR="00AA4647" w:rsidRPr="00205AD6" w:rsidRDefault="00AA4647" w:rsidP="00AA4647">
            <w:pPr>
              <w:ind w:left="57"/>
              <w:rPr>
                <w:rFonts w:ascii="Arial" w:hAnsi="Arial" w:cs="Arial"/>
                <w:sz w:val="16"/>
                <w:szCs w:val="16"/>
              </w:rPr>
            </w:pPr>
            <w:r w:rsidRPr="00205AD6">
              <w:rPr>
                <w:rFonts w:ascii="Arial" w:hAnsi="Arial" w:cs="Arial"/>
                <w:sz w:val="16"/>
                <w:szCs w:val="16"/>
              </w:rPr>
              <w:t>г.</w:t>
            </w:r>
          </w:p>
        </w:tc>
        <w:tc>
          <w:tcPr>
            <w:tcW w:w="1871" w:type="dxa"/>
            <w:tcBorders>
              <w:top w:val="nil"/>
              <w:left w:val="nil"/>
              <w:bottom w:val="single" w:sz="4" w:space="0" w:color="auto"/>
              <w:right w:val="nil"/>
            </w:tcBorders>
            <w:vAlign w:val="bottom"/>
          </w:tcPr>
          <w:p w:rsidR="00AA4647" w:rsidRPr="00205AD6" w:rsidRDefault="00AA4647" w:rsidP="00AA4647">
            <w:pPr>
              <w:jc w:val="center"/>
              <w:rPr>
                <w:rFonts w:ascii="Arial" w:hAnsi="Arial" w:cs="Arial"/>
                <w:sz w:val="16"/>
                <w:szCs w:val="16"/>
              </w:rPr>
            </w:pPr>
          </w:p>
        </w:tc>
        <w:tc>
          <w:tcPr>
            <w:tcW w:w="3216" w:type="dxa"/>
            <w:tcBorders>
              <w:top w:val="nil"/>
              <w:left w:val="nil"/>
              <w:bottom w:val="single" w:sz="4" w:space="0" w:color="auto"/>
              <w:right w:val="nil"/>
            </w:tcBorders>
            <w:vAlign w:val="bottom"/>
          </w:tcPr>
          <w:p w:rsidR="00AA4647" w:rsidRPr="00205AD6" w:rsidRDefault="00AA4647" w:rsidP="00AA4647">
            <w:pPr>
              <w:jc w:val="center"/>
              <w:rPr>
                <w:rFonts w:ascii="Arial" w:hAnsi="Arial" w:cs="Arial"/>
                <w:sz w:val="16"/>
                <w:szCs w:val="16"/>
              </w:rPr>
            </w:pPr>
          </w:p>
        </w:tc>
      </w:tr>
      <w:tr w:rsidR="00AA4647" w:rsidRPr="00205AD6" w:rsidTr="00AA4647">
        <w:tc>
          <w:tcPr>
            <w:tcW w:w="187" w:type="dxa"/>
            <w:tcBorders>
              <w:top w:val="nil"/>
              <w:left w:val="nil"/>
              <w:bottom w:val="nil"/>
              <w:right w:val="nil"/>
            </w:tcBorders>
          </w:tcPr>
          <w:p w:rsidR="00AA4647" w:rsidRPr="00205AD6" w:rsidRDefault="00AA4647" w:rsidP="00AA4647">
            <w:pPr>
              <w:rPr>
                <w:rFonts w:ascii="Arial" w:hAnsi="Arial" w:cs="Arial"/>
                <w:sz w:val="16"/>
                <w:szCs w:val="16"/>
              </w:rPr>
            </w:pPr>
          </w:p>
        </w:tc>
        <w:tc>
          <w:tcPr>
            <w:tcW w:w="397" w:type="dxa"/>
            <w:tcBorders>
              <w:top w:val="nil"/>
              <w:left w:val="nil"/>
              <w:bottom w:val="nil"/>
              <w:right w:val="nil"/>
            </w:tcBorders>
          </w:tcPr>
          <w:p w:rsidR="00AA4647" w:rsidRPr="00205AD6" w:rsidRDefault="00AA4647" w:rsidP="00AA4647">
            <w:pPr>
              <w:jc w:val="center"/>
              <w:rPr>
                <w:rFonts w:ascii="Arial" w:hAnsi="Arial" w:cs="Arial"/>
                <w:sz w:val="16"/>
                <w:szCs w:val="16"/>
              </w:rPr>
            </w:pPr>
          </w:p>
        </w:tc>
        <w:tc>
          <w:tcPr>
            <w:tcW w:w="255" w:type="dxa"/>
            <w:tcBorders>
              <w:top w:val="nil"/>
              <w:left w:val="nil"/>
              <w:bottom w:val="nil"/>
              <w:right w:val="nil"/>
            </w:tcBorders>
          </w:tcPr>
          <w:p w:rsidR="00AA4647" w:rsidRPr="00205AD6" w:rsidRDefault="00AA4647" w:rsidP="00AA4647">
            <w:pPr>
              <w:rPr>
                <w:rFonts w:ascii="Arial" w:hAnsi="Arial" w:cs="Arial"/>
                <w:sz w:val="16"/>
                <w:szCs w:val="16"/>
              </w:rPr>
            </w:pPr>
          </w:p>
        </w:tc>
        <w:tc>
          <w:tcPr>
            <w:tcW w:w="1984" w:type="dxa"/>
            <w:tcBorders>
              <w:top w:val="nil"/>
              <w:left w:val="nil"/>
              <w:bottom w:val="nil"/>
              <w:right w:val="nil"/>
            </w:tcBorders>
          </w:tcPr>
          <w:p w:rsidR="00AA4647" w:rsidRPr="00205AD6" w:rsidRDefault="00AA4647" w:rsidP="00AA4647">
            <w:pPr>
              <w:jc w:val="center"/>
              <w:rPr>
                <w:rFonts w:ascii="Arial" w:hAnsi="Arial" w:cs="Arial"/>
                <w:sz w:val="16"/>
                <w:szCs w:val="16"/>
              </w:rPr>
            </w:pPr>
          </w:p>
        </w:tc>
        <w:tc>
          <w:tcPr>
            <w:tcW w:w="397" w:type="dxa"/>
            <w:tcBorders>
              <w:top w:val="nil"/>
              <w:left w:val="nil"/>
              <w:bottom w:val="nil"/>
              <w:right w:val="nil"/>
            </w:tcBorders>
          </w:tcPr>
          <w:p w:rsidR="00AA4647" w:rsidRPr="00205AD6" w:rsidRDefault="00AA4647" w:rsidP="00AA4647">
            <w:pPr>
              <w:jc w:val="right"/>
              <w:rPr>
                <w:rFonts w:ascii="Arial" w:hAnsi="Arial" w:cs="Arial"/>
                <w:sz w:val="16"/>
                <w:szCs w:val="16"/>
              </w:rPr>
            </w:pPr>
          </w:p>
        </w:tc>
        <w:tc>
          <w:tcPr>
            <w:tcW w:w="397" w:type="dxa"/>
            <w:tcBorders>
              <w:top w:val="nil"/>
              <w:left w:val="nil"/>
              <w:bottom w:val="nil"/>
              <w:right w:val="nil"/>
            </w:tcBorders>
          </w:tcPr>
          <w:p w:rsidR="00AA4647" w:rsidRPr="00205AD6" w:rsidRDefault="00AA4647" w:rsidP="00AA4647">
            <w:pPr>
              <w:rPr>
                <w:rFonts w:ascii="Arial" w:hAnsi="Arial" w:cs="Arial"/>
                <w:sz w:val="16"/>
                <w:szCs w:val="16"/>
              </w:rPr>
            </w:pPr>
          </w:p>
        </w:tc>
        <w:tc>
          <w:tcPr>
            <w:tcW w:w="680" w:type="dxa"/>
            <w:tcBorders>
              <w:top w:val="nil"/>
              <w:left w:val="nil"/>
              <w:bottom w:val="nil"/>
              <w:right w:val="nil"/>
            </w:tcBorders>
          </w:tcPr>
          <w:p w:rsidR="00AA4647" w:rsidRPr="00205AD6" w:rsidRDefault="00AA4647" w:rsidP="00AA4647">
            <w:pPr>
              <w:tabs>
                <w:tab w:val="left" w:pos="3270"/>
              </w:tabs>
              <w:rPr>
                <w:rFonts w:ascii="Arial" w:hAnsi="Arial" w:cs="Arial"/>
                <w:sz w:val="16"/>
                <w:szCs w:val="16"/>
              </w:rPr>
            </w:pPr>
          </w:p>
        </w:tc>
        <w:tc>
          <w:tcPr>
            <w:tcW w:w="5087" w:type="dxa"/>
            <w:gridSpan w:val="2"/>
            <w:tcBorders>
              <w:top w:val="nil"/>
              <w:left w:val="nil"/>
              <w:bottom w:val="nil"/>
              <w:right w:val="nil"/>
            </w:tcBorders>
          </w:tcPr>
          <w:p w:rsidR="00AA4647" w:rsidRPr="00205AD6" w:rsidRDefault="00AA4647" w:rsidP="00AA4647">
            <w:pPr>
              <w:jc w:val="center"/>
              <w:rPr>
                <w:rFonts w:ascii="Arial" w:hAnsi="Arial" w:cs="Arial"/>
                <w:sz w:val="16"/>
                <w:szCs w:val="16"/>
              </w:rPr>
            </w:pPr>
            <w:r w:rsidRPr="00205AD6">
              <w:rPr>
                <w:rFonts w:ascii="Arial" w:hAnsi="Arial" w:cs="Arial"/>
                <w:sz w:val="16"/>
                <w:szCs w:val="16"/>
              </w:rPr>
              <w:t>(подпись, фамилия работника кадровой службы)</w:t>
            </w:r>
          </w:p>
        </w:tc>
      </w:tr>
    </w:tbl>
    <w:p w:rsidR="00AA4647" w:rsidRPr="00205AD6" w:rsidRDefault="00AA4647" w:rsidP="00AA4647">
      <w:pPr>
        <w:rPr>
          <w:rFonts w:ascii="Arial" w:hAnsi="Arial" w:cs="Arial"/>
          <w:sz w:val="8"/>
          <w:szCs w:val="8"/>
        </w:rPr>
      </w:pPr>
    </w:p>
    <w:p w:rsidR="00AA4647" w:rsidRPr="00205AD6" w:rsidRDefault="00AA4647" w:rsidP="00AA4647">
      <w:pPr>
        <w:ind w:firstLine="709"/>
        <w:rPr>
          <w:rFonts w:ascii="Arial" w:hAnsi="Arial" w:cs="Arial"/>
          <w:sz w:val="16"/>
          <w:szCs w:val="16"/>
        </w:rPr>
      </w:pPr>
      <w:r w:rsidRPr="00205AD6">
        <w:rPr>
          <w:rFonts w:ascii="Arial" w:hAnsi="Arial" w:cs="Arial"/>
          <w:sz w:val="16"/>
          <w:szCs w:val="16"/>
        </w:rPr>
        <w:t>1.6. Дополнить приложением 3 в редакции:</w:t>
      </w:r>
    </w:p>
    <w:p w:rsidR="00205AD6" w:rsidRDefault="00AA4647" w:rsidP="00205AD6">
      <w:pPr>
        <w:tabs>
          <w:tab w:val="right" w:pos="9354"/>
        </w:tabs>
        <w:rPr>
          <w:rFonts w:ascii="Arial" w:hAnsi="Arial" w:cs="Arial"/>
          <w:sz w:val="16"/>
          <w:szCs w:val="16"/>
        </w:rPr>
      </w:pPr>
      <w:r w:rsidRPr="00205AD6">
        <w:rPr>
          <w:rFonts w:ascii="Arial" w:hAnsi="Arial" w:cs="Arial"/>
          <w:sz w:val="16"/>
          <w:szCs w:val="16"/>
        </w:rPr>
        <w:t>«</w:t>
      </w:r>
    </w:p>
    <w:p w:rsidR="00AA4647" w:rsidRPr="00205AD6" w:rsidRDefault="00AA4647" w:rsidP="00205AD6">
      <w:pPr>
        <w:tabs>
          <w:tab w:val="right" w:pos="9354"/>
        </w:tabs>
        <w:ind w:left="9072"/>
        <w:jc w:val="center"/>
        <w:rPr>
          <w:rFonts w:ascii="Arial" w:hAnsi="Arial" w:cs="Arial"/>
          <w:sz w:val="12"/>
          <w:szCs w:val="12"/>
        </w:rPr>
      </w:pPr>
      <w:r w:rsidRPr="00205AD6">
        <w:rPr>
          <w:rFonts w:ascii="Arial" w:hAnsi="Arial" w:cs="Arial"/>
          <w:sz w:val="12"/>
          <w:szCs w:val="12"/>
        </w:rPr>
        <w:t>Приложение 3</w:t>
      </w:r>
    </w:p>
    <w:p w:rsidR="00AA4647" w:rsidRPr="00205AD6" w:rsidRDefault="00AA4647" w:rsidP="00205AD6">
      <w:pPr>
        <w:ind w:left="9072"/>
        <w:jc w:val="center"/>
        <w:rPr>
          <w:rFonts w:ascii="Arial" w:hAnsi="Arial" w:cs="Arial"/>
          <w:sz w:val="12"/>
          <w:szCs w:val="12"/>
        </w:rPr>
      </w:pPr>
      <w:r w:rsidRPr="00205AD6">
        <w:rPr>
          <w:rFonts w:ascii="Arial" w:hAnsi="Arial" w:cs="Arial"/>
          <w:sz w:val="12"/>
          <w:szCs w:val="12"/>
        </w:rPr>
        <w:t>к решению Думы Валдайского</w:t>
      </w:r>
    </w:p>
    <w:p w:rsidR="00AA4647" w:rsidRPr="00205AD6" w:rsidRDefault="00AA4647" w:rsidP="00205AD6">
      <w:pPr>
        <w:ind w:left="9072"/>
        <w:jc w:val="center"/>
        <w:rPr>
          <w:rFonts w:ascii="Arial" w:hAnsi="Arial" w:cs="Arial"/>
          <w:sz w:val="12"/>
          <w:szCs w:val="12"/>
        </w:rPr>
      </w:pPr>
      <w:r w:rsidRPr="00205AD6">
        <w:rPr>
          <w:rFonts w:ascii="Arial" w:hAnsi="Arial" w:cs="Arial"/>
          <w:sz w:val="12"/>
          <w:szCs w:val="12"/>
        </w:rPr>
        <w:t>муниципального района</w:t>
      </w:r>
    </w:p>
    <w:p w:rsidR="00AA4647" w:rsidRPr="00205AD6" w:rsidRDefault="00AA4647" w:rsidP="00205AD6">
      <w:pPr>
        <w:ind w:left="9072"/>
        <w:jc w:val="center"/>
        <w:rPr>
          <w:rFonts w:ascii="Arial" w:hAnsi="Arial" w:cs="Arial"/>
          <w:sz w:val="12"/>
          <w:szCs w:val="12"/>
        </w:rPr>
      </w:pPr>
      <w:r w:rsidRPr="00205AD6">
        <w:rPr>
          <w:rFonts w:ascii="Arial" w:hAnsi="Arial" w:cs="Arial"/>
          <w:sz w:val="12"/>
          <w:szCs w:val="12"/>
        </w:rPr>
        <w:t>от  17.11.2022  № 175</w:t>
      </w:r>
    </w:p>
    <w:p w:rsidR="00AA4647" w:rsidRPr="00205AD6" w:rsidRDefault="00AA4647" w:rsidP="00AA4647">
      <w:pPr>
        <w:rPr>
          <w:rFonts w:ascii="Arial" w:hAnsi="Arial" w:cs="Arial"/>
          <w:sz w:val="4"/>
          <w:szCs w:val="4"/>
        </w:rPr>
      </w:pPr>
    </w:p>
    <w:p w:rsidR="00AA4647" w:rsidRPr="00205AD6" w:rsidRDefault="00AA4647" w:rsidP="00AA4647">
      <w:pPr>
        <w:pStyle w:val="aff3"/>
        <w:jc w:val="center"/>
        <w:rPr>
          <w:rFonts w:ascii="Arial" w:hAnsi="Arial" w:cs="Arial"/>
          <w:sz w:val="16"/>
          <w:szCs w:val="16"/>
        </w:rPr>
      </w:pPr>
      <w:r w:rsidRPr="00205AD6">
        <w:rPr>
          <w:rStyle w:val="aff6"/>
          <w:rFonts w:ascii="Arial" w:hAnsi="Arial" w:cs="Arial"/>
          <w:color w:val="auto"/>
          <w:sz w:val="16"/>
          <w:szCs w:val="16"/>
        </w:rPr>
        <w:t>СОГЛАСИЕ</w:t>
      </w:r>
    </w:p>
    <w:p w:rsidR="00AA4647" w:rsidRPr="00205AD6" w:rsidRDefault="00AA4647" w:rsidP="00AA4647">
      <w:pPr>
        <w:pStyle w:val="aff3"/>
        <w:jc w:val="center"/>
        <w:rPr>
          <w:rFonts w:ascii="Arial" w:hAnsi="Arial" w:cs="Arial"/>
          <w:sz w:val="16"/>
          <w:szCs w:val="16"/>
        </w:rPr>
      </w:pPr>
      <w:r w:rsidRPr="00205AD6">
        <w:rPr>
          <w:rStyle w:val="aff6"/>
          <w:rFonts w:ascii="Arial" w:hAnsi="Arial" w:cs="Arial"/>
          <w:color w:val="auto"/>
          <w:sz w:val="16"/>
          <w:szCs w:val="16"/>
        </w:rPr>
        <w:t>на обработку персональных данных</w:t>
      </w:r>
    </w:p>
    <w:p w:rsidR="00AA4647" w:rsidRPr="00205AD6" w:rsidRDefault="00AA4647" w:rsidP="00AA4647">
      <w:pPr>
        <w:pStyle w:val="aff3"/>
        <w:rPr>
          <w:rFonts w:ascii="Arial" w:hAnsi="Arial" w:cs="Arial"/>
          <w:sz w:val="16"/>
          <w:szCs w:val="16"/>
        </w:rPr>
      </w:pPr>
      <w:r w:rsidRPr="00205AD6">
        <w:rPr>
          <w:rFonts w:ascii="Arial" w:hAnsi="Arial" w:cs="Arial"/>
          <w:sz w:val="16"/>
          <w:szCs w:val="16"/>
        </w:rPr>
        <w:t>Я,________________________________________________________________</w:t>
      </w:r>
      <w:r w:rsidR="00205AD6">
        <w:rPr>
          <w:rFonts w:ascii="Arial" w:hAnsi="Arial" w:cs="Arial"/>
          <w:sz w:val="16"/>
          <w:szCs w:val="16"/>
        </w:rPr>
        <w:t>____________________________________________________________ ,</w:t>
      </w:r>
    </w:p>
    <w:p w:rsidR="00AA4647" w:rsidRPr="00205AD6" w:rsidRDefault="00AA4647" w:rsidP="00AA4647">
      <w:pPr>
        <w:pStyle w:val="aff3"/>
        <w:jc w:val="center"/>
        <w:rPr>
          <w:rFonts w:ascii="Arial" w:hAnsi="Arial" w:cs="Arial"/>
          <w:sz w:val="12"/>
          <w:szCs w:val="12"/>
        </w:rPr>
      </w:pPr>
      <w:r w:rsidRPr="00205AD6">
        <w:rPr>
          <w:rFonts w:ascii="Arial" w:hAnsi="Arial" w:cs="Arial"/>
          <w:sz w:val="12"/>
          <w:szCs w:val="12"/>
        </w:rPr>
        <w:t>(Ф.И.О.)</w:t>
      </w:r>
    </w:p>
    <w:p w:rsidR="00205AD6" w:rsidRPr="00205AD6" w:rsidRDefault="00AA4647" w:rsidP="00AA4647">
      <w:pPr>
        <w:pStyle w:val="aff3"/>
        <w:rPr>
          <w:rFonts w:ascii="Arial" w:hAnsi="Arial" w:cs="Arial"/>
          <w:sz w:val="12"/>
          <w:szCs w:val="12"/>
        </w:rPr>
      </w:pPr>
      <w:r w:rsidRPr="00205AD6">
        <w:rPr>
          <w:rFonts w:ascii="Arial" w:hAnsi="Arial" w:cs="Arial"/>
          <w:sz w:val="12"/>
          <w:szCs w:val="12"/>
        </w:rPr>
        <w:t>__________________________________</w:t>
      </w:r>
      <w:r w:rsidR="00205AD6" w:rsidRPr="00205AD6">
        <w:rPr>
          <w:rFonts w:ascii="Arial" w:hAnsi="Arial" w:cs="Arial"/>
          <w:sz w:val="12"/>
          <w:szCs w:val="12"/>
        </w:rPr>
        <w:t>_____________</w:t>
      </w:r>
      <w:r w:rsidR="00205AD6">
        <w:rPr>
          <w:rFonts w:ascii="Arial" w:hAnsi="Arial" w:cs="Arial"/>
          <w:sz w:val="12"/>
          <w:szCs w:val="12"/>
        </w:rPr>
        <w:t>_________</w:t>
      </w:r>
      <w:r w:rsidR="00205AD6" w:rsidRPr="00205AD6">
        <w:rPr>
          <w:rFonts w:ascii="Arial" w:hAnsi="Arial" w:cs="Arial"/>
          <w:sz w:val="12"/>
          <w:szCs w:val="12"/>
        </w:rPr>
        <w:t xml:space="preserve"> серия ______________________ N _________________________________________________</w:t>
      </w:r>
      <w:r w:rsidR="00205AD6">
        <w:rPr>
          <w:rFonts w:ascii="Arial" w:hAnsi="Arial" w:cs="Arial"/>
          <w:sz w:val="12"/>
          <w:szCs w:val="12"/>
        </w:rPr>
        <w:t>____________________</w:t>
      </w:r>
      <w:r w:rsidRPr="00205AD6">
        <w:rPr>
          <w:rFonts w:ascii="Arial" w:hAnsi="Arial" w:cs="Arial"/>
          <w:sz w:val="12"/>
          <w:szCs w:val="12"/>
        </w:rPr>
        <w:t xml:space="preserve">, </w:t>
      </w:r>
    </w:p>
    <w:p w:rsidR="00AA4647" w:rsidRPr="00205AD6" w:rsidRDefault="00AA4647" w:rsidP="00AA4647">
      <w:pPr>
        <w:pStyle w:val="aff3"/>
        <w:rPr>
          <w:rFonts w:ascii="Arial" w:hAnsi="Arial" w:cs="Arial"/>
          <w:sz w:val="12"/>
          <w:szCs w:val="12"/>
        </w:rPr>
      </w:pPr>
      <w:r w:rsidRPr="00205AD6">
        <w:rPr>
          <w:rFonts w:ascii="Arial" w:hAnsi="Arial" w:cs="Arial"/>
          <w:sz w:val="12"/>
          <w:szCs w:val="12"/>
        </w:rPr>
        <w:t>(вид документа, удостоверяющего личность)</w:t>
      </w:r>
    </w:p>
    <w:p w:rsidR="00AA4647" w:rsidRPr="00205AD6" w:rsidRDefault="00AA4647" w:rsidP="00AA4647">
      <w:pPr>
        <w:pStyle w:val="aff3"/>
        <w:rPr>
          <w:rFonts w:ascii="Arial" w:hAnsi="Arial" w:cs="Arial"/>
          <w:sz w:val="12"/>
          <w:szCs w:val="12"/>
        </w:rPr>
      </w:pPr>
      <w:r w:rsidRPr="00205AD6">
        <w:rPr>
          <w:rFonts w:ascii="Arial" w:hAnsi="Arial" w:cs="Arial"/>
          <w:sz w:val="12"/>
          <w:szCs w:val="12"/>
        </w:rPr>
        <w:t>__________________________________________________________________</w:t>
      </w:r>
      <w:r w:rsidR="00205AD6" w:rsidRPr="00205AD6">
        <w:rPr>
          <w:rFonts w:ascii="Arial" w:hAnsi="Arial" w:cs="Arial"/>
          <w:sz w:val="12"/>
          <w:szCs w:val="12"/>
        </w:rPr>
        <w:t>_____________________________________________________________</w:t>
      </w:r>
      <w:r w:rsidR="00205AD6">
        <w:rPr>
          <w:rFonts w:ascii="Arial" w:hAnsi="Arial" w:cs="Arial"/>
          <w:sz w:val="12"/>
          <w:szCs w:val="12"/>
        </w:rPr>
        <w:t>_______________________________</w:t>
      </w:r>
    </w:p>
    <w:p w:rsidR="00AA4647" w:rsidRPr="00205AD6" w:rsidRDefault="00AA4647" w:rsidP="00AA4647">
      <w:pPr>
        <w:pStyle w:val="aff3"/>
        <w:rPr>
          <w:rFonts w:ascii="Arial" w:hAnsi="Arial" w:cs="Arial"/>
          <w:sz w:val="12"/>
          <w:szCs w:val="12"/>
        </w:rPr>
      </w:pPr>
      <w:r w:rsidRPr="00205AD6">
        <w:rPr>
          <w:rFonts w:ascii="Arial" w:hAnsi="Arial" w:cs="Arial"/>
          <w:sz w:val="12"/>
          <w:szCs w:val="12"/>
        </w:rPr>
        <w:t>(когда и кем)</w:t>
      </w:r>
    </w:p>
    <w:p w:rsidR="00AA4647" w:rsidRPr="00205AD6" w:rsidRDefault="00AA4647" w:rsidP="00AA4647">
      <w:pPr>
        <w:pStyle w:val="aff3"/>
        <w:rPr>
          <w:rFonts w:ascii="Arial" w:hAnsi="Arial" w:cs="Arial"/>
          <w:sz w:val="12"/>
          <w:szCs w:val="12"/>
        </w:rPr>
      </w:pPr>
      <w:r w:rsidRPr="00205AD6">
        <w:rPr>
          <w:rFonts w:ascii="Arial" w:hAnsi="Arial" w:cs="Arial"/>
          <w:sz w:val="12"/>
          <w:szCs w:val="12"/>
        </w:rPr>
        <w:t>__________________________________________________________________</w:t>
      </w:r>
      <w:r w:rsidR="00205AD6" w:rsidRPr="00205AD6">
        <w:rPr>
          <w:rFonts w:ascii="Arial" w:hAnsi="Arial" w:cs="Arial"/>
          <w:sz w:val="12"/>
          <w:szCs w:val="12"/>
        </w:rPr>
        <w:t>_____________________________________________________________</w:t>
      </w:r>
      <w:r w:rsidR="00205AD6">
        <w:rPr>
          <w:rFonts w:ascii="Arial" w:hAnsi="Arial" w:cs="Arial"/>
          <w:sz w:val="12"/>
          <w:szCs w:val="12"/>
        </w:rPr>
        <w:t>_______________________________</w:t>
      </w:r>
    </w:p>
    <w:p w:rsidR="00205AD6" w:rsidRPr="00205AD6" w:rsidRDefault="00205AD6" w:rsidP="00AA4647">
      <w:pPr>
        <w:pStyle w:val="aff3"/>
        <w:rPr>
          <w:rFonts w:ascii="Arial" w:hAnsi="Arial" w:cs="Arial"/>
          <w:sz w:val="8"/>
          <w:szCs w:val="8"/>
        </w:rPr>
      </w:pPr>
    </w:p>
    <w:p w:rsidR="00AA4647" w:rsidRDefault="00AA4647" w:rsidP="00AA4647">
      <w:pPr>
        <w:pStyle w:val="aff3"/>
        <w:rPr>
          <w:rFonts w:ascii="Arial" w:hAnsi="Arial" w:cs="Arial"/>
          <w:sz w:val="12"/>
          <w:szCs w:val="12"/>
        </w:rPr>
      </w:pPr>
      <w:r w:rsidRPr="00205AD6">
        <w:rPr>
          <w:rFonts w:ascii="Arial" w:hAnsi="Arial" w:cs="Arial"/>
          <w:sz w:val="12"/>
          <w:szCs w:val="12"/>
        </w:rPr>
        <w:t>проживающий (ая) по адресу __________________________________________________________________</w:t>
      </w:r>
      <w:r w:rsidR="00205AD6">
        <w:rPr>
          <w:rFonts w:ascii="Arial" w:hAnsi="Arial" w:cs="Arial"/>
          <w:sz w:val="12"/>
          <w:szCs w:val="12"/>
        </w:rPr>
        <w:t>_____________________________________________________________________</w:t>
      </w:r>
    </w:p>
    <w:p w:rsidR="002D1BDF" w:rsidRPr="002D1BDF" w:rsidRDefault="002D1BDF" w:rsidP="002D1BDF">
      <w:pPr>
        <w:rPr>
          <w:rFonts w:ascii="Arial" w:hAnsi="Arial" w:cs="Arial"/>
          <w:sz w:val="8"/>
          <w:szCs w:val="8"/>
        </w:rPr>
      </w:pPr>
    </w:p>
    <w:p w:rsidR="00AA4647" w:rsidRPr="00205AD6" w:rsidRDefault="00AA4647" w:rsidP="00AA4647">
      <w:pPr>
        <w:pStyle w:val="aff3"/>
        <w:rPr>
          <w:rFonts w:ascii="Arial" w:hAnsi="Arial" w:cs="Arial"/>
          <w:sz w:val="12"/>
          <w:szCs w:val="12"/>
        </w:rPr>
      </w:pPr>
      <w:r w:rsidRPr="00205AD6">
        <w:rPr>
          <w:rFonts w:ascii="Arial" w:hAnsi="Arial" w:cs="Arial"/>
          <w:sz w:val="12"/>
          <w:szCs w:val="12"/>
        </w:rPr>
        <w:t>_________________________________________________________________</w:t>
      </w:r>
      <w:r w:rsidR="002D1BDF">
        <w:rPr>
          <w:rFonts w:ascii="Arial" w:hAnsi="Arial" w:cs="Arial"/>
          <w:sz w:val="12"/>
          <w:szCs w:val="12"/>
        </w:rPr>
        <w:t>_______________________________________________________________________________________________</w:t>
      </w:r>
      <w:r w:rsidRPr="00205AD6">
        <w:rPr>
          <w:rFonts w:ascii="Arial" w:hAnsi="Arial" w:cs="Arial"/>
          <w:sz w:val="12"/>
          <w:szCs w:val="12"/>
        </w:rPr>
        <w:t>,</w:t>
      </w:r>
    </w:p>
    <w:p w:rsidR="00AA4647" w:rsidRPr="002D1BDF" w:rsidRDefault="00AA4647" w:rsidP="002D1BDF">
      <w:pPr>
        <w:pStyle w:val="aff3"/>
        <w:ind w:firstLine="284"/>
        <w:rPr>
          <w:rFonts w:ascii="Arial" w:hAnsi="Arial" w:cs="Arial"/>
          <w:sz w:val="16"/>
          <w:szCs w:val="16"/>
        </w:rPr>
      </w:pPr>
      <w:r w:rsidRPr="002D1BDF">
        <w:rPr>
          <w:rFonts w:ascii="Arial" w:hAnsi="Arial" w:cs="Arial"/>
          <w:sz w:val="16"/>
          <w:szCs w:val="16"/>
        </w:rPr>
        <w:t xml:space="preserve">настоящим даю свое согласие Администрации Валдайского муниципального района, расположенной по адресу: г. Валдай, пр. Комсомольский д.19/21, на обработку моих персональных данных, представленных в соответствии с </w:t>
      </w:r>
      <w:hyperlink w:anchor="sub_1000" w:history="1">
        <w:r w:rsidRPr="002D1BDF">
          <w:rPr>
            <w:rStyle w:val="aff5"/>
            <w:rFonts w:ascii="Arial" w:hAnsi="Arial" w:cs="Arial"/>
            <w:b w:val="0"/>
            <w:color w:val="auto"/>
            <w:sz w:val="16"/>
            <w:szCs w:val="16"/>
          </w:rPr>
          <w:t>Порядком</w:t>
        </w:r>
      </w:hyperlink>
      <w:r w:rsidRPr="002D1BDF">
        <w:rPr>
          <w:rFonts w:ascii="Arial" w:hAnsi="Arial" w:cs="Arial"/>
          <w:sz w:val="16"/>
          <w:szCs w:val="16"/>
        </w:rPr>
        <w:t xml:space="preserve"> проведения конкурса на замещение вакантной должности муниципальной службы в Администрации Валдайского муниципального района, и подтверждаю, что принимая такое решение, я действую своей волей и в своих интересах.</w:t>
      </w:r>
    </w:p>
    <w:p w:rsidR="00AA4647" w:rsidRPr="002D1BDF" w:rsidRDefault="00AA4647" w:rsidP="002D1BDF">
      <w:pPr>
        <w:pStyle w:val="aff3"/>
        <w:ind w:firstLine="284"/>
        <w:rPr>
          <w:rFonts w:ascii="Arial" w:hAnsi="Arial" w:cs="Arial"/>
          <w:sz w:val="16"/>
          <w:szCs w:val="16"/>
        </w:rPr>
      </w:pPr>
      <w:r w:rsidRPr="002D1BDF">
        <w:rPr>
          <w:rFonts w:ascii="Arial" w:hAnsi="Arial" w:cs="Arial"/>
          <w:sz w:val="16"/>
          <w:szCs w:val="16"/>
        </w:rPr>
        <w:t>Я согласен (а) на представление персональных данных своих близких родственников и подтверждаю получение согласия от моих близких родственников на представление персональных данных.</w:t>
      </w:r>
    </w:p>
    <w:p w:rsidR="00AA4647" w:rsidRPr="002D1BDF" w:rsidRDefault="00AA4647" w:rsidP="002D1BDF">
      <w:pPr>
        <w:pStyle w:val="aff3"/>
        <w:ind w:firstLine="284"/>
        <w:rPr>
          <w:rFonts w:ascii="Arial" w:hAnsi="Arial" w:cs="Arial"/>
          <w:sz w:val="16"/>
          <w:szCs w:val="16"/>
        </w:rPr>
      </w:pPr>
      <w:r w:rsidRPr="002D1BDF">
        <w:rPr>
          <w:rFonts w:ascii="Arial" w:hAnsi="Arial" w:cs="Arial"/>
          <w:sz w:val="16"/>
          <w:szCs w:val="16"/>
        </w:rPr>
        <w:t>Согласие дается мной для целей, связанных с замещением вакантной должности муниципальной службы в Администрации Валдайского муниципального района</w:t>
      </w:r>
    </w:p>
    <w:p w:rsidR="00AA4647" w:rsidRPr="002D1BDF" w:rsidRDefault="00AA4647" w:rsidP="002D1BDF">
      <w:pPr>
        <w:pStyle w:val="aff3"/>
        <w:ind w:firstLine="284"/>
        <w:rPr>
          <w:rFonts w:ascii="Arial" w:hAnsi="Arial" w:cs="Arial"/>
          <w:sz w:val="16"/>
          <w:szCs w:val="16"/>
        </w:rPr>
      </w:pPr>
      <w:r w:rsidRPr="002D1BDF">
        <w:rPr>
          <w:rFonts w:ascii="Arial" w:hAnsi="Arial" w:cs="Arial"/>
          <w:sz w:val="16"/>
          <w:szCs w:val="16"/>
        </w:rPr>
        <w:t xml:space="preserve">Я проинформирован (а) о том, что под обработкой персональных данных понимаются действия (операции) с персональными данными в рамках выполнения </w:t>
      </w:r>
      <w:hyperlink r:id="rId34" w:history="1">
        <w:r w:rsidRPr="002D1BDF">
          <w:rPr>
            <w:rStyle w:val="aff5"/>
            <w:rFonts w:ascii="Arial" w:hAnsi="Arial" w:cs="Arial"/>
            <w:b w:val="0"/>
            <w:color w:val="auto"/>
            <w:sz w:val="16"/>
            <w:szCs w:val="16"/>
          </w:rPr>
          <w:t>Федерального закона</w:t>
        </w:r>
      </w:hyperlink>
      <w:r w:rsidRPr="002D1BDF">
        <w:rPr>
          <w:rFonts w:ascii="Arial" w:hAnsi="Arial" w:cs="Arial"/>
          <w:sz w:val="16"/>
          <w:szCs w:val="16"/>
        </w:rPr>
        <w:t xml:space="preserve"> от 27 июля 2006 года N 152-ФЗ "О персональных данных", конфиденциальность персональных данных соблюдается в рамках исполнения законодательства Российской Федерации.</w:t>
      </w:r>
    </w:p>
    <w:p w:rsidR="00AA4647" w:rsidRPr="002D1BDF" w:rsidRDefault="00AA4647" w:rsidP="002D1BDF">
      <w:pPr>
        <w:pStyle w:val="aff3"/>
        <w:ind w:firstLine="284"/>
        <w:rPr>
          <w:rFonts w:ascii="Arial" w:hAnsi="Arial" w:cs="Arial"/>
          <w:sz w:val="16"/>
          <w:szCs w:val="16"/>
        </w:rPr>
      </w:pPr>
      <w:r w:rsidRPr="002D1BDF">
        <w:rPr>
          <w:rFonts w:ascii="Arial" w:hAnsi="Arial" w:cs="Arial"/>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A4647" w:rsidRPr="002D1BDF" w:rsidRDefault="00AA4647" w:rsidP="002D1BDF">
      <w:pPr>
        <w:pStyle w:val="aff3"/>
        <w:ind w:firstLine="284"/>
        <w:rPr>
          <w:rFonts w:ascii="Arial" w:hAnsi="Arial" w:cs="Arial"/>
          <w:sz w:val="16"/>
          <w:szCs w:val="16"/>
        </w:rPr>
      </w:pPr>
      <w:r w:rsidRPr="002D1BDF">
        <w:rPr>
          <w:rFonts w:ascii="Arial" w:hAnsi="Arial" w:cs="Arial"/>
          <w:sz w:val="16"/>
          <w:szCs w:val="16"/>
        </w:rPr>
        <w:t xml:space="preserve">Данное согласие действует с даты подписания на период проверки документов, представленных в соответствии с </w:t>
      </w:r>
      <w:hyperlink w:anchor="sub_1000" w:history="1">
        <w:r w:rsidRPr="002D1BDF">
          <w:rPr>
            <w:rStyle w:val="aff5"/>
            <w:rFonts w:ascii="Arial" w:hAnsi="Arial" w:cs="Arial"/>
            <w:b w:val="0"/>
            <w:color w:val="auto"/>
            <w:sz w:val="16"/>
            <w:szCs w:val="16"/>
          </w:rPr>
          <w:t>Порядком</w:t>
        </w:r>
      </w:hyperlink>
      <w:r w:rsidRPr="002D1BDF">
        <w:rPr>
          <w:rFonts w:ascii="Arial" w:hAnsi="Arial" w:cs="Arial"/>
          <w:sz w:val="16"/>
          <w:szCs w:val="16"/>
        </w:rPr>
        <w:t xml:space="preserve"> проведения конкурса на замещение вакантной должности муниципальной службы в Администрации Валдайского муниципального района, и последующего хранения представленных мной персональных данных в соответствии с </w:t>
      </w:r>
      <w:hyperlink r:id="rId35" w:history="1">
        <w:r w:rsidRPr="002D1BDF">
          <w:rPr>
            <w:rStyle w:val="aff5"/>
            <w:rFonts w:ascii="Arial" w:hAnsi="Arial" w:cs="Arial"/>
            <w:b w:val="0"/>
            <w:color w:val="auto"/>
            <w:sz w:val="16"/>
            <w:szCs w:val="16"/>
          </w:rPr>
          <w:t>законодательством</w:t>
        </w:r>
      </w:hyperlink>
      <w:r w:rsidRPr="002D1BDF">
        <w:rPr>
          <w:rFonts w:ascii="Arial" w:hAnsi="Arial" w:cs="Arial"/>
          <w:sz w:val="16"/>
          <w:szCs w:val="16"/>
        </w:rPr>
        <w:t xml:space="preserve"> Российской Федерации об архивном деле.</w:t>
      </w:r>
    </w:p>
    <w:p w:rsidR="00AA4647" w:rsidRPr="002D1BDF" w:rsidRDefault="00AA4647" w:rsidP="002D1BDF">
      <w:pPr>
        <w:pStyle w:val="aff3"/>
        <w:ind w:firstLine="284"/>
        <w:rPr>
          <w:rFonts w:ascii="Arial" w:hAnsi="Arial" w:cs="Arial"/>
          <w:sz w:val="16"/>
          <w:szCs w:val="16"/>
        </w:rPr>
      </w:pPr>
      <w:r w:rsidRPr="002D1BDF">
        <w:rPr>
          <w:rFonts w:ascii="Arial" w:hAnsi="Arial" w:cs="Arial"/>
          <w:sz w:val="16"/>
          <w:szCs w:val="16"/>
        </w:rPr>
        <w:t>Мне разъяснен порядок отзыва моего согласия на обработку персональных данных.</w:t>
      </w:r>
    </w:p>
    <w:p w:rsidR="00AA4647" w:rsidRPr="00CE3C24" w:rsidRDefault="00AA4647" w:rsidP="002D1BDF">
      <w:pPr>
        <w:ind w:firstLine="284"/>
        <w:rPr>
          <w:rFonts w:ascii="Arial" w:hAnsi="Arial" w:cs="Arial"/>
          <w:sz w:val="4"/>
          <w:szCs w:val="4"/>
        </w:rPr>
      </w:pPr>
    </w:p>
    <w:p w:rsidR="00AA4647" w:rsidRPr="002D1BDF" w:rsidRDefault="00AA4647" w:rsidP="00AA4647">
      <w:pPr>
        <w:pStyle w:val="aff3"/>
        <w:rPr>
          <w:rFonts w:ascii="Arial" w:hAnsi="Arial" w:cs="Arial"/>
          <w:sz w:val="12"/>
          <w:szCs w:val="12"/>
        </w:rPr>
      </w:pPr>
      <w:r w:rsidRPr="002D1BDF">
        <w:rPr>
          <w:rFonts w:ascii="Arial" w:hAnsi="Arial" w:cs="Arial"/>
          <w:sz w:val="12"/>
          <w:szCs w:val="12"/>
        </w:rPr>
        <w:t>__________________________________________________________________</w:t>
      </w:r>
    </w:p>
    <w:p w:rsidR="00AA4647" w:rsidRPr="002D1BDF" w:rsidRDefault="00AA4647" w:rsidP="00AA4647">
      <w:pPr>
        <w:pStyle w:val="aff3"/>
        <w:rPr>
          <w:rFonts w:ascii="Arial" w:hAnsi="Arial" w:cs="Arial"/>
          <w:sz w:val="12"/>
          <w:szCs w:val="12"/>
        </w:rPr>
      </w:pPr>
      <w:r w:rsidRPr="002D1BDF">
        <w:rPr>
          <w:rFonts w:ascii="Arial" w:hAnsi="Arial" w:cs="Arial"/>
          <w:sz w:val="12"/>
          <w:szCs w:val="12"/>
        </w:rPr>
        <w:t xml:space="preserve">         (Ф.И.О.)                                                    (подпись лица, давшего согласие)</w:t>
      </w:r>
    </w:p>
    <w:p w:rsidR="00AA4647" w:rsidRPr="002D1BDF" w:rsidRDefault="00AA4647" w:rsidP="00AA4647">
      <w:pPr>
        <w:rPr>
          <w:rFonts w:ascii="Arial" w:hAnsi="Arial" w:cs="Arial"/>
          <w:sz w:val="8"/>
          <w:szCs w:val="8"/>
        </w:rPr>
      </w:pPr>
    </w:p>
    <w:p w:rsidR="00AA4647" w:rsidRDefault="00AA4647" w:rsidP="00AA4647">
      <w:pPr>
        <w:pStyle w:val="aff3"/>
        <w:rPr>
          <w:rFonts w:ascii="Arial" w:hAnsi="Arial" w:cs="Arial"/>
          <w:sz w:val="16"/>
          <w:szCs w:val="16"/>
        </w:rPr>
      </w:pPr>
      <w:r w:rsidRPr="002D1BDF">
        <w:rPr>
          <w:rFonts w:ascii="Arial" w:hAnsi="Arial" w:cs="Arial"/>
          <w:sz w:val="16"/>
          <w:szCs w:val="16"/>
        </w:rPr>
        <w:t>"___" __________________ 20 ____ года</w:t>
      </w:r>
    </w:p>
    <w:p w:rsidR="002D1BDF" w:rsidRPr="002D1BDF" w:rsidRDefault="002D1BDF" w:rsidP="002D1BDF">
      <w:pPr>
        <w:rPr>
          <w:sz w:val="8"/>
          <w:szCs w:val="8"/>
        </w:rPr>
      </w:pPr>
    </w:p>
    <w:p w:rsidR="00AA4647" w:rsidRPr="002D1BDF" w:rsidRDefault="00AA4647" w:rsidP="00AA4647">
      <w:pPr>
        <w:jc w:val="center"/>
        <w:rPr>
          <w:rFonts w:ascii="Arial" w:hAnsi="Arial" w:cs="Arial"/>
          <w:b/>
          <w:bCs/>
          <w:sz w:val="4"/>
          <w:szCs w:val="4"/>
        </w:rPr>
      </w:pPr>
    </w:p>
    <w:p w:rsidR="00AA4647" w:rsidRPr="002D1BDF" w:rsidRDefault="00AA4647" w:rsidP="002D1BDF">
      <w:pPr>
        <w:ind w:firstLine="284"/>
        <w:jc w:val="both"/>
        <w:rPr>
          <w:rFonts w:ascii="Arial" w:hAnsi="Arial" w:cs="Arial"/>
          <w:sz w:val="16"/>
          <w:szCs w:val="16"/>
        </w:rPr>
      </w:pPr>
      <w:r w:rsidRPr="002D1BDF">
        <w:rPr>
          <w:rFonts w:ascii="Arial" w:hAnsi="Arial" w:cs="Arial"/>
          <w:color w:val="000000"/>
          <w:sz w:val="16"/>
          <w:szCs w:val="16"/>
        </w:rPr>
        <w:t>2. Решение вступает в силу со дня принятия.</w:t>
      </w:r>
    </w:p>
    <w:p w:rsidR="00AA4647" w:rsidRPr="002D1BDF" w:rsidRDefault="00AA4647" w:rsidP="002D1BDF">
      <w:pPr>
        <w:ind w:firstLine="284"/>
        <w:jc w:val="both"/>
        <w:rPr>
          <w:rFonts w:ascii="Arial" w:hAnsi="Arial" w:cs="Arial"/>
          <w:sz w:val="16"/>
          <w:szCs w:val="16"/>
        </w:rPr>
      </w:pPr>
      <w:r w:rsidRPr="002D1BDF">
        <w:rPr>
          <w:rFonts w:ascii="Arial" w:hAnsi="Arial" w:cs="Arial"/>
          <w:sz w:val="16"/>
          <w:szCs w:val="16"/>
        </w:rPr>
        <w:t>3.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p w:rsidR="00AA4647" w:rsidRPr="002D1BDF" w:rsidRDefault="00AA4647" w:rsidP="00AA4647">
      <w:pPr>
        <w:jc w:val="both"/>
        <w:rPr>
          <w:rFonts w:ascii="Arial" w:hAnsi="Arial" w:cs="Arial"/>
          <w:sz w:val="4"/>
          <w:szCs w:val="4"/>
        </w:rPr>
      </w:pPr>
    </w:p>
    <w:tbl>
      <w:tblPr>
        <w:tblW w:w="5000" w:type="pct"/>
        <w:tblLook w:val="01E0" w:firstRow="1" w:lastRow="1" w:firstColumn="1" w:lastColumn="1" w:noHBand="0" w:noVBand="0"/>
      </w:tblPr>
      <w:tblGrid>
        <w:gridCol w:w="5777"/>
        <w:gridCol w:w="5777"/>
      </w:tblGrid>
      <w:tr w:rsidR="00AA4647" w:rsidRPr="002D1BDF" w:rsidTr="002D1BDF">
        <w:trPr>
          <w:trHeight w:val="283"/>
        </w:trPr>
        <w:tc>
          <w:tcPr>
            <w:tcW w:w="2500" w:type="pct"/>
          </w:tcPr>
          <w:p w:rsidR="00AA4647" w:rsidRPr="002D1BDF" w:rsidRDefault="00AA4647" w:rsidP="002D1BDF">
            <w:pPr>
              <w:jc w:val="both"/>
              <w:rPr>
                <w:rFonts w:ascii="Arial" w:hAnsi="Arial" w:cs="Arial"/>
                <w:b/>
                <w:color w:val="000000"/>
                <w:sz w:val="16"/>
                <w:szCs w:val="16"/>
              </w:rPr>
            </w:pPr>
            <w:r w:rsidRPr="002D1BDF">
              <w:rPr>
                <w:rFonts w:ascii="Arial" w:hAnsi="Arial" w:cs="Arial"/>
                <w:b/>
                <w:color w:val="000000"/>
                <w:sz w:val="16"/>
                <w:szCs w:val="16"/>
              </w:rPr>
              <w:t>Глава муниципального</w:t>
            </w:r>
          </w:p>
          <w:p w:rsidR="00AA4647" w:rsidRPr="002D1BDF" w:rsidRDefault="00AA4647" w:rsidP="002D1BDF">
            <w:pPr>
              <w:jc w:val="both"/>
              <w:rPr>
                <w:rFonts w:ascii="Arial" w:hAnsi="Arial" w:cs="Arial"/>
                <w:b/>
                <w:color w:val="000000"/>
                <w:sz w:val="16"/>
                <w:szCs w:val="16"/>
              </w:rPr>
            </w:pPr>
            <w:r w:rsidRPr="002D1BDF">
              <w:rPr>
                <w:rFonts w:ascii="Arial" w:hAnsi="Arial" w:cs="Arial"/>
                <w:b/>
                <w:color w:val="000000"/>
                <w:sz w:val="16"/>
                <w:szCs w:val="16"/>
              </w:rPr>
              <w:t>районаЮ.В.Стадэ</w:t>
            </w:r>
          </w:p>
          <w:p w:rsidR="00AA4647" w:rsidRPr="002D1BDF" w:rsidRDefault="00AA4647" w:rsidP="002D1BDF">
            <w:pPr>
              <w:jc w:val="both"/>
              <w:rPr>
                <w:rFonts w:ascii="Arial" w:hAnsi="Arial" w:cs="Arial"/>
                <w:color w:val="000000"/>
                <w:sz w:val="4"/>
                <w:szCs w:val="4"/>
              </w:rPr>
            </w:pPr>
          </w:p>
          <w:p w:rsidR="00AA4647" w:rsidRPr="002D1BDF" w:rsidRDefault="00AA4647" w:rsidP="002D1BDF">
            <w:pPr>
              <w:jc w:val="both"/>
              <w:rPr>
                <w:rFonts w:ascii="Arial" w:hAnsi="Arial" w:cs="Arial"/>
                <w:color w:val="000000"/>
                <w:sz w:val="16"/>
                <w:szCs w:val="16"/>
              </w:rPr>
            </w:pPr>
            <w:r w:rsidRPr="002D1BDF">
              <w:rPr>
                <w:rFonts w:ascii="Arial" w:hAnsi="Arial" w:cs="Arial"/>
                <w:color w:val="000000"/>
                <w:sz w:val="16"/>
                <w:szCs w:val="16"/>
              </w:rPr>
              <w:t>«17» ноября 2022 года № 175</w:t>
            </w:r>
          </w:p>
        </w:tc>
        <w:tc>
          <w:tcPr>
            <w:tcW w:w="2500" w:type="pct"/>
          </w:tcPr>
          <w:p w:rsidR="00AA4647" w:rsidRPr="002D1BDF" w:rsidRDefault="00AA4647" w:rsidP="002D1BDF">
            <w:pPr>
              <w:jc w:val="both"/>
              <w:rPr>
                <w:rFonts w:ascii="Arial" w:hAnsi="Arial" w:cs="Arial"/>
                <w:b/>
                <w:color w:val="000000"/>
                <w:sz w:val="16"/>
                <w:szCs w:val="16"/>
              </w:rPr>
            </w:pPr>
            <w:r w:rsidRPr="002D1BDF">
              <w:rPr>
                <w:rFonts w:ascii="Arial" w:hAnsi="Arial" w:cs="Arial"/>
                <w:b/>
                <w:color w:val="000000"/>
                <w:sz w:val="16"/>
                <w:szCs w:val="16"/>
              </w:rPr>
              <w:t>Председатель Думы Валдайского</w:t>
            </w:r>
          </w:p>
          <w:p w:rsidR="00AA4647" w:rsidRPr="002D1BDF" w:rsidRDefault="00AA4647" w:rsidP="002D1BDF">
            <w:pPr>
              <w:jc w:val="both"/>
              <w:rPr>
                <w:rFonts w:ascii="Arial" w:hAnsi="Arial" w:cs="Arial"/>
                <w:color w:val="000000"/>
                <w:sz w:val="16"/>
                <w:szCs w:val="16"/>
              </w:rPr>
            </w:pPr>
            <w:r w:rsidRPr="002D1BDF">
              <w:rPr>
                <w:rFonts w:ascii="Arial" w:hAnsi="Arial" w:cs="Arial"/>
                <w:b/>
                <w:color w:val="000000"/>
                <w:sz w:val="16"/>
                <w:szCs w:val="16"/>
              </w:rPr>
              <w:t>муниципального района                       В.П.Литвиненко</w:t>
            </w:r>
          </w:p>
        </w:tc>
      </w:tr>
    </w:tbl>
    <w:p w:rsidR="0083491A" w:rsidRPr="00CF5EC6" w:rsidRDefault="0083491A" w:rsidP="00AA4647">
      <w:pPr>
        <w:rPr>
          <w:rFonts w:ascii="Arial" w:hAnsi="Arial" w:cs="Arial"/>
          <w:sz w:val="12"/>
          <w:szCs w:val="12"/>
        </w:rPr>
      </w:pPr>
    </w:p>
    <w:p w:rsidR="00147481" w:rsidRPr="00147481" w:rsidRDefault="00147481" w:rsidP="00147481">
      <w:pPr>
        <w:jc w:val="center"/>
        <w:rPr>
          <w:rFonts w:ascii="Arial" w:hAnsi="Arial" w:cs="Arial"/>
          <w:b/>
          <w:sz w:val="16"/>
          <w:szCs w:val="16"/>
        </w:rPr>
      </w:pPr>
      <w:r w:rsidRPr="00147481">
        <w:rPr>
          <w:rFonts w:ascii="Arial" w:hAnsi="Arial" w:cs="Arial"/>
          <w:b/>
          <w:sz w:val="16"/>
          <w:szCs w:val="16"/>
        </w:rPr>
        <w:t>СОВЕТ  ДЕПУТАТОВ  ВАЛДАЙСКОГО  ГОРОДСКОГО  ПОСЕЛЕНИЯ</w:t>
      </w:r>
    </w:p>
    <w:p w:rsidR="00147481" w:rsidRPr="00147481" w:rsidRDefault="00147481" w:rsidP="00147481">
      <w:pPr>
        <w:jc w:val="center"/>
        <w:rPr>
          <w:rFonts w:ascii="Arial" w:hAnsi="Arial" w:cs="Arial"/>
          <w:sz w:val="16"/>
          <w:szCs w:val="16"/>
        </w:rPr>
      </w:pPr>
      <w:r w:rsidRPr="00147481">
        <w:rPr>
          <w:rFonts w:ascii="Arial" w:hAnsi="Arial" w:cs="Arial"/>
          <w:sz w:val="16"/>
          <w:szCs w:val="16"/>
        </w:rPr>
        <w:t>Р Е Ш Е Н И Е</w:t>
      </w:r>
    </w:p>
    <w:p w:rsidR="00147481" w:rsidRPr="00147481" w:rsidRDefault="00147481" w:rsidP="00147481">
      <w:pPr>
        <w:jc w:val="center"/>
        <w:rPr>
          <w:rFonts w:ascii="Arial" w:hAnsi="Arial" w:cs="Arial"/>
          <w:b/>
          <w:sz w:val="16"/>
          <w:szCs w:val="16"/>
        </w:rPr>
      </w:pPr>
      <w:r w:rsidRPr="00147481">
        <w:rPr>
          <w:rFonts w:ascii="Arial" w:hAnsi="Arial" w:cs="Arial"/>
          <w:b/>
          <w:sz w:val="16"/>
          <w:szCs w:val="16"/>
        </w:rPr>
        <w:t>О внесении изменений в решение Совета депутатовВалдайского городского поселения от 23.12.2021 № 77</w:t>
      </w:r>
    </w:p>
    <w:p w:rsidR="00147481" w:rsidRPr="00147481" w:rsidRDefault="00147481" w:rsidP="00147481">
      <w:pPr>
        <w:ind w:firstLine="709"/>
        <w:jc w:val="center"/>
        <w:rPr>
          <w:rFonts w:ascii="Arial" w:hAnsi="Arial" w:cs="Arial"/>
          <w:b/>
          <w:sz w:val="4"/>
          <w:szCs w:val="4"/>
        </w:rPr>
      </w:pPr>
    </w:p>
    <w:p w:rsidR="00147481" w:rsidRPr="00147481" w:rsidRDefault="00147481" w:rsidP="00147481">
      <w:pPr>
        <w:pStyle w:val="ConsNonformat"/>
        <w:ind w:firstLine="284"/>
        <w:jc w:val="both"/>
        <w:rPr>
          <w:rFonts w:ascii="Arial" w:hAnsi="Arial" w:cs="Arial"/>
          <w:b/>
          <w:sz w:val="16"/>
          <w:szCs w:val="16"/>
        </w:rPr>
      </w:pPr>
      <w:r w:rsidRPr="00147481">
        <w:rPr>
          <w:rFonts w:ascii="Arial" w:hAnsi="Arial" w:cs="Arial"/>
          <w:b/>
          <w:sz w:val="16"/>
          <w:szCs w:val="16"/>
        </w:rPr>
        <w:t>Принято Советом депутатов Валдайского городского поселения 18 ноября 2022 года.</w:t>
      </w:r>
    </w:p>
    <w:p w:rsidR="00147481" w:rsidRPr="00147481" w:rsidRDefault="00147481" w:rsidP="00147481">
      <w:pPr>
        <w:ind w:firstLine="284"/>
        <w:jc w:val="both"/>
        <w:rPr>
          <w:rFonts w:ascii="Arial" w:hAnsi="Arial" w:cs="Arial"/>
          <w:b/>
          <w:sz w:val="16"/>
          <w:szCs w:val="16"/>
        </w:rPr>
      </w:pPr>
      <w:r w:rsidRPr="00147481">
        <w:rPr>
          <w:rFonts w:ascii="Arial" w:hAnsi="Arial" w:cs="Arial"/>
          <w:sz w:val="16"/>
          <w:szCs w:val="16"/>
        </w:rPr>
        <w:t xml:space="preserve">Совет депутатов Валдайского городского поселения </w:t>
      </w:r>
      <w:r w:rsidRPr="00147481">
        <w:rPr>
          <w:rFonts w:ascii="Arial" w:hAnsi="Arial" w:cs="Arial"/>
          <w:b/>
          <w:sz w:val="16"/>
          <w:szCs w:val="16"/>
        </w:rPr>
        <w:t>РЕШИЛ:</w:t>
      </w:r>
    </w:p>
    <w:p w:rsidR="00147481" w:rsidRPr="00147481" w:rsidRDefault="00147481" w:rsidP="00147481">
      <w:pPr>
        <w:ind w:firstLine="284"/>
        <w:jc w:val="both"/>
        <w:rPr>
          <w:rFonts w:ascii="Arial" w:hAnsi="Arial" w:cs="Arial"/>
          <w:sz w:val="16"/>
          <w:szCs w:val="16"/>
        </w:rPr>
      </w:pPr>
      <w:r w:rsidRPr="00147481">
        <w:rPr>
          <w:rFonts w:ascii="Arial" w:hAnsi="Arial" w:cs="Arial"/>
          <w:sz w:val="16"/>
          <w:szCs w:val="16"/>
        </w:rPr>
        <w:t xml:space="preserve">1. Внести в решение Совета депутатов Валдайского городского поселения от 23.12.2021 № 77 «О бюджете Валдайского городского поселения на 2022 год и на плановый период 2023-2024 годов» следующие изменения: </w:t>
      </w:r>
    </w:p>
    <w:p w:rsidR="00147481" w:rsidRPr="00147481" w:rsidRDefault="00147481" w:rsidP="00147481">
      <w:pPr>
        <w:ind w:firstLine="284"/>
        <w:jc w:val="both"/>
        <w:rPr>
          <w:rFonts w:ascii="Arial" w:hAnsi="Arial" w:cs="Arial"/>
          <w:sz w:val="16"/>
          <w:szCs w:val="16"/>
        </w:rPr>
      </w:pPr>
      <w:r w:rsidRPr="00147481">
        <w:rPr>
          <w:rFonts w:ascii="Arial" w:hAnsi="Arial" w:cs="Arial"/>
          <w:sz w:val="16"/>
          <w:szCs w:val="16"/>
        </w:rPr>
        <w:t>1.1. Изложить пункт 2  в редакции:</w:t>
      </w:r>
    </w:p>
    <w:p w:rsidR="00147481" w:rsidRPr="00147481" w:rsidRDefault="00147481" w:rsidP="00147481">
      <w:pPr>
        <w:pStyle w:val="ConsPlusNormal"/>
        <w:widowControl/>
        <w:suppressAutoHyphens/>
        <w:ind w:firstLine="284"/>
        <w:jc w:val="both"/>
        <w:rPr>
          <w:sz w:val="16"/>
          <w:szCs w:val="16"/>
        </w:rPr>
      </w:pPr>
      <w:r w:rsidRPr="00147481">
        <w:rPr>
          <w:sz w:val="16"/>
          <w:szCs w:val="16"/>
        </w:rPr>
        <w:t>Утвердить основные характеристики бюджета Валдайского городского поселения на 2023 год и на 2024 год:</w:t>
      </w:r>
    </w:p>
    <w:p w:rsidR="00147481" w:rsidRPr="00147481" w:rsidRDefault="00147481" w:rsidP="00147481">
      <w:pPr>
        <w:suppressAutoHyphens/>
        <w:ind w:firstLine="284"/>
        <w:jc w:val="both"/>
        <w:rPr>
          <w:rFonts w:ascii="Arial" w:hAnsi="Arial" w:cs="Arial"/>
          <w:sz w:val="16"/>
          <w:szCs w:val="16"/>
        </w:rPr>
      </w:pPr>
      <w:r w:rsidRPr="00147481">
        <w:rPr>
          <w:rFonts w:ascii="Arial" w:hAnsi="Arial" w:cs="Arial"/>
          <w:sz w:val="16"/>
          <w:szCs w:val="16"/>
        </w:rPr>
        <w:t>прогнозируемый общий объем доходов бюджета Валдайского городского поселения на 2023 год в сумме 139 379 090 рублей 00 копеек и на 2024 год в сумме 193 697 680 рублей 00 копеек;</w:t>
      </w:r>
    </w:p>
    <w:p w:rsidR="00147481" w:rsidRPr="00147481" w:rsidRDefault="00147481" w:rsidP="00147481">
      <w:pPr>
        <w:pStyle w:val="ConsPlusNormal"/>
        <w:widowControl/>
        <w:ind w:firstLine="284"/>
        <w:jc w:val="both"/>
        <w:rPr>
          <w:sz w:val="16"/>
          <w:szCs w:val="16"/>
        </w:rPr>
      </w:pPr>
      <w:r w:rsidRPr="00147481">
        <w:rPr>
          <w:sz w:val="16"/>
          <w:szCs w:val="16"/>
        </w:rPr>
        <w:t>общий объем расходов бюджета Валдайского городского поселения на 2023 год в сумме 139 747 939 рублей 20 копеек, в том числе условно утвержденные расходы в сумме 1 457 539 рублей 98 копеек, и на 2024 год в сумме 169 227 026 рублей 85 копеек, в том числе условно утвержденные расходы в сумме 1 731 820 рублей 33 копейки;</w:t>
      </w:r>
    </w:p>
    <w:p w:rsidR="00147481" w:rsidRPr="00147481" w:rsidRDefault="00147481" w:rsidP="00147481">
      <w:pPr>
        <w:suppressAutoHyphens/>
        <w:ind w:firstLine="284"/>
        <w:jc w:val="both"/>
        <w:rPr>
          <w:rFonts w:ascii="Arial" w:hAnsi="Arial" w:cs="Arial"/>
          <w:sz w:val="16"/>
          <w:szCs w:val="16"/>
        </w:rPr>
      </w:pPr>
      <w:r w:rsidRPr="00147481">
        <w:rPr>
          <w:rFonts w:ascii="Arial" w:hAnsi="Arial" w:cs="Arial"/>
          <w:sz w:val="16"/>
          <w:szCs w:val="16"/>
        </w:rPr>
        <w:t>прогнозируемый дефицит бюджета Валдайского городского поселения на 2023 год в сумме 368 849 рублей 20 копеек;</w:t>
      </w:r>
    </w:p>
    <w:p w:rsidR="00147481" w:rsidRPr="00147481" w:rsidRDefault="00147481" w:rsidP="00147481">
      <w:pPr>
        <w:suppressAutoHyphens/>
        <w:ind w:firstLine="284"/>
        <w:jc w:val="both"/>
        <w:rPr>
          <w:rFonts w:ascii="Arial" w:hAnsi="Arial" w:cs="Arial"/>
          <w:sz w:val="16"/>
          <w:szCs w:val="16"/>
        </w:rPr>
      </w:pPr>
      <w:r w:rsidRPr="00147481">
        <w:rPr>
          <w:rFonts w:ascii="Arial" w:hAnsi="Arial" w:cs="Arial"/>
          <w:sz w:val="16"/>
          <w:szCs w:val="16"/>
        </w:rPr>
        <w:t>прогнозируемый профицит на 2024 год в сумме 24 470 653 рубля 15 копеек.</w:t>
      </w:r>
    </w:p>
    <w:p w:rsidR="00147481" w:rsidRPr="00147481" w:rsidRDefault="00147481" w:rsidP="00147481">
      <w:pPr>
        <w:suppressAutoHyphens/>
        <w:ind w:firstLine="284"/>
        <w:jc w:val="both"/>
        <w:rPr>
          <w:rFonts w:ascii="Arial" w:hAnsi="Arial" w:cs="Arial"/>
          <w:sz w:val="16"/>
          <w:szCs w:val="16"/>
        </w:rPr>
      </w:pPr>
      <w:r w:rsidRPr="00147481">
        <w:rPr>
          <w:rFonts w:ascii="Arial" w:hAnsi="Arial" w:cs="Arial"/>
          <w:sz w:val="16"/>
          <w:szCs w:val="16"/>
        </w:rPr>
        <w:t>1.2. Изложить пункт 8 в редакции:</w:t>
      </w:r>
    </w:p>
    <w:p w:rsidR="00147481" w:rsidRPr="00147481" w:rsidRDefault="00147481" w:rsidP="00147481">
      <w:pPr>
        <w:suppressAutoHyphens/>
        <w:ind w:firstLine="284"/>
        <w:jc w:val="both"/>
        <w:rPr>
          <w:rFonts w:ascii="Arial" w:hAnsi="Arial" w:cs="Arial"/>
          <w:sz w:val="16"/>
          <w:szCs w:val="16"/>
        </w:rPr>
      </w:pPr>
      <w:r w:rsidRPr="00147481">
        <w:rPr>
          <w:rFonts w:ascii="Arial" w:hAnsi="Arial" w:cs="Arial"/>
          <w:sz w:val="16"/>
          <w:szCs w:val="16"/>
        </w:rPr>
        <w:t>«Утвердить объем межбюджетных трансфертов, получаемых из других бюджетов бюджетной системы Российской Федерации на 2022 год в сумме 101 059 972 рубля 03 копейки, на 2023 год в сумме 79 988 800,00 рублей и на 2024 год в сумме 132 858 800,00 рублей согласно приложению 9 к настоящему решению».</w:t>
      </w:r>
    </w:p>
    <w:p w:rsidR="00147481" w:rsidRPr="00147481" w:rsidRDefault="00147481" w:rsidP="00147481">
      <w:pPr>
        <w:ind w:firstLine="284"/>
        <w:jc w:val="both"/>
        <w:rPr>
          <w:rFonts w:ascii="Arial" w:hAnsi="Arial" w:cs="Arial"/>
          <w:sz w:val="16"/>
          <w:szCs w:val="16"/>
        </w:rPr>
      </w:pPr>
      <w:r w:rsidRPr="00147481">
        <w:rPr>
          <w:rFonts w:ascii="Arial" w:hAnsi="Arial" w:cs="Arial"/>
          <w:sz w:val="16"/>
          <w:szCs w:val="16"/>
        </w:rPr>
        <w:t>1.3. Изложить абзац 5 пункта 9 в редакции:</w:t>
      </w:r>
    </w:p>
    <w:p w:rsidR="00147481" w:rsidRPr="00147481" w:rsidRDefault="00147481" w:rsidP="00147481">
      <w:pPr>
        <w:ind w:firstLine="284"/>
        <w:jc w:val="both"/>
        <w:rPr>
          <w:rFonts w:ascii="Arial" w:hAnsi="Arial" w:cs="Arial"/>
          <w:sz w:val="16"/>
          <w:szCs w:val="16"/>
        </w:rPr>
      </w:pPr>
      <w:r w:rsidRPr="00147481">
        <w:rPr>
          <w:rFonts w:ascii="Arial" w:hAnsi="Arial" w:cs="Arial"/>
          <w:sz w:val="16"/>
          <w:szCs w:val="16"/>
        </w:rPr>
        <w:t>«Утвердить объем бюджетных ассигнований дорожного фонда Валдайского городского поселения  на 2022 год в сумме 105 323 270 рублей 71 копейка, на 2023 год в сумме 108 273 900 рублей 00 копеек и на 2024 год в сумме 161 143 900 рублей 00 копеек».</w:t>
      </w:r>
    </w:p>
    <w:p w:rsidR="00147481" w:rsidRPr="00147481" w:rsidRDefault="00147481" w:rsidP="00147481">
      <w:pPr>
        <w:ind w:firstLine="284"/>
        <w:jc w:val="both"/>
        <w:rPr>
          <w:rFonts w:ascii="Arial" w:hAnsi="Arial" w:cs="Arial"/>
          <w:sz w:val="16"/>
          <w:szCs w:val="16"/>
        </w:rPr>
      </w:pPr>
      <w:r w:rsidRPr="00147481">
        <w:rPr>
          <w:rFonts w:ascii="Arial" w:hAnsi="Arial" w:cs="Arial"/>
          <w:sz w:val="16"/>
          <w:szCs w:val="16"/>
        </w:rPr>
        <w:t>1.4. Изложить приложения 1, 2, 6, 7, 8, 9 в прилагаемой редакции.</w:t>
      </w:r>
    </w:p>
    <w:p w:rsidR="00147481" w:rsidRPr="00147481" w:rsidRDefault="00147481" w:rsidP="00147481">
      <w:pPr>
        <w:ind w:firstLine="284"/>
        <w:jc w:val="both"/>
        <w:rPr>
          <w:rFonts w:ascii="Arial" w:hAnsi="Arial" w:cs="Arial"/>
          <w:b/>
          <w:sz w:val="16"/>
          <w:szCs w:val="16"/>
        </w:rPr>
      </w:pPr>
      <w:r w:rsidRPr="00147481">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поселения в сети «Интернет».</w:t>
      </w:r>
    </w:p>
    <w:p w:rsidR="00147481" w:rsidRPr="00147481" w:rsidRDefault="00147481" w:rsidP="00147481">
      <w:pPr>
        <w:pStyle w:val="ConsNormal"/>
        <w:ind w:firstLine="0"/>
        <w:rPr>
          <w:rFonts w:cs="Arial"/>
          <w:b/>
          <w:sz w:val="16"/>
          <w:szCs w:val="16"/>
        </w:rPr>
      </w:pPr>
      <w:r w:rsidRPr="00147481">
        <w:rPr>
          <w:rFonts w:cs="Arial"/>
          <w:b/>
          <w:sz w:val="16"/>
          <w:szCs w:val="16"/>
        </w:rPr>
        <w:t>Глава Валдайского городского поселения, председатель Совета</w:t>
      </w:r>
    </w:p>
    <w:p w:rsidR="00147481" w:rsidRPr="00147481" w:rsidRDefault="00147481" w:rsidP="00147481">
      <w:pPr>
        <w:pStyle w:val="ConsNormal"/>
        <w:ind w:firstLine="0"/>
        <w:rPr>
          <w:rFonts w:cs="Arial"/>
          <w:b/>
          <w:sz w:val="16"/>
          <w:szCs w:val="16"/>
        </w:rPr>
      </w:pPr>
      <w:r w:rsidRPr="00147481">
        <w:rPr>
          <w:rFonts w:cs="Arial"/>
          <w:b/>
          <w:sz w:val="16"/>
          <w:szCs w:val="16"/>
        </w:rPr>
        <w:t>депутатов Валдайского городскогопоселения                                                                                 В.П. Литвиненко</w:t>
      </w:r>
    </w:p>
    <w:p w:rsidR="00147481" w:rsidRPr="00147481" w:rsidRDefault="00147481" w:rsidP="00147481">
      <w:pPr>
        <w:pStyle w:val="ConsNormal"/>
        <w:ind w:firstLine="0"/>
        <w:jc w:val="both"/>
        <w:rPr>
          <w:rFonts w:cs="Arial"/>
          <w:b/>
          <w:sz w:val="16"/>
          <w:szCs w:val="16"/>
        </w:rPr>
      </w:pPr>
      <w:r w:rsidRPr="00147481">
        <w:rPr>
          <w:rFonts w:cs="Arial"/>
          <w:color w:val="000000"/>
          <w:sz w:val="16"/>
          <w:szCs w:val="16"/>
        </w:rPr>
        <w:t>«18» ноября2022 года № 130</w:t>
      </w:r>
    </w:p>
    <w:p w:rsidR="00147481" w:rsidRPr="00147481" w:rsidRDefault="00147481" w:rsidP="00147481">
      <w:pPr>
        <w:ind w:left="6804"/>
        <w:jc w:val="center"/>
        <w:rPr>
          <w:rFonts w:ascii="Arial" w:hAnsi="Arial" w:cs="Arial"/>
          <w:sz w:val="12"/>
          <w:szCs w:val="12"/>
        </w:rPr>
      </w:pPr>
      <w:r w:rsidRPr="00147481">
        <w:rPr>
          <w:rFonts w:ascii="Arial" w:hAnsi="Arial" w:cs="Arial"/>
          <w:sz w:val="12"/>
          <w:szCs w:val="12"/>
        </w:rPr>
        <w:t>Приложение 1</w:t>
      </w:r>
    </w:p>
    <w:p w:rsidR="00147481" w:rsidRPr="00147481" w:rsidRDefault="00147481" w:rsidP="00147481">
      <w:pPr>
        <w:ind w:left="6804"/>
        <w:jc w:val="center"/>
        <w:rPr>
          <w:rFonts w:ascii="Arial" w:hAnsi="Arial" w:cs="Arial"/>
          <w:sz w:val="12"/>
          <w:szCs w:val="12"/>
        </w:rPr>
      </w:pPr>
      <w:r w:rsidRPr="00147481">
        <w:rPr>
          <w:rFonts w:ascii="Arial" w:hAnsi="Arial" w:cs="Arial"/>
          <w:sz w:val="12"/>
          <w:szCs w:val="12"/>
        </w:rPr>
        <w:t>к решению Совета депутатов Валдайского городского поселения</w:t>
      </w:r>
    </w:p>
    <w:p w:rsidR="00147481" w:rsidRPr="00147481" w:rsidRDefault="00147481" w:rsidP="00147481">
      <w:pPr>
        <w:ind w:left="6804"/>
        <w:jc w:val="center"/>
        <w:rPr>
          <w:rFonts w:ascii="Arial" w:hAnsi="Arial" w:cs="Arial"/>
          <w:sz w:val="12"/>
          <w:szCs w:val="12"/>
        </w:rPr>
      </w:pPr>
      <w:r w:rsidRPr="00147481">
        <w:rPr>
          <w:rFonts w:ascii="Arial" w:hAnsi="Arial" w:cs="Arial"/>
          <w:sz w:val="12"/>
          <w:szCs w:val="12"/>
        </w:rPr>
        <w:t>"О бюджете Валдайского городского поселения на 2022 год</w:t>
      </w:r>
    </w:p>
    <w:p w:rsidR="00147481" w:rsidRPr="00147481" w:rsidRDefault="00147481" w:rsidP="00147481">
      <w:pPr>
        <w:ind w:left="6804"/>
        <w:jc w:val="center"/>
        <w:rPr>
          <w:rFonts w:ascii="Arial" w:hAnsi="Arial" w:cs="Arial"/>
          <w:sz w:val="12"/>
          <w:szCs w:val="12"/>
        </w:rPr>
      </w:pPr>
      <w:r w:rsidRPr="00147481">
        <w:rPr>
          <w:rFonts w:ascii="Arial" w:hAnsi="Arial" w:cs="Arial"/>
          <w:sz w:val="12"/>
          <w:szCs w:val="12"/>
        </w:rPr>
        <w:t>и на плановый период 2023 и 2024 годов" от 23.12.2021 № 77</w:t>
      </w:r>
    </w:p>
    <w:p w:rsidR="00147481" w:rsidRDefault="00147481" w:rsidP="00147481">
      <w:pPr>
        <w:ind w:left="6804"/>
        <w:jc w:val="center"/>
        <w:rPr>
          <w:rFonts w:ascii="Arial" w:hAnsi="Arial" w:cs="Arial"/>
          <w:sz w:val="12"/>
          <w:szCs w:val="12"/>
        </w:rPr>
      </w:pPr>
      <w:r w:rsidRPr="00147481">
        <w:rPr>
          <w:rFonts w:ascii="Arial" w:hAnsi="Arial" w:cs="Arial"/>
          <w:sz w:val="12"/>
          <w:szCs w:val="12"/>
        </w:rPr>
        <w:t xml:space="preserve">(в редакции решения Совета депутатов Валдайского </w:t>
      </w:r>
    </w:p>
    <w:p w:rsidR="0083491A" w:rsidRPr="00147481" w:rsidRDefault="00147481" w:rsidP="00147481">
      <w:pPr>
        <w:ind w:left="6804"/>
        <w:jc w:val="center"/>
        <w:rPr>
          <w:rFonts w:ascii="Arial" w:hAnsi="Arial" w:cs="Arial"/>
          <w:sz w:val="12"/>
          <w:szCs w:val="12"/>
        </w:rPr>
      </w:pPr>
      <w:r w:rsidRPr="00147481">
        <w:rPr>
          <w:rFonts w:ascii="Arial" w:hAnsi="Arial" w:cs="Arial"/>
          <w:sz w:val="12"/>
          <w:szCs w:val="12"/>
        </w:rPr>
        <w:t>городского поселенияот 18.11.2022 №130)</w:t>
      </w:r>
    </w:p>
    <w:p w:rsidR="0083491A" w:rsidRPr="00147481" w:rsidRDefault="00147481" w:rsidP="00147481">
      <w:pPr>
        <w:jc w:val="center"/>
        <w:rPr>
          <w:rFonts w:ascii="Arial" w:hAnsi="Arial" w:cs="Arial"/>
          <w:b/>
          <w:sz w:val="16"/>
          <w:szCs w:val="16"/>
        </w:rPr>
      </w:pPr>
      <w:r w:rsidRPr="00147481">
        <w:rPr>
          <w:rFonts w:ascii="Arial" w:hAnsi="Arial" w:cs="Arial"/>
          <w:b/>
          <w:sz w:val="16"/>
          <w:szCs w:val="16"/>
        </w:rPr>
        <w:t>Прогнозируемые поступления доходов в бюджет городского поселения на 2022 год и на плановый период 2023 и 2024 годов</w:t>
      </w:r>
    </w:p>
    <w:p w:rsidR="0083491A" w:rsidRPr="00147481" w:rsidRDefault="00147481" w:rsidP="00147481">
      <w:pPr>
        <w:jc w:val="right"/>
        <w:rPr>
          <w:rFonts w:ascii="Arial" w:hAnsi="Arial" w:cs="Arial"/>
          <w:sz w:val="12"/>
          <w:szCs w:val="12"/>
        </w:rPr>
      </w:pPr>
      <w:r w:rsidRPr="00147481">
        <w:rPr>
          <w:rFonts w:ascii="Arial" w:hAnsi="Arial" w:cs="Arial"/>
          <w:sz w:val="12"/>
          <w:szCs w:val="12"/>
        </w:rPr>
        <w:t>(руб.)</w:t>
      </w:r>
    </w:p>
    <w:tbl>
      <w:tblPr>
        <w:tblW w:w="0" w:type="auto"/>
        <w:tblCellMar>
          <w:left w:w="0" w:type="dxa"/>
          <w:right w:w="0" w:type="dxa"/>
        </w:tblCellMar>
        <w:tblLook w:val="04A0" w:firstRow="1" w:lastRow="0" w:firstColumn="1" w:lastColumn="0" w:noHBand="0" w:noVBand="1"/>
      </w:tblPr>
      <w:tblGrid>
        <w:gridCol w:w="6941"/>
        <w:gridCol w:w="430"/>
        <w:gridCol w:w="846"/>
        <w:gridCol w:w="283"/>
        <w:gridCol w:w="313"/>
        <w:gridCol w:w="845"/>
        <w:gridCol w:w="845"/>
        <w:gridCol w:w="845"/>
      </w:tblGrid>
      <w:tr w:rsidR="00147481" w:rsidRPr="00147481" w:rsidTr="00147481">
        <w:trPr>
          <w:trHeight w:val="20"/>
        </w:trPr>
        <w:tc>
          <w:tcPr>
            <w:tcW w:w="695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47481" w:rsidRPr="00147481" w:rsidRDefault="00147481" w:rsidP="00147481">
            <w:pPr>
              <w:jc w:val="center"/>
              <w:rPr>
                <w:rFonts w:ascii="Arial" w:hAnsi="Arial" w:cs="Arial"/>
                <w:b/>
                <w:bCs/>
                <w:color w:val="000000"/>
                <w:sz w:val="12"/>
                <w:szCs w:val="12"/>
              </w:rPr>
            </w:pPr>
            <w:r w:rsidRPr="00147481">
              <w:rPr>
                <w:rFonts w:ascii="Arial" w:hAnsi="Arial" w:cs="Arial"/>
                <w:b/>
                <w:bCs/>
                <w:color w:val="000000"/>
                <w:sz w:val="12"/>
                <w:szCs w:val="12"/>
              </w:rPr>
              <w:t>Наименование</w:t>
            </w:r>
          </w:p>
        </w:tc>
        <w:tc>
          <w:tcPr>
            <w:tcW w:w="1872" w:type="dxa"/>
            <w:gridSpan w:val="4"/>
            <w:tcBorders>
              <w:top w:val="single" w:sz="4" w:space="0" w:color="auto"/>
              <w:left w:val="nil"/>
              <w:bottom w:val="single" w:sz="4" w:space="0" w:color="auto"/>
              <w:right w:val="single" w:sz="4" w:space="0" w:color="000000"/>
            </w:tcBorders>
            <w:shd w:val="clear" w:color="000000" w:fill="FFFFFF"/>
            <w:vAlign w:val="center"/>
            <w:hideMark/>
          </w:tcPr>
          <w:p w:rsidR="00147481" w:rsidRPr="00147481" w:rsidRDefault="00147481" w:rsidP="00147481">
            <w:pPr>
              <w:jc w:val="center"/>
              <w:rPr>
                <w:rFonts w:ascii="Arial" w:hAnsi="Arial" w:cs="Arial"/>
                <w:b/>
                <w:bCs/>
                <w:sz w:val="12"/>
                <w:szCs w:val="12"/>
              </w:rPr>
            </w:pPr>
            <w:r w:rsidRPr="00147481">
              <w:rPr>
                <w:rFonts w:ascii="Arial" w:hAnsi="Arial" w:cs="Arial"/>
                <w:b/>
                <w:bCs/>
                <w:sz w:val="12"/>
                <w:szCs w:val="12"/>
              </w:rPr>
              <w:t xml:space="preserve">Код бюджетной классификации </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147481" w:rsidRDefault="00147481" w:rsidP="00147481">
            <w:pPr>
              <w:jc w:val="center"/>
              <w:rPr>
                <w:rFonts w:ascii="Arial" w:hAnsi="Arial" w:cs="Arial"/>
                <w:b/>
                <w:bCs/>
                <w:color w:val="000000"/>
                <w:sz w:val="12"/>
                <w:szCs w:val="12"/>
              </w:rPr>
            </w:pPr>
            <w:r w:rsidRPr="00147481">
              <w:rPr>
                <w:rFonts w:ascii="Arial" w:hAnsi="Arial" w:cs="Arial"/>
                <w:b/>
                <w:bCs/>
                <w:color w:val="000000"/>
                <w:sz w:val="12"/>
                <w:szCs w:val="12"/>
              </w:rPr>
              <w:t>Сумма на</w:t>
            </w:r>
          </w:p>
          <w:p w:rsidR="00147481" w:rsidRPr="00147481" w:rsidRDefault="00147481" w:rsidP="00147481">
            <w:pPr>
              <w:jc w:val="center"/>
              <w:rPr>
                <w:rFonts w:ascii="Arial" w:hAnsi="Arial" w:cs="Arial"/>
                <w:b/>
                <w:bCs/>
                <w:color w:val="000000"/>
                <w:sz w:val="12"/>
                <w:szCs w:val="12"/>
              </w:rPr>
            </w:pPr>
            <w:r w:rsidRPr="00147481">
              <w:rPr>
                <w:rFonts w:ascii="Arial" w:hAnsi="Arial" w:cs="Arial"/>
                <w:b/>
                <w:bCs/>
                <w:color w:val="000000"/>
                <w:sz w:val="12"/>
                <w:szCs w:val="12"/>
              </w:rPr>
              <w:t>2022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147481" w:rsidRDefault="00147481" w:rsidP="00147481">
            <w:pPr>
              <w:jc w:val="center"/>
              <w:rPr>
                <w:rFonts w:ascii="Arial" w:hAnsi="Arial" w:cs="Arial"/>
                <w:b/>
                <w:bCs/>
                <w:color w:val="000000"/>
                <w:sz w:val="12"/>
                <w:szCs w:val="12"/>
              </w:rPr>
            </w:pPr>
            <w:r w:rsidRPr="00147481">
              <w:rPr>
                <w:rFonts w:ascii="Arial" w:hAnsi="Arial" w:cs="Arial"/>
                <w:b/>
                <w:bCs/>
                <w:color w:val="000000"/>
                <w:sz w:val="12"/>
                <w:szCs w:val="12"/>
              </w:rPr>
              <w:t>Сумма на</w:t>
            </w:r>
          </w:p>
          <w:p w:rsidR="00147481" w:rsidRPr="00147481" w:rsidRDefault="00147481" w:rsidP="00147481">
            <w:pPr>
              <w:jc w:val="center"/>
              <w:rPr>
                <w:rFonts w:ascii="Arial" w:hAnsi="Arial" w:cs="Arial"/>
                <w:b/>
                <w:bCs/>
                <w:color w:val="000000"/>
                <w:sz w:val="12"/>
                <w:szCs w:val="12"/>
              </w:rPr>
            </w:pPr>
            <w:r w:rsidRPr="00147481">
              <w:rPr>
                <w:rFonts w:ascii="Arial" w:hAnsi="Arial" w:cs="Arial"/>
                <w:b/>
                <w:bCs/>
                <w:color w:val="000000"/>
                <w:sz w:val="12"/>
                <w:szCs w:val="12"/>
              </w:rPr>
              <w:t>2023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147481" w:rsidRDefault="00147481" w:rsidP="00147481">
            <w:pPr>
              <w:jc w:val="center"/>
              <w:rPr>
                <w:rFonts w:ascii="Arial" w:hAnsi="Arial" w:cs="Arial"/>
                <w:b/>
                <w:bCs/>
                <w:color w:val="000000"/>
                <w:sz w:val="12"/>
                <w:szCs w:val="12"/>
              </w:rPr>
            </w:pPr>
            <w:r>
              <w:rPr>
                <w:rFonts w:ascii="Arial" w:hAnsi="Arial" w:cs="Arial"/>
                <w:b/>
                <w:bCs/>
                <w:color w:val="000000"/>
                <w:sz w:val="12"/>
                <w:szCs w:val="12"/>
              </w:rPr>
              <w:t>Сумма на</w:t>
            </w:r>
          </w:p>
          <w:p w:rsidR="00147481" w:rsidRPr="00147481" w:rsidRDefault="00147481" w:rsidP="00147481">
            <w:pPr>
              <w:jc w:val="center"/>
              <w:rPr>
                <w:rFonts w:ascii="Arial" w:hAnsi="Arial" w:cs="Arial"/>
                <w:b/>
                <w:bCs/>
                <w:color w:val="000000"/>
                <w:sz w:val="12"/>
                <w:szCs w:val="12"/>
              </w:rPr>
            </w:pPr>
            <w:r w:rsidRPr="00147481">
              <w:rPr>
                <w:rFonts w:ascii="Arial" w:hAnsi="Arial" w:cs="Arial"/>
                <w:b/>
                <w:bCs/>
                <w:color w:val="000000"/>
                <w:sz w:val="12"/>
                <w:szCs w:val="12"/>
              </w:rPr>
              <w:t>2024 год</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rPr>
                <w:rFonts w:ascii="Arial" w:hAnsi="Arial" w:cs="Arial"/>
                <w:b/>
                <w:bCs/>
                <w:color w:val="000000"/>
                <w:sz w:val="12"/>
                <w:szCs w:val="12"/>
              </w:rPr>
            </w:pPr>
            <w:r w:rsidRPr="00147481">
              <w:rPr>
                <w:rFonts w:ascii="Arial" w:hAnsi="Arial" w:cs="Arial"/>
                <w:b/>
                <w:bCs/>
                <w:color w:val="000000"/>
                <w:sz w:val="12"/>
                <w:szCs w:val="12"/>
              </w:rPr>
              <w:t>НАЛОГОВЫЕ И НЕНАЛОГОВЫЕ ДОХОДЫ</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b/>
                <w:bCs/>
                <w:color w:val="000000"/>
                <w:sz w:val="12"/>
                <w:szCs w:val="12"/>
              </w:rPr>
            </w:pPr>
            <w:r w:rsidRPr="00147481">
              <w:rPr>
                <w:rFonts w:ascii="Arial" w:hAnsi="Arial" w:cs="Arial"/>
                <w:b/>
                <w:bCs/>
                <w:color w:val="000000"/>
                <w:sz w:val="12"/>
                <w:szCs w:val="12"/>
              </w:rPr>
              <w:t>000</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b/>
                <w:bCs/>
                <w:color w:val="000000"/>
                <w:sz w:val="12"/>
                <w:szCs w:val="12"/>
              </w:rPr>
            </w:pPr>
            <w:r w:rsidRPr="00147481">
              <w:rPr>
                <w:rFonts w:ascii="Arial" w:hAnsi="Arial" w:cs="Arial"/>
                <w:b/>
                <w:bCs/>
                <w:color w:val="000000"/>
                <w:sz w:val="12"/>
                <w:szCs w:val="12"/>
              </w:rPr>
              <w:t>1000000000</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b/>
                <w:bCs/>
                <w:color w:val="000000"/>
                <w:sz w:val="12"/>
                <w:szCs w:val="12"/>
              </w:rPr>
            </w:pPr>
            <w:r w:rsidRPr="00147481">
              <w:rPr>
                <w:rFonts w:ascii="Arial" w:hAnsi="Arial" w:cs="Arial"/>
                <w:b/>
                <w:bCs/>
                <w:color w:val="000000"/>
                <w:sz w:val="12"/>
                <w:szCs w:val="12"/>
              </w:rPr>
              <w:t>0000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rPr>
                <w:rFonts w:ascii="Arial" w:hAnsi="Arial" w:cs="Arial"/>
                <w:b/>
                <w:bCs/>
                <w:color w:val="000000"/>
                <w:sz w:val="12"/>
                <w:szCs w:val="12"/>
              </w:rPr>
            </w:pPr>
            <w:r w:rsidRPr="00147481">
              <w:rPr>
                <w:rFonts w:ascii="Arial" w:hAnsi="Arial" w:cs="Arial"/>
                <w:b/>
                <w:bCs/>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b/>
                <w:bCs/>
                <w:color w:val="000000"/>
                <w:sz w:val="12"/>
                <w:szCs w:val="12"/>
              </w:rPr>
            </w:pPr>
            <w:r w:rsidRPr="00147481">
              <w:rPr>
                <w:rFonts w:ascii="Arial" w:hAnsi="Arial" w:cs="Arial"/>
                <w:b/>
                <w:bCs/>
                <w:color w:val="000000"/>
                <w:sz w:val="12"/>
                <w:szCs w:val="12"/>
              </w:rPr>
              <w:t>60 580 534,00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b/>
                <w:bCs/>
                <w:color w:val="000000"/>
                <w:sz w:val="12"/>
                <w:szCs w:val="12"/>
              </w:rPr>
            </w:pPr>
            <w:r w:rsidRPr="00147481">
              <w:rPr>
                <w:rFonts w:ascii="Arial" w:hAnsi="Arial" w:cs="Arial"/>
                <w:b/>
                <w:bCs/>
                <w:color w:val="000000"/>
                <w:sz w:val="12"/>
                <w:szCs w:val="12"/>
              </w:rPr>
              <w:t>59 390 290,00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b/>
                <w:bCs/>
                <w:color w:val="000000"/>
                <w:sz w:val="12"/>
                <w:szCs w:val="12"/>
              </w:rPr>
            </w:pPr>
            <w:r w:rsidRPr="00147481">
              <w:rPr>
                <w:rFonts w:ascii="Arial" w:hAnsi="Arial" w:cs="Arial"/>
                <w:b/>
                <w:bCs/>
                <w:color w:val="000000"/>
                <w:sz w:val="12"/>
                <w:szCs w:val="12"/>
              </w:rPr>
              <w:t>60 838 880,00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0"/>
              <w:rPr>
                <w:rFonts w:ascii="Arial" w:hAnsi="Arial" w:cs="Arial"/>
                <w:color w:val="000000"/>
                <w:sz w:val="12"/>
                <w:szCs w:val="12"/>
              </w:rPr>
            </w:pPr>
            <w:r w:rsidRPr="00147481">
              <w:rPr>
                <w:rFonts w:ascii="Arial" w:hAnsi="Arial" w:cs="Arial"/>
                <w:color w:val="000000"/>
                <w:sz w:val="12"/>
                <w:szCs w:val="12"/>
              </w:rPr>
              <w:t>НАЛОГИ НА ПРИБЫЛЬ, ДОХОДЫ</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000</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1010000000</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0000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0"/>
              <w:rPr>
                <w:rFonts w:ascii="Arial" w:hAnsi="Arial" w:cs="Arial"/>
                <w:color w:val="000000"/>
                <w:sz w:val="12"/>
                <w:szCs w:val="12"/>
              </w:rPr>
            </w:pPr>
            <w:r w:rsidRPr="00147481">
              <w:rPr>
                <w:rFonts w:ascii="Arial" w:hAnsi="Arial" w:cs="Arial"/>
                <w:color w:val="000000"/>
                <w:sz w:val="12"/>
                <w:szCs w:val="12"/>
              </w:rPr>
              <w:t>28 046 700,00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0"/>
              <w:rPr>
                <w:rFonts w:ascii="Arial" w:hAnsi="Arial" w:cs="Arial"/>
                <w:color w:val="000000"/>
                <w:sz w:val="12"/>
                <w:szCs w:val="12"/>
              </w:rPr>
            </w:pPr>
            <w:r w:rsidRPr="00147481">
              <w:rPr>
                <w:rFonts w:ascii="Arial" w:hAnsi="Arial" w:cs="Arial"/>
                <w:color w:val="000000"/>
                <w:sz w:val="12"/>
                <w:szCs w:val="12"/>
              </w:rPr>
              <w:t>29 028 400,00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0"/>
              <w:rPr>
                <w:rFonts w:ascii="Arial" w:hAnsi="Arial" w:cs="Arial"/>
                <w:color w:val="000000"/>
                <w:sz w:val="12"/>
                <w:szCs w:val="12"/>
              </w:rPr>
            </w:pPr>
            <w:r w:rsidRPr="00147481">
              <w:rPr>
                <w:rFonts w:ascii="Arial" w:hAnsi="Arial" w:cs="Arial"/>
                <w:color w:val="000000"/>
                <w:sz w:val="12"/>
                <w:szCs w:val="12"/>
              </w:rPr>
              <w:t>30 247 500,00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4"/>
              <w:rPr>
                <w:rFonts w:ascii="Arial" w:hAnsi="Arial" w:cs="Arial"/>
                <w:color w:val="000000"/>
                <w:sz w:val="12"/>
                <w:szCs w:val="12"/>
              </w:rPr>
            </w:pPr>
            <w:r w:rsidRPr="00147481">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182</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1010201001</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21 648 960,00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22 424 533,00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23 387 628,00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4"/>
              <w:rPr>
                <w:rFonts w:ascii="Arial" w:hAnsi="Arial" w:cs="Arial"/>
                <w:color w:val="000000"/>
                <w:sz w:val="12"/>
                <w:szCs w:val="12"/>
              </w:rPr>
            </w:pPr>
            <w:r w:rsidRPr="00147481">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182</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1010201001</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2100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30 000,00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4"/>
              <w:rPr>
                <w:rFonts w:ascii="Arial" w:hAnsi="Arial" w:cs="Arial"/>
                <w:color w:val="000000"/>
                <w:sz w:val="12"/>
                <w:szCs w:val="12"/>
              </w:rPr>
            </w:pPr>
            <w:r w:rsidRPr="00147481">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182</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1010201001</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3000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30 000,00</w:t>
            </w:r>
          </w:p>
        </w:tc>
      </w:tr>
      <w:tr w:rsidR="00147481" w:rsidRPr="00147481" w:rsidTr="00CE3C24">
        <w:trPr>
          <w:trHeight w:val="20"/>
        </w:trPr>
        <w:tc>
          <w:tcPr>
            <w:tcW w:w="6951" w:type="dxa"/>
            <w:tcBorders>
              <w:top w:val="nil"/>
              <w:left w:val="single" w:sz="4" w:space="0" w:color="000000"/>
              <w:bottom w:val="single" w:sz="4" w:space="0" w:color="auto"/>
              <w:right w:val="single" w:sz="4" w:space="0" w:color="000000"/>
            </w:tcBorders>
            <w:shd w:val="clear" w:color="000000" w:fill="FFFFFF"/>
            <w:hideMark/>
          </w:tcPr>
          <w:p w:rsidR="00147481" w:rsidRPr="00147481" w:rsidRDefault="00147481" w:rsidP="00147481">
            <w:pPr>
              <w:outlineLvl w:val="0"/>
              <w:rPr>
                <w:rFonts w:ascii="Arial" w:hAnsi="Arial" w:cs="Arial"/>
                <w:color w:val="000000"/>
                <w:sz w:val="12"/>
                <w:szCs w:val="12"/>
              </w:rPr>
            </w:pPr>
            <w:r w:rsidRPr="00147481">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30" w:type="dxa"/>
            <w:tcBorders>
              <w:top w:val="nil"/>
              <w:left w:val="nil"/>
              <w:bottom w:val="single" w:sz="4" w:space="0" w:color="auto"/>
              <w:right w:val="nil"/>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182</w:t>
            </w:r>
          </w:p>
        </w:tc>
        <w:tc>
          <w:tcPr>
            <w:tcW w:w="846" w:type="dxa"/>
            <w:tcBorders>
              <w:top w:val="nil"/>
              <w:left w:val="nil"/>
              <w:bottom w:val="single" w:sz="4" w:space="0" w:color="auto"/>
              <w:right w:val="nil"/>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1010202001</w:t>
            </w:r>
          </w:p>
        </w:tc>
        <w:tc>
          <w:tcPr>
            <w:tcW w:w="283" w:type="dxa"/>
            <w:tcBorders>
              <w:top w:val="nil"/>
              <w:left w:val="nil"/>
              <w:bottom w:val="single" w:sz="4" w:space="0" w:color="auto"/>
              <w:right w:val="nil"/>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1000</w:t>
            </w:r>
          </w:p>
        </w:tc>
        <w:tc>
          <w:tcPr>
            <w:tcW w:w="313" w:type="dxa"/>
            <w:tcBorders>
              <w:top w:val="nil"/>
              <w:left w:val="nil"/>
              <w:bottom w:val="single" w:sz="4" w:space="0" w:color="auto"/>
              <w:right w:val="single" w:sz="4" w:space="0" w:color="000000"/>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110</w:t>
            </w:r>
          </w:p>
        </w:tc>
        <w:tc>
          <w:tcPr>
            <w:tcW w:w="0" w:type="auto"/>
            <w:tcBorders>
              <w:top w:val="nil"/>
              <w:left w:val="nil"/>
              <w:bottom w:val="single" w:sz="4" w:space="0" w:color="auto"/>
              <w:right w:val="single" w:sz="4" w:space="0" w:color="000000"/>
            </w:tcBorders>
            <w:shd w:val="clear" w:color="000000" w:fill="FFFFFF"/>
            <w:noWrap/>
            <w:hideMark/>
          </w:tcPr>
          <w:p w:rsidR="00147481" w:rsidRPr="00147481" w:rsidRDefault="00147481" w:rsidP="00147481">
            <w:pPr>
              <w:jc w:val="right"/>
              <w:outlineLvl w:val="0"/>
              <w:rPr>
                <w:rFonts w:ascii="Arial" w:hAnsi="Arial" w:cs="Arial"/>
                <w:color w:val="000000"/>
                <w:sz w:val="12"/>
                <w:szCs w:val="12"/>
              </w:rPr>
            </w:pPr>
            <w:r w:rsidRPr="00147481">
              <w:rPr>
                <w:rFonts w:ascii="Arial" w:hAnsi="Arial" w:cs="Arial"/>
                <w:color w:val="000000"/>
                <w:sz w:val="12"/>
                <w:szCs w:val="12"/>
              </w:rPr>
              <w:t>91 000,00</w:t>
            </w:r>
          </w:p>
        </w:tc>
        <w:tc>
          <w:tcPr>
            <w:tcW w:w="0" w:type="auto"/>
            <w:tcBorders>
              <w:top w:val="nil"/>
              <w:left w:val="nil"/>
              <w:bottom w:val="single" w:sz="4" w:space="0" w:color="auto"/>
              <w:right w:val="single" w:sz="4" w:space="0" w:color="000000"/>
            </w:tcBorders>
            <w:shd w:val="clear" w:color="000000" w:fill="FFFFFF"/>
            <w:noWrap/>
            <w:hideMark/>
          </w:tcPr>
          <w:p w:rsidR="00147481" w:rsidRPr="00147481" w:rsidRDefault="00147481" w:rsidP="00147481">
            <w:pPr>
              <w:jc w:val="right"/>
              <w:outlineLvl w:val="0"/>
              <w:rPr>
                <w:rFonts w:ascii="Arial" w:hAnsi="Arial" w:cs="Arial"/>
                <w:color w:val="000000"/>
                <w:sz w:val="12"/>
                <w:szCs w:val="12"/>
              </w:rPr>
            </w:pPr>
            <w:r w:rsidRPr="00147481">
              <w:rPr>
                <w:rFonts w:ascii="Arial" w:hAnsi="Arial" w:cs="Arial"/>
                <w:color w:val="000000"/>
                <w:sz w:val="12"/>
                <w:szCs w:val="12"/>
              </w:rPr>
              <w:t>91 000,00</w:t>
            </w:r>
          </w:p>
        </w:tc>
        <w:tc>
          <w:tcPr>
            <w:tcW w:w="0" w:type="auto"/>
            <w:tcBorders>
              <w:top w:val="nil"/>
              <w:left w:val="nil"/>
              <w:bottom w:val="single" w:sz="4" w:space="0" w:color="auto"/>
              <w:right w:val="single" w:sz="4" w:space="0" w:color="000000"/>
            </w:tcBorders>
            <w:shd w:val="clear" w:color="000000" w:fill="FFFFFF"/>
            <w:noWrap/>
            <w:hideMark/>
          </w:tcPr>
          <w:p w:rsidR="00147481" w:rsidRPr="00147481" w:rsidRDefault="00147481" w:rsidP="00147481">
            <w:pPr>
              <w:jc w:val="right"/>
              <w:outlineLvl w:val="0"/>
              <w:rPr>
                <w:rFonts w:ascii="Arial" w:hAnsi="Arial" w:cs="Arial"/>
                <w:color w:val="000000"/>
                <w:sz w:val="12"/>
                <w:szCs w:val="12"/>
              </w:rPr>
            </w:pPr>
            <w:r w:rsidRPr="00147481">
              <w:rPr>
                <w:rFonts w:ascii="Arial" w:hAnsi="Arial" w:cs="Arial"/>
                <w:color w:val="000000"/>
                <w:sz w:val="12"/>
                <w:szCs w:val="12"/>
              </w:rPr>
              <w:t>91 000,00</w:t>
            </w:r>
          </w:p>
        </w:tc>
      </w:tr>
      <w:tr w:rsidR="00147481" w:rsidRPr="00147481" w:rsidTr="00CE3C24">
        <w:trPr>
          <w:trHeight w:val="20"/>
        </w:trPr>
        <w:tc>
          <w:tcPr>
            <w:tcW w:w="6951" w:type="dxa"/>
            <w:tcBorders>
              <w:top w:val="single" w:sz="4" w:space="0" w:color="auto"/>
              <w:left w:val="single" w:sz="4" w:space="0" w:color="auto"/>
              <w:bottom w:val="single" w:sz="4" w:space="0" w:color="auto"/>
              <w:right w:val="single" w:sz="4" w:space="0" w:color="000000"/>
            </w:tcBorders>
            <w:shd w:val="clear" w:color="000000" w:fill="FFFFFF"/>
            <w:hideMark/>
          </w:tcPr>
          <w:p w:rsidR="00147481" w:rsidRPr="00147481" w:rsidRDefault="00147481" w:rsidP="00147481">
            <w:pPr>
              <w:outlineLvl w:val="4"/>
              <w:rPr>
                <w:rFonts w:ascii="Arial" w:hAnsi="Arial" w:cs="Arial"/>
                <w:color w:val="000000"/>
                <w:sz w:val="12"/>
                <w:szCs w:val="12"/>
              </w:rPr>
            </w:pPr>
            <w:r w:rsidRPr="00147481">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430" w:type="dxa"/>
            <w:tcBorders>
              <w:top w:val="single" w:sz="4" w:space="0" w:color="auto"/>
              <w:left w:val="nil"/>
              <w:bottom w:val="single" w:sz="4" w:space="0" w:color="auto"/>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182</w:t>
            </w:r>
          </w:p>
        </w:tc>
        <w:tc>
          <w:tcPr>
            <w:tcW w:w="846" w:type="dxa"/>
            <w:tcBorders>
              <w:top w:val="single" w:sz="4" w:space="0" w:color="auto"/>
              <w:left w:val="nil"/>
              <w:bottom w:val="single" w:sz="4" w:space="0" w:color="auto"/>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1010202001</w:t>
            </w:r>
          </w:p>
        </w:tc>
        <w:tc>
          <w:tcPr>
            <w:tcW w:w="283" w:type="dxa"/>
            <w:tcBorders>
              <w:top w:val="single" w:sz="4" w:space="0" w:color="auto"/>
              <w:left w:val="nil"/>
              <w:bottom w:val="single" w:sz="4" w:space="0" w:color="auto"/>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2100</w:t>
            </w:r>
          </w:p>
        </w:tc>
        <w:tc>
          <w:tcPr>
            <w:tcW w:w="313" w:type="dxa"/>
            <w:tcBorders>
              <w:top w:val="single" w:sz="4" w:space="0" w:color="auto"/>
              <w:left w:val="nil"/>
              <w:bottom w:val="single" w:sz="4" w:space="0" w:color="auto"/>
              <w:right w:val="single" w:sz="4" w:space="0" w:color="000000"/>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110</w:t>
            </w:r>
          </w:p>
        </w:tc>
        <w:tc>
          <w:tcPr>
            <w:tcW w:w="0" w:type="auto"/>
            <w:tcBorders>
              <w:top w:val="single" w:sz="4" w:space="0" w:color="auto"/>
              <w:left w:val="nil"/>
              <w:bottom w:val="single" w:sz="4" w:space="0" w:color="auto"/>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1 600,00</w:t>
            </w:r>
          </w:p>
        </w:tc>
        <w:tc>
          <w:tcPr>
            <w:tcW w:w="0" w:type="auto"/>
            <w:tcBorders>
              <w:top w:val="single" w:sz="4" w:space="0" w:color="auto"/>
              <w:left w:val="nil"/>
              <w:bottom w:val="single" w:sz="4" w:space="0" w:color="auto"/>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1 600,00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1 600,00</w:t>
            </w:r>
          </w:p>
        </w:tc>
      </w:tr>
      <w:tr w:rsidR="00147481" w:rsidRPr="00147481" w:rsidTr="00CE3C24">
        <w:trPr>
          <w:trHeight w:val="20"/>
        </w:trPr>
        <w:tc>
          <w:tcPr>
            <w:tcW w:w="6951" w:type="dxa"/>
            <w:tcBorders>
              <w:top w:val="single" w:sz="4" w:space="0" w:color="auto"/>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4"/>
              <w:rPr>
                <w:rFonts w:ascii="Arial" w:hAnsi="Arial" w:cs="Arial"/>
                <w:color w:val="000000"/>
                <w:sz w:val="12"/>
                <w:szCs w:val="12"/>
              </w:rPr>
            </w:pPr>
            <w:r w:rsidRPr="00147481">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430" w:type="dxa"/>
            <w:tcBorders>
              <w:top w:val="single" w:sz="4" w:space="0" w:color="auto"/>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182</w:t>
            </w:r>
          </w:p>
        </w:tc>
        <w:tc>
          <w:tcPr>
            <w:tcW w:w="846" w:type="dxa"/>
            <w:tcBorders>
              <w:top w:val="single" w:sz="4" w:space="0" w:color="auto"/>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1010202001</w:t>
            </w:r>
          </w:p>
        </w:tc>
        <w:tc>
          <w:tcPr>
            <w:tcW w:w="283" w:type="dxa"/>
            <w:tcBorders>
              <w:top w:val="single" w:sz="4" w:space="0" w:color="auto"/>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3000</w:t>
            </w:r>
          </w:p>
        </w:tc>
        <w:tc>
          <w:tcPr>
            <w:tcW w:w="313" w:type="dxa"/>
            <w:tcBorders>
              <w:top w:val="single" w:sz="4" w:space="0" w:color="auto"/>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110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500,00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500,00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500,00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4"/>
              <w:rPr>
                <w:rFonts w:ascii="Arial" w:hAnsi="Arial" w:cs="Arial"/>
                <w:color w:val="000000"/>
                <w:sz w:val="12"/>
                <w:szCs w:val="12"/>
              </w:rPr>
            </w:pPr>
            <w:r w:rsidRPr="00147481">
              <w:rPr>
                <w:rFonts w:ascii="Arial" w:hAnsi="Arial" w:cs="Arial"/>
                <w:color w:val="00000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182</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1010203001</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350 000,00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350 000,00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350 000,00</w:t>
            </w:r>
          </w:p>
        </w:tc>
      </w:tr>
      <w:tr w:rsidR="00147481" w:rsidRPr="00147481" w:rsidTr="00CF5EC6">
        <w:trPr>
          <w:trHeight w:val="20"/>
        </w:trPr>
        <w:tc>
          <w:tcPr>
            <w:tcW w:w="6951" w:type="dxa"/>
            <w:tcBorders>
              <w:top w:val="nil"/>
              <w:left w:val="single" w:sz="4" w:space="0" w:color="000000"/>
              <w:bottom w:val="single" w:sz="4" w:space="0" w:color="auto"/>
              <w:right w:val="single" w:sz="4" w:space="0" w:color="000000"/>
            </w:tcBorders>
            <w:shd w:val="clear" w:color="000000" w:fill="FFFFFF"/>
            <w:hideMark/>
          </w:tcPr>
          <w:p w:rsidR="00147481" w:rsidRPr="00147481" w:rsidRDefault="00147481" w:rsidP="00147481">
            <w:pPr>
              <w:outlineLvl w:val="4"/>
              <w:rPr>
                <w:rFonts w:ascii="Arial" w:hAnsi="Arial" w:cs="Arial"/>
                <w:color w:val="000000"/>
                <w:sz w:val="12"/>
                <w:szCs w:val="12"/>
              </w:rPr>
            </w:pPr>
            <w:r w:rsidRPr="00147481">
              <w:rPr>
                <w:rFonts w:ascii="Arial" w:hAnsi="Arial" w:cs="Arial"/>
                <w:color w:val="00000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430" w:type="dxa"/>
            <w:tcBorders>
              <w:top w:val="nil"/>
              <w:left w:val="nil"/>
              <w:bottom w:val="single" w:sz="4" w:space="0" w:color="auto"/>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182</w:t>
            </w:r>
          </w:p>
        </w:tc>
        <w:tc>
          <w:tcPr>
            <w:tcW w:w="846" w:type="dxa"/>
            <w:tcBorders>
              <w:top w:val="nil"/>
              <w:left w:val="nil"/>
              <w:bottom w:val="single" w:sz="4" w:space="0" w:color="auto"/>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1010203001</w:t>
            </w:r>
          </w:p>
        </w:tc>
        <w:tc>
          <w:tcPr>
            <w:tcW w:w="283" w:type="dxa"/>
            <w:tcBorders>
              <w:top w:val="nil"/>
              <w:left w:val="nil"/>
              <w:bottom w:val="single" w:sz="4" w:space="0" w:color="auto"/>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2100</w:t>
            </w:r>
          </w:p>
        </w:tc>
        <w:tc>
          <w:tcPr>
            <w:tcW w:w="313" w:type="dxa"/>
            <w:tcBorders>
              <w:top w:val="nil"/>
              <w:left w:val="nil"/>
              <w:bottom w:val="single" w:sz="4" w:space="0" w:color="auto"/>
              <w:right w:val="single" w:sz="4" w:space="0" w:color="000000"/>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110</w:t>
            </w:r>
          </w:p>
        </w:tc>
        <w:tc>
          <w:tcPr>
            <w:tcW w:w="0" w:type="auto"/>
            <w:tcBorders>
              <w:top w:val="nil"/>
              <w:left w:val="nil"/>
              <w:bottom w:val="single" w:sz="4" w:space="0" w:color="auto"/>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2 400,00</w:t>
            </w:r>
          </w:p>
        </w:tc>
        <w:tc>
          <w:tcPr>
            <w:tcW w:w="0" w:type="auto"/>
            <w:tcBorders>
              <w:top w:val="nil"/>
              <w:left w:val="nil"/>
              <w:bottom w:val="single" w:sz="4" w:space="0" w:color="auto"/>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2 400,00</w:t>
            </w:r>
          </w:p>
        </w:tc>
        <w:tc>
          <w:tcPr>
            <w:tcW w:w="0" w:type="auto"/>
            <w:tcBorders>
              <w:top w:val="nil"/>
              <w:left w:val="nil"/>
              <w:bottom w:val="single" w:sz="4" w:space="0" w:color="auto"/>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2 400,00</w:t>
            </w:r>
          </w:p>
        </w:tc>
      </w:tr>
      <w:tr w:rsidR="00147481" w:rsidRPr="00147481" w:rsidTr="00CF5EC6">
        <w:trPr>
          <w:trHeight w:val="20"/>
        </w:trPr>
        <w:tc>
          <w:tcPr>
            <w:tcW w:w="6951" w:type="dxa"/>
            <w:tcBorders>
              <w:top w:val="single" w:sz="4" w:space="0" w:color="auto"/>
              <w:left w:val="single" w:sz="4" w:space="0" w:color="auto"/>
              <w:bottom w:val="single" w:sz="4" w:space="0" w:color="auto"/>
              <w:right w:val="single" w:sz="4" w:space="0" w:color="000000"/>
            </w:tcBorders>
            <w:shd w:val="clear" w:color="000000" w:fill="FFFFFF"/>
            <w:hideMark/>
          </w:tcPr>
          <w:p w:rsidR="00147481" w:rsidRPr="00147481" w:rsidRDefault="00147481" w:rsidP="00147481">
            <w:pPr>
              <w:outlineLvl w:val="0"/>
              <w:rPr>
                <w:rFonts w:ascii="Arial" w:hAnsi="Arial" w:cs="Arial"/>
                <w:color w:val="000000"/>
                <w:sz w:val="12"/>
                <w:szCs w:val="12"/>
              </w:rPr>
            </w:pPr>
            <w:r w:rsidRPr="00147481">
              <w:rPr>
                <w:rFonts w:ascii="Arial" w:hAnsi="Arial" w:cs="Arial"/>
                <w:color w:val="00000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430" w:type="dxa"/>
            <w:tcBorders>
              <w:top w:val="single" w:sz="4" w:space="0" w:color="auto"/>
              <w:left w:val="nil"/>
              <w:bottom w:val="single" w:sz="4" w:space="0" w:color="auto"/>
              <w:right w:val="nil"/>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182</w:t>
            </w:r>
          </w:p>
        </w:tc>
        <w:tc>
          <w:tcPr>
            <w:tcW w:w="846" w:type="dxa"/>
            <w:tcBorders>
              <w:top w:val="single" w:sz="4" w:space="0" w:color="auto"/>
              <w:left w:val="nil"/>
              <w:bottom w:val="single" w:sz="4" w:space="0" w:color="auto"/>
              <w:right w:val="nil"/>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1010203001</w:t>
            </w:r>
          </w:p>
        </w:tc>
        <w:tc>
          <w:tcPr>
            <w:tcW w:w="283" w:type="dxa"/>
            <w:tcBorders>
              <w:top w:val="single" w:sz="4" w:space="0" w:color="auto"/>
              <w:left w:val="nil"/>
              <w:bottom w:val="single" w:sz="4" w:space="0" w:color="auto"/>
              <w:right w:val="nil"/>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3000</w:t>
            </w:r>
          </w:p>
        </w:tc>
        <w:tc>
          <w:tcPr>
            <w:tcW w:w="313" w:type="dxa"/>
            <w:tcBorders>
              <w:top w:val="single" w:sz="4" w:space="0" w:color="auto"/>
              <w:left w:val="nil"/>
              <w:bottom w:val="single" w:sz="4" w:space="0" w:color="auto"/>
              <w:right w:val="single" w:sz="4" w:space="0" w:color="000000"/>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110</w:t>
            </w:r>
          </w:p>
        </w:tc>
        <w:tc>
          <w:tcPr>
            <w:tcW w:w="0" w:type="auto"/>
            <w:tcBorders>
              <w:top w:val="single" w:sz="4" w:space="0" w:color="auto"/>
              <w:left w:val="nil"/>
              <w:bottom w:val="single" w:sz="4" w:space="0" w:color="auto"/>
              <w:right w:val="single" w:sz="4" w:space="0" w:color="000000"/>
            </w:tcBorders>
            <w:shd w:val="clear" w:color="000000" w:fill="FFFFFF"/>
            <w:noWrap/>
            <w:hideMark/>
          </w:tcPr>
          <w:p w:rsidR="00147481" w:rsidRPr="00147481" w:rsidRDefault="00147481" w:rsidP="00147481">
            <w:pPr>
              <w:jc w:val="right"/>
              <w:outlineLvl w:val="0"/>
              <w:rPr>
                <w:rFonts w:ascii="Arial" w:hAnsi="Arial" w:cs="Arial"/>
                <w:color w:val="000000"/>
                <w:sz w:val="12"/>
                <w:szCs w:val="12"/>
              </w:rPr>
            </w:pPr>
            <w:r w:rsidRPr="00147481">
              <w:rPr>
                <w:rFonts w:ascii="Arial" w:hAnsi="Arial" w:cs="Arial"/>
                <w:color w:val="000000"/>
                <w:sz w:val="12"/>
                <w:szCs w:val="12"/>
              </w:rPr>
              <w:t>3 000,00</w:t>
            </w:r>
          </w:p>
        </w:tc>
        <w:tc>
          <w:tcPr>
            <w:tcW w:w="0" w:type="auto"/>
            <w:tcBorders>
              <w:top w:val="single" w:sz="4" w:space="0" w:color="auto"/>
              <w:left w:val="nil"/>
              <w:bottom w:val="single" w:sz="4" w:space="0" w:color="auto"/>
              <w:right w:val="single" w:sz="4" w:space="0" w:color="000000"/>
            </w:tcBorders>
            <w:shd w:val="clear" w:color="000000" w:fill="FFFFFF"/>
            <w:noWrap/>
            <w:hideMark/>
          </w:tcPr>
          <w:p w:rsidR="00147481" w:rsidRPr="00147481" w:rsidRDefault="00147481" w:rsidP="00147481">
            <w:pPr>
              <w:jc w:val="right"/>
              <w:outlineLvl w:val="0"/>
              <w:rPr>
                <w:rFonts w:ascii="Arial" w:hAnsi="Arial" w:cs="Arial"/>
                <w:color w:val="000000"/>
                <w:sz w:val="12"/>
                <w:szCs w:val="12"/>
              </w:rPr>
            </w:pPr>
            <w:r w:rsidRPr="00147481">
              <w:rPr>
                <w:rFonts w:ascii="Arial" w:hAnsi="Arial" w:cs="Arial"/>
                <w:color w:val="000000"/>
                <w:sz w:val="12"/>
                <w:szCs w:val="12"/>
              </w:rPr>
              <w:t>3 000,00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147481" w:rsidRPr="00147481" w:rsidRDefault="00147481" w:rsidP="00147481">
            <w:pPr>
              <w:jc w:val="right"/>
              <w:outlineLvl w:val="0"/>
              <w:rPr>
                <w:rFonts w:ascii="Arial" w:hAnsi="Arial" w:cs="Arial"/>
                <w:color w:val="000000"/>
                <w:sz w:val="12"/>
                <w:szCs w:val="12"/>
              </w:rPr>
            </w:pPr>
            <w:r w:rsidRPr="00147481">
              <w:rPr>
                <w:rFonts w:ascii="Arial" w:hAnsi="Arial" w:cs="Arial"/>
                <w:color w:val="000000"/>
                <w:sz w:val="12"/>
                <w:szCs w:val="12"/>
              </w:rPr>
              <w:t>3 000,00</w:t>
            </w:r>
          </w:p>
        </w:tc>
      </w:tr>
      <w:tr w:rsidR="00147481" w:rsidRPr="00147481" w:rsidTr="00CF5EC6">
        <w:trPr>
          <w:trHeight w:val="20"/>
        </w:trPr>
        <w:tc>
          <w:tcPr>
            <w:tcW w:w="6951" w:type="dxa"/>
            <w:tcBorders>
              <w:top w:val="single" w:sz="4" w:space="0" w:color="auto"/>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4"/>
              <w:rPr>
                <w:rFonts w:ascii="Arial" w:hAnsi="Arial" w:cs="Arial"/>
                <w:color w:val="000000"/>
                <w:sz w:val="12"/>
                <w:szCs w:val="12"/>
              </w:rPr>
            </w:pPr>
            <w:r w:rsidRPr="00147481">
              <w:rPr>
                <w:rFonts w:ascii="Arial" w:hAnsi="Arial" w:cs="Arial"/>
                <w:color w:val="000000"/>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c>
          <w:tcPr>
            <w:tcW w:w="430" w:type="dxa"/>
            <w:tcBorders>
              <w:top w:val="single" w:sz="4" w:space="0" w:color="auto"/>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182</w:t>
            </w:r>
          </w:p>
        </w:tc>
        <w:tc>
          <w:tcPr>
            <w:tcW w:w="846" w:type="dxa"/>
            <w:tcBorders>
              <w:top w:val="single" w:sz="4" w:space="0" w:color="auto"/>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1010208001</w:t>
            </w:r>
          </w:p>
        </w:tc>
        <w:tc>
          <w:tcPr>
            <w:tcW w:w="283" w:type="dxa"/>
            <w:tcBorders>
              <w:top w:val="single" w:sz="4" w:space="0" w:color="auto"/>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1000</w:t>
            </w:r>
          </w:p>
        </w:tc>
        <w:tc>
          <w:tcPr>
            <w:tcW w:w="313" w:type="dxa"/>
            <w:tcBorders>
              <w:top w:val="single" w:sz="4" w:space="0" w:color="auto"/>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110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5 889 240,00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6 095 367,00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6 351 372,00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0"/>
              <w:rPr>
                <w:rFonts w:ascii="Arial" w:hAnsi="Arial" w:cs="Arial"/>
                <w:color w:val="000000"/>
                <w:sz w:val="12"/>
                <w:szCs w:val="12"/>
              </w:rPr>
            </w:pPr>
            <w:r w:rsidRPr="00147481">
              <w:rPr>
                <w:rFonts w:ascii="Arial" w:hAnsi="Arial" w:cs="Arial"/>
                <w:color w:val="000000"/>
                <w:sz w:val="12"/>
                <w:szCs w:val="12"/>
              </w:rPr>
              <w:t>НАЛОГИ НА ТОВАРЫ (РАБОТЫ, УСЛУГИ), РЕАЛИЗУЕМЫЕ НА ТЕРРИТОРИИ РОССИЙСКОЙ ФЕДЕРАЦИИ</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000</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1030000000</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0000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0"/>
              <w:rPr>
                <w:rFonts w:ascii="Arial" w:hAnsi="Arial" w:cs="Arial"/>
                <w:color w:val="000000"/>
                <w:sz w:val="12"/>
                <w:szCs w:val="12"/>
              </w:rPr>
            </w:pPr>
            <w:r w:rsidRPr="00147481">
              <w:rPr>
                <w:rFonts w:ascii="Arial" w:hAnsi="Arial" w:cs="Arial"/>
                <w:color w:val="000000"/>
                <w:sz w:val="12"/>
                <w:szCs w:val="12"/>
              </w:rPr>
              <w:t>3 150 860,00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0"/>
              <w:rPr>
                <w:rFonts w:ascii="Arial" w:hAnsi="Arial" w:cs="Arial"/>
                <w:color w:val="000000"/>
                <w:sz w:val="12"/>
                <w:szCs w:val="12"/>
              </w:rPr>
            </w:pPr>
            <w:r w:rsidRPr="00147481">
              <w:rPr>
                <w:rFonts w:ascii="Arial" w:hAnsi="Arial" w:cs="Arial"/>
                <w:color w:val="000000"/>
                <w:sz w:val="12"/>
                <w:szCs w:val="12"/>
              </w:rPr>
              <w:t>3 156 890,00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0"/>
              <w:rPr>
                <w:rFonts w:ascii="Arial" w:hAnsi="Arial" w:cs="Arial"/>
                <w:color w:val="000000"/>
                <w:sz w:val="12"/>
                <w:szCs w:val="12"/>
              </w:rPr>
            </w:pPr>
            <w:r w:rsidRPr="00147481">
              <w:rPr>
                <w:rFonts w:ascii="Arial" w:hAnsi="Arial" w:cs="Arial"/>
                <w:color w:val="000000"/>
                <w:sz w:val="12"/>
                <w:szCs w:val="12"/>
              </w:rPr>
              <w:t>3 222 380,00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1"/>
              <w:rPr>
                <w:rFonts w:ascii="Arial" w:hAnsi="Arial" w:cs="Arial"/>
                <w:color w:val="000000"/>
                <w:sz w:val="12"/>
                <w:szCs w:val="12"/>
              </w:rPr>
            </w:pPr>
            <w:r w:rsidRPr="00147481">
              <w:rPr>
                <w:rFonts w:ascii="Arial" w:hAnsi="Arial" w:cs="Arial"/>
                <w:color w:val="00000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1"/>
              <w:rPr>
                <w:rFonts w:ascii="Arial" w:hAnsi="Arial" w:cs="Arial"/>
                <w:color w:val="000000"/>
                <w:sz w:val="12"/>
                <w:szCs w:val="12"/>
              </w:rPr>
            </w:pPr>
            <w:r w:rsidRPr="00147481">
              <w:rPr>
                <w:rFonts w:ascii="Arial" w:hAnsi="Arial" w:cs="Arial"/>
                <w:color w:val="000000"/>
                <w:sz w:val="12"/>
                <w:szCs w:val="12"/>
              </w:rPr>
              <w:t>100</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1"/>
              <w:rPr>
                <w:rFonts w:ascii="Arial" w:hAnsi="Arial" w:cs="Arial"/>
                <w:color w:val="000000"/>
                <w:sz w:val="12"/>
                <w:szCs w:val="12"/>
              </w:rPr>
            </w:pPr>
            <w:r w:rsidRPr="00147481">
              <w:rPr>
                <w:rFonts w:ascii="Arial" w:hAnsi="Arial" w:cs="Arial"/>
                <w:color w:val="000000"/>
                <w:sz w:val="12"/>
                <w:szCs w:val="12"/>
              </w:rPr>
              <w:t>1030223101</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1"/>
              <w:rPr>
                <w:rFonts w:ascii="Arial" w:hAnsi="Arial" w:cs="Arial"/>
                <w:color w:val="000000"/>
                <w:sz w:val="12"/>
                <w:szCs w:val="12"/>
              </w:rPr>
            </w:pPr>
            <w:r w:rsidRPr="00147481">
              <w:rPr>
                <w:rFonts w:ascii="Arial" w:hAnsi="Arial" w:cs="Arial"/>
                <w:color w:val="000000"/>
                <w:sz w:val="12"/>
                <w:szCs w:val="12"/>
              </w:rPr>
              <w:t>0000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1"/>
              <w:rPr>
                <w:rFonts w:ascii="Arial" w:hAnsi="Arial" w:cs="Arial"/>
                <w:color w:val="000000"/>
                <w:sz w:val="12"/>
                <w:szCs w:val="12"/>
              </w:rPr>
            </w:pPr>
            <w:r w:rsidRPr="00147481">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1"/>
              <w:rPr>
                <w:rFonts w:ascii="Arial" w:hAnsi="Arial" w:cs="Arial"/>
                <w:color w:val="000000"/>
                <w:sz w:val="12"/>
                <w:szCs w:val="12"/>
              </w:rPr>
            </w:pPr>
            <w:r w:rsidRPr="00147481">
              <w:rPr>
                <w:rFonts w:ascii="Arial" w:hAnsi="Arial" w:cs="Arial"/>
                <w:color w:val="000000"/>
                <w:sz w:val="12"/>
                <w:szCs w:val="12"/>
              </w:rPr>
              <w:t>1 424 600,00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1"/>
              <w:rPr>
                <w:rFonts w:ascii="Arial" w:hAnsi="Arial" w:cs="Arial"/>
                <w:color w:val="000000"/>
                <w:sz w:val="12"/>
                <w:szCs w:val="12"/>
              </w:rPr>
            </w:pPr>
            <w:r w:rsidRPr="00147481">
              <w:rPr>
                <w:rFonts w:ascii="Arial" w:hAnsi="Arial" w:cs="Arial"/>
                <w:color w:val="000000"/>
                <w:sz w:val="12"/>
                <w:szCs w:val="12"/>
              </w:rPr>
              <w:t>1 412 390,00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1"/>
              <w:rPr>
                <w:rFonts w:ascii="Arial" w:hAnsi="Arial" w:cs="Arial"/>
                <w:color w:val="000000"/>
                <w:sz w:val="12"/>
                <w:szCs w:val="12"/>
              </w:rPr>
            </w:pPr>
            <w:r w:rsidRPr="00147481">
              <w:rPr>
                <w:rFonts w:ascii="Arial" w:hAnsi="Arial" w:cs="Arial"/>
                <w:color w:val="000000"/>
                <w:sz w:val="12"/>
                <w:szCs w:val="12"/>
              </w:rPr>
              <w:t>1 418 770,00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4"/>
              <w:rPr>
                <w:rFonts w:ascii="Arial" w:hAnsi="Arial" w:cs="Arial"/>
                <w:color w:val="000000"/>
                <w:sz w:val="12"/>
                <w:szCs w:val="12"/>
              </w:rPr>
            </w:pPr>
            <w:r w:rsidRPr="00147481">
              <w:rPr>
                <w:rFonts w:ascii="Arial" w:hAnsi="Arial" w:cs="Arial"/>
                <w:color w:val="00000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100</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1030224101</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0000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7 890,00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7 910,00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8 200,00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1"/>
              <w:rPr>
                <w:rFonts w:ascii="Arial" w:hAnsi="Arial" w:cs="Arial"/>
                <w:color w:val="000000"/>
                <w:sz w:val="12"/>
                <w:szCs w:val="12"/>
              </w:rPr>
            </w:pPr>
            <w:r w:rsidRPr="00147481">
              <w:rPr>
                <w:rFonts w:ascii="Arial" w:hAnsi="Arial" w:cs="Arial"/>
                <w:color w:val="00000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1"/>
              <w:rPr>
                <w:rFonts w:ascii="Arial" w:hAnsi="Arial" w:cs="Arial"/>
                <w:color w:val="000000"/>
                <w:sz w:val="12"/>
                <w:szCs w:val="12"/>
              </w:rPr>
            </w:pPr>
            <w:r w:rsidRPr="00147481">
              <w:rPr>
                <w:rFonts w:ascii="Arial" w:hAnsi="Arial" w:cs="Arial"/>
                <w:color w:val="000000"/>
                <w:sz w:val="12"/>
                <w:szCs w:val="12"/>
              </w:rPr>
              <w:t>100</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1"/>
              <w:rPr>
                <w:rFonts w:ascii="Arial" w:hAnsi="Arial" w:cs="Arial"/>
                <w:color w:val="000000"/>
                <w:sz w:val="12"/>
                <w:szCs w:val="12"/>
              </w:rPr>
            </w:pPr>
            <w:r w:rsidRPr="00147481">
              <w:rPr>
                <w:rFonts w:ascii="Arial" w:hAnsi="Arial" w:cs="Arial"/>
                <w:color w:val="000000"/>
                <w:sz w:val="12"/>
                <w:szCs w:val="12"/>
              </w:rPr>
              <w:t>1030225101</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1"/>
              <w:rPr>
                <w:rFonts w:ascii="Arial" w:hAnsi="Arial" w:cs="Arial"/>
                <w:color w:val="000000"/>
                <w:sz w:val="12"/>
                <w:szCs w:val="12"/>
              </w:rPr>
            </w:pPr>
            <w:r w:rsidRPr="00147481">
              <w:rPr>
                <w:rFonts w:ascii="Arial" w:hAnsi="Arial" w:cs="Arial"/>
                <w:color w:val="000000"/>
                <w:sz w:val="12"/>
                <w:szCs w:val="12"/>
              </w:rPr>
              <w:t>0000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1"/>
              <w:rPr>
                <w:rFonts w:ascii="Arial" w:hAnsi="Arial" w:cs="Arial"/>
                <w:color w:val="000000"/>
                <w:sz w:val="12"/>
                <w:szCs w:val="12"/>
              </w:rPr>
            </w:pPr>
            <w:r w:rsidRPr="00147481">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1"/>
              <w:rPr>
                <w:rFonts w:ascii="Arial" w:hAnsi="Arial" w:cs="Arial"/>
                <w:color w:val="000000"/>
                <w:sz w:val="12"/>
                <w:szCs w:val="12"/>
              </w:rPr>
            </w:pPr>
            <w:r w:rsidRPr="00147481">
              <w:rPr>
                <w:rFonts w:ascii="Arial" w:hAnsi="Arial" w:cs="Arial"/>
                <w:color w:val="000000"/>
                <w:sz w:val="12"/>
                <w:szCs w:val="12"/>
              </w:rPr>
              <w:t>1 897 010,00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1"/>
              <w:rPr>
                <w:rFonts w:ascii="Arial" w:hAnsi="Arial" w:cs="Arial"/>
                <w:color w:val="000000"/>
                <w:sz w:val="12"/>
                <w:szCs w:val="12"/>
              </w:rPr>
            </w:pPr>
            <w:r w:rsidRPr="00147481">
              <w:rPr>
                <w:rFonts w:ascii="Arial" w:hAnsi="Arial" w:cs="Arial"/>
                <w:color w:val="000000"/>
                <w:sz w:val="12"/>
                <w:szCs w:val="12"/>
              </w:rPr>
              <w:t>1 911 610,00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1"/>
              <w:rPr>
                <w:rFonts w:ascii="Arial" w:hAnsi="Arial" w:cs="Arial"/>
                <w:color w:val="000000"/>
                <w:sz w:val="12"/>
                <w:szCs w:val="12"/>
              </w:rPr>
            </w:pPr>
            <w:r w:rsidRPr="00147481">
              <w:rPr>
                <w:rFonts w:ascii="Arial" w:hAnsi="Arial" w:cs="Arial"/>
                <w:color w:val="000000"/>
                <w:sz w:val="12"/>
                <w:szCs w:val="12"/>
              </w:rPr>
              <w:t>1 977 490,00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4"/>
              <w:rPr>
                <w:rFonts w:ascii="Arial" w:hAnsi="Arial" w:cs="Arial"/>
                <w:color w:val="000000"/>
                <w:sz w:val="12"/>
                <w:szCs w:val="12"/>
              </w:rPr>
            </w:pPr>
            <w:r w:rsidRPr="00147481">
              <w:rPr>
                <w:rFonts w:ascii="Arial" w:hAnsi="Arial" w:cs="Arial"/>
                <w:color w:val="00000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100</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1030226101</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0000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-178 640,00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-175 020,00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-182 080,00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2"/>
              <w:rPr>
                <w:rFonts w:ascii="Arial" w:hAnsi="Arial" w:cs="Arial"/>
                <w:color w:val="000000"/>
                <w:sz w:val="12"/>
                <w:szCs w:val="12"/>
              </w:rPr>
            </w:pPr>
            <w:r w:rsidRPr="00147481">
              <w:rPr>
                <w:rFonts w:ascii="Arial" w:hAnsi="Arial" w:cs="Arial"/>
                <w:color w:val="000000"/>
                <w:sz w:val="12"/>
                <w:szCs w:val="12"/>
              </w:rPr>
              <w:t>НАЛОГИ НА СОВОКУПНЫЙ ДОХОД</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2"/>
              <w:rPr>
                <w:rFonts w:ascii="Arial" w:hAnsi="Arial" w:cs="Arial"/>
                <w:color w:val="000000"/>
                <w:sz w:val="12"/>
                <w:szCs w:val="12"/>
              </w:rPr>
            </w:pPr>
            <w:r w:rsidRPr="00147481">
              <w:rPr>
                <w:rFonts w:ascii="Arial" w:hAnsi="Arial" w:cs="Arial"/>
                <w:color w:val="000000"/>
                <w:sz w:val="12"/>
                <w:szCs w:val="12"/>
              </w:rPr>
              <w:t>000</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2"/>
              <w:rPr>
                <w:rFonts w:ascii="Arial" w:hAnsi="Arial" w:cs="Arial"/>
                <w:color w:val="000000"/>
                <w:sz w:val="12"/>
                <w:szCs w:val="12"/>
              </w:rPr>
            </w:pPr>
            <w:r w:rsidRPr="00147481">
              <w:rPr>
                <w:rFonts w:ascii="Arial" w:hAnsi="Arial" w:cs="Arial"/>
                <w:color w:val="000000"/>
                <w:sz w:val="12"/>
                <w:szCs w:val="12"/>
              </w:rPr>
              <w:t>1050000000</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2"/>
              <w:rPr>
                <w:rFonts w:ascii="Arial" w:hAnsi="Arial" w:cs="Arial"/>
                <w:color w:val="000000"/>
                <w:sz w:val="12"/>
                <w:szCs w:val="12"/>
              </w:rPr>
            </w:pPr>
            <w:r w:rsidRPr="00147481">
              <w:rPr>
                <w:rFonts w:ascii="Arial" w:hAnsi="Arial" w:cs="Arial"/>
                <w:color w:val="000000"/>
                <w:sz w:val="12"/>
                <w:szCs w:val="12"/>
              </w:rPr>
              <w:t>0000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2"/>
              <w:rPr>
                <w:rFonts w:ascii="Arial" w:hAnsi="Arial" w:cs="Arial"/>
                <w:color w:val="000000"/>
                <w:sz w:val="12"/>
                <w:szCs w:val="12"/>
              </w:rPr>
            </w:pPr>
            <w:r w:rsidRPr="0014748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2"/>
              <w:rPr>
                <w:rFonts w:ascii="Arial" w:hAnsi="Arial" w:cs="Arial"/>
                <w:color w:val="000000"/>
                <w:sz w:val="12"/>
                <w:szCs w:val="12"/>
              </w:rPr>
            </w:pPr>
            <w:r w:rsidRPr="0014748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2"/>
              <w:rPr>
                <w:rFonts w:ascii="Arial" w:hAnsi="Arial" w:cs="Arial"/>
                <w:color w:val="000000"/>
                <w:sz w:val="12"/>
                <w:szCs w:val="12"/>
              </w:rPr>
            </w:pPr>
            <w:r w:rsidRPr="00147481">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2"/>
              <w:rPr>
                <w:rFonts w:ascii="Arial" w:hAnsi="Arial" w:cs="Arial"/>
                <w:color w:val="000000"/>
                <w:sz w:val="12"/>
                <w:szCs w:val="12"/>
              </w:rPr>
            </w:pPr>
            <w:r w:rsidRPr="00147481">
              <w:rPr>
                <w:rFonts w:ascii="Arial" w:hAnsi="Arial" w:cs="Arial"/>
                <w:color w:val="000000"/>
                <w:sz w:val="12"/>
                <w:szCs w:val="12"/>
              </w:rPr>
              <w:t>1 000,00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4"/>
              <w:rPr>
                <w:rFonts w:ascii="Arial" w:hAnsi="Arial" w:cs="Arial"/>
                <w:color w:val="000000"/>
                <w:sz w:val="12"/>
                <w:szCs w:val="12"/>
              </w:rPr>
            </w:pPr>
            <w:r w:rsidRPr="00147481">
              <w:rPr>
                <w:rFonts w:ascii="Arial" w:hAnsi="Arial" w:cs="Arial"/>
                <w:color w:val="000000"/>
                <w:sz w:val="12"/>
                <w:szCs w:val="12"/>
              </w:rPr>
              <w:t>Единый сельскохозяйственный налог</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182</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1050301001</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800,00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800,00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800,00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0"/>
              <w:rPr>
                <w:rFonts w:ascii="Arial" w:hAnsi="Arial" w:cs="Arial"/>
                <w:color w:val="000000"/>
                <w:sz w:val="12"/>
                <w:szCs w:val="12"/>
              </w:rPr>
            </w:pPr>
            <w:r w:rsidRPr="00147481">
              <w:rPr>
                <w:rFonts w:ascii="Arial" w:hAnsi="Arial" w:cs="Arial"/>
                <w:color w:val="000000"/>
                <w:sz w:val="12"/>
                <w:szCs w:val="12"/>
              </w:rPr>
              <w:t>Единый сельскохозяйственный налог</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182</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1050301001</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2100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0"/>
              <w:rPr>
                <w:rFonts w:ascii="Arial" w:hAnsi="Arial" w:cs="Arial"/>
                <w:color w:val="000000"/>
                <w:sz w:val="12"/>
                <w:szCs w:val="12"/>
              </w:rPr>
            </w:pPr>
            <w:r w:rsidRPr="00147481">
              <w:rPr>
                <w:rFonts w:ascii="Arial" w:hAnsi="Arial" w:cs="Arial"/>
                <w:color w:val="000000"/>
                <w:sz w:val="12"/>
                <w:szCs w:val="12"/>
              </w:rPr>
              <w:t>200,00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0"/>
              <w:rPr>
                <w:rFonts w:ascii="Arial" w:hAnsi="Arial" w:cs="Arial"/>
                <w:color w:val="000000"/>
                <w:sz w:val="12"/>
                <w:szCs w:val="12"/>
              </w:rPr>
            </w:pPr>
            <w:r w:rsidRPr="00147481">
              <w:rPr>
                <w:rFonts w:ascii="Arial" w:hAnsi="Arial" w:cs="Arial"/>
                <w:color w:val="000000"/>
                <w:sz w:val="12"/>
                <w:szCs w:val="12"/>
              </w:rPr>
              <w:t>200,00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0"/>
              <w:rPr>
                <w:rFonts w:ascii="Arial" w:hAnsi="Arial" w:cs="Arial"/>
                <w:color w:val="000000"/>
                <w:sz w:val="12"/>
                <w:szCs w:val="12"/>
              </w:rPr>
            </w:pPr>
            <w:r w:rsidRPr="00147481">
              <w:rPr>
                <w:rFonts w:ascii="Arial" w:hAnsi="Arial" w:cs="Arial"/>
                <w:color w:val="000000"/>
                <w:sz w:val="12"/>
                <w:szCs w:val="12"/>
              </w:rPr>
              <w:t>200,00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1"/>
              <w:rPr>
                <w:rFonts w:ascii="Arial" w:hAnsi="Arial" w:cs="Arial"/>
                <w:color w:val="000000"/>
                <w:sz w:val="12"/>
                <w:szCs w:val="12"/>
              </w:rPr>
            </w:pPr>
            <w:r w:rsidRPr="00147481">
              <w:rPr>
                <w:rFonts w:ascii="Arial" w:hAnsi="Arial" w:cs="Arial"/>
                <w:color w:val="000000"/>
                <w:sz w:val="12"/>
                <w:szCs w:val="12"/>
              </w:rPr>
              <w:t>НАЛОГИ НА ИМУЩЕСТВО</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1"/>
              <w:rPr>
                <w:rFonts w:ascii="Arial" w:hAnsi="Arial" w:cs="Arial"/>
                <w:color w:val="000000"/>
                <w:sz w:val="12"/>
                <w:szCs w:val="12"/>
              </w:rPr>
            </w:pPr>
            <w:r w:rsidRPr="00147481">
              <w:rPr>
                <w:rFonts w:ascii="Arial" w:hAnsi="Arial" w:cs="Arial"/>
                <w:color w:val="000000"/>
                <w:sz w:val="12"/>
                <w:szCs w:val="12"/>
              </w:rPr>
              <w:t>000</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1"/>
              <w:rPr>
                <w:rFonts w:ascii="Arial" w:hAnsi="Arial" w:cs="Arial"/>
                <w:color w:val="000000"/>
                <w:sz w:val="12"/>
                <w:szCs w:val="12"/>
              </w:rPr>
            </w:pPr>
            <w:r w:rsidRPr="00147481">
              <w:rPr>
                <w:rFonts w:ascii="Arial" w:hAnsi="Arial" w:cs="Arial"/>
                <w:color w:val="000000"/>
                <w:sz w:val="12"/>
                <w:szCs w:val="12"/>
              </w:rPr>
              <w:t>1060000000</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1"/>
              <w:rPr>
                <w:rFonts w:ascii="Arial" w:hAnsi="Arial" w:cs="Arial"/>
                <w:color w:val="000000"/>
                <w:sz w:val="12"/>
                <w:szCs w:val="12"/>
              </w:rPr>
            </w:pPr>
            <w:r w:rsidRPr="00147481">
              <w:rPr>
                <w:rFonts w:ascii="Arial" w:hAnsi="Arial" w:cs="Arial"/>
                <w:color w:val="000000"/>
                <w:sz w:val="12"/>
                <w:szCs w:val="12"/>
              </w:rPr>
              <w:t>0000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1"/>
              <w:rPr>
                <w:rFonts w:ascii="Arial" w:hAnsi="Arial" w:cs="Arial"/>
                <w:color w:val="000000"/>
                <w:sz w:val="12"/>
                <w:szCs w:val="12"/>
              </w:rPr>
            </w:pPr>
            <w:r w:rsidRPr="0014748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1"/>
              <w:rPr>
                <w:rFonts w:ascii="Arial" w:hAnsi="Arial" w:cs="Arial"/>
                <w:color w:val="000000"/>
                <w:sz w:val="12"/>
                <w:szCs w:val="12"/>
              </w:rPr>
            </w:pPr>
            <w:r w:rsidRPr="00147481">
              <w:rPr>
                <w:rFonts w:ascii="Arial" w:hAnsi="Arial" w:cs="Arial"/>
                <w:color w:val="000000"/>
                <w:sz w:val="12"/>
                <w:szCs w:val="12"/>
              </w:rPr>
              <w:t>22 385 000,00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1"/>
              <w:rPr>
                <w:rFonts w:ascii="Arial" w:hAnsi="Arial" w:cs="Arial"/>
                <w:color w:val="000000"/>
                <w:sz w:val="12"/>
                <w:szCs w:val="12"/>
              </w:rPr>
            </w:pPr>
            <w:r w:rsidRPr="00147481">
              <w:rPr>
                <w:rFonts w:ascii="Arial" w:hAnsi="Arial" w:cs="Arial"/>
                <w:color w:val="000000"/>
                <w:sz w:val="12"/>
                <w:szCs w:val="12"/>
              </w:rPr>
              <w:t>22 504 000,00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1"/>
              <w:rPr>
                <w:rFonts w:ascii="Arial" w:hAnsi="Arial" w:cs="Arial"/>
                <w:color w:val="000000"/>
                <w:sz w:val="12"/>
                <w:szCs w:val="12"/>
              </w:rPr>
            </w:pPr>
            <w:r w:rsidRPr="00147481">
              <w:rPr>
                <w:rFonts w:ascii="Arial" w:hAnsi="Arial" w:cs="Arial"/>
                <w:color w:val="000000"/>
                <w:sz w:val="12"/>
                <w:szCs w:val="12"/>
              </w:rPr>
              <w:t>22 668 000,00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2"/>
              <w:rPr>
                <w:rFonts w:ascii="Arial" w:hAnsi="Arial" w:cs="Arial"/>
                <w:color w:val="000000"/>
                <w:sz w:val="12"/>
                <w:szCs w:val="12"/>
              </w:rPr>
            </w:pPr>
            <w:r w:rsidRPr="00147481">
              <w:rPr>
                <w:rFonts w:ascii="Arial" w:hAnsi="Arial" w:cs="Arial"/>
                <w:color w:val="000000"/>
                <w:sz w:val="12"/>
                <w:szCs w:val="12"/>
              </w:rPr>
              <w:t>Налог на имущество физических лиц</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2"/>
              <w:rPr>
                <w:rFonts w:ascii="Arial" w:hAnsi="Arial" w:cs="Arial"/>
                <w:color w:val="000000"/>
                <w:sz w:val="12"/>
                <w:szCs w:val="12"/>
              </w:rPr>
            </w:pPr>
            <w:r w:rsidRPr="00147481">
              <w:rPr>
                <w:rFonts w:ascii="Arial" w:hAnsi="Arial" w:cs="Arial"/>
                <w:color w:val="000000"/>
                <w:sz w:val="12"/>
                <w:szCs w:val="12"/>
              </w:rPr>
              <w:t>000</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2"/>
              <w:rPr>
                <w:rFonts w:ascii="Arial" w:hAnsi="Arial" w:cs="Arial"/>
                <w:color w:val="000000"/>
                <w:sz w:val="12"/>
                <w:szCs w:val="12"/>
              </w:rPr>
            </w:pPr>
            <w:r w:rsidRPr="00147481">
              <w:rPr>
                <w:rFonts w:ascii="Arial" w:hAnsi="Arial" w:cs="Arial"/>
                <w:color w:val="000000"/>
                <w:sz w:val="12"/>
                <w:szCs w:val="12"/>
              </w:rPr>
              <w:t>1060100000</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2"/>
              <w:rPr>
                <w:rFonts w:ascii="Arial" w:hAnsi="Arial" w:cs="Arial"/>
                <w:color w:val="000000"/>
                <w:sz w:val="12"/>
                <w:szCs w:val="12"/>
              </w:rPr>
            </w:pPr>
            <w:r w:rsidRPr="00147481">
              <w:rPr>
                <w:rFonts w:ascii="Arial" w:hAnsi="Arial" w:cs="Arial"/>
                <w:color w:val="000000"/>
                <w:sz w:val="12"/>
                <w:szCs w:val="12"/>
              </w:rPr>
              <w:t>0000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2"/>
              <w:rPr>
                <w:rFonts w:ascii="Arial" w:hAnsi="Arial" w:cs="Arial"/>
                <w:color w:val="000000"/>
                <w:sz w:val="12"/>
                <w:szCs w:val="12"/>
              </w:rPr>
            </w:pPr>
            <w:r w:rsidRPr="0014748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2"/>
              <w:rPr>
                <w:rFonts w:ascii="Arial" w:hAnsi="Arial" w:cs="Arial"/>
                <w:color w:val="000000"/>
                <w:sz w:val="12"/>
                <w:szCs w:val="12"/>
              </w:rPr>
            </w:pPr>
            <w:r w:rsidRPr="00147481">
              <w:rPr>
                <w:rFonts w:ascii="Arial" w:hAnsi="Arial" w:cs="Arial"/>
                <w:color w:val="000000"/>
                <w:sz w:val="12"/>
                <w:szCs w:val="12"/>
              </w:rPr>
              <w:t>3 983 000,00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2"/>
              <w:rPr>
                <w:rFonts w:ascii="Arial" w:hAnsi="Arial" w:cs="Arial"/>
                <w:color w:val="000000"/>
                <w:sz w:val="12"/>
                <w:szCs w:val="12"/>
              </w:rPr>
            </w:pPr>
            <w:r w:rsidRPr="00147481">
              <w:rPr>
                <w:rFonts w:ascii="Arial" w:hAnsi="Arial" w:cs="Arial"/>
                <w:color w:val="000000"/>
                <w:sz w:val="12"/>
                <w:szCs w:val="12"/>
              </w:rPr>
              <w:t>3 967 000,00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2"/>
              <w:rPr>
                <w:rFonts w:ascii="Arial" w:hAnsi="Arial" w:cs="Arial"/>
                <w:color w:val="000000"/>
                <w:sz w:val="12"/>
                <w:szCs w:val="12"/>
              </w:rPr>
            </w:pPr>
            <w:r w:rsidRPr="00147481">
              <w:rPr>
                <w:rFonts w:ascii="Arial" w:hAnsi="Arial" w:cs="Arial"/>
                <w:color w:val="000000"/>
                <w:sz w:val="12"/>
                <w:szCs w:val="12"/>
              </w:rPr>
              <w:t>3 952 000,00</w:t>
            </w:r>
          </w:p>
        </w:tc>
      </w:tr>
      <w:tr w:rsidR="00147481" w:rsidRPr="00147481" w:rsidTr="00147481">
        <w:trPr>
          <w:trHeight w:val="20"/>
        </w:trPr>
        <w:tc>
          <w:tcPr>
            <w:tcW w:w="6951" w:type="dxa"/>
            <w:tcBorders>
              <w:top w:val="nil"/>
              <w:left w:val="single" w:sz="4" w:space="0" w:color="000000"/>
              <w:bottom w:val="single" w:sz="4" w:space="0" w:color="auto"/>
              <w:right w:val="single" w:sz="4" w:space="0" w:color="000000"/>
            </w:tcBorders>
            <w:shd w:val="clear" w:color="000000" w:fill="FFFFFF"/>
            <w:hideMark/>
          </w:tcPr>
          <w:p w:rsidR="00147481" w:rsidRPr="00147481" w:rsidRDefault="00147481" w:rsidP="00147481">
            <w:pPr>
              <w:outlineLvl w:val="4"/>
              <w:rPr>
                <w:rFonts w:ascii="Arial" w:hAnsi="Arial" w:cs="Arial"/>
                <w:color w:val="000000"/>
                <w:sz w:val="12"/>
                <w:szCs w:val="12"/>
              </w:rPr>
            </w:pPr>
            <w:r w:rsidRPr="00147481">
              <w:rPr>
                <w:rFonts w:ascii="Arial" w:hAnsi="Arial" w:cs="Arial"/>
                <w:color w:val="000000"/>
                <w:sz w:val="12"/>
                <w:szCs w:val="1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430" w:type="dxa"/>
            <w:tcBorders>
              <w:top w:val="nil"/>
              <w:left w:val="nil"/>
              <w:bottom w:val="single" w:sz="4" w:space="0" w:color="auto"/>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182</w:t>
            </w:r>
          </w:p>
        </w:tc>
        <w:tc>
          <w:tcPr>
            <w:tcW w:w="846" w:type="dxa"/>
            <w:tcBorders>
              <w:top w:val="nil"/>
              <w:left w:val="nil"/>
              <w:bottom w:val="single" w:sz="4" w:space="0" w:color="auto"/>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1060103013</w:t>
            </w:r>
          </w:p>
        </w:tc>
        <w:tc>
          <w:tcPr>
            <w:tcW w:w="283" w:type="dxa"/>
            <w:tcBorders>
              <w:top w:val="nil"/>
              <w:left w:val="nil"/>
              <w:bottom w:val="single" w:sz="4" w:space="0" w:color="auto"/>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1000</w:t>
            </w:r>
          </w:p>
        </w:tc>
        <w:tc>
          <w:tcPr>
            <w:tcW w:w="313" w:type="dxa"/>
            <w:tcBorders>
              <w:top w:val="nil"/>
              <w:left w:val="nil"/>
              <w:bottom w:val="single" w:sz="4" w:space="0" w:color="auto"/>
              <w:right w:val="single" w:sz="4" w:space="0" w:color="000000"/>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110</w:t>
            </w:r>
          </w:p>
        </w:tc>
        <w:tc>
          <w:tcPr>
            <w:tcW w:w="0" w:type="auto"/>
            <w:tcBorders>
              <w:top w:val="nil"/>
              <w:left w:val="nil"/>
              <w:bottom w:val="single" w:sz="4" w:space="0" w:color="auto"/>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3 943 000,00</w:t>
            </w:r>
          </w:p>
        </w:tc>
        <w:tc>
          <w:tcPr>
            <w:tcW w:w="0" w:type="auto"/>
            <w:tcBorders>
              <w:top w:val="nil"/>
              <w:left w:val="nil"/>
              <w:bottom w:val="single" w:sz="4" w:space="0" w:color="auto"/>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3 927 000,00</w:t>
            </w:r>
          </w:p>
        </w:tc>
        <w:tc>
          <w:tcPr>
            <w:tcW w:w="0" w:type="auto"/>
            <w:tcBorders>
              <w:top w:val="nil"/>
              <w:left w:val="nil"/>
              <w:bottom w:val="single" w:sz="4" w:space="0" w:color="auto"/>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3 912 000,00</w:t>
            </w:r>
          </w:p>
        </w:tc>
      </w:tr>
      <w:tr w:rsidR="00147481" w:rsidRPr="00147481" w:rsidTr="00147481">
        <w:trPr>
          <w:trHeight w:val="20"/>
        </w:trPr>
        <w:tc>
          <w:tcPr>
            <w:tcW w:w="6951" w:type="dxa"/>
            <w:tcBorders>
              <w:top w:val="single" w:sz="4" w:space="0" w:color="auto"/>
              <w:left w:val="single" w:sz="4" w:space="0" w:color="auto"/>
              <w:bottom w:val="single" w:sz="4" w:space="0" w:color="auto"/>
              <w:right w:val="single" w:sz="4" w:space="0" w:color="000000"/>
            </w:tcBorders>
            <w:shd w:val="clear" w:color="000000" w:fill="FFFFFF"/>
            <w:hideMark/>
          </w:tcPr>
          <w:p w:rsidR="00147481" w:rsidRPr="00147481" w:rsidRDefault="00147481" w:rsidP="00147481">
            <w:pPr>
              <w:outlineLvl w:val="1"/>
              <w:rPr>
                <w:rFonts w:ascii="Arial" w:hAnsi="Arial" w:cs="Arial"/>
                <w:color w:val="000000"/>
                <w:sz w:val="12"/>
                <w:szCs w:val="12"/>
              </w:rPr>
            </w:pPr>
            <w:r w:rsidRPr="00147481">
              <w:rPr>
                <w:rFonts w:ascii="Arial" w:hAnsi="Arial" w:cs="Arial"/>
                <w:color w:val="000000"/>
                <w:sz w:val="12"/>
                <w:szCs w:val="1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430" w:type="dxa"/>
            <w:tcBorders>
              <w:top w:val="single" w:sz="4" w:space="0" w:color="auto"/>
              <w:left w:val="nil"/>
              <w:bottom w:val="single" w:sz="4" w:space="0" w:color="auto"/>
              <w:right w:val="nil"/>
            </w:tcBorders>
            <w:shd w:val="clear" w:color="000000" w:fill="FFFFFF"/>
            <w:noWrap/>
            <w:hideMark/>
          </w:tcPr>
          <w:p w:rsidR="00147481" w:rsidRPr="00147481" w:rsidRDefault="00147481" w:rsidP="00147481">
            <w:pPr>
              <w:jc w:val="center"/>
              <w:outlineLvl w:val="1"/>
              <w:rPr>
                <w:rFonts w:ascii="Arial" w:hAnsi="Arial" w:cs="Arial"/>
                <w:color w:val="000000"/>
                <w:sz w:val="12"/>
                <w:szCs w:val="12"/>
              </w:rPr>
            </w:pPr>
            <w:r w:rsidRPr="00147481">
              <w:rPr>
                <w:rFonts w:ascii="Arial" w:hAnsi="Arial" w:cs="Arial"/>
                <w:color w:val="000000"/>
                <w:sz w:val="12"/>
                <w:szCs w:val="12"/>
              </w:rPr>
              <w:t>182</w:t>
            </w:r>
          </w:p>
        </w:tc>
        <w:tc>
          <w:tcPr>
            <w:tcW w:w="846" w:type="dxa"/>
            <w:tcBorders>
              <w:top w:val="single" w:sz="4" w:space="0" w:color="auto"/>
              <w:left w:val="nil"/>
              <w:bottom w:val="single" w:sz="4" w:space="0" w:color="auto"/>
              <w:right w:val="nil"/>
            </w:tcBorders>
            <w:shd w:val="clear" w:color="000000" w:fill="FFFFFF"/>
            <w:noWrap/>
            <w:hideMark/>
          </w:tcPr>
          <w:p w:rsidR="00147481" w:rsidRPr="00147481" w:rsidRDefault="00147481" w:rsidP="00147481">
            <w:pPr>
              <w:jc w:val="center"/>
              <w:outlineLvl w:val="1"/>
              <w:rPr>
                <w:rFonts w:ascii="Arial" w:hAnsi="Arial" w:cs="Arial"/>
                <w:color w:val="000000"/>
                <w:sz w:val="12"/>
                <w:szCs w:val="12"/>
              </w:rPr>
            </w:pPr>
            <w:r w:rsidRPr="00147481">
              <w:rPr>
                <w:rFonts w:ascii="Arial" w:hAnsi="Arial" w:cs="Arial"/>
                <w:color w:val="000000"/>
                <w:sz w:val="12"/>
                <w:szCs w:val="12"/>
              </w:rPr>
              <w:t>1060103013</w:t>
            </w:r>
          </w:p>
        </w:tc>
        <w:tc>
          <w:tcPr>
            <w:tcW w:w="283" w:type="dxa"/>
            <w:tcBorders>
              <w:top w:val="single" w:sz="4" w:space="0" w:color="auto"/>
              <w:left w:val="nil"/>
              <w:bottom w:val="single" w:sz="4" w:space="0" w:color="auto"/>
              <w:right w:val="nil"/>
            </w:tcBorders>
            <w:shd w:val="clear" w:color="000000" w:fill="FFFFFF"/>
            <w:noWrap/>
            <w:hideMark/>
          </w:tcPr>
          <w:p w:rsidR="00147481" w:rsidRPr="00147481" w:rsidRDefault="00147481" w:rsidP="00147481">
            <w:pPr>
              <w:jc w:val="center"/>
              <w:outlineLvl w:val="1"/>
              <w:rPr>
                <w:rFonts w:ascii="Arial" w:hAnsi="Arial" w:cs="Arial"/>
                <w:color w:val="000000"/>
                <w:sz w:val="12"/>
                <w:szCs w:val="12"/>
              </w:rPr>
            </w:pPr>
            <w:r w:rsidRPr="00147481">
              <w:rPr>
                <w:rFonts w:ascii="Arial" w:hAnsi="Arial" w:cs="Arial"/>
                <w:color w:val="000000"/>
                <w:sz w:val="12"/>
                <w:szCs w:val="12"/>
              </w:rPr>
              <w:t>2100</w:t>
            </w:r>
          </w:p>
        </w:tc>
        <w:tc>
          <w:tcPr>
            <w:tcW w:w="313" w:type="dxa"/>
            <w:tcBorders>
              <w:top w:val="single" w:sz="4" w:space="0" w:color="auto"/>
              <w:left w:val="nil"/>
              <w:bottom w:val="single" w:sz="4" w:space="0" w:color="auto"/>
              <w:right w:val="single" w:sz="4" w:space="0" w:color="000000"/>
            </w:tcBorders>
            <w:shd w:val="clear" w:color="000000" w:fill="FFFFFF"/>
            <w:noWrap/>
            <w:hideMark/>
          </w:tcPr>
          <w:p w:rsidR="00147481" w:rsidRPr="00147481" w:rsidRDefault="00147481" w:rsidP="00147481">
            <w:pPr>
              <w:jc w:val="center"/>
              <w:outlineLvl w:val="1"/>
              <w:rPr>
                <w:rFonts w:ascii="Arial" w:hAnsi="Arial" w:cs="Arial"/>
                <w:color w:val="000000"/>
                <w:sz w:val="12"/>
                <w:szCs w:val="12"/>
              </w:rPr>
            </w:pPr>
            <w:r w:rsidRPr="00147481">
              <w:rPr>
                <w:rFonts w:ascii="Arial" w:hAnsi="Arial" w:cs="Arial"/>
                <w:color w:val="000000"/>
                <w:sz w:val="12"/>
                <w:szCs w:val="12"/>
              </w:rPr>
              <w:t>110</w:t>
            </w:r>
          </w:p>
        </w:tc>
        <w:tc>
          <w:tcPr>
            <w:tcW w:w="0" w:type="auto"/>
            <w:tcBorders>
              <w:top w:val="single" w:sz="4" w:space="0" w:color="auto"/>
              <w:left w:val="nil"/>
              <w:bottom w:val="single" w:sz="4" w:space="0" w:color="auto"/>
              <w:right w:val="single" w:sz="4" w:space="0" w:color="000000"/>
            </w:tcBorders>
            <w:shd w:val="clear" w:color="000000" w:fill="FFFFFF"/>
            <w:noWrap/>
            <w:hideMark/>
          </w:tcPr>
          <w:p w:rsidR="00147481" w:rsidRPr="00147481" w:rsidRDefault="00147481" w:rsidP="00147481">
            <w:pPr>
              <w:jc w:val="right"/>
              <w:outlineLvl w:val="1"/>
              <w:rPr>
                <w:rFonts w:ascii="Arial" w:hAnsi="Arial" w:cs="Arial"/>
                <w:color w:val="000000"/>
                <w:sz w:val="12"/>
                <w:szCs w:val="12"/>
              </w:rPr>
            </w:pPr>
            <w:r w:rsidRPr="00147481">
              <w:rPr>
                <w:rFonts w:ascii="Arial" w:hAnsi="Arial" w:cs="Arial"/>
                <w:color w:val="000000"/>
                <w:sz w:val="12"/>
                <w:szCs w:val="12"/>
              </w:rPr>
              <w:t>40 000,00</w:t>
            </w:r>
          </w:p>
        </w:tc>
        <w:tc>
          <w:tcPr>
            <w:tcW w:w="0" w:type="auto"/>
            <w:tcBorders>
              <w:top w:val="single" w:sz="4" w:space="0" w:color="auto"/>
              <w:left w:val="nil"/>
              <w:bottom w:val="single" w:sz="4" w:space="0" w:color="auto"/>
              <w:right w:val="single" w:sz="4" w:space="0" w:color="000000"/>
            </w:tcBorders>
            <w:shd w:val="clear" w:color="000000" w:fill="FFFFFF"/>
            <w:noWrap/>
            <w:hideMark/>
          </w:tcPr>
          <w:p w:rsidR="00147481" w:rsidRPr="00147481" w:rsidRDefault="00147481" w:rsidP="00147481">
            <w:pPr>
              <w:jc w:val="right"/>
              <w:outlineLvl w:val="1"/>
              <w:rPr>
                <w:rFonts w:ascii="Arial" w:hAnsi="Arial" w:cs="Arial"/>
                <w:color w:val="000000"/>
                <w:sz w:val="12"/>
                <w:szCs w:val="12"/>
              </w:rPr>
            </w:pPr>
            <w:r w:rsidRPr="00147481">
              <w:rPr>
                <w:rFonts w:ascii="Arial" w:hAnsi="Arial" w:cs="Arial"/>
                <w:color w:val="000000"/>
                <w:sz w:val="12"/>
                <w:szCs w:val="12"/>
              </w:rPr>
              <w:t>40 000,00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147481" w:rsidRPr="00147481" w:rsidRDefault="00147481" w:rsidP="00147481">
            <w:pPr>
              <w:jc w:val="right"/>
              <w:outlineLvl w:val="1"/>
              <w:rPr>
                <w:rFonts w:ascii="Arial" w:hAnsi="Arial" w:cs="Arial"/>
                <w:color w:val="000000"/>
                <w:sz w:val="12"/>
                <w:szCs w:val="12"/>
              </w:rPr>
            </w:pPr>
            <w:r w:rsidRPr="00147481">
              <w:rPr>
                <w:rFonts w:ascii="Arial" w:hAnsi="Arial" w:cs="Arial"/>
                <w:color w:val="000000"/>
                <w:sz w:val="12"/>
                <w:szCs w:val="12"/>
              </w:rPr>
              <w:t>40 000,00</w:t>
            </w:r>
          </w:p>
        </w:tc>
      </w:tr>
      <w:tr w:rsidR="00147481" w:rsidRPr="00147481" w:rsidTr="00147481">
        <w:trPr>
          <w:trHeight w:val="20"/>
        </w:trPr>
        <w:tc>
          <w:tcPr>
            <w:tcW w:w="6951" w:type="dxa"/>
            <w:tcBorders>
              <w:top w:val="single" w:sz="4" w:space="0" w:color="auto"/>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2"/>
              <w:rPr>
                <w:rFonts w:ascii="Arial" w:hAnsi="Arial" w:cs="Arial"/>
                <w:color w:val="000000"/>
                <w:sz w:val="12"/>
                <w:szCs w:val="12"/>
              </w:rPr>
            </w:pPr>
            <w:r w:rsidRPr="00147481">
              <w:rPr>
                <w:rFonts w:ascii="Arial" w:hAnsi="Arial" w:cs="Arial"/>
                <w:color w:val="000000"/>
                <w:sz w:val="12"/>
                <w:szCs w:val="12"/>
              </w:rPr>
              <w:t>Земельный налог</w:t>
            </w:r>
          </w:p>
        </w:tc>
        <w:tc>
          <w:tcPr>
            <w:tcW w:w="430" w:type="dxa"/>
            <w:tcBorders>
              <w:top w:val="single" w:sz="4" w:space="0" w:color="auto"/>
              <w:left w:val="nil"/>
              <w:bottom w:val="single" w:sz="4" w:space="0" w:color="000000"/>
              <w:right w:val="nil"/>
            </w:tcBorders>
            <w:shd w:val="clear" w:color="000000" w:fill="FFFFFF"/>
            <w:noWrap/>
            <w:hideMark/>
          </w:tcPr>
          <w:p w:rsidR="00147481" w:rsidRPr="00147481" w:rsidRDefault="00147481" w:rsidP="00147481">
            <w:pPr>
              <w:jc w:val="center"/>
              <w:outlineLvl w:val="2"/>
              <w:rPr>
                <w:rFonts w:ascii="Arial" w:hAnsi="Arial" w:cs="Arial"/>
                <w:color w:val="000000"/>
                <w:sz w:val="12"/>
                <w:szCs w:val="12"/>
              </w:rPr>
            </w:pPr>
            <w:r w:rsidRPr="00147481">
              <w:rPr>
                <w:rFonts w:ascii="Arial" w:hAnsi="Arial" w:cs="Arial"/>
                <w:color w:val="000000"/>
                <w:sz w:val="12"/>
                <w:szCs w:val="12"/>
              </w:rPr>
              <w:t>000</w:t>
            </w:r>
          </w:p>
        </w:tc>
        <w:tc>
          <w:tcPr>
            <w:tcW w:w="846" w:type="dxa"/>
            <w:tcBorders>
              <w:top w:val="single" w:sz="4" w:space="0" w:color="auto"/>
              <w:left w:val="nil"/>
              <w:bottom w:val="single" w:sz="4" w:space="0" w:color="000000"/>
              <w:right w:val="nil"/>
            </w:tcBorders>
            <w:shd w:val="clear" w:color="000000" w:fill="FFFFFF"/>
            <w:noWrap/>
            <w:hideMark/>
          </w:tcPr>
          <w:p w:rsidR="00147481" w:rsidRPr="00147481" w:rsidRDefault="00147481" w:rsidP="00147481">
            <w:pPr>
              <w:jc w:val="center"/>
              <w:outlineLvl w:val="2"/>
              <w:rPr>
                <w:rFonts w:ascii="Arial" w:hAnsi="Arial" w:cs="Arial"/>
                <w:color w:val="000000"/>
                <w:sz w:val="12"/>
                <w:szCs w:val="12"/>
              </w:rPr>
            </w:pPr>
            <w:r w:rsidRPr="00147481">
              <w:rPr>
                <w:rFonts w:ascii="Arial" w:hAnsi="Arial" w:cs="Arial"/>
                <w:color w:val="000000"/>
                <w:sz w:val="12"/>
                <w:szCs w:val="12"/>
              </w:rPr>
              <w:t>1060600000</w:t>
            </w:r>
          </w:p>
        </w:tc>
        <w:tc>
          <w:tcPr>
            <w:tcW w:w="283" w:type="dxa"/>
            <w:tcBorders>
              <w:top w:val="single" w:sz="4" w:space="0" w:color="auto"/>
              <w:left w:val="nil"/>
              <w:bottom w:val="single" w:sz="4" w:space="0" w:color="000000"/>
              <w:right w:val="nil"/>
            </w:tcBorders>
            <w:shd w:val="clear" w:color="000000" w:fill="FFFFFF"/>
            <w:noWrap/>
            <w:hideMark/>
          </w:tcPr>
          <w:p w:rsidR="00147481" w:rsidRPr="00147481" w:rsidRDefault="00147481" w:rsidP="00147481">
            <w:pPr>
              <w:jc w:val="center"/>
              <w:outlineLvl w:val="2"/>
              <w:rPr>
                <w:rFonts w:ascii="Arial" w:hAnsi="Arial" w:cs="Arial"/>
                <w:color w:val="000000"/>
                <w:sz w:val="12"/>
                <w:szCs w:val="12"/>
              </w:rPr>
            </w:pPr>
            <w:r w:rsidRPr="00147481">
              <w:rPr>
                <w:rFonts w:ascii="Arial" w:hAnsi="Arial" w:cs="Arial"/>
                <w:color w:val="000000"/>
                <w:sz w:val="12"/>
                <w:szCs w:val="12"/>
              </w:rPr>
              <w:t>0000</w:t>
            </w:r>
          </w:p>
        </w:tc>
        <w:tc>
          <w:tcPr>
            <w:tcW w:w="313" w:type="dxa"/>
            <w:tcBorders>
              <w:top w:val="single" w:sz="4" w:space="0" w:color="auto"/>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2"/>
              <w:rPr>
                <w:rFonts w:ascii="Arial" w:hAnsi="Arial" w:cs="Arial"/>
                <w:color w:val="000000"/>
                <w:sz w:val="12"/>
                <w:szCs w:val="12"/>
              </w:rPr>
            </w:pPr>
            <w:r w:rsidRPr="00147481">
              <w:rPr>
                <w:rFonts w:ascii="Arial" w:hAnsi="Arial" w:cs="Arial"/>
                <w:color w:val="000000"/>
                <w:sz w:val="12"/>
                <w:szCs w:val="12"/>
              </w:rPr>
              <w:t>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2"/>
              <w:rPr>
                <w:rFonts w:ascii="Arial" w:hAnsi="Arial" w:cs="Arial"/>
                <w:color w:val="000000"/>
                <w:sz w:val="12"/>
                <w:szCs w:val="12"/>
              </w:rPr>
            </w:pPr>
            <w:r w:rsidRPr="00147481">
              <w:rPr>
                <w:rFonts w:ascii="Arial" w:hAnsi="Arial" w:cs="Arial"/>
                <w:color w:val="000000"/>
                <w:sz w:val="12"/>
                <w:szCs w:val="12"/>
              </w:rPr>
              <w:t>18 402 000,00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2"/>
              <w:rPr>
                <w:rFonts w:ascii="Arial" w:hAnsi="Arial" w:cs="Arial"/>
                <w:color w:val="000000"/>
                <w:sz w:val="12"/>
                <w:szCs w:val="12"/>
              </w:rPr>
            </w:pPr>
            <w:r w:rsidRPr="00147481">
              <w:rPr>
                <w:rFonts w:ascii="Arial" w:hAnsi="Arial" w:cs="Arial"/>
                <w:color w:val="000000"/>
                <w:sz w:val="12"/>
                <w:szCs w:val="12"/>
              </w:rPr>
              <w:t>18 537 000,00</w:t>
            </w:r>
          </w:p>
        </w:tc>
        <w:tc>
          <w:tcPr>
            <w:tcW w:w="0" w:type="auto"/>
            <w:tcBorders>
              <w:top w:val="single" w:sz="4" w:space="0" w:color="auto"/>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2"/>
              <w:rPr>
                <w:rFonts w:ascii="Arial" w:hAnsi="Arial" w:cs="Arial"/>
                <w:color w:val="000000"/>
                <w:sz w:val="12"/>
                <w:szCs w:val="12"/>
              </w:rPr>
            </w:pPr>
            <w:r w:rsidRPr="00147481">
              <w:rPr>
                <w:rFonts w:ascii="Arial" w:hAnsi="Arial" w:cs="Arial"/>
                <w:color w:val="000000"/>
                <w:sz w:val="12"/>
                <w:szCs w:val="12"/>
              </w:rPr>
              <w:t>18 716 000,00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4"/>
              <w:rPr>
                <w:rFonts w:ascii="Arial" w:hAnsi="Arial" w:cs="Arial"/>
                <w:color w:val="000000"/>
                <w:sz w:val="12"/>
                <w:szCs w:val="12"/>
              </w:rPr>
            </w:pPr>
            <w:r w:rsidRPr="00147481">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182</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1060603313</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11 000 000,00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11 100 000,00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11 200 000,00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0"/>
              <w:rPr>
                <w:rFonts w:ascii="Arial" w:hAnsi="Arial" w:cs="Arial"/>
                <w:color w:val="000000"/>
                <w:sz w:val="12"/>
                <w:szCs w:val="12"/>
              </w:rPr>
            </w:pPr>
            <w:r w:rsidRPr="00147481">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182</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1060603313</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2100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0"/>
              <w:rPr>
                <w:rFonts w:ascii="Arial" w:hAnsi="Arial" w:cs="Arial"/>
                <w:color w:val="000000"/>
                <w:sz w:val="12"/>
                <w:szCs w:val="12"/>
              </w:rPr>
            </w:pPr>
            <w:r w:rsidRPr="00147481">
              <w:rPr>
                <w:rFonts w:ascii="Arial" w:hAnsi="Arial" w:cs="Arial"/>
                <w:color w:val="000000"/>
                <w:sz w:val="12"/>
                <w:szCs w:val="12"/>
              </w:rPr>
              <w:t>550 000,00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0"/>
              <w:rPr>
                <w:rFonts w:ascii="Arial" w:hAnsi="Arial" w:cs="Arial"/>
                <w:color w:val="000000"/>
                <w:sz w:val="12"/>
                <w:szCs w:val="12"/>
              </w:rPr>
            </w:pPr>
            <w:r w:rsidRPr="00147481">
              <w:rPr>
                <w:rFonts w:ascii="Arial" w:hAnsi="Arial" w:cs="Arial"/>
                <w:color w:val="000000"/>
                <w:sz w:val="12"/>
                <w:szCs w:val="12"/>
              </w:rPr>
              <w:t>550 000,00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0"/>
              <w:rPr>
                <w:rFonts w:ascii="Arial" w:hAnsi="Arial" w:cs="Arial"/>
                <w:color w:val="000000"/>
                <w:sz w:val="12"/>
                <w:szCs w:val="12"/>
              </w:rPr>
            </w:pPr>
            <w:r w:rsidRPr="00147481">
              <w:rPr>
                <w:rFonts w:ascii="Arial" w:hAnsi="Arial" w:cs="Arial"/>
                <w:color w:val="000000"/>
                <w:sz w:val="12"/>
                <w:szCs w:val="12"/>
              </w:rPr>
              <w:t>550 000,00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1"/>
              <w:rPr>
                <w:rFonts w:ascii="Arial" w:hAnsi="Arial" w:cs="Arial"/>
                <w:color w:val="000000"/>
                <w:sz w:val="12"/>
                <w:szCs w:val="12"/>
              </w:rPr>
            </w:pPr>
            <w:r w:rsidRPr="00147481">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1"/>
              <w:rPr>
                <w:rFonts w:ascii="Arial" w:hAnsi="Arial" w:cs="Arial"/>
                <w:color w:val="000000"/>
                <w:sz w:val="12"/>
                <w:szCs w:val="12"/>
              </w:rPr>
            </w:pPr>
            <w:r w:rsidRPr="00147481">
              <w:rPr>
                <w:rFonts w:ascii="Arial" w:hAnsi="Arial" w:cs="Arial"/>
                <w:color w:val="000000"/>
                <w:sz w:val="12"/>
                <w:szCs w:val="12"/>
              </w:rPr>
              <w:t>182</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1"/>
              <w:rPr>
                <w:rFonts w:ascii="Arial" w:hAnsi="Arial" w:cs="Arial"/>
                <w:color w:val="000000"/>
                <w:sz w:val="12"/>
                <w:szCs w:val="12"/>
              </w:rPr>
            </w:pPr>
            <w:r w:rsidRPr="00147481">
              <w:rPr>
                <w:rFonts w:ascii="Arial" w:hAnsi="Arial" w:cs="Arial"/>
                <w:color w:val="000000"/>
                <w:sz w:val="12"/>
                <w:szCs w:val="12"/>
              </w:rPr>
              <w:t>1060603313</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1"/>
              <w:rPr>
                <w:rFonts w:ascii="Arial" w:hAnsi="Arial" w:cs="Arial"/>
                <w:color w:val="000000"/>
                <w:sz w:val="12"/>
                <w:szCs w:val="12"/>
              </w:rPr>
            </w:pPr>
            <w:r w:rsidRPr="00147481">
              <w:rPr>
                <w:rFonts w:ascii="Arial" w:hAnsi="Arial" w:cs="Arial"/>
                <w:color w:val="000000"/>
                <w:sz w:val="12"/>
                <w:szCs w:val="12"/>
              </w:rPr>
              <w:t>3000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1"/>
              <w:rPr>
                <w:rFonts w:ascii="Arial" w:hAnsi="Arial" w:cs="Arial"/>
                <w:color w:val="000000"/>
                <w:sz w:val="12"/>
                <w:szCs w:val="12"/>
              </w:rPr>
            </w:pPr>
            <w:r w:rsidRPr="00147481">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1"/>
              <w:rPr>
                <w:rFonts w:ascii="Arial" w:hAnsi="Arial" w:cs="Arial"/>
                <w:color w:val="000000"/>
                <w:sz w:val="12"/>
                <w:szCs w:val="12"/>
              </w:rPr>
            </w:pPr>
            <w:r w:rsidRPr="0014748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1"/>
              <w:rPr>
                <w:rFonts w:ascii="Arial" w:hAnsi="Arial" w:cs="Arial"/>
                <w:color w:val="000000"/>
                <w:sz w:val="12"/>
                <w:szCs w:val="12"/>
              </w:rPr>
            </w:pPr>
            <w:r w:rsidRPr="00147481">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1"/>
              <w:rPr>
                <w:rFonts w:ascii="Arial" w:hAnsi="Arial" w:cs="Arial"/>
                <w:color w:val="000000"/>
                <w:sz w:val="12"/>
                <w:szCs w:val="12"/>
              </w:rPr>
            </w:pPr>
            <w:r w:rsidRPr="00147481">
              <w:rPr>
                <w:rFonts w:ascii="Arial" w:hAnsi="Arial" w:cs="Arial"/>
                <w:color w:val="000000"/>
                <w:sz w:val="12"/>
                <w:szCs w:val="12"/>
              </w:rPr>
              <w:t>50 000,00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2"/>
              <w:rPr>
                <w:rFonts w:ascii="Arial" w:hAnsi="Arial" w:cs="Arial"/>
                <w:color w:val="000000"/>
                <w:sz w:val="12"/>
                <w:szCs w:val="12"/>
              </w:rPr>
            </w:pPr>
            <w:r w:rsidRPr="00147481">
              <w:rPr>
                <w:rFonts w:ascii="Arial" w:hAnsi="Arial" w:cs="Arial"/>
                <w:color w:val="000000"/>
                <w:sz w:val="12"/>
                <w:szCs w:val="12"/>
              </w:rPr>
              <w:t>Земельный налог с физических лиц</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2"/>
              <w:rPr>
                <w:rFonts w:ascii="Arial" w:hAnsi="Arial" w:cs="Arial"/>
                <w:color w:val="000000"/>
                <w:sz w:val="12"/>
                <w:szCs w:val="12"/>
              </w:rPr>
            </w:pPr>
            <w:r w:rsidRPr="00147481">
              <w:rPr>
                <w:rFonts w:ascii="Arial" w:hAnsi="Arial" w:cs="Arial"/>
                <w:color w:val="000000"/>
                <w:sz w:val="12"/>
                <w:szCs w:val="12"/>
              </w:rPr>
              <w:t>000</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2"/>
              <w:rPr>
                <w:rFonts w:ascii="Arial" w:hAnsi="Arial" w:cs="Arial"/>
                <w:color w:val="000000"/>
                <w:sz w:val="12"/>
                <w:szCs w:val="12"/>
              </w:rPr>
            </w:pPr>
            <w:r w:rsidRPr="00147481">
              <w:rPr>
                <w:rFonts w:ascii="Arial" w:hAnsi="Arial" w:cs="Arial"/>
                <w:color w:val="000000"/>
                <w:sz w:val="12"/>
                <w:szCs w:val="12"/>
              </w:rPr>
              <w:t>1060604000</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2"/>
              <w:rPr>
                <w:rFonts w:ascii="Arial" w:hAnsi="Arial" w:cs="Arial"/>
                <w:color w:val="000000"/>
                <w:sz w:val="12"/>
                <w:szCs w:val="12"/>
              </w:rPr>
            </w:pPr>
            <w:r w:rsidRPr="00147481">
              <w:rPr>
                <w:rFonts w:ascii="Arial" w:hAnsi="Arial" w:cs="Arial"/>
                <w:color w:val="000000"/>
                <w:sz w:val="12"/>
                <w:szCs w:val="12"/>
              </w:rPr>
              <w:t>0000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2"/>
              <w:rPr>
                <w:rFonts w:ascii="Arial" w:hAnsi="Arial" w:cs="Arial"/>
                <w:color w:val="000000"/>
                <w:sz w:val="12"/>
                <w:szCs w:val="12"/>
              </w:rPr>
            </w:pPr>
            <w:r w:rsidRPr="0014748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2"/>
              <w:rPr>
                <w:rFonts w:ascii="Arial" w:hAnsi="Arial" w:cs="Arial"/>
                <w:color w:val="000000"/>
                <w:sz w:val="12"/>
                <w:szCs w:val="12"/>
              </w:rPr>
            </w:pPr>
            <w:r w:rsidRPr="00147481">
              <w:rPr>
                <w:rFonts w:ascii="Arial" w:hAnsi="Arial" w:cs="Arial"/>
                <w:color w:val="000000"/>
                <w:sz w:val="12"/>
                <w:szCs w:val="12"/>
              </w:rPr>
              <w:t>6 802 000,00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2"/>
              <w:rPr>
                <w:rFonts w:ascii="Arial" w:hAnsi="Arial" w:cs="Arial"/>
                <w:color w:val="000000"/>
                <w:sz w:val="12"/>
                <w:szCs w:val="12"/>
              </w:rPr>
            </w:pPr>
            <w:r w:rsidRPr="00147481">
              <w:rPr>
                <w:rFonts w:ascii="Arial" w:hAnsi="Arial" w:cs="Arial"/>
                <w:color w:val="000000"/>
                <w:sz w:val="12"/>
                <w:szCs w:val="12"/>
              </w:rPr>
              <w:t>6 837 000,00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2"/>
              <w:rPr>
                <w:rFonts w:ascii="Arial" w:hAnsi="Arial" w:cs="Arial"/>
                <w:color w:val="000000"/>
                <w:sz w:val="12"/>
                <w:szCs w:val="12"/>
              </w:rPr>
            </w:pPr>
            <w:r w:rsidRPr="00147481">
              <w:rPr>
                <w:rFonts w:ascii="Arial" w:hAnsi="Arial" w:cs="Arial"/>
                <w:color w:val="000000"/>
                <w:sz w:val="12"/>
                <w:szCs w:val="12"/>
              </w:rPr>
              <w:t>6 916 000,00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4"/>
              <w:rPr>
                <w:rFonts w:ascii="Arial" w:hAnsi="Arial" w:cs="Arial"/>
                <w:color w:val="000000"/>
                <w:sz w:val="12"/>
                <w:szCs w:val="12"/>
              </w:rPr>
            </w:pPr>
            <w:r w:rsidRPr="00147481">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182</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1060604313</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6 682 000,00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6 707 000,00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6 786 000,00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rPr>
                <w:rFonts w:ascii="Arial" w:hAnsi="Arial" w:cs="Arial"/>
                <w:color w:val="000000"/>
                <w:sz w:val="12"/>
                <w:szCs w:val="12"/>
              </w:rPr>
            </w:pPr>
            <w:r w:rsidRPr="00147481">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182</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1060604313</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2100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120 000,00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130 000,00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130 000,00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0"/>
              <w:rPr>
                <w:rFonts w:ascii="Arial" w:hAnsi="Arial" w:cs="Arial"/>
                <w:color w:val="000000"/>
                <w:sz w:val="12"/>
                <w:szCs w:val="12"/>
              </w:rPr>
            </w:pPr>
            <w:r w:rsidRPr="00147481">
              <w:rPr>
                <w:rFonts w:ascii="Arial" w:hAnsi="Arial" w:cs="Arial"/>
                <w:color w:val="000000"/>
                <w:sz w:val="12"/>
                <w:szCs w:val="12"/>
              </w:rPr>
              <w:t>ДОХОДЫ ОТ ИСПОЛЬЗОВАНИЯ ИМУЩЕСТВА, НАХОДЯЩЕГОСЯ В ГОСУДАРСТВЕННОЙ И МУНИЦИПАЛЬНОЙ СОБСТВЕННОСТИ</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000</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1110000000</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0000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0"/>
              <w:rPr>
                <w:rFonts w:ascii="Arial" w:hAnsi="Arial" w:cs="Arial"/>
                <w:color w:val="000000"/>
                <w:sz w:val="12"/>
                <w:szCs w:val="12"/>
              </w:rPr>
            </w:pPr>
            <w:r w:rsidRPr="00147481">
              <w:rPr>
                <w:rFonts w:ascii="Arial" w:hAnsi="Arial" w:cs="Arial"/>
                <w:color w:val="000000"/>
                <w:sz w:val="12"/>
                <w:szCs w:val="12"/>
              </w:rPr>
              <w:t>5 321 974,00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0"/>
              <w:rPr>
                <w:rFonts w:ascii="Arial" w:hAnsi="Arial" w:cs="Arial"/>
                <w:color w:val="000000"/>
                <w:sz w:val="12"/>
                <w:szCs w:val="12"/>
              </w:rPr>
            </w:pPr>
            <w:r w:rsidRPr="00147481">
              <w:rPr>
                <w:rFonts w:ascii="Arial" w:hAnsi="Arial" w:cs="Arial"/>
                <w:color w:val="000000"/>
                <w:sz w:val="12"/>
                <w:szCs w:val="12"/>
              </w:rPr>
              <w:t>3 800 000,00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0"/>
              <w:rPr>
                <w:rFonts w:ascii="Arial" w:hAnsi="Arial" w:cs="Arial"/>
                <w:color w:val="000000"/>
                <w:sz w:val="12"/>
                <w:szCs w:val="12"/>
              </w:rPr>
            </w:pPr>
            <w:r w:rsidRPr="00147481">
              <w:rPr>
                <w:rFonts w:ascii="Arial" w:hAnsi="Arial" w:cs="Arial"/>
                <w:color w:val="000000"/>
                <w:sz w:val="12"/>
                <w:szCs w:val="12"/>
              </w:rPr>
              <w:t>3 800 000,00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0"/>
              <w:rPr>
                <w:rFonts w:ascii="Arial" w:hAnsi="Arial" w:cs="Arial"/>
                <w:color w:val="000000"/>
                <w:sz w:val="12"/>
                <w:szCs w:val="12"/>
              </w:rPr>
            </w:pPr>
            <w:r w:rsidRPr="00147481">
              <w:rPr>
                <w:rFonts w:ascii="Arial" w:hAnsi="Arial" w:cs="Arial"/>
                <w:color w:val="000000"/>
                <w:sz w:val="12"/>
                <w:szCs w:val="1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000</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1110100000</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0000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0"/>
              <w:rPr>
                <w:rFonts w:ascii="Arial" w:hAnsi="Arial" w:cs="Arial"/>
                <w:color w:val="000000"/>
                <w:sz w:val="12"/>
                <w:szCs w:val="12"/>
              </w:rPr>
            </w:pPr>
            <w:r w:rsidRPr="00147481">
              <w:rPr>
                <w:rFonts w:ascii="Arial" w:hAnsi="Arial" w:cs="Arial"/>
                <w:color w:val="000000"/>
                <w:sz w:val="12"/>
                <w:szCs w:val="12"/>
              </w:rPr>
              <w:t>521 974,00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0"/>
              <w:rPr>
                <w:rFonts w:ascii="Arial" w:hAnsi="Arial" w:cs="Arial"/>
                <w:color w:val="000000"/>
                <w:sz w:val="12"/>
                <w:szCs w:val="12"/>
              </w:rPr>
            </w:pPr>
            <w:r w:rsidRPr="0014748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0"/>
              <w:rPr>
                <w:rFonts w:ascii="Arial" w:hAnsi="Arial" w:cs="Arial"/>
                <w:color w:val="000000"/>
                <w:sz w:val="12"/>
                <w:szCs w:val="12"/>
              </w:rPr>
            </w:pPr>
            <w:r w:rsidRPr="00147481">
              <w:rPr>
                <w:rFonts w:ascii="Arial" w:hAnsi="Arial" w:cs="Arial"/>
                <w:color w:val="000000"/>
                <w:sz w:val="12"/>
                <w:szCs w:val="12"/>
              </w:rPr>
              <w:t>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4"/>
              <w:rPr>
                <w:rFonts w:ascii="Arial" w:hAnsi="Arial" w:cs="Arial"/>
                <w:color w:val="000000"/>
                <w:sz w:val="12"/>
                <w:szCs w:val="12"/>
              </w:rPr>
            </w:pPr>
            <w:r w:rsidRPr="00147481">
              <w:rPr>
                <w:rFonts w:ascii="Arial" w:hAnsi="Arial" w:cs="Arial"/>
                <w:color w:val="000000"/>
                <w:sz w:val="12"/>
                <w:szCs w:val="1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900</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1110105013</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0000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120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521 974,00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4"/>
              <w:rPr>
                <w:rFonts w:ascii="Arial" w:hAnsi="Arial" w:cs="Arial"/>
                <w:color w:val="000000"/>
                <w:sz w:val="12"/>
                <w:szCs w:val="12"/>
              </w:rPr>
            </w:pPr>
            <w:r w:rsidRPr="00147481">
              <w:rPr>
                <w:rFonts w:ascii="Arial" w:hAnsi="Arial" w:cs="Arial"/>
                <w:color w:val="00000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000</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1110500000</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0000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3 700 000,00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2 700 000,00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2 700 000,00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4"/>
              <w:rPr>
                <w:rFonts w:ascii="Arial" w:hAnsi="Arial" w:cs="Arial"/>
                <w:color w:val="000000"/>
                <w:sz w:val="12"/>
                <w:szCs w:val="12"/>
              </w:rPr>
            </w:pPr>
            <w:r w:rsidRPr="00147481">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000</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1110501000</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0000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3 700 000,00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2 700 000,00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2 700 000,00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4"/>
              <w:rPr>
                <w:rFonts w:ascii="Arial" w:hAnsi="Arial" w:cs="Arial"/>
                <w:color w:val="000000"/>
                <w:sz w:val="12"/>
                <w:szCs w:val="12"/>
              </w:rPr>
            </w:pPr>
            <w:r w:rsidRPr="00147481">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900</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1110501313</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0000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120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3 700 000,00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2 700 000,00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2 700 000,00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4"/>
              <w:rPr>
                <w:rFonts w:ascii="Arial" w:hAnsi="Arial" w:cs="Arial"/>
                <w:color w:val="000000"/>
                <w:sz w:val="12"/>
                <w:szCs w:val="12"/>
              </w:rPr>
            </w:pPr>
            <w:r w:rsidRPr="00147481">
              <w:rPr>
                <w:rFonts w:ascii="Arial" w:hAnsi="Arial" w:cs="Arial"/>
                <w:color w:val="000000"/>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000</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1110900000</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0000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1 100 000,00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1 100 000,00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1 100 000,00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4"/>
              <w:rPr>
                <w:rFonts w:ascii="Arial" w:hAnsi="Arial" w:cs="Arial"/>
                <w:color w:val="000000"/>
                <w:sz w:val="12"/>
                <w:szCs w:val="12"/>
              </w:rPr>
            </w:pPr>
            <w:r w:rsidRPr="00147481">
              <w:rPr>
                <w:rFonts w:ascii="Arial" w:hAnsi="Arial" w:cs="Arial"/>
                <w:color w:val="000000"/>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000</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1110904000</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0000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1 100 000,00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1 100 000,00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1 100 000,00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0"/>
              <w:rPr>
                <w:rFonts w:ascii="Arial" w:hAnsi="Arial" w:cs="Arial"/>
                <w:color w:val="000000"/>
                <w:sz w:val="12"/>
                <w:szCs w:val="12"/>
              </w:rPr>
            </w:pPr>
            <w:r w:rsidRPr="00147481">
              <w:rPr>
                <w:rFonts w:ascii="Arial" w:hAnsi="Arial" w:cs="Arial"/>
                <w:color w:val="000000"/>
                <w:sz w:val="12"/>
                <w:szCs w:val="1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900</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1110904513</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0000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0"/>
              <w:rPr>
                <w:rFonts w:ascii="Arial" w:hAnsi="Arial" w:cs="Arial"/>
                <w:color w:val="000000"/>
                <w:sz w:val="12"/>
                <w:szCs w:val="12"/>
              </w:rPr>
            </w:pPr>
            <w:r w:rsidRPr="00147481">
              <w:rPr>
                <w:rFonts w:ascii="Arial" w:hAnsi="Arial" w:cs="Arial"/>
                <w:color w:val="000000"/>
                <w:sz w:val="12"/>
                <w:szCs w:val="12"/>
              </w:rPr>
              <w:t>120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0"/>
              <w:rPr>
                <w:rFonts w:ascii="Arial" w:hAnsi="Arial" w:cs="Arial"/>
                <w:color w:val="000000"/>
                <w:sz w:val="12"/>
                <w:szCs w:val="12"/>
              </w:rPr>
            </w:pPr>
            <w:r w:rsidRPr="00147481">
              <w:rPr>
                <w:rFonts w:ascii="Arial" w:hAnsi="Arial" w:cs="Arial"/>
                <w:color w:val="000000"/>
                <w:sz w:val="12"/>
                <w:szCs w:val="12"/>
              </w:rPr>
              <w:t>1 100 000,00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0"/>
              <w:rPr>
                <w:rFonts w:ascii="Arial" w:hAnsi="Arial" w:cs="Arial"/>
                <w:color w:val="000000"/>
                <w:sz w:val="12"/>
                <w:szCs w:val="12"/>
              </w:rPr>
            </w:pPr>
            <w:r w:rsidRPr="00147481">
              <w:rPr>
                <w:rFonts w:ascii="Arial" w:hAnsi="Arial" w:cs="Arial"/>
                <w:color w:val="000000"/>
                <w:sz w:val="12"/>
                <w:szCs w:val="12"/>
              </w:rPr>
              <w:t>1 100 000,00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0"/>
              <w:rPr>
                <w:rFonts w:ascii="Arial" w:hAnsi="Arial" w:cs="Arial"/>
                <w:color w:val="000000"/>
                <w:sz w:val="12"/>
                <w:szCs w:val="12"/>
              </w:rPr>
            </w:pPr>
            <w:r w:rsidRPr="00147481">
              <w:rPr>
                <w:rFonts w:ascii="Arial" w:hAnsi="Arial" w:cs="Arial"/>
                <w:color w:val="000000"/>
                <w:sz w:val="12"/>
                <w:szCs w:val="12"/>
              </w:rPr>
              <w:t>1 100 000,00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outlineLvl w:val="4"/>
              <w:rPr>
                <w:rFonts w:ascii="Arial" w:hAnsi="Arial" w:cs="Arial"/>
                <w:color w:val="000000"/>
                <w:sz w:val="12"/>
                <w:szCs w:val="12"/>
              </w:rPr>
            </w:pPr>
            <w:r w:rsidRPr="00147481">
              <w:rPr>
                <w:rFonts w:ascii="Arial" w:hAnsi="Arial" w:cs="Arial"/>
                <w:color w:val="000000"/>
                <w:sz w:val="12"/>
                <w:szCs w:val="12"/>
              </w:rPr>
              <w:t>ДОХОДЫ ОТ ПРОДАЖИ МАТЕРИАЛЬНЫХ И НЕМАТЕРИАЛЬНЫХ АКТИВОВ</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000</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1140000000</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0000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outlineLvl w:val="4"/>
              <w:rPr>
                <w:rFonts w:ascii="Arial" w:hAnsi="Arial" w:cs="Arial"/>
                <w:color w:val="000000"/>
                <w:sz w:val="12"/>
                <w:szCs w:val="12"/>
              </w:rPr>
            </w:pPr>
            <w:r w:rsidRPr="0014748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900 000,00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outlineLvl w:val="4"/>
              <w:rPr>
                <w:rFonts w:ascii="Arial" w:hAnsi="Arial" w:cs="Arial"/>
                <w:color w:val="000000"/>
                <w:sz w:val="12"/>
                <w:szCs w:val="12"/>
              </w:rPr>
            </w:pPr>
            <w:r w:rsidRPr="00147481">
              <w:rPr>
                <w:rFonts w:ascii="Arial" w:hAnsi="Arial" w:cs="Arial"/>
                <w:color w:val="000000"/>
                <w:sz w:val="12"/>
                <w:szCs w:val="12"/>
              </w:rPr>
              <w:t>900 000,00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rPr>
                <w:rFonts w:ascii="Arial" w:hAnsi="Arial" w:cs="Arial"/>
                <w:color w:val="000000"/>
                <w:sz w:val="12"/>
                <w:szCs w:val="12"/>
              </w:rPr>
            </w:pPr>
            <w:r w:rsidRPr="00147481">
              <w:rPr>
                <w:rFonts w:ascii="Arial" w:hAnsi="Arial" w:cs="Arial"/>
                <w:color w:val="000000"/>
                <w:sz w:val="12"/>
                <w:szCs w:val="12"/>
              </w:rPr>
              <w:t>Доходы от продажи земельных участков, находящихся в государственной и муниципальной собственности</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000</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1140600000</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0000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900 000,00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900 000,00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rPr>
                <w:rFonts w:ascii="Arial" w:hAnsi="Arial" w:cs="Arial"/>
                <w:color w:val="000000"/>
                <w:sz w:val="12"/>
                <w:szCs w:val="12"/>
              </w:rPr>
            </w:pPr>
            <w:r w:rsidRPr="00147481">
              <w:rPr>
                <w:rFonts w:ascii="Arial" w:hAnsi="Arial" w:cs="Arial"/>
                <w:color w:val="000000"/>
                <w:sz w:val="12"/>
                <w:szCs w:val="12"/>
              </w:rPr>
              <w:t>Доходы от продажи земельных участков, государственная собственность на которые не разграничена</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000</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1140601000</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0000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900 000,00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900 000,00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rPr>
                <w:rFonts w:ascii="Arial" w:hAnsi="Arial" w:cs="Arial"/>
                <w:color w:val="000000"/>
                <w:sz w:val="12"/>
                <w:szCs w:val="12"/>
              </w:rPr>
            </w:pPr>
            <w:r w:rsidRPr="00147481">
              <w:rPr>
                <w:rFonts w:ascii="Arial" w:hAnsi="Arial" w:cs="Arial"/>
                <w:color w:val="00000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900</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1140601313</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0000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430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900 000,00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900 000,00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rPr>
                <w:rFonts w:ascii="Arial" w:hAnsi="Arial" w:cs="Arial"/>
                <w:color w:val="000000"/>
                <w:sz w:val="12"/>
                <w:szCs w:val="12"/>
              </w:rPr>
            </w:pPr>
            <w:r w:rsidRPr="00147481">
              <w:rPr>
                <w:rFonts w:ascii="Arial" w:hAnsi="Arial" w:cs="Arial"/>
                <w:color w:val="000000"/>
                <w:sz w:val="12"/>
                <w:szCs w:val="12"/>
              </w:rPr>
              <w:t>ШТРАФЫ, САНКЦИИ, ВОЗМЕЩЕНИЕ УЩЕРБА</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000</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1160000000</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0000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675 000,00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rPr>
                <w:rFonts w:ascii="Arial" w:hAnsi="Arial" w:cs="Arial"/>
                <w:color w:val="000000"/>
                <w:sz w:val="12"/>
                <w:szCs w:val="12"/>
              </w:rPr>
            </w:pPr>
            <w:r w:rsidRPr="00147481">
              <w:rPr>
                <w:rFonts w:ascii="Arial" w:hAnsi="Arial" w:cs="Arial"/>
                <w:color w:val="000000"/>
                <w:sz w:val="12"/>
                <w:szCs w:val="1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900</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1160709013</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0000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140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675 000,00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rPr>
                <w:rFonts w:ascii="Arial" w:hAnsi="Arial" w:cs="Arial"/>
                <w:b/>
                <w:bCs/>
                <w:color w:val="000000"/>
                <w:sz w:val="12"/>
                <w:szCs w:val="12"/>
              </w:rPr>
            </w:pPr>
            <w:r w:rsidRPr="00147481">
              <w:rPr>
                <w:rFonts w:ascii="Arial" w:hAnsi="Arial" w:cs="Arial"/>
                <w:b/>
                <w:bCs/>
                <w:color w:val="000000"/>
                <w:sz w:val="12"/>
                <w:szCs w:val="12"/>
              </w:rPr>
              <w:t>БЕЗВОЗМЕЗДНЫЕ ПОСТУПЛЕНИЯ</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b/>
                <w:bCs/>
                <w:color w:val="000000"/>
                <w:sz w:val="12"/>
                <w:szCs w:val="12"/>
              </w:rPr>
            </w:pPr>
            <w:r w:rsidRPr="00147481">
              <w:rPr>
                <w:rFonts w:ascii="Arial" w:hAnsi="Arial" w:cs="Arial"/>
                <w:b/>
                <w:bCs/>
                <w:color w:val="000000"/>
                <w:sz w:val="12"/>
                <w:szCs w:val="12"/>
              </w:rPr>
              <w:t>000</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b/>
                <w:bCs/>
                <w:color w:val="000000"/>
                <w:sz w:val="12"/>
                <w:szCs w:val="12"/>
              </w:rPr>
            </w:pPr>
            <w:r w:rsidRPr="00147481">
              <w:rPr>
                <w:rFonts w:ascii="Arial" w:hAnsi="Arial" w:cs="Arial"/>
                <w:b/>
                <w:bCs/>
                <w:color w:val="000000"/>
                <w:sz w:val="12"/>
                <w:szCs w:val="12"/>
              </w:rPr>
              <w:t>2000000000</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b/>
                <w:bCs/>
                <w:color w:val="000000"/>
                <w:sz w:val="12"/>
                <w:szCs w:val="12"/>
              </w:rPr>
            </w:pPr>
            <w:r w:rsidRPr="00147481">
              <w:rPr>
                <w:rFonts w:ascii="Arial" w:hAnsi="Arial" w:cs="Arial"/>
                <w:b/>
                <w:bCs/>
                <w:color w:val="000000"/>
                <w:sz w:val="12"/>
                <w:szCs w:val="12"/>
              </w:rPr>
              <w:t>0000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rPr>
                <w:rFonts w:ascii="Arial" w:hAnsi="Arial" w:cs="Arial"/>
                <w:b/>
                <w:bCs/>
                <w:color w:val="000000"/>
                <w:sz w:val="12"/>
                <w:szCs w:val="12"/>
              </w:rPr>
            </w:pPr>
            <w:r w:rsidRPr="00147481">
              <w:rPr>
                <w:rFonts w:ascii="Arial" w:hAnsi="Arial" w:cs="Arial"/>
                <w:b/>
                <w:bCs/>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b/>
                <w:bCs/>
                <w:color w:val="000000"/>
                <w:sz w:val="12"/>
                <w:szCs w:val="12"/>
              </w:rPr>
            </w:pPr>
            <w:r w:rsidRPr="00147481">
              <w:rPr>
                <w:rFonts w:ascii="Arial" w:hAnsi="Arial" w:cs="Arial"/>
                <w:b/>
                <w:bCs/>
                <w:color w:val="000000"/>
                <w:sz w:val="12"/>
                <w:szCs w:val="12"/>
              </w:rPr>
              <w:t>101 374 522,03</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b/>
                <w:bCs/>
                <w:color w:val="000000"/>
                <w:sz w:val="12"/>
                <w:szCs w:val="12"/>
              </w:rPr>
            </w:pPr>
            <w:r w:rsidRPr="00147481">
              <w:rPr>
                <w:rFonts w:ascii="Arial" w:hAnsi="Arial" w:cs="Arial"/>
                <w:b/>
                <w:bCs/>
                <w:color w:val="000000"/>
                <w:sz w:val="12"/>
                <w:szCs w:val="12"/>
              </w:rPr>
              <w:t>79 988 800,00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b/>
                <w:bCs/>
                <w:color w:val="000000"/>
                <w:sz w:val="12"/>
                <w:szCs w:val="12"/>
              </w:rPr>
            </w:pPr>
            <w:r w:rsidRPr="00147481">
              <w:rPr>
                <w:rFonts w:ascii="Arial" w:hAnsi="Arial" w:cs="Arial"/>
                <w:b/>
                <w:bCs/>
                <w:color w:val="000000"/>
                <w:sz w:val="12"/>
                <w:szCs w:val="12"/>
              </w:rPr>
              <w:t>132 858 800,00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rPr>
                <w:rFonts w:ascii="Arial" w:hAnsi="Arial" w:cs="Arial"/>
                <w:b/>
                <w:bCs/>
                <w:color w:val="000000"/>
                <w:sz w:val="12"/>
                <w:szCs w:val="12"/>
              </w:rPr>
            </w:pPr>
            <w:r w:rsidRPr="00147481">
              <w:rPr>
                <w:rFonts w:ascii="Arial" w:hAnsi="Arial" w:cs="Arial"/>
                <w:b/>
                <w:bCs/>
                <w:color w:val="000000"/>
                <w:sz w:val="12"/>
                <w:szCs w:val="12"/>
              </w:rPr>
              <w:t>БЕЗВОЗМЕЗДНЫЕ ПОСТУПЛЕНИЯ ОТ ДРУГИХ БЮДЖЕТОВ БЮДЖЕТНОЙ СИСТЕМЫ РОССИЙСКОЙ ФЕДЕРАЦИИ</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b/>
                <w:bCs/>
                <w:color w:val="000000"/>
                <w:sz w:val="12"/>
                <w:szCs w:val="12"/>
              </w:rPr>
            </w:pPr>
            <w:r w:rsidRPr="00147481">
              <w:rPr>
                <w:rFonts w:ascii="Arial" w:hAnsi="Arial" w:cs="Arial"/>
                <w:b/>
                <w:bCs/>
                <w:color w:val="000000"/>
                <w:sz w:val="12"/>
                <w:szCs w:val="12"/>
              </w:rPr>
              <w:t>000</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b/>
                <w:bCs/>
                <w:color w:val="000000"/>
                <w:sz w:val="12"/>
                <w:szCs w:val="12"/>
              </w:rPr>
            </w:pPr>
            <w:r w:rsidRPr="00147481">
              <w:rPr>
                <w:rFonts w:ascii="Arial" w:hAnsi="Arial" w:cs="Arial"/>
                <w:b/>
                <w:bCs/>
                <w:color w:val="000000"/>
                <w:sz w:val="12"/>
                <w:szCs w:val="12"/>
              </w:rPr>
              <w:t>2020000000</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b/>
                <w:bCs/>
                <w:color w:val="000000"/>
                <w:sz w:val="12"/>
                <w:szCs w:val="12"/>
              </w:rPr>
            </w:pPr>
            <w:r w:rsidRPr="00147481">
              <w:rPr>
                <w:rFonts w:ascii="Arial" w:hAnsi="Arial" w:cs="Arial"/>
                <w:b/>
                <w:bCs/>
                <w:color w:val="000000"/>
                <w:sz w:val="12"/>
                <w:szCs w:val="12"/>
              </w:rPr>
              <w:t>0000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rPr>
                <w:rFonts w:ascii="Arial" w:hAnsi="Arial" w:cs="Arial"/>
                <w:b/>
                <w:bCs/>
                <w:color w:val="000000"/>
                <w:sz w:val="12"/>
                <w:szCs w:val="12"/>
              </w:rPr>
            </w:pPr>
            <w:r w:rsidRPr="00147481">
              <w:rPr>
                <w:rFonts w:ascii="Arial" w:hAnsi="Arial" w:cs="Arial"/>
                <w:b/>
                <w:bCs/>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b/>
                <w:bCs/>
                <w:color w:val="000000"/>
                <w:sz w:val="12"/>
                <w:szCs w:val="12"/>
              </w:rPr>
            </w:pPr>
            <w:r w:rsidRPr="00147481">
              <w:rPr>
                <w:rFonts w:ascii="Arial" w:hAnsi="Arial" w:cs="Arial"/>
                <w:b/>
                <w:bCs/>
                <w:color w:val="000000"/>
                <w:sz w:val="12"/>
                <w:szCs w:val="12"/>
              </w:rPr>
              <w:t>101 059 972,03</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b/>
                <w:bCs/>
                <w:color w:val="000000"/>
                <w:sz w:val="12"/>
                <w:szCs w:val="12"/>
              </w:rPr>
            </w:pPr>
            <w:r w:rsidRPr="00147481">
              <w:rPr>
                <w:rFonts w:ascii="Arial" w:hAnsi="Arial" w:cs="Arial"/>
                <w:b/>
                <w:bCs/>
                <w:color w:val="000000"/>
                <w:sz w:val="12"/>
                <w:szCs w:val="12"/>
              </w:rPr>
              <w:t>79 988 800,00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b/>
                <w:bCs/>
                <w:color w:val="000000"/>
                <w:sz w:val="12"/>
                <w:szCs w:val="12"/>
              </w:rPr>
            </w:pPr>
            <w:r w:rsidRPr="00147481">
              <w:rPr>
                <w:rFonts w:ascii="Arial" w:hAnsi="Arial" w:cs="Arial"/>
                <w:b/>
                <w:bCs/>
                <w:color w:val="000000"/>
                <w:sz w:val="12"/>
                <w:szCs w:val="12"/>
              </w:rPr>
              <w:t>132 858 800,00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rPr>
                <w:rFonts w:ascii="Arial" w:hAnsi="Arial" w:cs="Arial"/>
                <w:color w:val="000000"/>
                <w:sz w:val="12"/>
                <w:szCs w:val="12"/>
              </w:rPr>
            </w:pPr>
            <w:r w:rsidRPr="00147481">
              <w:rPr>
                <w:rFonts w:ascii="Arial" w:hAnsi="Arial" w:cs="Arial"/>
                <w:color w:val="000000"/>
                <w:sz w:val="12"/>
                <w:szCs w:val="12"/>
              </w:rPr>
              <w:t>Субсидии бюджетам городских поселений на реализацию программ формирования современной городской среды</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892</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2022555513</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0000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150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3 791 608,00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rPr>
                <w:rFonts w:ascii="Arial" w:hAnsi="Arial" w:cs="Arial"/>
                <w:color w:val="000000"/>
                <w:sz w:val="12"/>
                <w:szCs w:val="12"/>
              </w:rPr>
            </w:pPr>
            <w:r w:rsidRPr="00147481">
              <w:rPr>
                <w:rFonts w:ascii="Arial" w:hAnsi="Arial" w:cs="Arial"/>
                <w:color w:val="000000"/>
                <w:sz w:val="12"/>
                <w:szCs w:val="12"/>
              </w:rPr>
              <w:t>Субсидии бюджетам городских поселений на формирование муниципальных дорожных фондов</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892</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2022999913</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7152</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150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6 402 000,00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4 268 000,00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4 268 000,00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rPr>
                <w:rFonts w:ascii="Arial" w:hAnsi="Arial" w:cs="Arial"/>
                <w:color w:val="000000"/>
                <w:sz w:val="12"/>
                <w:szCs w:val="12"/>
              </w:rPr>
            </w:pPr>
            <w:r w:rsidRPr="00147481">
              <w:rPr>
                <w:rFonts w:ascii="Arial" w:hAnsi="Arial" w:cs="Arial"/>
                <w:color w:val="000000"/>
                <w:sz w:val="12"/>
                <w:szCs w:val="12"/>
              </w:rPr>
              <w:t>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892</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2022999913</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7154</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150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50 000 000,00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75 720 800,00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128 590 800,00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rPr>
                <w:rFonts w:ascii="Arial" w:hAnsi="Arial" w:cs="Arial"/>
                <w:color w:val="000000"/>
                <w:sz w:val="12"/>
                <w:szCs w:val="12"/>
              </w:rPr>
            </w:pPr>
            <w:r w:rsidRPr="00147481">
              <w:rPr>
                <w:rFonts w:ascii="Arial" w:hAnsi="Arial" w:cs="Arial"/>
                <w:color w:val="000000"/>
                <w:sz w:val="12"/>
                <w:szCs w:val="12"/>
              </w:rPr>
              <w:t>Субсидия бюджетам муниципальных округов, городских и сельских поселений Новгородской области на реализацию проектов поддержки местных инициатив</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892</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2022999913</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7526</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150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700 000,00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rPr>
                <w:rFonts w:ascii="Arial" w:hAnsi="Arial" w:cs="Arial"/>
                <w:color w:val="000000"/>
                <w:sz w:val="12"/>
                <w:szCs w:val="12"/>
              </w:rPr>
            </w:pPr>
            <w:r w:rsidRPr="00147481">
              <w:rPr>
                <w:rFonts w:ascii="Arial" w:hAnsi="Arial" w:cs="Arial"/>
                <w:color w:val="000000"/>
                <w:sz w:val="12"/>
                <w:szCs w:val="12"/>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892</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2024542413</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0000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150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11 100 000,00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rPr>
                <w:rFonts w:ascii="Arial" w:hAnsi="Arial" w:cs="Arial"/>
                <w:color w:val="000000"/>
                <w:sz w:val="12"/>
                <w:szCs w:val="12"/>
              </w:rPr>
            </w:pPr>
            <w:r w:rsidRPr="00147481">
              <w:rPr>
                <w:rFonts w:ascii="Arial" w:hAnsi="Arial" w:cs="Arial"/>
                <w:color w:val="000000"/>
                <w:sz w:val="12"/>
                <w:szCs w:val="12"/>
              </w:rPr>
              <w:t>Иные межбюджетные трансферты на финансовое обеспечение и организацию благоустройства бюджетам поселений</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892</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2024999913</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2800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150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19 629 869,70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rPr>
                <w:rFonts w:ascii="Arial" w:hAnsi="Arial" w:cs="Arial"/>
                <w:color w:val="000000"/>
                <w:sz w:val="12"/>
                <w:szCs w:val="12"/>
              </w:rPr>
            </w:pPr>
            <w:r w:rsidRPr="00147481">
              <w:rPr>
                <w:rFonts w:ascii="Arial" w:hAnsi="Arial" w:cs="Arial"/>
                <w:color w:val="000000"/>
                <w:sz w:val="12"/>
                <w:szCs w:val="12"/>
              </w:rPr>
              <w:t>Иные межбюджетные трансферты в целях финансирования расходных обязательств, связанных с финансовым обеспечением первоочередных расходов поселения</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892</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2024999913</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2900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150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2 441 036,00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rPr>
                <w:rFonts w:ascii="Arial" w:hAnsi="Arial" w:cs="Arial"/>
                <w:color w:val="000000"/>
                <w:sz w:val="12"/>
                <w:szCs w:val="12"/>
              </w:rPr>
            </w:pPr>
            <w:r w:rsidRPr="00147481">
              <w:rPr>
                <w:rFonts w:ascii="Arial" w:hAnsi="Arial" w:cs="Arial"/>
                <w:color w:val="000000"/>
                <w:sz w:val="12"/>
                <w:szCs w:val="12"/>
              </w:rPr>
              <w:t>Иные межбюджетные трансферты поселениям района на приобретение специализированной дорожной техники</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892</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2024999913</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3300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150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3 210 000,00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rPr>
                <w:rFonts w:ascii="Arial" w:hAnsi="Arial" w:cs="Arial"/>
                <w:color w:val="000000"/>
                <w:sz w:val="12"/>
                <w:szCs w:val="12"/>
              </w:rPr>
            </w:pPr>
            <w:r w:rsidRPr="00147481">
              <w:rPr>
                <w:rFonts w:ascii="Arial" w:hAnsi="Arial" w:cs="Arial"/>
                <w:color w:val="000000"/>
                <w:sz w:val="12"/>
                <w:szCs w:val="12"/>
              </w:rPr>
              <w:t>Иные межбюджетные трансферты бюджетам муниципальных образований Новгородской области, организовавших конкурс на лучшую благоустроенную территорию</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892</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2024999913</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7148</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150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1 333 333,33</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rPr>
                <w:rFonts w:ascii="Arial" w:hAnsi="Arial" w:cs="Arial"/>
                <w:color w:val="000000"/>
                <w:sz w:val="12"/>
                <w:szCs w:val="12"/>
              </w:rPr>
            </w:pPr>
            <w:r w:rsidRPr="00147481">
              <w:rPr>
                <w:rFonts w:ascii="Arial" w:hAnsi="Arial" w:cs="Arial"/>
                <w:color w:val="000000"/>
                <w:sz w:val="12"/>
                <w:szCs w:val="12"/>
              </w:rPr>
              <w:t>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892</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2024999913</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7536</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150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452 125,00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rPr>
                <w:rFonts w:ascii="Arial" w:hAnsi="Arial" w:cs="Arial"/>
                <w:color w:val="000000"/>
                <w:sz w:val="12"/>
                <w:szCs w:val="12"/>
              </w:rPr>
            </w:pPr>
            <w:r w:rsidRPr="00147481">
              <w:rPr>
                <w:rFonts w:ascii="Arial" w:hAnsi="Arial" w:cs="Arial"/>
                <w:color w:val="000000"/>
                <w:sz w:val="12"/>
                <w:szCs w:val="12"/>
              </w:rPr>
              <w:t>Иные межбюджетные трансферты бюджетам муниципальных образований Новгородской области на реализацию областного закона "О почетных званиях населенных пунктов Новгородской области"</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892</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2024999913</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7617</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150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2 000 000,00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0,00</w:t>
            </w:r>
          </w:p>
        </w:tc>
      </w:tr>
      <w:tr w:rsidR="00147481" w:rsidRPr="00147481" w:rsidTr="00147481">
        <w:trPr>
          <w:trHeight w:val="20"/>
        </w:trPr>
        <w:tc>
          <w:tcPr>
            <w:tcW w:w="6951" w:type="dxa"/>
            <w:tcBorders>
              <w:top w:val="nil"/>
              <w:left w:val="single" w:sz="4" w:space="0" w:color="000000"/>
              <w:bottom w:val="single" w:sz="4" w:space="0" w:color="000000"/>
              <w:right w:val="single" w:sz="4" w:space="0" w:color="000000"/>
            </w:tcBorders>
            <w:shd w:val="clear" w:color="000000" w:fill="FFFFFF"/>
            <w:hideMark/>
          </w:tcPr>
          <w:p w:rsidR="00147481" w:rsidRPr="00147481" w:rsidRDefault="00147481" w:rsidP="00147481">
            <w:pPr>
              <w:rPr>
                <w:rFonts w:ascii="Arial" w:hAnsi="Arial" w:cs="Arial"/>
                <w:color w:val="000000"/>
                <w:sz w:val="12"/>
                <w:szCs w:val="12"/>
              </w:rPr>
            </w:pPr>
            <w:r w:rsidRPr="00147481">
              <w:rPr>
                <w:rFonts w:ascii="Arial" w:hAnsi="Arial" w:cs="Arial"/>
                <w:color w:val="000000"/>
                <w:sz w:val="12"/>
                <w:szCs w:val="12"/>
              </w:rPr>
              <w:t>ПРОЧИЕ БЕЗВОЗМЕЗДНЫЕ ПОСТУПЛЕНИЯ</w:t>
            </w:r>
          </w:p>
        </w:tc>
        <w:tc>
          <w:tcPr>
            <w:tcW w:w="430"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000</w:t>
            </w:r>
          </w:p>
        </w:tc>
        <w:tc>
          <w:tcPr>
            <w:tcW w:w="846"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2070000000</w:t>
            </w:r>
          </w:p>
        </w:tc>
        <w:tc>
          <w:tcPr>
            <w:tcW w:w="283" w:type="dxa"/>
            <w:tcBorders>
              <w:top w:val="nil"/>
              <w:left w:val="nil"/>
              <w:bottom w:val="single" w:sz="4" w:space="0" w:color="000000"/>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0000</w:t>
            </w:r>
          </w:p>
        </w:tc>
        <w:tc>
          <w:tcPr>
            <w:tcW w:w="313" w:type="dxa"/>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314 550,00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0,00</w:t>
            </w:r>
          </w:p>
        </w:tc>
      </w:tr>
      <w:tr w:rsidR="00147481" w:rsidRPr="00147481" w:rsidTr="00147481">
        <w:trPr>
          <w:trHeight w:val="20"/>
        </w:trPr>
        <w:tc>
          <w:tcPr>
            <w:tcW w:w="6951" w:type="dxa"/>
            <w:tcBorders>
              <w:top w:val="nil"/>
              <w:left w:val="single" w:sz="4" w:space="0" w:color="000000"/>
              <w:bottom w:val="single" w:sz="4" w:space="0" w:color="auto"/>
              <w:right w:val="single" w:sz="4" w:space="0" w:color="000000"/>
            </w:tcBorders>
            <w:shd w:val="clear" w:color="000000" w:fill="FFFFFF"/>
            <w:hideMark/>
          </w:tcPr>
          <w:p w:rsidR="00147481" w:rsidRPr="00147481" w:rsidRDefault="00147481" w:rsidP="00147481">
            <w:pPr>
              <w:rPr>
                <w:rFonts w:ascii="Arial" w:hAnsi="Arial" w:cs="Arial"/>
                <w:color w:val="000000"/>
                <w:sz w:val="12"/>
                <w:szCs w:val="12"/>
              </w:rPr>
            </w:pPr>
            <w:r w:rsidRPr="00147481">
              <w:rPr>
                <w:rFonts w:ascii="Arial" w:hAnsi="Arial" w:cs="Arial"/>
                <w:color w:val="000000"/>
                <w:sz w:val="12"/>
                <w:szCs w:val="12"/>
              </w:rPr>
              <w:t>Прочие безвозмездные поступления в бюджеты городских поселений</w:t>
            </w:r>
          </w:p>
        </w:tc>
        <w:tc>
          <w:tcPr>
            <w:tcW w:w="430" w:type="dxa"/>
            <w:tcBorders>
              <w:top w:val="nil"/>
              <w:left w:val="nil"/>
              <w:bottom w:val="single" w:sz="4" w:space="0" w:color="auto"/>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900</w:t>
            </w:r>
          </w:p>
        </w:tc>
        <w:tc>
          <w:tcPr>
            <w:tcW w:w="846" w:type="dxa"/>
            <w:tcBorders>
              <w:top w:val="nil"/>
              <w:left w:val="nil"/>
              <w:bottom w:val="single" w:sz="4" w:space="0" w:color="auto"/>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2070503013</w:t>
            </w:r>
          </w:p>
        </w:tc>
        <w:tc>
          <w:tcPr>
            <w:tcW w:w="283" w:type="dxa"/>
            <w:tcBorders>
              <w:top w:val="nil"/>
              <w:left w:val="nil"/>
              <w:bottom w:val="single" w:sz="4" w:space="0" w:color="auto"/>
              <w:right w:val="nil"/>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0000</w:t>
            </w:r>
          </w:p>
        </w:tc>
        <w:tc>
          <w:tcPr>
            <w:tcW w:w="313" w:type="dxa"/>
            <w:tcBorders>
              <w:top w:val="nil"/>
              <w:left w:val="nil"/>
              <w:bottom w:val="single" w:sz="4" w:space="0" w:color="auto"/>
              <w:right w:val="single" w:sz="4" w:space="0" w:color="000000"/>
            </w:tcBorders>
            <w:shd w:val="clear" w:color="000000" w:fill="FFFFFF"/>
            <w:noWrap/>
            <w:hideMark/>
          </w:tcPr>
          <w:p w:rsidR="00147481" w:rsidRPr="00147481" w:rsidRDefault="00147481" w:rsidP="00147481">
            <w:pPr>
              <w:jc w:val="center"/>
              <w:rPr>
                <w:rFonts w:ascii="Arial" w:hAnsi="Arial" w:cs="Arial"/>
                <w:color w:val="000000"/>
                <w:sz w:val="12"/>
                <w:szCs w:val="12"/>
              </w:rPr>
            </w:pPr>
            <w:r w:rsidRPr="00147481">
              <w:rPr>
                <w:rFonts w:ascii="Arial" w:hAnsi="Arial" w:cs="Arial"/>
                <w:color w:val="000000"/>
                <w:sz w:val="12"/>
                <w:szCs w:val="12"/>
              </w:rPr>
              <w:t>150</w:t>
            </w:r>
          </w:p>
        </w:tc>
        <w:tc>
          <w:tcPr>
            <w:tcW w:w="0" w:type="auto"/>
            <w:tcBorders>
              <w:top w:val="nil"/>
              <w:left w:val="nil"/>
              <w:bottom w:val="single" w:sz="4" w:space="0" w:color="auto"/>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314 550,00</w:t>
            </w:r>
          </w:p>
        </w:tc>
        <w:tc>
          <w:tcPr>
            <w:tcW w:w="0" w:type="auto"/>
            <w:tcBorders>
              <w:top w:val="nil"/>
              <w:left w:val="nil"/>
              <w:bottom w:val="single" w:sz="4" w:space="0" w:color="auto"/>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0,00</w:t>
            </w:r>
          </w:p>
        </w:tc>
        <w:tc>
          <w:tcPr>
            <w:tcW w:w="0" w:type="auto"/>
            <w:tcBorders>
              <w:top w:val="nil"/>
              <w:left w:val="nil"/>
              <w:bottom w:val="single" w:sz="4" w:space="0" w:color="auto"/>
              <w:right w:val="single" w:sz="4" w:space="0" w:color="000000"/>
            </w:tcBorders>
            <w:shd w:val="clear" w:color="000000" w:fill="FFFFFF"/>
            <w:noWrap/>
            <w:hideMark/>
          </w:tcPr>
          <w:p w:rsidR="00147481" w:rsidRPr="00147481" w:rsidRDefault="00147481" w:rsidP="00147481">
            <w:pPr>
              <w:jc w:val="right"/>
              <w:rPr>
                <w:rFonts w:ascii="Arial" w:hAnsi="Arial" w:cs="Arial"/>
                <w:color w:val="000000"/>
                <w:sz w:val="12"/>
                <w:szCs w:val="12"/>
              </w:rPr>
            </w:pPr>
            <w:r w:rsidRPr="00147481">
              <w:rPr>
                <w:rFonts w:ascii="Arial" w:hAnsi="Arial" w:cs="Arial"/>
                <w:color w:val="000000"/>
                <w:sz w:val="12"/>
                <w:szCs w:val="12"/>
              </w:rPr>
              <w:t>0,00</w:t>
            </w:r>
          </w:p>
        </w:tc>
      </w:tr>
      <w:tr w:rsidR="00147481" w:rsidRPr="00147481" w:rsidTr="00147481">
        <w:trPr>
          <w:trHeight w:val="20"/>
        </w:trPr>
        <w:tc>
          <w:tcPr>
            <w:tcW w:w="0" w:type="auto"/>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7481" w:rsidRPr="00147481" w:rsidRDefault="00147481" w:rsidP="00147481">
            <w:pPr>
              <w:rPr>
                <w:rFonts w:ascii="Arial" w:hAnsi="Arial" w:cs="Arial"/>
                <w:b/>
                <w:bCs/>
                <w:color w:val="000000"/>
                <w:sz w:val="12"/>
                <w:szCs w:val="12"/>
              </w:rPr>
            </w:pPr>
            <w:r w:rsidRPr="00147481">
              <w:rPr>
                <w:rFonts w:ascii="Arial" w:hAnsi="Arial" w:cs="Arial"/>
                <w:b/>
                <w:bCs/>
                <w:color w:val="000000"/>
                <w:sz w:val="12"/>
                <w:szCs w:val="12"/>
              </w:rPr>
              <w:t xml:space="preserve">Всего доходов: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147481" w:rsidRPr="00147481" w:rsidRDefault="00147481" w:rsidP="00147481">
            <w:pPr>
              <w:jc w:val="right"/>
              <w:rPr>
                <w:rFonts w:ascii="Arial" w:hAnsi="Arial" w:cs="Arial"/>
                <w:b/>
                <w:bCs/>
                <w:color w:val="000000"/>
                <w:sz w:val="12"/>
                <w:szCs w:val="12"/>
              </w:rPr>
            </w:pPr>
            <w:r w:rsidRPr="00147481">
              <w:rPr>
                <w:rFonts w:ascii="Arial" w:hAnsi="Arial" w:cs="Arial"/>
                <w:b/>
                <w:bCs/>
                <w:color w:val="000000"/>
                <w:sz w:val="12"/>
                <w:szCs w:val="12"/>
              </w:rPr>
              <w:t>161 955 056,03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147481" w:rsidRPr="00147481" w:rsidRDefault="00147481" w:rsidP="00147481">
            <w:pPr>
              <w:jc w:val="right"/>
              <w:rPr>
                <w:rFonts w:ascii="Arial" w:hAnsi="Arial" w:cs="Arial"/>
                <w:b/>
                <w:bCs/>
                <w:color w:val="000000"/>
                <w:sz w:val="12"/>
                <w:szCs w:val="12"/>
              </w:rPr>
            </w:pPr>
            <w:r w:rsidRPr="00147481">
              <w:rPr>
                <w:rFonts w:ascii="Arial" w:hAnsi="Arial" w:cs="Arial"/>
                <w:b/>
                <w:bCs/>
                <w:color w:val="000000"/>
                <w:sz w:val="12"/>
                <w:szCs w:val="12"/>
              </w:rPr>
              <w:t>139 379 090,00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147481" w:rsidRPr="00147481" w:rsidRDefault="00147481" w:rsidP="00147481">
            <w:pPr>
              <w:jc w:val="right"/>
              <w:rPr>
                <w:rFonts w:ascii="Arial" w:hAnsi="Arial" w:cs="Arial"/>
                <w:b/>
                <w:bCs/>
                <w:color w:val="000000"/>
                <w:sz w:val="12"/>
                <w:szCs w:val="12"/>
              </w:rPr>
            </w:pPr>
            <w:r w:rsidRPr="00147481">
              <w:rPr>
                <w:rFonts w:ascii="Arial" w:hAnsi="Arial" w:cs="Arial"/>
                <w:b/>
                <w:bCs/>
                <w:color w:val="000000"/>
                <w:sz w:val="12"/>
                <w:szCs w:val="12"/>
              </w:rPr>
              <w:t>193 697 680,00</w:t>
            </w:r>
          </w:p>
        </w:tc>
      </w:tr>
    </w:tbl>
    <w:p w:rsidR="0083491A" w:rsidRPr="00CF5EC6" w:rsidRDefault="0083491A" w:rsidP="00AA4647">
      <w:pPr>
        <w:rPr>
          <w:rFonts w:ascii="Arial" w:hAnsi="Arial" w:cs="Arial"/>
          <w:sz w:val="4"/>
          <w:szCs w:val="4"/>
        </w:rPr>
      </w:pPr>
    </w:p>
    <w:p w:rsidR="00147481" w:rsidRPr="00147481" w:rsidRDefault="00147481" w:rsidP="00147481">
      <w:pPr>
        <w:ind w:left="6804"/>
        <w:jc w:val="center"/>
        <w:rPr>
          <w:rFonts w:ascii="Arial" w:hAnsi="Arial" w:cs="Arial"/>
          <w:sz w:val="12"/>
          <w:szCs w:val="12"/>
        </w:rPr>
      </w:pPr>
      <w:r>
        <w:rPr>
          <w:rFonts w:ascii="Arial" w:hAnsi="Arial" w:cs="Arial"/>
          <w:sz w:val="12"/>
          <w:szCs w:val="12"/>
        </w:rPr>
        <w:t>Приложение 2</w:t>
      </w:r>
    </w:p>
    <w:p w:rsidR="00147481" w:rsidRPr="00147481" w:rsidRDefault="00147481" w:rsidP="00147481">
      <w:pPr>
        <w:ind w:left="6804"/>
        <w:jc w:val="center"/>
        <w:rPr>
          <w:rFonts w:ascii="Arial" w:hAnsi="Arial" w:cs="Arial"/>
          <w:sz w:val="12"/>
          <w:szCs w:val="12"/>
        </w:rPr>
      </w:pPr>
      <w:r w:rsidRPr="00147481">
        <w:rPr>
          <w:rFonts w:ascii="Arial" w:hAnsi="Arial" w:cs="Arial"/>
          <w:sz w:val="12"/>
          <w:szCs w:val="12"/>
        </w:rPr>
        <w:t>к решению Совета депутатов Валдайского городского поселения</w:t>
      </w:r>
    </w:p>
    <w:p w:rsidR="00147481" w:rsidRPr="00147481" w:rsidRDefault="00147481" w:rsidP="00147481">
      <w:pPr>
        <w:ind w:left="6804"/>
        <w:jc w:val="center"/>
        <w:rPr>
          <w:rFonts w:ascii="Arial" w:hAnsi="Arial" w:cs="Arial"/>
          <w:sz w:val="12"/>
          <w:szCs w:val="12"/>
        </w:rPr>
      </w:pPr>
      <w:r w:rsidRPr="00147481">
        <w:rPr>
          <w:rFonts w:ascii="Arial" w:hAnsi="Arial" w:cs="Arial"/>
          <w:sz w:val="12"/>
          <w:szCs w:val="12"/>
        </w:rPr>
        <w:t>"О бюджете Валдайского городского поселения на 2022 год</w:t>
      </w:r>
    </w:p>
    <w:p w:rsidR="00147481" w:rsidRPr="00147481" w:rsidRDefault="00147481" w:rsidP="00147481">
      <w:pPr>
        <w:ind w:left="6804"/>
        <w:jc w:val="center"/>
        <w:rPr>
          <w:rFonts w:ascii="Arial" w:hAnsi="Arial" w:cs="Arial"/>
          <w:sz w:val="12"/>
          <w:szCs w:val="12"/>
        </w:rPr>
      </w:pPr>
      <w:r w:rsidRPr="00147481">
        <w:rPr>
          <w:rFonts w:ascii="Arial" w:hAnsi="Arial" w:cs="Arial"/>
          <w:sz w:val="12"/>
          <w:szCs w:val="12"/>
        </w:rPr>
        <w:t>и на плановый период 2023 и 2024 годов" от 23.12.2021 № 77</w:t>
      </w:r>
    </w:p>
    <w:p w:rsidR="00147481" w:rsidRDefault="00147481" w:rsidP="00147481">
      <w:pPr>
        <w:ind w:left="6804"/>
        <w:jc w:val="center"/>
        <w:rPr>
          <w:rFonts w:ascii="Arial" w:hAnsi="Arial" w:cs="Arial"/>
          <w:sz w:val="12"/>
          <w:szCs w:val="12"/>
        </w:rPr>
      </w:pPr>
      <w:r w:rsidRPr="00147481">
        <w:rPr>
          <w:rFonts w:ascii="Arial" w:hAnsi="Arial" w:cs="Arial"/>
          <w:sz w:val="12"/>
          <w:szCs w:val="12"/>
        </w:rPr>
        <w:t xml:space="preserve">(в редакции решения Совета депутатов Валдайского </w:t>
      </w:r>
    </w:p>
    <w:p w:rsidR="00147481" w:rsidRPr="00147481" w:rsidRDefault="00147481" w:rsidP="00147481">
      <w:pPr>
        <w:ind w:left="6804"/>
        <w:jc w:val="center"/>
        <w:rPr>
          <w:rFonts w:ascii="Arial" w:hAnsi="Arial" w:cs="Arial"/>
          <w:sz w:val="12"/>
          <w:szCs w:val="12"/>
        </w:rPr>
      </w:pPr>
      <w:r w:rsidRPr="00147481">
        <w:rPr>
          <w:rFonts w:ascii="Arial" w:hAnsi="Arial" w:cs="Arial"/>
          <w:sz w:val="12"/>
          <w:szCs w:val="12"/>
        </w:rPr>
        <w:t>городского поселенияот 18.11.2022 №130)</w:t>
      </w:r>
    </w:p>
    <w:p w:rsidR="00147481" w:rsidRPr="00147481" w:rsidRDefault="00147481" w:rsidP="00147481">
      <w:pPr>
        <w:jc w:val="center"/>
        <w:rPr>
          <w:rFonts w:ascii="Arial" w:hAnsi="Arial" w:cs="Arial"/>
          <w:b/>
          <w:sz w:val="16"/>
          <w:szCs w:val="16"/>
        </w:rPr>
      </w:pPr>
      <w:r w:rsidRPr="00147481">
        <w:rPr>
          <w:rFonts w:ascii="Arial" w:hAnsi="Arial" w:cs="Arial"/>
          <w:b/>
          <w:sz w:val="16"/>
          <w:szCs w:val="16"/>
        </w:rPr>
        <w:t xml:space="preserve">Источники внутреннего финансирования дефицита </w:t>
      </w:r>
      <w:r>
        <w:rPr>
          <w:rFonts w:ascii="Arial" w:hAnsi="Arial" w:cs="Arial"/>
          <w:b/>
          <w:sz w:val="16"/>
          <w:szCs w:val="16"/>
        </w:rPr>
        <w:t xml:space="preserve">городского бюджета на 2022 год </w:t>
      </w:r>
      <w:r w:rsidRPr="00147481">
        <w:rPr>
          <w:rFonts w:ascii="Arial" w:hAnsi="Arial" w:cs="Arial"/>
          <w:b/>
          <w:sz w:val="16"/>
          <w:szCs w:val="16"/>
        </w:rPr>
        <w:t>и на плановый период 2023 и 2024 годов</w:t>
      </w:r>
    </w:p>
    <w:p w:rsidR="00147481" w:rsidRPr="00147481" w:rsidRDefault="00147481" w:rsidP="00147481">
      <w:pPr>
        <w:jc w:val="right"/>
        <w:rPr>
          <w:rFonts w:ascii="Arial" w:hAnsi="Arial" w:cs="Arial"/>
          <w:sz w:val="12"/>
          <w:szCs w:val="12"/>
        </w:rPr>
      </w:pPr>
      <w:r w:rsidRPr="00147481">
        <w:rPr>
          <w:rFonts w:ascii="Arial" w:hAnsi="Arial" w:cs="Arial"/>
          <w:sz w:val="12"/>
          <w:szCs w:val="1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9"/>
        <w:gridCol w:w="2867"/>
        <w:gridCol w:w="1564"/>
        <w:gridCol w:w="1564"/>
        <w:gridCol w:w="1564"/>
      </w:tblGrid>
      <w:tr w:rsidR="00AF75EE" w:rsidRPr="00AF75EE" w:rsidTr="00CF5EC6">
        <w:trPr>
          <w:trHeight w:val="20"/>
        </w:trPr>
        <w:tc>
          <w:tcPr>
            <w:tcW w:w="1669" w:type="pct"/>
            <w:shd w:val="clear" w:color="auto" w:fill="auto"/>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Наименование источника внутреннего финансирования дефицита бюджета</w:t>
            </w:r>
          </w:p>
        </w:tc>
        <w:tc>
          <w:tcPr>
            <w:tcW w:w="1263" w:type="pct"/>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Код группы, подгруппы, статьи и вида источников</w:t>
            </w:r>
          </w:p>
        </w:tc>
        <w:tc>
          <w:tcPr>
            <w:tcW w:w="689" w:type="pct"/>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 xml:space="preserve"> 2022 год</w:t>
            </w:r>
          </w:p>
        </w:tc>
        <w:tc>
          <w:tcPr>
            <w:tcW w:w="689" w:type="pct"/>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2023 год</w:t>
            </w:r>
          </w:p>
        </w:tc>
        <w:tc>
          <w:tcPr>
            <w:tcW w:w="689" w:type="pct"/>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 xml:space="preserve"> 2024 год</w:t>
            </w:r>
          </w:p>
        </w:tc>
      </w:tr>
      <w:tr w:rsidR="00AF75EE" w:rsidRPr="00AF75EE" w:rsidTr="00CF5EC6">
        <w:trPr>
          <w:trHeight w:val="20"/>
        </w:trPr>
        <w:tc>
          <w:tcPr>
            <w:tcW w:w="1669" w:type="pct"/>
            <w:shd w:val="clear" w:color="auto" w:fill="auto"/>
            <w:vAlign w:val="bottom"/>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1</w:t>
            </w:r>
          </w:p>
        </w:tc>
        <w:tc>
          <w:tcPr>
            <w:tcW w:w="1263" w:type="pct"/>
            <w:shd w:val="clear" w:color="auto" w:fill="auto"/>
            <w:vAlign w:val="bottom"/>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2</w:t>
            </w:r>
          </w:p>
        </w:tc>
        <w:tc>
          <w:tcPr>
            <w:tcW w:w="689" w:type="pct"/>
            <w:shd w:val="clear" w:color="auto" w:fill="auto"/>
            <w:vAlign w:val="bottom"/>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3</w:t>
            </w:r>
          </w:p>
        </w:tc>
        <w:tc>
          <w:tcPr>
            <w:tcW w:w="689" w:type="pct"/>
            <w:shd w:val="clear" w:color="auto" w:fill="auto"/>
            <w:vAlign w:val="bottom"/>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4</w:t>
            </w:r>
          </w:p>
        </w:tc>
        <w:tc>
          <w:tcPr>
            <w:tcW w:w="689" w:type="pct"/>
            <w:shd w:val="clear" w:color="auto" w:fill="auto"/>
            <w:vAlign w:val="bottom"/>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5</w:t>
            </w:r>
          </w:p>
        </w:tc>
      </w:tr>
      <w:tr w:rsidR="00AF75EE" w:rsidRPr="00AF75EE" w:rsidTr="00CF5EC6">
        <w:trPr>
          <w:trHeight w:val="20"/>
        </w:trPr>
        <w:tc>
          <w:tcPr>
            <w:tcW w:w="1669" w:type="pct"/>
            <w:shd w:val="clear" w:color="auto" w:fill="auto"/>
            <w:vAlign w:val="center"/>
            <w:hideMark/>
          </w:tcPr>
          <w:p w:rsidR="00AF75EE" w:rsidRPr="00AF75EE" w:rsidRDefault="00AF75EE" w:rsidP="00AF75EE">
            <w:pPr>
              <w:rPr>
                <w:rFonts w:ascii="Arial" w:hAnsi="Arial" w:cs="Arial"/>
                <w:color w:val="000000"/>
                <w:sz w:val="12"/>
                <w:szCs w:val="12"/>
              </w:rPr>
            </w:pPr>
            <w:r w:rsidRPr="00AF75EE">
              <w:rPr>
                <w:rFonts w:ascii="Arial" w:hAnsi="Arial" w:cs="Arial"/>
                <w:color w:val="000000"/>
                <w:sz w:val="12"/>
                <w:szCs w:val="12"/>
              </w:rPr>
              <w:t xml:space="preserve"> Источники  внутреннего финансирования дефицитов  бюджета</w:t>
            </w:r>
          </w:p>
        </w:tc>
        <w:tc>
          <w:tcPr>
            <w:tcW w:w="1263" w:type="pct"/>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000 01 00 00 00 00 0000 000</w:t>
            </w:r>
          </w:p>
        </w:tc>
        <w:tc>
          <w:tcPr>
            <w:tcW w:w="689" w:type="pct"/>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37 801 482,91</w:t>
            </w:r>
          </w:p>
        </w:tc>
        <w:tc>
          <w:tcPr>
            <w:tcW w:w="689" w:type="pct"/>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368 849,20</w:t>
            </w:r>
          </w:p>
        </w:tc>
        <w:tc>
          <w:tcPr>
            <w:tcW w:w="689" w:type="pct"/>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-24 470 653,15</w:t>
            </w:r>
          </w:p>
        </w:tc>
      </w:tr>
      <w:tr w:rsidR="00AF75EE" w:rsidRPr="00AF75EE" w:rsidTr="00CF5EC6">
        <w:trPr>
          <w:trHeight w:val="20"/>
        </w:trPr>
        <w:tc>
          <w:tcPr>
            <w:tcW w:w="1669" w:type="pct"/>
            <w:shd w:val="clear" w:color="auto" w:fill="auto"/>
            <w:vAlign w:val="center"/>
            <w:hideMark/>
          </w:tcPr>
          <w:p w:rsidR="00AF75EE" w:rsidRPr="00AF75EE" w:rsidRDefault="00AF75EE" w:rsidP="00AF75EE">
            <w:pPr>
              <w:rPr>
                <w:rFonts w:ascii="Arial" w:hAnsi="Arial" w:cs="Arial"/>
                <w:color w:val="000000"/>
                <w:sz w:val="12"/>
                <w:szCs w:val="12"/>
              </w:rPr>
            </w:pPr>
            <w:r w:rsidRPr="00AF75EE">
              <w:rPr>
                <w:rFonts w:ascii="Arial" w:hAnsi="Arial" w:cs="Arial"/>
                <w:color w:val="000000"/>
                <w:sz w:val="12"/>
                <w:szCs w:val="12"/>
              </w:rPr>
              <w:t xml:space="preserve">Изменение остатков средств на счетах по учету средств бюджета </w:t>
            </w:r>
          </w:p>
        </w:tc>
        <w:tc>
          <w:tcPr>
            <w:tcW w:w="1263" w:type="pct"/>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000 01 05 00 00 00 0000 000</w:t>
            </w:r>
          </w:p>
        </w:tc>
        <w:tc>
          <w:tcPr>
            <w:tcW w:w="689" w:type="pct"/>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37 801 482,91</w:t>
            </w:r>
          </w:p>
        </w:tc>
        <w:tc>
          <w:tcPr>
            <w:tcW w:w="689" w:type="pct"/>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368 849,20</w:t>
            </w:r>
          </w:p>
        </w:tc>
        <w:tc>
          <w:tcPr>
            <w:tcW w:w="689" w:type="pct"/>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-24 470 653,15</w:t>
            </w:r>
          </w:p>
        </w:tc>
      </w:tr>
      <w:tr w:rsidR="00AF75EE" w:rsidRPr="00AF75EE" w:rsidTr="00CF5EC6">
        <w:trPr>
          <w:trHeight w:val="20"/>
        </w:trPr>
        <w:tc>
          <w:tcPr>
            <w:tcW w:w="1669" w:type="pct"/>
            <w:shd w:val="clear" w:color="000000" w:fill="FFFFFF"/>
            <w:vAlign w:val="center"/>
            <w:hideMark/>
          </w:tcPr>
          <w:p w:rsidR="00AF75EE" w:rsidRPr="00AF75EE" w:rsidRDefault="00AF75EE" w:rsidP="00AF75EE">
            <w:pPr>
              <w:rPr>
                <w:rFonts w:ascii="Arial" w:hAnsi="Arial" w:cs="Arial"/>
                <w:color w:val="000000"/>
                <w:sz w:val="12"/>
                <w:szCs w:val="12"/>
              </w:rPr>
            </w:pPr>
            <w:r w:rsidRPr="00AF75EE">
              <w:rPr>
                <w:rFonts w:ascii="Arial" w:hAnsi="Arial" w:cs="Arial"/>
                <w:color w:val="000000"/>
                <w:sz w:val="12"/>
                <w:szCs w:val="12"/>
              </w:rPr>
              <w:t>Увеличение остатков средств бюджетов</w:t>
            </w:r>
          </w:p>
        </w:tc>
        <w:tc>
          <w:tcPr>
            <w:tcW w:w="1263" w:type="pct"/>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000 01 05 00 00 00 0000 500</w:t>
            </w:r>
          </w:p>
        </w:tc>
        <w:tc>
          <w:tcPr>
            <w:tcW w:w="689" w:type="pct"/>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-161 955 056,03</w:t>
            </w:r>
          </w:p>
        </w:tc>
        <w:tc>
          <w:tcPr>
            <w:tcW w:w="689" w:type="pct"/>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-139 379 090,00</w:t>
            </w:r>
          </w:p>
        </w:tc>
        <w:tc>
          <w:tcPr>
            <w:tcW w:w="689" w:type="pct"/>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-193 697 680,00</w:t>
            </w:r>
          </w:p>
        </w:tc>
      </w:tr>
      <w:tr w:rsidR="00AF75EE" w:rsidRPr="00AF75EE" w:rsidTr="00CF5EC6">
        <w:trPr>
          <w:trHeight w:val="20"/>
        </w:trPr>
        <w:tc>
          <w:tcPr>
            <w:tcW w:w="1669" w:type="pct"/>
            <w:shd w:val="clear" w:color="000000" w:fill="FFFFFF"/>
            <w:vAlign w:val="center"/>
            <w:hideMark/>
          </w:tcPr>
          <w:p w:rsidR="00AF75EE" w:rsidRPr="00AF75EE" w:rsidRDefault="00AF75EE" w:rsidP="00AF75EE">
            <w:pPr>
              <w:rPr>
                <w:rFonts w:ascii="Arial" w:hAnsi="Arial" w:cs="Arial"/>
                <w:color w:val="000000"/>
                <w:sz w:val="12"/>
                <w:szCs w:val="12"/>
              </w:rPr>
            </w:pPr>
            <w:r w:rsidRPr="00AF75EE">
              <w:rPr>
                <w:rFonts w:ascii="Arial" w:hAnsi="Arial" w:cs="Arial"/>
                <w:color w:val="000000"/>
                <w:sz w:val="12"/>
                <w:szCs w:val="12"/>
              </w:rPr>
              <w:t>Увеличение прочих остатков денежных средств бюджетов городских поселений</w:t>
            </w:r>
          </w:p>
        </w:tc>
        <w:tc>
          <w:tcPr>
            <w:tcW w:w="1263" w:type="pct"/>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892 01 05 02 01 13 0000 510</w:t>
            </w:r>
          </w:p>
        </w:tc>
        <w:tc>
          <w:tcPr>
            <w:tcW w:w="689" w:type="pct"/>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-161 955 056,03</w:t>
            </w:r>
          </w:p>
        </w:tc>
        <w:tc>
          <w:tcPr>
            <w:tcW w:w="689" w:type="pct"/>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-139 379 090,00</w:t>
            </w:r>
          </w:p>
        </w:tc>
        <w:tc>
          <w:tcPr>
            <w:tcW w:w="689" w:type="pct"/>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-193 697 680,00</w:t>
            </w:r>
          </w:p>
        </w:tc>
      </w:tr>
      <w:tr w:rsidR="00AF75EE" w:rsidRPr="00AF75EE" w:rsidTr="00CF5EC6">
        <w:trPr>
          <w:trHeight w:val="20"/>
        </w:trPr>
        <w:tc>
          <w:tcPr>
            <w:tcW w:w="1669" w:type="pct"/>
            <w:shd w:val="clear" w:color="000000" w:fill="FFFFFF"/>
            <w:vAlign w:val="center"/>
            <w:hideMark/>
          </w:tcPr>
          <w:p w:rsidR="00AF75EE" w:rsidRPr="00AF75EE" w:rsidRDefault="00AF75EE" w:rsidP="00AF75EE">
            <w:pPr>
              <w:rPr>
                <w:rFonts w:ascii="Arial" w:hAnsi="Arial" w:cs="Arial"/>
                <w:color w:val="000000"/>
                <w:sz w:val="12"/>
                <w:szCs w:val="12"/>
              </w:rPr>
            </w:pPr>
            <w:r w:rsidRPr="00AF75EE">
              <w:rPr>
                <w:rFonts w:ascii="Arial" w:hAnsi="Arial" w:cs="Arial"/>
                <w:color w:val="000000"/>
                <w:sz w:val="12"/>
                <w:szCs w:val="12"/>
              </w:rPr>
              <w:t>Уменьшение остатков средств бюджетов</w:t>
            </w:r>
          </w:p>
        </w:tc>
        <w:tc>
          <w:tcPr>
            <w:tcW w:w="1263" w:type="pct"/>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000 01 05 00 00 00 0000 600</w:t>
            </w:r>
          </w:p>
        </w:tc>
        <w:tc>
          <w:tcPr>
            <w:tcW w:w="689" w:type="pct"/>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199 756 538,94</w:t>
            </w:r>
          </w:p>
        </w:tc>
        <w:tc>
          <w:tcPr>
            <w:tcW w:w="689" w:type="pct"/>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139 747 939,20</w:t>
            </w:r>
          </w:p>
        </w:tc>
        <w:tc>
          <w:tcPr>
            <w:tcW w:w="689" w:type="pct"/>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169 227 026,85</w:t>
            </w:r>
          </w:p>
        </w:tc>
      </w:tr>
      <w:tr w:rsidR="00AF75EE" w:rsidRPr="00AF75EE" w:rsidTr="00CF5EC6">
        <w:trPr>
          <w:trHeight w:val="20"/>
        </w:trPr>
        <w:tc>
          <w:tcPr>
            <w:tcW w:w="1669" w:type="pct"/>
            <w:shd w:val="clear" w:color="000000" w:fill="FFFFFF"/>
            <w:vAlign w:val="center"/>
            <w:hideMark/>
          </w:tcPr>
          <w:p w:rsidR="00AF75EE" w:rsidRPr="00AF75EE" w:rsidRDefault="00AF75EE" w:rsidP="00AF75EE">
            <w:pPr>
              <w:rPr>
                <w:rFonts w:ascii="Arial" w:hAnsi="Arial" w:cs="Arial"/>
                <w:color w:val="000000"/>
                <w:sz w:val="12"/>
                <w:szCs w:val="12"/>
              </w:rPr>
            </w:pPr>
            <w:r w:rsidRPr="00AF75EE">
              <w:rPr>
                <w:rFonts w:ascii="Arial" w:hAnsi="Arial" w:cs="Arial"/>
                <w:color w:val="000000"/>
                <w:sz w:val="12"/>
                <w:szCs w:val="12"/>
              </w:rPr>
              <w:t>Уменьшение прочих остатков денежных средств бюджетов городских поселений</w:t>
            </w:r>
          </w:p>
        </w:tc>
        <w:tc>
          <w:tcPr>
            <w:tcW w:w="1263" w:type="pct"/>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892 01 05 02 01 13 0000 610</w:t>
            </w:r>
          </w:p>
        </w:tc>
        <w:tc>
          <w:tcPr>
            <w:tcW w:w="689" w:type="pct"/>
            <w:shd w:val="clear" w:color="000000" w:fill="FFFFFF"/>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199 756 538,94</w:t>
            </w:r>
          </w:p>
        </w:tc>
        <w:tc>
          <w:tcPr>
            <w:tcW w:w="689" w:type="pct"/>
            <w:shd w:val="clear" w:color="000000" w:fill="FFFFFF"/>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139 747 939,20</w:t>
            </w:r>
          </w:p>
        </w:tc>
        <w:tc>
          <w:tcPr>
            <w:tcW w:w="689" w:type="pct"/>
            <w:shd w:val="clear" w:color="000000" w:fill="FFFFFF"/>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169 227 026,85</w:t>
            </w:r>
          </w:p>
        </w:tc>
      </w:tr>
    </w:tbl>
    <w:p w:rsidR="00147481" w:rsidRPr="00CE3C24" w:rsidRDefault="00147481" w:rsidP="00AA4647">
      <w:pPr>
        <w:rPr>
          <w:rFonts w:ascii="Arial" w:hAnsi="Arial" w:cs="Arial"/>
          <w:sz w:val="4"/>
          <w:szCs w:val="4"/>
        </w:rPr>
      </w:pPr>
    </w:p>
    <w:p w:rsidR="00ED4D2A" w:rsidRPr="00147481" w:rsidRDefault="00ED4D2A" w:rsidP="00ED4D2A">
      <w:pPr>
        <w:ind w:left="6804"/>
        <w:jc w:val="center"/>
        <w:rPr>
          <w:rFonts w:ascii="Arial" w:hAnsi="Arial" w:cs="Arial"/>
          <w:sz w:val="12"/>
          <w:szCs w:val="12"/>
        </w:rPr>
      </w:pPr>
      <w:r>
        <w:rPr>
          <w:rFonts w:ascii="Arial" w:hAnsi="Arial" w:cs="Arial"/>
          <w:sz w:val="12"/>
          <w:szCs w:val="12"/>
        </w:rPr>
        <w:t>Приложение 6</w:t>
      </w:r>
    </w:p>
    <w:p w:rsidR="00ED4D2A" w:rsidRPr="00147481" w:rsidRDefault="00ED4D2A" w:rsidP="00ED4D2A">
      <w:pPr>
        <w:ind w:left="6804"/>
        <w:jc w:val="center"/>
        <w:rPr>
          <w:rFonts w:ascii="Arial" w:hAnsi="Arial" w:cs="Arial"/>
          <w:sz w:val="12"/>
          <w:szCs w:val="12"/>
        </w:rPr>
      </w:pPr>
      <w:r w:rsidRPr="00147481">
        <w:rPr>
          <w:rFonts w:ascii="Arial" w:hAnsi="Arial" w:cs="Arial"/>
          <w:sz w:val="12"/>
          <w:szCs w:val="12"/>
        </w:rPr>
        <w:t>к решению Совета депутатов Валдайского городского поселения</w:t>
      </w:r>
    </w:p>
    <w:p w:rsidR="00ED4D2A" w:rsidRPr="00147481" w:rsidRDefault="00ED4D2A" w:rsidP="00ED4D2A">
      <w:pPr>
        <w:ind w:left="6804"/>
        <w:jc w:val="center"/>
        <w:rPr>
          <w:rFonts w:ascii="Arial" w:hAnsi="Arial" w:cs="Arial"/>
          <w:sz w:val="12"/>
          <w:szCs w:val="12"/>
        </w:rPr>
      </w:pPr>
      <w:r w:rsidRPr="00147481">
        <w:rPr>
          <w:rFonts w:ascii="Arial" w:hAnsi="Arial" w:cs="Arial"/>
          <w:sz w:val="12"/>
          <w:szCs w:val="12"/>
        </w:rPr>
        <w:t>"О бюджете Валдайского городского поселения на 2022 год</w:t>
      </w:r>
    </w:p>
    <w:p w:rsidR="00ED4D2A" w:rsidRPr="00147481" w:rsidRDefault="00ED4D2A" w:rsidP="00ED4D2A">
      <w:pPr>
        <w:ind w:left="6804"/>
        <w:jc w:val="center"/>
        <w:rPr>
          <w:rFonts w:ascii="Arial" w:hAnsi="Arial" w:cs="Arial"/>
          <w:sz w:val="12"/>
          <w:szCs w:val="12"/>
        </w:rPr>
      </w:pPr>
      <w:r w:rsidRPr="00147481">
        <w:rPr>
          <w:rFonts w:ascii="Arial" w:hAnsi="Arial" w:cs="Arial"/>
          <w:sz w:val="12"/>
          <w:szCs w:val="12"/>
        </w:rPr>
        <w:t>и на плановый период 2023 и 2024 годов" от 23.12.2021 № 77</w:t>
      </w:r>
    </w:p>
    <w:p w:rsidR="00ED4D2A" w:rsidRDefault="00ED4D2A" w:rsidP="00ED4D2A">
      <w:pPr>
        <w:ind w:left="6804"/>
        <w:jc w:val="center"/>
        <w:rPr>
          <w:rFonts w:ascii="Arial" w:hAnsi="Arial" w:cs="Arial"/>
          <w:sz w:val="12"/>
          <w:szCs w:val="12"/>
        </w:rPr>
      </w:pPr>
      <w:r w:rsidRPr="00147481">
        <w:rPr>
          <w:rFonts w:ascii="Arial" w:hAnsi="Arial" w:cs="Arial"/>
          <w:sz w:val="12"/>
          <w:szCs w:val="12"/>
        </w:rPr>
        <w:t xml:space="preserve">(в редакции решения Совета депутатов Валдайского </w:t>
      </w:r>
    </w:p>
    <w:p w:rsidR="00ED4D2A" w:rsidRPr="00147481" w:rsidRDefault="00ED4D2A" w:rsidP="00ED4D2A">
      <w:pPr>
        <w:ind w:left="6804"/>
        <w:jc w:val="center"/>
        <w:rPr>
          <w:rFonts w:ascii="Arial" w:hAnsi="Arial" w:cs="Arial"/>
          <w:sz w:val="12"/>
          <w:szCs w:val="12"/>
        </w:rPr>
      </w:pPr>
      <w:r w:rsidRPr="00147481">
        <w:rPr>
          <w:rFonts w:ascii="Arial" w:hAnsi="Arial" w:cs="Arial"/>
          <w:sz w:val="12"/>
          <w:szCs w:val="12"/>
        </w:rPr>
        <w:t>городского поселенияот 18.11.2022 №130)</w:t>
      </w:r>
    </w:p>
    <w:p w:rsidR="00147481" w:rsidRPr="00ED4D2A" w:rsidRDefault="00ED4D2A" w:rsidP="00ED4D2A">
      <w:pPr>
        <w:jc w:val="center"/>
        <w:rPr>
          <w:rFonts w:ascii="Arial" w:hAnsi="Arial" w:cs="Arial"/>
          <w:b/>
          <w:sz w:val="16"/>
          <w:szCs w:val="16"/>
        </w:rPr>
      </w:pPr>
      <w:r w:rsidRPr="00ED4D2A">
        <w:rPr>
          <w:rFonts w:ascii="Arial" w:hAnsi="Arial" w:cs="Arial"/>
          <w:b/>
          <w:sz w:val="16"/>
          <w:szCs w:val="16"/>
        </w:rPr>
        <w:t>Ведомственная структура расходов бюджета Валдайского городского поселения на 2022 год и на плановый период 2023 и 2024 годов</w:t>
      </w:r>
    </w:p>
    <w:p w:rsidR="00147481" w:rsidRDefault="00ED4D2A" w:rsidP="00ED4D2A">
      <w:pPr>
        <w:jc w:val="right"/>
        <w:rPr>
          <w:rFonts w:ascii="Arial" w:hAnsi="Arial" w:cs="Arial"/>
          <w:sz w:val="12"/>
          <w:szCs w:val="12"/>
        </w:rPr>
      </w:pPr>
      <w:r w:rsidRPr="00ED4D2A">
        <w:rPr>
          <w:rFonts w:ascii="Arial" w:hAnsi="Arial" w:cs="Arial"/>
          <w:sz w:val="12"/>
          <w:szCs w:val="12"/>
        </w:rPr>
        <w:t>руб.коп.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3"/>
        <w:gridCol w:w="379"/>
        <w:gridCol w:w="326"/>
        <w:gridCol w:w="691"/>
        <w:gridCol w:w="324"/>
        <w:gridCol w:w="845"/>
        <w:gridCol w:w="845"/>
        <w:gridCol w:w="845"/>
      </w:tblGrid>
      <w:tr w:rsidR="000115A0" w:rsidRPr="000115A0" w:rsidTr="000115A0">
        <w:trPr>
          <w:trHeight w:val="20"/>
        </w:trPr>
        <w:tc>
          <w:tcPr>
            <w:tcW w:w="7093" w:type="dxa"/>
            <w:shd w:val="clear" w:color="000000" w:fill="FFFFFF"/>
            <w:vAlign w:val="center"/>
            <w:hideMark/>
          </w:tcPr>
          <w:p w:rsidR="000115A0" w:rsidRPr="000115A0" w:rsidRDefault="000115A0" w:rsidP="000115A0">
            <w:pPr>
              <w:jc w:val="center"/>
              <w:rPr>
                <w:rFonts w:ascii="Arial" w:hAnsi="Arial" w:cs="Arial"/>
                <w:b/>
                <w:bCs/>
                <w:color w:val="000000"/>
                <w:sz w:val="12"/>
                <w:szCs w:val="12"/>
              </w:rPr>
            </w:pPr>
            <w:r w:rsidRPr="000115A0">
              <w:rPr>
                <w:rFonts w:ascii="Arial" w:hAnsi="Arial" w:cs="Arial"/>
                <w:b/>
                <w:bCs/>
                <w:color w:val="000000"/>
                <w:sz w:val="12"/>
                <w:szCs w:val="12"/>
              </w:rPr>
              <w:t>Наименование</w:t>
            </w:r>
          </w:p>
        </w:tc>
        <w:tc>
          <w:tcPr>
            <w:tcW w:w="379" w:type="dxa"/>
            <w:shd w:val="clear" w:color="000000" w:fill="FFFFFF"/>
            <w:vAlign w:val="center"/>
            <w:hideMark/>
          </w:tcPr>
          <w:p w:rsidR="000115A0" w:rsidRPr="000115A0" w:rsidRDefault="000115A0" w:rsidP="000115A0">
            <w:pPr>
              <w:jc w:val="center"/>
              <w:rPr>
                <w:rFonts w:ascii="Arial" w:hAnsi="Arial" w:cs="Arial"/>
                <w:b/>
                <w:bCs/>
                <w:color w:val="000000"/>
                <w:sz w:val="12"/>
                <w:szCs w:val="12"/>
              </w:rPr>
            </w:pPr>
            <w:r w:rsidRPr="000115A0">
              <w:rPr>
                <w:rFonts w:ascii="Arial" w:hAnsi="Arial" w:cs="Arial"/>
                <w:b/>
                <w:bCs/>
                <w:color w:val="000000"/>
                <w:sz w:val="12"/>
                <w:szCs w:val="12"/>
              </w:rPr>
              <w:t>Вед.</w:t>
            </w:r>
          </w:p>
        </w:tc>
        <w:tc>
          <w:tcPr>
            <w:tcW w:w="0" w:type="auto"/>
            <w:shd w:val="clear" w:color="000000" w:fill="FFFFFF"/>
            <w:vAlign w:val="center"/>
            <w:hideMark/>
          </w:tcPr>
          <w:p w:rsidR="000115A0" w:rsidRPr="000115A0" w:rsidRDefault="000115A0" w:rsidP="000115A0">
            <w:pPr>
              <w:jc w:val="center"/>
              <w:rPr>
                <w:rFonts w:ascii="Arial" w:hAnsi="Arial" w:cs="Arial"/>
                <w:b/>
                <w:bCs/>
                <w:color w:val="000000"/>
                <w:sz w:val="12"/>
                <w:szCs w:val="12"/>
              </w:rPr>
            </w:pPr>
            <w:r w:rsidRPr="000115A0">
              <w:rPr>
                <w:rFonts w:ascii="Arial" w:hAnsi="Arial" w:cs="Arial"/>
                <w:b/>
                <w:bCs/>
                <w:color w:val="000000"/>
                <w:sz w:val="12"/>
                <w:szCs w:val="12"/>
              </w:rPr>
              <w:t>Разд.</w:t>
            </w:r>
          </w:p>
        </w:tc>
        <w:tc>
          <w:tcPr>
            <w:tcW w:w="0" w:type="auto"/>
            <w:shd w:val="clear" w:color="000000" w:fill="FFFFFF"/>
            <w:vAlign w:val="center"/>
            <w:hideMark/>
          </w:tcPr>
          <w:p w:rsidR="000115A0" w:rsidRPr="000115A0" w:rsidRDefault="000115A0" w:rsidP="000115A0">
            <w:pPr>
              <w:jc w:val="center"/>
              <w:rPr>
                <w:rFonts w:ascii="Arial" w:hAnsi="Arial" w:cs="Arial"/>
                <w:b/>
                <w:bCs/>
                <w:color w:val="000000"/>
                <w:sz w:val="12"/>
                <w:szCs w:val="12"/>
              </w:rPr>
            </w:pPr>
            <w:r w:rsidRPr="000115A0">
              <w:rPr>
                <w:rFonts w:ascii="Arial" w:hAnsi="Arial" w:cs="Arial"/>
                <w:b/>
                <w:bCs/>
                <w:color w:val="000000"/>
                <w:sz w:val="12"/>
                <w:szCs w:val="12"/>
              </w:rPr>
              <w:t>Ц.ст.</w:t>
            </w:r>
          </w:p>
        </w:tc>
        <w:tc>
          <w:tcPr>
            <w:tcW w:w="0" w:type="auto"/>
            <w:shd w:val="clear" w:color="000000" w:fill="FFFFFF"/>
            <w:vAlign w:val="center"/>
            <w:hideMark/>
          </w:tcPr>
          <w:p w:rsidR="000115A0" w:rsidRPr="000115A0" w:rsidRDefault="000115A0" w:rsidP="000115A0">
            <w:pPr>
              <w:jc w:val="center"/>
              <w:rPr>
                <w:rFonts w:ascii="Arial" w:hAnsi="Arial" w:cs="Arial"/>
                <w:b/>
                <w:bCs/>
                <w:color w:val="000000"/>
                <w:sz w:val="12"/>
                <w:szCs w:val="12"/>
              </w:rPr>
            </w:pPr>
            <w:r w:rsidRPr="000115A0">
              <w:rPr>
                <w:rFonts w:ascii="Arial" w:hAnsi="Arial" w:cs="Arial"/>
                <w:b/>
                <w:bCs/>
                <w:color w:val="000000"/>
                <w:sz w:val="12"/>
                <w:szCs w:val="12"/>
              </w:rPr>
              <w:t>Расх.</w:t>
            </w:r>
          </w:p>
        </w:tc>
        <w:tc>
          <w:tcPr>
            <w:tcW w:w="0" w:type="auto"/>
            <w:shd w:val="clear" w:color="000000" w:fill="FFFFFF"/>
            <w:vAlign w:val="center"/>
            <w:hideMark/>
          </w:tcPr>
          <w:p w:rsidR="000115A0" w:rsidRDefault="000115A0" w:rsidP="000115A0">
            <w:pPr>
              <w:jc w:val="center"/>
              <w:rPr>
                <w:rFonts w:ascii="Arial" w:hAnsi="Arial" w:cs="Arial"/>
                <w:b/>
                <w:bCs/>
                <w:color w:val="000000"/>
                <w:sz w:val="12"/>
                <w:szCs w:val="12"/>
              </w:rPr>
            </w:pPr>
            <w:r w:rsidRPr="000115A0">
              <w:rPr>
                <w:rFonts w:ascii="Arial" w:hAnsi="Arial" w:cs="Arial"/>
                <w:b/>
                <w:bCs/>
                <w:color w:val="000000"/>
                <w:sz w:val="12"/>
                <w:szCs w:val="12"/>
              </w:rPr>
              <w:t xml:space="preserve">Сумма на </w:t>
            </w:r>
          </w:p>
          <w:p w:rsidR="000115A0" w:rsidRPr="000115A0" w:rsidRDefault="000115A0" w:rsidP="000115A0">
            <w:pPr>
              <w:jc w:val="center"/>
              <w:rPr>
                <w:rFonts w:ascii="Arial" w:hAnsi="Arial" w:cs="Arial"/>
                <w:b/>
                <w:bCs/>
                <w:color w:val="000000"/>
                <w:sz w:val="12"/>
                <w:szCs w:val="12"/>
              </w:rPr>
            </w:pPr>
            <w:r w:rsidRPr="000115A0">
              <w:rPr>
                <w:rFonts w:ascii="Arial" w:hAnsi="Arial" w:cs="Arial"/>
                <w:b/>
                <w:bCs/>
                <w:color w:val="000000"/>
                <w:sz w:val="12"/>
                <w:szCs w:val="12"/>
              </w:rPr>
              <w:t>2022 год</w:t>
            </w:r>
          </w:p>
        </w:tc>
        <w:tc>
          <w:tcPr>
            <w:tcW w:w="0" w:type="auto"/>
            <w:shd w:val="clear" w:color="000000" w:fill="FFFFFF"/>
            <w:vAlign w:val="center"/>
            <w:hideMark/>
          </w:tcPr>
          <w:p w:rsidR="000115A0" w:rsidRDefault="000115A0" w:rsidP="000115A0">
            <w:pPr>
              <w:jc w:val="center"/>
              <w:rPr>
                <w:rFonts w:ascii="Arial" w:hAnsi="Arial" w:cs="Arial"/>
                <w:b/>
                <w:bCs/>
                <w:color w:val="000000"/>
                <w:sz w:val="12"/>
                <w:szCs w:val="12"/>
              </w:rPr>
            </w:pPr>
            <w:r w:rsidRPr="000115A0">
              <w:rPr>
                <w:rFonts w:ascii="Arial" w:hAnsi="Arial" w:cs="Arial"/>
                <w:b/>
                <w:bCs/>
                <w:color w:val="000000"/>
                <w:sz w:val="12"/>
                <w:szCs w:val="12"/>
              </w:rPr>
              <w:t>Сумма на 2</w:t>
            </w:r>
          </w:p>
          <w:p w:rsidR="000115A0" w:rsidRPr="000115A0" w:rsidRDefault="000115A0" w:rsidP="000115A0">
            <w:pPr>
              <w:jc w:val="center"/>
              <w:rPr>
                <w:rFonts w:ascii="Arial" w:hAnsi="Arial" w:cs="Arial"/>
                <w:b/>
                <w:bCs/>
                <w:color w:val="000000"/>
                <w:sz w:val="12"/>
                <w:szCs w:val="12"/>
              </w:rPr>
            </w:pPr>
            <w:r w:rsidRPr="000115A0">
              <w:rPr>
                <w:rFonts w:ascii="Arial" w:hAnsi="Arial" w:cs="Arial"/>
                <w:b/>
                <w:bCs/>
                <w:color w:val="000000"/>
                <w:sz w:val="12"/>
                <w:szCs w:val="12"/>
              </w:rPr>
              <w:t>023 год</w:t>
            </w:r>
          </w:p>
        </w:tc>
        <w:tc>
          <w:tcPr>
            <w:tcW w:w="0" w:type="auto"/>
            <w:shd w:val="clear" w:color="000000" w:fill="FFFFFF"/>
            <w:vAlign w:val="center"/>
            <w:hideMark/>
          </w:tcPr>
          <w:p w:rsidR="000115A0" w:rsidRDefault="000115A0" w:rsidP="000115A0">
            <w:pPr>
              <w:jc w:val="center"/>
              <w:rPr>
                <w:rFonts w:ascii="Arial" w:hAnsi="Arial" w:cs="Arial"/>
                <w:b/>
                <w:bCs/>
                <w:color w:val="000000"/>
                <w:sz w:val="12"/>
                <w:szCs w:val="12"/>
              </w:rPr>
            </w:pPr>
            <w:r w:rsidRPr="000115A0">
              <w:rPr>
                <w:rFonts w:ascii="Arial" w:hAnsi="Arial" w:cs="Arial"/>
                <w:b/>
                <w:bCs/>
                <w:color w:val="000000"/>
                <w:sz w:val="12"/>
                <w:szCs w:val="12"/>
              </w:rPr>
              <w:t xml:space="preserve">Сумма на </w:t>
            </w:r>
          </w:p>
          <w:p w:rsidR="000115A0" w:rsidRPr="000115A0" w:rsidRDefault="000115A0" w:rsidP="000115A0">
            <w:pPr>
              <w:jc w:val="center"/>
              <w:rPr>
                <w:rFonts w:ascii="Arial" w:hAnsi="Arial" w:cs="Arial"/>
                <w:b/>
                <w:bCs/>
                <w:color w:val="000000"/>
                <w:sz w:val="12"/>
                <w:szCs w:val="12"/>
              </w:rPr>
            </w:pPr>
            <w:r w:rsidRPr="000115A0">
              <w:rPr>
                <w:rFonts w:ascii="Arial" w:hAnsi="Arial" w:cs="Arial"/>
                <w:b/>
                <w:bCs/>
                <w:color w:val="000000"/>
                <w:sz w:val="12"/>
                <w:szCs w:val="12"/>
              </w:rPr>
              <w:t>2024 год</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b/>
                <w:bCs/>
                <w:color w:val="000000"/>
                <w:sz w:val="12"/>
                <w:szCs w:val="12"/>
              </w:rPr>
            </w:pPr>
            <w:r w:rsidRPr="000115A0">
              <w:rPr>
                <w:rFonts w:ascii="Arial" w:hAnsi="Arial" w:cs="Arial"/>
                <w:b/>
                <w:bCs/>
                <w:color w:val="000000"/>
                <w:sz w:val="12"/>
                <w:szCs w:val="12"/>
              </w:rPr>
              <w:t>Администрация Валдайского муниципального района</w:t>
            </w:r>
          </w:p>
        </w:tc>
        <w:tc>
          <w:tcPr>
            <w:tcW w:w="379" w:type="dxa"/>
            <w:shd w:val="clear" w:color="000000" w:fill="FFFFFF"/>
            <w:noWrap/>
            <w:hideMark/>
          </w:tcPr>
          <w:p w:rsidR="000115A0" w:rsidRPr="000115A0" w:rsidRDefault="000115A0" w:rsidP="000115A0">
            <w:pPr>
              <w:jc w:val="center"/>
              <w:rPr>
                <w:rFonts w:ascii="Arial" w:hAnsi="Arial" w:cs="Arial"/>
                <w:b/>
                <w:bCs/>
                <w:color w:val="000000"/>
                <w:sz w:val="12"/>
                <w:szCs w:val="12"/>
              </w:rPr>
            </w:pPr>
            <w:r w:rsidRPr="000115A0">
              <w:rPr>
                <w:rFonts w:ascii="Arial" w:hAnsi="Arial" w:cs="Arial"/>
                <w:b/>
                <w:bCs/>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b/>
                <w:bCs/>
                <w:color w:val="000000"/>
                <w:sz w:val="12"/>
                <w:szCs w:val="12"/>
              </w:rPr>
            </w:pPr>
            <w:r w:rsidRPr="000115A0">
              <w:rPr>
                <w:rFonts w:ascii="Arial" w:hAnsi="Arial" w:cs="Arial"/>
                <w:b/>
                <w:bCs/>
                <w:color w:val="000000"/>
                <w:sz w:val="12"/>
                <w:szCs w:val="12"/>
              </w:rPr>
              <w:t>0000</w:t>
            </w:r>
          </w:p>
        </w:tc>
        <w:tc>
          <w:tcPr>
            <w:tcW w:w="0" w:type="auto"/>
            <w:shd w:val="clear" w:color="000000" w:fill="FFFFFF"/>
            <w:noWrap/>
            <w:hideMark/>
          </w:tcPr>
          <w:p w:rsidR="000115A0" w:rsidRPr="000115A0" w:rsidRDefault="000115A0" w:rsidP="000115A0">
            <w:pPr>
              <w:jc w:val="center"/>
              <w:rPr>
                <w:rFonts w:ascii="Arial" w:hAnsi="Arial" w:cs="Arial"/>
                <w:b/>
                <w:bCs/>
                <w:color w:val="000000"/>
                <w:sz w:val="12"/>
                <w:szCs w:val="12"/>
              </w:rPr>
            </w:pPr>
            <w:r w:rsidRPr="000115A0">
              <w:rPr>
                <w:rFonts w:ascii="Arial" w:hAnsi="Arial" w:cs="Arial"/>
                <w:b/>
                <w:bCs/>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b/>
                <w:bCs/>
                <w:color w:val="000000"/>
                <w:sz w:val="12"/>
                <w:szCs w:val="12"/>
              </w:rPr>
            </w:pPr>
            <w:r w:rsidRPr="000115A0">
              <w:rPr>
                <w:rFonts w:ascii="Arial" w:hAnsi="Arial" w:cs="Arial"/>
                <w:b/>
                <w:bCs/>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b/>
                <w:bCs/>
                <w:color w:val="000000"/>
                <w:sz w:val="12"/>
                <w:szCs w:val="12"/>
              </w:rPr>
            </w:pPr>
            <w:r w:rsidRPr="000115A0">
              <w:rPr>
                <w:rFonts w:ascii="Arial" w:hAnsi="Arial" w:cs="Arial"/>
                <w:b/>
                <w:bCs/>
                <w:color w:val="000000"/>
                <w:sz w:val="12"/>
                <w:szCs w:val="12"/>
              </w:rPr>
              <w:t>199 756 538,94</w:t>
            </w:r>
          </w:p>
        </w:tc>
        <w:tc>
          <w:tcPr>
            <w:tcW w:w="0" w:type="auto"/>
            <w:shd w:val="clear" w:color="000000" w:fill="FFFFFF"/>
            <w:noWrap/>
            <w:hideMark/>
          </w:tcPr>
          <w:p w:rsidR="000115A0" w:rsidRPr="000115A0" w:rsidRDefault="000115A0" w:rsidP="000115A0">
            <w:pPr>
              <w:jc w:val="right"/>
              <w:rPr>
                <w:rFonts w:ascii="Arial" w:hAnsi="Arial" w:cs="Arial"/>
                <w:b/>
                <w:bCs/>
                <w:color w:val="000000"/>
                <w:sz w:val="12"/>
                <w:szCs w:val="12"/>
              </w:rPr>
            </w:pPr>
            <w:r w:rsidRPr="000115A0">
              <w:rPr>
                <w:rFonts w:ascii="Arial" w:hAnsi="Arial" w:cs="Arial"/>
                <w:b/>
                <w:bCs/>
                <w:color w:val="000000"/>
                <w:sz w:val="12"/>
                <w:szCs w:val="12"/>
              </w:rPr>
              <w:t>139 747 939,20</w:t>
            </w:r>
          </w:p>
        </w:tc>
        <w:tc>
          <w:tcPr>
            <w:tcW w:w="0" w:type="auto"/>
            <w:shd w:val="clear" w:color="000000" w:fill="FFFFFF"/>
            <w:noWrap/>
            <w:hideMark/>
          </w:tcPr>
          <w:p w:rsidR="000115A0" w:rsidRPr="000115A0" w:rsidRDefault="000115A0" w:rsidP="000115A0">
            <w:pPr>
              <w:jc w:val="right"/>
              <w:rPr>
                <w:rFonts w:ascii="Arial" w:hAnsi="Arial" w:cs="Arial"/>
                <w:b/>
                <w:bCs/>
                <w:color w:val="000000"/>
                <w:sz w:val="12"/>
                <w:szCs w:val="12"/>
              </w:rPr>
            </w:pPr>
            <w:r w:rsidRPr="000115A0">
              <w:rPr>
                <w:rFonts w:ascii="Arial" w:hAnsi="Arial" w:cs="Arial"/>
                <w:b/>
                <w:bCs/>
                <w:color w:val="000000"/>
                <w:sz w:val="12"/>
                <w:szCs w:val="12"/>
              </w:rPr>
              <w:t>169 227 026,85</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ОБЩЕГОСУДАРСТВЕННЫЕ ВОПРОСЫ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2 082 258,22</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1 069 612,05</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1 069 612,05</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9200000000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Совет депутатовВалдайского городского поселения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9290000000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функций Совета депутатовВалдайского городского поселения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9290002110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9290002110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0106</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Межбюджетные трансферты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0106</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9100000000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Иные межбюджетные трансферты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0106</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9170000000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соглашениями</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0106</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9170095210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Иные межбюджетные трансферты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0106</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9170095210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540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Резервные фонды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Резервные фонды исполнительных органов муниципальных образований</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9300000000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9390000000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Резервный фонд администрации Валдайского муниципального района</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9390010010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Резервные средства</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9390010010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870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Другие общегосударственные вопросы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1 664 258,22</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651 612,05</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651 612,05</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29 500,00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Профилактика терроризма, экстремизма и других правонарушений в Валдайском районе</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0900100000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26 800,00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0900113110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12 900,00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0900113110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12 900,00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Подготовка, распространение, размещение информационных материалов (плакатов, буклетов, листовок, социальной рекламы) по профилактике правонарушений на территории Валдайского городского поселения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0900114100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13 900,00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0900114100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13 900,00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Противодействие коррупции в Валдайском муниципальном районе</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0900300000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2 700,00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0900331100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2 700,00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0900331100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2 700,00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1 634 758,22</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651 612,05</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651 612,05</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мероприятия по решению вопросов местного значения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371 214,61</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99 776,00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99 776,00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Другие общегосударственные вопросы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9450010430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271 214,61</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99 776,00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99 776,00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9450010430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63 301,38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9450010430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831</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57 976,98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Уплата иных платежей</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9450010430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853</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149 936,25</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98 776,00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98 776,00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Административное наказание в виде штрафа</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9450010431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Уплата иных платежей</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9450010431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853</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Содержание имущества муниципальной казны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9460000000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1 263 543,61</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551 836,05</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551 836,05</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Реализациямероприятий по содержанию имущества муниципальной казны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9460010410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942 924,72</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401 836,05</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401 836,05</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9460010410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243</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121 454,17</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9460010410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513 693,08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151 468,16</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151 468,16</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Закупка энергетических ресурсов</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9460010410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247</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307 777,47</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250 367,89</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250 367,89</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Оценка недвижимости, признание прав и регулирование отношений по государственной собственности</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9460010420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289 000,00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9460010420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289 000,00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Оплата агентского договора по начисленным платежам за найм, доставка квитанций</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9460010450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31 618,89</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9460010450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31 618,89</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НАЦИОНАЛЬНАЯ БЕЗОПАСНОСТЬ И ПРАВООХРАНИТЕЛЬНАЯ ДЕЯТЕЛЬНОСТЬ</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2 052 138,48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292 738,48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Муниципальная программа "Реализация первичных мер пожарной безопасности на территории Валдайского городского поселения на 2020-2022 годы"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1900000000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292 738,48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1900100000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Мероприятия по обеспечению первичных мер пожарной безопасности</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1900140110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1900140110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1900300000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285 738,48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Мероприятия по обеспечению первичных мер пожарной безопасности</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1900340110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285 738,48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1900340110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226 000,00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1900340110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811</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59 738,48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0314</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1 759 400,00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0314</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1 759 400,00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Профилактика терроризма, экстремизма и других правонарушений в Валдайском районе</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0314</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0900100000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1 759 400,00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Мероприятия по обслуживанию системы оповещения в г. Валдай</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0314</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0900112410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63 400,00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0314</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0900112410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63 400,00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Проведение мероприятий по установке видеокамер в г. Валдай</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0314</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0900112500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1 471 000,00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0314</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0900112500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1 471 000,00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Мероприятия по обслуживанию системы видеонаблюдения в г.Валдай</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0314</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0900112600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225 000,00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0314</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0900112600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225 000,00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НАЦИОНАЛЬНАЯ ЭКОНОМИКА</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111 045 075,80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109 013 835,09</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161 883 835,09</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Сельское хозяйство и рыболовство</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0405</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385 820,00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Муниципальная программа "Поддержка некоммерческих организаций на территории Валдайского городского поселения на 2020-2022 годы"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0405</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2300000000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385 820,00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Оказание поддержки некоммерческим организациям, расположенным на территории Валдайского городского поселения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0405</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2300100000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385 820,00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Оказание поддержки социально ориентированным некоммерческим организациям, осуществляющим деятельность в сфере охраны окружающей среды и защиты животных</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0405</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2300131000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385 820,00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Субсидии на возмещение недополученных доходов и (или) возмещение фактически понесенных затрат</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0405</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2300131000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631</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385 820,00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Транспорт</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0408</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3 609 935,09</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399 935,09</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399 935,09</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0408</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3 609 935,09</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399 935,09</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399 935,09</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мероприятия по решению вопросов местного значения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0408</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3 609 935,09</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399 935,09</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399 935,09</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Выполнение работ,связанных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городского поселения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0408</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9450010090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399 935,09</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399 935,09</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399 935,09</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0408</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9450010090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399 935,09</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399 935,09</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399 935,09</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приобретение специализированной дорожной техники</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0408</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9450013300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3 210 000,00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0408</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9450013300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3 210 000,00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Дорожное хозяйство (дорожные фонды)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105 323 270,71</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108 273 900,00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161 143 900,00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городского поселения на 2020-2024 годы"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105 323 270,71</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108 273 900,00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161 143 900,00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100 813 760,71</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105 973 900,00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158 843 900,00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Обеспечение мероприятий по строительству, ремонту и содержанию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100 813 760,71</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105 973 900,00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158 843 900,00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2910121110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19 647 848,32</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2910121110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19 647 848,32</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2910121120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7 667 745,44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2 621 494,00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3 584 906,00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2910121120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7 667 745,44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2 621 494,00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3 584 906,00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софинансирование к субсидии бюджетам городских и сельских поселений на формирование муниципальных дорожных фондов</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2910121121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696 578,23</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2910121121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696 578,23</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Строительство (реконструкция) автомобильных дорог общего пользования местного значения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2910121125</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540 242,05</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1 000 000,00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1 000 000,00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2910121125</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414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540 242,05</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1 000 000,00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1 000 000,00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Разработка и проверка проектно-сметной документации на строительство (реконструкцию) автомобильных дорог общего пользования местного значения, экспертиза проектов</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2910121130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4 323 351,20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3 500 000,00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2 000 000,00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2910121130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414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4 323 351,20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3 500 000,00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2 000 000,00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Паспортизацияавтомобильных дорог общего пользования местного значения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2910121140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2910121140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Разработка проектно-сметной документации по капитальному ремонту автомобильных дорог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2910121150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1 772 859,00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2910121150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243</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1 772 859,00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муниципальных дорожных фондов)</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2910171525</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4 268 000,00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4 268 000,00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2910171525</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4 268 000,00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4 268 000,00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(Субсидия бюджетам городских и сельских поселений на формирование муниципальных дорожных фондов)</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2910171526</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6 402 000,00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2910171526</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6 402 000,00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2910171541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9 663 136,47</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2910171541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414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9 663 136,47</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2910171542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50 000 000,00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2910171542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50 000 000,00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Капитальный 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2910171543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75 720 800,00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128 590 800,00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2910171543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243</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75 720 800,00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128 590 800,00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Капитальный ремонт автомобильных дорог и тротуаров общего пользования местного значения за счет средств областного бюджета (Софинансирование к субсидии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29101S1543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763 606,00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1 300 194,00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29101S1543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243</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763 606,00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1 300 194,00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2920000000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4 509 510,00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2 300 000,00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2 300 000,00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местного бюджета</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2920200000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4 509 510,00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2 300 000,00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2 300 000,00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2920299910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4 509 510,00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2 300 000,00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2 300 000,00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2920299910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4 509 510,00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2 300 000,00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2 300 000,00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Другие вопросы в области национальной экономики</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0412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1 726 050,00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340 000,00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340 000,00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0412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1 726 050,00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340 000,00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340 000,00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мероприятия по решению вопросов местного значения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0412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1 726 050,00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340 000,00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340 000,00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мероприятия по землеустройству и землепользованию</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0412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9450010070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420 000,00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0412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9450010070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420 000,00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0412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9450010080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749 050,00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0412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9450010080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749 050,00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разработку объёмно-пространственного регламента Валдайского городского поселения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0412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9450010081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557 000,00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0412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9450010081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557 000,00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ЖИЛИЩНО-КОММУНАЛЬНОЕ ХОЗЯЙСТВО</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81 660 307,34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26 437 416,80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2 772 224,10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Жилищное хозяйство</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2 392 410,64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12 065 073,46</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1 646 999,86</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2021-2023 годы"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350 000,00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10 418 073,60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Обеспечение переселения граждан из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2400100000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350 000,00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10 418 073,60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Приобретение жилья для граждан, проживающих в аварийных многоквартирных домах</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2400111100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10 418 073,60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2400111100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412</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10 418 073,60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Снос аварийных расселенных многоквартирных домов</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2400112110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350 000,00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2400112110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350 000,00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2 042 410,64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1 646 999,86</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1 646 999,86</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мероприятия по решению вопросов местного значения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2 042 410,64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1 646 999,86</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1 646 999,86</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(взносы)на капитальный ремонт общего имущества муниципального жилого фонда в многоквартирных домах, расположенных на территории Валдайского городского поселения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9450081010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1 325 545,69</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1 446 999,86</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1 446 999,86</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9450081010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1 325 545,69</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1 446 999,86</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1 446 999,86</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9450081020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716 864,95</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200 000,00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9450081020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527 487,89</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9450081020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811</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189 377,06</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200 000,00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Коммунальное хозяйство</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2 292 271,94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103 631,41</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Муниципальная программа "Обеспечение качественного функционирования ливневой канализации на территории Валдайского городского поселения в 2020-2023 годах"</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1 874 648,38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Создание единого реестра данных по техническому состоянию объектов ливневой канализации</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2000100000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998 160,00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Кадастровые работы на изготовление технических планов (схем) и постановка на кадастровый учет системы ливневой канализации</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2000171100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998 160,00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2000171100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998 160,00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Приведение обветшавших сетей ливневой канализации в нормативное состояние</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2000200000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440 976,75</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Осуществление ремонта участков сетей ливневой канализации</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2000211200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440 976,75</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2000211200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440 976,75</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Обеспечение качественной работы объектов ливневой канализации</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2000300000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435 511,63</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Содержание ливневой канализации, водоотводных канав и водопропускных труб</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2000311300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435 511,63</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2000311300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435 511,63</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2600000000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131 267,56</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103 631,41</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Газификация и содержание сетей газораспределения территории Валдайского городского поселения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2600100000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131 267,56</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103 631,41</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Техническое обслуживание,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Береговая - пер. Приозерный</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2600111220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131 267,56</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103 631,41</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2600111220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131 267,56</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103 631,41</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286 356,00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мероприятия по решению вопросов местного значения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286 356,00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Разработка обосновывающих материалов к схеме теплоснабжения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9450082030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286 356,00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9450082030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286 356,00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Благоустройство</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72 032 860,18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13 143 487,69</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Муниципальная программа "Обращение с твердыми коммунальными отходами на территории Валдайского муниципального района в 2020-2023 годах"</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3 291 971,21</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Приведение технического и эксплутационного состояния существующих и вновь формируемых контейнерных площадок для сбора мусора до нормативных требований (наличие трехстороннего ограждения, твердое основание)</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0100100000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2 282 125,85</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Устройство контейнерных площадок</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0100161010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2 282 125,85</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0100161010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2 282 125,85</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Снижение количества мест несанкционированного сброса мусора на территории Валдайского городского поселения, обеспечение общего улучшения санитарно-экологической обстановки</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0100200000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1 009 845,36</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Обеспечение вывоза несанкционированных свалок</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0100261030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558 327,58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0100261030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558 327,58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Осуществление очистки территории от некондиционного мусора вокруг контейнерных площадок</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0100261040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308 013,38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0100261040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308 013,38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Организация сбора и вывоза отходов I-IV класса опасности</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0100261050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143 504,40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0100261050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143 504,40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Муниципальная программа "Формирование современной городской среды на территории Валдайского городского поселения в 2018-2024 годах"</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25 844 137,15</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Благоустройство наиболее посещаемых территорий общего пользования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1000200000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Осуществление строительного контроля за выполнением работ</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1000240230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1000240230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Реализация проектов - победителей Всероссийского конкурса лучших проектов создания комфортной городской среды в малых городах и исторических поселениях</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1000500000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1 878 040,00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Мероприятия по реализации проекта победителя Всероссийского конкурса лучших проектов создания комфортной городской среды "Валдай_ЦЕНТР"</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1000560250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1 878 040,00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1000560250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1 878 040,00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Федеральный проект "Формирование комфортной городской среды"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100F200000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23 866 097,15</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Реализация проекта победителя Всероссийского конкурса лучших проектов создания комфортной городской среды "Валдай_ЦЕНТР" (реконструкция территории пл. Свободы, нижняя часть), включая разработку и проверку проектно-сметной документации</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100F254240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2 767 392,15</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Субсидии автономным учреждениям на иные цели</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100F254240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622</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2 767 392,15</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Выполнение работ по благоустройству территории, расположенной по адресу: Новгородская обл., г. Валдай, пл. Свободы (реконструкция площади Свободы (южная часть) в г. Валдай (Валдай-центр). (Иной межбюджетный трансферт бюджетам муниципальных образований Новгородской области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100F25424F</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11 100 000,00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Субсидии автономным учреждениям на иные цели</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100F25424F</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622</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11 100 000,00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многоквартирных домов) (в т.ч. софинансирование)</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100F255551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916 803,00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100F255551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811</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916 803,00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посещаемых территорий общего пользования)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100F255552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9 081 902,00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100F255552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9 081 902,00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Муниципальная программа "Благоустройство территории Валдайского городского поселения в 2020-2023 годах"</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41 563 418,49</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13 143 487,69</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Подпрограмма "Обеспечение уличного освещения" муниципальной программы "Благоустройство территории Валдайского городского поселения в 2020-2023 годах"</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2210000000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8 137 914,03</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7 298 640,00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Обеспечение уличного освещения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2210100000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8 137 914,03</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7 298 640,00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Содержание сетей уличного освещения, реализация прочих мероприятий по обеспечению уличного освещения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2210160010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4 341 054,43</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3 173 065,60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2210160010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4 341 054,43</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3 173 065,60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Разработка проектно-сметной документации и строительство линий уличного освещения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2210160011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475 000,00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803 714,80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2210160011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414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475 000,00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803 714,80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Оплата потребляемой энергии в целях обеспечения уличного освещения, функционирования светофоров и камер наружного видеонаблюдения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2210160012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3 321 859,60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3 321 859,60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Закупка энергетических ресурсов</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2210160012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247</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3 321 859,60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3 321 859,60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городского поселения в 2020-2023 годах"</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2220000000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3 680 446,28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1 694 317,30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Организация озеленениятерритории Валдайского городского поселения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2220100000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3 680 446,28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1 694 317,30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Содержание объектов озеленения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2220160030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3 228 321,28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1 694 317,30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2220160030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3 228 321,28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1 694 317,30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выполнение работ по благоустройству территорий общего пользования (Иные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2220175360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452 125,00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2220175360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452 125,00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Подпрограмма "Организация содержания мест захоронения" муниципальной программы "Благоустройство территории Валдайского городского поселения в 2020-2023 годах"</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2230000000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510 000,00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Организация содержания мест захоронения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2230100000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510 000,00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Содержание муниципальных кладбищ</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2230160040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510 000,00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2230160040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510 000,00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территории Валдайского городского поселения в 2020-2023 годах"</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2240000000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6 483 435,87</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702 353,77</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Прочие мероприятия по благоустройству</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2240100000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6 483 435,87</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702 353,77</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Прочие мероприятия по благоустройству</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2240160050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4 366 013,39</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583 819,47</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2240160050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4 366 013,39</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583 819,47</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Поставка газа к мемориалу "Вечный огонь"</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2240160051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122 422,48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118 534,30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Закупка энергетических ресурсов</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2240160051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247</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122 422,48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118 534,30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Разработка проектно-сметной документации на строительство пешеходного мостика через ручей Архиерейский</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2240160052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1 995 000,00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2240160052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414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1 995 000,00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Подпрограмма "Организация благоустройства и содержания общественных территорий" в рамках муниципальной программы "Благоустройство территории Валдайского городского поселения в 2020-2023 годах"</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2250000000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21 716 622,31</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3 048 176,62</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Содержание общественных территорий</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2250100000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86 752,61</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3 048 176,62</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Содержание общественных территорий: "Соловьевский парк", "Городской пляж", "Поляна сказок"</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2250160060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3 009 775,44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2250160060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3 009 775,44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Выполнение работ по контролю качества природной воды, морфометрических показателей, ведение наблюдений за водоохранной зоной (Набережная оз. Валдайское)</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2250160061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86 003,52</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2250160061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86 003,52</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Плата за совместное использование акватории водного объекта (участок акватории оз. Валдайское)</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2250160062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749,09</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401,18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Уплата иных платежей</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2250160062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853</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749,09</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401,18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Благоустройство территорий</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2250200000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21 629 869,70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Благоустройство территории, расположенной по адресу: г. Валдай, ул. Песчаная, з/у 1т</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2250260063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19 629 869,70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2250260063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19 629 869,70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Благоустройство территории, расположенной по адресу: г. Валдай, ул. Народная "Нижний парк" (Иные межбюджетные трансферты бюджетам муниципальных образований Новгородской области на реализацию областного закона "О почетных званиях населенных пунктов Новгородской области")</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2250276170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2 000 000,00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2250276170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2 000 000,00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Подпрограмма "Реализация проектов территориальных общественных самоуправлений и проектов поддержки местных инициатив" в рамках муниципальной программы "Благоустройство территории Валдайского городского поселения в 2020-2023 годах"</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2260000000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1 035 000,00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Благоустройство территории</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2260100000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1 035 000,00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Благоустройство гражданского кладбища у Церкви первоверховных святых апостолов Петра и Павла, ул. Луначарского, г.Валдай (субсидии бюджетам муниципальных округов, городских и сельских поселений Новгородской области на реализацию приоритетных проектов поддержки местных инициатив)</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2260175260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2260175260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Благоустройство гражданского кладбища у Церкви первоверховных святых апостолов Петра и Павла, ул. Луначарского, г.Валдай (софинансирование к субсидии бюджетам муниципальных округов, городских и сельских поселений Новгородской области на реализацию приоритетных проектов поддержки местных инициатив)</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22601S5260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335 000,00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22601S5260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335 000,00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1 333 333,33</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мероприятия по решению вопросов местного значения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1 333 333,33</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реализацию мероприятий по капитальному ремонту и (или) текущему ремонту общего имущества и (или) благоустройство придомовой территории многоквартирного дома , признанной победителем в конкурсе 2022 года</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9450071480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1 333 333,33</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9450071480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1 333 333,33</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Другие вопросы в области жилищно-коммунального хозяйства</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0505</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4 942 764,58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1 125 224,24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1 125 224,24</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0505</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4 942 764,58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1 125 224,24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1 125 224,24</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мероприятия по решению вопросов местного значения в сфере дорожного хозяйства</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0505</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9440000000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674 232,69</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Заработная плата</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0505</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9440020101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389 774,72</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0505</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9440020101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611</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389 774,72</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Начисления на выплаты по оплате труда</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0505</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9440020102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117 711,97</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0505</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9440020102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611</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117 711,97</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Материальные затраты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0505</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9440020103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166 746,00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0505</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9440020103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611</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166 746,00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мероприятия по решению вопросов местного значения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0505</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4 268 531,89</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1 125 224,24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1 125 224,24</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Заработная плата</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0505</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9450010031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2 480 115,12</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864 227,52</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864 227,52</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0505</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9450010031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621</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2 480 115,12</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864 227,52</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864 227,52</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0505</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9450010032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748 994,78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260 996,72</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260 996,72</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0505</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9450010032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621</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748 994,78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260 996,72</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260 996,72</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Материальные затраты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0505</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9450010033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1 039 421,99</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0505</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9450010033</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621</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1 039 421,99</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ОБРАЗОВАНИЕ</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0700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42 700,00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Молодежная политика</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0707</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42 700,00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0707</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2 700,00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0707</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0900200000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2 700,00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0707</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0900221500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2 700,00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0707</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0900221500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2 700,00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0707</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Молодежная политика и оздоровление детей</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0707</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9470000000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финансирование мероприятий в сфере образования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0707</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9470070110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0707</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9470070110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КУЛЬТУРА, КИНЕМАТОГРАФИЯ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1 630 167,98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888 000,00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888 000,00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Культура</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1 580 167,98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888 000,00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888 000,00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(2017-2023 годы)"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0200000000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388 000,00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388 000,00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388 000,00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Реализация подпрограммы "Культура Валдайского муниципального района"</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0210000000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388 000,00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388 000,00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388 000,00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0210100000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388 000,00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388 000,00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388 000,00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(2017-2023 годы)"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0210199910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388 000,00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388 000,00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388 000,00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0210199910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208 000,00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208 000,00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208 000,00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Иные выплаты населению</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0210199910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360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1 192 167,98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500 000,00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Подготовка и проведение мероприятий в сфере культура</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9480000000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1 192 167,98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500 000,00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финансирование мероприятий в сфере культуры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9480080110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1 192 167,98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500 000,00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9480080110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1 192 167,98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500 000,00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500 000,00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Другие вопросы в области культуры, кинематографии</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0804</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Муниципальная программа "Сохранение и восстановление военно-мемориальных объектов на территории Валдайского городского поселения на 2019-2023 годы"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0804</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1400000000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Улучшение состояния военно-мемориальных объектов на территории Валдайского городского поселения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0804</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1400100000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Нанесение фамилий на мемориальные плиты, ремонтные работы на воинских захоронениях</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0804</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1400199911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0804</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1400199911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СОЦИАЛЬНАЯ ПОЛИТИКА</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209 511,12</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199 535,28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199 535,28</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Пенсионное обеспечение</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209 511,12</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199 535,28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199 535,28</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209 511,12</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199 535,28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199 535,28</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мероприятия по решению вопросов местного значения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209 511,12</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199 535,28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199 535,28</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выплату пенсий за выслугу лет муниципальным служащим, а также лицам, замещающим муниципальные должности</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9450010040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209 511,12</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199 535,28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199 535,28</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Пенсии, выплачиваемые организациями сектора государственного управления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9450010040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312</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209 511,12</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199 535,28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199 535,28</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ФИЗИЧЕСКАЯ КУЛЬТУРА И СПОРТ</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1100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514 380,00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Физическая культура</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1101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514 380,00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2016-2024 годы"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1101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514 380,00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Развитие физической культуры и массового спорта на территории района</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1101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0400100000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514 380,00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Обеспечение условий для развития на территории поселения физическойкультуры и массового спорта, организация проведения официальных физкультурно - оздоровительных и спортивных мероприятий поселения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1101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0400130110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514 380,00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1101</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0400130110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514 380,00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СРЕДСТВА МАССОВОЙ ИНФОРМАЦИИ</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1200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520 000,00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492 000,00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492 000,00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Периодическая печать и издательства</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1202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463 000,00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435 000,00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435 000,00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1202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463 000,00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435 000,00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435 000,00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мероприятия по решению вопросов местного значения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1202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463 000,00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435 000,00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435 000,00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опубликование официальных документов в периодических изданиях</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1202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9450010060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463 000,00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435 000,00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435 000,00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1202</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9450010060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463 000,00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435 000,00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435 000,00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Другие вопросы в области средств массовой информации</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1204</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57 000,00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57 000,00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57 000,00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1204</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57 000,00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57 000,00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57 000,00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мероприятия по решению вопросов местного значения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1204</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57 000,00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57 000,00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57 000,00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содержание сайта городского поселения</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1204</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9450010050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57 000,00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57 000,00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57 000,00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Закупка товаров, работ, услуг в сфере информационно-коммуникационных технологий</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1204</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9450010050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242</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1204</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9450010050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54 000,00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54 000,00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54 000,00</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Условно утвержденные расходы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1 457 539,98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1 731 820,33</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Условно утвержденные расходы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9999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1 457 539,98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1 731 820,33</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Условно утвержденные расходы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9999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9900000000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1 457 539,98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1 731 820,33</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Условно утвержденные расходы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9999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9990000000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1 457 539,98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1 731 820,33</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Условно утвержденные расходы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9999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9990099999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1 457 539,98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1 731 820,33</w:t>
            </w:r>
          </w:p>
        </w:tc>
      </w:tr>
      <w:tr w:rsidR="000115A0" w:rsidRPr="000115A0" w:rsidTr="000115A0">
        <w:trPr>
          <w:trHeight w:val="20"/>
        </w:trPr>
        <w:tc>
          <w:tcPr>
            <w:tcW w:w="7093"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Условно утвержденные расходы</w:t>
            </w:r>
          </w:p>
        </w:tc>
        <w:tc>
          <w:tcPr>
            <w:tcW w:w="37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900</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9999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9990099999</w:t>
            </w:r>
          </w:p>
        </w:tc>
        <w:tc>
          <w:tcPr>
            <w:tcW w:w="0" w:type="auto"/>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999</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1 457 539,98</w:t>
            </w:r>
          </w:p>
        </w:tc>
        <w:tc>
          <w:tcPr>
            <w:tcW w:w="0" w:type="auto"/>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1 731 820,33</w:t>
            </w:r>
          </w:p>
        </w:tc>
      </w:tr>
      <w:tr w:rsidR="000115A0" w:rsidRPr="000115A0" w:rsidTr="000115A0">
        <w:trPr>
          <w:trHeight w:val="20"/>
        </w:trPr>
        <w:tc>
          <w:tcPr>
            <w:tcW w:w="0" w:type="auto"/>
            <w:gridSpan w:val="5"/>
            <w:shd w:val="clear" w:color="000000" w:fill="FFFFFF"/>
            <w:noWrap/>
            <w:vAlign w:val="bottom"/>
            <w:hideMark/>
          </w:tcPr>
          <w:p w:rsidR="000115A0" w:rsidRPr="000115A0" w:rsidRDefault="000115A0" w:rsidP="000115A0">
            <w:pPr>
              <w:rPr>
                <w:rFonts w:ascii="Arial" w:hAnsi="Arial" w:cs="Arial"/>
                <w:b/>
                <w:bCs/>
                <w:color w:val="000000"/>
                <w:sz w:val="12"/>
                <w:szCs w:val="12"/>
              </w:rPr>
            </w:pPr>
            <w:r w:rsidRPr="000115A0">
              <w:rPr>
                <w:rFonts w:ascii="Arial" w:hAnsi="Arial" w:cs="Arial"/>
                <w:b/>
                <w:bCs/>
                <w:color w:val="000000"/>
                <w:sz w:val="12"/>
                <w:szCs w:val="12"/>
              </w:rPr>
              <w:t xml:space="preserve">Всего расходов:   </w:t>
            </w:r>
          </w:p>
        </w:tc>
        <w:tc>
          <w:tcPr>
            <w:tcW w:w="0" w:type="auto"/>
            <w:shd w:val="clear" w:color="000000" w:fill="FFFFFF"/>
            <w:noWrap/>
            <w:hideMark/>
          </w:tcPr>
          <w:p w:rsidR="000115A0" w:rsidRPr="000115A0" w:rsidRDefault="000115A0" w:rsidP="000115A0">
            <w:pPr>
              <w:jc w:val="right"/>
              <w:rPr>
                <w:rFonts w:ascii="Arial" w:hAnsi="Arial" w:cs="Arial"/>
                <w:b/>
                <w:bCs/>
                <w:color w:val="000000"/>
                <w:sz w:val="12"/>
                <w:szCs w:val="12"/>
              </w:rPr>
            </w:pPr>
            <w:r w:rsidRPr="000115A0">
              <w:rPr>
                <w:rFonts w:ascii="Arial" w:hAnsi="Arial" w:cs="Arial"/>
                <w:b/>
                <w:bCs/>
                <w:color w:val="000000"/>
                <w:sz w:val="12"/>
                <w:szCs w:val="12"/>
              </w:rPr>
              <w:t>199 756 538,94</w:t>
            </w:r>
          </w:p>
        </w:tc>
        <w:tc>
          <w:tcPr>
            <w:tcW w:w="0" w:type="auto"/>
            <w:shd w:val="clear" w:color="000000" w:fill="FFFFFF"/>
            <w:noWrap/>
            <w:hideMark/>
          </w:tcPr>
          <w:p w:rsidR="000115A0" w:rsidRPr="000115A0" w:rsidRDefault="000115A0" w:rsidP="000115A0">
            <w:pPr>
              <w:jc w:val="right"/>
              <w:rPr>
                <w:rFonts w:ascii="Arial" w:hAnsi="Arial" w:cs="Arial"/>
                <w:b/>
                <w:bCs/>
                <w:color w:val="000000"/>
                <w:sz w:val="12"/>
                <w:szCs w:val="12"/>
              </w:rPr>
            </w:pPr>
            <w:r w:rsidRPr="000115A0">
              <w:rPr>
                <w:rFonts w:ascii="Arial" w:hAnsi="Arial" w:cs="Arial"/>
                <w:b/>
                <w:bCs/>
                <w:color w:val="000000"/>
                <w:sz w:val="12"/>
                <w:szCs w:val="12"/>
              </w:rPr>
              <w:t>139 747 939,20</w:t>
            </w:r>
          </w:p>
        </w:tc>
        <w:tc>
          <w:tcPr>
            <w:tcW w:w="0" w:type="auto"/>
            <w:shd w:val="clear" w:color="000000" w:fill="FFFFFF"/>
            <w:noWrap/>
            <w:hideMark/>
          </w:tcPr>
          <w:p w:rsidR="000115A0" w:rsidRPr="000115A0" w:rsidRDefault="000115A0" w:rsidP="000115A0">
            <w:pPr>
              <w:jc w:val="right"/>
              <w:rPr>
                <w:rFonts w:ascii="Arial" w:hAnsi="Arial" w:cs="Arial"/>
                <w:b/>
                <w:bCs/>
                <w:color w:val="000000"/>
                <w:sz w:val="12"/>
                <w:szCs w:val="12"/>
              </w:rPr>
            </w:pPr>
            <w:r w:rsidRPr="000115A0">
              <w:rPr>
                <w:rFonts w:ascii="Arial" w:hAnsi="Arial" w:cs="Arial"/>
                <w:b/>
                <w:bCs/>
                <w:color w:val="000000"/>
                <w:sz w:val="12"/>
                <w:szCs w:val="12"/>
              </w:rPr>
              <w:t>169 227 026,85</w:t>
            </w:r>
          </w:p>
        </w:tc>
      </w:tr>
    </w:tbl>
    <w:p w:rsidR="00ED4D2A" w:rsidRPr="00CE3C24" w:rsidRDefault="00ED4D2A" w:rsidP="00AA4647">
      <w:pPr>
        <w:rPr>
          <w:rFonts w:ascii="Arial" w:hAnsi="Arial" w:cs="Arial"/>
          <w:sz w:val="4"/>
          <w:szCs w:val="4"/>
        </w:rPr>
      </w:pPr>
    </w:p>
    <w:p w:rsidR="00ED4D2A" w:rsidRPr="00147481" w:rsidRDefault="00ED4D2A" w:rsidP="00ED4D2A">
      <w:pPr>
        <w:ind w:left="6804"/>
        <w:jc w:val="center"/>
        <w:rPr>
          <w:rFonts w:ascii="Arial" w:hAnsi="Arial" w:cs="Arial"/>
          <w:sz w:val="12"/>
          <w:szCs w:val="12"/>
        </w:rPr>
      </w:pPr>
      <w:r>
        <w:rPr>
          <w:rFonts w:ascii="Arial" w:hAnsi="Arial" w:cs="Arial"/>
          <w:sz w:val="12"/>
          <w:szCs w:val="12"/>
        </w:rPr>
        <w:t>Приложение 7</w:t>
      </w:r>
    </w:p>
    <w:p w:rsidR="00ED4D2A" w:rsidRPr="00147481" w:rsidRDefault="00ED4D2A" w:rsidP="00ED4D2A">
      <w:pPr>
        <w:ind w:left="6804"/>
        <w:jc w:val="center"/>
        <w:rPr>
          <w:rFonts w:ascii="Arial" w:hAnsi="Arial" w:cs="Arial"/>
          <w:sz w:val="12"/>
          <w:szCs w:val="12"/>
        </w:rPr>
      </w:pPr>
      <w:r w:rsidRPr="00147481">
        <w:rPr>
          <w:rFonts w:ascii="Arial" w:hAnsi="Arial" w:cs="Arial"/>
          <w:sz w:val="12"/>
          <w:szCs w:val="12"/>
        </w:rPr>
        <w:t>к решению Совета депутатов Валдайского городского поселения</w:t>
      </w:r>
    </w:p>
    <w:p w:rsidR="00ED4D2A" w:rsidRPr="00147481" w:rsidRDefault="00ED4D2A" w:rsidP="00ED4D2A">
      <w:pPr>
        <w:ind w:left="6804"/>
        <w:jc w:val="center"/>
        <w:rPr>
          <w:rFonts w:ascii="Arial" w:hAnsi="Arial" w:cs="Arial"/>
          <w:sz w:val="12"/>
          <w:szCs w:val="12"/>
        </w:rPr>
      </w:pPr>
      <w:r w:rsidRPr="00147481">
        <w:rPr>
          <w:rFonts w:ascii="Arial" w:hAnsi="Arial" w:cs="Arial"/>
          <w:sz w:val="12"/>
          <w:szCs w:val="12"/>
        </w:rPr>
        <w:t>"О бюджете Валдайского городского поселения на 2022 год</w:t>
      </w:r>
    </w:p>
    <w:p w:rsidR="00ED4D2A" w:rsidRPr="00147481" w:rsidRDefault="00ED4D2A" w:rsidP="00ED4D2A">
      <w:pPr>
        <w:ind w:left="6804"/>
        <w:jc w:val="center"/>
        <w:rPr>
          <w:rFonts w:ascii="Arial" w:hAnsi="Arial" w:cs="Arial"/>
          <w:sz w:val="12"/>
          <w:szCs w:val="12"/>
        </w:rPr>
      </w:pPr>
      <w:r w:rsidRPr="00147481">
        <w:rPr>
          <w:rFonts w:ascii="Arial" w:hAnsi="Arial" w:cs="Arial"/>
          <w:sz w:val="12"/>
          <w:szCs w:val="12"/>
        </w:rPr>
        <w:t>и на плановый период 2023 и 2024 годов" от 23.12.2021 № 77</w:t>
      </w:r>
    </w:p>
    <w:p w:rsidR="00ED4D2A" w:rsidRDefault="00ED4D2A" w:rsidP="00ED4D2A">
      <w:pPr>
        <w:ind w:left="6804"/>
        <w:jc w:val="center"/>
        <w:rPr>
          <w:rFonts w:ascii="Arial" w:hAnsi="Arial" w:cs="Arial"/>
          <w:sz w:val="12"/>
          <w:szCs w:val="12"/>
        </w:rPr>
      </w:pPr>
      <w:r w:rsidRPr="00147481">
        <w:rPr>
          <w:rFonts w:ascii="Arial" w:hAnsi="Arial" w:cs="Arial"/>
          <w:sz w:val="12"/>
          <w:szCs w:val="12"/>
        </w:rPr>
        <w:t xml:space="preserve">(в редакции решения Совета депутатов Валдайского </w:t>
      </w:r>
    </w:p>
    <w:p w:rsidR="00ED4D2A" w:rsidRPr="00147481" w:rsidRDefault="00ED4D2A" w:rsidP="00ED4D2A">
      <w:pPr>
        <w:ind w:left="6804"/>
        <w:jc w:val="center"/>
        <w:rPr>
          <w:rFonts w:ascii="Arial" w:hAnsi="Arial" w:cs="Arial"/>
          <w:sz w:val="12"/>
          <w:szCs w:val="12"/>
        </w:rPr>
      </w:pPr>
      <w:r w:rsidRPr="00147481">
        <w:rPr>
          <w:rFonts w:ascii="Arial" w:hAnsi="Arial" w:cs="Arial"/>
          <w:sz w:val="12"/>
          <w:szCs w:val="12"/>
        </w:rPr>
        <w:t>городского поселенияот 18.11.2022 №130)</w:t>
      </w:r>
    </w:p>
    <w:p w:rsidR="00ED4D2A" w:rsidRDefault="00ED4D2A" w:rsidP="00ED4D2A">
      <w:pPr>
        <w:jc w:val="center"/>
        <w:rPr>
          <w:rFonts w:ascii="Arial" w:hAnsi="Arial" w:cs="Arial"/>
          <w:b/>
          <w:sz w:val="16"/>
          <w:szCs w:val="16"/>
        </w:rPr>
      </w:pPr>
      <w:r w:rsidRPr="00ED4D2A">
        <w:rPr>
          <w:rFonts w:ascii="Arial" w:hAnsi="Arial" w:cs="Arial"/>
          <w:b/>
          <w:sz w:val="16"/>
          <w:szCs w:val="16"/>
        </w:rPr>
        <w:t xml:space="preserve">Распределение бюджетных ассигнований по разделам, подразделам, целевым статьям (муниципальным программам </w:t>
      </w:r>
    </w:p>
    <w:p w:rsidR="00ED4D2A" w:rsidRDefault="00ED4D2A" w:rsidP="00ED4D2A">
      <w:pPr>
        <w:jc w:val="center"/>
        <w:rPr>
          <w:rFonts w:ascii="Arial" w:hAnsi="Arial" w:cs="Arial"/>
          <w:b/>
          <w:sz w:val="16"/>
          <w:szCs w:val="16"/>
        </w:rPr>
      </w:pPr>
      <w:r w:rsidRPr="00ED4D2A">
        <w:rPr>
          <w:rFonts w:ascii="Arial" w:hAnsi="Arial" w:cs="Arial"/>
          <w:b/>
          <w:sz w:val="16"/>
          <w:szCs w:val="16"/>
        </w:rPr>
        <w:t xml:space="preserve">Валдайского городского поселения и непрограммным направлениям деятельности), группам и подгруппам видов </w:t>
      </w:r>
    </w:p>
    <w:p w:rsidR="00ED4D2A" w:rsidRPr="00ED4D2A" w:rsidRDefault="00ED4D2A" w:rsidP="00ED4D2A">
      <w:pPr>
        <w:jc w:val="center"/>
        <w:rPr>
          <w:rFonts w:ascii="Arial" w:hAnsi="Arial" w:cs="Arial"/>
          <w:b/>
          <w:sz w:val="16"/>
          <w:szCs w:val="16"/>
        </w:rPr>
      </w:pPr>
      <w:r w:rsidRPr="00ED4D2A">
        <w:rPr>
          <w:rFonts w:ascii="Arial" w:hAnsi="Arial" w:cs="Arial"/>
          <w:b/>
          <w:sz w:val="16"/>
          <w:szCs w:val="16"/>
        </w:rPr>
        <w:t>расходов классификации расходов городского бюджета на 2022 год и на плановый период 2023 и 2024 годов</w:t>
      </w:r>
    </w:p>
    <w:p w:rsidR="00ED4D2A" w:rsidRDefault="00ED4D2A" w:rsidP="00ED4D2A">
      <w:pPr>
        <w:jc w:val="right"/>
        <w:rPr>
          <w:rFonts w:ascii="Arial" w:hAnsi="Arial" w:cs="Arial"/>
          <w:sz w:val="12"/>
          <w:szCs w:val="12"/>
        </w:rPr>
      </w:pPr>
      <w:r w:rsidRPr="00ED4D2A">
        <w:rPr>
          <w:rFonts w:ascii="Arial" w:hAnsi="Arial" w:cs="Arial"/>
          <w:sz w:val="12"/>
          <w:szCs w:val="12"/>
        </w:rPr>
        <w:t>руб.коп.</w:t>
      </w:r>
    </w:p>
    <w:tbl>
      <w:tblPr>
        <w:tblW w:w="1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66"/>
        <w:gridCol w:w="294"/>
        <w:gridCol w:w="709"/>
        <w:gridCol w:w="270"/>
        <w:gridCol w:w="903"/>
        <w:gridCol w:w="903"/>
        <w:gridCol w:w="903"/>
      </w:tblGrid>
      <w:tr w:rsidR="000115A0" w:rsidRPr="000115A0" w:rsidTr="00CE3C24">
        <w:trPr>
          <w:trHeight w:val="20"/>
        </w:trPr>
        <w:tc>
          <w:tcPr>
            <w:tcW w:w="7366" w:type="dxa"/>
            <w:shd w:val="clear" w:color="000000" w:fill="FFFFFF"/>
            <w:vAlign w:val="center"/>
            <w:hideMark/>
          </w:tcPr>
          <w:p w:rsidR="000115A0" w:rsidRPr="000115A0" w:rsidRDefault="000115A0" w:rsidP="000115A0">
            <w:pPr>
              <w:jc w:val="center"/>
              <w:rPr>
                <w:rFonts w:ascii="Arial" w:hAnsi="Arial" w:cs="Arial"/>
                <w:b/>
                <w:bCs/>
                <w:color w:val="000000"/>
                <w:sz w:val="12"/>
                <w:szCs w:val="12"/>
              </w:rPr>
            </w:pPr>
            <w:r w:rsidRPr="000115A0">
              <w:rPr>
                <w:rFonts w:ascii="Arial" w:hAnsi="Arial" w:cs="Arial"/>
                <w:b/>
                <w:bCs/>
                <w:color w:val="000000"/>
                <w:sz w:val="12"/>
                <w:szCs w:val="12"/>
              </w:rPr>
              <w:t>Наименование</w:t>
            </w:r>
          </w:p>
        </w:tc>
        <w:tc>
          <w:tcPr>
            <w:tcW w:w="294" w:type="dxa"/>
            <w:shd w:val="clear" w:color="000000" w:fill="FFFFFF"/>
            <w:vAlign w:val="center"/>
            <w:hideMark/>
          </w:tcPr>
          <w:p w:rsidR="000115A0" w:rsidRPr="000115A0" w:rsidRDefault="000115A0" w:rsidP="000115A0">
            <w:pPr>
              <w:jc w:val="center"/>
              <w:rPr>
                <w:rFonts w:ascii="Arial" w:hAnsi="Arial" w:cs="Arial"/>
                <w:b/>
                <w:bCs/>
                <w:color w:val="000000"/>
                <w:sz w:val="12"/>
                <w:szCs w:val="12"/>
              </w:rPr>
            </w:pPr>
            <w:r w:rsidRPr="000115A0">
              <w:rPr>
                <w:rFonts w:ascii="Arial" w:hAnsi="Arial" w:cs="Arial"/>
                <w:b/>
                <w:bCs/>
                <w:color w:val="000000"/>
                <w:sz w:val="12"/>
                <w:szCs w:val="12"/>
              </w:rPr>
              <w:t>Разд.</w:t>
            </w:r>
          </w:p>
        </w:tc>
        <w:tc>
          <w:tcPr>
            <w:tcW w:w="709" w:type="dxa"/>
            <w:shd w:val="clear" w:color="000000" w:fill="FFFFFF"/>
            <w:vAlign w:val="center"/>
            <w:hideMark/>
          </w:tcPr>
          <w:p w:rsidR="000115A0" w:rsidRPr="000115A0" w:rsidRDefault="000115A0" w:rsidP="000115A0">
            <w:pPr>
              <w:jc w:val="center"/>
              <w:rPr>
                <w:rFonts w:ascii="Arial" w:hAnsi="Arial" w:cs="Arial"/>
                <w:b/>
                <w:bCs/>
                <w:color w:val="000000"/>
                <w:sz w:val="12"/>
                <w:szCs w:val="12"/>
              </w:rPr>
            </w:pPr>
            <w:r w:rsidRPr="000115A0">
              <w:rPr>
                <w:rFonts w:ascii="Arial" w:hAnsi="Arial" w:cs="Arial"/>
                <w:b/>
                <w:bCs/>
                <w:color w:val="000000"/>
                <w:sz w:val="12"/>
                <w:szCs w:val="12"/>
              </w:rPr>
              <w:t>Ц.ст.</w:t>
            </w:r>
          </w:p>
        </w:tc>
        <w:tc>
          <w:tcPr>
            <w:tcW w:w="270" w:type="dxa"/>
            <w:shd w:val="clear" w:color="000000" w:fill="FFFFFF"/>
            <w:vAlign w:val="center"/>
            <w:hideMark/>
          </w:tcPr>
          <w:p w:rsidR="000115A0" w:rsidRPr="000115A0" w:rsidRDefault="000115A0" w:rsidP="000115A0">
            <w:pPr>
              <w:jc w:val="center"/>
              <w:rPr>
                <w:rFonts w:ascii="Arial" w:hAnsi="Arial" w:cs="Arial"/>
                <w:b/>
                <w:bCs/>
                <w:color w:val="000000"/>
                <w:sz w:val="12"/>
                <w:szCs w:val="12"/>
              </w:rPr>
            </w:pPr>
            <w:r w:rsidRPr="000115A0">
              <w:rPr>
                <w:rFonts w:ascii="Arial" w:hAnsi="Arial" w:cs="Arial"/>
                <w:b/>
                <w:bCs/>
                <w:color w:val="000000"/>
                <w:sz w:val="12"/>
                <w:szCs w:val="12"/>
              </w:rPr>
              <w:t>Расх.</w:t>
            </w:r>
          </w:p>
        </w:tc>
        <w:tc>
          <w:tcPr>
            <w:tcW w:w="903" w:type="dxa"/>
            <w:shd w:val="clear" w:color="000000" w:fill="FFFFFF"/>
            <w:vAlign w:val="center"/>
            <w:hideMark/>
          </w:tcPr>
          <w:p w:rsidR="000115A0" w:rsidRDefault="000115A0" w:rsidP="000115A0">
            <w:pPr>
              <w:jc w:val="center"/>
              <w:rPr>
                <w:rFonts w:ascii="Arial" w:hAnsi="Arial" w:cs="Arial"/>
                <w:b/>
                <w:bCs/>
                <w:color w:val="000000"/>
                <w:sz w:val="12"/>
                <w:szCs w:val="12"/>
              </w:rPr>
            </w:pPr>
            <w:r w:rsidRPr="000115A0">
              <w:rPr>
                <w:rFonts w:ascii="Arial" w:hAnsi="Arial" w:cs="Arial"/>
                <w:b/>
                <w:bCs/>
                <w:color w:val="000000"/>
                <w:sz w:val="12"/>
                <w:szCs w:val="12"/>
              </w:rPr>
              <w:t xml:space="preserve">Сумма на </w:t>
            </w:r>
          </w:p>
          <w:p w:rsidR="000115A0" w:rsidRPr="000115A0" w:rsidRDefault="000115A0" w:rsidP="000115A0">
            <w:pPr>
              <w:jc w:val="center"/>
              <w:rPr>
                <w:rFonts w:ascii="Arial" w:hAnsi="Arial" w:cs="Arial"/>
                <w:b/>
                <w:bCs/>
                <w:color w:val="000000"/>
                <w:sz w:val="12"/>
                <w:szCs w:val="12"/>
              </w:rPr>
            </w:pPr>
            <w:r w:rsidRPr="000115A0">
              <w:rPr>
                <w:rFonts w:ascii="Arial" w:hAnsi="Arial" w:cs="Arial"/>
                <w:b/>
                <w:bCs/>
                <w:color w:val="000000"/>
                <w:sz w:val="12"/>
                <w:szCs w:val="12"/>
              </w:rPr>
              <w:t>2022 год</w:t>
            </w:r>
          </w:p>
        </w:tc>
        <w:tc>
          <w:tcPr>
            <w:tcW w:w="903" w:type="dxa"/>
            <w:shd w:val="clear" w:color="000000" w:fill="FFFFFF"/>
            <w:vAlign w:val="center"/>
            <w:hideMark/>
          </w:tcPr>
          <w:p w:rsidR="000115A0" w:rsidRDefault="000115A0" w:rsidP="000115A0">
            <w:pPr>
              <w:jc w:val="center"/>
              <w:rPr>
                <w:rFonts w:ascii="Arial" w:hAnsi="Arial" w:cs="Arial"/>
                <w:b/>
                <w:bCs/>
                <w:color w:val="000000"/>
                <w:sz w:val="12"/>
                <w:szCs w:val="12"/>
              </w:rPr>
            </w:pPr>
            <w:r w:rsidRPr="000115A0">
              <w:rPr>
                <w:rFonts w:ascii="Arial" w:hAnsi="Arial" w:cs="Arial"/>
                <w:b/>
                <w:bCs/>
                <w:color w:val="000000"/>
                <w:sz w:val="12"/>
                <w:szCs w:val="12"/>
              </w:rPr>
              <w:t xml:space="preserve">Сумма на </w:t>
            </w:r>
          </w:p>
          <w:p w:rsidR="000115A0" w:rsidRPr="000115A0" w:rsidRDefault="000115A0" w:rsidP="000115A0">
            <w:pPr>
              <w:jc w:val="center"/>
              <w:rPr>
                <w:rFonts w:ascii="Arial" w:hAnsi="Arial" w:cs="Arial"/>
                <w:b/>
                <w:bCs/>
                <w:color w:val="000000"/>
                <w:sz w:val="12"/>
                <w:szCs w:val="12"/>
              </w:rPr>
            </w:pPr>
            <w:r w:rsidRPr="000115A0">
              <w:rPr>
                <w:rFonts w:ascii="Arial" w:hAnsi="Arial" w:cs="Arial"/>
                <w:b/>
                <w:bCs/>
                <w:color w:val="000000"/>
                <w:sz w:val="12"/>
                <w:szCs w:val="12"/>
              </w:rPr>
              <w:t>2023 год</w:t>
            </w:r>
          </w:p>
        </w:tc>
        <w:tc>
          <w:tcPr>
            <w:tcW w:w="903" w:type="dxa"/>
            <w:shd w:val="clear" w:color="000000" w:fill="FFFFFF"/>
            <w:vAlign w:val="center"/>
            <w:hideMark/>
          </w:tcPr>
          <w:p w:rsidR="000115A0" w:rsidRDefault="000115A0" w:rsidP="000115A0">
            <w:pPr>
              <w:jc w:val="center"/>
              <w:rPr>
                <w:rFonts w:ascii="Arial" w:hAnsi="Arial" w:cs="Arial"/>
                <w:b/>
                <w:bCs/>
                <w:color w:val="000000"/>
                <w:sz w:val="12"/>
                <w:szCs w:val="12"/>
              </w:rPr>
            </w:pPr>
            <w:r w:rsidRPr="000115A0">
              <w:rPr>
                <w:rFonts w:ascii="Arial" w:hAnsi="Arial" w:cs="Arial"/>
                <w:b/>
                <w:bCs/>
                <w:color w:val="000000"/>
                <w:sz w:val="12"/>
                <w:szCs w:val="12"/>
              </w:rPr>
              <w:t xml:space="preserve">Сумма на </w:t>
            </w:r>
          </w:p>
          <w:p w:rsidR="000115A0" w:rsidRPr="000115A0" w:rsidRDefault="000115A0" w:rsidP="000115A0">
            <w:pPr>
              <w:jc w:val="center"/>
              <w:rPr>
                <w:rFonts w:ascii="Arial" w:hAnsi="Arial" w:cs="Arial"/>
                <w:b/>
                <w:bCs/>
                <w:color w:val="000000"/>
                <w:sz w:val="12"/>
                <w:szCs w:val="12"/>
              </w:rPr>
            </w:pPr>
            <w:r w:rsidRPr="000115A0">
              <w:rPr>
                <w:rFonts w:ascii="Arial" w:hAnsi="Arial" w:cs="Arial"/>
                <w:b/>
                <w:bCs/>
                <w:color w:val="000000"/>
                <w:sz w:val="12"/>
                <w:szCs w:val="12"/>
              </w:rPr>
              <w:t>2024 год</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ОБЩЕГОСУДАРСТВЕННЫЕ ВОПРОСЫ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0100</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2 082 258,22</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1 069 612,05</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1 069 612,05</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9200000000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Совет депутатовВалдайского городского поселения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9290000000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функций Совета депутатовВалдайского городского поселения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9290002110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9290002110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0106</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Межбюджетные трансферты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0106</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9100000000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Иные межбюджетные трансферты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0106</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9170000000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соглашениями</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0106</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9170095210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Иные межбюджетные трансферты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0106</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9170095210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540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Резервные фонды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Резервные фонды исполнительных органов муниципальных образований</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9300000000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9390000000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Резервный фонд администрации Валдайского муниципального района</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9390010010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Резервные средства</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9390010010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870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Другие общегосударственные вопросы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1 664 258,22</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651 612,05</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651 612,05</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29 500,00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Профилактика терроризма, экстремизма и других правонарушений в Валдайском районе</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0900100000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26 800,00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0900113110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12 900,00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0900113110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12 900,00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Подготовка, распространение, размещение информационных материалов (плакатов, буклетов, листовок, социальной рекламы) по профилактике правонарушений на территории Валдайского городского поселения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0900114100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13 900,00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0900114100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13 900,00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Противодействие коррупции в Валдайском муниципальном районе</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0900300000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2 700,00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0900331100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2 700,00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0900331100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2 700,00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1 634 758,22</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651 612,05</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651 612,05</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мероприятия по решению вопросов местного значения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371 214,61</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99 776,00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99 776,00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Другие общегосударственные вопросы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9450010430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271 214,61</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99 776,00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99 776,00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9450010430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63 301,38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9450010430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831</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57 976,98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Уплата иных платежей</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9450010430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853</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149 936,25</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98 776,00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98 776,00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Административное наказание в виде штрафа</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9450010431</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Уплата иных платежей</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9450010431</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853</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Содержание имущества муниципальной казны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9460000000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1 263 543,61</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551 836,05</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551 836,05</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Реализациямероприятий по содержанию имущества муниципальной казны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9460010410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942 924,72</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401 836,05</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401 836,05</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9460010410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243</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121 454,17</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9460010410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513 693,08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151 468,16</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151 468,16</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Закупка энергетических ресурсов</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9460010410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247</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307 777,47</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250 367,89</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250 367,89</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Оценка недвижимости, признание прав и регулирование отношений по государственной собственности</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9460010420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289 000,00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9460010420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289 000,00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Оплата агентского договора по начисленным платежам за найм, доставка квитанций</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9460010450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31 618,89</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0113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9460010450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31 618,89</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НАЦИОНАЛЬНАЯ БЕЗОПАСНОСТЬ И ПРАВООХРАНИТЕЛЬНАЯ ДЕЯТЕЛЬНОСТЬ</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0300</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2 052 138,48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0310</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292 738,48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Муниципальная программа "Реализация первичных мер пожарной безопасности на территории Валдайского городского поселения на 2020-2022 годы"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0310</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1900000000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292 738,48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0310</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1900100000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Мероприятия по обеспечению первичных мер пожарной безопасности</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0310</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1900140110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0310</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1900140110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0310</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1900300000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285 738,48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Мероприятия по обеспечению первичных мер пожарной безопасности</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0310</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1900340110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285 738,48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0310</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1900340110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226 000,00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0310</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1900340110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811</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59 738,48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0314</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1 759 400,00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0314</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1 759 400,00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Профилактика терроризма, экстремизма и других правонарушений в Валдайском районе</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0314</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0900100000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1 759 400,00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Мероприятия по обслуживанию системы оповещения в г. Валдай</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0314</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0900112410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63 400,00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0314</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0900112410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63 400,00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Проведение мероприятий по установке видеокамер в г. Валдай</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0314</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0900112500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1 471 000,00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0314</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0900112500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1 471 000,00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Мероприятия по обслуживанию системы видеонаблюдения в г.Валдай</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0314</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0900112600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225 000,00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0314</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0900112600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225 000,00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НАЦИОНАЛЬНАЯ ЭКОНОМИКА</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0400</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111 045 075,80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109 013 835,09</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161 883 835,09</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Сельское хозяйство и рыболовство</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0405</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385 820,00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Муниципальная программа "Поддержка некоммерческих организаций на территории Валдайского городского поселения на 2020-2022 годы"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0405</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2300000000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385 820,00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Оказание поддержки некоммерческим организациям, расположенным на территории Валдайского городского поселения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0405</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2300100000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385 820,00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Оказание поддержки социально ориентированным некоммерческим организациям, осуществляющим деятельность в сфере охраны окружающей среды и защиты животных</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0405</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2300131000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385 820,00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Субсидии на возмещение недополученных доходов и (или) возмещение фактически понесенных затрат</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0405</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2300131000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631</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385 820,00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Транспорт</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0408</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3 609 935,09</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399 935,09</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399 935,09</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0408</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3 609 935,09</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399 935,09</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399 935,09</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мероприятия по решению вопросов местного значения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0408</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3 609 935,09</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399 935,09</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399 935,09</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Выполнение работ,связанных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городского поселения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0408</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9450010090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399 935,09</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399 935,09</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399 935,09</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0408</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9450010090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399 935,09</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399 935,09</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399 935,09</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приобретение специализированной дорожной техники</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0408</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9450013300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3 210 000,00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0408</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9450013300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3 210 000,00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Дорожное хозяйство (дорожные фонды)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105 323 270,71</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108 273 900,00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161 143 900,00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городского поселения на 2020-2024 годы"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105 323 270,71</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108 273 900,00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161 143 900,00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100 813 760,71</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105 973 900,00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158 843 900,00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Обеспечение мероприятий по строительству, ремонту и содержанию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100 813 760,71</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105 973 900,00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158 843 900,00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2910121110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19 647 848,32</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2910121110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19 647 848,32</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18 000 000,00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2910121120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7 667 745,44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2 621 494,00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3 584 906,00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2910121120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7 667 745,44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2 621 494,00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3 584 906,00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софинансирование к субсидии бюджетам городских и сельских поселений на формирование муниципальных дорожных фондов</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2910121121</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696 578,23</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2910121121</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696 578,23</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Строительство (реконструкция) автомобильных дорог общего пользования местного значения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2910121125</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540 242,05</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1 000 000,00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1 000 000,00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2910121125</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414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540 242,05</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1 000 000,00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1 000 000,00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Разработка и проверка проектно-сметной документации на строительство (реконструкцию) автомобильных дорог общего пользования местного значения, экспертиза проектов</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2910121130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4 323 351,20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3 500 000,00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2 000 000,00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2910121130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414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4 323 351,20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3 500 000,00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2 000 000,00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Паспортизацияавтомобильных дорог общего пользования местного значения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2910121140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2910121140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Разработка проектно-сметной документации по капитальному ремонту автомобильных дорог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2910121150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1 772 859,00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2910121150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243</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1 772 859,00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муниципальных дорожных фондов)</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2910171525</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4 268 000,00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4 268 000,00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2910171525</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4 268 000,00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4 268 000,00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(Субсидия бюджетам городских и сельских поселений на формирование муниципальных дорожных фондов)</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2910171526</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6 402 000,00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2910171526</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6 402 000,00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2910171541</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9 663 136,47</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2910171541</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414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9 663 136,47</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2910171542</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50 000 000,00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2910171542</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50 000 000,00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Капитальный 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2910171543</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75 720 800,00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128 590 800,00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2910171543</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243</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75 720 800,00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128 590 800,00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Капитальный ремонт автомобильных дорог и тротуаров общего пользования местного значения за счет средств областного бюджета (Софинансирование к субсидии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29101S1543</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763 606,00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1 300 194,00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29101S1543</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243</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763 606,00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1 300 194,00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2920000000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4 509 510,00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2 300 000,00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2 300 000,00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местного бюджета</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2920200000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4 509 510,00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2 300 000,00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2 300 000,00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2920299910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4 509 510,00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2 300 000,00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2 300 000,00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2920299910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4 509 510,00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2 300 000,00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2 300 000,00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Другие вопросы в области национальной экономики</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0412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1 726 050,00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340 000,00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340 000,00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0412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1 726 050,00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340 000,00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340 000,00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мероприятия по решению вопросов местного значения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0412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1 726 050,00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340 000,00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340 000,00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мероприятия по землеустройству и землепользованию</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0412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9450010070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420 000,00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0412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9450010070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420 000,00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0412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9450010080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749 050,00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0412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9450010080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749 050,00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разработку объёмно-пространственного регламента Валдайского городского поселения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0412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9450010081</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557 000,00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0412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9450010081</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557 000,00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ЖИЛИЩНО-КОММУНАЛЬНОЕ ХОЗЯЙСТВО</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0500</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81 660 307,34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26 437 416,80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2 772 224,10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Жилищное хозяйство</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2 392 410,64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12 065 073,46</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1 646 999,86</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2021-2023 годы"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350 000,00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10 418 073,60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Обеспечение переселения граждан из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2400100000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350 000,00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10 418 073,60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Приобретение жилья для граждан, проживающих в аварийных многоквартирных домах</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2400111100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10 418 073,60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2400111100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412</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10 418 073,60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Снос аварийных расселенных многоквартирных домов</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2400112110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350 000,00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2400112110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350 000,00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2 042 410,64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1 646 999,86</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1 646 999,86</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мероприятия по решению вопросов местного значения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2 042 410,64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1 646 999,86</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1 646 999,86</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(взносы)на капитальный ремонт общего имущества муниципального жилого фонда в многоквартирных домах, расположенных на территории Валдайского городского поселения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9450081010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1 325 545,69</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1 446 999,86</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1 446 999,86</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9450081010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1 325 545,69</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1 446 999,86</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1 446 999,86</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9450081020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716 864,95</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200 000,00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9450081020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527 487,89</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9450081020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811</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189 377,06</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200 000,00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Коммунальное хозяйство</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2 292 271,94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103 631,41</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Муниципальная программа "Обеспечение качественного функционирования ливневой канализации на территории Валдайского городского поселения в 2020-2023 годах"</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1 874 648,38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Создание единого реестра данных по техническому состоянию объектов ливневой канализации</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2000100000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998 160,00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Кадастровые работы на изготовление технических планов (схем) и постановка на кадастровый учет системы ливневой канализации</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2000171100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998 160,00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2000171100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998 160,00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Приведение обветшавших сетей ливневой канализации в нормативное состояние</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2000200000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440 976,75</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Осуществление ремонта участков сетей ливневой канализации</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2000211200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440 976,75</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2000211200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440 976,75</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Обеспечение качественной работы объектов ливневой канализации</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2000300000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435 511,63</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Содержание ливневой канализации, водоотводных канав и водопропускных труб</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2000311300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435 511,63</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2000311300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435 511,63</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2600000000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131 267,56</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103 631,41</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Газификация и содержание сетей газораспределения территории Валдайского городского поселения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2600100000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131 267,56</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103 631,41</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Техническое обслуживание,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Береговая - пер. Приозерный</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2600111220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131 267,56</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103 631,41</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2600111220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131 267,56</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103 631,41</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286 356,00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мероприятия по решению вопросов местного значения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286 356,00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Разработка обосновывающих материалов к схеме теплоснабжения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9450082030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286 356,00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9450082030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286 356,00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Благоустройство</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72 032 860,18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13 143 487,69</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Муниципальная программа "Обращение с твердыми коммунальными отходами на территории Валдайского муниципального района в 2020-2023 годах"</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3 291 971,21</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Приведение технического и эксплутационного состояния существующих и вновь формируемых контейнерных площадок для сбора мусора до нормативных требований (наличие трехстороннего ограждения, твердое основание)</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0100100000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2 282 125,85</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Устройство контейнерных площадок</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0100161010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2 282 125,85</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0100161010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2 282 125,85</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Снижение количества мест несанкционированного сброса мусора на территории Валдайского городского поселения, обеспечение общего улучшения санитарно-экологической обстановки</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0100200000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1 009 845,36</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Обеспечение вывоза несанкционированных свалок</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0100261030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558 327,58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0100261030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558 327,58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Осуществление очистки территории от некондиционного мусора вокруг контейнерных площадок</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0100261040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308 013,38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0100261040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308 013,38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Организация сбора и вывоза отходов I-IV класса опасности</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0100261050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143 504,40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0100261050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143 504,40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Муниципальная программа "Формирование современной городской среды на территории Валдайского городского поселения в 2018-2024 годах"</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25 844 137,15</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Благоустройство наиболее посещаемых территорий общего пользования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1000200000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Осуществление строительного контроля за выполнением работ</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1000240230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1000240230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Реализация проектов - победителей Всероссийского конкурса лучших проектов создания комфортной городской среды в малых городах и исторических поселениях</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1000500000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1 878 040,00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Мероприятия по реализации проекта победителя Всероссийского конкурса лучших проектов создания комфортной городской среды "Валдай_ЦЕНТР"</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1000560250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1 878 040,00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1000560250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1 878 040,00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Федеральный проект "Формирование комфортной городской среды"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100F200000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23 866 097,15</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Реализация проекта победителя Всероссийского конкурса лучших проектов создания комфортной городской среды "Валдай_ЦЕНТР" (реконструкция территории пл. Свободы, нижняя часть), включая разработку и проверку проектно-сметной документации</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100F254240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2 767 392,15</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Субсидии автономным учреждениям на иные цели</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100F254240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622</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2 767 392,15</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Выполнение работ по благоустройству территории, расположенной по адресу: Новгородская обл., г. Валдай, пл. Свободы (реконструкция площади Свободы (южная часть) в г. Валдай (Валдай-центр). (Иной межбюджетный трансферт бюджетам муниципальных образований Новгородской области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100F25424F</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11 100 000,00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Субсидии автономным учреждениям на иные цели</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100F25424F</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622</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11 100 000,00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многоквартирных домов) (в т.ч. софинансирование)</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100F255551</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916 803,00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100F255551</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811</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916 803,00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посещаемых территорий общего пользования)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100F255552</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9 081 902,00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100F255552</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9 081 902,00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Муниципальная программа "Благоустройство территории Валдайского городского поселения в 2020-2023 годах"</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41 563 418,49</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13 143 487,69</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Подпрограмма "Обеспечение уличного освещения" муниципальной программы "Благоустройство территории Валдайского городского поселения в 2020-2023 годах"</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2210000000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8 137 914,03</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7 298 640,00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Обеспечение уличного освещения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2210100000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8 137 914,03</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7 298 640,00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Содержание сетей уличного освещения, реализация прочих мероприятий по обеспечению уличного освещения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2210160010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4 341 054,43</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3 173 065,60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2210160010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4 341 054,43</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3 173 065,60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Разработка проектно-сметной документации и строительство линий уличного освещения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2210160011</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475 000,00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803 714,80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2210160011</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414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475 000,00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803 714,80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Оплата потребляемой энергии в целях обеспечения уличного освещения, функционирования светофоров и камер наружного видеонаблюдения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2210160012</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3 321 859,60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3 321 859,60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Закупка энергетических ресурсов</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2210160012</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247</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3 321 859,60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3 321 859,60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городского поселения в 2020-2023 годах"</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2220000000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3 680 446,28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1 694 317,30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Организация озеленениятерритории Валдайского городского поселения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2220100000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3 680 446,28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1 694 317,30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Содержание объектов озеленения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2220160030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3 228 321,28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1 694 317,30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2220160030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3 228 321,28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1 694 317,30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выполнение работ по благоустройству территорий общего пользования (Иные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2220175360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452 125,00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2220175360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452 125,00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Подпрограмма "Организация содержания мест захоронения" муниципальной программы "Благоустройство территории Валдайского городского поселения в 2020-2023 годах"</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2230000000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510 000,00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Организация содержания мест захоронения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2230100000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510 000,00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Содержание муниципальных кладбищ</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2230160040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510 000,00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2230160040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510 000,00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территории Валдайского городского поселения в 2020-2023 годах"</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2240000000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6 483 435,87</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702 353,77</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Прочие мероприятия по благоустройству</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2240100000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6 483 435,87</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702 353,77</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Прочие мероприятия по благоустройству</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2240160050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4 366 013,39</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583 819,47</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2240160050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4 366 013,39</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583 819,47</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Поставка газа к мемориалу "Вечный огонь"</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2240160051</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122 422,48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118 534,30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Закупка энергетических ресурсов</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2240160051</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247</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122 422,48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118 534,30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Разработка проектно-сметной документации на строительство пешеходного мостика через ручей Архиерейский</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2240160052</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1 995 000,00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2240160052</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414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1 995 000,00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Подпрограмма "Организация благоустройства и содержания общественных территорий" в рамках муниципальной программы "Благоустройство территории Валдайского городского поселения в 2020-2023 годах"</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2250000000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21 716 622,31</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3 048 176,62</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Содержание общественных территорий</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2250100000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86 752,61</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3 048 176,62</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Содержание общественных территорий: "Соловьевский парк", "Городской пляж", "Поляна сказок"</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2250160060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3 009 775,44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2250160060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3 009 775,44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Выполнение работ по контролю качества природной воды, морфометрических показателей, ведение наблюдений за водоохранной зоной (Набережная оз. Валдайское)</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2250160061</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86 003,52</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2250160061</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86 003,52</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Плата за совместное использование акватории водного объекта (участок акватории оз. Валдайское)</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2250160062</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749,09</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401,18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Уплата иных платежей</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2250160062</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853</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749,09</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401,18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Благоустройство территорий</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2250200000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21 629 869,70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Благоустройство территории, расположенной по адресу: г. Валдай, ул. Песчаная, з/у 1т</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2250260063</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19 629 869,70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2250260063</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19 629 869,70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Благоустройство территории, расположенной по адресу: г. Валдай, ул. Народная "Нижний парк" (Иные межбюджетные трансферты бюджетам муниципальных образований Новгородской области на реализацию областного закона "О почетных званиях населенных пунктов Новгородской области")</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2250276170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2 000 000,00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2250276170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2 000 000,00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Подпрограмма "Реализация проектов территориальных общественных самоуправлений и проектов поддержки местных инициатив" в рамках муниципальной программы "Благоустройство территории Валдайского городского поселения в 2020-2023 годах"</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2260000000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1 035 000,00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Благоустройство территории</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2260100000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1 035 000,00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Благоустройство гражданского кладбища у Церкви первоверховных святых апостолов Петра и Павла, ул. Луначарского, г.Валдай (субсидии бюджетам муниципальных округов, городских и сельских поселений Новгородской области на реализацию приоритетных проектов поддержки местных инициатив)</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2260175260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2260175260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Благоустройство гражданского кладбища у Церкви первоверховных святых апостолов Петра и Павла, ул. Луначарского, г.Валдай (софинансирование к субсидии бюджетам муниципальных округов, городских и сельских поселений Новгородской области на реализацию приоритетных проектов поддержки местных инициатив)</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22601S5260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335 000,00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22601S5260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335 000,00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1 333 333,33</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мероприятия по решению вопросов местного значения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1 333 333,33</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реализацию мероприятий по капитальному ремонту и (или) текущему ремонту общего имущества и (или) благоустройство придомовой территории многоквартирного дома , признанной победителем в конкурсе 2022 года</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9450071480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1 333 333,33</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0503</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9450071480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1 333 333,33</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Другие вопросы в области жилищно-коммунального хозяйства</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0505</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4 942 764,58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1 125 224,24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1 125 224,24</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0505</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4 942 764,58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1 125 224,24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1 125 224,24</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мероприятия по решению вопросов местного значения в сфере дорожного хозяйства</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0505</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9440000000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674 232,69</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Заработная плата</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0505</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9440020101</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389 774,72</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0505</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9440020101</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611</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389 774,72</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Начисления на выплаты по оплате труда</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0505</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9440020102</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117 711,97</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0505</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9440020102</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611</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117 711,97</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Материальные затраты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0505</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9440020103</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166 746,00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0505</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9440020103</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611</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166 746,00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мероприятия по решению вопросов местного значения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0505</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4 268 531,89</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1 125 224,24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1 125 224,24</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Заработная плата</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0505</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9450010031</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2 480 115,12</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864 227,52</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864 227,52</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0505</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9450010031</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621</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2 480 115,12</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864 227,52</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864 227,52</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0505</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9450010032</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748 994,78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260 996,72</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260 996,72</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0505</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9450010032</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621</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748 994,78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260 996,72</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260 996,72</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Материальные затраты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0505</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9450010033</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1 039 421,99</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0505</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9450010033</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621</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1 039 421,99</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ОБРАЗОВАНИЕ</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0700</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42 700,00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Молодежная политика</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0707</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42 700,00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0707</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2 700,00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0707</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0900200000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2 700,00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0707</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0900221500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2 700,00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0707</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0900221500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2 700,00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0707</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Молодежная политика и оздоровление детей</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0707</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9470000000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финансирование мероприятий в сфере образования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0707</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9470070110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0707</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9470070110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КУЛЬТУРА, КИНЕМАТОГРАФИЯ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0800</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1 630 167,98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888 000,00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888 000,00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Культура</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1 580 167,98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888 000,00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888 000,00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(2017-2023 годы)"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0200000000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388 000,00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388 000,00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388 000,00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Реализация подпрограммы "Культура Валдайского муниципального района"</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0210000000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388 000,00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388 000,00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388 000,00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0210100000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388 000,00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388 000,00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388 000,00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(2017-2023 годы)"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0210199910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388 000,00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388 000,00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388 000,00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0210199910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208 000,00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208 000,00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208 000,00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Иные выплаты населению</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0210199910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360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180 000,00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1 192 167,98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500 000,00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Подготовка и проведение мероприятий в сфере культура</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9480000000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1 192 167,98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500 000,00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финансирование мероприятий в сфере культуры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9480080110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1 192 167,98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500 000,00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9480080110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1 192 167,98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500 000,00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500 000,00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Другие вопросы в области культуры, кинематографии</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0804</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Муниципальная программа "Сохранение и восстановление военно-мемориальных объектов на территории Валдайского городского поселения на 2019-2023 годы"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0804</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1400000000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Улучшение состояния военно-мемориальных объектов на территории Валдайского городского поселения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0804</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1400100000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Нанесение фамилий на мемориальные плиты, ремонтные работы на воинских захоронениях</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0804</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1400199911</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0804</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1400199911</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СОЦИАЛЬНАЯ ПОЛИТИКА</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1000</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209 511,12</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199 535,28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199 535,28</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Пенсионное обеспечение</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209 511,12</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199 535,28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199 535,28</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209 511,12</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199 535,28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199 535,28</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мероприятия по решению вопросов местного значения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209 511,12</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199 535,28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199 535,28</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выплату пенсий за выслугу лет муниципальным служащим, а также лицам, замещающим муниципальные должности</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9450010040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209 511,12</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199 535,28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199 535,28</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Пенсии, выплачиваемые организациями сектора государственного управления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1001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9450010040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312</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209 511,12</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199 535,28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199 535,28</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ФИЗИЧЕСКАЯ КУЛЬТУРА И СПОРТ</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1100</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514 380,00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Физическая культура</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1101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514 380,00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2016-2024 годы"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1101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514 380,00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Развитие физической культуры и массового спорта на территории района</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1101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0400100000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514 380,00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Обеспечение условий для развития на территории поселения физическойкультуры и массового спорта, организация проведения официальных физкультурно - оздоровительных и спортивных мероприятий поселения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1101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0400130110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514 380,00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1101</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0400130110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514 380,00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150 000,00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СРЕДСТВА МАССОВОЙ ИНФОРМАЦИИ</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1200</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520 000,00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492 000,00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492 000,00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Периодическая печать и издательства</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1202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463 000,00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435 000,00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435 000,00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1202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463 000,00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435 000,00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435 000,00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мероприятия по решению вопросов местного значения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1202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463 000,00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435 000,00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435 000,00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опубликование официальных документов в периодических изданиях</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1202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9450010060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463 000,00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435 000,00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435 000,00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1202</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9450010060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463 000,00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435 000,00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435 000,00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Другие вопросы в области средств массовой информации</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1204</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57 000,00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57 000,00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57 000,00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1204</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57 000,00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57 000,00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57 000,00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мероприятия по решению вопросов местного значения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1204</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57 000,00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57 000,00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57 000,00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Расходы на содержание сайта городского поселения</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1204</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9450010050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57 000,00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57 000,00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57 000,00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Закупка товаров, работ, услуг в сфере информационно-коммуникационных технологий</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1204</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9450010050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242</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3 000,00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Прочая закупка товаров, работ и услуг</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1204</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9450010050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244</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54 000,00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54 000,00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54 000,00</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Условно утвержденные расходы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9900</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1 457 539,98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1 731 820,33</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Условно утвержденные расходы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9999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1 457 539,98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1 731 820,33</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Условно утвержденные расходы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9999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9900000000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1 457 539,98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1 731 820,33</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Условно утвержденные расходы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9999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9990000000</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1 457 539,98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1 731 820,33</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Условно утвержденные расходы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9999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9990099999</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1 457 539,98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1 731 820,33</w:t>
            </w:r>
          </w:p>
        </w:tc>
      </w:tr>
      <w:tr w:rsidR="000115A0" w:rsidRPr="000115A0" w:rsidTr="00CE3C24">
        <w:trPr>
          <w:trHeight w:val="20"/>
        </w:trPr>
        <w:tc>
          <w:tcPr>
            <w:tcW w:w="7366" w:type="dxa"/>
            <w:shd w:val="clear" w:color="000000" w:fill="FFFFFF"/>
            <w:hideMark/>
          </w:tcPr>
          <w:p w:rsidR="000115A0" w:rsidRPr="000115A0" w:rsidRDefault="000115A0" w:rsidP="000115A0">
            <w:pPr>
              <w:rPr>
                <w:rFonts w:ascii="Arial" w:hAnsi="Arial" w:cs="Arial"/>
                <w:color w:val="000000"/>
                <w:sz w:val="12"/>
                <w:szCs w:val="12"/>
              </w:rPr>
            </w:pPr>
            <w:r w:rsidRPr="000115A0">
              <w:rPr>
                <w:rFonts w:ascii="Arial" w:hAnsi="Arial" w:cs="Arial"/>
                <w:color w:val="000000"/>
                <w:sz w:val="12"/>
                <w:szCs w:val="12"/>
              </w:rPr>
              <w:t>Условно утвержденные расходы</w:t>
            </w:r>
          </w:p>
        </w:tc>
        <w:tc>
          <w:tcPr>
            <w:tcW w:w="294"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9999</w:t>
            </w:r>
          </w:p>
        </w:tc>
        <w:tc>
          <w:tcPr>
            <w:tcW w:w="709"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9990099999</w:t>
            </w:r>
          </w:p>
        </w:tc>
        <w:tc>
          <w:tcPr>
            <w:tcW w:w="270" w:type="dxa"/>
            <w:shd w:val="clear" w:color="000000" w:fill="FFFFFF"/>
            <w:noWrap/>
            <w:hideMark/>
          </w:tcPr>
          <w:p w:rsidR="000115A0" w:rsidRPr="000115A0" w:rsidRDefault="000115A0" w:rsidP="000115A0">
            <w:pPr>
              <w:jc w:val="center"/>
              <w:rPr>
                <w:rFonts w:ascii="Arial" w:hAnsi="Arial" w:cs="Arial"/>
                <w:color w:val="000000"/>
                <w:sz w:val="12"/>
                <w:szCs w:val="12"/>
              </w:rPr>
            </w:pPr>
            <w:r w:rsidRPr="000115A0">
              <w:rPr>
                <w:rFonts w:ascii="Arial" w:hAnsi="Arial" w:cs="Arial"/>
                <w:color w:val="000000"/>
                <w:sz w:val="12"/>
                <w:szCs w:val="12"/>
              </w:rPr>
              <w:t>999</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0,00</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1 457 539,98</w:t>
            </w:r>
          </w:p>
        </w:tc>
        <w:tc>
          <w:tcPr>
            <w:tcW w:w="903" w:type="dxa"/>
            <w:shd w:val="clear" w:color="000000" w:fill="FFFFFF"/>
            <w:noWrap/>
            <w:hideMark/>
          </w:tcPr>
          <w:p w:rsidR="000115A0" w:rsidRPr="000115A0" w:rsidRDefault="000115A0" w:rsidP="000115A0">
            <w:pPr>
              <w:jc w:val="right"/>
              <w:rPr>
                <w:rFonts w:ascii="Arial" w:hAnsi="Arial" w:cs="Arial"/>
                <w:color w:val="000000"/>
                <w:sz w:val="12"/>
                <w:szCs w:val="12"/>
              </w:rPr>
            </w:pPr>
            <w:r w:rsidRPr="000115A0">
              <w:rPr>
                <w:rFonts w:ascii="Arial" w:hAnsi="Arial" w:cs="Arial"/>
                <w:color w:val="000000"/>
                <w:sz w:val="12"/>
                <w:szCs w:val="12"/>
              </w:rPr>
              <w:t>1 731 820,33</w:t>
            </w:r>
          </w:p>
        </w:tc>
      </w:tr>
      <w:tr w:rsidR="000115A0" w:rsidRPr="000115A0" w:rsidTr="00CE3C24">
        <w:trPr>
          <w:trHeight w:val="20"/>
        </w:trPr>
        <w:tc>
          <w:tcPr>
            <w:tcW w:w="8639" w:type="dxa"/>
            <w:gridSpan w:val="4"/>
            <w:shd w:val="clear" w:color="000000" w:fill="FFFFFF"/>
            <w:noWrap/>
            <w:vAlign w:val="bottom"/>
            <w:hideMark/>
          </w:tcPr>
          <w:p w:rsidR="000115A0" w:rsidRPr="000115A0" w:rsidRDefault="000115A0" w:rsidP="000115A0">
            <w:pPr>
              <w:rPr>
                <w:rFonts w:ascii="Arial" w:hAnsi="Arial" w:cs="Arial"/>
                <w:b/>
                <w:bCs/>
                <w:color w:val="000000"/>
                <w:sz w:val="12"/>
                <w:szCs w:val="12"/>
              </w:rPr>
            </w:pPr>
            <w:r w:rsidRPr="000115A0">
              <w:rPr>
                <w:rFonts w:ascii="Arial" w:hAnsi="Arial" w:cs="Arial"/>
                <w:b/>
                <w:bCs/>
                <w:color w:val="000000"/>
                <w:sz w:val="12"/>
                <w:szCs w:val="12"/>
              </w:rPr>
              <w:t xml:space="preserve">Всего расходов:   </w:t>
            </w:r>
          </w:p>
        </w:tc>
        <w:tc>
          <w:tcPr>
            <w:tcW w:w="903" w:type="dxa"/>
            <w:shd w:val="clear" w:color="000000" w:fill="FFFFFF"/>
            <w:noWrap/>
            <w:hideMark/>
          </w:tcPr>
          <w:p w:rsidR="000115A0" w:rsidRPr="000115A0" w:rsidRDefault="000115A0" w:rsidP="000115A0">
            <w:pPr>
              <w:jc w:val="right"/>
              <w:rPr>
                <w:rFonts w:ascii="Arial" w:hAnsi="Arial" w:cs="Arial"/>
                <w:b/>
                <w:bCs/>
                <w:color w:val="000000"/>
                <w:sz w:val="12"/>
                <w:szCs w:val="12"/>
              </w:rPr>
            </w:pPr>
            <w:r w:rsidRPr="000115A0">
              <w:rPr>
                <w:rFonts w:ascii="Arial" w:hAnsi="Arial" w:cs="Arial"/>
                <w:b/>
                <w:bCs/>
                <w:color w:val="000000"/>
                <w:sz w:val="12"/>
                <w:szCs w:val="12"/>
              </w:rPr>
              <w:t>199 756 538,94</w:t>
            </w:r>
          </w:p>
        </w:tc>
        <w:tc>
          <w:tcPr>
            <w:tcW w:w="903" w:type="dxa"/>
            <w:shd w:val="clear" w:color="000000" w:fill="FFFFFF"/>
            <w:noWrap/>
            <w:hideMark/>
          </w:tcPr>
          <w:p w:rsidR="000115A0" w:rsidRPr="000115A0" w:rsidRDefault="000115A0" w:rsidP="000115A0">
            <w:pPr>
              <w:jc w:val="right"/>
              <w:rPr>
                <w:rFonts w:ascii="Arial" w:hAnsi="Arial" w:cs="Arial"/>
                <w:b/>
                <w:bCs/>
                <w:color w:val="000000"/>
                <w:sz w:val="12"/>
                <w:szCs w:val="12"/>
              </w:rPr>
            </w:pPr>
            <w:r w:rsidRPr="000115A0">
              <w:rPr>
                <w:rFonts w:ascii="Arial" w:hAnsi="Arial" w:cs="Arial"/>
                <w:b/>
                <w:bCs/>
                <w:color w:val="000000"/>
                <w:sz w:val="12"/>
                <w:szCs w:val="12"/>
              </w:rPr>
              <w:t>139 747 939,20</w:t>
            </w:r>
          </w:p>
        </w:tc>
        <w:tc>
          <w:tcPr>
            <w:tcW w:w="903" w:type="dxa"/>
            <w:shd w:val="clear" w:color="000000" w:fill="FFFFFF"/>
            <w:noWrap/>
            <w:hideMark/>
          </w:tcPr>
          <w:p w:rsidR="000115A0" w:rsidRPr="000115A0" w:rsidRDefault="000115A0" w:rsidP="000115A0">
            <w:pPr>
              <w:jc w:val="right"/>
              <w:rPr>
                <w:rFonts w:ascii="Arial" w:hAnsi="Arial" w:cs="Arial"/>
                <w:b/>
                <w:bCs/>
                <w:color w:val="000000"/>
                <w:sz w:val="12"/>
                <w:szCs w:val="12"/>
              </w:rPr>
            </w:pPr>
            <w:r w:rsidRPr="000115A0">
              <w:rPr>
                <w:rFonts w:ascii="Arial" w:hAnsi="Arial" w:cs="Arial"/>
                <w:b/>
                <w:bCs/>
                <w:color w:val="000000"/>
                <w:sz w:val="12"/>
                <w:szCs w:val="12"/>
              </w:rPr>
              <w:t>169 227 026,85</w:t>
            </w:r>
          </w:p>
        </w:tc>
      </w:tr>
    </w:tbl>
    <w:p w:rsidR="00147481" w:rsidRPr="00CE3C24" w:rsidRDefault="00147481" w:rsidP="00AA4647">
      <w:pPr>
        <w:rPr>
          <w:rFonts w:ascii="Arial" w:hAnsi="Arial" w:cs="Arial"/>
          <w:sz w:val="4"/>
          <w:szCs w:val="4"/>
        </w:rPr>
      </w:pPr>
    </w:p>
    <w:p w:rsidR="00920478" w:rsidRPr="00147481" w:rsidRDefault="00AF75EE" w:rsidP="00920478">
      <w:pPr>
        <w:ind w:left="6804"/>
        <w:jc w:val="center"/>
        <w:rPr>
          <w:rFonts w:ascii="Arial" w:hAnsi="Arial" w:cs="Arial"/>
          <w:sz w:val="12"/>
          <w:szCs w:val="12"/>
        </w:rPr>
      </w:pPr>
      <w:r>
        <w:rPr>
          <w:rFonts w:ascii="Arial" w:hAnsi="Arial" w:cs="Arial"/>
          <w:sz w:val="12"/>
          <w:szCs w:val="12"/>
        </w:rPr>
        <w:t>Приложение 8</w:t>
      </w:r>
    </w:p>
    <w:p w:rsidR="00920478" w:rsidRPr="00147481" w:rsidRDefault="00920478" w:rsidP="00920478">
      <w:pPr>
        <w:ind w:left="6804"/>
        <w:jc w:val="center"/>
        <w:rPr>
          <w:rFonts w:ascii="Arial" w:hAnsi="Arial" w:cs="Arial"/>
          <w:sz w:val="12"/>
          <w:szCs w:val="12"/>
        </w:rPr>
      </w:pPr>
      <w:r w:rsidRPr="00147481">
        <w:rPr>
          <w:rFonts w:ascii="Arial" w:hAnsi="Arial" w:cs="Arial"/>
          <w:sz w:val="12"/>
          <w:szCs w:val="12"/>
        </w:rPr>
        <w:t>к решению Совета депутатов Валдайского городского поселения</w:t>
      </w:r>
    </w:p>
    <w:p w:rsidR="00920478" w:rsidRPr="00147481" w:rsidRDefault="00920478" w:rsidP="00920478">
      <w:pPr>
        <w:ind w:left="6804"/>
        <w:jc w:val="center"/>
        <w:rPr>
          <w:rFonts w:ascii="Arial" w:hAnsi="Arial" w:cs="Arial"/>
          <w:sz w:val="12"/>
          <w:szCs w:val="12"/>
        </w:rPr>
      </w:pPr>
      <w:r w:rsidRPr="00147481">
        <w:rPr>
          <w:rFonts w:ascii="Arial" w:hAnsi="Arial" w:cs="Arial"/>
          <w:sz w:val="12"/>
          <w:szCs w:val="12"/>
        </w:rPr>
        <w:t>"О бюджете Валдайского городского поселения на 2022 год</w:t>
      </w:r>
    </w:p>
    <w:p w:rsidR="00920478" w:rsidRPr="00147481" w:rsidRDefault="00920478" w:rsidP="00920478">
      <w:pPr>
        <w:ind w:left="6804"/>
        <w:jc w:val="center"/>
        <w:rPr>
          <w:rFonts w:ascii="Arial" w:hAnsi="Arial" w:cs="Arial"/>
          <w:sz w:val="12"/>
          <w:szCs w:val="12"/>
        </w:rPr>
      </w:pPr>
      <w:r w:rsidRPr="00147481">
        <w:rPr>
          <w:rFonts w:ascii="Arial" w:hAnsi="Arial" w:cs="Arial"/>
          <w:sz w:val="12"/>
          <w:szCs w:val="12"/>
        </w:rPr>
        <w:t>и на плановый период 2023 и 2024 годов" от 23.12.2021 № 77</w:t>
      </w:r>
    </w:p>
    <w:p w:rsidR="00920478" w:rsidRDefault="00920478" w:rsidP="00920478">
      <w:pPr>
        <w:ind w:left="6804"/>
        <w:jc w:val="center"/>
        <w:rPr>
          <w:rFonts w:ascii="Arial" w:hAnsi="Arial" w:cs="Arial"/>
          <w:sz w:val="12"/>
          <w:szCs w:val="12"/>
        </w:rPr>
      </w:pPr>
      <w:r w:rsidRPr="00147481">
        <w:rPr>
          <w:rFonts w:ascii="Arial" w:hAnsi="Arial" w:cs="Arial"/>
          <w:sz w:val="12"/>
          <w:szCs w:val="12"/>
        </w:rPr>
        <w:t xml:space="preserve">(в редакции решения Совета депутатов Валдайского </w:t>
      </w:r>
    </w:p>
    <w:p w:rsidR="00920478" w:rsidRPr="00147481" w:rsidRDefault="00920478" w:rsidP="00920478">
      <w:pPr>
        <w:ind w:left="6804"/>
        <w:jc w:val="center"/>
        <w:rPr>
          <w:rFonts w:ascii="Arial" w:hAnsi="Arial" w:cs="Arial"/>
          <w:sz w:val="12"/>
          <w:szCs w:val="12"/>
        </w:rPr>
      </w:pPr>
      <w:r w:rsidRPr="00147481">
        <w:rPr>
          <w:rFonts w:ascii="Arial" w:hAnsi="Arial" w:cs="Arial"/>
          <w:sz w:val="12"/>
          <w:szCs w:val="12"/>
        </w:rPr>
        <w:t>городского поселенияот 18.11.2022 №130)</w:t>
      </w:r>
    </w:p>
    <w:p w:rsidR="00AF75EE" w:rsidRDefault="00AF75EE" w:rsidP="00AF75EE">
      <w:pPr>
        <w:jc w:val="center"/>
        <w:rPr>
          <w:rFonts w:ascii="Arial" w:hAnsi="Arial" w:cs="Arial"/>
          <w:b/>
          <w:sz w:val="16"/>
          <w:szCs w:val="16"/>
        </w:rPr>
      </w:pPr>
      <w:r w:rsidRPr="00AF75EE">
        <w:rPr>
          <w:rFonts w:ascii="Arial" w:hAnsi="Arial" w:cs="Arial"/>
          <w:b/>
          <w:sz w:val="16"/>
          <w:szCs w:val="16"/>
        </w:rPr>
        <w:t xml:space="preserve">Распределение бюджетных ассигнований по целевым статьям (муниципальным программам Валдайского городского поселения </w:t>
      </w:r>
    </w:p>
    <w:p w:rsidR="00AF75EE" w:rsidRDefault="00AF75EE" w:rsidP="00AF75EE">
      <w:pPr>
        <w:jc w:val="center"/>
        <w:rPr>
          <w:rFonts w:ascii="Arial" w:hAnsi="Arial" w:cs="Arial"/>
          <w:b/>
          <w:sz w:val="16"/>
          <w:szCs w:val="16"/>
        </w:rPr>
      </w:pPr>
      <w:r w:rsidRPr="00AF75EE">
        <w:rPr>
          <w:rFonts w:ascii="Arial" w:hAnsi="Arial" w:cs="Arial"/>
          <w:b/>
          <w:sz w:val="16"/>
          <w:szCs w:val="16"/>
        </w:rPr>
        <w:t xml:space="preserve">и непрограммным направлениям деятельности), группам и подгруппам видов расходов классификации расходов бюджета </w:t>
      </w:r>
    </w:p>
    <w:p w:rsidR="00147481" w:rsidRPr="00AF75EE" w:rsidRDefault="00AF75EE" w:rsidP="00AF75EE">
      <w:pPr>
        <w:jc w:val="center"/>
        <w:rPr>
          <w:rFonts w:ascii="Arial" w:hAnsi="Arial" w:cs="Arial"/>
          <w:b/>
          <w:sz w:val="16"/>
          <w:szCs w:val="16"/>
        </w:rPr>
      </w:pPr>
      <w:r w:rsidRPr="00AF75EE">
        <w:rPr>
          <w:rFonts w:ascii="Arial" w:hAnsi="Arial" w:cs="Arial"/>
          <w:b/>
          <w:sz w:val="16"/>
          <w:szCs w:val="16"/>
        </w:rPr>
        <w:t>Валдайского городского поселения на 2022</w:t>
      </w:r>
      <w:r>
        <w:rPr>
          <w:rFonts w:ascii="Arial" w:hAnsi="Arial" w:cs="Arial"/>
          <w:b/>
          <w:sz w:val="16"/>
          <w:szCs w:val="16"/>
        </w:rPr>
        <w:t xml:space="preserve"> год и на плановый период 2023 </w:t>
      </w:r>
      <w:r w:rsidRPr="00AF75EE">
        <w:rPr>
          <w:rFonts w:ascii="Arial" w:hAnsi="Arial" w:cs="Arial"/>
          <w:b/>
          <w:sz w:val="16"/>
          <w:szCs w:val="16"/>
        </w:rPr>
        <w:t>и 2024 годов</w:t>
      </w:r>
    </w:p>
    <w:p w:rsidR="00ED4D2A" w:rsidRDefault="00AF75EE" w:rsidP="00AF75EE">
      <w:pPr>
        <w:jc w:val="right"/>
        <w:rPr>
          <w:rFonts w:ascii="Arial" w:hAnsi="Arial" w:cs="Arial"/>
          <w:sz w:val="12"/>
          <w:szCs w:val="12"/>
        </w:rPr>
      </w:pPr>
      <w:r w:rsidRPr="00AF75EE">
        <w:rPr>
          <w:rFonts w:ascii="Arial" w:hAnsi="Arial" w:cs="Arial"/>
          <w:sz w:val="12"/>
          <w:szCs w:val="12"/>
        </w:rPr>
        <w:t>руб.коп.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699"/>
        <w:gridCol w:w="404"/>
        <w:gridCol w:w="324"/>
        <w:gridCol w:w="845"/>
        <w:gridCol w:w="845"/>
        <w:gridCol w:w="845"/>
      </w:tblGrid>
      <w:tr w:rsidR="009564BD" w:rsidRPr="009564BD" w:rsidTr="00CE3C24">
        <w:trPr>
          <w:trHeight w:val="20"/>
        </w:trPr>
        <w:tc>
          <w:tcPr>
            <w:tcW w:w="7366" w:type="dxa"/>
            <w:shd w:val="clear" w:color="000000" w:fill="FFFFFF"/>
            <w:vAlign w:val="center"/>
            <w:hideMark/>
          </w:tcPr>
          <w:p w:rsidR="009564BD" w:rsidRPr="009564BD" w:rsidRDefault="009564BD" w:rsidP="009564BD">
            <w:pPr>
              <w:jc w:val="center"/>
              <w:rPr>
                <w:rFonts w:ascii="Arial" w:hAnsi="Arial" w:cs="Arial"/>
                <w:b/>
                <w:bCs/>
                <w:color w:val="000000"/>
                <w:sz w:val="12"/>
                <w:szCs w:val="12"/>
              </w:rPr>
            </w:pPr>
            <w:r w:rsidRPr="009564BD">
              <w:rPr>
                <w:rFonts w:ascii="Arial" w:hAnsi="Arial" w:cs="Arial"/>
                <w:b/>
                <w:bCs/>
                <w:color w:val="000000"/>
                <w:sz w:val="12"/>
                <w:szCs w:val="12"/>
              </w:rPr>
              <w:t>Наименование</w:t>
            </w:r>
          </w:p>
        </w:tc>
        <w:tc>
          <w:tcPr>
            <w:tcW w:w="699" w:type="dxa"/>
            <w:shd w:val="clear" w:color="000000" w:fill="FFFFFF"/>
            <w:vAlign w:val="center"/>
            <w:hideMark/>
          </w:tcPr>
          <w:p w:rsidR="009564BD" w:rsidRPr="009564BD" w:rsidRDefault="009564BD" w:rsidP="009564BD">
            <w:pPr>
              <w:jc w:val="center"/>
              <w:rPr>
                <w:rFonts w:ascii="Arial" w:hAnsi="Arial" w:cs="Arial"/>
                <w:b/>
                <w:bCs/>
                <w:color w:val="000000"/>
                <w:sz w:val="12"/>
                <w:szCs w:val="12"/>
              </w:rPr>
            </w:pPr>
            <w:r w:rsidRPr="009564BD">
              <w:rPr>
                <w:rFonts w:ascii="Arial" w:hAnsi="Arial" w:cs="Arial"/>
                <w:b/>
                <w:bCs/>
                <w:color w:val="000000"/>
                <w:sz w:val="12"/>
                <w:szCs w:val="12"/>
              </w:rPr>
              <w:t>Ц.ст.</w:t>
            </w:r>
          </w:p>
        </w:tc>
        <w:tc>
          <w:tcPr>
            <w:tcW w:w="404" w:type="dxa"/>
            <w:shd w:val="clear" w:color="000000" w:fill="FFFFFF"/>
            <w:vAlign w:val="center"/>
            <w:hideMark/>
          </w:tcPr>
          <w:p w:rsidR="009564BD" w:rsidRPr="009564BD" w:rsidRDefault="009564BD" w:rsidP="009564BD">
            <w:pPr>
              <w:jc w:val="center"/>
              <w:rPr>
                <w:rFonts w:ascii="Arial" w:hAnsi="Arial" w:cs="Arial"/>
                <w:b/>
                <w:bCs/>
                <w:color w:val="000000"/>
                <w:sz w:val="12"/>
                <w:szCs w:val="12"/>
              </w:rPr>
            </w:pPr>
            <w:r w:rsidRPr="009564BD">
              <w:rPr>
                <w:rFonts w:ascii="Arial" w:hAnsi="Arial" w:cs="Arial"/>
                <w:b/>
                <w:bCs/>
                <w:color w:val="000000"/>
                <w:sz w:val="12"/>
                <w:szCs w:val="12"/>
              </w:rPr>
              <w:t>Разд.</w:t>
            </w:r>
          </w:p>
        </w:tc>
        <w:tc>
          <w:tcPr>
            <w:tcW w:w="0" w:type="auto"/>
            <w:shd w:val="clear" w:color="000000" w:fill="FFFFFF"/>
            <w:vAlign w:val="center"/>
            <w:hideMark/>
          </w:tcPr>
          <w:p w:rsidR="009564BD" w:rsidRPr="009564BD" w:rsidRDefault="009564BD" w:rsidP="009564BD">
            <w:pPr>
              <w:jc w:val="center"/>
              <w:rPr>
                <w:rFonts w:ascii="Arial" w:hAnsi="Arial" w:cs="Arial"/>
                <w:b/>
                <w:bCs/>
                <w:color w:val="000000"/>
                <w:sz w:val="12"/>
                <w:szCs w:val="12"/>
              </w:rPr>
            </w:pPr>
            <w:r w:rsidRPr="009564BD">
              <w:rPr>
                <w:rFonts w:ascii="Arial" w:hAnsi="Arial" w:cs="Arial"/>
                <w:b/>
                <w:bCs/>
                <w:color w:val="000000"/>
                <w:sz w:val="12"/>
                <w:szCs w:val="12"/>
              </w:rPr>
              <w:t>Расх.</w:t>
            </w:r>
          </w:p>
        </w:tc>
        <w:tc>
          <w:tcPr>
            <w:tcW w:w="0" w:type="auto"/>
            <w:shd w:val="clear" w:color="000000" w:fill="FFFFFF"/>
            <w:vAlign w:val="center"/>
            <w:hideMark/>
          </w:tcPr>
          <w:p w:rsidR="009564BD" w:rsidRDefault="009564BD" w:rsidP="009564BD">
            <w:pPr>
              <w:jc w:val="center"/>
              <w:rPr>
                <w:rFonts w:ascii="Arial" w:hAnsi="Arial" w:cs="Arial"/>
                <w:b/>
                <w:bCs/>
                <w:color w:val="000000"/>
                <w:sz w:val="12"/>
                <w:szCs w:val="12"/>
              </w:rPr>
            </w:pPr>
            <w:r w:rsidRPr="009564BD">
              <w:rPr>
                <w:rFonts w:ascii="Arial" w:hAnsi="Arial" w:cs="Arial"/>
                <w:b/>
                <w:bCs/>
                <w:color w:val="000000"/>
                <w:sz w:val="12"/>
                <w:szCs w:val="12"/>
              </w:rPr>
              <w:t xml:space="preserve">Сумма на </w:t>
            </w:r>
          </w:p>
          <w:p w:rsidR="009564BD" w:rsidRPr="009564BD" w:rsidRDefault="009564BD" w:rsidP="009564BD">
            <w:pPr>
              <w:jc w:val="center"/>
              <w:rPr>
                <w:rFonts w:ascii="Arial" w:hAnsi="Arial" w:cs="Arial"/>
                <w:b/>
                <w:bCs/>
                <w:color w:val="000000"/>
                <w:sz w:val="12"/>
                <w:szCs w:val="12"/>
              </w:rPr>
            </w:pPr>
            <w:r w:rsidRPr="009564BD">
              <w:rPr>
                <w:rFonts w:ascii="Arial" w:hAnsi="Arial" w:cs="Arial"/>
                <w:b/>
                <w:bCs/>
                <w:color w:val="000000"/>
                <w:sz w:val="12"/>
                <w:szCs w:val="12"/>
              </w:rPr>
              <w:t>2022 год</w:t>
            </w:r>
          </w:p>
        </w:tc>
        <w:tc>
          <w:tcPr>
            <w:tcW w:w="0" w:type="auto"/>
            <w:shd w:val="clear" w:color="000000" w:fill="FFFFFF"/>
            <w:vAlign w:val="center"/>
            <w:hideMark/>
          </w:tcPr>
          <w:p w:rsidR="009564BD" w:rsidRDefault="009564BD" w:rsidP="009564BD">
            <w:pPr>
              <w:jc w:val="center"/>
              <w:rPr>
                <w:rFonts w:ascii="Arial" w:hAnsi="Arial" w:cs="Arial"/>
                <w:b/>
                <w:bCs/>
                <w:color w:val="000000"/>
                <w:sz w:val="12"/>
                <w:szCs w:val="12"/>
              </w:rPr>
            </w:pPr>
            <w:r w:rsidRPr="009564BD">
              <w:rPr>
                <w:rFonts w:ascii="Arial" w:hAnsi="Arial" w:cs="Arial"/>
                <w:b/>
                <w:bCs/>
                <w:color w:val="000000"/>
                <w:sz w:val="12"/>
                <w:szCs w:val="12"/>
              </w:rPr>
              <w:t xml:space="preserve">Сумма на </w:t>
            </w:r>
          </w:p>
          <w:p w:rsidR="009564BD" w:rsidRPr="009564BD" w:rsidRDefault="009564BD" w:rsidP="009564BD">
            <w:pPr>
              <w:jc w:val="center"/>
              <w:rPr>
                <w:rFonts w:ascii="Arial" w:hAnsi="Arial" w:cs="Arial"/>
                <w:b/>
                <w:bCs/>
                <w:color w:val="000000"/>
                <w:sz w:val="12"/>
                <w:szCs w:val="12"/>
              </w:rPr>
            </w:pPr>
            <w:r w:rsidRPr="009564BD">
              <w:rPr>
                <w:rFonts w:ascii="Arial" w:hAnsi="Arial" w:cs="Arial"/>
                <w:b/>
                <w:bCs/>
                <w:color w:val="000000"/>
                <w:sz w:val="12"/>
                <w:szCs w:val="12"/>
              </w:rPr>
              <w:t>2023 год</w:t>
            </w:r>
          </w:p>
        </w:tc>
        <w:tc>
          <w:tcPr>
            <w:tcW w:w="0" w:type="auto"/>
            <w:shd w:val="clear" w:color="000000" w:fill="FFFFFF"/>
            <w:vAlign w:val="center"/>
            <w:hideMark/>
          </w:tcPr>
          <w:p w:rsidR="009564BD" w:rsidRDefault="009564BD" w:rsidP="009564BD">
            <w:pPr>
              <w:jc w:val="center"/>
              <w:rPr>
                <w:rFonts w:ascii="Arial" w:hAnsi="Arial" w:cs="Arial"/>
                <w:b/>
                <w:bCs/>
                <w:color w:val="000000"/>
                <w:sz w:val="12"/>
                <w:szCs w:val="12"/>
              </w:rPr>
            </w:pPr>
            <w:r w:rsidRPr="009564BD">
              <w:rPr>
                <w:rFonts w:ascii="Arial" w:hAnsi="Arial" w:cs="Arial"/>
                <w:b/>
                <w:bCs/>
                <w:color w:val="000000"/>
                <w:sz w:val="12"/>
                <w:szCs w:val="12"/>
              </w:rPr>
              <w:t xml:space="preserve">Сумма на </w:t>
            </w:r>
          </w:p>
          <w:p w:rsidR="009564BD" w:rsidRPr="009564BD" w:rsidRDefault="009564BD" w:rsidP="009564BD">
            <w:pPr>
              <w:jc w:val="center"/>
              <w:rPr>
                <w:rFonts w:ascii="Arial" w:hAnsi="Arial" w:cs="Arial"/>
                <w:b/>
                <w:bCs/>
                <w:color w:val="000000"/>
                <w:sz w:val="12"/>
                <w:szCs w:val="12"/>
              </w:rPr>
            </w:pPr>
            <w:r w:rsidRPr="009564BD">
              <w:rPr>
                <w:rFonts w:ascii="Arial" w:hAnsi="Arial" w:cs="Arial"/>
                <w:b/>
                <w:bCs/>
                <w:color w:val="000000"/>
                <w:sz w:val="12"/>
                <w:szCs w:val="12"/>
              </w:rPr>
              <w:t>2024 год</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Муниципальная программа "Обращение с твердыми коммунальными отходами на территории Валдайского муниципального района в 2020-2023 годах"</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3 291 971,21</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Приведение технического и эксплутационного состояния существующих и вновь формируемых контейнерных площадок для сбора мусора до нормативных требований (наличие трехстороннего ограждения, твердое основание)</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0100100000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2 282 125,85</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Устройство контейнерных площадок</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0100161010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2 282 125,85</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0100161010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2 282 125,85</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0100161010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2 282 125,85</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0100161010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2 282 125,85</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Снижение количества мест несанкционированного сброса мусора на территории Валдайского городского поселения, обеспечение общего улучшения санитарно-экологической обстановки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0100200000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1 009 845,36</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Обеспечение вывоза несанкционированных свалок</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0100261030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558 327,58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0100261030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558 327,58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0100261030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558 327,58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0100261030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558 327,58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Осуществление очистки территории от некондиционного мусора вокруг контейнерных площадок</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0100261040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308 013,38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0100261040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308 013,38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0100261040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308 013,38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0100261040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308 013,38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Организация сбора и вывоза отходов I-IV класса опасности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0100261050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143 504,40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0100261050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143 504,40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0100261050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143 504,40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0100261050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143 504,40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(2017-2023 годы)"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0200000000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388 000,00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388 000,00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388 000,00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Реализация подпрограммы "Культура Валдайского муниципального района"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0210000000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388 000,00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388 000,00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388 000,00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0210100000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388 000,00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388 000,00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388 000,00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(2017-2023 годы)"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0210199910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388 000,00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388 000,00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388 000,00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КУЛЬТУРА, КИНЕМАТОГРАФИЯ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0210199910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0800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388 000,00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388 000,00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388 000,00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Культура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0210199910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0801</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388 000,00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388 000,00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388 000,00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0210199910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0801</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208 000,00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208 000,00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208 000,00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Иные выплаты населению</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0210199910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0801</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360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180 000,00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180 000,00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180 000,00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2016-2024 годы"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514 380,00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150 000,00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150 000,00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Развитие физической культуры и массового спорта на территории района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0400100000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514 380,00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150 000,00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150 000,00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Обеспечение условий для развития на территории поселения физическойкультуры и массового спорта, организация проведения официальных физкультурно - оздоровительных и спортивных мероприятий поселения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0400130110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514 380,00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150 000,00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150 000,00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ФИЗИЧЕСКАЯ КУЛЬТУРА И СПОРТ</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0400130110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1100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514 380,00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150 000,00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150 000,00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Физическая культура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0400130110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1101</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514 380,00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150 000,00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150 000,00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0400130110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1101</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514 380,00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150 000,00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150 000,00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0900000000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1 791 600,00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Профилактика терроризма, экстремизма и других правонарушений в Валдайском районе</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0900100000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1 786 200,00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Мероприятия по обслуживанию системы оповещения в г. Валдай</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0900112410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63 400,00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НАЦИОНАЛЬНАЯ БЕЗОПАСНОСТЬ И ПРАВООХРАНИТЕЛЬНАЯ ДЕЯТЕЛЬНОСТЬ</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0900112410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0300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63 400,00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0900112410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0314</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63 400,00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0900112410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0314</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63 400,00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Проведение мероприятий по установке видеокамер в г. Валдай</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0900112500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1 471 000,00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НАЦИОНАЛЬНАЯ БЕЗОПАСНОСТЬ И ПРАВООХРАНИТЕЛЬНАЯ ДЕЯТЕЛЬНОСТЬ</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0900112500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0300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1 471 000,00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0900112500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0314</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1 471 000,00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0900112500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0314</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1 471 000,00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Мероприятия по обслуживанию системы видеонаблюдения в г.Валдай</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0900112600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225 000,00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НАЦИОНАЛЬНАЯ БЕЗОПАСНОСТЬ И ПРАВООХРАНИТЕЛЬНАЯ ДЕЯТЕЛЬНОСТЬ</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0900112600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0300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225 000,00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0900112600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0314</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225 000,00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0900112600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0314</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225 000,00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0900113110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12 900,00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ОБЩЕГОСУДАРСТВЕННЫЕ ВОПРОСЫ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0900113110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12 900,00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Другие общегосударственные вопросы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0900113110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0113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12 900,00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0900113110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0113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12 900,00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Подготовка, распространение, размещение информационных материалов (плакатов, буклетов, листовок, социальной рекламы) по профилактике правонарушений на территории Валдайского городского поселения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0900114100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13 900,00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ОБЩЕГОСУДАРСТВЕННЫЕ ВОПРОСЫ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0900114100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13 900,00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Другие общегосударственные вопросы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0900114100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0113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13 900,00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0900114100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0113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13 900,00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0900200000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2 700,00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0900221500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2 700,00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ОБРАЗОВАНИЕ</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0900221500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0700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2 700,00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Молодежная политика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0900221500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0707</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2 700,00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0900221500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0707</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2 700,00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Противодействие коррупции в Валдайском муниципальном районе</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0900300000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2 700,00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0900331100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2 700,00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ОБЩЕГОСУДАРСТВЕННЫЕ ВОПРОСЫ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0900331100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2 700,00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Другие общегосударственные вопросы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0900331100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0113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2 700,00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0900331100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0113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2 700,00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Муниципальная программа "Формирование современной городской среды на территории Валдайского городского поселения в 2018-2024 годах"</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1000000000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25 844 137,15</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 наиболее посещаемых территорий общего пользования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1000200000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Осуществление строительного контроля за выполнением работ</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1000240230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1000240230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1000240230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1000240230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Реализация проектов - победителей Всероссийского конкурса лучших проектов создания комфортной городской среды в малых городах и исторических поселениях</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1000500000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1 878 040,00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Мероприятия по реализации проекта победителя Всероссийского конкурса лучших проектов создания комфортной городской среды "Валдай_ЦЕНТР"</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1000560250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1 878 040,00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1000560250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1 878 040,00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1000560250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1 878 040,00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1000560250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1 878 040,00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Федеральный проект "Формирование комфортной городской среды"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100F200000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23 866 097,15</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Реализация проекта победителя Всероссийского конкурса лучших проектов создания комфортной городской среды "Валдай_ЦЕНТР" (реконструкция территории пл. Свободы, нижняя часть), включая разработку и проверку проектно-сметной документации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100F254240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2 767 392,15</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100F254240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2 767 392,15</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100F254240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2 767 392,15</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Субсидии автономным учреждениям на иные цели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100F254240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622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2 767 392,15</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Выполнение работ по благоустройству территории, расположенной по адресу: Новгородская обл., г. Валдай, пл. Свободы (реконструкция площади Свободы (южная часть) в г. Валдай (Валдай-центр). (Иной межбюджетный трансферт бюджетам муниципальных образований Новгородской области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100F25424F</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11 100 000,00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100F25424F</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11 100 000,00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100F25424F</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11 100 000,00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Субсидии автономным учреждениям на иные цели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100F25424F</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622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11 100 000,00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многоквартирных домов) (в т.ч. софинансирование)</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100F255551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916 803,00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100F255551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916 803,00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100F255551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916 803,00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100F255551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811</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916 803,00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посещаемых территорий общего пользования)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100F255552</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9 081 902,00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100F255552</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9 081 902,00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100F255552</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9 081 902,00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100F255552</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9 081 902,00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Муниципальная программа "Сохранение и восстановление военно-мемориальных объектов на территории Валдайского городского поселения на 2019-2023 годы"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1400000000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Улучшение состояния военно-мемориальных объектов на территории Валдайского городского поселения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1400100000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Нанесение фамилий на мемориальные плиты, ремонтные работы на воинских захоронениях</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1400199911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КУЛЬТУРА, КИНЕМАТОГРАФИЯ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1400199911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0800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Другие вопросы в области культуры, кинематографии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1400199911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0804</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1400199911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0804</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Муниципальная программа "Реализация первичных мер пожарной безопасности на территории Валдайского городского поселения на 2020-2022 годы"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1900000000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292 738,48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1900100000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Мероприятия по обеспечению первичных мер пожарной безопасности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1900140110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НАЦИОНАЛЬНАЯ БЕЗОПАСНОСТЬ И ПРАВООХРАНИТЕЛЬНАЯ ДЕЯТЕЛЬНОСТЬ</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1900140110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0300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1900140110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0310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1900140110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0310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1900300000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285 738,48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Мероприятия по обеспечению первичных мер пожарной безопасности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1900340110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285 738,48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НАЦИОНАЛЬНАЯ БЕЗОПАСНОСТЬ И ПРАВООХРАНИТЕЛЬНАЯ ДЕЯТЕЛЬНОСТЬ</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1900340110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0300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285 738,48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1900340110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0310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285 738,48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1900340110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0310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226 000,00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1900340110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0310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811</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59 738,48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Муниципальная программа "Обеспечение качественного функционирования ливневой канализации на территории Валдайского городского поселения в 2020-2023 годах"</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2000000000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1 874 648,38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Создание единого реестра данных по техническому состоянию объектов ливневой канализации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2000100000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998 160,00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Кадастровые работы на изготовление технических планов (схем) и постановка на кадастровый учет системы ливневой канализации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2000171100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998 160,00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2000171100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998 160,00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2000171100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0502</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998 160,00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2000171100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0502</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998 160,00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Приведение обветшавших сетей ливневой канализации в нормативное состояние</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2000200000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440 976,75</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Осуществление ремонта участков сетей ливневой канализации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2000211200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440 976,75</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2000211200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440 976,75</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2000211200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0502</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440 976,75</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2000211200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0502</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440 976,75</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Обеспечение качественной работы объектов ливневой канализации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2000300000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435 511,63</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Содержание ливневой канализации, водоотводных канав и водопропускных труб</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2000311300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435 511,63</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2000311300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435 511,63</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2000311300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0502</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435 511,63</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2000311300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0502</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435 511,63</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Муниципальная программа "Благоустройство территории Валдайского городского поселения в 2020-2023 годах"</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2200000000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41 563 418,49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13 143 487,69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Подпрограмма "Обеспечение уличного освещения" муниципальной программы "Благоустройство территории Валдайского городского поселения в 2020-2023 годах"</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2210000000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8 137 914,03</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7 298 640,00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Обеспечение уличного освещения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2210100000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8 137 914,03</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7 298 640,00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Содержание сетей уличного освещения, реализация прочих мероприятий по обеспечению уличного освещения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2210160010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4 341 054,43</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3 173 065,60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2210160010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4 341 054,43</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3 173 065,60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2210160010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4 341 054,43</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3 173 065,60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2210160010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4 341 054,43</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3 173 065,60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Разработка проектно-сметной документации и строительство линий уличного освещения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2210160011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475 000,00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803 714,80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2210160011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475 000,00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803 714,80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2210160011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475 000,00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803 714,80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2210160011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414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475 000,00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803 714,80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Оплата потребляемой энергии в целях обеспечения уличного освещения, функционирования светофоров и камер наружного видеонаблюдения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2210160012</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3 321 859,60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3 321 859,60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2210160012</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3 321 859,60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3 321 859,60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2210160012</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3 321 859,60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3 321 859,60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Закупка энергетических ресурсов</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2210160012</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247</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3 321 859,60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3 321 859,60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городского поселения в 2020-2023 годах"</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2220000000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3 680 446,28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1 694 317,30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Организация озеленениятерритории Валдайского городского поселения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2220100000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3 680 446,28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1 694 317,30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Содержание объектов озеленения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2220160030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3 228 321,28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1 694 317,30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2220160030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3 228 321,28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1 694 317,30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2220160030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3 228 321,28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1 694 317,30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2220160030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3 228 321,28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1 694 317,30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Расходы на выполнение работ по благоустройству территорий общего пользования (Иные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2220175360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452 125,00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2220175360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452 125,00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2220175360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452 125,00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2220175360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452 125,00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Подпрограмма "Организация содержания мест захоронения" муниципальной программы "Благоустройство территории Валдайского городского поселения в 2020-2023 годах"</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2230000000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510 000,00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Организация содержания мест захоронения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2230100000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510 000,00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Содержание муниципальных кладбищ</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2230160040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510 000,00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2230160040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510 000,00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2230160040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510 000,00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2230160040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510 000,00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территории Валдайского городского поселения в 2020-2023 годах"</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2240000000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6 483 435,87</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702 353,77</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Прочие мероприятия по благоустройству</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2240100000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6 483 435,87</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702 353,77</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Прочие мероприятия по благоустройству</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2240160050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4 366 013,39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583 819,47</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2240160050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4 366 013,39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583 819,47</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2240160050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4 366 013,39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583 819,47</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2240160050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4 366 013,39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583 819,47</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Поставка газа к мемориалу "Вечный огонь"</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2240160051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122 422,48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118 534,30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2240160051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122 422,48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118 534,30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2240160051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122 422,48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118 534,30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Закупка энергетических ресурсов</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2240160051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247</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122 422,48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118 534,30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Разработка проектно-сметной документации на строительство пешеходного мостика через ручей Архиерейский</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2240160052</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1 995 000,00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2240160052</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1 995 000,00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2240160052</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1 995 000,00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2240160052</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414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1 995 000,00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Подпрограмма "Организация благоустройства и содержания общественных территорий" в рамках муниципальной программы "Благоустройство территории Валдайского городского поселения в 2020-2023 годах"</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2250000000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21 716 622,31</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3 048 176,62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Содержание общественных территорий</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2250100000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86 752,61</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3 048 176,62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Содержание общественных территорий: "Соловьевский парк", "Городской пляж", "Поляна сказок"</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2250160060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3 009 775,44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2250160060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3 009 775,44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2250160060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3 009 775,44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2250160060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3 009 775,44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Выполнение работ по контролю качества природной воды, морфометрических показателей, ведение наблюдений за водоохранной зоной (Набережная оз. Валдайское)</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2250160061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86 003,52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2250160061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86 003,52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2250160061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86 003,52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2250160061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86 003,52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Плата за совместное использование акватории водного объекта (участок акватории оз. Валдайское)</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2250160062</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749,09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401,18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2250160062</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749,09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401,18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2250160062</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749,09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401,18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Уплата иных платежей</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2250160062</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853</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749,09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401,18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 территорий</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2250200000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21 629 869,70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 территории, расположенной по адресу: г. Валдай, ул. Песчаная, з/у 1т</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2250260063</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19 629 869,70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2250260063</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19 629 869,70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2250260063</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19 629 869,70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2250260063</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19 629 869,70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 территории, расположенной по адресу: г. Валдай, ул. Народная "Нижний парк" (Иные межбюджетные трансферты бюджетам муниципальных образований Новгородской области на реализацию областного закона "О почетных званиях населенных пунктов Новгородской области")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2250276170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2 000 000,00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2250276170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2 000 000,00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2250276170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2 000 000,00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2250276170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2 000 000,00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Подпрограмма "Реализация проектов территориальных общественных самоуправлений и проектов поддержки местных инициатив" в рамках муниципальной программы "Благоустройство территории Валдайского городского поселения в 2020-2023 годах"</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2260000000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1 035 000,00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 территории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2260100000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1 035 000,00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 гражданского кладбища у Церкви первоверховных святых апостолов Петра и Павла, ул. Луначарского, г.Валдай (субсидии бюджетам муниципальных округов, городских и сельских поселений Новгородской области на реализацию приоритетных проектов поддержки местных инициатив)</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2260175260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2260175260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2260175260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2260175260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 гражданского кладбища у Церкви первоверховных святых апостолов Петра и Павла, ул. Луначарского, г.Валдай (софинансирование к субсидии бюджетам муниципальных округов, городских и сельских поселений Новгородской области на реализацию приоритетных проектов поддержки местных инициатив)</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22601S5260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335 000,00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22601S5260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335 000,00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22601S5260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335 000,00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22601S5260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335 000,00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Муниципальная программа "Поддержка некоммерческих организаций на территории Валдайского городского поселения на 2020-2022 годы"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2300000000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385 820,00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Оказание поддержки некоммерческим организациям, расположенным на территории Валдайского городского поселения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2300100000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385 820,00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Оказание поддержки социально ориентированным некоммерческим организациям, осуществляющим деятельность в сфере охраны окружающей среды и защиты животных</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2300131000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385 820,00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НАЦИОНАЛЬНАЯ ЭКОНОМИКА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2300131000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385 820,00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Сельское хозяйство и рыболовство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2300131000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0405</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385 820,00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Субсидии на возмещение недополученных доходов и (или) возмещение фактически понесенных затрат</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2300131000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0405</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631</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385 820,00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2021-2023 годы"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2400000000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350 000,00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10 418 073,60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Обеспечение переселения граждан из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2400100000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350 000,00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10 418 073,60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Приобретение жилья для граждан, проживающих в аварийных многоквартирных домах</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2400111100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10 418 073,60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2400111100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10 418 073,60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2400111100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0501</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10 418 073,60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2400111100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0501</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412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10 418 073,60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Снос аварийных расселенных многоквартирных домов</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2400112110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350 000,00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2400112110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350 000,00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2400112110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0501</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350 000,00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2400112110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0501</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350 000,00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2600000000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131 267,56</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103 631,41</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Газификация и содержание сетей газораспределения территории Валдайского городского поселения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2600100000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131 267,56</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103 631,41</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Техническое обслуживание,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Береговая - пер. Приозерный</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2600111220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131 267,56</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103 631,41</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2600111220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131 267,56</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103 631,41</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2600111220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0502</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131 267,56</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103 631,41</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2600111220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0502</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131 267,56</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103 631,41</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городского поселения на 2020-2024 годы"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2900000000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105 323 270,71</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108 273 900,00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161 143 900,00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100 813 760,71</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105 973 900,00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158 843 900,00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Обеспечение мероприятий по строительству, ремонту и содержанию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100 813 760,71</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105 973 900,00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158 843 900,00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2910121110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19 647 848,32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18 000 000,00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18 000 000,00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НАЦИОНАЛЬНАЯ ЭКОНОМИКА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2910121110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19 647 848,32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18 000 000,00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18 000 000,00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Дорожное хозяйство (дорожные фонды)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2910121110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0409</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19 647 848,32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18 000 000,00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18 000 000,00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2910121110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0409</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19 647 848,32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18 000 000,00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18 000 000,00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2910121120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7 667 745,44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2 621 494,00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3 584 906,00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НАЦИОНАЛЬНАЯ ЭКОНОМИКА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2910121120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7 667 745,44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2 621 494,00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3 584 906,00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Дорожное хозяйство (дорожные фонды)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2910121120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0409</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7 667 745,44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2 621 494,00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3 584 906,00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2910121120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0409</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7 667 745,44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2 621 494,00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3 584 906,00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софинансирование к субсидии бюджетам городских и сельских поселений на формирование муниципальных дорожных фондов</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2910121121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696 578,23</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НАЦИОНАЛЬНАЯ ЭКОНОМИКА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2910121121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696 578,23</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Дорожное хозяйство (дорожные фонды)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2910121121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0409</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696 578,23</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2910121121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0409</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696 578,23</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Строительство (реконструкция) автомобильных дорог общего пользования местного значения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2910121125</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540 242,05</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1 000 000,00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1 000 000,00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НАЦИОНАЛЬНАЯ ЭКОНОМИКА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2910121125</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540 242,05</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1 000 000,00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1 000 000,00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Дорожное хозяйство (дорожные фонды)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2910121125</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0409</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540 242,05</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1 000 000,00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1 000 000,00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2910121125</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0409</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414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540 242,05</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1 000 000,00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1 000 000,00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Разработка и проверка проектно-сметной документации на строительство (реконструкцию) автомобильных дорог общего пользования местного значения, экспертиза проектов</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2910121130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4 323 351,20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3 500 000,00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2 000 000,00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НАЦИОНАЛЬНАЯ ЭКОНОМИКА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2910121130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4 323 351,20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3 500 000,00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2 000 000,00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Дорожное хозяйство (дорожные фонды)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2910121130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0409</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4 323 351,20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3 500 000,00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2 000 000,00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2910121130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0409</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414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4 323 351,20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3 500 000,00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2 000 000,00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Паспортизацияавтомобильных дорог общего пользования местного значения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2910121140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НАЦИОНАЛЬНАЯ ЭКОНОМИКА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2910121140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Дорожное хозяйство (дорожные фонды)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2910121140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0409</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2910121140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0409</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Разработка проектно-сметной документации по капитальному ремонту автомобильных дорог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2910121150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1 772 859,00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НАЦИОНАЛЬНАЯ ЭКОНОМИКА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2910121150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1 772 859,00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Дорожное хозяйство (дорожные фонды)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2910121150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0409</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1 772 859,00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2910121150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0409</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243</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1 772 859,00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муниципальных дорожных фондов)</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2910171525</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4 268 000,00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4 268 000,00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НАЦИОНАЛЬНАЯ ЭКОНОМИКА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2910171525</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4 268 000,00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4 268 000,00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Дорожное хозяйство (дорожные фонды)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2910171525</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0409</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4 268 000,00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4 268 000,00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2910171525</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0409</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4 268 000,00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4 268 000,00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(Субсидия бюджетам городских и сельских поселений на формирование муниципальных дорожных фондов)</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2910171526</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6 402 000,00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НАЦИОНАЛЬНАЯ ЭКОНОМИКА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2910171526</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6 402 000,00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Дорожное хозяйство (дорожные фонды)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2910171526</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0409</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6 402 000,00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2910171526</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0409</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6 402 000,00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2910171541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9 663 136,47</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НАЦИОНАЛЬНАЯ ЭКОНОМИКА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2910171541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9 663 136,47</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Дорожное хозяйство (дорожные фонды)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2910171541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0409</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9 663 136,47</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2910171541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0409</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414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9 663 136,47</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2910171542</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50 000 000,00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НАЦИОНАЛЬНАЯ ЭКОНОМИКА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2910171542</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50 000 000,00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Дорожное хозяйство (дорожные фонды)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2910171542</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0409</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50 000 000,00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2910171542</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0409</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50 000 000,00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Капитальный 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2910171543</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75 720 800,00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128 590 800,00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НАЦИОНАЛЬНАЯ ЭКОНОМИКА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2910171543</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75 720 800,00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128 590 800,00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Дорожное хозяйство (дорожные фонды)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2910171543</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0409</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75 720 800,00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128 590 800,00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2910171543</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0409</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243</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75 720 800,00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128 590 800,00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Капитальный ремонт автомобильных дорог и тротуаров общего пользования местного значения за счет средств областного бюджета (Софинансирование к субсидии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29101S1543</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763 606,00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1 300 194,00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НАЦИОНАЛЬНАЯ ЭКОНОМИКА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29101S1543</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763 606,00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1 300 194,00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Дорожное хозяйство (дорожные фонды)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29101S1543</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0409</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763 606,00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1 300 194,00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29101S1543</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0409</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243</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763 606,00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1 300 194,00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2920000000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4 509 510,00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2 300 000,00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2 300 000,00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местного бюджета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2920200000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4 509 510,00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2 300 000,00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2 300 000,00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2920299910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4 509 510,00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2 300 000,00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2 300 000,00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НАЦИОНАЛЬНАЯ ЭКОНОМИКА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2920299910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4 509 510,00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2 300 000,00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2 300 000,00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Дорожное хозяйство (дорожные фонды)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2920299910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0409</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4 509 510,00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2 300 000,00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2 300 000,00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2920299910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0409</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4 509 510,00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2 300 000,00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2 300 000,00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Межбюджетные трансферты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9100000000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Иные межбюджетные трансферты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9170000000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соглашениями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9170095210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ОБЩЕГОСУДАРСТВЕННЫЕ ВОПРОСЫ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9170095210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9170095210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0106</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Иные межбюджетные трансферты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9170095210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0106</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540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9200000000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18 000,00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Совет депутатовВалдайского городского поселения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9290000000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18 000,00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Расходы на обеспечение функций Совета депутатовВалдайского городского поселения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9290002110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18 000,00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ОБЩЕГОСУДАРСТВЕННЫЕ ВОПРОСЫ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9290002110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18 000,00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9290002110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18 000,00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9290002110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18 000,00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18 000,00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Резервные фонды исполнительных органов муниципальных образований</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9300000000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9390000000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Резервный фонд администрации Валдайского муниципального района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9390010010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ОБЩЕГОСУДАРСТВЕННЫЕ ВОПРОСЫ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9390010010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Резервные фонды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9390010010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0111</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Резервные средства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9390010010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0111</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870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9400000000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17 537 286,96</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5 395 306,52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5 395 306,52</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Расходы на мероприятия по решению вопросов местного значения в сфере дорожного хозяйства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9440000000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674 232,69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Заработная плата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9440020101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389 774,72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9440020101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389 774,72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Другие вопросы в области жилищно-коммунального хозяйства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9440020101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0505</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389 774,72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9440020101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0505</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611</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389 774,72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Начисления на выплаты по оплате труда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9440020102</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117 711,97</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9440020102</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117 711,97</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Другие вопросы в области жилищно-коммунального хозяйства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9440020102</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0505</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117 711,97</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9440020102</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0505</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611</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117 711,97</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Материальные затраты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9440020103</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166 746,00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9440020103</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166 746,00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Другие вопросы в области жилищно-коммунального хозяйства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9440020103</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0505</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166 746,00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9440020103</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0505</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611</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166 746,00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Расходы на мероприятия по решению вопросов местного значения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14 367 342,68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4 303 470,47</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4 303 470,47</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Заработная плата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9450010031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2 480 115,12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864 227,52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864 227,52</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9450010031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2 480 115,12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864 227,52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864 227,52</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Другие вопросы в области жилищно-коммунального хозяйства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9450010031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0505</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2 480 115,12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864 227,52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864 227,52</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9450010031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0505</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621</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2 480 115,12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864 227,52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864 227,52</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9450010032</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748 994,78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260 996,72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260 996,72</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9450010032</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748 994,78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260 996,72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260 996,72</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Другие вопросы в области жилищно-коммунального хозяйства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9450010032</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0505</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748 994,78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260 996,72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260 996,72</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9450010032</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0505</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621</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748 994,78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260 996,72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260 996,72</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Материальные затраты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9450010033</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1 039 421,99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9450010033</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1 039 421,99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Другие вопросы в области жилищно-коммунального хозяйства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9450010033</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0505</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1 039 421,99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9450010033</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0505</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621</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1 039 421,99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Расходы на выплату пенсий за выслугу лет муниципальным служащим, а также лицам, замещающим муниципальные должности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9450010040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209 511,12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199 535,28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199 535,28</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СОЦИАЛЬНАЯ ПОЛИТИКА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9450010040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209 511,12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199 535,28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199 535,28</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Пенсионное обеспечение</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9450010040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1001</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209 511,12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199 535,28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199 535,28</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Пенсии, выплачиваемые организациями сектора государственного управления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9450010040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1001</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312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209 511,12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199 535,28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199 535,28</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Расходы на содержание сайта городского поселения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9450010050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57 000,00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57 000,00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57 000,00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СРЕДСТВА МАССОВОЙ ИНФОРМАЦИИ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9450010050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1200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57 000,00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57 000,00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57 000,00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Другие вопросы в области средств массовой информации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9450010050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1204</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57 000,00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57 000,00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57 000,00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Закупка товаров, работ, услуг в сфере информационно-коммуникационных технологий</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9450010050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1204</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9450010050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1204</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54 000,00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54 000,00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54 000,00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Расходы на опубликование официальных документов в периодических изданиях</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9450010060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463 000,00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435 000,00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435 000,00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СРЕДСТВА МАССОВОЙ ИНФОРМАЦИИ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9450010060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1200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463 000,00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435 000,00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435 000,00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Периодическая печать и издательства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9450010060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1202</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463 000,00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435 000,00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435 000,00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9450010060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1202</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463 000,00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435 000,00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435 000,00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Расходы на мероприятия по землеустройству и землепользованию</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9450010070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420 000,00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150 000,00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150 000,00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НАЦИОНАЛЬНАЯ ЭКОНОМИКА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9450010070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420 000,00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150 000,00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150 000,00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Другие вопросы в области национальной экономики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9450010070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0412</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420 000,00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150 000,00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150 000,00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9450010070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0412</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420 000,00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150 000,00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150 000,00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9450010080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749 050,00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190 000,00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190 000,00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НАЦИОНАЛЬНАЯ ЭКОНОМИКА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9450010080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749 050,00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190 000,00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190 000,00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Другие вопросы в области национальной экономики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9450010080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0412</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749 050,00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190 000,00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190 000,00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9450010080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0412</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749 050,00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190 000,00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190 000,00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Расходы на разработку объёмно-пространственного регламента Валдайского городского поселения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9450010081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557 000,00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НАЦИОНАЛЬНАЯ ЭКОНОМИКА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9450010081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557 000,00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Другие вопросы в области национальной экономики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9450010081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0412</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557 000,00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9450010081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0412</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557 000,00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Выполнение работ,связанных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городского поселения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9450010090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399 935,09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399 935,09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399 935,09</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НАЦИОНАЛЬНАЯ ЭКОНОМИКА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9450010090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399 935,09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399 935,09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399 935,09</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Транспорт</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9450010090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0408</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399 935,09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399 935,09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399 935,09</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9450010090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0408</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399 935,09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399 935,09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399 935,09</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Другие общегосударственные вопросы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9450010430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271 214,61</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99 776,00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99 776,00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ОБЩЕГОСУДАРСТВЕННЫЕ ВОПРОСЫ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9450010430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271 214,61</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99 776,00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99 776,00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Другие общегосударственные вопросы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9450010430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0113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271 214,61</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99 776,00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99 776,00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9450010430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0113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63 301,38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9450010430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0113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831</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57 976,98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Уплата иных платежей</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9450010430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0113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853</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149 936,25</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98 776,00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98 776,00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Административное наказание в виде штрафа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9450010431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ОБЩЕГОСУДАРСТВЕННЫЕ ВОПРОСЫ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9450010431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Другие общегосударственные вопросы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9450010431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0113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Уплата иных платежей</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9450010431</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0113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853</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Расходы на приобретение специализированной дорожной техники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9450013300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3 210 000,00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НАЦИОНАЛЬНАЯ ЭКОНОМИКА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9450013300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3 210 000,00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Транспорт</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9450013300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0408</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3 210 000,00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9450013300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0408</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3 210 000,00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Расходы на реализацию мероприятий по капитальному ремонту и (или) текущему ремонту общего имущества и (или) благоустройство придомовой территории многоквартирного дома , признанной победителем в конкурсе 2022 года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9450071480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1 333 333,33</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9450071480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1 333 333,33</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Благоустройство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9450071480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1 333 333,33</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9450071480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1 333 333,33</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Расходы (взносы)на капитальный ремонт общего имущества муниципального жилого фонда в многоквартирных домах, расположенных на территории Валдайского городского поселения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9450081010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1 325 545,69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1 446 999,86</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1 446 999,86</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9450081010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1 325 545,69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1 446 999,86</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1 446 999,86</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9450081010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0501</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1 325 545,69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1 446 999,86</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1 446 999,86</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9450081010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0501</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1 325 545,69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1 446 999,86</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1 446 999,86</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9450081020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716 864,95</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9450081020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716 864,95</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9450081020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0501</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716 864,95</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9450081020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0501</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527 487,89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9450081020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0501</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811</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189 377,06</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Разработка обосновывающих материалов к схеме теплоснабжения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9450082030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286 356,00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ЖИЛИЩНО-КОММУНАЛЬНОЕ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9450082030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286 356,00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Коммунальное хозяйство</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9450082030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0502</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286 356,00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9450082030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0502</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286 356,00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Содержание имущества муниципальной казны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9460000000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1 263 543,61</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551 836,05</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551 836,05</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Реализациямероприятий по содержанию имущества муниципальной казны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9460010410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942 924,72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401 836,05</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401 836,05</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ОБЩЕГОСУДАРСТВЕННЫЕ ВОПРОСЫ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9460010410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942 924,72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401 836,05</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401 836,05</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Другие общегосударственные вопросы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9460010410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0113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942 924,72</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401 836,05</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401 836,05</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9460010410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0113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243</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121 454,17</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9460010410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0113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513 693,08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151 468,16</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151 468,16</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Закупка энергетических ресурсов</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9460010410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0113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247</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307 777,47</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250 367,89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250 367,89</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Оценка недвижимости, признание прав и регулирование отношений по государственной собственности</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9460010420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289 000,00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150 000,00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150 000,00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ОБЩЕГОСУДАРСТВЕННЫЕ ВОПРОСЫ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9460010420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289 000,00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150 000,00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150 000,00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Другие общегосударственные вопросы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9460010420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0113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289 000,00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150 000,00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150 000,00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9460010420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0113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289 000,00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150 000,00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150 000,00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Оплата агентского договора по начисленным платежам за найм, доставка квитанций</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9460010450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31 618,89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ОБЩЕГОСУДАРСТВЕННЫЕ ВОПРОСЫ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9460010450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31 618,89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Другие общегосударственные вопросы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9460010450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0113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31 618,89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9460010450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0113</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31 618,89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Молодежная политика и оздоровление детей</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9470000000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Расходы на финансирование мероприятий в сфере образования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9470070110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ОБРАЗОВАНИЕ</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9470070110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0700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Молодежная политика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9470070110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0707</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9470070110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0707</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40 000,00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Подготовка и проведение мероприятий в сфере культура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9480000000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1 192 167,98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Расходы на финансирование мероприятий в сфере культуры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9480080110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1 192 167,98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КУЛЬТУРА, КИНЕМАТОГРАФИЯ</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9480080110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0800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1 192 167,98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Культура</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9480080110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0801</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1 192 167,98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Прочая закупка товаров, работ и услуг</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9480080110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0801</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244</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1 192 167,98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500 000,00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500 000,00</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Условно утвержденные расходы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9900000000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1 457 539,98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1 731 820,33</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Условно утвержденные расходы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9990000000</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1 457 539,98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1 731 820,33</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Условно утвержденные расходы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9990099999</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1 457 539,98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1 731 820,33</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Условно утвержденные расходы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9990099999</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9900</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1 457 539,98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1 731 820,33</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Условно утвержденные расходы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9990099999</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9999</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1 457 539,98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1 731 820,33</w:t>
            </w:r>
          </w:p>
        </w:tc>
      </w:tr>
      <w:tr w:rsidR="009564BD" w:rsidRPr="009564BD" w:rsidTr="00CE3C24">
        <w:trPr>
          <w:trHeight w:val="20"/>
        </w:trPr>
        <w:tc>
          <w:tcPr>
            <w:tcW w:w="7366" w:type="dxa"/>
            <w:shd w:val="clear" w:color="000000" w:fill="FFFFFF"/>
            <w:hideMark/>
          </w:tcPr>
          <w:p w:rsidR="009564BD" w:rsidRPr="009564BD" w:rsidRDefault="009564BD" w:rsidP="009564BD">
            <w:pPr>
              <w:rPr>
                <w:rFonts w:ascii="Arial" w:hAnsi="Arial" w:cs="Arial"/>
                <w:color w:val="000000"/>
                <w:sz w:val="12"/>
                <w:szCs w:val="12"/>
              </w:rPr>
            </w:pPr>
            <w:r w:rsidRPr="009564BD">
              <w:rPr>
                <w:rFonts w:ascii="Arial" w:hAnsi="Arial" w:cs="Arial"/>
                <w:color w:val="000000"/>
                <w:sz w:val="12"/>
                <w:szCs w:val="12"/>
              </w:rPr>
              <w:t>Условно утвержденные расходы</w:t>
            </w:r>
          </w:p>
        </w:tc>
        <w:tc>
          <w:tcPr>
            <w:tcW w:w="699"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9990099999</w:t>
            </w:r>
          </w:p>
        </w:tc>
        <w:tc>
          <w:tcPr>
            <w:tcW w:w="404" w:type="dxa"/>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9999</w:t>
            </w:r>
          </w:p>
        </w:tc>
        <w:tc>
          <w:tcPr>
            <w:tcW w:w="0" w:type="auto"/>
            <w:shd w:val="clear" w:color="000000" w:fill="FFFFFF"/>
            <w:noWrap/>
            <w:hideMark/>
          </w:tcPr>
          <w:p w:rsidR="009564BD" w:rsidRPr="009564BD" w:rsidRDefault="009564BD" w:rsidP="009564BD">
            <w:pPr>
              <w:jc w:val="center"/>
              <w:rPr>
                <w:rFonts w:ascii="Arial" w:hAnsi="Arial" w:cs="Arial"/>
                <w:color w:val="000000"/>
                <w:sz w:val="12"/>
                <w:szCs w:val="12"/>
              </w:rPr>
            </w:pPr>
            <w:r w:rsidRPr="009564BD">
              <w:rPr>
                <w:rFonts w:ascii="Arial" w:hAnsi="Arial" w:cs="Arial"/>
                <w:color w:val="000000"/>
                <w:sz w:val="12"/>
                <w:szCs w:val="12"/>
              </w:rPr>
              <w:t>999</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0,00</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1 457 539,98</w:t>
            </w:r>
          </w:p>
        </w:tc>
        <w:tc>
          <w:tcPr>
            <w:tcW w:w="0" w:type="auto"/>
            <w:shd w:val="clear" w:color="000000" w:fill="FFFFFF"/>
            <w:noWrap/>
            <w:hideMark/>
          </w:tcPr>
          <w:p w:rsidR="009564BD" w:rsidRPr="009564BD" w:rsidRDefault="009564BD" w:rsidP="009564BD">
            <w:pPr>
              <w:jc w:val="right"/>
              <w:rPr>
                <w:rFonts w:ascii="Arial" w:hAnsi="Arial" w:cs="Arial"/>
                <w:color w:val="000000"/>
                <w:sz w:val="12"/>
                <w:szCs w:val="12"/>
              </w:rPr>
            </w:pPr>
            <w:r w:rsidRPr="009564BD">
              <w:rPr>
                <w:rFonts w:ascii="Arial" w:hAnsi="Arial" w:cs="Arial"/>
                <w:color w:val="000000"/>
                <w:sz w:val="12"/>
                <w:szCs w:val="12"/>
              </w:rPr>
              <w:t>1 731 820,33</w:t>
            </w:r>
          </w:p>
        </w:tc>
      </w:tr>
      <w:tr w:rsidR="009564BD" w:rsidRPr="009564BD" w:rsidTr="009564BD">
        <w:trPr>
          <w:trHeight w:val="20"/>
        </w:trPr>
        <w:tc>
          <w:tcPr>
            <w:tcW w:w="0" w:type="auto"/>
            <w:gridSpan w:val="4"/>
            <w:shd w:val="clear" w:color="000000" w:fill="FFFFFF"/>
            <w:noWrap/>
            <w:vAlign w:val="bottom"/>
            <w:hideMark/>
          </w:tcPr>
          <w:p w:rsidR="009564BD" w:rsidRPr="009564BD" w:rsidRDefault="009564BD" w:rsidP="009564BD">
            <w:pPr>
              <w:rPr>
                <w:rFonts w:ascii="Arial" w:hAnsi="Arial" w:cs="Arial"/>
                <w:b/>
                <w:bCs/>
                <w:color w:val="000000"/>
                <w:sz w:val="12"/>
                <w:szCs w:val="12"/>
              </w:rPr>
            </w:pPr>
            <w:r w:rsidRPr="009564BD">
              <w:rPr>
                <w:rFonts w:ascii="Arial" w:hAnsi="Arial" w:cs="Arial"/>
                <w:b/>
                <w:bCs/>
                <w:color w:val="000000"/>
                <w:sz w:val="12"/>
                <w:szCs w:val="12"/>
              </w:rPr>
              <w:t xml:space="preserve">Всего расходов:   </w:t>
            </w:r>
          </w:p>
        </w:tc>
        <w:tc>
          <w:tcPr>
            <w:tcW w:w="0" w:type="auto"/>
            <w:shd w:val="clear" w:color="000000" w:fill="FFFFFF"/>
            <w:noWrap/>
            <w:hideMark/>
          </w:tcPr>
          <w:p w:rsidR="009564BD" w:rsidRPr="009564BD" w:rsidRDefault="009564BD" w:rsidP="009564BD">
            <w:pPr>
              <w:jc w:val="right"/>
              <w:rPr>
                <w:rFonts w:ascii="Arial" w:hAnsi="Arial" w:cs="Arial"/>
                <w:b/>
                <w:bCs/>
                <w:color w:val="000000"/>
                <w:sz w:val="12"/>
                <w:szCs w:val="12"/>
              </w:rPr>
            </w:pPr>
            <w:r w:rsidRPr="009564BD">
              <w:rPr>
                <w:rFonts w:ascii="Arial" w:hAnsi="Arial" w:cs="Arial"/>
                <w:b/>
                <w:bCs/>
                <w:color w:val="000000"/>
                <w:sz w:val="12"/>
                <w:szCs w:val="12"/>
              </w:rPr>
              <w:t>199 756 538,94</w:t>
            </w:r>
          </w:p>
        </w:tc>
        <w:tc>
          <w:tcPr>
            <w:tcW w:w="0" w:type="auto"/>
            <w:shd w:val="clear" w:color="000000" w:fill="FFFFFF"/>
            <w:noWrap/>
            <w:hideMark/>
          </w:tcPr>
          <w:p w:rsidR="009564BD" w:rsidRPr="009564BD" w:rsidRDefault="009564BD" w:rsidP="009564BD">
            <w:pPr>
              <w:jc w:val="right"/>
              <w:rPr>
                <w:rFonts w:ascii="Arial" w:hAnsi="Arial" w:cs="Arial"/>
                <w:b/>
                <w:bCs/>
                <w:color w:val="000000"/>
                <w:sz w:val="12"/>
                <w:szCs w:val="12"/>
              </w:rPr>
            </w:pPr>
            <w:r w:rsidRPr="009564BD">
              <w:rPr>
                <w:rFonts w:ascii="Arial" w:hAnsi="Arial" w:cs="Arial"/>
                <w:b/>
                <w:bCs/>
                <w:color w:val="000000"/>
                <w:sz w:val="12"/>
                <w:szCs w:val="12"/>
              </w:rPr>
              <w:t>139 747 939,20</w:t>
            </w:r>
          </w:p>
        </w:tc>
        <w:tc>
          <w:tcPr>
            <w:tcW w:w="0" w:type="auto"/>
            <w:shd w:val="clear" w:color="000000" w:fill="FFFFFF"/>
            <w:noWrap/>
            <w:hideMark/>
          </w:tcPr>
          <w:p w:rsidR="009564BD" w:rsidRPr="009564BD" w:rsidRDefault="009564BD" w:rsidP="009564BD">
            <w:pPr>
              <w:jc w:val="right"/>
              <w:rPr>
                <w:rFonts w:ascii="Arial" w:hAnsi="Arial" w:cs="Arial"/>
                <w:b/>
                <w:bCs/>
                <w:color w:val="000000"/>
                <w:sz w:val="12"/>
                <w:szCs w:val="12"/>
              </w:rPr>
            </w:pPr>
            <w:r w:rsidRPr="009564BD">
              <w:rPr>
                <w:rFonts w:ascii="Arial" w:hAnsi="Arial" w:cs="Arial"/>
                <w:b/>
                <w:bCs/>
                <w:color w:val="000000"/>
                <w:sz w:val="12"/>
                <w:szCs w:val="12"/>
              </w:rPr>
              <w:t>169 227 026,85</w:t>
            </w:r>
          </w:p>
        </w:tc>
      </w:tr>
    </w:tbl>
    <w:p w:rsidR="00ED4D2A" w:rsidRPr="00CE3C24" w:rsidRDefault="00ED4D2A" w:rsidP="00AA4647">
      <w:pPr>
        <w:rPr>
          <w:rFonts w:ascii="Arial" w:hAnsi="Arial" w:cs="Arial"/>
          <w:sz w:val="4"/>
          <w:szCs w:val="4"/>
        </w:rPr>
      </w:pPr>
    </w:p>
    <w:p w:rsidR="00AF75EE" w:rsidRPr="00147481" w:rsidRDefault="00AF75EE" w:rsidP="00AF75EE">
      <w:pPr>
        <w:ind w:left="6804"/>
        <w:jc w:val="center"/>
        <w:rPr>
          <w:rFonts w:ascii="Arial" w:hAnsi="Arial" w:cs="Arial"/>
          <w:sz w:val="12"/>
          <w:szCs w:val="12"/>
        </w:rPr>
      </w:pPr>
      <w:r>
        <w:rPr>
          <w:rFonts w:ascii="Arial" w:hAnsi="Arial" w:cs="Arial"/>
          <w:sz w:val="12"/>
          <w:szCs w:val="12"/>
        </w:rPr>
        <w:t>Приложение 9</w:t>
      </w:r>
    </w:p>
    <w:p w:rsidR="00AF75EE" w:rsidRPr="00147481" w:rsidRDefault="00AF75EE" w:rsidP="00AF75EE">
      <w:pPr>
        <w:ind w:left="6804"/>
        <w:jc w:val="center"/>
        <w:rPr>
          <w:rFonts w:ascii="Arial" w:hAnsi="Arial" w:cs="Arial"/>
          <w:sz w:val="12"/>
          <w:szCs w:val="12"/>
        </w:rPr>
      </w:pPr>
      <w:r w:rsidRPr="00147481">
        <w:rPr>
          <w:rFonts w:ascii="Arial" w:hAnsi="Arial" w:cs="Arial"/>
          <w:sz w:val="12"/>
          <w:szCs w:val="12"/>
        </w:rPr>
        <w:t>к решению Совета депутатов Валдайского городского поселения</w:t>
      </w:r>
    </w:p>
    <w:p w:rsidR="00AF75EE" w:rsidRPr="00147481" w:rsidRDefault="00AF75EE" w:rsidP="00AF75EE">
      <w:pPr>
        <w:ind w:left="6804"/>
        <w:jc w:val="center"/>
        <w:rPr>
          <w:rFonts w:ascii="Arial" w:hAnsi="Arial" w:cs="Arial"/>
          <w:sz w:val="12"/>
          <w:szCs w:val="12"/>
        </w:rPr>
      </w:pPr>
      <w:r w:rsidRPr="00147481">
        <w:rPr>
          <w:rFonts w:ascii="Arial" w:hAnsi="Arial" w:cs="Arial"/>
          <w:sz w:val="12"/>
          <w:szCs w:val="12"/>
        </w:rPr>
        <w:t>"О бюджете Валдайского городского поселения на 2022 год</w:t>
      </w:r>
    </w:p>
    <w:p w:rsidR="00AF75EE" w:rsidRPr="00147481" w:rsidRDefault="00AF75EE" w:rsidP="00AF75EE">
      <w:pPr>
        <w:ind w:left="6804"/>
        <w:jc w:val="center"/>
        <w:rPr>
          <w:rFonts w:ascii="Arial" w:hAnsi="Arial" w:cs="Arial"/>
          <w:sz w:val="12"/>
          <w:szCs w:val="12"/>
        </w:rPr>
      </w:pPr>
      <w:r w:rsidRPr="00147481">
        <w:rPr>
          <w:rFonts w:ascii="Arial" w:hAnsi="Arial" w:cs="Arial"/>
          <w:sz w:val="12"/>
          <w:szCs w:val="12"/>
        </w:rPr>
        <w:t>и на плановый период 2023 и 2024 годов" от 23.12.2021 № 77</w:t>
      </w:r>
    </w:p>
    <w:p w:rsidR="00AF75EE" w:rsidRDefault="00AF75EE" w:rsidP="00AF75EE">
      <w:pPr>
        <w:ind w:left="6804"/>
        <w:jc w:val="center"/>
        <w:rPr>
          <w:rFonts w:ascii="Arial" w:hAnsi="Arial" w:cs="Arial"/>
          <w:sz w:val="12"/>
          <w:szCs w:val="12"/>
        </w:rPr>
      </w:pPr>
      <w:r w:rsidRPr="00147481">
        <w:rPr>
          <w:rFonts w:ascii="Arial" w:hAnsi="Arial" w:cs="Arial"/>
          <w:sz w:val="12"/>
          <w:szCs w:val="12"/>
        </w:rPr>
        <w:t xml:space="preserve">(в редакции решения Совета депутатов Валдайского </w:t>
      </w:r>
    </w:p>
    <w:p w:rsidR="00AF75EE" w:rsidRPr="00147481" w:rsidRDefault="00AF75EE" w:rsidP="00AF75EE">
      <w:pPr>
        <w:ind w:left="6804"/>
        <w:jc w:val="center"/>
        <w:rPr>
          <w:rFonts w:ascii="Arial" w:hAnsi="Arial" w:cs="Arial"/>
          <w:sz w:val="12"/>
          <w:szCs w:val="12"/>
        </w:rPr>
      </w:pPr>
      <w:r w:rsidRPr="00147481">
        <w:rPr>
          <w:rFonts w:ascii="Arial" w:hAnsi="Arial" w:cs="Arial"/>
          <w:sz w:val="12"/>
          <w:szCs w:val="12"/>
        </w:rPr>
        <w:t>городского поселенияот 18.11.2022 №130)</w:t>
      </w:r>
    </w:p>
    <w:p w:rsidR="00AF75EE" w:rsidRDefault="00AF75EE" w:rsidP="00AF75EE">
      <w:pPr>
        <w:jc w:val="center"/>
        <w:rPr>
          <w:rFonts w:ascii="Arial" w:hAnsi="Arial" w:cs="Arial"/>
          <w:b/>
          <w:sz w:val="16"/>
          <w:szCs w:val="16"/>
        </w:rPr>
      </w:pPr>
      <w:r w:rsidRPr="00AF75EE">
        <w:rPr>
          <w:rFonts w:ascii="Arial" w:hAnsi="Arial" w:cs="Arial"/>
          <w:b/>
          <w:sz w:val="16"/>
          <w:szCs w:val="16"/>
        </w:rPr>
        <w:t xml:space="preserve">Объем межбюджетных трансфертов, получаемых из других бюджетов бюджетной системы Российской Федерации </w:t>
      </w:r>
    </w:p>
    <w:p w:rsidR="00ED4D2A" w:rsidRPr="00AF75EE" w:rsidRDefault="00AF75EE" w:rsidP="00AF75EE">
      <w:pPr>
        <w:jc w:val="center"/>
        <w:rPr>
          <w:rFonts w:ascii="Arial" w:hAnsi="Arial" w:cs="Arial"/>
          <w:b/>
          <w:sz w:val="16"/>
          <w:szCs w:val="16"/>
        </w:rPr>
      </w:pPr>
      <w:r w:rsidRPr="00AF75EE">
        <w:rPr>
          <w:rFonts w:ascii="Arial" w:hAnsi="Arial" w:cs="Arial"/>
          <w:b/>
          <w:sz w:val="16"/>
          <w:szCs w:val="16"/>
        </w:rPr>
        <w:t>на 2022 год и на плановый период 2023 и 2024 годы</w:t>
      </w:r>
    </w:p>
    <w:p w:rsidR="00CE3C24" w:rsidRDefault="00CE3C24" w:rsidP="00AF75EE">
      <w:pPr>
        <w:jc w:val="right"/>
        <w:rPr>
          <w:rFonts w:ascii="Arial" w:hAnsi="Arial" w:cs="Arial"/>
          <w:sz w:val="12"/>
          <w:szCs w:val="12"/>
        </w:rPr>
      </w:pPr>
    </w:p>
    <w:p w:rsidR="00AF75EE" w:rsidRPr="00AF75EE" w:rsidRDefault="00AF75EE" w:rsidP="00AF75EE">
      <w:pPr>
        <w:jc w:val="right"/>
        <w:rPr>
          <w:rFonts w:ascii="Arial" w:hAnsi="Arial" w:cs="Arial"/>
          <w:sz w:val="12"/>
          <w:szCs w:val="12"/>
        </w:rPr>
      </w:pPr>
      <w:r w:rsidRPr="00AF75EE">
        <w:rPr>
          <w:rFonts w:ascii="Arial" w:hAnsi="Arial" w:cs="Arial"/>
          <w:sz w:val="12"/>
          <w:szCs w:val="12"/>
        </w:rPr>
        <w:t>руб.коп.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55"/>
        <w:gridCol w:w="1525"/>
        <w:gridCol w:w="845"/>
        <w:gridCol w:w="778"/>
        <w:gridCol w:w="845"/>
      </w:tblGrid>
      <w:tr w:rsidR="00AF75EE" w:rsidRPr="00AF75EE" w:rsidTr="00AF75EE">
        <w:trPr>
          <w:trHeight w:val="20"/>
        </w:trPr>
        <w:tc>
          <w:tcPr>
            <w:tcW w:w="0" w:type="auto"/>
            <w:vMerge w:val="restart"/>
            <w:shd w:val="clear" w:color="auto" w:fill="auto"/>
            <w:noWrap/>
            <w:vAlign w:val="center"/>
            <w:hideMark/>
          </w:tcPr>
          <w:p w:rsidR="00AF75EE" w:rsidRPr="00AF75EE" w:rsidRDefault="00AF75EE" w:rsidP="00AF75EE">
            <w:pPr>
              <w:jc w:val="center"/>
              <w:rPr>
                <w:rFonts w:ascii="Arial" w:hAnsi="Arial" w:cs="Arial"/>
                <w:b/>
                <w:bCs/>
                <w:sz w:val="12"/>
                <w:szCs w:val="12"/>
              </w:rPr>
            </w:pPr>
            <w:r w:rsidRPr="00AF75EE">
              <w:rPr>
                <w:rFonts w:ascii="Arial" w:hAnsi="Arial" w:cs="Arial"/>
                <w:b/>
                <w:bCs/>
                <w:sz w:val="12"/>
                <w:szCs w:val="12"/>
              </w:rPr>
              <w:t xml:space="preserve">Наименование </w:t>
            </w:r>
          </w:p>
        </w:tc>
        <w:tc>
          <w:tcPr>
            <w:tcW w:w="0" w:type="auto"/>
            <w:vMerge w:val="restart"/>
            <w:shd w:val="clear" w:color="auto" w:fill="auto"/>
            <w:vAlign w:val="center"/>
            <w:hideMark/>
          </w:tcPr>
          <w:p w:rsidR="00AF75EE" w:rsidRPr="00AF75EE" w:rsidRDefault="00AF75EE" w:rsidP="00AF75EE">
            <w:pPr>
              <w:jc w:val="center"/>
              <w:rPr>
                <w:rFonts w:ascii="Arial" w:hAnsi="Arial" w:cs="Arial"/>
                <w:b/>
                <w:bCs/>
                <w:sz w:val="12"/>
                <w:szCs w:val="12"/>
              </w:rPr>
            </w:pPr>
            <w:r w:rsidRPr="00AF75EE">
              <w:rPr>
                <w:rFonts w:ascii="Arial" w:hAnsi="Arial" w:cs="Arial"/>
                <w:b/>
                <w:bCs/>
                <w:sz w:val="12"/>
                <w:szCs w:val="12"/>
              </w:rPr>
              <w:t xml:space="preserve">Код бюджетной классификации </w:t>
            </w:r>
          </w:p>
        </w:tc>
        <w:tc>
          <w:tcPr>
            <w:tcW w:w="0" w:type="auto"/>
            <w:gridSpan w:val="3"/>
            <w:shd w:val="clear" w:color="auto" w:fill="auto"/>
            <w:noWrap/>
            <w:vAlign w:val="bottom"/>
            <w:hideMark/>
          </w:tcPr>
          <w:p w:rsidR="00AF75EE" w:rsidRPr="00AF75EE" w:rsidRDefault="00AF75EE" w:rsidP="00AF75EE">
            <w:pPr>
              <w:jc w:val="center"/>
              <w:rPr>
                <w:rFonts w:ascii="Arial" w:hAnsi="Arial" w:cs="Arial"/>
                <w:b/>
                <w:bCs/>
                <w:sz w:val="12"/>
                <w:szCs w:val="12"/>
              </w:rPr>
            </w:pPr>
            <w:r w:rsidRPr="00AF75EE">
              <w:rPr>
                <w:rFonts w:ascii="Arial" w:hAnsi="Arial" w:cs="Arial"/>
                <w:b/>
                <w:bCs/>
                <w:sz w:val="12"/>
                <w:szCs w:val="12"/>
              </w:rPr>
              <w:t>Сумма</w:t>
            </w:r>
          </w:p>
        </w:tc>
      </w:tr>
      <w:tr w:rsidR="00AF75EE" w:rsidRPr="00AF75EE" w:rsidTr="00AF75EE">
        <w:trPr>
          <w:trHeight w:val="20"/>
        </w:trPr>
        <w:tc>
          <w:tcPr>
            <w:tcW w:w="0" w:type="auto"/>
            <w:vMerge/>
            <w:vAlign w:val="center"/>
            <w:hideMark/>
          </w:tcPr>
          <w:p w:rsidR="00AF75EE" w:rsidRPr="00AF75EE" w:rsidRDefault="00AF75EE" w:rsidP="00AF75EE">
            <w:pPr>
              <w:rPr>
                <w:rFonts w:ascii="Arial" w:hAnsi="Arial" w:cs="Arial"/>
                <w:b/>
                <w:bCs/>
                <w:sz w:val="12"/>
                <w:szCs w:val="12"/>
              </w:rPr>
            </w:pPr>
          </w:p>
        </w:tc>
        <w:tc>
          <w:tcPr>
            <w:tcW w:w="0" w:type="auto"/>
            <w:vMerge/>
            <w:vAlign w:val="center"/>
            <w:hideMark/>
          </w:tcPr>
          <w:p w:rsidR="00AF75EE" w:rsidRPr="00AF75EE" w:rsidRDefault="00AF75EE" w:rsidP="00AF75EE">
            <w:pPr>
              <w:rPr>
                <w:rFonts w:ascii="Arial" w:hAnsi="Arial" w:cs="Arial"/>
                <w:b/>
                <w:bCs/>
                <w:sz w:val="12"/>
                <w:szCs w:val="12"/>
              </w:rPr>
            </w:pPr>
          </w:p>
        </w:tc>
        <w:tc>
          <w:tcPr>
            <w:tcW w:w="0" w:type="auto"/>
            <w:shd w:val="clear" w:color="auto" w:fill="auto"/>
            <w:noWrap/>
            <w:vAlign w:val="bottom"/>
            <w:hideMark/>
          </w:tcPr>
          <w:p w:rsidR="00AF75EE" w:rsidRPr="00AF75EE" w:rsidRDefault="00AF75EE" w:rsidP="00AF75EE">
            <w:pPr>
              <w:jc w:val="center"/>
              <w:rPr>
                <w:rFonts w:ascii="Arial" w:hAnsi="Arial" w:cs="Arial"/>
                <w:b/>
                <w:bCs/>
                <w:sz w:val="12"/>
                <w:szCs w:val="12"/>
              </w:rPr>
            </w:pPr>
            <w:r w:rsidRPr="00AF75EE">
              <w:rPr>
                <w:rFonts w:ascii="Arial" w:hAnsi="Arial" w:cs="Arial"/>
                <w:b/>
                <w:bCs/>
                <w:sz w:val="12"/>
                <w:szCs w:val="12"/>
              </w:rPr>
              <w:t>2022 год</w:t>
            </w:r>
          </w:p>
        </w:tc>
        <w:tc>
          <w:tcPr>
            <w:tcW w:w="0" w:type="auto"/>
            <w:shd w:val="clear" w:color="auto" w:fill="auto"/>
            <w:noWrap/>
            <w:vAlign w:val="bottom"/>
            <w:hideMark/>
          </w:tcPr>
          <w:p w:rsidR="00AF75EE" w:rsidRPr="00AF75EE" w:rsidRDefault="00AF75EE" w:rsidP="00AF75EE">
            <w:pPr>
              <w:jc w:val="center"/>
              <w:rPr>
                <w:rFonts w:ascii="Arial" w:hAnsi="Arial" w:cs="Arial"/>
                <w:b/>
                <w:bCs/>
                <w:sz w:val="12"/>
                <w:szCs w:val="12"/>
              </w:rPr>
            </w:pPr>
            <w:r w:rsidRPr="00AF75EE">
              <w:rPr>
                <w:rFonts w:ascii="Arial" w:hAnsi="Arial" w:cs="Arial"/>
                <w:b/>
                <w:bCs/>
                <w:sz w:val="12"/>
                <w:szCs w:val="12"/>
              </w:rPr>
              <w:t>2023 год</w:t>
            </w:r>
          </w:p>
        </w:tc>
        <w:tc>
          <w:tcPr>
            <w:tcW w:w="0" w:type="auto"/>
            <w:shd w:val="clear" w:color="auto" w:fill="auto"/>
            <w:noWrap/>
            <w:vAlign w:val="bottom"/>
            <w:hideMark/>
          </w:tcPr>
          <w:p w:rsidR="00AF75EE" w:rsidRPr="00AF75EE" w:rsidRDefault="00AF75EE" w:rsidP="00AF75EE">
            <w:pPr>
              <w:jc w:val="center"/>
              <w:rPr>
                <w:rFonts w:ascii="Arial" w:hAnsi="Arial" w:cs="Arial"/>
                <w:b/>
                <w:bCs/>
                <w:sz w:val="12"/>
                <w:szCs w:val="12"/>
              </w:rPr>
            </w:pPr>
            <w:r w:rsidRPr="00AF75EE">
              <w:rPr>
                <w:rFonts w:ascii="Arial" w:hAnsi="Arial" w:cs="Arial"/>
                <w:b/>
                <w:bCs/>
                <w:sz w:val="12"/>
                <w:szCs w:val="12"/>
              </w:rPr>
              <w:t>2024 год</w:t>
            </w:r>
          </w:p>
        </w:tc>
      </w:tr>
      <w:tr w:rsidR="00AF75EE" w:rsidRPr="00AF75EE" w:rsidTr="00AF75EE">
        <w:trPr>
          <w:trHeight w:val="20"/>
        </w:trPr>
        <w:tc>
          <w:tcPr>
            <w:tcW w:w="0" w:type="auto"/>
            <w:shd w:val="clear" w:color="auto" w:fill="auto"/>
            <w:vAlign w:val="center"/>
            <w:hideMark/>
          </w:tcPr>
          <w:p w:rsidR="00AF75EE" w:rsidRPr="00AF75EE" w:rsidRDefault="00AF75EE" w:rsidP="00AF75EE">
            <w:pPr>
              <w:jc w:val="both"/>
              <w:rPr>
                <w:rFonts w:ascii="Arial" w:hAnsi="Arial" w:cs="Arial"/>
                <w:b/>
                <w:bCs/>
                <w:sz w:val="12"/>
                <w:szCs w:val="12"/>
              </w:rPr>
            </w:pPr>
            <w:r w:rsidRPr="00AF75EE">
              <w:rPr>
                <w:rFonts w:ascii="Arial" w:hAnsi="Arial" w:cs="Arial"/>
                <w:b/>
                <w:bCs/>
                <w:sz w:val="12"/>
                <w:szCs w:val="12"/>
              </w:rPr>
              <w:t>Субсидии бюджетам бюджетной системы Российской Федерации (межбюджетные субсидии)</w:t>
            </w:r>
          </w:p>
        </w:tc>
        <w:tc>
          <w:tcPr>
            <w:tcW w:w="0" w:type="auto"/>
            <w:shd w:val="clear" w:color="auto" w:fill="auto"/>
            <w:vAlign w:val="center"/>
            <w:hideMark/>
          </w:tcPr>
          <w:p w:rsidR="00AF75EE" w:rsidRPr="00AF75EE" w:rsidRDefault="00AF75EE" w:rsidP="00AF75EE">
            <w:pPr>
              <w:jc w:val="center"/>
              <w:rPr>
                <w:rFonts w:ascii="Arial" w:hAnsi="Arial" w:cs="Arial"/>
                <w:b/>
                <w:bCs/>
                <w:sz w:val="12"/>
                <w:szCs w:val="12"/>
              </w:rPr>
            </w:pPr>
            <w:r w:rsidRPr="00AF75EE">
              <w:rPr>
                <w:rFonts w:ascii="Arial" w:hAnsi="Arial" w:cs="Arial"/>
                <w:b/>
                <w:bCs/>
                <w:sz w:val="12"/>
                <w:szCs w:val="12"/>
              </w:rPr>
              <w:t>2 02 20000 00 0000 150</w:t>
            </w:r>
          </w:p>
        </w:tc>
        <w:tc>
          <w:tcPr>
            <w:tcW w:w="0" w:type="auto"/>
            <w:shd w:val="clear" w:color="auto" w:fill="auto"/>
            <w:noWrap/>
            <w:vAlign w:val="center"/>
            <w:hideMark/>
          </w:tcPr>
          <w:p w:rsidR="00AF75EE" w:rsidRPr="00AF75EE" w:rsidRDefault="00AF75EE" w:rsidP="00AF75EE">
            <w:pPr>
              <w:jc w:val="center"/>
              <w:rPr>
                <w:rFonts w:ascii="Arial" w:hAnsi="Arial" w:cs="Arial"/>
                <w:b/>
                <w:bCs/>
                <w:sz w:val="12"/>
                <w:szCs w:val="12"/>
              </w:rPr>
            </w:pPr>
            <w:r w:rsidRPr="00AF75EE">
              <w:rPr>
                <w:rFonts w:ascii="Arial" w:hAnsi="Arial" w:cs="Arial"/>
                <w:b/>
                <w:bCs/>
                <w:sz w:val="12"/>
                <w:szCs w:val="12"/>
              </w:rPr>
              <w:t>60 893 608,00</w:t>
            </w:r>
          </w:p>
        </w:tc>
        <w:tc>
          <w:tcPr>
            <w:tcW w:w="0" w:type="auto"/>
            <w:shd w:val="clear" w:color="auto" w:fill="auto"/>
            <w:noWrap/>
            <w:vAlign w:val="center"/>
            <w:hideMark/>
          </w:tcPr>
          <w:p w:rsidR="00AF75EE" w:rsidRPr="00AF75EE" w:rsidRDefault="00AF75EE" w:rsidP="00AF75EE">
            <w:pPr>
              <w:jc w:val="center"/>
              <w:rPr>
                <w:rFonts w:ascii="Arial" w:hAnsi="Arial" w:cs="Arial"/>
                <w:b/>
                <w:bCs/>
                <w:sz w:val="12"/>
                <w:szCs w:val="12"/>
              </w:rPr>
            </w:pPr>
            <w:r w:rsidRPr="00AF75EE">
              <w:rPr>
                <w:rFonts w:ascii="Arial" w:hAnsi="Arial" w:cs="Arial"/>
                <w:b/>
                <w:bCs/>
                <w:sz w:val="12"/>
                <w:szCs w:val="12"/>
              </w:rPr>
              <w:t>79 988 800,00</w:t>
            </w:r>
          </w:p>
        </w:tc>
        <w:tc>
          <w:tcPr>
            <w:tcW w:w="0" w:type="auto"/>
            <w:shd w:val="clear" w:color="auto" w:fill="auto"/>
            <w:noWrap/>
            <w:vAlign w:val="center"/>
            <w:hideMark/>
          </w:tcPr>
          <w:p w:rsidR="00AF75EE" w:rsidRPr="00AF75EE" w:rsidRDefault="00AF75EE" w:rsidP="00AF75EE">
            <w:pPr>
              <w:jc w:val="center"/>
              <w:rPr>
                <w:rFonts w:ascii="Arial" w:hAnsi="Arial" w:cs="Arial"/>
                <w:b/>
                <w:bCs/>
                <w:sz w:val="12"/>
                <w:szCs w:val="12"/>
              </w:rPr>
            </w:pPr>
            <w:r w:rsidRPr="00AF75EE">
              <w:rPr>
                <w:rFonts w:ascii="Arial" w:hAnsi="Arial" w:cs="Arial"/>
                <w:b/>
                <w:bCs/>
                <w:sz w:val="12"/>
                <w:szCs w:val="12"/>
              </w:rPr>
              <w:t>132 858 800,00</w:t>
            </w:r>
          </w:p>
        </w:tc>
      </w:tr>
      <w:tr w:rsidR="00AF75EE" w:rsidRPr="00AF75EE" w:rsidTr="00AF75EE">
        <w:trPr>
          <w:trHeight w:val="20"/>
        </w:trPr>
        <w:tc>
          <w:tcPr>
            <w:tcW w:w="0" w:type="auto"/>
            <w:shd w:val="clear" w:color="auto" w:fill="auto"/>
            <w:vAlign w:val="center"/>
            <w:hideMark/>
          </w:tcPr>
          <w:p w:rsidR="00AF75EE" w:rsidRPr="00AF75EE" w:rsidRDefault="00AF75EE" w:rsidP="00AF75EE">
            <w:pPr>
              <w:jc w:val="both"/>
              <w:rPr>
                <w:rFonts w:ascii="Arial" w:hAnsi="Arial" w:cs="Arial"/>
                <w:sz w:val="12"/>
                <w:szCs w:val="12"/>
              </w:rPr>
            </w:pPr>
            <w:r w:rsidRPr="00AF75EE">
              <w:rPr>
                <w:rFonts w:ascii="Arial" w:hAnsi="Arial" w:cs="Arial"/>
                <w:sz w:val="12"/>
                <w:szCs w:val="12"/>
              </w:rPr>
              <w:t>Субсидии бюджетам городских и сельских поселений, муниципальных округов и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на 2022 год</w:t>
            </w:r>
          </w:p>
        </w:tc>
        <w:tc>
          <w:tcPr>
            <w:tcW w:w="0" w:type="auto"/>
            <w:shd w:val="clear" w:color="000000" w:fill="FFFFFF"/>
            <w:noWrap/>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2 02 25555 13 0000 150</w:t>
            </w:r>
          </w:p>
        </w:tc>
        <w:tc>
          <w:tcPr>
            <w:tcW w:w="0" w:type="auto"/>
            <w:shd w:val="clear" w:color="auto" w:fill="auto"/>
            <w:noWrap/>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3 791 608,00</w:t>
            </w:r>
          </w:p>
        </w:tc>
        <w:tc>
          <w:tcPr>
            <w:tcW w:w="0" w:type="auto"/>
            <w:shd w:val="clear" w:color="auto" w:fill="auto"/>
            <w:noWrap/>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0,00</w:t>
            </w:r>
          </w:p>
        </w:tc>
        <w:tc>
          <w:tcPr>
            <w:tcW w:w="0" w:type="auto"/>
            <w:shd w:val="clear" w:color="auto" w:fill="auto"/>
            <w:noWrap/>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0,00</w:t>
            </w:r>
          </w:p>
        </w:tc>
      </w:tr>
      <w:tr w:rsidR="00AF75EE" w:rsidRPr="00AF75EE" w:rsidTr="00AF75EE">
        <w:trPr>
          <w:trHeight w:val="20"/>
        </w:trPr>
        <w:tc>
          <w:tcPr>
            <w:tcW w:w="0" w:type="auto"/>
            <w:shd w:val="clear" w:color="auto" w:fill="auto"/>
            <w:vAlign w:val="center"/>
            <w:hideMark/>
          </w:tcPr>
          <w:p w:rsidR="00AF75EE" w:rsidRPr="00AF75EE" w:rsidRDefault="00AF75EE" w:rsidP="00AF75EE">
            <w:pPr>
              <w:jc w:val="both"/>
              <w:rPr>
                <w:rFonts w:ascii="Arial" w:hAnsi="Arial" w:cs="Arial"/>
                <w:sz w:val="12"/>
                <w:szCs w:val="12"/>
              </w:rPr>
            </w:pPr>
            <w:r w:rsidRPr="00AF75EE">
              <w:rPr>
                <w:rFonts w:ascii="Arial" w:hAnsi="Arial" w:cs="Arial"/>
                <w:sz w:val="12"/>
                <w:szCs w:val="12"/>
              </w:rPr>
              <w:t>Субсидии бюджетам городских и сельских поселений на формирование муниципальных дорожных фондов на 2022 год и плановый период 2023 и 2024 годов</w:t>
            </w:r>
          </w:p>
        </w:tc>
        <w:tc>
          <w:tcPr>
            <w:tcW w:w="0" w:type="auto"/>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2 02 29999 13 7152 150</w:t>
            </w:r>
          </w:p>
        </w:tc>
        <w:tc>
          <w:tcPr>
            <w:tcW w:w="0" w:type="auto"/>
            <w:shd w:val="clear" w:color="auto" w:fill="auto"/>
            <w:noWrap/>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6 402 000,00</w:t>
            </w:r>
          </w:p>
        </w:tc>
        <w:tc>
          <w:tcPr>
            <w:tcW w:w="0" w:type="auto"/>
            <w:shd w:val="clear" w:color="auto" w:fill="auto"/>
            <w:noWrap/>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4 268 000,00</w:t>
            </w:r>
          </w:p>
        </w:tc>
        <w:tc>
          <w:tcPr>
            <w:tcW w:w="0" w:type="auto"/>
            <w:shd w:val="clear" w:color="auto" w:fill="auto"/>
            <w:noWrap/>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4 268 000,00</w:t>
            </w:r>
          </w:p>
        </w:tc>
      </w:tr>
      <w:tr w:rsidR="00AF75EE" w:rsidRPr="00AF75EE" w:rsidTr="00AF75EE">
        <w:trPr>
          <w:trHeight w:val="20"/>
        </w:trPr>
        <w:tc>
          <w:tcPr>
            <w:tcW w:w="0" w:type="auto"/>
            <w:shd w:val="clear" w:color="auto" w:fill="auto"/>
            <w:vAlign w:val="center"/>
            <w:hideMark/>
          </w:tcPr>
          <w:p w:rsidR="00AF75EE" w:rsidRPr="00AF75EE" w:rsidRDefault="00AF75EE" w:rsidP="00AF75EE">
            <w:pPr>
              <w:jc w:val="both"/>
              <w:rPr>
                <w:rFonts w:ascii="Arial" w:hAnsi="Arial" w:cs="Arial"/>
                <w:sz w:val="12"/>
                <w:szCs w:val="12"/>
              </w:rPr>
            </w:pPr>
            <w:r w:rsidRPr="00AF75EE">
              <w:rPr>
                <w:rFonts w:ascii="Arial" w:hAnsi="Arial" w:cs="Arial"/>
                <w:sz w:val="12"/>
                <w:szCs w:val="12"/>
              </w:rPr>
              <w:t>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 на 2022-2023 годы</w:t>
            </w:r>
          </w:p>
        </w:tc>
        <w:tc>
          <w:tcPr>
            <w:tcW w:w="0" w:type="auto"/>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2 02 29999 13 7154 150</w:t>
            </w:r>
          </w:p>
        </w:tc>
        <w:tc>
          <w:tcPr>
            <w:tcW w:w="0" w:type="auto"/>
            <w:shd w:val="clear" w:color="auto" w:fill="auto"/>
            <w:noWrap/>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50 000 000,00</w:t>
            </w:r>
          </w:p>
        </w:tc>
        <w:tc>
          <w:tcPr>
            <w:tcW w:w="0" w:type="auto"/>
            <w:shd w:val="clear" w:color="auto" w:fill="auto"/>
            <w:noWrap/>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75 720 800,00</w:t>
            </w:r>
          </w:p>
        </w:tc>
        <w:tc>
          <w:tcPr>
            <w:tcW w:w="0" w:type="auto"/>
            <w:shd w:val="clear" w:color="auto" w:fill="auto"/>
            <w:noWrap/>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128 590 800,00</w:t>
            </w:r>
          </w:p>
        </w:tc>
      </w:tr>
      <w:tr w:rsidR="00AF75EE" w:rsidRPr="00AF75EE" w:rsidTr="00AF75EE">
        <w:trPr>
          <w:trHeight w:val="20"/>
        </w:trPr>
        <w:tc>
          <w:tcPr>
            <w:tcW w:w="0" w:type="auto"/>
            <w:shd w:val="clear" w:color="auto" w:fill="auto"/>
            <w:vAlign w:val="center"/>
            <w:hideMark/>
          </w:tcPr>
          <w:p w:rsidR="00AF75EE" w:rsidRPr="00AF75EE" w:rsidRDefault="00AF75EE" w:rsidP="00AF75EE">
            <w:pPr>
              <w:jc w:val="both"/>
              <w:rPr>
                <w:rFonts w:ascii="Arial" w:hAnsi="Arial" w:cs="Arial"/>
                <w:sz w:val="12"/>
                <w:szCs w:val="12"/>
              </w:rPr>
            </w:pPr>
            <w:r w:rsidRPr="00AF75EE">
              <w:rPr>
                <w:rFonts w:ascii="Arial" w:hAnsi="Arial" w:cs="Arial"/>
                <w:sz w:val="12"/>
                <w:szCs w:val="12"/>
              </w:rPr>
              <w:t>Субсидии бюджетам муниципальных округов, городских и сельских поселений Новгородской области на реализацию проектов поддержки местных инициатив</w:t>
            </w:r>
          </w:p>
        </w:tc>
        <w:tc>
          <w:tcPr>
            <w:tcW w:w="0" w:type="auto"/>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2 02 29999 13 7526 150</w:t>
            </w:r>
          </w:p>
        </w:tc>
        <w:tc>
          <w:tcPr>
            <w:tcW w:w="0" w:type="auto"/>
            <w:shd w:val="clear" w:color="auto" w:fill="auto"/>
            <w:noWrap/>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700 000,00</w:t>
            </w:r>
          </w:p>
        </w:tc>
        <w:tc>
          <w:tcPr>
            <w:tcW w:w="0" w:type="auto"/>
            <w:shd w:val="clear" w:color="auto" w:fill="auto"/>
            <w:noWrap/>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0,00</w:t>
            </w:r>
          </w:p>
        </w:tc>
        <w:tc>
          <w:tcPr>
            <w:tcW w:w="0" w:type="auto"/>
            <w:shd w:val="clear" w:color="auto" w:fill="auto"/>
            <w:noWrap/>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0,00</w:t>
            </w:r>
          </w:p>
        </w:tc>
      </w:tr>
      <w:tr w:rsidR="00AF75EE" w:rsidRPr="00AF75EE" w:rsidTr="00AF75EE">
        <w:trPr>
          <w:trHeight w:val="20"/>
        </w:trPr>
        <w:tc>
          <w:tcPr>
            <w:tcW w:w="0" w:type="auto"/>
            <w:shd w:val="clear" w:color="auto" w:fill="auto"/>
            <w:vAlign w:val="center"/>
            <w:hideMark/>
          </w:tcPr>
          <w:p w:rsidR="00AF75EE" w:rsidRPr="00AF75EE" w:rsidRDefault="00AF75EE" w:rsidP="00AF75EE">
            <w:pPr>
              <w:jc w:val="both"/>
              <w:rPr>
                <w:rFonts w:ascii="Arial" w:hAnsi="Arial" w:cs="Arial"/>
                <w:b/>
                <w:bCs/>
                <w:sz w:val="12"/>
                <w:szCs w:val="12"/>
              </w:rPr>
            </w:pPr>
            <w:r w:rsidRPr="00AF75EE">
              <w:rPr>
                <w:rFonts w:ascii="Arial" w:hAnsi="Arial" w:cs="Arial"/>
                <w:b/>
                <w:bCs/>
                <w:sz w:val="12"/>
                <w:szCs w:val="12"/>
              </w:rPr>
              <w:t>Иные межбюджетные трансферты</w:t>
            </w:r>
          </w:p>
        </w:tc>
        <w:tc>
          <w:tcPr>
            <w:tcW w:w="0" w:type="auto"/>
            <w:shd w:val="clear" w:color="auto" w:fill="auto"/>
            <w:vAlign w:val="center"/>
            <w:hideMark/>
          </w:tcPr>
          <w:p w:rsidR="00AF75EE" w:rsidRPr="00AF75EE" w:rsidRDefault="00AF75EE" w:rsidP="00AF75EE">
            <w:pPr>
              <w:jc w:val="center"/>
              <w:rPr>
                <w:rFonts w:ascii="Arial" w:hAnsi="Arial" w:cs="Arial"/>
                <w:b/>
                <w:bCs/>
                <w:sz w:val="12"/>
                <w:szCs w:val="12"/>
              </w:rPr>
            </w:pPr>
            <w:r w:rsidRPr="00AF75EE">
              <w:rPr>
                <w:rFonts w:ascii="Arial" w:hAnsi="Arial" w:cs="Arial"/>
                <w:b/>
                <w:bCs/>
                <w:sz w:val="12"/>
                <w:szCs w:val="12"/>
              </w:rPr>
              <w:t>2 02 40000 00 0000 150</w:t>
            </w:r>
          </w:p>
        </w:tc>
        <w:tc>
          <w:tcPr>
            <w:tcW w:w="0" w:type="auto"/>
            <w:shd w:val="clear" w:color="auto" w:fill="auto"/>
            <w:noWrap/>
            <w:vAlign w:val="center"/>
            <w:hideMark/>
          </w:tcPr>
          <w:p w:rsidR="00AF75EE" w:rsidRPr="00AF75EE" w:rsidRDefault="00AF75EE" w:rsidP="00AF75EE">
            <w:pPr>
              <w:jc w:val="center"/>
              <w:rPr>
                <w:rFonts w:ascii="Arial" w:hAnsi="Arial" w:cs="Arial"/>
                <w:b/>
                <w:bCs/>
                <w:sz w:val="12"/>
                <w:szCs w:val="12"/>
              </w:rPr>
            </w:pPr>
            <w:r w:rsidRPr="00AF75EE">
              <w:rPr>
                <w:rFonts w:ascii="Arial" w:hAnsi="Arial" w:cs="Arial"/>
                <w:b/>
                <w:bCs/>
                <w:sz w:val="12"/>
                <w:szCs w:val="12"/>
              </w:rPr>
              <w:t>40 166 364,03</w:t>
            </w:r>
          </w:p>
        </w:tc>
        <w:tc>
          <w:tcPr>
            <w:tcW w:w="0" w:type="auto"/>
            <w:shd w:val="clear" w:color="auto" w:fill="auto"/>
            <w:noWrap/>
            <w:vAlign w:val="center"/>
            <w:hideMark/>
          </w:tcPr>
          <w:p w:rsidR="00AF75EE" w:rsidRPr="00AF75EE" w:rsidRDefault="00AF75EE" w:rsidP="00AF75EE">
            <w:pPr>
              <w:jc w:val="center"/>
              <w:rPr>
                <w:rFonts w:ascii="Arial" w:hAnsi="Arial" w:cs="Arial"/>
                <w:b/>
                <w:bCs/>
                <w:sz w:val="12"/>
                <w:szCs w:val="12"/>
              </w:rPr>
            </w:pPr>
            <w:r w:rsidRPr="00AF75EE">
              <w:rPr>
                <w:rFonts w:ascii="Arial" w:hAnsi="Arial" w:cs="Arial"/>
                <w:b/>
                <w:bCs/>
                <w:sz w:val="12"/>
                <w:szCs w:val="12"/>
              </w:rPr>
              <w:t>0,00</w:t>
            </w:r>
          </w:p>
        </w:tc>
        <w:tc>
          <w:tcPr>
            <w:tcW w:w="0" w:type="auto"/>
            <w:shd w:val="clear" w:color="auto" w:fill="auto"/>
            <w:noWrap/>
            <w:vAlign w:val="center"/>
            <w:hideMark/>
          </w:tcPr>
          <w:p w:rsidR="00AF75EE" w:rsidRPr="00AF75EE" w:rsidRDefault="00AF75EE" w:rsidP="00AF75EE">
            <w:pPr>
              <w:jc w:val="center"/>
              <w:rPr>
                <w:rFonts w:ascii="Arial" w:hAnsi="Arial" w:cs="Arial"/>
                <w:b/>
                <w:bCs/>
                <w:sz w:val="12"/>
                <w:szCs w:val="12"/>
              </w:rPr>
            </w:pPr>
            <w:r w:rsidRPr="00AF75EE">
              <w:rPr>
                <w:rFonts w:ascii="Arial" w:hAnsi="Arial" w:cs="Arial"/>
                <w:b/>
                <w:bCs/>
                <w:sz w:val="12"/>
                <w:szCs w:val="12"/>
              </w:rPr>
              <w:t>0,00</w:t>
            </w:r>
          </w:p>
        </w:tc>
      </w:tr>
      <w:tr w:rsidR="00AF75EE" w:rsidRPr="00AF75EE" w:rsidTr="00AF75EE">
        <w:trPr>
          <w:trHeight w:val="20"/>
        </w:trPr>
        <w:tc>
          <w:tcPr>
            <w:tcW w:w="0" w:type="auto"/>
            <w:shd w:val="clear" w:color="auto" w:fill="auto"/>
            <w:vAlign w:val="center"/>
            <w:hideMark/>
          </w:tcPr>
          <w:p w:rsidR="00AF75EE" w:rsidRPr="00AF75EE" w:rsidRDefault="00AF75EE" w:rsidP="00AF75EE">
            <w:pPr>
              <w:jc w:val="both"/>
              <w:rPr>
                <w:rFonts w:ascii="Arial" w:hAnsi="Arial" w:cs="Arial"/>
                <w:sz w:val="12"/>
                <w:szCs w:val="12"/>
              </w:rPr>
            </w:pPr>
            <w:r w:rsidRPr="00AF75EE">
              <w:rPr>
                <w:rFonts w:ascii="Arial" w:hAnsi="Arial" w:cs="Arial"/>
                <w:sz w:val="12"/>
                <w:szCs w:val="12"/>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0" w:type="auto"/>
            <w:shd w:val="clear" w:color="000000" w:fill="FFFFFF"/>
            <w:noWrap/>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2 02 45424 13 0000 150</w:t>
            </w:r>
          </w:p>
        </w:tc>
        <w:tc>
          <w:tcPr>
            <w:tcW w:w="0" w:type="auto"/>
            <w:shd w:val="clear" w:color="auto" w:fill="auto"/>
            <w:noWrap/>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11 100 000,00</w:t>
            </w:r>
          </w:p>
        </w:tc>
        <w:tc>
          <w:tcPr>
            <w:tcW w:w="0" w:type="auto"/>
            <w:shd w:val="clear" w:color="auto" w:fill="auto"/>
            <w:noWrap/>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0,00</w:t>
            </w:r>
          </w:p>
        </w:tc>
        <w:tc>
          <w:tcPr>
            <w:tcW w:w="0" w:type="auto"/>
            <w:shd w:val="clear" w:color="auto" w:fill="auto"/>
            <w:noWrap/>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0,00</w:t>
            </w:r>
          </w:p>
        </w:tc>
      </w:tr>
      <w:tr w:rsidR="00AF75EE" w:rsidRPr="00AF75EE" w:rsidTr="00AF75EE">
        <w:trPr>
          <w:trHeight w:val="20"/>
        </w:trPr>
        <w:tc>
          <w:tcPr>
            <w:tcW w:w="0" w:type="auto"/>
            <w:shd w:val="clear" w:color="auto" w:fill="auto"/>
            <w:vAlign w:val="center"/>
            <w:hideMark/>
          </w:tcPr>
          <w:p w:rsidR="00AF75EE" w:rsidRPr="00AF75EE" w:rsidRDefault="00AF75EE" w:rsidP="00AF75EE">
            <w:pPr>
              <w:jc w:val="both"/>
              <w:rPr>
                <w:rFonts w:ascii="Arial" w:hAnsi="Arial" w:cs="Arial"/>
                <w:sz w:val="12"/>
                <w:szCs w:val="12"/>
              </w:rPr>
            </w:pPr>
            <w:r w:rsidRPr="00AF75EE">
              <w:rPr>
                <w:rFonts w:ascii="Arial" w:hAnsi="Arial" w:cs="Arial"/>
                <w:sz w:val="12"/>
                <w:szCs w:val="12"/>
              </w:rPr>
              <w:t>Иные межбюджетные трансферты на финансовое обеспечение и организацию благоустройства бюджетам поселений</w:t>
            </w:r>
          </w:p>
        </w:tc>
        <w:tc>
          <w:tcPr>
            <w:tcW w:w="0" w:type="auto"/>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2 02 49999 13 2800 150</w:t>
            </w:r>
          </w:p>
        </w:tc>
        <w:tc>
          <w:tcPr>
            <w:tcW w:w="0" w:type="auto"/>
            <w:shd w:val="clear" w:color="auto" w:fill="auto"/>
            <w:noWrap/>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19 629 869,70</w:t>
            </w:r>
          </w:p>
        </w:tc>
        <w:tc>
          <w:tcPr>
            <w:tcW w:w="0" w:type="auto"/>
            <w:shd w:val="clear" w:color="auto" w:fill="auto"/>
            <w:noWrap/>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0,00</w:t>
            </w:r>
          </w:p>
        </w:tc>
        <w:tc>
          <w:tcPr>
            <w:tcW w:w="0" w:type="auto"/>
            <w:shd w:val="clear" w:color="auto" w:fill="auto"/>
            <w:noWrap/>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0,00</w:t>
            </w:r>
          </w:p>
        </w:tc>
      </w:tr>
      <w:tr w:rsidR="00AF75EE" w:rsidRPr="00AF75EE" w:rsidTr="00AF75EE">
        <w:trPr>
          <w:trHeight w:val="20"/>
        </w:trPr>
        <w:tc>
          <w:tcPr>
            <w:tcW w:w="0" w:type="auto"/>
            <w:shd w:val="clear" w:color="auto" w:fill="auto"/>
            <w:vAlign w:val="center"/>
            <w:hideMark/>
          </w:tcPr>
          <w:p w:rsidR="00AF75EE" w:rsidRPr="00AF75EE" w:rsidRDefault="00AF75EE" w:rsidP="00AF75EE">
            <w:pPr>
              <w:jc w:val="both"/>
              <w:rPr>
                <w:rFonts w:ascii="Arial" w:hAnsi="Arial" w:cs="Arial"/>
                <w:color w:val="000000"/>
                <w:sz w:val="12"/>
                <w:szCs w:val="12"/>
              </w:rPr>
            </w:pPr>
            <w:r w:rsidRPr="00AF75EE">
              <w:rPr>
                <w:rFonts w:ascii="Arial" w:hAnsi="Arial" w:cs="Arial"/>
                <w:color w:val="000000"/>
                <w:sz w:val="12"/>
                <w:szCs w:val="12"/>
              </w:rPr>
              <w:t>Иные межбюджетные трансферты в целях финансирования расходных обязательств, связанных с финансовым обеспечением первоочередных расходов поселения</w:t>
            </w:r>
          </w:p>
        </w:tc>
        <w:tc>
          <w:tcPr>
            <w:tcW w:w="0" w:type="auto"/>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2 02 49999 13 2900 150</w:t>
            </w:r>
          </w:p>
        </w:tc>
        <w:tc>
          <w:tcPr>
            <w:tcW w:w="0" w:type="auto"/>
            <w:shd w:val="clear" w:color="auto" w:fill="auto"/>
            <w:noWrap/>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2 441 036,00</w:t>
            </w:r>
          </w:p>
        </w:tc>
        <w:tc>
          <w:tcPr>
            <w:tcW w:w="0" w:type="auto"/>
            <w:shd w:val="clear" w:color="auto" w:fill="auto"/>
            <w:noWrap/>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0,00</w:t>
            </w:r>
          </w:p>
        </w:tc>
        <w:tc>
          <w:tcPr>
            <w:tcW w:w="0" w:type="auto"/>
            <w:shd w:val="clear" w:color="auto" w:fill="auto"/>
            <w:noWrap/>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0,00</w:t>
            </w:r>
          </w:p>
        </w:tc>
      </w:tr>
      <w:tr w:rsidR="00AF75EE" w:rsidRPr="00AF75EE" w:rsidTr="00AF75EE">
        <w:trPr>
          <w:trHeight w:val="20"/>
        </w:trPr>
        <w:tc>
          <w:tcPr>
            <w:tcW w:w="0" w:type="auto"/>
            <w:shd w:val="clear" w:color="auto" w:fill="auto"/>
            <w:vAlign w:val="center"/>
            <w:hideMark/>
          </w:tcPr>
          <w:p w:rsidR="00AF75EE" w:rsidRPr="00AF75EE" w:rsidRDefault="00AF75EE" w:rsidP="00AF75EE">
            <w:pPr>
              <w:jc w:val="both"/>
              <w:rPr>
                <w:rFonts w:ascii="Arial" w:hAnsi="Arial" w:cs="Arial"/>
                <w:sz w:val="12"/>
                <w:szCs w:val="12"/>
              </w:rPr>
            </w:pPr>
            <w:r w:rsidRPr="00AF75EE">
              <w:rPr>
                <w:rFonts w:ascii="Arial" w:hAnsi="Arial" w:cs="Arial"/>
                <w:sz w:val="12"/>
                <w:szCs w:val="12"/>
              </w:rPr>
              <w:t>Иные межбюджетные трансферты поселениям района на приобретение специализированной дорожной техники</w:t>
            </w:r>
          </w:p>
        </w:tc>
        <w:tc>
          <w:tcPr>
            <w:tcW w:w="0" w:type="auto"/>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2 02 49999 13 3300 150</w:t>
            </w:r>
          </w:p>
        </w:tc>
        <w:tc>
          <w:tcPr>
            <w:tcW w:w="0" w:type="auto"/>
            <w:shd w:val="clear" w:color="auto" w:fill="auto"/>
            <w:noWrap/>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3 210 000,00</w:t>
            </w:r>
          </w:p>
        </w:tc>
        <w:tc>
          <w:tcPr>
            <w:tcW w:w="0" w:type="auto"/>
            <w:shd w:val="clear" w:color="auto" w:fill="auto"/>
            <w:noWrap/>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0,00</w:t>
            </w:r>
          </w:p>
        </w:tc>
        <w:tc>
          <w:tcPr>
            <w:tcW w:w="0" w:type="auto"/>
            <w:shd w:val="clear" w:color="auto" w:fill="auto"/>
            <w:noWrap/>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0,00</w:t>
            </w:r>
          </w:p>
        </w:tc>
      </w:tr>
      <w:tr w:rsidR="00AF75EE" w:rsidRPr="00AF75EE" w:rsidTr="00AF75EE">
        <w:trPr>
          <w:trHeight w:val="20"/>
        </w:trPr>
        <w:tc>
          <w:tcPr>
            <w:tcW w:w="0" w:type="auto"/>
            <w:shd w:val="clear" w:color="000000" w:fill="FFFFFF"/>
            <w:hideMark/>
          </w:tcPr>
          <w:p w:rsidR="00AF75EE" w:rsidRPr="00AF75EE" w:rsidRDefault="00AF75EE" w:rsidP="00AF75EE">
            <w:pPr>
              <w:rPr>
                <w:rFonts w:ascii="Arial" w:hAnsi="Arial" w:cs="Arial"/>
                <w:color w:val="000000"/>
                <w:sz w:val="12"/>
                <w:szCs w:val="12"/>
              </w:rPr>
            </w:pPr>
            <w:r w:rsidRPr="00AF75EE">
              <w:rPr>
                <w:rFonts w:ascii="Arial" w:hAnsi="Arial" w:cs="Arial"/>
                <w:color w:val="000000"/>
                <w:sz w:val="12"/>
                <w:szCs w:val="12"/>
              </w:rPr>
              <w:t>Иные межбюджетные трансферты бюджетам муниципальных образований Новгородской области, организовавших конкурс на лучшую благоустроенную территорию</w:t>
            </w:r>
          </w:p>
        </w:tc>
        <w:tc>
          <w:tcPr>
            <w:tcW w:w="0" w:type="auto"/>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2 02 49999 13 7148 150</w:t>
            </w:r>
          </w:p>
        </w:tc>
        <w:tc>
          <w:tcPr>
            <w:tcW w:w="0" w:type="auto"/>
            <w:shd w:val="clear" w:color="auto" w:fill="auto"/>
            <w:noWrap/>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1 333 333,33</w:t>
            </w:r>
          </w:p>
        </w:tc>
        <w:tc>
          <w:tcPr>
            <w:tcW w:w="0" w:type="auto"/>
            <w:shd w:val="clear" w:color="auto" w:fill="auto"/>
            <w:noWrap/>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 </w:t>
            </w:r>
          </w:p>
        </w:tc>
        <w:tc>
          <w:tcPr>
            <w:tcW w:w="0" w:type="auto"/>
            <w:shd w:val="clear" w:color="auto" w:fill="auto"/>
            <w:noWrap/>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 </w:t>
            </w:r>
          </w:p>
        </w:tc>
      </w:tr>
      <w:tr w:rsidR="00AF75EE" w:rsidRPr="00AF75EE" w:rsidTr="00AF75EE">
        <w:trPr>
          <w:trHeight w:val="20"/>
        </w:trPr>
        <w:tc>
          <w:tcPr>
            <w:tcW w:w="0" w:type="auto"/>
            <w:shd w:val="clear" w:color="auto" w:fill="auto"/>
            <w:vAlign w:val="center"/>
            <w:hideMark/>
          </w:tcPr>
          <w:p w:rsidR="00AF75EE" w:rsidRPr="00AF75EE" w:rsidRDefault="00AF75EE" w:rsidP="00AF75EE">
            <w:pPr>
              <w:jc w:val="both"/>
              <w:rPr>
                <w:rFonts w:ascii="Arial" w:hAnsi="Arial" w:cs="Arial"/>
                <w:sz w:val="12"/>
                <w:szCs w:val="12"/>
              </w:rPr>
            </w:pPr>
            <w:r w:rsidRPr="00AF75EE">
              <w:rPr>
                <w:rFonts w:ascii="Arial" w:hAnsi="Arial" w:cs="Arial"/>
                <w:sz w:val="12"/>
                <w:szCs w:val="12"/>
              </w:rPr>
              <w:t>Иные межбюджетные трансферты бюджетам муниципальных образований Новгородской области на реализацию областного закона "О почетных званиях населенных пунктов Новгородской области"</w:t>
            </w:r>
          </w:p>
        </w:tc>
        <w:tc>
          <w:tcPr>
            <w:tcW w:w="0" w:type="auto"/>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2 02 49999 13 7617 150</w:t>
            </w:r>
          </w:p>
        </w:tc>
        <w:tc>
          <w:tcPr>
            <w:tcW w:w="0" w:type="auto"/>
            <w:shd w:val="clear" w:color="auto" w:fill="auto"/>
            <w:noWrap/>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2 000 000,00</w:t>
            </w:r>
          </w:p>
        </w:tc>
        <w:tc>
          <w:tcPr>
            <w:tcW w:w="0" w:type="auto"/>
            <w:shd w:val="clear" w:color="auto" w:fill="auto"/>
            <w:noWrap/>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0,00</w:t>
            </w:r>
          </w:p>
        </w:tc>
        <w:tc>
          <w:tcPr>
            <w:tcW w:w="0" w:type="auto"/>
            <w:shd w:val="clear" w:color="auto" w:fill="auto"/>
            <w:noWrap/>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0,00</w:t>
            </w:r>
          </w:p>
        </w:tc>
      </w:tr>
      <w:tr w:rsidR="00AF75EE" w:rsidRPr="00AF75EE" w:rsidTr="00AF75EE">
        <w:trPr>
          <w:trHeight w:val="20"/>
        </w:trPr>
        <w:tc>
          <w:tcPr>
            <w:tcW w:w="0" w:type="auto"/>
            <w:shd w:val="clear" w:color="auto" w:fill="auto"/>
            <w:vAlign w:val="center"/>
            <w:hideMark/>
          </w:tcPr>
          <w:p w:rsidR="00AF75EE" w:rsidRPr="00AF75EE" w:rsidRDefault="00AF75EE" w:rsidP="00AF75EE">
            <w:pPr>
              <w:jc w:val="both"/>
              <w:rPr>
                <w:rFonts w:ascii="Arial" w:hAnsi="Arial" w:cs="Arial"/>
                <w:sz w:val="12"/>
                <w:szCs w:val="12"/>
              </w:rPr>
            </w:pPr>
            <w:r w:rsidRPr="00AF75EE">
              <w:rPr>
                <w:rFonts w:ascii="Arial" w:hAnsi="Arial" w:cs="Arial"/>
                <w:sz w:val="12"/>
                <w:szCs w:val="12"/>
              </w:rPr>
              <w:t>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w:t>
            </w:r>
          </w:p>
        </w:tc>
        <w:tc>
          <w:tcPr>
            <w:tcW w:w="0" w:type="auto"/>
            <w:shd w:val="clear" w:color="auto" w:fill="auto"/>
            <w:vAlign w:val="center"/>
            <w:hideMark/>
          </w:tcPr>
          <w:p w:rsidR="00AF75EE" w:rsidRPr="00AF75EE" w:rsidRDefault="00AF75EE" w:rsidP="00AF75EE">
            <w:pPr>
              <w:jc w:val="center"/>
              <w:rPr>
                <w:rFonts w:ascii="Arial" w:hAnsi="Arial" w:cs="Arial"/>
                <w:sz w:val="12"/>
                <w:szCs w:val="12"/>
              </w:rPr>
            </w:pPr>
            <w:r w:rsidRPr="00AF75EE">
              <w:rPr>
                <w:rFonts w:ascii="Arial" w:hAnsi="Arial" w:cs="Arial"/>
                <w:sz w:val="12"/>
                <w:szCs w:val="12"/>
              </w:rPr>
              <w:t>2 02 49999 13 7536 150</w:t>
            </w:r>
          </w:p>
        </w:tc>
        <w:tc>
          <w:tcPr>
            <w:tcW w:w="0" w:type="auto"/>
            <w:shd w:val="clear" w:color="auto" w:fill="auto"/>
            <w:noWrap/>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452 125,00</w:t>
            </w:r>
          </w:p>
        </w:tc>
        <w:tc>
          <w:tcPr>
            <w:tcW w:w="0" w:type="auto"/>
            <w:shd w:val="clear" w:color="auto" w:fill="auto"/>
            <w:noWrap/>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0,00</w:t>
            </w:r>
          </w:p>
        </w:tc>
        <w:tc>
          <w:tcPr>
            <w:tcW w:w="0" w:type="auto"/>
            <w:shd w:val="clear" w:color="auto" w:fill="auto"/>
            <w:noWrap/>
            <w:vAlign w:val="center"/>
            <w:hideMark/>
          </w:tcPr>
          <w:p w:rsidR="00AF75EE" w:rsidRPr="00AF75EE" w:rsidRDefault="00AF75EE" w:rsidP="00AF75EE">
            <w:pPr>
              <w:jc w:val="center"/>
              <w:rPr>
                <w:rFonts w:ascii="Arial" w:hAnsi="Arial" w:cs="Arial"/>
                <w:color w:val="000000"/>
                <w:sz w:val="12"/>
                <w:szCs w:val="12"/>
              </w:rPr>
            </w:pPr>
            <w:r w:rsidRPr="00AF75EE">
              <w:rPr>
                <w:rFonts w:ascii="Arial" w:hAnsi="Arial" w:cs="Arial"/>
                <w:color w:val="000000"/>
                <w:sz w:val="12"/>
                <w:szCs w:val="12"/>
              </w:rPr>
              <w:t>0,00</w:t>
            </w:r>
          </w:p>
        </w:tc>
      </w:tr>
      <w:tr w:rsidR="00AF75EE" w:rsidRPr="00AF75EE" w:rsidTr="00AF75EE">
        <w:trPr>
          <w:trHeight w:val="20"/>
        </w:trPr>
        <w:tc>
          <w:tcPr>
            <w:tcW w:w="0" w:type="auto"/>
            <w:gridSpan w:val="2"/>
            <w:shd w:val="clear" w:color="auto" w:fill="auto"/>
            <w:noWrap/>
            <w:vAlign w:val="bottom"/>
            <w:hideMark/>
          </w:tcPr>
          <w:p w:rsidR="00AF75EE" w:rsidRPr="00AF75EE" w:rsidRDefault="00AF75EE" w:rsidP="00AF75EE">
            <w:pPr>
              <w:rPr>
                <w:rFonts w:ascii="Arial" w:hAnsi="Arial" w:cs="Arial"/>
                <w:b/>
                <w:bCs/>
                <w:sz w:val="12"/>
                <w:szCs w:val="12"/>
              </w:rPr>
            </w:pPr>
            <w:r w:rsidRPr="00AF75EE">
              <w:rPr>
                <w:rFonts w:ascii="Arial" w:hAnsi="Arial" w:cs="Arial"/>
                <w:b/>
                <w:bCs/>
                <w:sz w:val="12"/>
                <w:szCs w:val="12"/>
              </w:rPr>
              <w:t>Всего:</w:t>
            </w:r>
          </w:p>
        </w:tc>
        <w:tc>
          <w:tcPr>
            <w:tcW w:w="0" w:type="auto"/>
            <w:shd w:val="clear" w:color="auto" w:fill="auto"/>
            <w:noWrap/>
            <w:vAlign w:val="bottom"/>
            <w:hideMark/>
          </w:tcPr>
          <w:p w:rsidR="00AF75EE" w:rsidRPr="00AF75EE" w:rsidRDefault="00AF75EE" w:rsidP="00AF75EE">
            <w:pPr>
              <w:jc w:val="right"/>
              <w:rPr>
                <w:rFonts w:ascii="Arial" w:hAnsi="Arial" w:cs="Arial"/>
                <w:b/>
                <w:bCs/>
                <w:sz w:val="12"/>
                <w:szCs w:val="12"/>
              </w:rPr>
            </w:pPr>
            <w:r w:rsidRPr="00AF75EE">
              <w:rPr>
                <w:rFonts w:ascii="Arial" w:hAnsi="Arial" w:cs="Arial"/>
                <w:b/>
                <w:bCs/>
                <w:sz w:val="12"/>
                <w:szCs w:val="12"/>
              </w:rPr>
              <w:t>101 059 972,03</w:t>
            </w:r>
          </w:p>
        </w:tc>
        <w:tc>
          <w:tcPr>
            <w:tcW w:w="0" w:type="auto"/>
            <w:shd w:val="clear" w:color="auto" w:fill="auto"/>
            <w:noWrap/>
            <w:vAlign w:val="bottom"/>
            <w:hideMark/>
          </w:tcPr>
          <w:p w:rsidR="00AF75EE" w:rsidRPr="00AF75EE" w:rsidRDefault="00AF75EE" w:rsidP="00AF75EE">
            <w:pPr>
              <w:jc w:val="right"/>
              <w:rPr>
                <w:rFonts w:ascii="Arial" w:hAnsi="Arial" w:cs="Arial"/>
                <w:b/>
                <w:bCs/>
                <w:sz w:val="12"/>
                <w:szCs w:val="12"/>
              </w:rPr>
            </w:pPr>
            <w:r w:rsidRPr="00AF75EE">
              <w:rPr>
                <w:rFonts w:ascii="Arial" w:hAnsi="Arial" w:cs="Arial"/>
                <w:b/>
                <w:bCs/>
                <w:sz w:val="12"/>
                <w:szCs w:val="12"/>
              </w:rPr>
              <w:t>79 988 800,00</w:t>
            </w:r>
          </w:p>
        </w:tc>
        <w:tc>
          <w:tcPr>
            <w:tcW w:w="0" w:type="auto"/>
            <w:shd w:val="clear" w:color="auto" w:fill="auto"/>
            <w:noWrap/>
            <w:vAlign w:val="bottom"/>
            <w:hideMark/>
          </w:tcPr>
          <w:p w:rsidR="00AF75EE" w:rsidRPr="00AF75EE" w:rsidRDefault="00AF75EE" w:rsidP="00AF75EE">
            <w:pPr>
              <w:jc w:val="right"/>
              <w:rPr>
                <w:rFonts w:ascii="Arial" w:hAnsi="Arial" w:cs="Arial"/>
                <w:b/>
                <w:bCs/>
                <w:sz w:val="12"/>
                <w:szCs w:val="12"/>
              </w:rPr>
            </w:pPr>
            <w:r w:rsidRPr="00AF75EE">
              <w:rPr>
                <w:rFonts w:ascii="Arial" w:hAnsi="Arial" w:cs="Arial"/>
                <w:b/>
                <w:bCs/>
                <w:sz w:val="12"/>
                <w:szCs w:val="12"/>
              </w:rPr>
              <w:t>132 858 800,00</w:t>
            </w:r>
          </w:p>
        </w:tc>
      </w:tr>
    </w:tbl>
    <w:p w:rsidR="00AF75EE" w:rsidRDefault="00AF75EE" w:rsidP="00AA4647">
      <w:pPr>
        <w:rPr>
          <w:rFonts w:ascii="Arial" w:hAnsi="Arial" w:cs="Arial"/>
          <w:sz w:val="16"/>
          <w:szCs w:val="16"/>
        </w:rPr>
      </w:pPr>
    </w:p>
    <w:p w:rsidR="0083491A" w:rsidRPr="0083491A" w:rsidRDefault="0083491A" w:rsidP="0083491A">
      <w:pPr>
        <w:jc w:val="center"/>
        <w:rPr>
          <w:rFonts w:ascii="Arial" w:hAnsi="Arial" w:cs="Arial"/>
          <w:b/>
          <w:sz w:val="16"/>
          <w:szCs w:val="16"/>
        </w:rPr>
      </w:pPr>
      <w:r w:rsidRPr="0083491A">
        <w:rPr>
          <w:rFonts w:ascii="Arial" w:hAnsi="Arial" w:cs="Arial"/>
          <w:b/>
          <w:sz w:val="16"/>
          <w:szCs w:val="16"/>
        </w:rPr>
        <w:t>СОВЕТ  ДЕПУТАТОВ  ВАЛДАЙСКОГО  ГОРОДСКОГО  ПОСЕЛЕНИЯ</w:t>
      </w:r>
    </w:p>
    <w:p w:rsidR="0083491A" w:rsidRPr="0083491A" w:rsidRDefault="0083491A" w:rsidP="0083491A">
      <w:pPr>
        <w:jc w:val="center"/>
        <w:rPr>
          <w:rFonts w:ascii="Arial" w:hAnsi="Arial" w:cs="Arial"/>
          <w:sz w:val="16"/>
          <w:szCs w:val="16"/>
        </w:rPr>
      </w:pPr>
      <w:r w:rsidRPr="0083491A">
        <w:rPr>
          <w:rFonts w:ascii="Arial" w:hAnsi="Arial" w:cs="Arial"/>
          <w:sz w:val="16"/>
          <w:szCs w:val="16"/>
        </w:rPr>
        <w:t>Р Е Ш Е Н И Е</w:t>
      </w:r>
    </w:p>
    <w:p w:rsidR="0083491A" w:rsidRPr="0083491A" w:rsidRDefault="0083491A" w:rsidP="0083491A">
      <w:pPr>
        <w:pStyle w:val="ConsNonformat"/>
        <w:jc w:val="center"/>
        <w:rPr>
          <w:rFonts w:ascii="Arial" w:hAnsi="Arial" w:cs="Arial"/>
          <w:b/>
          <w:sz w:val="16"/>
          <w:szCs w:val="16"/>
          <w:lang w:eastAsia="ar-SA"/>
        </w:rPr>
      </w:pPr>
      <w:r w:rsidRPr="0083491A">
        <w:rPr>
          <w:rFonts w:ascii="Arial" w:hAnsi="Arial" w:cs="Arial"/>
          <w:b/>
          <w:sz w:val="16"/>
          <w:szCs w:val="16"/>
        </w:rPr>
        <w:t>О внесении изменений в местные нормативы градостроительного проектирования Валдайского городского поселения</w:t>
      </w:r>
    </w:p>
    <w:p w:rsidR="0083491A" w:rsidRPr="0083491A" w:rsidRDefault="0083491A" w:rsidP="0083491A">
      <w:pPr>
        <w:pStyle w:val="ConsNonformat"/>
        <w:ind w:firstLine="709"/>
        <w:jc w:val="both"/>
        <w:rPr>
          <w:rFonts w:ascii="Arial" w:hAnsi="Arial" w:cs="Arial"/>
          <w:b/>
          <w:sz w:val="4"/>
          <w:szCs w:val="4"/>
          <w:lang w:eastAsia="ar-SA"/>
        </w:rPr>
      </w:pPr>
    </w:p>
    <w:p w:rsidR="0083491A" w:rsidRPr="0083491A" w:rsidRDefault="0083491A" w:rsidP="0083491A">
      <w:pPr>
        <w:pStyle w:val="ConsNonformat"/>
        <w:ind w:firstLine="284"/>
        <w:jc w:val="both"/>
        <w:rPr>
          <w:rFonts w:ascii="Arial" w:hAnsi="Arial" w:cs="Arial"/>
          <w:b/>
          <w:sz w:val="16"/>
          <w:szCs w:val="16"/>
        </w:rPr>
      </w:pPr>
      <w:r w:rsidRPr="0083491A">
        <w:rPr>
          <w:rFonts w:ascii="Arial" w:hAnsi="Arial" w:cs="Arial"/>
          <w:b/>
          <w:sz w:val="16"/>
          <w:szCs w:val="16"/>
        </w:rPr>
        <w:t>Принято Советом депутатов Валдайского городского поселения«18» ноября 2022 года.</w:t>
      </w:r>
    </w:p>
    <w:p w:rsidR="0083491A" w:rsidRPr="0083491A" w:rsidRDefault="0083491A" w:rsidP="0083491A">
      <w:pPr>
        <w:ind w:firstLine="284"/>
        <w:jc w:val="both"/>
        <w:rPr>
          <w:rFonts w:ascii="Arial" w:hAnsi="Arial" w:cs="Arial"/>
          <w:sz w:val="16"/>
          <w:szCs w:val="16"/>
        </w:rPr>
      </w:pPr>
      <w:r w:rsidRPr="0083491A">
        <w:rPr>
          <w:rFonts w:ascii="Arial" w:hAnsi="Arial" w:cs="Arial"/>
          <w:sz w:val="16"/>
          <w:szCs w:val="16"/>
        </w:rPr>
        <w:t xml:space="preserve">В целях приведения в соответствие с действующим законодательством, в соответствии со статьёй 29.4 Градостроительного кодекса Российской Федерации Совет депутатов Валдайского городского поселения </w:t>
      </w:r>
      <w:r w:rsidRPr="0083491A">
        <w:rPr>
          <w:rFonts w:ascii="Arial" w:hAnsi="Arial" w:cs="Arial"/>
          <w:b/>
          <w:sz w:val="16"/>
          <w:szCs w:val="16"/>
        </w:rPr>
        <w:t>РЕШИЛ</w:t>
      </w:r>
      <w:r w:rsidRPr="0083491A">
        <w:rPr>
          <w:rFonts w:ascii="Arial" w:hAnsi="Arial" w:cs="Arial"/>
          <w:sz w:val="16"/>
          <w:szCs w:val="16"/>
        </w:rPr>
        <w:t>:</w:t>
      </w:r>
    </w:p>
    <w:p w:rsidR="0083491A" w:rsidRPr="0083491A" w:rsidRDefault="0083491A" w:rsidP="0083491A">
      <w:pPr>
        <w:shd w:val="clear" w:color="auto" w:fill="FFFFFF"/>
        <w:ind w:firstLine="284"/>
        <w:jc w:val="both"/>
        <w:rPr>
          <w:rFonts w:ascii="Arial" w:hAnsi="Arial" w:cs="Arial"/>
          <w:bCs/>
          <w:sz w:val="16"/>
          <w:szCs w:val="16"/>
        </w:rPr>
      </w:pPr>
      <w:r w:rsidRPr="0083491A">
        <w:rPr>
          <w:rFonts w:ascii="Arial" w:hAnsi="Arial" w:cs="Arial"/>
          <w:sz w:val="16"/>
          <w:szCs w:val="16"/>
        </w:rPr>
        <w:t xml:space="preserve">1. Утвердить внесение </w:t>
      </w:r>
      <w:r w:rsidRPr="0083491A">
        <w:rPr>
          <w:rFonts w:ascii="Arial" w:hAnsi="Arial" w:cs="Arial"/>
          <w:bCs/>
          <w:sz w:val="16"/>
          <w:szCs w:val="16"/>
        </w:rPr>
        <w:t xml:space="preserve">изменений в местные нормативы градостроительного проектирования Валдайского городского поселения, утверждённые </w:t>
      </w:r>
      <w:r w:rsidRPr="0083491A">
        <w:rPr>
          <w:rFonts w:ascii="Arial" w:hAnsi="Arial" w:cs="Arial"/>
          <w:sz w:val="16"/>
          <w:szCs w:val="16"/>
        </w:rPr>
        <w:t>решением Совета депутатов Валдайского городского поселения от 27.10.2014 № 237</w:t>
      </w:r>
      <w:r w:rsidRPr="0083491A">
        <w:rPr>
          <w:rFonts w:ascii="Arial" w:hAnsi="Arial" w:cs="Arial"/>
          <w:bCs/>
          <w:sz w:val="16"/>
          <w:szCs w:val="16"/>
        </w:rPr>
        <w:t>.</w:t>
      </w:r>
    </w:p>
    <w:p w:rsidR="0083491A" w:rsidRPr="0083491A" w:rsidRDefault="0083491A" w:rsidP="0083491A">
      <w:pPr>
        <w:shd w:val="clear" w:color="auto" w:fill="FFFFFF"/>
        <w:ind w:firstLine="284"/>
        <w:jc w:val="both"/>
        <w:rPr>
          <w:rFonts w:ascii="Arial" w:hAnsi="Arial" w:cs="Arial"/>
          <w:bCs/>
          <w:sz w:val="16"/>
          <w:szCs w:val="16"/>
        </w:rPr>
      </w:pPr>
      <w:r w:rsidRPr="0083491A">
        <w:rPr>
          <w:rFonts w:ascii="Arial" w:hAnsi="Arial" w:cs="Arial"/>
          <w:sz w:val="16"/>
          <w:szCs w:val="16"/>
        </w:rPr>
        <w:t>2. Отменить решение Совета депутатов Валдайского городского поселения от 13 октября 2022 года № 122</w:t>
      </w:r>
    </w:p>
    <w:p w:rsidR="0083491A" w:rsidRPr="0083491A" w:rsidRDefault="0083491A" w:rsidP="0083491A">
      <w:pPr>
        <w:shd w:val="clear" w:color="auto" w:fill="FFFFFF"/>
        <w:ind w:firstLine="284"/>
        <w:jc w:val="both"/>
        <w:rPr>
          <w:rFonts w:ascii="Arial" w:hAnsi="Arial" w:cs="Arial"/>
          <w:sz w:val="16"/>
          <w:szCs w:val="16"/>
        </w:rPr>
      </w:pPr>
      <w:r w:rsidRPr="0083491A">
        <w:rPr>
          <w:rFonts w:ascii="Arial" w:hAnsi="Arial" w:cs="Arial"/>
          <w:sz w:val="16"/>
          <w:szCs w:val="16"/>
        </w:rPr>
        <w:t>3. Опубликовать решение в бюллетене «Валдайский Вестник» и разместить на официальном сайте Совета депутатов Валдайского городского поселения в сети «Интернет».</w:t>
      </w:r>
    </w:p>
    <w:p w:rsidR="0083491A" w:rsidRPr="0083491A" w:rsidRDefault="0083491A" w:rsidP="0083491A">
      <w:pPr>
        <w:pStyle w:val="ConsNormal"/>
        <w:ind w:firstLine="0"/>
        <w:rPr>
          <w:rFonts w:cs="Arial"/>
          <w:b/>
          <w:sz w:val="4"/>
          <w:szCs w:val="4"/>
        </w:rPr>
      </w:pPr>
    </w:p>
    <w:p w:rsidR="0083491A" w:rsidRPr="0083491A" w:rsidRDefault="0083491A" w:rsidP="0083491A">
      <w:pPr>
        <w:pStyle w:val="ConsNormal"/>
        <w:ind w:firstLine="0"/>
        <w:rPr>
          <w:rFonts w:cs="Arial"/>
          <w:b/>
          <w:sz w:val="16"/>
          <w:szCs w:val="16"/>
        </w:rPr>
      </w:pPr>
      <w:r w:rsidRPr="0083491A">
        <w:rPr>
          <w:rFonts w:cs="Arial"/>
          <w:b/>
          <w:sz w:val="16"/>
          <w:szCs w:val="16"/>
        </w:rPr>
        <w:t>Глава Валдайского городского поселения, председатель Совета</w:t>
      </w:r>
    </w:p>
    <w:p w:rsidR="0083491A" w:rsidRPr="0083491A" w:rsidRDefault="0083491A" w:rsidP="0083491A">
      <w:pPr>
        <w:pStyle w:val="ConsNormal"/>
        <w:ind w:firstLine="0"/>
        <w:rPr>
          <w:rFonts w:cs="Arial"/>
          <w:color w:val="000000"/>
          <w:sz w:val="16"/>
          <w:szCs w:val="16"/>
        </w:rPr>
      </w:pPr>
      <w:r w:rsidRPr="0083491A">
        <w:rPr>
          <w:rFonts w:cs="Arial"/>
          <w:b/>
          <w:sz w:val="16"/>
          <w:szCs w:val="16"/>
        </w:rPr>
        <w:t>депутатов Валдайского городскогопоселения                                                                               В.П.Литвиненко</w:t>
      </w:r>
    </w:p>
    <w:p w:rsidR="0083491A" w:rsidRPr="0083491A" w:rsidRDefault="0083491A" w:rsidP="0083491A">
      <w:pPr>
        <w:rPr>
          <w:rFonts w:ascii="Arial" w:hAnsi="Arial" w:cs="Arial"/>
          <w:color w:val="000000"/>
          <w:sz w:val="4"/>
          <w:szCs w:val="4"/>
        </w:rPr>
      </w:pPr>
    </w:p>
    <w:p w:rsidR="0083491A" w:rsidRDefault="0083491A" w:rsidP="0083491A">
      <w:pPr>
        <w:rPr>
          <w:rFonts w:ascii="Arial" w:hAnsi="Arial" w:cs="Arial"/>
          <w:color w:val="000000"/>
          <w:sz w:val="16"/>
          <w:szCs w:val="16"/>
        </w:rPr>
      </w:pPr>
      <w:r w:rsidRPr="0083491A">
        <w:rPr>
          <w:rFonts w:ascii="Arial" w:hAnsi="Arial" w:cs="Arial"/>
          <w:color w:val="000000"/>
          <w:sz w:val="16"/>
          <w:szCs w:val="16"/>
        </w:rPr>
        <w:t>«18» ноября 2022 года № 131</w:t>
      </w:r>
    </w:p>
    <w:p w:rsidR="00AF75EE" w:rsidRPr="0083491A" w:rsidRDefault="00AF75EE" w:rsidP="00AF75EE">
      <w:pPr>
        <w:snapToGrid w:val="0"/>
        <w:jc w:val="center"/>
        <w:rPr>
          <w:rFonts w:ascii="Arial" w:hAnsi="Arial" w:cs="Arial"/>
          <w:b/>
          <w:sz w:val="16"/>
          <w:szCs w:val="16"/>
        </w:rPr>
      </w:pPr>
      <w:r w:rsidRPr="0083491A">
        <w:rPr>
          <w:rFonts w:ascii="Arial" w:hAnsi="Arial" w:cs="Arial"/>
          <w:b/>
          <w:sz w:val="16"/>
          <w:szCs w:val="16"/>
        </w:rPr>
        <w:t>Местные нормативы</w:t>
      </w:r>
    </w:p>
    <w:p w:rsidR="00AF75EE" w:rsidRDefault="00AF75EE" w:rsidP="00AF75EE">
      <w:pPr>
        <w:jc w:val="center"/>
        <w:rPr>
          <w:rFonts w:ascii="Arial" w:hAnsi="Arial" w:cs="Arial"/>
          <w:color w:val="000000"/>
          <w:sz w:val="16"/>
          <w:szCs w:val="16"/>
        </w:rPr>
      </w:pPr>
      <w:r w:rsidRPr="0083491A">
        <w:rPr>
          <w:rFonts w:ascii="Arial" w:hAnsi="Arial" w:cs="Arial"/>
          <w:b/>
          <w:sz w:val="16"/>
          <w:szCs w:val="16"/>
        </w:rPr>
        <w:t>градостроительного проектированияВалдайского городского поселения</w:t>
      </w:r>
    </w:p>
    <w:p w:rsidR="001502B9" w:rsidRPr="00CE3C24" w:rsidRDefault="001502B9" w:rsidP="0011203E">
      <w:pPr>
        <w:shd w:val="clear" w:color="auto" w:fill="FFFFFF"/>
        <w:suppressAutoHyphens/>
        <w:jc w:val="center"/>
        <w:rPr>
          <w:rFonts w:ascii="Arial" w:hAnsi="Arial" w:cs="Arial"/>
          <w:sz w:val="4"/>
          <w:szCs w:val="4"/>
        </w:rPr>
      </w:pPr>
    </w:p>
    <w:p w:rsidR="0083491A" w:rsidRPr="00D97CC4" w:rsidRDefault="0083491A" w:rsidP="0083491A">
      <w:pPr>
        <w:shd w:val="clear" w:color="auto" w:fill="FFFFFF"/>
        <w:jc w:val="center"/>
        <w:rPr>
          <w:rFonts w:ascii="Arial" w:hAnsi="Arial" w:cs="Arial"/>
          <w:b/>
          <w:bCs/>
          <w:color w:val="000000"/>
          <w:sz w:val="16"/>
          <w:szCs w:val="16"/>
        </w:rPr>
      </w:pPr>
      <w:r w:rsidRPr="00D97CC4">
        <w:rPr>
          <w:rFonts w:ascii="Arial" w:hAnsi="Arial" w:cs="Arial"/>
          <w:b/>
          <w:bCs/>
          <w:color w:val="000000"/>
          <w:sz w:val="16"/>
          <w:szCs w:val="16"/>
        </w:rPr>
        <w:t>СОДЕРЖАНИЕ</w:t>
      </w:r>
    </w:p>
    <w:p w:rsidR="0083491A" w:rsidRPr="0083491A" w:rsidRDefault="0083491A" w:rsidP="0083491A">
      <w:pPr>
        <w:shd w:val="clear" w:color="auto" w:fill="FFFFFF"/>
        <w:jc w:val="both"/>
        <w:rPr>
          <w:b/>
          <w:bCs/>
          <w:color w:val="000000"/>
          <w:sz w:val="4"/>
          <w:szCs w:val="4"/>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2"/>
        <w:gridCol w:w="1892"/>
      </w:tblGrid>
      <w:tr w:rsidR="0083491A" w:rsidRPr="00D97CC4" w:rsidTr="0083491A">
        <w:trPr>
          <w:trHeight w:val="57"/>
        </w:trPr>
        <w:tc>
          <w:tcPr>
            <w:tcW w:w="4167" w:type="pct"/>
            <w:tcBorders>
              <w:top w:val="outset" w:sz="6" w:space="0" w:color="auto"/>
              <w:left w:val="outset" w:sz="6" w:space="0" w:color="auto"/>
              <w:bottom w:val="outset" w:sz="6" w:space="0" w:color="auto"/>
              <w:right w:val="outset" w:sz="6" w:space="0" w:color="auto"/>
            </w:tcBorders>
            <w:vAlign w:val="center"/>
            <w:hideMark/>
          </w:tcPr>
          <w:p w:rsidR="0083491A" w:rsidRPr="00D97CC4" w:rsidRDefault="0083491A" w:rsidP="0083491A">
            <w:pPr>
              <w:jc w:val="both"/>
              <w:rPr>
                <w:rFonts w:ascii="Arial" w:hAnsi="Arial" w:cs="Arial"/>
                <w:sz w:val="16"/>
                <w:szCs w:val="16"/>
              </w:rPr>
            </w:pPr>
            <w:r w:rsidRPr="00D97CC4">
              <w:rPr>
                <w:rFonts w:ascii="Arial" w:hAnsi="Arial" w:cs="Arial"/>
                <w:b/>
                <w:bCs/>
                <w:sz w:val="16"/>
                <w:szCs w:val="16"/>
              </w:rPr>
              <w:t>Наименование</w:t>
            </w:r>
          </w:p>
        </w:tc>
        <w:tc>
          <w:tcPr>
            <w:tcW w:w="833" w:type="pct"/>
            <w:tcBorders>
              <w:top w:val="outset" w:sz="6" w:space="0" w:color="auto"/>
              <w:left w:val="outset" w:sz="6" w:space="0" w:color="auto"/>
              <w:bottom w:val="outset" w:sz="6" w:space="0" w:color="auto"/>
              <w:right w:val="outset" w:sz="6" w:space="0" w:color="auto"/>
            </w:tcBorders>
            <w:vAlign w:val="center"/>
            <w:hideMark/>
          </w:tcPr>
          <w:p w:rsidR="0083491A" w:rsidRPr="00D97CC4" w:rsidRDefault="0083491A" w:rsidP="0083491A">
            <w:pPr>
              <w:jc w:val="both"/>
              <w:rPr>
                <w:rFonts w:ascii="Arial" w:hAnsi="Arial" w:cs="Arial"/>
                <w:sz w:val="16"/>
                <w:szCs w:val="16"/>
              </w:rPr>
            </w:pPr>
            <w:r w:rsidRPr="00D97CC4">
              <w:rPr>
                <w:rFonts w:ascii="Arial" w:hAnsi="Arial" w:cs="Arial"/>
                <w:b/>
                <w:bCs/>
                <w:sz w:val="16"/>
                <w:szCs w:val="16"/>
              </w:rPr>
              <w:t> </w:t>
            </w:r>
          </w:p>
        </w:tc>
      </w:tr>
      <w:tr w:rsidR="0083491A" w:rsidRPr="00D97CC4" w:rsidTr="0083491A">
        <w:trPr>
          <w:trHeight w:val="57"/>
        </w:trPr>
        <w:tc>
          <w:tcPr>
            <w:tcW w:w="4167" w:type="pct"/>
            <w:tcBorders>
              <w:top w:val="outset" w:sz="6" w:space="0" w:color="auto"/>
              <w:left w:val="outset" w:sz="6" w:space="0" w:color="auto"/>
              <w:bottom w:val="outset" w:sz="6" w:space="0" w:color="auto"/>
              <w:right w:val="outset" w:sz="6" w:space="0" w:color="auto"/>
            </w:tcBorders>
            <w:hideMark/>
          </w:tcPr>
          <w:p w:rsidR="0083491A" w:rsidRPr="00D97CC4" w:rsidRDefault="0083491A" w:rsidP="0083491A">
            <w:pPr>
              <w:jc w:val="both"/>
              <w:rPr>
                <w:rFonts w:ascii="Arial" w:hAnsi="Arial" w:cs="Arial"/>
                <w:sz w:val="16"/>
                <w:szCs w:val="16"/>
              </w:rPr>
            </w:pPr>
            <w:r w:rsidRPr="00D97CC4">
              <w:rPr>
                <w:rFonts w:ascii="Arial" w:hAnsi="Arial" w:cs="Arial"/>
                <w:sz w:val="16"/>
                <w:szCs w:val="16"/>
              </w:rPr>
              <w:t>ОСНОВНАЯ ЧАСТЬ</w:t>
            </w:r>
          </w:p>
          <w:p w:rsidR="0083491A" w:rsidRPr="00D97CC4" w:rsidRDefault="0083491A" w:rsidP="0083491A">
            <w:pPr>
              <w:jc w:val="both"/>
              <w:rPr>
                <w:rFonts w:ascii="Arial" w:hAnsi="Arial" w:cs="Arial"/>
                <w:sz w:val="16"/>
                <w:szCs w:val="16"/>
              </w:rPr>
            </w:pPr>
            <w:r w:rsidRPr="00D97CC4">
              <w:rPr>
                <w:rFonts w:ascii="Arial" w:hAnsi="Arial" w:cs="Arial"/>
                <w:sz w:val="16"/>
                <w:szCs w:val="16"/>
              </w:rPr>
              <w:t>Расчетные показатели минимально допустимого уровня обеспеченности объектами местного значения населения Валдайского городского поселения и расчетные показатели максимально допустимого уровня территориальной доступности таких объектов для населения Валдайского городского поселения</w:t>
            </w:r>
          </w:p>
        </w:tc>
        <w:tc>
          <w:tcPr>
            <w:tcW w:w="833" w:type="pct"/>
            <w:tcBorders>
              <w:top w:val="outset" w:sz="6" w:space="0" w:color="auto"/>
              <w:left w:val="outset" w:sz="6" w:space="0" w:color="auto"/>
              <w:bottom w:val="outset" w:sz="6" w:space="0" w:color="auto"/>
              <w:right w:val="outset" w:sz="6" w:space="0" w:color="auto"/>
            </w:tcBorders>
            <w:vAlign w:val="center"/>
            <w:hideMark/>
          </w:tcPr>
          <w:p w:rsidR="0083491A" w:rsidRPr="00D97CC4" w:rsidRDefault="0083491A" w:rsidP="0083491A">
            <w:pPr>
              <w:jc w:val="both"/>
              <w:rPr>
                <w:rFonts w:ascii="Arial" w:hAnsi="Arial" w:cs="Arial"/>
                <w:sz w:val="16"/>
                <w:szCs w:val="16"/>
              </w:rPr>
            </w:pPr>
            <w:r w:rsidRPr="00D97CC4">
              <w:rPr>
                <w:rFonts w:ascii="Arial" w:hAnsi="Arial" w:cs="Arial"/>
                <w:sz w:val="16"/>
                <w:szCs w:val="16"/>
              </w:rPr>
              <w:t>Часть 1</w:t>
            </w:r>
          </w:p>
        </w:tc>
      </w:tr>
      <w:tr w:rsidR="0083491A" w:rsidRPr="00D97CC4" w:rsidTr="0083491A">
        <w:trPr>
          <w:trHeight w:val="57"/>
        </w:trPr>
        <w:tc>
          <w:tcPr>
            <w:tcW w:w="4167" w:type="pct"/>
            <w:tcBorders>
              <w:top w:val="outset" w:sz="6" w:space="0" w:color="auto"/>
              <w:left w:val="outset" w:sz="6" w:space="0" w:color="auto"/>
              <w:bottom w:val="outset" w:sz="6" w:space="0" w:color="auto"/>
              <w:right w:val="outset" w:sz="6" w:space="0" w:color="auto"/>
            </w:tcBorders>
            <w:hideMark/>
          </w:tcPr>
          <w:p w:rsidR="0083491A" w:rsidRPr="00D97CC4" w:rsidRDefault="0083491A" w:rsidP="0083491A">
            <w:pPr>
              <w:jc w:val="both"/>
              <w:rPr>
                <w:rFonts w:ascii="Arial" w:hAnsi="Arial" w:cs="Arial"/>
                <w:sz w:val="16"/>
                <w:szCs w:val="16"/>
              </w:rPr>
            </w:pPr>
            <w:r w:rsidRPr="00D97CC4">
              <w:rPr>
                <w:rFonts w:ascii="Arial" w:hAnsi="Arial" w:cs="Arial"/>
                <w:sz w:val="16"/>
                <w:szCs w:val="16"/>
              </w:rPr>
              <w:t>МАТЕРИАЛЫ ПО ОБОСНОВАНИЮ РАСЧЕТНЫХ ПОКАЗАТЕЛЕЙ</w:t>
            </w:r>
          </w:p>
        </w:tc>
        <w:tc>
          <w:tcPr>
            <w:tcW w:w="833" w:type="pct"/>
            <w:tcBorders>
              <w:top w:val="outset" w:sz="6" w:space="0" w:color="auto"/>
              <w:left w:val="outset" w:sz="6" w:space="0" w:color="auto"/>
              <w:bottom w:val="outset" w:sz="6" w:space="0" w:color="auto"/>
              <w:right w:val="outset" w:sz="6" w:space="0" w:color="auto"/>
            </w:tcBorders>
            <w:vAlign w:val="center"/>
            <w:hideMark/>
          </w:tcPr>
          <w:p w:rsidR="0083491A" w:rsidRPr="00D97CC4" w:rsidRDefault="0083491A" w:rsidP="0083491A">
            <w:pPr>
              <w:jc w:val="both"/>
              <w:rPr>
                <w:rFonts w:ascii="Arial" w:hAnsi="Arial" w:cs="Arial"/>
                <w:sz w:val="16"/>
                <w:szCs w:val="16"/>
              </w:rPr>
            </w:pPr>
            <w:r w:rsidRPr="00D97CC4">
              <w:rPr>
                <w:rFonts w:ascii="Arial" w:hAnsi="Arial" w:cs="Arial"/>
                <w:sz w:val="16"/>
                <w:szCs w:val="16"/>
              </w:rPr>
              <w:t>Часть 2</w:t>
            </w:r>
          </w:p>
        </w:tc>
      </w:tr>
      <w:tr w:rsidR="0083491A" w:rsidRPr="00D97CC4" w:rsidTr="0083491A">
        <w:trPr>
          <w:trHeight w:val="57"/>
        </w:trPr>
        <w:tc>
          <w:tcPr>
            <w:tcW w:w="4167" w:type="pct"/>
            <w:tcBorders>
              <w:top w:val="outset" w:sz="6" w:space="0" w:color="auto"/>
              <w:left w:val="outset" w:sz="6" w:space="0" w:color="auto"/>
              <w:bottom w:val="outset" w:sz="6" w:space="0" w:color="auto"/>
              <w:right w:val="outset" w:sz="6" w:space="0" w:color="auto"/>
            </w:tcBorders>
            <w:hideMark/>
          </w:tcPr>
          <w:p w:rsidR="0083491A" w:rsidRPr="00D97CC4" w:rsidRDefault="0083491A" w:rsidP="0083491A">
            <w:pPr>
              <w:jc w:val="both"/>
              <w:rPr>
                <w:rFonts w:ascii="Arial" w:hAnsi="Arial" w:cs="Arial"/>
                <w:sz w:val="16"/>
                <w:szCs w:val="16"/>
              </w:rPr>
            </w:pPr>
            <w:r w:rsidRPr="00D97CC4">
              <w:rPr>
                <w:rFonts w:ascii="Arial" w:hAnsi="Arial" w:cs="Arial"/>
                <w:sz w:val="16"/>
                <w:szCs w:val="16"/>
              </w:rPr>
              <w:t>ПРАВИЛА И ОБЛАСТЬ ПРИМЕНЕНИЯ РАСЧЕТНЫХ ПОКАЗАТЕЛЕЙ</w:t>
            </w:r>
          </w:p>
        </w:tc>
        <w:tc>
          <w:tcPr>
            <w:tcW w:w="833" w:type="pct"/>
            <w:tcBorders>
              <w:top w:val="outset" w:sz="6" w:space="0" w:color="auto"/>
              <w:left w:val="outset" w:sz="6" w:space="0" w:color="auto"/>
              <w:bottom w:val="outset" w:sz="6" w:space="0" w:color="auto"/>
              <w:right w:val="outset" w:sz="6" w:space="0" w:color="auto"/>
            </w:tcBorders>
            <w:vAlign w:val="center"/>
            <w:hideMark/>
          </w:tcPr>
          <w:p w:rsidR="0083491A" w:rsidRPr="00D97CC4" w:rsidRDefault="0083491A" w:rsidP="0083491A">
            <w:pPr>
              <w:jc w:val="both"/>
              <w:rPr>
                <w:rFonts w:ascii="Arial" w:hAnsi="Arial" w:cs="Arial"/>
                <w:sz w:val="16"/>
                <w:szCs w:val="16"/>
              </w:rPr>
            </w:pPr>
            <w:r w:rsidRPr="00D97CC4">
              <w:rPr>
                <w:rFonts w:ascii="Arial" w:hAnsi="Arial" w:cs="Arial"/>
                <w:sz w:val="16"/>
                <w:szCs w:val="16"/>
              </w:rPr>
              <w:t>Часть 3</w:t>
            </w:r>
          </w:p>
        </w:tc>
      </w:tr>
    </w:tbl>
    <w:p w:rsidR="0083491A" w:rsidRPr="0083491A" w:rsidRDefault="0083491A" w:rsidP="0083491A">
      <w:pPr>
        <w:shd w:val="clear" w:color="auto" w:fill="FFFFFF"/>
        <w:jc w:val="both"/>
        <w:rPr>
          <w:color w:val="000000"/>
          <w:sz w:val="4"/>
          <w:szCs w:val="4"/>
        </w:rPr>
      </w:pPr>
    </w:p>
    <w:p w:rsidR="0083491A" w:rsidRPr="00D97CC4" w:rsidRDefault="0083491A" w:rsidP="0083491A">
      <w:pPr>
        <w:shd w:val="clear" w:color="auto" w:fill="FFFFFF"/>
        <w:ind w:firstLine="284"/>
        <w:jc w:val="both"/>
        <w:rPr>
          <w:rFonts w:ascii="Arial" w:hAnsi="Arial" w:cs="Arial"/>
          <w:sz w:val="16"/>
          <w:szCs w:val="16"/>
          <w:lang w:eastAsia="en-US"/>
        </w:rPr>
      </w:pPr>
      <w:r w:rsidRPr="00D97CC4">
        <w:rPr>
          <w:rFonts w:ascii="Arial" w:hAnsi="Arial" w:cs="Arial"/>
          <w:sz w:val="16"/>
          <w:szCs w:val="16"/>
        </w:rPr>
        <w:t xml:space="preserve">Приложение 1. </w:t>
      </w:r>
      <w:r w:rsidRPr="00D97CC4">
        <w:rPr>
          <w:rFonts w:ascii="Arial" w:hAnsi="Arial" w:cs="Arial"/>
          <w:sz w:val="16"/>
          <w:szCs w:val="16"/>
          <w:lang w:eastAsia="en-US"/>
        </w:rPr>
        <w:t>Перечень нормативных правовых актов Российской Федерации и Новгородской области, используемых при разработке мест</w:t>
      </w:r>
      <w:r w:rsidRPr="00D97CC4">
        <w:rPr>
          <w:rFonts w:ascii="Arial" w:hAnsi="Arial" w:cs="Arial"/>
          <w:sz w:val="16"/>
          <w:szCs w:val="16"/>
        </w:rPr>
        <w:t xml:space="preserve">ных нормативов </w:t>
      </w:r>
      <w:r w:rsidRPr="00D97CC4">
        <w:rPr>
          <w:rFonts w:ascii="Arial" w:hAnsi="Arial" w:cs="Arial"/>
          <w:sz w:val="16"/>
          <w:szCs w:val="16"/>
          <w:lang w:eastAsia="en-US"/>
        </w:rPr>
        <w:t xml:space="preserve">градостроительного проектирования. </w:t>
      </w:r>
    </w:p>
    <w:p w:rsidR="001502B9" w:rsidRPr="0083491A" w:rsidRDefault="001502B9" w:rsidP="0011203E">
      <w:pPr>
        <w:shd w:val="clear" w:color="auto" w:fill="FFFFFF"/>
        <w:suppressAutoHyphens/>
        <w:jc w:val="center"/>
        <w:rPr>
          <w:rFonts w:ascii="Arial" w:hAnsi="Arial" w:cs="Arial"/>
          <w:sz w:val="4"/>
          <w:szCs w:val="4"/>
        </w:rPr>
      </w:pPr>
    </w:p>
    <w:p w:rsidR="0083491A" w:rsidRPr="00B6773A" w:rsidRDefault="0083491A" w:rsidP="00B6773A">
      <w:pPr>
        <w:keepNext/>
        <w:jc w:val="center"/>
        <w:outlineLvl w:val="0"/>
        <w:rPr>
          <w:rFonts w:ascii="Arial" w:eastAsia="Calibri" w:hAnsi="Arial" w:cs="Arial"/>
          <w:b/>
          <w:sz w:val="16"/>
          <w:szCs w:val="16"/>
          <w:lang w:eastAsia="en-US"/>
        </w:rPr>
      </w:pPr>
      <w:bookmarkStart w:id="10" w:name="_Toc49163561"/>
      <w:r w:rsidRPr="00B6773A">
        <w:rPr>
          <w:rFonts w:ascii="Arial" w:eastAsia="Calibri" w:hAnsi="Arial" w:cs="Arial"/>
          <w:b/>
          <w:sz w:val="16"/>
          <w:szCs w:val="16"/>
          <w:lang w:eastAsia="en-US"/>
        </w:rPr>
        <w:t>ВВЕДЕНИЕ</w:t>
      </w:r>
      <w:bookmarkEnd w:id="10"/>
    </w:p>
    <w:p w:rsidR="0083491A" w:rsidRPr="00B6773A" w:rsidRDefault="00B6773A" w:rsidP="00B6773A">
      <w:pPr>
        <w:ind w:firstLine="284"/>
        <w:jc w:val="both"/>
        <w:rPr>
          <w:rFonts w:ascii="Arial" w:hAnsi="Arial" w:cs="Arial"/>
          <w:sz w:val="16"/>
          <w:szCs w:val="16"/>
        </w:rPr>
      </w:pPr>
      <w:r w:rsidRPr="00B6773A">
        <w:rPr>
          <w:rFonts w:ascii="Arial" w:hAnsi="Arial" w:cs="Arial"/>
          <w:sz w:val="16"/>
          <w:szCs w:val="16"/>
        </w:rPr>
        <w:t>1</w:t>
      </w:r>
      <w:r w:rsidR="0083491A" w:rsidRPr="00B6773A">
        <w:rPr>
          <w:rFonts w:ascii="Arial" w:hAnsi="Arial" w:cs="Arial"/>
          <w:sz w:val="16"/>
          <w:szCs w:val="16"/>
        </w:rPr>
        <w:t>. Данные нормативы являются местными нормативами градостроительного проектирования Валдайского городского поселения и входят в систему нормативных правовых актов, регламентирующих градостроительную деятельн</w:t>
      </w:r>
      <w:r>
        <w:rPr>
          <w:rFonts w:ascii="Arial" w:hAnsi="Arial" w:cs="Arial"/>
          <w:sz w:val="16"/>
          <w:szCs w:val="16"/>
        </w:rPr>
        <w:t>ость на территории Новгородской</w:t>
      </w:r>
      <w:r w:rsidR="0083491A" w:rsidRPr="00B6773A">
        <w:rPr>
          <w:rFonts w:ascii="Arial" w:hAnsi="Arial" w:cs="Arial"/>
          <w:sz w:val="16"/>
          <w:szCs w:val="16"/>
        </w:rPr>
        <w:t xml:space="preserve"> области.</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2. Нормативы содержат расчетные количественные показатели и качественные характеристики обеспечения благоприятных условий жизнедеятельности населения поселения.</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3. Нормативы устанавливают обязательные требования для всех субъектов градостроительных отношений при размещении объектов капитального строительства в поселении.</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4. Нормативы определяются особенностями пространственной организации и функционального назначения территорий поселения, которые характеризуются историческими традициями организации расселения населения и размещения мест приложения труда, планируемыми приоритетными преобразованиями в пространственной организации поселения, планируемыми инфраструктурными изменениями, требованиями сохранения и приумножения историко-культурного и природного наследия, а также особенностями населённых пунктов поселения, которые характеризуются типом населённого пункта - городского или сельского населённого пункта, численностью их населения и типом застройки.</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5. Нормативы направлены на обеспечение:</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повышения качества жизни населения поселения;</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xml:space="preserve">повышения эффективности использования территорий поселений, на основе рационального зонирования, </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ограничения негативного воздействия хозяйственной и иной деятельности на окружающую среду.</w:t>
      </w:r>
    </w:p>
    <w:p w:rsidR="0083491A" w:rsidRPr="00B6773A" w:rsidRDefault="0083491A" w:rsidP="00B6773A">
      <w:pPr>
        <w:tabs>
          <w:tab w:val="left" w:pos="567"/>
        </w:tabs>
        <w:ind w:firstLine="284"/>
        <w:jc w:val="both"/>
        <w:rPr>
          <w:rFonts w:ascii="Arial" w:hAnsi="Arial" w:cs="Arial"/>
          <w:sz w:val="16"/>
          <w:szCs w:val="16"/>
        </w:rPr>
      </w:pPr>
      <w:r w:rsidRPr="00B6773A">
        <w:rPr>
          <w:rFonts w:ascii="Arial" w:hAnsi="Arial" w:cs="Arial"/>
          <w:sz w:val="16"/>
          <w:szCs w:val="16"/>
        </w:rPr>
        <w:t>6.Местные нормативы градостроительного проектирования, содержащие расчетные показатели обеспечения благоприятных условий жизнедеятельности населения, применяются при подготовке документов территориального планирования (генерального плана) поселения, правил землепользования и застройки поселения, документации по планировке территории.</w:t>
      </w:r>
    </w:p>
    <w:p w:rsidR="0083491A" w:rsidRPr="00B6773A" w:rsidRDefault="0083491A" w:rsidP="00B6773A">
      <w:pPr>
        <w:autoSpaceDE w:val="0"/>
        <w:autoSpaceDN w:val="0"/>
        <w:adjustRightInd w:val="0"/>
        <w:ind w:firstLine="284"/>
        <w:jc w:val="both"/>
        <w:rPr>
          <w:rFonts w:ascii="Arial" w:hAnsi="Arial" w:cs="Arial"/>
          <w:sz w:val="16"/>
          <w:szCs w:val="16"/>
        </w:rPr>
      </w:pPr>
      <w:r w:rsidRPr="00B6773A">
        <w:rPr>
          <w:rFonts w:ascii="Arial" w:hAnsi="Arial" w:cs="Arial"/>
          <w:sz w:val="16"/>
          <w:szCs w:val="16"/>
        </w:rPr>
        <w:t>7.Расчетные показатели интенсивности использования территорий различного назначения и потребности в территориях применяются при подготовке документов территориального планирования поселения.</w:t>
      </w:r>
    </w:p>
    <w:p w:rsidR="0083491A" w:rsidRPr="00B6773A" w:rsidRDefault="0083491A" w:rsidP="00B6773A">
      <w:pPr>
        <w:autoSpaceDE w:val="0"/>
        <w:autoSpaceDN w:val="0"/>
        <w:adjustRightInd w:val="0"/>
        <w:ind w:firstLine="284"/>
        <w:jc w:val="both"/>
        <w:rPr>
          <w:rFonts w:ascii="Arial" w:hAnsi="Arial" w:cs="Arial"/>
          <w:sz w:val="16"/>
          <w:szCs w:val="16"/>
        </w:rPr>
      </w:pPr>
      <w:r w:rsidRPr="00B6773A">
        <w:rPr>
          <w:rFonts w:ascii="Arial" w:hAnsi="Arial" w:cs="Arial"/>
          <w:sz w:val="16"/>
          <w:szCs w:val="16"/>
        </w:rPr>
        <w:t>8.Расчетные показатели размеров земельных участков для размещения объектов капитального строительства, необходимых для государственных и муниципальных нужд, включая размеры земельных участков для размещения применяются при подготовке документов территориального планирования поселения, правил землепользования и застройки поселения, документации по планировке территории.</w:t>
      </w:r>
    </w:p>
    <w:p w:rsidR="0083491A" w:rsidRPr="00B6773A" w:rsidRDefault="0083491A" w:rsidP="00B6773A">
      <w:pPr>
        <w:autoSpaceDE w:val="0"/>
        <w:autoSpaceDN w:val="0"/>
        <w:adjustRightInd w:val="0"/>
        <w:ind w:firstLine="284"/>
        <w:jc w:val="both"/>
        <w:rPr>
          <w:rFonts w:ascii="Arial" w:hAnsi="Arial" w:cs="Arial"/>
          <w:sz w:val="16"/>
          <w:szCs w:val="16"/>
        </w:rPr>
      </w:pPr>
      <w:r w:rsidRPr="00B6773A">
        <w:rPr>
          <w:rFonts w:ascii="Arial" w:hAnsi="Arial" w:cs="Arial"/>
          <w:sz w:val="16"/>
          <w:szCs w:val="16"/>
        </w:rPr>
        <w:t>9.Расчетные показатели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 применяются при подготовке документов территориального планирования поселения, документации по планировке территории.</w:t>
      </w:r>
    </w:p>
    <w:p w:rsidR="0083491A" w:rsidRPr="00B6773A" w:rsidRDefault="0083491A" w:rsidP="00B6773A">
      <w:pPr>
        <w:autoSpaceDE w:val="0"/>
        <w:autoSpaceDN w:val="0"/>
        <w:adjustRightInd w:val="0"/>
        <w:ind w:firstLine="284"/>
        <w:jc w:val="both"/>
        <w:rPr>
          <w:rFonts w:ascii="Arial" w:hAnsi="Arial" w:cs="Arial"/>
          <w:sz w:val="16"/>
          <w:szCs w:val="16"/>
        </w:rPr>
      </w:pPr>
      <w:r w:rsidRPr="00B6773A">
        <w:rPr>
          <w:rFonts w:ascii="Arial" w:hAnsi="Arial" w:cs="Arial"/>
          <w:sz w:val="16"/>
          <w:szCs w:val="16"/>
        </w:rPr>
        <w:t>10.Расчетные показатели расстояний между проектируемыми улицами, проездами, площадками, зданиями, строениями,  сооружениями различных типов и при различных планировочных условиях применяются при подготовке документов территориального планирования поселений, документации по планировке территории.</w:t>
      </w:r>
    </w:p>
    <w:p w:rsidR="0083491A" w:rsidRPr="00B6773A" w:rsidRDefault="0083491A" w:rsidP="00B6773A">
      <w:pPr>
        <w:pStyle w:val="afffffffffc"/>
        <w:ind w:firstLine="284"/>
        <w:rPr>
          <w:rFonts w:ascii="Arial" w:hAnsi="Arial" w:cs="Arial"/>
          <w:b/>
          <w:sz w:val="16"/>
          <w:szCs w:val="16"/>
          <w:lang w:val="ru-RU"/>
        </w:rPr>
      </w:pPr>
      <w:r w:rsidRPr="00B6773A">
        <w:rPr>
          <w:rFonts w:ascii="Arial" w:hAnsi="Arial" w:cs="Arial"/>
          <w:b/>
          <w:sz w:val="16"/>
          <w:szCs w:val="16"/>
          <w:lang w:val="ru-RU"/>
        </w:rPr>
        <w:t>Перечень используемых сокращений</w:t>
      </w:r>
    </w:p>
    <w:p w:rsidR="0083491A" w:rsidRPr="00B6773A" w:rsidRDefault="0083491A" w:rsidP="00B6773A">
      <w:pPr>
        <w:pStyle w:val="afffffffffc"/>
        <w:ind w:firstLine="284"/>
        <w:rPr>
          <w:rFonts w:ascii="Arial" w:hAnsi="Arial" w:cs="Arial"/>
          <w:sz w:val="16"/>
          <w:szCs w:val="16"/>
          <w:lang w:val="ru-RU"/>
        </w:rPr>
      </w:pPr>
      <w:r w:rsidRPr="00B6773A">
        <w:rPr>
          <w:rFonts w:ascii="Arial" w:hAnsi="Arial" w:cs="Arial"/>
          <w:sz w:val="16"/>
          <w:szCs w:val="16"/>
          <w:lang w:val="ru-RU"/>
        </w:rPr>
        <w:t>В МНГП Валдайского городского поселения применяются следующие сокращения:</w:t>
      </w:r>
    </w:p>
    <w:tbl>
      <w:tblPr>
        <w:tblW w:w="4785" w:type="pct"/>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550"/>
        <w:gridCol w:w="8507"/>
      </w:tblGrid>
      <w:tr w:rsidR="0083491A" w:rsidRPr="00B6773A" w:rsidTr="00B6773A">
        <w:trPr>
          <w:trHeight w:val="20"/>
        </w:trPr>
        <w:tc>
          <w:tcPr>
            <w:tcW w:w="5000" w:type="pct"/>
            <w:gridSpan w:val="2"/>
            <w:shd w:val="clear" w:color="auto" w:fill="D9D9D9"/>
          </w:tcPr>
          <w:p w:rsidR="0083491A" w:rsidRPr="00B6773A" w:rsidRDefault="0083491A" w:rsidP="00B6773A">
            <w:pPr>
              <w:widowControl w:val="0"/>
              <w:autoSpaceDE w:val="0"/>
              <w:autoSpaceDN w:val="0"/>
              <w:adjustRightInd w:val="0"/>
              <w:ind w:firstLine="284"/>
              <w:jc w:val="both"/>
              <w:rPr>
                <w:rFonts w:ascii="Arial" w:hAnsi="Arial" w:cs="Arial"/>
                <w:b/>
                <w:sz w:val="12"/>
                <w:szCs w:val="12"/>
              </w:rPr>
            </w:pPr>
            <w:bookmarkStart w:id="11" w:name="Par46"/>
            <w:bookmarkEnd w:id="11"/>
            <w:r w:rsidRPr="00B6773A">
              <w:rPr>
                <w:rFonts w:ascii="Arial" w:hAnsi="Arial" w:cs="Arial"/>
                <w:b/>
                <w:sz w:val="12"/>
                <w:szCs w:val="12"/>
              </w:rPr>
              <w:t>Сокращения слов и словосочетаний</w:t>
            </w:r>
          </w:p>
        </w:tc>
      </w:tr>
      <w:tr w:rsidR="0083491A" w:rsidRPr="00B6773A" w:rsidTr="00B6773A">
        <w:trPr>
          <w:trHeight w:val="20"/>
        </w:trPr>
        <w:tc>
          <w:tcPr>
            <w:tcW w:w="1153" w:type="pct"/>
            <w:shd w:val="clear" w:color="auto" w:fill="D9D9D9"/>
          </w:tcPr>
          <w:p w:rsidR="0083491A" w:rsidRPr="00B6773A" w:rsidRDefault="0083491A" w:rsidP="00B6773A">
            <w:pPr>
              <w:widowControl w:val="0"/>
              <w:autoSpaceDE w:val="0"/>
              <w:autoSpaceDN w:val="0"/>
              <w:adjustRightInd w:val="0"/>
              <w:ind w:firstLine="284"/>
              <w:jc w:val="both"/>
              <w:rPr>
                <w:rFonts w:ascii="Arial" w:hAnsi="Arial" w:cs="Arial"/>
                <w:b/>
                <w:sz w:val="12"/>
                <w:szCs w:val="12"/>
              </w:rPr>
            </w:pPr>
            <w:r w:rsidRPr="00B6773A">
              <w:rPr>
                <w:rFonts w:ascii="Arial" w:hAnsi="Arial" w:cs="Arial"/>
                <w:b/>
                <w:sz w:val="12"/>
                <w:szCs w:val="12"/>
              </w:rPr>
              <w:t>Сокращение</w:t>
            </w:r>
          </w:p>
        </w:tc>
        <w:tc>
          <w:tcPr>
            <w:tcW w:w="3847" w:type="pct"/>
            <w:shd w:val="clear" w:color="auto" w:fill="D9D9D9"/>
          </w:tcPr>
          <w:p w:rsidR="0083491A" w:rsidRPr="00B6773A" w:rsidRDefault="0083491A" w:rsidP="00B6773A">
            <w:pPr>
              <w:widowControl w:val="0"/>
              <w:autoSpaceDE w:val="0"/>
              <w:autoSpaceDN w:val="0"/>
              <w:adjustRightInd w:val="0"/>
              <w:ind w:firstLine="284"/>
              <w:jc w:val="both"/>
              <w:rPr>
                <w:rFonts w:ascii="Arial" w:hAnsi="Arial" w:cs="Arial"/>
                <w:b/>
                <w:sz w:val="12"/>
                <w:szCs w:val="12"/>
              </w:rPr>
            </w:pPr>
            <w:r w:rsidRPr="00B6773A">
              <w:rPr>
                <w:rFonts w:ascii="Arial" w:hAnsi="Arial" w:cs="Arial"/>
                <w:b/>
                <w:sz w:val="12"/>
                <w:szCs w:val="12"/>
              </w:rPr>
              <w:t>Слово/словосочетание</w:t>
            </w:r>
          </w:p>
        </w:tc>
      </w:tr>
      <w:tr w:rsidR="0083491A" w:rsidRPr="00B6773A" w:rsidTr="00B6773A">
        <w:trPr>
          <w:trHeight w:val="20"/>
        </w:trPr>
        <w:tc>
          <w:tcPr>
            <w:tcW w:w="1153" w:type="pct"/>
            <w:shd w:val="clear" w:color="auto" w:fill="F2F2F2"/>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гг.</w:t>
            </w:r>
          </w:p>
        </w:tc>
        <w:tc>
          <w:tcPr>
            <w:tcW w:w="3847" w:type="pct"/>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годы</w:t>
            </w:r>
          </w:p>
        </w:tc>
      </w:tr>
      <w:tr w:rsidR="0083491A" w:rsidRPr="00B6773A" w:rsidTr="00B6773A">
        <w:trPr>
          <w:trHeight w:val="20"/>
        </w:trPr>
        <w:tc>
          <w:tcPr>
            <w:tcW w:w="1153" w:type="pct"/>
            <w:shd w:val="clear" w:color="auto" w:fill="F2F2F2"/>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ГП</w:t>
            </w:r>
          </w:p>
        </w:tc>
        <w:tc>
          <w:tcPr>
            <w:tcW w:w="3847" w:type="pct"/>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городское поселение</w:t>
            </w:r>
          </w:p>
        </w:tc>
      </w:tr>
      <w:tr w:rsidR="0083491A" w:rsidRPr="00B6773A" w:rsidTr="00B6773A">
        <w:trPr>
          <w:trHeight w:val="20"/>
        </w:trPr>
        <w:tc>
          <w:tcPr>
            <w:tcW w:w="1153" w:type="pct"/>
            <w:shd w:val="clear" w:color="auto" w:fill="F2F2F2"/>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др.</w:t>
            </w:r>
          </w:p>
        </w:tc>
        <w:tc>
          <w:tcPr>
            <w:tcW w:w="3847" w:type="pct"/>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другие</w:t>
            </w:r>
          </w:p>
        </w:tc>
      </w:tr>
      <w:tr w:rsidR="0083491A" w:rsidRPr="00B6773A" w:rsidTr="00B6773A">
        <w:trPr>
          <w:trHeight w:val="20"/>
        </w:trPr>
        <w:tc>
          <w:tcPr>
            <w:tcW w:w="1153" w:type="pct"/>
            <w:shd w:val="clear" w:color="auto" w:fill="F2F2F2"/>
          </w:tcPr>
          <w:p w:rsidR="0083491A" w:rsidRPr="00B6773A" w:rsidRDefault="0083491A" w:rsidP="00B6773A">
            <w:pPr>
              <w:widowControl w:val="0"/>
              <w:autoSpaceDE w:val="0"/>
              <w:autoSpaceDN w:val="0"/>
              <w:adjustRightInd w:val="0"/>
              <w:ind w:firstLine="284"/>
              <w:jc w:val="both"/>
              <w:rPr>
                <w:rFonts w:ascii="Arial" w:hAnsi="Arial" w:cs="Arial"/>
                <w:bCs/>
                <w:sz w:val="12"/>
                <w:szCs w:val="12"/>
              </w:rPr>
            </w:pPr>
            <w:r w:rsidRPr="00B6773A">
              <w:rPr>
                <w:rFonts w:ascii="Arial" w:hAnsi="Arial" w:cs="Arial"/>
                <w:bCs/>
                <w:sz w:val="12"/>
                <w:szCs w:val="12"/>
              </w:rPr>
              <w:t>МНГП</w:t>
            </w:r>
          </w:p>
        </w:tc>
        <w:tc>
          <w:tcPr>
            <w:tcW w:w="3847" w:type="pct"/>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Местные нормативы градостроительного проектирования</w:t>
            </w:r>
          </w:p>
        </w:tc>
      </w:tr>
      <w:tr w:rsidR="0083491A" w:rsidRPr="00B6773A" w:rsidTr="00B6773A">
        <w:trPr>
          <w:trHeight w:val="20"/>
        </w:trPr>
        <w:tc>
          <w:tcPr>
            <w:tcW w:w="1153" w:type="pct"/>
            <w:shd w:val="clear" w:color="auto" w:fill="F2F2F2"/>
          </w:tcPr>
          <w:p w:rsidR="0083491A" w:rsidRPr="00B6773A" w:rsidRDefault="0083491A" w:rsidP="00B6773A">
            <w:pPr>
              <w:widowControl w:val="0"/>
              <w:autoSpaceDE w:val="0"/>
              <w:autoSpaceDN w:val="0"/>
              <w:adjustRightInd w:val="0"/>
              <w:ind w:firstLine="284"/>
              <w:jc w:val="both"/>
              <w:rPr>
                <w:rFonts w:ascii="Arial" w:hAnsi="Arial" w:cs="Arial"/>
                <w:bCs/>
                <w:sz w:val="12"/>
                <w:szCs w:val="12"/>
              </w:rPr>
            </w:pPr>
            <w:r w:rsidRPr="00B6773A">
              <w:rPr>
                <w:rFonts w:ascii="Arial" w:hAnsi="Arial" w:cs="Arial"/>
                <w:bCs/>
                <w:sz w:val="12"/>
                <w:szCs w:val="12"/>
              </w:rPr>
              <w:t>МНГП Валдайского городского поселения</w:t>
            </w:r>
          </w:p>
        </w:tc>
        <w:tc>
          <w:tcPr>
            <w:tcW w:w="3847" w:type="pct"/>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Местные нормативы градостроительного проектирования Валдайского городского поселения</w:t>
            </w:r>
          </w:p>
        </w:tc>
      </w:tr>
      <w:tr w:rsidR="0083491A" w:rsidRPr="00B6773A" w:rsidTr="00B6773A">
        <w:trPr>
          <w:trHeight w:val="20"/>
        </w:trPr>
        <w:tc>
          <w:tcPr>
            <w:tcW w:w="1153" w:type="pct"/>
            <w:shd w:val="clear" w:color="auto" w:fill="F2F2F2"/>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п.</w:t>
            </w:r>
          </w:p>
        </w:tc>
        <w:tc>
          <w:tcPr>
            <w:tcW w:w="3847" w:type="pct"/>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пункт</w:t>
            </w:r>
          </w:p>
        </w:tc>
      </w:tr>
      <w:tr w:rsidR="0083491A" w:rsidRPr="00B6773A" w:rsidTr="00B6773A">
        <w:trPr>
          <w:trHeight w:val="20"/>
        </w:trPr>
        <w:tc>
          <w:tcPr>
            <w:tcW w:w="1153" w:type="pct"/>
            <w:shd w:val="clear" w:color="auto" w:fill="F2F2F2"/>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пп.</w:t>
            </w:r>
          </w:p>
        </w:tc>
        <w:tc>
          <w:tcPr>
            <w:tcW w:w="3847" w:type="pct"/>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подпункт</w:t>
            </w:r>
          </w:p>
        </w:tc>
      </w:tr>
      <w:tr w:rsidR="0083491A" w:rsidRPr="00B6773A" w:rsidTr="00B6773A">
        <w:trPr>
          <w:trHeight w:val="20"/>
        </w:trPr>
        <w:tc>
          <w:tcPr>
            <w:tcW w:w="1153" w:type="pct"/>
            <w:shd w:val="clear" w:color="auto" w:fill="F2F2F2"/>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СП</w:t>
            </w:r>
          </w:p>
        </w:tc>
        <w:tc>
          <w:tcPr>
            <w:tcW w:w="3847" w:type="pct"/>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сельское поселение</w:t>
            </w:r>
          </w:p>
        </w:tc>
      </w:tr>
      <w:tr w:rsidR="0083491A" w:rsidRPr="00B6773A" w:rsidTr="00B6773A">
        <w:trPr>
          <w:trHeight w:val="20"/>
        </w:trPr>
        <w:tc>
          <w:tcPr>
            <w:tcW w:w="1153" w:type="pct"/>
            <w:shd w:val="clear" w:color="auto" w:fill="F2F2F2"/>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ТКО</w:t>
            </w:r>
          </w:p>
        </w:tc>
        <w:tc>
          <w:tcPr>
            <w:tcW w:w="3847" w:type="pct"/>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твердые коммунальные отходы</w:t>
            </w:r>
          </w:p>
        </w:tc>
      </w:tr>
      <w:tr w:rsidR="0083491A" w:rsidRPr="00B6773A" w:rsidTr="00B6773A">
        <w:trPr>
          <w:trHeight w:val="20"/>
        </w:trPr>
        <w:tc>
          <w:tcPr>
            <w:tcW w:w="1153" w:type="pct"/>
            <w:shd w:val="clear" w:color="auto" w:fill="F2F2F2"/>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ст.</w:t>
            </w:r>
          </w:p>
        </w:tc>
        <w:tc>
          <w:tcPr>
            <w:tcW w:w="3847" w:type="pct"/>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статья</w:t>
            </w:r>
          </w:p>
        </w:tc>
      </w:tr>
      <w:tr w:rsidR="0083491A" w:rsidRPr="00B6773A" w:rsidTr="00B6773A">
        <w:trPr>
          <w:trHeight w:val="20"/>
        </w:trPr>
        <w:tc>
          <w:tcPr>
            <w:tcW w:w="5000" w:type="pct"/>
            <w:gridSpan w:val="2"/>
            <w:shd w:val="clear" w:color="auto" w:fill="D9D9D9"/>
          </w:tcPr>
          <w:p w:rsidR="0083491A" w:rsidRPr="00B6773A" w:rsidRDefault="0083491A" w:rsidP="00B6773A">
            <w:pPr>
              <w:widowControl w:val="0"/>
              <w:autoSpaceDE w:val="0"/>
              <w:autoSpaceDN w:val="0"/>
              <w:adjustRightInd w:val="0"/>
              <w:ind w:firstLine="284"/>
              <w:jc w:val="both"/>
              <w:rPr>
                <w:rFonts w:ascii="Arial" w:hAnsi="Arial" w:cs="Arial"/>
                <w:b/>
                <w:sz w:val="12"/>
                <w:szCs w:val="12"/>
              </w:rPr>
            </w:pPr>
            <w:r w:rsidRPr="00B6773A">
              <w:rPr>
                <w:rFonts w:ascii="Arial" w:hAnsi="Arial" w:cs="Arial"/>
                <w:b/>
                <w:sz w:val="12"/>
                <w:szCs w:val="12"/>
              </w:rPr>
              <w:t>Сокращения единиц измерений</w:t>
            </w:r>
          </w:p>
        </w:tc>
      </w:tr>
      <w:tr w:rsidR="0083491A" w:rsidRPr="00B6773A" w:rsidTr="00B6773A">
        <w:trPr>
          <w:trHeight w:val="20"/>
        </w:trPr>
        <w:tc>
          <w:tcPr>
            <w:tcW w:w="1153" w:type="pct"/>
            <w:shd w:val="clear" w:color="auto" w:fill="D9D9D9"/>
          </w:tcPr>
          <w:p w:rsidR="0083491A" w:rsidRPr="00B6773A" w:rsidRDefault="0083491A" w:rsidP="00B6773A">
            <w:pPr>
              <w:widowControl w:val="0"/>
              <w:autoSpaceDE w:val="0"/>
              <w:autoSpaceDN w:val="0"/>
              <w:adjustRightInd w:val="0"/>
              <w:ind w:firstLine="284"/>
              <w:jc w:val="both"/>
              <w:rPr>
                <w:rFonts w:ascii="Arial" w:hAnsi="Arial" w:cs="Arial"/>
                <w:b/>
                <w:sz w:val="12"/>
                <w:szCs w:val="12"/>
              </w:rPr>
            </w:pPr>
            <w:r w:rsidRPr="00B6773A">
              <w:rPr>
                <w:rFonts w:ascii="Arial" w:hAnsi="Arial" w:cs="Arial"/>
                <w:b/>
                <w:sz w:val="12"/>
                <w:szCs w:val="12"/>
              </w:rPr>
              <w:t>Обозначение</w:t>
            </w:r>
          </w:p>
        </w:tc>
        <w:tc>
          <w:tcPr>
            <w:tcW w:w="3847" w:type="pct"/>
            <w:shd w:val="clear" w:color="auto" w:fill="D9D9D9"/>
          </w:tcPr>
          <w:p w:rsidR="0083491A" w:rsidRPr="00B6773A" w:rsidRDefault="0083491A" w:rsidP="00B6773A">
            <w:pPr>
              <w:widowControl w:val="0"/>
              <w:autoSpaceDE w:val="0"/>
              <w:autoSpaceDN w:val="0"/>
              <w:adjustRightInd w:val="0"/>
              <w:ind w:firstLine="284"/>
              <w:jc w:val="both"/>
              <w:rPr>
                <w:rFonts w:ascii="Arial" w:hAnsi="Arial" w:cs="Arial"/>
                <w:b/>
                <w:sz w:val="12"/>
                <w:szCs w:val="12"/>
              </w:rPr>
            </w:pPr>
            <w:r w:rsidRPr="00B6773A">
              <w:rPr>
                <w:rFonts w:ascii="Arial" w:hAnsi="Arial" w:cs="Arial"/>
                <w:b/>
                <w:sz w:val="12"/>
                <w:szCs w:val="12"/>
              </w:rPr>
              <w:t>Наименование единицы измерения</w:t>
            </w:r>
          </w:p>
        </w:tc>
      </w:tr>
      <w:tr w:rsidR="0083491A" w:rsidRPr="00B6773A" w:rsidTr="00B6773A">
        <w:trPr>
          <w:trHeight w:val="20"/>
        </w:trPr>
        <w:tc>
          <w:tcPr>
            <w:tcW w:w="1153" w:type="pct"/>
            <w:shd w:val="clear" w:color="auto" w:fill="F2F2F2"/>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га</w:t>
            </w:r>
          </w:p>
        </w:tc>
        <w:tc>
          <w:tcPr>
            <w:tcW w:w="3847" w:type="pct"/>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гектар</w:t>
            </w:r>
          </w:p>
        </w:tc>
      </w:tr>
      <w:tr w:rsidR="0083491A" w:rsidRPr="00B6773A" w:rsidTr="00B6773A">
        <w:trPr>
          <w:trHeight w:val="20"/>
        </w:trPr>
        <w:tc>
          <w:tcPr>
            <w:tcW w:w="1153" w:type="pct"/>
            <w:shd w:val="clear" w:color="auto" w:fill="F2F2F2"/>
          </w:tcPr>
          <w:p w:rsidR="0083491A" w:rsidRPr="00B6773A" w:rsidRDefault="0083491A" w:rsidP="00B6773A">
            <w:pPr>
              <w:widowControl w:val="0"/>
              <w:autoSpaceDE w:val="0"/>
              <w:autoSpaceDN w:val="0"/>
              <w:adjustRightInd w:val="0"/>
              <w:ind w:firstLine="284"/>
              <w:jc w:val="both"/>
              <w:rPr>
                <w:rFonts w:ascii="Arial" w:hAnsi="Arial" w:cs="Arial"/>
                <w:sz w:val="12"/>
                <w:szCs w:val="12"/>
                <w:vertAlign w:val="superscript"/>
              </w:rPr>
            </w:pPr>
            <w:r w:rsidRPr="00B6773A">
              <w:rPr>
                <w:rFonts w:ascii="Arial" w:hAnsi="Arial" w:cs="Arial"/>
                <w:sz w:val="12"/>
                <w:szCs w:val="12"/>
              </w:rPr>
              <w:t>кв.км, км</w:t>
            </w:r>
            <w:r w:rsidRPr="00B6773A">
              <w:rPr>
                <w:rFonts w:ascii="Arial" w:hAnsi="Arial" w:cs="Arial"/>
                <w:sz w:val="12"/>
                <w:szCs w:val="12"/>
                <w:vertAlign w:val="superscript"/>
              </w:rPr>
              <w:t>2</w:t>
            </w:r>
          </w:p>
        </w:tc>
        <w:tc>
          <w:tcPr>
            <w:tcW w:w="3847" w:type="pct"/>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квадратный километр</w:t>
            </w:r>
          </w:p>
        </w:tc>
      </w:tr>
      <w:tr w:rsidR="0083491A" w:rsidRPr="00B6773A" w:rsidTr="00B6773A">
        <w:trPr>
          <w:trHeight w:val="20"/>
        </w:trPr>
        <w:tc>
          <w:tcPr>
            <w:tcW w:w="1153" w:type="pct"/>
            <w:shd w:val="clear" w:color="auto" w:fill="F2F2F2"/>
          </w:tcPr>
          <w:p w:rsidR="0083491A" w:rsidRPr="00B6773A" w:rsidRDefault="0083491A" w:rsidP="00B6773A">
            <w:pPr>
              <w:widowControl w:val="0"/>
              <w:autoSpaceDE w:val="0"/>
              <w:autoSpaceDN w:val="0"/>
              <w:adjustRightInd w:val="0"/>
              <w:ind w:firstLine="284"/>
              <w:jc w:val="both"/>
              <w:rPr>
                <w:rFonts w:ascii="Arial" w:hAnsi="Arial" w:cs="Arial"/>
                <w:sz w:val="12"/>
                <w:szCs w:val="12"/>
                <w:vertAlign w:val="superscript"/>
              </w:rPr>
            </w:pPr>
            <w:r w:rsidRPr="00B6773A">
              <w:rPr>
                <w:rFonts w:ascii="Arial" w:hAnsi="Arial" w:cs="Arial"/>
                <w:sz w:val="12"/>
                <w:szCs w:val="12"/>
              </w:rPr>
              <w:t>кв.м, м</w:t>
            </w:r>
            <w:r w:rsidRPr="00B6773A">
              <w:rPr>
                <w:rFonts w:ascii="Arial" w:hAnsi="Arial" w:cs="Arial"/>
                <w:sz w:val="12"/>
                <w:szCs w:val="12"/>
                <w:vertAlign w:val="superscript"/>
              </w:rPr>
              <w:t>2</w:t>
            </w:r>
          </w:p>
        </w:tc>
        <w:tc>
          <w:tcPr>
            <w:tcW w:w="3847" w:type="pct"/>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квадратный метр</w:t>
            </w:r>
          </w:p>
        </w:tc>
      </w:tr>
      <w:tr w:rsidR="0083491A" w:rsidRPr="00B6773A" w:rsidTr="00B6773A">
        <w:trPr>
          <w:trHeight w:val="20"/>
        </w:trPr>
        <w:tc>
          <w:tcPr>
            <w:tcW w:w="1153" w:type="pct"/>
            <w:shd w:val="clear" w:color="auto" w:fill="F2F2F2"/>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кв.м/тыс. чел.</w:t>
            </w:r>
          </w:p>
        </w:tc>
        <w:tc>
          <w:tcPr>
            <w:tcW w:w="3847" w:type="pct"/>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квадратных метров на тысячу человек</w:t>
            </w:r>
          </w:p>
        </w:tc>
      </w:tr>
      <w:tr w:rsidR="0083491A" w:rsidRPr="00B6773A" w:rsidTr="00B6773A">
        <w:trPr>
          <w:trHeight w:val="20"/>
        </w:trPr>
        <w:tc>
          <w:tcPr>
            <w:tcW w:w="1153" w:type="pct"/>
            <w:shd w:val="clear" w:color="auto" w:fill="F2F2F2"/>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км</w:t>
            </w:r>
          </w:p>
        </w:tc>
        <w:tc>
          <w:tcPr>
            <w:tcW w:w="3847" w:type="pct"/>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километр</w:t>
            </w:r>
          </w:p>
        </w:tc>
      </w:tr>
      <w:tr w:rsidR="0083491A" w:rsidRPr="00B6773A" w:rsidTr="00B6773A">
        <w:trPr>
          <w:trHeight w:val="20"/>
        </w:trPr>
        <w:tc>
          <w:tcPr>
            <w:tcW w:w="1153" w:type="pct"/>
            <w:shd w:val="clear" w:color="auto" w:fill="F2F2F2"/>
          </w:tcPr>
          <w:p w:rsidR="0083491A" w:rsidRPr="00B6773A" w:rsidRDefault="0083491A" w:rsidP="00B6773A">
            <w:pPr>
              <w:widowControl w:val="0"/>
              <w:autoSpaceDE w:val="0"/>
              <w:autoSpaceDN w:val="0"/>
              <w:adjustRightInd w:val="0"/>
              <w:ind w:firstLine="284"/>
              <w:jc w:val="both"/>
              <w:rPr>
                <w:rFonts w:ascii="Arial" w:hAnsi="Arial" w:cs="Arial"/>
                <w:sz w:val="12"/>
                <w:szCs w:val="12"/>
                <w:vertAlign w:val="superscript"/>
              </w:rPr>
            </w:pPr>
            <w:r w:rsidRPr="00B6773A">
              <w:rPr>
                <w:rFonts w:ascii="Arial" w:hAnsi="Arial" w:cs="Arial"/>
                <w:sz w:val="12"/>
                <w:szCs w:val="12"/>
              </w:rPr>
              <w:t>куб. м, м</w:t>
            </w:r>
            <w:r w:rsidRPr="00B6773A">
              <w:rPr>
                <w:rFonts w:ascii="Arial" w:hAnsi="Arial" w:cs="Arial"/>
                <w:sz w:val="12"/>
                <w:szCs w:val="12"/>
                <w:vertAlign w:val="superscript"/>
              </w:rPr>
              <w:t>3</w:t>
            </w:r>
          </w:p>
        </w:tc>
        <w:tc>
          <w:tcPr>
            <w:tcW w:w="3847" w:type="pct"/>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кубический метр</w:t>
            </w:r>
          </w:p>
        </w:tc>
      </w:tr>
      <w:tr w:rsidR="0083491A" w:rsidRPr="00B6773A" w:rsidTr="00B6773A">
        <w:trPr>
          <w:trHeight w:val="20"/>
        </w:trPr>
        <w:tc>
          <w:tcPr>
            <w:tcW w:w="1153" w:type="pct"/>
            <w:shd w:val="clear" w:color="auto" w:fill="F2F2F2"/>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м</w:t>
            </w:r>
          </w:p>
        </w:tc>
        <w:tc>
          <w:tcPr>
            <w:tcW w:w="3847" w:type="pct"/>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метр</w:t>
            </w:r>
          </w:p>
        </w:tc>
      </w:tr>
      <w:tr w:rsidR="0083491A" w:rsidRPr="00B6773A" w:rsidTr="00B6773A">
        <w:trPr>
          <w:trHeight w:val="20"/>
        </w:trPr>
        <w:tc>
          <w:tcPr>
            <w:tcW w:w="1153" w:type="pct"/>
            <w:shd w:val="clear" w:color="auto" w:fill="F2F2F2"/>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мин.</w:t>
            </w:r>
          </w:p>
        </w:tc>
        <w:tc>
          <w:tcPr>
            <w:tcW w:w="3847" w:type="pct"/>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минуты</w:t>
            </w:r>
          </w:p>
        </w:tc>
      </w:tr>
      <w:tr w:rsidR="0083491A" w:rsidRPr="00B6773A" w:rsidTr="00B6773A">
        <w:trPr>
          <w:trHeight w:val="20"/>
        </w:trPr>
        <w:tc>
          <w:tcPr>
            <w:tcW w:w="1153" w:type="pct"/>
            <w:shd w:val="clear" w:color="auto" w:fill="F2F2F2"/>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тыс. кв.м</w:t>
            </w:r>
          </w:p>
        </w:tc>
        <w:tc>
          <w:tcPr>
            <w:tcW w:w="3847" w:type="pct"/>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тысяча квадратных метров</w:t>
            </w:r>
          </w:p>
        </w:tc>
      </w:tr>
      <w:tr w:rsidR="0083491A" w:rsidRPr="00B6773A" w:rsidTr="00B6773A">
        <w:trPr>
          <w:trHeight w:val="20"/>
        </w:trPr>
        <w:tc>
          <w:tcPr>
            <w:tcW w:w="1153" w:type="pct"/>
            <w:shd w:val="clear" w:color="auto" w:fill="F2F2F2"/>
          </w:tcPr>
          <w:p w:rsidR="0083491A" w:rsidRPr="00B6773A" w:rsidRDefault="0083491A" w:rsidP="00B6773A">
            <w:pPr>
              <w:widowControl w:val="0"/>
              <w:autoSpaceDE w:val="0"/>
              <w:autoSpaceDN w:val="0"/>
              <w:adjustRightInd w:val="0"/>
              <w:ind w:firstLine="284"/>
              <w:jc w:val="both"/>
              <w:rPr>
                <w:rFonts w:ascii="Arial" w:hAnsi="Arial" w:cs="Arial"/>
                <w:sz w:val="12"/>
                <w:szCs w:val="12"/>
              </w:rPr>
            </w:pPr>
            <w:bookmarkStart w:id="12" w:name="OLE_LINK61"/>
            <w:r w:rsidRPr="00B6773A">
              <w:rPr>
                <w:rFonts w:ascii="Arial" w:hAnsi="Arial" w:cs="Arial"/>
                <w:sz w:val="12"/>
                <w:szCs w:val="12"/>
              </w:rPr>
              <w:t>тыс. чел.</w:t>
            </w:r>
            <w:bookmarkEnd w:id="12"/>
          </w:p>
        </w:tc>
        <w:tc>
          <w:tcPr>
            <w:tcW w:w="3847" w:type="pct"/>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тысяча человек</w:t>
            </w:r>
          </w:p>
        </w:tc>
      </w:tr>
      <w:tr w:rsidR="0083491A" w:rsidRPr="00B6773A" w:rsidTr="00B6773A">
        <w:trPr>
          <w:trHeight w:val="20"/>
        </w:trPr>
        <w:tc>
          <w:tcPr>
            <w:tcW w:w="1153" w:type="pct"/>
            <w:shd w:val="clear" w:color="auto" w:fill="F2F2F2"/>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чел.</w:t>
            </w:r>
          </w:p>
        </w:tc>
        <w:tc>
          <w:tcPr>
            <w:tcW w:w="3847" w:type="pct"/>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человек</w:t>
            </w:r>
          </w:p>
        </w:tc>
      </w:tr>
      <w:tr w:rsidR="0083491A" w:rsidRPr="00B6773A" w:rsidTr="00B6773A">
        <w:trPr>
          <w:trHeight w:val="20"/>
        </w:trPr>
        <w:tc>
          <w:tcPr>
            <w:tcW w:w="1153" w:type="pct"/>
            <w:shd w:val="clear" w:color="auto" w:fill="F2F2F2"/>
          </w:tcPr>
          <w:p w:rsidR="0083491A" w:rsidRPr="00B6773A" w:rsidRDefault="0083491A" w:rsidP="00B6773A">
            <w:pPr>
              <w:widowControl w:val="0"/>
              <w:autoSpaceDE w:val="0"/>
              <w:autoSpaceDN w:val="0"/>
              <w:adjustRightInd w:val="0"/>
              <w:ind w:firstLine="284"/>
              <w:jc w:val="both"/>
              <w:rPr>
                <w:rFonts w:ascii="Arial" w:hAnsi="Arial" w:cs="Arial"/>
                <w:sz w:val="12"/>
                <w:szCs w:val="12"/>
              </w:rPr>
            </w:pPr>
            <w:bookmarkStart w:id="13" w:name="OLE_LINK62"/>
            <w:r w:rsidRPr="00B6773A">
              <w:rPr>
                <w:rFonts w:ascii="Arial" w:hAnsi="Arial" w:cs="Arial"/>
                <w:sz w:val="12"/>
                <w:szCs w:val="12"/>
              </w:rPr>
              <w:t>чел./га</w:t>
            </w:r>
            <w:bookmarkEnd w:id="13"/>
          </w:p>
        </w:tc>
        <w:tc>
          <w:tcPr>
            <w:tcW w:w="3847" w:type="pct"/>
          </w:tcPr>
          <w:p w:rsidR="0083491A" w:rsidRPr="00B6773A" w:rsidRDefault="0083491A" w:rsidP="00B6773A">
            <w:pPr>
              <w:widowControl w:val="0"/>
              <w:autoSpaceDE w:val="0"/>
              <w:autoSpaceDN w:val="0"/>
              <w:adjustRightInd w:val="0"/>
              <w:ind w:firstLine="284"/>
              <w:jc w:val="both"/>
              <w:rPr>
                <w:rFonts w:ascii="Arial" w:hAnsi="Arial" w:cs="Arial"/>
                <w:sz w:val="12"/>
                <w:szCs w:val="12"/>
              </w:rPr>
            </w:pPr>
            <w:r w:rsidRPr="00B6773A">
              <w:rPr>
                <w:rFonts w:ascii="Arial" w:hAnsi="Arial" w:cs="Arial"/>
                <w:sz w:val="12"/>
                <w:szCs w:val="12"/>
              </w:rPr>
              <w:t>человек на гектар</w:t>
            </w:r>
          </w:p>
        </w:tc>
      </w:tr>
    </w:tbl>
    <w:p w:rsidR="0083491A" w:rsidRPr="00B6773A" w:rsidRDefault="0083491A" w:rsidP="00B6773A">
      <w:pPr>
        <w:ind w:firstLine="284"/>
        <w:jc w:val="both"/>
        <w:rPr>
          <w:rFonts w:ascii="Arial" w:hAnsi="Arial" w:cs="Arial"/>
          <w:sz w:val="4"/>
          <w:szCs w:val="4"/>
        </w:rPr>
      </w:pPr>
    </w:p>
    <w:p w:rsidR="0083491A" w:rsidRPr="00B6773A" w:rsidRDefault="0083491A" w:rsidP="00B6773A">
      <w:pPr>
        <w:shd w:val="clear" w:color="auto" w:fill="FFFFFF"/>
        <w:ind w:firstLine="284"/>
        <w:jc w:val="both"/>
        <w:rPr>
          <w:rFonts w:ascii="Arial" w:eastAsia="Calibri" w:hAnsi="Arial" w:cs="Arial"/>
          <w:b/>
          <w:sz w:val="16"/>
          <w:szCs w:val="16"/>
          <w:lang w:eastAsia="en-US"/>
        </w:rPr>
      </w:pPr>
      <w:r w:rsidRPr="00B6773A">
        <w:rPr>
          <w:rFonts w:ascii="Arial" w:hAnsi="Arial" w:cs="Arial"/>
          <w:b/>
          <w:color w:val="000000"/>
          <w:sz w:val="16"/>
          <w:szCs w:val="16"/>
        </w:rPr>
        <w:t xml:space="preserve">Основная часть. </w:t>
      </w:r>
      <w:r w:rsidRPr="00B6773A">
        <w:rPr>
          <w:rStyle w:val="affffff6"/>
          <w:rFonts w:ascii="Arial" w:hAnsi="Arial" w:cs="Arial"/>
          <w:b/>
          <w:bCs/>
          <w:i w:val="0"/>
          <w:color w:val="000000"/>
          <w:sz w:val="16"/>
          <w:szCs w:val="16"/>
        </w:rPr>
        <w:t>Часть. 1</w:t>
      </w:r>
    </w:p>
    <w:p w:rsidR="0083491A" w:rsidRPr="00B6773A" w:rsidRDefault="0083491A" w:rsidP="00B6773A">
      <w:pPr>
        <w:shd w:val="clear" w:color="auto" w:fill="FFFFFF"/>
        <w:ind w:firstLine="284"/>
        <w:jc w:val="both"/>
        <w:rPr>
          <w:rFonts w:ascii="Arial" w:hAnsi="Arial" w:cs="Arial"/>
          <w:color w:val="000000"/>
          <w:sz w:val="16"/>
          <w:szCs w:val="16"/>
        </w:rPr>
      </w:pPr>
      <w:r w:rsidRPr="00B6773A">
        <w:rPr>
          <w:rFonts w:ascii="Arial" w:hAnsi="Arial" w:cs="Arial"/>
          <w:b/>
          <w:bCs/>
          <w:color w:val="000000"/>
          <w:sz w:val="16"/>
          <w:szCs w:val="16"/>
        </w:rPr>
        <w:t>Термины и определения</w:t>
      </w:r>
    </w:p>
    <w:p w:rsidR="0083491A" w:rsidRPr="00B6773A" w:rsidRDefault="0083491A" w:rsidP="00B6773A">
      <w:pPr>
        <w:shd w:val="clear" w:color="auto" w:fill="FFFFFF"/>
        <w:ind w:firstLine="284"/>
        <w:jc w:val="both"/>
        <w:rPr>
          <w:rFonts w:ascii="Arial" w:eastAsia="Calibri" w:hAnsi="Arial" w:cs="Arial"/>
          <w:sz w:val="16"/>
          <w:szCs w:val="16"/>
        </w:rPr>
      </w:pPr>
      <w:r w:rsidRPr="00B6773A">
        <w:rPr>
          <w:rFonts w:ascii="Arial" w:eastAsia="Calibri" w:hAnsi="Arial" w:cs="Arial"/>
          <w:sz w:val="16"/>
          <w:szCs w:val="16"/>
        </w:rPr>
        <w:t xml:space="preserve">Основные понятия, термины и определения, </w:t>
      </w:r>
      <w:r w:rsidRPr="00B6773A">
        <w:rPr>
          <w:rFonts w:ascii="Arial" w:eastAsia="Calibri" w:hAnsi="Arial" w:cs="Arial"/>
          <w:sz w:val="16"/>
          <w:szCs w:val="16"/>
          <w:lang w:eastAsia="en-US"/>
        </w:rPr>
        <w:t xml:space="preserve">используемые </w:t>
      </w:r>
      <w:r w:rsidRPr="00B6773A">
        <w:rPr>
          <w:rFonts w:ascii="Arial" w:eastAsia="Calibri" w:hAnsi="Arial" w:cs="Arial"/>
          <w:sz w:val="16"/>
          <w:szCs w:val="16"/>
        </w:rPr>
        <w:t xml:space="preserve">в местных нормативах </w:t>
      </w:r>
      <w:r w:rsidRPr="00B6773A">
        <w:rPr>
          <w:rFonts w:ascii="Arial" w:eastAsia="Calibri" w:hAnsi="Arial" w:cs="Arial"/>
          <w:sz w:val="16"/>
          <w:szCs w:val="16"/>
          <w:lang w:eastAsia="en-US"/>
        </w:rPr>
        <w:t xml:space="preserve">градостроительного проектирования </w:t>
      </w:r>
      <w:r w:rsidRPr="00B6773A">
        <w:rPr>
          <w:rFonts w:ascii="Arial" w:hAnsi="Arial" w:cs="Arial"/>
          <w:sz w:val="16"/>
          <w:szCs w:val="16"/>
        </w:rPr>
        <w:t xml:space="preserve">Валдайского городского поселения, </w:t>
      </w:r>
      <w:r w:rsidRPr="00B6773A">
        <w:rPr>
          <w:rFonts w:ascii="Arial" w:eastAsia="Calibri" w:hAnsi="Arial" w:cs="Arial"/>
          <w:sz w:val="16"/>
          <w:szCs w:val="16"/>
          <w:lang w:eastAsia="en-US"/>
        </w:rPr>
        <w:t>применяются в следующих значениях:</w:t>
      </w:r>
    </w:p>
    <w:p w:rsidR="0083491A" w:rsidRPr="00B6773A" w:rsidRDefault="0083491A" w:rsidP="00B6773A">
      <w:pPr>
        <w:ind w:firstLine="284"/>
        <w:jc w:val="both"/>
        <w:rPr>
          <w:rFonts w:ascii="Arial" w:eastAsia="Calibri" w:hAnsi="Arial" w:cs="Arial"/>
          <w:sz w:val="16"/>
          <w:szCs w:val="16"/>
        </w:rPr>
      </w:pPr>
      <w:r w:rsidRPr="00B6773A">
        <w:rPr>
          <w:rFonts w:ascii="Arial" w:eastAsia="Calibri" w:hAnsi="Arial" w:cs="Arial"/>
          <w:sz w:val="16"/>
          <w:szCs w:val="16"/>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w:t>
      </w:r>
      <w:r w:rsidRPr="00B6773A">
        <w:rPr>
          <w:rFonts w:ascii="Arial" w:eastAsia="Calibri" w:hAnsi="Arial" w:cs="Arial"/>
          <w:sz w:val="16"/>
          <w:szCs w:val="16"/>
          <w:lang w:eastAsia="en-US"/>
        </w:rPr>
        <w:t>Новгородской области</w:t>
      </w:r>
      <w:r w:rsidRPr="00B6773A">
        <w:rPr>
          <w:rFonts w:ascii="Arial" w:eastAsia="Calibri" w:hAnsi="Arial" w:cs="Arial"/>
          <w:sz w:val="16"/>
          <w:szCs w:val="16"/>
        </w:rPr>
        <w:t>,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83491A" w:rsidRPr="00B6773A" w:rsidRDefault="0083491A" w:rsidP="00B6773A">
      <w:pPr>
        <w:ind w:firstLine="284"/>
        <w:jc w:val="both"/>
        <w:rPr>
          <w:rFonts w:ascii="Arial" w:eastAsia="Calibri" w:hAnsi="Arial" w:cs="Arial"/>
          <w:sz w:val="16"/>
          <w:szCs w:val="16"/>
        </w:rPr>
      </w:pPr>
      <w:r w:rsidRPr="00B6773A">
        <w:rPr>
          <w:rFonts w:ascii="Arial" w:eastAsia="Calibri" w:hAnsi="Arial" w:cs="Arial"/>
          <w:sz w:val="16"/>
          <w:szCs w:val="16"/>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w:t>
      </w:r>
      <w:r w:rsidRPr="00B6773A">
        <w:rPr>
          <w:rFonts w:ascii="Arial" w:hAnsi="Arial" w:cs="Arial"/>
          <w:sz w:val="16"/>
          <w:szCs w:val="16"/>
        </w:rPr>
        <w:t>Валдайского городского поселения</w:t>
      </w:r>
      <w:r w:rsidRPr="00B6773A">
        <w:rPr>
          <w:rFonts w:ascii="Arial" w:eastAsia="Calibri" w:hAnsi="Arial" w:cs="Arial"/>
          <w:sz w:val="16"/>
          <w:szCs w:val="16"/>
        </w:rPr>
        <w:t xml:space="preserve"> и расчетных показателей максимально допустимого уровня территориальной доступности таких объектов для населения </w:t>
      </w:r>
      <w:r w:rsidRPr="00B6773A">
        <w:rPr>
          <w:rFonts w:ascii="Arial" w:hAnsi="Arial" w:cs="Arial"/>
          <w:sz w:val="16"/>
          <w:szCs w:val="16"/>
        </w:rPr>
        <w:t>Валдайского городского поселения</w:t>
      </w:r>
      <w:r w:rsidRPr="00B6773A">
        <w:rPr>
          <w:rFonts w:ascii="Arial" w:eastAsia="Calibri" w:hAnsi="Arial" w:cs="Arial"/>
          <w:sz w:val="16"/>
          <w:szCs w:val="16"/>
        </w:rPr>
        <w:t>;</w:t>
      </w:r>
    </w:p>
    <w:p w:rsidR="0083491A" w:rsidRPr="00B6773A" w:rsidRDefault="0083491A" w:rsidP="00B6773A">
      <w:pPr>
        <w:ind w:firstLine="284"/>
        <w:jc w:val="both"/>
        <w:rPr>
          <w:rFonts w:ascii="Arial" w:eastAsia="Calibri" w:hAnsi="Arial" w:cs="Arial"/>
          <w:sz w:val="16"/>
          <w:szCs w:val="16"/>
          <w:lang w:eastAsia="en-US"/>
        </w:rPr>
      </w:pPr>
      <w:r w:rsidRPr="00B6773A">
        <w:rPr>
          <w:rFonts w:ascii="Arial" w:eastAsia="Calibri" w:hAnsi="Arial" w:cs="Arial"/>
          <w:sz w:val="16"/>
          <w:szCs w:val="16"/>
          <w:lang w:eastAsia="en-US"/>
        </w:rPr>
        <w:t xml:space="preserve">благоприятные условия жизнедеятельности человека - состояние среды обитания, при котором отсутствует вредное воздействие ее факторов на человека (безвредные условия) и имеются возможности для восстановления нарушенных функций организма человека; </w:t>
      </w:r>
    </w:p>
    <w:p w:rsidR="0083491A" w:rsidRPr="00B6773A" w:rsidRDefault="0083491A" w:rsidP="00B6773A">
      <w:pPr>
        <w:ind w:firstLine="284"/>
        <w:jc w:val="both"/>
        <w:rPr>
          <w:rFonts w:ascii="Arial" w:eastAsia="Calibri" w:hAnsi="Arial" w:cs="Arial"/>
          <w:sz w:val="16"/>
          <w:szCs w:val="16"/>
        </w:rPr>
      </w:pPr>
      <w:r w:rsidRPr="00B6773A">
        <w:rPr>
          <w:rFonts w:ascii="Arial" w:eastAsia="Calibri" w:hAnsi="Arial" w:cs="Arial"/>
          <w:sz w:val="16"/>
          <w:szCs w:val="16"/>
        </w:rPr>
        <w:t>среда обитания человека – совокупность объектов, явлений и факторов окружающей (природной и искусственной) среды, определяющая условия жизнедеятельности человека;</w:t>
      </w:r>
    </w:p>
    <w:p w:rsidR="0083491A" w:rsidRPr="00B6773A" w:rsidRDefault="0083491A" w:rsidP="00B6773A">
      <w:pPr>
        <w:ind w:firstLine="284"/>
        <w:jc w:val="both"/>
        <w:rPr>
          <w:rFonts w:ascii="Arial" w:hAnsi="Arial" w:cs="Arial"/>
          <w:sz w:val="16"/>
          <w:szCs w:val="16"/>
          <w:lang w:eastAsia="en-US"/>
        </w:rPr>
      </w:pPr>
      <w:r w:rsidRPr="00B6773A">
        <w:rPr>
          <w:rFonts w:ascii="Arial" w:hAnsi="Arial" w:cs="Arial"/>
          <w:sz w:val="16"/>
          <w:szCs w:val="16"/>
          <w:lang w:eastAsia="en-US"/>
        </w:rPr>
        <w:t>безопасные условия для человека - состояние среды обитания, при котором отсутствует опасность вредного воздействия ее факторов на человека;</w:t>
      </w:r>
    </w:p>
    <w:p w:rsidR="0083491A" w:rsidRPr="00B6773A" w:rsidRDefault="0083491A" w:rsidP="00B6773A">
      <w:pPr>
        <w:ind w:firstLine="284"/>
        <w:jc w:val="both"/>
        <w:rPr>
          <w:rFonts w:ascii="Arial" w:hAnsi="Arial" w:cs="Arial"/>
          <w:sz w:val="16"/>
          <w:szCs w:val="16"/>
          <w:lang w:eastAsia="en-US"/>
        </w:rPr>
      </w:pPr>
      <w:r w:rsidRPr="00B6773A">
        <w:rPr>
          <w:rFonts w:ascii="Arial" w:hAnsi="Arial" w:cs="Arial"/>
          <w:sz w:val="16"/>
          <w:szCs w:val="16"/>
          <w:lang w:eastAsia="en-US"/>
        </w:rPr>
        <w:t xml:space="preserve">расчетные показатели минимально допустимого уровня обеспеченности объектами местного значения для населения </w:t>
      </w:r>
      <w:r w:rsidRPr="00B6773A">
        <w:rPr>
          <w:rFonts w:ascii="Arial" w:hAnsi="Arial" w:cs="Arial"/>
          <w:sz w:val="16"/>
          <w:szCs w:val="16"/>
        </w:rPr>
        <w:t>Валдайского городского поселения</w:t>
      </w:r>
      <w:r w:rsidRPr="00B6773A">
        <w:rPr>
          <w:rFonts w:ascii="Arial" w:hAnsi="Arial" w:cs="Arial"/>
          <w:b/>
          <w:sz w:val="16"/>
          <w:szCs w:val="16"/>
          <w:lang w:eastAsia="en-US"/>
        </w:rPr>
        <w:t xml:space="preserve"> – </w:t>
      </w:r>
      <w:r w:rsidRPr="00B6773A">
        <w:rPr>
          <w:rFonts w:ascii="Arial" w:hAnsi="Arial" w:cs="Arial"/>
          <w:sz w:val="16"/>
          <w:szCs w:val="16"/>
          <w:lang w:eastAsia="en-US"/>
        </w:rPr>
        <w:t>устанавливаемые местными нормативами</w:t>
      </w:r>
      <w:r w:rsidRPr="00B6773A">
        <w:rPr>
          <w:rFonts w:ascii="Arial" w:eastAsia="Calibri" w:hAnsi="Arial" w:cs="Arial"/>
          <w:sz w:val="16"/>
          <w:szCs w:val="16"/>
          <w:lang w:eastAsia="en-US"/>
        </w:rPr>
        <w:t xml:space="preserve"> градостроительного проектирования </w:t>
      </w:r>
      <w:r w:rsidRPr="00B6773A">
        <w:rPr>
          <w:rFonts w:ascii="Arial" w:hAnsi="Arial" w:cs="Arial"/>
          <w:sz w:val="16"/>
          <w:szCs w:val="16"/>
        </w:rPr>
        <w:t>Валдайского городского поселения.</w:t>
      </w:r>
    </w:p>
    <w:p w:rsidR="0083491A" w:rsidRPr="00B6773A" w:rsidRDefault="0083491A" w:rsidP="00B6773A">
      <w:pPr>
        <w:ind w:firstLine="284"/>
        <w:jc w:val="both"/>
        <w:rPr>
          <w:rFonts w:ascii="Arial" w:hAnsi="Arial" w:cs="Arial"/>
          <w:b/>
          <w:sz w:val="16"/>
          <w:szCs w:val="16"/>
          <w:lang w:eastAsia="en-US"/>
        </w:rPr>
      </w:pPr>
      <w:r w:rsidRPr="00B6773A">
        <w:rPr>
          <w:rFonts w:ascii="Arial" w:eastAsia="Calibri" w:hAnsi="Arial" w:cs="Arial"/>
          <w:sz w:val="16"/>
          <w:szCs w:val="16"/>
        </w:rPr>
        <w:t>расчетные показатели максимально допустимого уровня территориальной доступности объектов мест</w:t>
      </w:r>
      <w:r w:rsidRPr="00B6773A">
        <w:rPr>
          <w:rFonts w:ascii="Arial" w:hAnsi="Arial" w:cs="Arial"/>
          <w:sz w:val="16"/>
          <w:szCs w:val="16"/>
          <w:lang w:eastAsia="en-US"/>
        </w:rPr>
        <w:t xml:space="preserve">ного значения </w:t>
      </w:r>
      <w:r w:rsidRPr="00B6773A">
        <w:rPr>
          <w:rFonts w:ascii="Arial" w:eastAsia="Calibri" w:hAnsi="Arial" w:cs="Arial"/>
          <w:sz w:val="16"/>
          <w:szCs w:val="16"/>
        </w:rPr>
        <w:t>для населения</w:t>
      </w:r>
      <w:r w:rsidRPr="00B6773A">
        <w:rPr>
          <w:rFonts w:ascii="Arial" w:hAnsi="Arial" w:cs="Arial"/>
          <w:sz w:val="16"/>
          <w:szCs w:val="16"/>
        </w:rPr>
        <w:t>Валдайского городского поселения</w:t>
      </w:r>
      <w:r w:rsidRPr="00B6773A">
        <w:rPr>
          <w:rFonts w:ascii="Arial" w:hAnsi="Arial" w:cs="Arial"/>
          <w:b/>
          <w:sz w:val="16"/>
          <w:szCs w:val="16"/>
          <w:lang w:eastAsia="en-US"/>
        </w:rPr>
        <w:t xml:space="preserve"> –</w:t>
      </w:r>
      <w:r w:rsidRPr="00B6773A">
        <w:rPr>
          <w:rFonts w:ascii="Arial" w:hAnsi="Arial" w:cs="Arial"/>
          <w:sz w:val="16"/>
          <w:szCs w:val="16"/>
          <w:lang w:eastAsia="en-US"/>
        </w:rPr>
        <w:t xml:space="preserve"> устанавливаемые местными нормативами</w:t>
      </w:r>
      <w:r w:rsidRPr="00B6773A">
        <w:rPr>
          <w:rFonts w:ascii="Arial" w:eastAsia="Calibri" w:hAnsi="Arial" w:cs="Arial"/>
          <w:sz w:val="16"/>
          <w:szCs w:val="16"/>
          <w:lang w:eastAsia="en-US"/>
        </w:rPr>
        <w:t xml:space="preserve"> градостроительного проектирования </w:t>
      </w:r>
      <w:r w:rsidRPr="00B6773A">
        <w:rPr>
          <w:rFonts w:ascii="Arial" w:hAnsi="Arial" w:cs="Arial"/>
          <w:sz w:val="16"/>
          <w:szCs w:val="16"/>
        </w:rPr>
        <w:t>Валдайского городского поселения.</w:t>
      </w:r>
    </w:p>
    <w:p w:rsidR="0083491A" w:rsidRPr="00B6773A" w:rsidRDefault="0083491A" w:rsidP="00B6773A">
      <w:pPr>
        <w:ind w:firstLine="284"/>
        <w:jc w:val="both"/>
        <w:rPr>
          <w:rFonts w:ascii="Arial" w:hAnsi="Arial" w:cs="Arial"/>
          <w:sz w:val="16"/>
          <w:szCs w:val="16"/>
          <w:lang w:eastAsia="en-US"/>
        </w:rPr>
      </w:pPr>
      <w:r w:rsidRPr="00B6773A">
        <w:rPr>
          <w:rFonts w:ascii="Arial" w:eastAsia="Calibri" w:hAnsi="Arial" w:cs="Arial"/>
          <w:color w:val="000000"/>
          <w:sz w:val="16"/>
          <w:szCs w:val="16"/>
          <w:lang w:eastAsia="en-US"/>
        </w:rPr>
        <w:t xml:space="preserve">Иные понятия и термины, </w:t>
      </w:r>
      <w:r w:rsidRPr="00B6773A">
        <w:rPr>
          <w:rFonts w:ascii="Arial" w:eastAsia="Calibri" w:hAnsi="Arial" w:cs="Arial"/>
          <w:sz w:val="16"/>
          <w:szCs w:val="16"/>
          <w:lang w:eastAsia="en-US"/>
        </w:rPr>
        <w:t xml:space="preserve">используемые </w:t>
      </w:r>
      <w:r w:rsidRPr="00B6773A">
        <w:rPr>
          <w:rFonts w:ascii="Arial" w:eastAsia="Calibri" w:hAnsi="Arial" w:cs="Arial"/>
          <w:sz w:val="16"/>
          <w:szCs w:val="16"/>
        </w:rPr>
        <w:t xml:space="preserve">в региональных нормативах </w:t>
      </w:r>
      <w:r w:rsidRPr="00B6773A">
        <w:rPr>
          <w:rFonts w:ascii="Arial" w:eastAsia="Calibri" w:hAnsi="Arial" w:cs="Arial"/>
          <w:sz w:val="16"/>
          <w:szCs w:val="16"/>
          <w:lang w:eastAsia="en-US"/>
        </w:rPr>
        <w:t>градостроительного проектирования Новгородской области</w:t>
      </w:r>
      <w:r w:rsidRPr="00B6773A">
        <w:rPr>
          <w:rFonts w:ascii="Arial" w:eastAsia="Calibri" w:hAnsi="Arial" w:cs="Arial"/>
          <w:color w:val="000000"/>
          <w:sz w:val="16"/>
          <w:szCs w:val="16"/>
          <w:lang w:eastAsia="en-US"/>
        </w:rPr>
        <w:t xml:space="preserve">, применяются в значениях, определенных федеральными законами, иными нормативными правовыми актами Российской Федерации и </w:t>
      </w:r>
      <w:r w:rsidRPr="00B6773A">
        <w:rPr>
          <w:rFonts w:ascii="Arial" w:eastAsia="Calibri" w:hAnsi="Arial" w:cs="Arial"/>
          <w:sz w:val="16"/>
          <w:szCs w:val="16"/>
          <w:lang w:eastAsia="en-US"/>
        </w:rPr>
        <w:t xml:space="preserve">Новгородской </w:t>
      </w:r>
      <w:r w:rsidRPr="00B6773A">
        <w:rPr>
          <w:rFonts w:ascii="Arial" w:eastAsia="Calibri" w:hAnsi="Arial" w:cs="Arial"/>
          <w:color w:val="000000"/>
          <w:sz w:val="16"/>
          <w:szCs w:val="16"/>
          <w:lang w:eastAsia="en-US"/>
        </w:rPr>
        <w:t xml:space="preserve">области, Градостроительным </w:t>
      </w:r>
      <w:hyperlink r:id="rId36" w:history="1">
        <w:r w:rsidRPr="00B6773A">
          <w:rPr>
            <w:rFonts w:ascii="Arial" w:eastAsia="Calibri" w:hAnsi="Arial" w:cs="Arial"/>
            <w:color w:val="000000"/>
            <w:sz w:val="16"/>
            <w:szCs w:val="16"/>
            <w:lang w:eastAsia="en-US"/>
          </w:rPr>
          <w:t>кодексом</w:t>
        </w:r>
      </w:hyperlink>
      <w:r w:rsidRPr="00B6773A">
        <w:rPr>
          <w:rFonts w:ascii="Arial" w:eastAsia="Calibri" w:hAnsi="Arial" w:cs="Arial"/>
          <w:color w:val="000000"/>
          <w:sz w:val="16"/>
          <w:szCs w:val="16"/>
          <w:lang w:eastAsia="en-US"/>
        </w:rPr>
        <w:t xml:space="preserve"> Российской Федерации и принятыми в соответствии с ним иными нормативными правовыми актами Российской Федерации</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В настоящих Нормативах приведенные понятия применяются в следующем значении:</w:t>
      </w:r>
    </w:p>
    <w:p w:rsidR="0083491A" w:rsidRPr="00B6773A" w:rsidRDefault="0083491A" w:rsidP="00B6773A">
      <w:pPr>
        <w:shd w:val="clear" w:color="auto" w:fill="FFFFFF"/>
        <w:ind w:firstLine="284"/>
        <w:jc w:val="both"/>
        <w:rPr>
          <w:rFonts w:ascii="Arial" w:hAnsi="Arial" w:cs="Arial"/>
          <w:color w:val="000000"/>
          <w:sz w:val="16"/>
          <w:szCs w:val="16"/>
        </w:rPr>
      </w:pPr>
      <w:r w:rsidRPr="00B6773A">
        <w:rPr>
          <w:rFonts w:ascii="Arial" w:hAnsi="Arial" w:cs="Arial"/>
          <w:b/>
          <w:bCs/>
          <w:color w:val="000000"/>
          <w:sz w:val="16"/>
          <w:szCs w:val="16"/>
        </w:rPr>
        <w:t>градостроительная деятельность</w:t>
      </w:r>
      <w:r w:rsidRPr="00B6773A">
        <w:rPr>
          <w:rFonts w:ascii="Arial" w:hAnsi="Arial" w:cs="Arial"/>
          <w:color w:val="000000"/>
          <w:sz w:val="16"/>
          <w:szCs w:val="16"/>
        </w:rPr>
        <w:t>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3491A" w:rsidRPr="00B6773A" w:rsidRDefault="0083491A" w:rsidP="00B6773A">
      <w:pPr>
        <w:shd w:val="clear" w:color="auto" w:fill="FFFFFF"/>
        <w:ind w:firstLine="284"/>
        <w:jc w:val="both"/>
        <w:rPr>
          <w:rFonts w:ascii="Arial" w:hAnsi="Arial" w:cs="Arial"/>
          <w:color w:val="000000"/>
          <w:sz w:val="16"/>
          <w:szCs w:val="16"/>
        </w:rPr>
      </w:pPr>
      <w:r w:rsidRPr="00B6773A">
        <w:rPr>
          <w:rFonts w:ascii="Arial" w:hAnsi="Arial" w:cs="Arial"/>
          <w:b/>
          <w:bCs/>
          <w:color w:val="000000"/>
          <w:sz w:val="16"/>
          <w:szCs w:val="16"/>
        </w:rPr>
        <w:t>градостроительная документация </w:t>
      </w:r>
      <w:r w:rsidRPr="00B6773A">
        <w:rPr>
          <w:rFonts w:ascii="Arial" w:hAnsi="Arial" w:cs="Arial"/>
          <w:color w:val="000000"/>
          <w:sz w:val="16"/>
          <w:szCs w:val="16"/>
        </w:rPr>
        <w:t>- документы территориального планирования, документы градостроительного зонирования, документация по планировке территории;</w:t>
      </w:r>
    </w:p>
    <w:p w:rsidR="0083491A" w:rsidRPr="00B6773A" w:rsidRDefault="0083491A" w:rsidP="00B6773A">
      <w:pPr>
        <w:shd w:val="clear" w:color="auto" w:fill="FFFFFF"/>
        <w:ind w:firstLine="284"/>
        <w:jc w:val="both"/>
        <w:rPr>
          <w:rFonts w:ascii="Arial" w:hAnsi="Arial" w:cs="Arial"/>
          <w:color w:val="000000"/>
          <w:sz w:val="16"/>
          <w:szCs w:val="16"/>
        </w:rPr>
      </w:pPr>
      <w:r w:rsidRPr="00B6773A">
        <w:rPr>
          <w:rFonts w:ascii="Arial" w:hAnsi="Arial" w:cs="Arial"/>
          <w:b/>
          <w:bCs/>
          <w:color w:val="000000"/>
          <w:sz w:val="16"/>
          <w:szCs w:val="16"/>
        </w:rPr>
        <w:t>дошкольная образовательная организация</w:t>
      </w:r>
      <w:r w:rsidRPr="00B6773A">
        <w:rPr>
          <w:rFonts w:ascii="Arial" w:hAnsi="Arial" w:cs="Arial"/>
          <w:color w:val="000000"/>
          <w:sz w:val="16"/>
          <w:szCs w:val="16"/>
        </w:rPr>
        <w:t>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3491A" w:rsidRPr="00B6773A" w:rsidRDefault="0083491A" w:rsidP="00B6773A">
      <w:pPr>
        <w:shd w:val="clear" w:color="auto" w:fill="FFFFFF"/>
        <w:ind w:firstLine="284"/>
        <w:jc w:val="both"/>
        <w:rPr>
          <w:rFonts w:ascii="Arial" w:hAnsi="Arial" w:cs="Arial"/>
          <w:color w:val="000000"/>
          <w:sz w:val="16"/>
          <w:szCs w:val="16"/>
        </w:rPr>
      </w:pPr>
      <w:r w:rsidRPr="00B6773A">
        <w:rPr>
          <w:rFonts w:ascii="Arial" w:hAnsi="Arial" w:cs="Arial"/>
          <w:b/>
          <w:bCs/>
          <w:color w:val="000000"/>
          <w:sz w:val="16"/>
          <w:szCs w:val="16"/>
        </w:rPr>
        <w:t>общеобразовательная организация</w:t>
      </w:r>
      <w:r w:rsidRPr="00B6773A">
        <w:rPr>
          <w:rFonts w:ascii="Arial" w:hAnsi="Arial" w:cs="Arial"/>
          <w:color w:val="000000"/>
          <w:sz w:val="16"/>
          <w:szCs w:val="16"/>
        </w:rPr>
        <w:t>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 </w:t>
      </w:r>
    </w:p>
    <w:p w:rsidR="0083491A" w:rsidRPr="00B6773A" w:rsidRDefault="0083491A" w:rsidP="00B6773A">
      <w:pPr>
        <w:shd w:val="clear" w:color="auto" w:fill="FFFFFF"/>
        <w:ind w:firstLine="284"/>
        <w:jc w:val="both"/>
        <w:rPr>
          <w:rFonts w:ascii="Arial" w:hAnsi="Arial" w:cs="Arial"/>
          <w:color w:val="000000"/>
          <w:sz w:val="16"/>
          <w:szCs w:val="16"/>
        </w:rPr>
      </w:pPr>
      <w:r w:rsidRPr="00B6773A">
        <w:rPr>
          <w:rFonts w:ascii="Arial" w:hAnsi="Arial" w:cs="Arial"/>
          <w:b/>
          <w:bCs/>
          <w:color w:val="000000"/>
          <w:sz w:val="16"/>
          <w:szCs w:val="16"/>
        </w:rPr>
        <w:t>общеобразовательная организация I ступени обучения</w:t>
      </w:r>
      <w:r w:rsidRPr="00B6773A">
        <w:rPr>
          <w:rFonts w:ascii="Arial" w:hAnsi="Arial" w:cs="Arial"/>
          <w:color w:val="000000"/>
          <w:sz w:val="16"/>
          <w:szCs w:val="16"/>
        </w:rPr>
        <w:t> – образовательная орга</w:t>
      </w:r>
      <w:r w:rsidR="00B6773A" w:rsidRPr="00B6773A">
        <w:rPr>
          <w:rFonts w:ascii="Arial" w:hAnsi="Arial" w:cs="Arial"/>
          <w:color w:val="000000"/>
          <w:sz w:val="16"/>
          <w:szCs w:val="16"/>
        </w:rPr>
        <w:t>низация начального образования;</w:t>
      </w:r>
    </w:p>
    <w:p w:rsidR="0083491A" w:rsidRPr="00B6773A" w:rsidRDefault="0083491A" w:rsidP="00B6773A">
      <w:pPr>
        <w:shd w:val="clear" w:color="auto" w:fill="FFFFFF"/>
        <w:ind w:firstLine="284"/>
        <w:jc w:val="both"/>
        <w:rPr>
          <w:rFonts w:ascii="Arial" w:hAnsi="Arial" w:cs="Arial"/>
          <w:color w:val="000000"/>
          <w:sz w:val="16"/>
          <w:szCs w:val="16"/>
        </w:rPr>
      </w:pPr>
      <w:r w:rsidRPr="00B6773A">
        <w:rPr>
          <w:rFonts w:ascii="Arial" w:hAnsi="Arial" w:cs="Arial"/>
          <w:b/>
          <w:bCs/>
          <w:color w:val="000000"/>
          <w:sz w:val="16"/>
          <w:szCs w:val="16"/>
        </w:rPr>
        <w:t>общеобразовательная организация II ступени обучения </w:t>
      </w:r>
      <w:r w:rsidRPr="00B6773A">
        <w:rPr>
          <w:rFonts w:ascii="Arial" w:hAnsi="Arial" w:cs="Arial"/>
          <w:color w:val="000000"/>
          <w:sz w:val="16"/>
          <w:szCs w:val="16"/>
        </w:rPr>
        <w:t>– образовательная организация основного образования; </w:t>
      </w:r>
    </w:p>
    <w:p w:rsidR="0083491A" w:rsidRPr="00B6773A" w:rsidRDefault="0083491A" w:rsidP="00B6773A">
      <w:pPr>
        <w:shd w:val="clear" w:color="auto" w:fill="FFFFFF"/>
        <w:ind w:firstLine="284"/>
        <w:jc w:val="both"/>
        <w:rPr>
          <w:rFonts w:ascii="Arial" w:hAnsi="Arial" w:cs="Arial"/>
          <w:color w:val="000000"/>
          <w:sz w:val="16"/>
          <w:szCs w:val="16"/>
        </w:rPr>
      </w:pPr>
      <w:r w:rsidRPr="00B6773A">
        <w:rPr>
          <w:rFonts w:ascii="Arial" w:hAnsi="Arial" w:cs="Arial"/>
          <w:b/>
          <w:bCs/>
          <w:color w:val="000000"/>
          <w:sz w:val="16"/>
          <w:szCs w:val="16"/>
        </w:rPr>
        <w:t>общеобразовательная организация III ступени обучения </w:t>
      </w:r>
      <w:r w:rsidRPr="00B6773A">
        <w:rPr>
          <w:rFonts w:ascii="Arial" w:hAnsi="Arial" w:cs="Arial"/>
          <w:color w:val="000000"/>
          <w:sz w:val="16"/>
          <w:szCs w:val="16"/>
        </w:rPr>
        <w:t>– образовательная организация среднего образования; </w:t>
      </w:r>
    </w:p>
    <w:p w:rsidR="0083491A" w:rsidRPr="00B6773A" w:rsidRDefault="0083491A" w:rsidP="00B6773A">
      <w:pPr>
        <w:shd w:val="clear" w:color="auto" w:fill="FFFFFF"/>
        <w:ind w:firstLine="284"/>
        <w:jc w:val="both"/>
        <w:rPr>
          <w:rFonts w:ascii="Arial" w:hAnsi="Arial" w:cs="Arial"/>
          <w:color w:val="000000"/>
          <w:sz w:val="16"/>
          <w:szCs w:val="16"/>
        </w:rPr>
      </w:pPr>
      <w:r w:rsidRPr="00B6773A">
        <w:rPr>
          <w:rFonts w:ascii="Arial" w:hAnsi="Arial" w:cs="Arial"/>
          <w:b/>
          <w:bCs/>
          <w:color w:val="000000"/>
          <w:sz w:val="16"/>
          <w:szCs w:val="16"/>
        </w:rPr>
        <w:t>медицинская организация</w:t>
      </w:r>
      <w:r w:rsidRPr="00B6773A">
        <w:rPr>
          <w:rFonts w:ascii="Arial" w:hAnsi="Arial" w:cs="Arial"/>
          <w:color w:val="000000"/>
          <w:sz w:val="16"/>
          <w:szCs w:val="16"/>
        </w:rPr>
        <w:t>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w:t>
      </w:r>
    </w:p>
    <w:p w:rsidR="0083491A" w:rsidRPr="00B6773A" w:rsidRDefault="0083491A" w:rsidP="00B6773A">
      <w:pPr>
        <w:shd w:val="clear" w:color="auto" w:fill="FFFFFF"/>
        <w:ind w:firstLine="284"/>
        <w:jc w:val="both"/>
        <w:rPr>
          <w:rFonts w:ascii="Arial" w:hAnsi="Arial" w:cs="Arial"/>
          <w:color w:val="000000"/>
          <w:sz w:val="16"/>
          <w:szCs w:val="16"/>
        </w:rPr>
      </w:pPr>
      <w:r w:rsidRPr="00B6773A">
        <w:rPr>
          <w:rFonts w:ascii="Arial" w:hAnsi="Arial" w:cs="Arial"/>
          <w:color w:val="000000"/>
          <w:sz w:val="16"/>
          <w:szCs w:val="16"/>
        </w:rPr>
        <w:t>Помимо понятий, перечисленных выше, в местных нормативах используются понятия, содержащиеся в федеральных законах и законах Новгородской области, в национальных стандартах и сводах правил.</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Автостоянка открытого типа</w:t>
      </w:r>
      <w:r w:rsidRPr="00B6773A">
        <w:rPr>
          <w:rFonts w:ascii="Arial" w:hAnsi="Arial" w:cs="Arial"/>
          <w:sz w:val="16"/>
          <w:szCs w:val="16"/>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Городское поселение</w:t>
      </w:r>
      <w:r w:rsidRPr="00B6773A">
        <w:rPr>
          <w:rFonts w:ascii="Arial" w:hAnsi="Arial" w:cs="Arial"/>
          <w:sz w:val="16"/>
          <w:szCs w:val="16"/>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 xml:space="preserve">Городской округ </w:t>
      </w:r>
      <w:r w:rsidRPr="00B6773A">
        <w:rPr>
          <w:rFonts w:ascii="Arial" w:hAnsi="Arial" w:cs="Arial"/>
          <w:sz w:val="16"/>
          <w:szCs w:val="16"/>
        </w:rPr>
        <w:t>-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6.10.03 г. № 131-ФЗ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Гостевая автостоянка</w:t>
      </w:r>
      <w:r w:rsidRPr="00B6773A">
        <w:rPr>
          <w:rFonts w:ascii="Arial" w:hAnsi="Arial" w:cs="Arial"/>
          <w:sz w:val="16"/>
          <w:szCs w:val="16"/>
        </w:rPr>
        <w:t xml:space="preserve"> - открытая площадка, предназначенная для кратковременного хранения (стоянки) легковых автомобилей.</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Градостроительная деятельность</w:t>
      </w:r>
      <w:r w:rsidRPr="00B6773A">
        <w:rPr>
          <w:rFonts w:ascii="Arial" w:hAnsi="Arial" w:cs="Arial"/>
          <w:sz w:val="16"/>
          <w:szCs w:val="16"/>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Дорога (городская)</w:t>
      </w:r>
      <w:r w:rsidRPr="00B6773A">
        <w:rPr>
          <w:rFonts w:ascii="Arial" w:hAnsi="Arial" w:cs="Arial"/>
          <w:sz w:val="16"/>
          <w:szCs w:val="16"/>
        </w:rPr>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Жилой дом блокированной застройки</w:t>
      </w:r>
      <w:r w:rsidRPr="00B6773A">
        <w:rPr>
          <w:rFonts w:ascii="Arial" w:hAnsi="Arial" w:cs="Arial"/>
          <w:sz w:val="16"/>
          <w:szCs w:val="16"/>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Жилой район</w:t>
      </w:r>
      <w:r w:rsidRPr="00B6773A">
        <w:rPr>
          <w:rFonts w:ascii="Arial" w:hAnsi="Arial" w:cs="Arial"/>
          <w:sz w:val="16"/>
          <w:szCs w:val="16"/>
        </w:rPr>
        <w:t xml:space="preserve"> - структурный элемент селитебной территории площадью, как правило, от 80 до </w:t>
      </w:r>
      <w:smartTag w:uri="urn:schemas-microsoft-com:office:smarttags" w:element="metricconverter">
        <w:smartTagPr>
          <w:attr w:name="ProductID" w:val="250 га"/>
        </w:smartTagPr>
        <w:r w:rsidRPr="00B6773A">
          <w:rPr>
            <w:rFonts w:ascii="Arial" w:hAnsi="Arial" w:cs="Arial"/>
            <w:sz w:val="16"/>
            <w:szCs w:val="16"/>
          </w:rPr>
          <w:t>250 га</w:t>
        </w:r>
      </w:smartTag>
      <w:r w:rsidRPr="00B6773A">
        <w:rPr>
          <w:rFonts w:ascii="Arial" w:hAnsi="Arial" w:cs="Arial"/>
          <w:sz w:val="16"/>
          <w:szCs w:val="16"/>
        </w:rPr>
        <w:t xml:space="preserve">, в пределах которого размещаются учреждения и предприятия с радиусом обслуживания не более </w:t>
      </w:r>
      <w:smartTag w:uri="urn:schemas-microsoft-com:office:smarttags" w:element="metricconverter">
        <w:smartTagPr>
          <w:attr w:name="ProductID" w:val="1500 м"/>
        </w:smartTagPr>
        <w:r w:rsidRPr="00B6773A">
          <w:rPr>
            <w:rFonts w:ascii="Arial" w:hAnsi="Arial" w:cs="Arial"/>
            <w:sz w:val="16"/>
            <w:szCs w:val="16"/>
          </w:rPr>
          <w:t>1500 м</w:t>
        </w:r>
      </w:smartTag>
      <w:r w:rsidRPr="00B6773A">
        <w:rPr>
          <w:rFonts w:ascii="Arial" w:hAnsi="Arial" w:cs="Arial"/>
          <w:sz w:val="16"/>
          <w:szCs w:val="16"/>
        </w:rPr>
        <w:t>,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Земельный участок</w:t>
      </w:r>
      <w:r w:rsidRPr="00B6773A">
        <w:rPr>
          <w:rFonts w:ascii="Arial" w:hAnsi="Arial" w:cs="Arial"/>
          <w:sz w:val="16"/>
          <w:szCs w:val="16"/>
        </w:rPr>
        <w:t xml:space="preserve"> - часть поверхности земли (в том числе почвенный слой), границы, которой описаны и удостоверены в установленном порядке. </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Зоной массового отдыха</w:t>
      </w:r>
      <w:r w:rsidRPr="00B6773A">
        <w:rPr>
          <w:rFonts w:ascii="Arial" w:hAnsi="Arial" w:cs="Arial"/>
          <w:sz w:val="16"/>
          <w:szCs w:val="16"/>
        </w:rPr>
        <w:t xml:space="preserve">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 xml:space="preserve">Зоны с особыми условиями использования территорий </w:t>
      </w:r>
      <w:r w:rsidRPr="00B6773A">
        <w:rPr>
          <w:rFonts w:ascii="Arial" w:hAnsi="Arial" w:cs="Arial"/>
          <w:sz w:val="16"/>
          <w:szCs w:val="16"/>
        </w:rPr>
        <w:t>-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Инженерные изыскания</w:t>
      </w:r>
      <w:r w:rsidRPr="00B6773A">
        <w:rPr>
          <w:rFonts w:ascii="Arial" w:hAnsi="Arial" w:cs="Arial"/>
          <w:sz w:val="16"/>
          <w:szCs w:val="16"/>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Коэффициент озеленения</w:t>
      </w:r>
      <w:r w:rsidRPr="00B6773A">
        <w:rPr>
          <w:rFonts w:ascii="Arial" w:hAnsi="Arial" w:cs="Arial"/>
          <w:sz w:val="16"/>
          <w:szCs w:val="16"/>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Коэффициент застройки (Кз)</w:t>
      </w:r>
      <w:r w:rsidRPr="00B6773A">
        <w:rPr>
          <w:rFonts w:ascii="Arial" w:hAnsi="Arial" w:cs="Arial"/>
          <w:sz w:val="16"/>
          <w:szCs w:val="16"/>
        </w:rPr>
        <w:t xml:space="preserve"> - отношение территории земельного участка, которая может быть занята зданиями, ко всей площади участка (в процентах).</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 xml:space="preserve">Коэффициент плотности застройки (Кпз) - </w:t>
      </w:r>
      <w:r w:rsidRPr="00B6773A">
        <w:rPr>
          <w:rFonts w:ascii="Arial" w:hAnsi="Arial" w:cs="Arial"/>
          <w:sz w:val="16"/>
          <w:szCs w:val="16"/>
        </w:rPr>
        <w:t>отношение площади всех этажей зданий и сооружений к площади участка.</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Красные линии</w:t>
      </w:r>
      <w:r w:rsidRPr="00B6773A">
        <w:rPr>
          <w:rFonts w:ascii="Arial" w:hAnsi="Arial" w:cs="Arial"/>
          <w:sz w:val="16"/>
          <w:szCs w:val="16"/>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Линейные объекты</w:t>
      </w:r>
      <w:r w:rsidRPr="00B6773A">
        <w:rPr>
          <w:rFonts w:ascii="Arial" w:hAnsi="Arial" w:cs="Arial"/>
          <w:sz w:val="16"/>
          <w:szCs w:val="16"/>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Маломобильные группы населения</w:t>
      </w:r>
      <w:r w:rsidRPr="00B6773A">
        <w:rPr>
          <w:rFonts w:ascii="Arial" w:hAnsi="Arial" w:cs="Arial"/>
          <w:sz w:val="16"/>
          <w:szCs w:val="16"/>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Межселенная территория</w:t>
      </w:r>
      <w:r w:rsidRPr="00B6773A">
        <w:rPr>
          <w:rFonts w:ascii="Arial" w:hAnsi="Arial" w:cs="Arial"/>
          <w:sz w:val="16"/>
          <w:szCs w:val="16"/>
        </w:rPr>
        <w:t xml:space="preserve"> - территория, находящаяся вне границ поселений (территории, занятые сельхозугодьями, лесами, другими незастроенными ландшафтами и расположенные за пределами границ поселений).</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Механизированная автостоянка</w:t>
      </w:r>
      <w:r w:rsidRPr="00B6773A">
        <w:rPr>
          <w:rFonts w:ascii="Arial" w:hAnsi="Arial" w:cs="Arial"/>
          <w:sz w:val="16"/>
          <w:szCs w:val="16"/>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Микрорайон (квартал)</w:t>
      </w:r>
      <w:r w:rsidRPr="00B6773A">
        <w:rPr>
          <w:rFonts w:ascii="Arial" w:hAnsi="Arial" w:cs="Arial"/>
          <w:sz w:val="16"/>
          <w:szCs w:val="16"/>
        </w:rPr>
        <w:t xml:space="preserve"> - структурный элемент жилой застройки площадью, как правило, 10-</w:t>
      </w:r>
      <w:smartTag w:uri="urn:schemas-microsoft-com:office:smarttags" w:element="metricconverter">
        <w:smartTagPr>
          <w:attr w:name="ProductID" w:val="60 га"/>
        </w:smartTagPr>
        <w:r w:rsidRPr="00B6773A">
          <w:rPr>
            <w:rFonts w:ascii="Arial" w:hAnsi="Arial" w:cs="Arial"/>
            <w:sz w:val="16"/>
            <w:szCs w:val="16"/>
          </w:rPr>
          <w:t>60 га</w:t>
        </w:r>
      </w:smartTag>
      <w:r w:rsidRPr="00B6773A">
        <w:rPr>
          <w:rFonts w:ascii="Arial" w:hAnsi="Arial" w:cs="Arial"/>
          <w:sz w:val="16"/>
          <w:szCs w:val="16"/>
        </w:rPr>
        <w:t xml:space="preserve">, но не более </w:t>
      </w:r>
      <w:smartTag w:uri="urn:schemas-microsoft-com:office:smarttags" w:element="metricconverter">
        <w:smartTagPr>
          <w:attr w:name="ProductID" w:val="80 га"/>
        </w:smartTagPr>
        <w:r w:rsidRPr="00B6773A">
          <w:rPr>
            <w:rFonts w:ascii="Arial" w:hAnsi="Arial" w:cs="Arial"/>
            <w:sz w:val="16"/>
            <w:szCs w:val="16"/>
          </w:rPr>
          <w:t>80 га</w:t>
        </w:r>
      </w:smartTag>
      <w:r w:rsidRPr="00B6773A">
        <w:rPr>
          <w:rFonts w:ascii="Arial" w:hAnsi="Arial" w:cs="Arial"/>
          <w:sz w:val="16"/>
          <w:szCs w:val="16"/>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sidRPr="00B6773A">
          <w:rPr>
            <w:rFonts w:ascii="Arial" w:hAnsi="Arial" w:cs="Arial"/>
            <w:sz w:val="16"/>
            <w:szCs w:val="16"/>
          </w:rPr>
          <w:t>500 м</w:t>
        </w:r>
      </w:smartTag>
      <w:r w:rsidRPr="00B6773A">
        <w:rPr>
          <w:rFonts w:ascii="Arial" w:hAnsi="Arial" w:cs="Arial"/>
          <w:sz w:val="16"/>
          <w:szCs w:val="16"/>
        </w:rPr>
        <w:t xml:space="preserve">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 xml:space="preserve">Многоквартирный жилой дом - </w:t>
      </w:r>
      <w:r w:rsidRPr="00B6773A">
        <w:rPr>
          <w:rFonts w:ascii="Arial" w:hAnsi="Arial" w:cs="Arial"/>
          <w:sz w:val="16"/>
          <w:szCs w:val="16"/>
        </w:rPr>
        <w:t>жилой дом, жилые ячейки (квартиры) которого имеют выход: - на общие лестничные клетки; и - на общий для всего дома земельный участок. В много 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Муниципальное образование</w:t>
      </w:r>
      <w:r w:rsidRPr="00B6773A">
        <w:rPr>
          <w:rFonts w:ascii="Arial" w:hAnsi="Arial" w:cs="Arial"/>
          <w:sz w:val="16"/>
          <w:szCs w:val="16"/>
        </w:rPr>
        <w:t xml:space="preserve"> - муниципальный район, городское или сельское поселение, городской округ.</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Муниципальный район</w:t>
      </w:r>
      <w:r w:rsidRPr="00B6773A">
        <w:rPr>
          <w:rFonts w:ascii="Arial" w:hAnsi="Arial" w:cs="Arial"/>
          <w:sz w:val="16"/>
          <w:szCs w:val="16"/>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Надземная автостоянка закрытого типа</w:t>
      </w:r>
      <w:r w:rsidRPr="00B6773A">
        <w:rPr>
          <w:rFonts w:ascii="Arial" w:hAnsi="Arial" w:cs="Arial"/>
          <w:sz w:val="16"/>
          <w:szCs w:val="16"/>
        </w:rPr>
        <w:t xml:space="preserve"> - автостоянка с наружными стеновыми ограждениями.</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 xml:space="preserve">Населенный пункт - </w:t>
      </w:r>
      <w:r w:rsidRPr="00B6773A">
        <w:rPr>
          <w:rFonts w:ascii="Arial" w:hAnsi="Arial" w:cs="Arial"/>
          <w:sz w:val="16"/>
          <w:szCs w:val="16"/>
        </w:rPr>
        <w:t>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Объект индивидуального жилищного строительства</w:t>
      </w:r>
      <w:r w:rsidRPr="00B6773A">
        <w:rPr>
          <w:rFonts w:ascii="Arial" w:hAnsi="Arial" w:cs="Arial"/>
          <w:sz w:val="16"/>
          <w:szCs w:val="16"/>
        </w:rPr>
        <w:t xml:space="preserve"> – отдельно стоящий жилой дом с количеством этажей не более чем три, предназначенный для проживания одной семьи.</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Объект капитального строительства</w:t>
      </w:r>
      <w:r w:rsidRPr="00B6773A">
        <w:rPr>
          <w:rFonts w:ascii="Arial" w:hAnsi="Arial" w:cs="Arial"/>
          <w:sz w:val="16"/>
          <w:szCs w:val="16"/>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Озелененные территории</w:t>
      </w:r>
      <w:r w:rsidRPr="00B6773A">
        <w:rPr>
          <w:rFonts w:ascii="Arial" w:hAnsi="Arial" w:cs="Arial"/>
          <w:sz w:val="16"/>
          <w:szCs w:val="16"/>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Охранная зона</w:t>
      </w:r>
      <w:r w:rsidRPr="00B6773A">
        <w:rPr>
          <w:rFonts w:ascii="Arial" w:hAnsi="Arial" w:cs="Arial"/>
          <w:sz w:val="16"/>
          <w:szCs w:val="16"/>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Пешеходная зона</w:t>
      </w:r>
      <w:r w:rsidRPr="00B6773A">
        <w:rPr>
          <w:rFonts w:ascii="Arial" w:hAnsi="Arial" w:cs="Arial"/>
          <w:sz w:val="16"/>
          <w:szCs w:val="16"/>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Плотность застройки</w:t>
      </w:r>
      <w:r w:rsidRPr="00B6773A">
        <w:rPr>
          <w:rFonts w:ascii="Arial" w:hAnsi="Arial" w:cs="Arial"/>
          <w:sz w:val="16"/>
          <w:szCs w:val="16"/>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Пригородные зоны</w:t>
      </w:r>
      <w:r w:rsidRPr="00B6773A">
        <w:rPr>
          <w:rFonts w:ascii="Arial" w:hAnsi="Arial" w:cs="Arial"/>
          <w:sz w:val="16"/>
          <w:szCs w:val="16"/>
        </w:rPr>
        <w:t xml:space="preserve"> – земли, находящиеся за пределами границ городов, составляющие с городами единую социальную, природную и хозяйственную территорию и не входящую в состав земель иных населенных пунктов.</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Реконструкция</w:t>
      </w:r>
      <w:r w:rsidRPr="00B6773A">
        <w:rPr>
          <w:rFonts w:ascii="Arial" w:hAnsi="Arial" w:cs="Arial"/>
          <w:sz w:val="16"/>
          <w:szCs w:val="16"/>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Санитарно-защитная зона</w:t>
      </w:r>
      <w:r w:rsidRPr="00B6773A">
        <w:rPr>
          <w:rFonts w:ascii="Arial" w:hAnsi="Arial" w:cs="Arial"/>
          <w:sz w:val="16"/>
          <w:szCs w:val="16"/>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Сельское поселение</w:t>
      </w:r>
      <w:r w:rsidRPr="00B6773A">
        <w:rPr>
          <w:rFonts w:ascii="Arial" w:hAnsi="Arial" w:cs="Arial"/>
          <w:sz w:val="16"/>
          <w:szCs w:val="16"/>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Сквер</w:t>
      </w:r>
      <w:r w:rsidRPr="00B6773A">
        <w:rPr>
          <w:rFonts w:ascii="Arial" w:hAnsi="Arial" w:cs="Arial"/>
          <w:sz w:val="16"/>
          <w:szCs w:val="16"/>
        </w:rPr>
        <w:t xml:space="preserve"> - объект озеленения города;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Собственник земельного участка</w:t>
      </w:r>
      <w:r w:rsidRPr="00B6773A">
        <w:rPr>
          <w:rFonts w:ascii="Arial" w:hAnsi="Arial" w:cs="Arial"/>
          <w:sz w:val="16"/>
          <w:szCs w:val="16"/>
        </w:rPr>
        <w:t xml:space="preserve"> — лицо, обладающее правом собственности на земельный участок.</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Стоянка для автомобилей (автостоянка)</w:t>
      </w:r>
      <w:r w:rsidRPr="00B6773A">
        <w:rPr>
          <w:rFonts w:ascii="Arial" w:hAnsi="Arial" w:cs="Arial"/>
          <w:sz w:val="16"/>
          <w:szCs w:val="16"/>
        </w:rPr>
        <w:t xml:space="preserve"> - здание, сооружение (часть здания, сооружения) или специальная открытая площадка, предназначенные только для хранения (стоянки) автомобилей. </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Строительство</w:t>
      </w:r>
      <w:r w:rsidRPr="00B6773A">
        <w:rPr>
          <w:rFonts w:ascii="Arial" w:hAnsi="Arial" w:cs="Arial"/>
          <w:sz w:val="16"/>
          <w:szCs w:val="16"/>
        </w:rPr>
        <w:t xml:space="preserve"> - создание зданий, строений, сооружений (в том числе на месте сносимых объектов капитального строительства).</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Суммарная поэтажная площадь</w:t>
      </w:r>
      <w:r w:rsidRPr="00B6773A">
        <w:rPr>
          <w:rFonts w:ascii="Arial" w:hAnsi="Arial" w:cs="Arial"/>
          <w:sz w:val="16"/>
          <w:szCs w:val="16"/>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Территории общего пользования</w:t>
      </w:r>
      <w:r w:rsidRPr="00B6773A">
        <w:rPr>
          <w:rFonts w:ascii="Arial" w:hAnsi="Arial" w:cs="Arial"/>
          <w:sz w:val="16"/>
          <w:szCs w:val="16"/>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Технический регламент</w:t>
      </w:r>
      <w:r w:rsidRPr="00B6773A">
        <w:rPr>
          <w:rFonts w:ascii="Arial" w:hAnsi="Arial" w:cs="Arial"/>
          <w:sz w:val="16"/>
          <w:szCs w:val="16"/>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83491A" w:rsidRPr="00B6773A" w:rsidRDefault="0083491A" w:rsidP="00AF75EE">
      <w:pPr>
        <w:ind w:firstLine="284"/>
        <w:jc w:val="both"/>
        <w:rPr>
          <w:rFonts w:ascii="Arial" w:hAnsi="Arial" w:cs="Arial"/>
          <w:color w:val="000000"/>
          <w:sz w:val="4"/>
          <w:szCs w:val="4"/>
        </w:rPr>
      </w:pPr>
      <w:r w:rsidRPr="00B6773A">
        <w:rPr>
          <w:rFonts w:ascii="Arial" w:hAnsi="Arial" w:cs="Arial"/>
          <w:b/>
          <w:sz w:val="16"/>
          <w:szCs w:val="16"/>
        </w:rPr>
        <w:t xml:space="preserve">Улица - </w:t>
      </w:r>
      <w:r w:rsidRPr="00B6773A">
        <w:rPr>
          <w:rFonts w:ascii="Arial" w:hAnsi="Arial" w:cs="Arial"/>
          <w:sz w:val="16"/>
          <w:szCs w:val="16"/>
        </w:rPr>
        <w:t>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tbl>
      <w:tblPr>
        <w:tblpPr w:leftFromText="180" w:rightFromText="180" w:vertAnchor="text" w:horzAnchor="margin" w:tblpX="147" w:tblpY="165"/>
        <w:tblW w:w="4874" w:type="pct"/>
        <w:tblCellMar>
          <w:left w:w="0" w:type="dxa"/>
          <w:right w:w="0" w:type="dxa"/>
        </w:tblCellMar>
        <w:tblLook w:val="0000" w:firstRow="0" w:lastRow="0" w:firstColumn="0" w:lastColumn="0" w:noHBand="0" w:noVBand="0"/>
      </w:tblPr>
      <w:tblGrid>
        <w:gridCol w:w="11062"/>
      </w:tblGrid>
      <w:tr w:rsidR="0083491A" w:rsidRPr="00B6773A" w:rsidTr="00B6773A">
        <w:trPr>
          <w:trHeight w:val="57"/>
        </w:trPr>
        <w:tc>
          <w:tcPr>
            <w:tcW w:w="5000" w:type="pct"/>
            <w:tcBorders>
              <w:top w:val="single" w:sz="4" w:space="0" w:color="000000"/>
              <w:left w:val="single" w:sz="4" w:space="0" w:color="000000"/>
              <w:bottom w:val="single" w:sz="4" w:space="0" w:color="000000"/>
              <w:right w:val="single" w:sz="4" w:space="0" w:color="000000"/>
            </w:tcBorders>
            <w:shd w:val="clear" w:color="auto" w:fill="E0E0E0"/>
            <w:vAlign w:val="center"/>
          </w:tcPr>
          <w:p w:rsidR="0083491A" w:rsidRPr="00B6773A" w:rsidRDefault="0083491A" w:rsidP="00B6773A">
            <w:pPr>
              <w:snapToGrid w:val="0"/>
              <w:ind w:firstLine="284"/>
              <w:jc w:val="both"/>
              <w:rPr>
                <w:rFonts w:ascii="Arial" w:hAnsi="Arial" w:cs="Arial"/>
                <w:b/>
                <w:sz w:val="16"/>
                <w:szCs w:val="16"/>
              </w:rPr>
            </w:pPr>
            <w:r w:rsidRPr="00B6773A">
              <w:rPr>
                <w:rFonts w:ascii="Arial" w:hAnsi="Arial" w:cs="Arial"/>
                <w:b/>
                <w:sz w:val="16"/>
                <w:szCs w:val="16"/>
              </w:rPr>
              <w:t xml:space="preserve">1. Расчетные показатели минимально допустимого уровня обеспеченности объектами местного значения населения поселения и расчетные показатели максимально допустимого уровня территориальной доступности таких объектов для населения </w:t>
            </w:r>
          </w:p>
        </w:tc>
      </w:tr>
    </w:tbl>
    <w:tbl>
      <w:tblPr>
        <w:tblW w:w="4785" w:type="pct"/>
        <w:tblInd w:w="250" w:type="dxa"/>
        <w:tblLook w:val="0000" w:firstRow="0" w:lastRow="0" w:firstColumn="0" w:lastColumn="0" w:noHBand="0" w:noVBand="0"/>
      </w:tblPr>
      <w:tblGrid>
        <w:gridCol w:w="11057"/>
      </w:tblGrid>
      <w:tr w:rsidR="0083491A" w:rsidRPr="00B6773A" w:rsidTr="00B6773A">
        <w:trPr>
          <w:trHeight w:val="20"/>
        </w:trPr>
        <w:tc>
          <w:tcPr>
            <w:tcW w:w="5000" w:type="pct"/>
            <w:tcBorders>
              <w:top w:val="single" w:sz="4" w:space="0" w:color="000000"/>
              <w:left w:val="single" w:sz="4" w:space="0" w:color="000000"/>
              <w:bottom w:val="single" w:sz="4" w:space="0" w:color="000000"/>
              <w:right w:val="single" w:sz="4" w:space="0" w:color="000000"/>
            </w:tcBorders>
            <w:shd w:val="clear" w:color="auto" w:fill="E0E0E0"/>
            <w:vAlign w:val="center"/>
          </w:tcPr>
          <w:p w:rsidR="0083491A" w:rsidRPr="00B6773A" w:rsidRDefault="0083491A" w:rsidP="00B6773A">
            <w:pPr>
              <w:snapToGrid w:val="0"/>
              <w:ind w:firstLine="284"/>
              <w:jc w:val="both"/>
              <w:rPr>
                <w:rFonts w:ascii="Arial" w:hAnsi="Arial" w:cs="Arial"/>
                <w:b/>
                <w:sz w:val="16"/>
                <w:szCs w:val="16"/>
              </w:rPr>
            </w:pPr>
            <w:r w:rsidRPr="00B6773A">
              <w:rPr>
                <w:rFonts w:ascii="Arial" w:hAnsi="Arial" w:cs="Arial"/>
                <w:b/>
                <w:sz w:val="16"/>
                <w:szCs w:val="16"/>
              </w:rPr>
              <w:t>1.1. Расчетные показатели обеспеченности и интенсивности использования территорий жилых зон</w:t>
            </w:r>
          </w:p>
        </w:tc>
      </w:tr>
    </w:tbl>
    <w:p w:rsidR="0083491A" w:rsidRPr="00B6773A" w:rsidRDefault="0083491A" w:rsidP="00B6773A">
      <w:pPr>
        <w:ind w:firstLine="284"/>
        <w:jc w:val="both"/>
        <w:rPr>
          <w:rFonts w:ascii="Arial" w:hAnsi="Arial" w:cs="Arial"/>
          <w:b/>
          <w:i/>
          <w:sz w:val="4"/>
          <w:szCs w:val="4"/>
        </w:rPr>
      </w:pP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1.1.1. Типология и классификация городских и сельских населенных пунктов</w:t>
      </w:r>
    </w:p>
    <w:tbl>
      <w:tblPr>
        <w:tblW w:w="48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390"/>
        <w:gridCol w:w="1657"/>
        <w:gridCol w:w="1657"/>
        <w:gridCol w:w="1298"/>
      </w:tblGrid>
      <w:tr w:rsidR="0083491A" w:rsidRPr="00B6773A" w:rsidTr="00B6773A">
        <w:trPr>
          <w:trHeight w:val="20"/>
        </w:trPr>
        <w:tc>
          <w:tcPr>
            <w:tcW w:w="2904" w:type="pct"/>
            <w:vMerge w:val="restart"/>
            <w:shd w:val="clear" w:color="auto" w:fill="auto"/>
            <w:vAlign w:val="center"/>
          </w:tcPr>
          <w:p w:rsidR="0083491A" w:rsidRPr="00B6773A" w:rsidRDefault="0083491A" w:rsidP="00B6773A">
            <w:pPr>
              <w:jc w:val="both"/>
              <w:rPr>
                <w:rFonts w:ascii="Arial" w:hAnsi="Arial" w:cs="Arial"/>
                <w:sz w:val="12"/>
                <w:szCs w:val="12"/>
              </w:rPr>
            </w:pPr>
            <w:r w:rsidRPr="00B6773A">
              <w:rPr>
                <w:rFonts w:ascii="Arial" w:hAnsi="Arial" w:cs="Arial"/>
                <w:sz w:val="12"/>
                <w:szCs w:val="12"/>
              </w:rPr>
              <w:t>Тип населенных пунктов</w:t>
            </w:r>
          </w:p>
        </w:tc>
        <w:tc>
          <w:tcPr>
            <w:tcW w:w="2096" w:type="pct"/>
            <w:gridSpan w:val="3"/>
            <w:shd w:val="clear" w:color="auto" w:fill="auto"/>
            <w:vAlign w:val="center"/>
          </w:tcPr>
          <w:p w:rsidR="0083491A" w:rsidRPr="00B6773A" w:rsidRDefault="0083491A" w:rsidP="00B6773A">
            <w:pPr>
              <w:jc w:val="both"/>
              <w:rPr>
                <w:rFonts w:ascii="Arial" w:hAnsi="Arial" w:cs="Arial"/>
                <w:sz w:val="12"/>
                <w:szCs w:val="12"/>
              </w:rPr>
            </w:pPr>
            <w:r w:rsidRPr="00B6773A">
              <w:rPr>
                <w:rFonts w:ascii="Arial" w:hAnsi="Arial" w:cs="Arial"/>
                <w:sz w:val="12"/>
                <w:szCs w:val="12"/>
              </w:rPr>
              <w:t>Классификация населенных пунктов по численности населения, тыс. чел.</w:t>
            </w:r>
          </w:p>
        </w:tc>
      </w:tr>
      <w:tr w:rsidR="0083491A" w:rsidRPr="00B6773A" w:rsidTr="00B6773A">
        <w:trPr>
          <w:trHeight w:val="20"/>
        </w:trPr>
        <w:tc>
          <w:tcPr>
            <w:tcW w:w="2904" w:type="pct"/>
            <w:vMerge/>
            <w:shd w:val="clear" w:color="auto" w:fill="auto"/>
          </w:tcPr>
          <w:p w:rsidR="0083491A" w:rsidRPr="00B6773A" w:rsidRDefault="0083491A" w:rsidP="00B6773A">
            <w:pPr>
              <w:jc w:val="both"/>
              <w:rPr>
                <w:rFonts w:ascii="Arial" w:hAnsi="Arial" w:cs="Arial"/>
                <w:sz w:val="12"/>
                <w:szCs w:val="12"/>
              </w:rPr>
            </w:pPr>
          </w:p>
        </w:tc>
        <w:tc>
          <w:tcPr>
            <w:tcW w:w="753" w:type="pct"/>
            <w:shd w:val="clear" w:color="auto" w:fill="auto"/>
            <w:vAlign w:val="center"/>
          </w:tcPr>
          <w:p w:rsidR="0083491A" w:rsidRPr="00B6773A" w:rsidRDefault="0083491A" w:rsidP="00B6773A">
            <w:pPr>
              <w:jc w:val="both"/>
              <w:rPr>
                <w:rFonts w:ascii="Arial" w:hAnsi="Arial" w:cs="Arial"/>
                <w:sz w:val="12"/>
                <w:szCs w:val="12"/>
              </w:rPr>
            </w:pPr>
            <w:r w:rsidRPr="00B6773A">
              <w:rPr>
                <w:rFonts w:ascii="Arial" w:hAnsi="Arial" w:cs="Arial"/>
                <w:sz w:val="12"/>
                <w:szCs w:val="12"/>
              </w:rPr>
              <w:t>большие</w:t>
            </w:r>
          </w:p>
        </w:tc>
        <w:tc>
          <w:tcPr>
            <w:tcW w:w="753" w:type="pct"/>
            <w:shd w:val="clear" w:color="auto" w:fill="auto"/>
            <w:vAlign w:val="center"/>
          </w:tcPr>
          <w:p w:rsidR="0083491A" w:rsidRPr="00B6773A" w:rsidRDefault="0083491A" w:rsidP="00B6773A">
            <w:pPr>
              <w:jc w:val="both"/>
              <w:rPr>
                <w:rFonts w:ascii="Arial" w:hAnsi="Arial" w:cs="Arial"/>
                <w:sz w:val="12"/>
                <w:szCs w:val="12"/>
              </w:rPr>
            </w:pPr>
            <w:r w:rsidRPr="00B6773A">
              <w:rPr>
                <w:rFonts w:ascii="Arial" w:hAnsi="Arial" w:cs="Arial"/>
                <w:sz w:val="12"/>
                <w:szCs w:val="12"/>
              </w:rPr>
              <w:t>средние</w:t>
            </w:r>
          </w:p>
        </w:tc>
        <w:tc>
          <w:tcPr>
            <w:tcW w:w="590" w:type="pct"/>
            <w:shd w:val="clear" w:color="auto" w:fill="auto"/>
            <w:vAlign w:val="center"/>
          </w:tcPr>
          <w:p w:rsidR="0083491A" w:rsidRPr="00B6773A" w:rsidRDefault="0083491A" w:rsidP="00B6773A">
            <w:pPr>
              <w:jc w:val="both"/>
              <w:rPr>
                <w:rFonts w:ascii="Arial" w:hAnsi="Arial" w:cs="Arial"/>
                <w:sz w:val="12"/>
                <w:szCs w:val="12"/>
              </w:rPr>
            </w:pPr>
            <w:r w:rsidRPr="00B6773A">
              <w:rPr>
                <w:rFonts w:ascii="Arial" w:hAnsi="Arial" w:cs="Arial"/>
                <w:sz w:val="12"/>
                <w:szCs w:val="12"/>
              </w:rPr>
              <w:t>малые</w:t>
            </w:r>
          </w:p>
        </w:tc>
      </w:tr>
      <w:tr w:rsidR="0083491A" w:rsidRPr="00B6773A" w:rsidTr="00B6773A">
        <w:trPr>
          <w:trHeight w:val="20"/>
        </w:trPr>
        <w:tc>
          <w:tcPr>
            <w:tcW w:w="5000" w:type="pct"/>
            <w:gridSpan w:val="4"/>
            <w:shd w:val="clear" w:color="auto" w:fill="auto"/>
          </w:tcPr>
          <w:p w:rsidR="0083491A" w:rsidRPr="00B6773A" w:rsidRDefault="0083491A" w:rsidP="00B6773A">
            <w:pPr>
              <w:jc w:val="both"/>
              <w:rPr>
                <w:rFonts w:ascii="Arial" w:hAnsi="Arial" w:cs="Arial"/>
                <w:sz w:val="12"/>
                <w:szCs w:val="12"/>
              </w:rPr>
            </w:pPr>
            <w:r w:rsidRPr="00B6773A">
              <w:rPr>
                <w:rFonts w:ascii="Arial" w:hAnsi="Arial" w:cs="Arial"/>
                <w:sz w:val="12"/>
                <w:szCs w:val="12"/>
              </w:rPr>
              <w:t>ГОРОДСКИЕ НАСЕЛЕННЫЕ ПУНКТЫ</w:t>
            </w:r>
          </w:p>
        </w:tc>
      </w:tr>
      <w:tr w:rsidR="0083491A" w:rsidRPr="00B6773A" w:rsidTr="00B6773A">
        <w:trPr>
          <w:trHeight w:val="20"/>
        </w:trPr>
        <w:tc>
          <w:tcPr>
            <w:tcW w:w="2904" w:type="pct"/>
            <w:shd w:val="clear" w:color="auto" w:fill="auto"/>
          </w:tcPr>
          <w:p w:rsidR="0083491A" w:rsidRPr="00B6773A" w:rsidRDefault="0083491A" w:rsidP="00B6773A">
            <w:pPr>
              <w:jc w:val="both"/>
              <w:rPr>
                <w:rFonts w:ascii="Arial" w:hAnsi="Arial" w:cs="Arial"/>
                <w:sz w:val="12"/>
                <w:szCs w:val="12"/>
              </w:rPr>
            </w:pPr>
            <w:r w:rsidRPr="00B6773A">
              <w:rPr>
                <w:rFonts w:ascii="Arial" w:hAnsi="Arial" w:cs="Arial"/>
                <w:sz w:val="12"/>
                <w:szCs w:val="12"/>
              </w:rPr>
              <w:t>Город</w:t>
            </w:r>
          </w:p>
        </w:tc>
        <w:tc>
          <w:tcPr>
            <w:tcW w:w="753" w:type="pct"/>
            <w:shd w:val="clear" w:color="auto" w:fill="auto"/>
          </w:tcPr>
          <w:p w:rsidR="0083491A" w:rsidRPr="00B6773A" w:rsidRDefault="0083491A" w:rsidP="00B6773A">
            <w:pPr>
              <w:jc w:val="both"/>
              <w:rPr>
                <w:rFonts w:ascii="Arial" w:hAnsi="Arial" w:cs="Arial"/>
                <w:b/>
                <w:sz w:val="12"/>
                <w:szCs w:val="12"/>
              </w:rPr>
            </w:pPr>
            <w:r w:rsidRPr="00B6773A">
              <w:rPr>
                <w:rFonts w:ascii="Arial" w:hAnsi="Arial" w:cs="Arial"/>
                <w:b/>
                <w:sz w:val="12"/>
                <w:szCs w:val="12"/>
              </w:rPr>
              <w:t>св. 100</w:t>
            </w:r>
          </w:p>
        </w:tc>
        <w:tc>
          <w:tcPr>
            <w:tcW w:w="753" w:type="pct"/>
            <w:shd w:val="clear" w:color="auto" w:fill="auto"/>
          </w:tcPr>
          <w:p w:rsidR="0083491A" w:rsidRPr="00B6773A" w:rsidRDefault="0083491A" w:rsidP="00B6773A">
            <w:pPr>
              <w:jc w:val="both"/>
              <w:rPr>
                <w:rFonts w:ascii="Arial" w:hAnsi="Arial" w:cs="Arial"/>
                <w:b/>
                <w:sz w:val="12"/>
                <w:szCs w:val="12"/>
              </w:rPr>
            </w:pPr>
            <w:r w:rsidRPr="00B6773A">
              <w:rPr>
                <w:rFonts w:ascii="Arial" w:hAnsi="Arial" w:cs="Arial"/>
                <w:b/>
                <w:sz w:val="12"/>
                <w:szCs w:val="12"/>
              </w:rPr>
              <w:t>50-100</w:t>
            </w:r>
          </w:p>
        </w:tc>
        <w:tc>
          <w:tcPr>
            <w:tcW w:w="590" w:type="pct"/>
            <w:shd w:val="clear" w:color="auto" w:fill="auto"/>
          </w:tcPr>
          <w:p w:rsidR="0083491A" w:rsidRPr="00B6773A" w:rsidRDefault="0083491A" w:rsidP="00B6773A">
            <w:pPr>
              <w:jc w:val="both"/>
              <w:rPr>
                <w:rFonts w:ascii="Arial" w:hAnsi="Arial" w:cs="Arial"/>
                <w:b/>
                <w:sz w:val="12"/>
                <w:szCs w:val="12"/>
              </w:rPr>
            </w:pPr>
            <w:r w:rsidRPr="00B6773A">
              <w:rPr>
                <w:rFonts w:ascii="Arial" w:hAnsi="Arial" w:cs="Arial"/>
                <w:b/>
                <w:sz w:val="12"/>
                <w:szCs w:val="12"/>
              </w:rPr>
              <w:t>до 50</w:t>
            </w:r>
          </w:p>
        </w:tc>
      </w:tr>
      <w:tr w:rsidR="0083491A" w:rsidRPr="00B6773A" w:rsidTr="00B6773A">
        <w:trPr>
          <w:trHeight w:val="20"/>
        </w:trPr>
        <w:tc>
          <w:tcPr>
            <w:tcW w:w="2904" w:type="pct"/>
            <w:shd w:val="clear" w:color="auto" w:fill="auto"/>
          </w:tcPr>
          <w:p w:rsidR="0083491A" w:rsidRPr="00B6773A" w:rsidRDefault="0083491A" w:rsidP="00B6773A">
            <w:pPr>
              <w:jc w:val="both"/>
              <w:rPr>
                <w:rFonts w:ascii="Arial" w:hAnsi="Arial" w:cs="Arial"/>
                <w:sz w:val="12"/>
                <w:szCs w:val="12"/>
              </w:rPr>
            </w:pPr>
            <w:r w:rsidRPr="00B6773A">
              <w:rPr>
                <w:rFonts w:ascii="Arial" w:hAnsi="Arial" w:cs="Arial"/>
                <w:sz w:val="12"/>
                <w:szCs w:val="12"/>
              </w:rPr>
              <w:t>Поселок городского типа</w:t>
            </w:r>
          </w:p>
        </w:tc>
        <w:tc>
          <w:tcPr>
            <w:tcW w:w="753" w:type="pct"/>
            <w:shd w:val="clear" w:color="auto" w:fill="auto"/>
          </w:tcPr>
          <w:p w:rsidR="0083491A" w:rsidRPr="00B6773A" w:rsidRDefault="0083491A" w:rsidP="00B6773A">
            <w:pPr>
              <w:jc w:val="both"/>
              <w:rPr>
                <w:rFonts w:ascii="Arial" w:hAnsi="Arial" w:cs="Arial"/>
                <w:b/>
                <w:sz w:val="12"/>
                <w:szCs w:val="12"/>
              </w:rPr>
            </w:pPr>
            <w:r w:rsidRPr="00B6773A">
              <w:rPr>
                <w:rFonts w:ascii="Arial" w:hAnsi="Arial" w:cs="Arial"/>
                <w:b/>
                <w:sz w:val="12"/>
                <w:szCs w:val="12"/>
              </w:rPr>
              <w:t>20-50</w:t>
            </w:r>
          </w:p>
        </w:tc>
        <w:tc>
          <w:tcPr>
            <w:tcW w:w="753" w:type="pct"/>
            <w:shd w:val="clear" w:color="auto" w:fill="auto"/>
          </w:tcPr>
          <w:p w:rsidR="0083491A" w:rsidRPr="00B6773A" w:rsidRDefault="0083491A" w:rsidP="00B6773A">
            <w:pPr>
              <w:jc w:val="both"/>
              <w:rPr>
                <w:rFonts w:ascii="Arial" w:hAnsi="Arial" w:cs="Arial"/>
                <w:b/>
                <w:sz w:val="12"/>
                <w:szCs w:val="12"/>
              </w:rPr>
            </w:pPr>
            <w:r w:rsidRPr="00B6773A">
              <w:rPr>
                <w:rFonts w:ascii="Arial" w:hAnsi="Arial" w:cs="Arial"/>
                <w:b/>
                <w:sz w:val="12"/>
                <w:szCs w:val="12"/>
              </w:rPr>
              <w:t>10-20</w:t>
            </w:r>
          </w:p>
        </w:tc>
        <w:tc>
          <w:tcPr>
            <w:tcW w:w="590" w:type="pct"/>
            <w:shd w:val="clear" w:color="auto" w:fill="auto"/>
          </w:tcPr>
          <w:p w:rsidR="0083491A" w:rsidRPr="00B6773A" w:rsidRDefault="0083491A" w:rsidP="00B6773A">
            <w:pPr>
              <w:jc w:val="both"/>
              <w:rPr>
                <w:rFonts w:ascii="Arial" w:hAnsi="Arial" w:cs="Arial"/>
                <w:b/>
                <w:sz w:val="12"/>
                <w:szCs w:val="12"/>
              </w:rPr>
            </w:pPr>
            <w:r w:rsidRPr="00B6773A">
              <w:rPr>
                <w:rFonts w:ascii="Arial" w:hAnsi="Arial" w:cs="Arial"/>
                <w:b/>
                <w:sz w:val="12"/>
                <w:szCs w:val="12"/>
              </w:rPr>
              <w:t>до 10</w:t>
            </w:r>
          </w:p>
        </w:tc>
      </w:tr>
      <w:tr w:rsidR="0083491A" w:rsidRPr="00B6773A" w:rsidTr="00B6773A">
        <w:trPr>
          <w:trHeight w:val="20"/>
        </w:trPr>
        <w:tc>
          <w:tcPr>
            <w:tcW w:w="5000" w:type="pct"/>
            <w:gridSpan w:val="4"/>
            <w:shd w:val="clear" w:color="auto" w:fill="auto"/>
            <w:vAlign w:val="center"/>
          </w:tcPr>
          <w:p w:rsidR="0083491A" w:rsidRPr="00B6773A" w:rsidRDefault="0083491A" w:rsidP="00B6773A">
            <w:pPr>
              <w:jc w:val="both"/>
              <w:rPr>
                <w:rFonts w:ascii="Arial" w:hAnsi="Arial" w:cs="Arial"/>
                <w:b/>
                <w:sz w:val="12"/>
                <w:szCs w:val="12"/>
              </w:rPr>
            </w:pPr>
            <w:r w:rsidRPr="00B6773A">
              <w:rPr>
                <w:rFonts w:ascii="Arial" w:hAnsi="Arial" w:cs="Arial"/>
                <w:sz w:val="12"/>
                <w:szCs w:val="12"/>
              </w:rPr>
              <w:t>СЕЛЬСКИЕ НАСЕЛЕННЫЕ ПУНКТЫ</w:t>
            </w:r>
          </w:p>
        </w:tc>
      </w:tr>
      <w:tr w:rsidR="0083491A" w:rsidRPr="00B6773A" w:rsidTr="00B6773A">
        <w:trPr>
          <w:trHeight w:val="20"/>
        </w:trPr>
        <w:tc>
          <w:tcPr>
            <w:tcW w:w="2904" w:type="pct"/>
            <w:shd w:val="clear" w:color="auto" w:fill="auto"/>
          </w:tcPr>
          <w:p w:rsidR="0083491A" w:rsidRPr="00B6773A" w:rsidRDefault="0083491A" w:rsidP="00B6773A">
            <w:pPr>
              <w:snapToGrid w:val="0"/>
              <w:jc w:val="both"/>
              <w:rPr>
                <w:rFonts w:ascii="Arial" w:hAnsi="Arial" w:cs="Arial"/>
                <w:sz w:val="12"/>
                <w:szCs w:val="12"/>
              </w:rPr>
            </w:pPr>
            <w:r w:rsidRPr="00B6773A">
              <w:rPr>
                <w:rFonts w:ascii="Arial" w:hAnsi="Arial" w:cs="Arial"/>
                <w:sz w:val="12"/>
                <w:szCs w:val="12"/>
              </w:rPr>
              <w:t>Поселок, село (центр сельской администрации)</w:t>
            </w:r>
          </w:p>
        </w:tc>
        <w:tc>
          <w:tcPr>
            <w:tcW w:w="753" w:type="pct"/>
            <w:shd w:val="clear" w:color="auto" w:fill="auto"/>
          </w:tcPr>
          <w:p w:rsidR="0083491A" w:rsidRPr="00B6773A" w:rsidRDefault="0083491A" w:rsidP="00B6773A">
            <w:pPr>
              <w:snapToGrid w:val="0"/>
              <w:jc w:val="both"/>
              <w:rPr>
                <w:rFonts w:ascii="Arial" w:hAnsi="Arial" w:cs="Arial"/>
                <w:b/>
                <w:sz w:val="12"/>
                <w:szCs w:val="12"/>
              </w:rPr>
            </w:pPr>
            <w:r w:rsidRPr="00B6773A">
              <w:rPr>
                <w:rFonts w:ascii="Arial" w:hAnsi="Arial" w:cs="Arial"/>
                <w:b/>
                <w:sz w:val="12"/>
                <w:szCs w:val="12"/>
              </w:rPr>
              <w:t>3-5</w:t>
            </w:r>
          </w:p>
        </w:tc>
        <w:tc>
          <w:tcPr>
            <w:tcW w:w="753" w:type="pct"/>
            <w:shd w:val="clear" w:color="auto" w:fill="auto"/>
          </w:tcPr>
          <w:p w:rsidR="0083491A" w:rsidRPr="00B6773A" w:rsidRDefault="0083491A" w:rsidP="00B6773A">
            <w:pPr>
              <w:snapToGrid w:val="0"/>
              <w:jc w:val="both"/>
              <w:rPr>
                <w:rFonts w:ascii="Arial" w:hAnsi="Arial" w:cs="Arial"/>
                <w:b/>
                <w:sz w:val="12"/>
                <w:szCs w:val="12"/>
              </w:rPr>
            </w:pPr>
            <w:r w:rsidRPr="00B6773A">
              <w:rPr>
                <w:rFonts w:ascii="Arial" w:hAnsi="Arial" w:cs="Arial"/>
                <w:b/>
                <w:sz w:val="12"/>
                <w:szCs w:val="12"/>
              </w:rPr>
              <w:t>1-3</w:t>
            </w:r>
          </w:p>
        </w:tc>
        <w:tc>
          <w:tcPr>
            <w:tcW w:w="590" w:type="pct"/>
            <w:shd w:val="clear" w:color="auto" w:fill="auto"/>
          </w:tcPr>
          <w:p w:rsidR="0083491A" w:rsidRPr="00B6773A" w:rsidRDefault="0083491A" w:rsidP="00B6773A">
            <w:pPr>
              <w:snapToGrid w:val="0"/>
              <w:jc w:val="both"/>
              <w:rPr>
                <w:rFonts w:ascii="Arial" w:hAnsi="Arial" w:cs="Arial"/>
                <w:b/>
                <w:sz w:val="12"/>
                <w:szCs w:val="12"/>
              </w:rPr>
            </w:pPr>
            <w:r w:rsidRPr="00B6773A">
              <w:rPr>
                <w:rFonts w:ascii="Arial" w:hAnsi="Arial" w:cs="Arial"/>
                <w:b/>
                <w:sz w:val="12"/>
                <w:szCs w:val="12"/>
              </w:rPr>
              <w:t>до 1</w:t>
            </w:r>
          </w:p>
        </w:tc>
      </w:tr>
      <w:tr w:rsidR="0083491A" w:rsidRPr="00B6773A" w:rsidTr="00B6773A">
        <w:trPr>
          <w:trHeight w:val="20"/>
        </w:trPr>
        <w:tc>
          <w:tcPr>
            <w:tcW w:w="2904" w:type="pct"/>
            <w:shd w:val="clear" w:color="auto" w:fill="auto"/>
          </w:tcPr>
          <w:p w:rsidR="0083491A" w:rsidRPr="00B6773A" w:rsidRDefault="0083491A" w:rsidP="00B6773A">
            <w:pPr>
              <w:snapToGrid w:val="0"/>
              <w:jc w:val="both"/>
              <w:rPr>
                <w:rFonts w:ascii="Arial" w:hAnsi="Arial" w:cs="Arial"/>
                <w:sz w:val="12"/>
                <w:szCs w:val="12"/>
              </w:rPr>
            </w:pPr>
            <w:r w:rsidRPr="00B6773A">
              <w:rPr>
                <w:rFonts w:ascii="Arial" w:hAnsi="Arial" w:cs="Arial"/>
                <w:sz w:val="12"/>
                <w:szCs w:val="12"/>
              </w:rPr>
              <w:t>Поселок, село</w:t>
            </w:r>
          </w:p>
        </w:tc>
        <w:tc>
          <w:tcPr>
            <w:tcW w:w="753" w:type="pct"/>
            <w:shd w:val="clear" w:color="auto" w:fill="auto"/>
          </w:tcPr>
          <w:p w:rsidR="0083491A" w:rsidRPr="00B6773A" w:rsidRDefault="0083491A" w:rsidP="00B6773A">
            <w:pPr>
              <w:snapToGrid w:val="0"/>
              <w:jc w:val="both"/>
              <w:rPr>
                <w:rFonts w:ascii="Arial" w:hAnsi="Arial" w:cs="Arial"/>
                <w:b/>
                <w:sz w:val="12"/>
                <w:szCs w:val="12"/>
              </w:rPr>
            </w:pPr>
            <w:r w:rsidRPr="00B6773A">
              <w:rPr>
                <w:rFonts w:ascii="Arial" w:hAnsi="Arial" w:cs="Arial"/>
                <w:b/>
                <w:sz w:val="12"/>
                <w:szCs w:val="12"/>
              </w:rPr>
              <w:t>1-3</w:t>
            </w:r>
          </w:p>
        </w:tc>
        <w:tc>
          <w:tcPr>
            <w:tcW w:w="753" w:type="pct"/>
            <w:shd w:val="clear" w:color="auto" w:fill="auto"/>
          </w:tcPr>
          <w:p w:rsidR="0083491A" w:rsidRPr="00B6773A" w:rsidRDefault="0083491A" w:rsidP="00B6773A">
            <w:pPr>
              <w:snapToGrid w:val="0"/>
              <w:jc w:val="both"/>
              <w:rPr>
                <w:rFonts w:ascii="Arial" w:hAnsi="Arial" w:cs="Arial"/>
                <w:b/>
                <w:sz w:val="12"/>
                <w:szCs w:val="12"/>
              </w:rPr>
            </w:pPr>
            <w:r w:rsidRPr="00B6773A">
              <w:rPr>
                <w:rFonts w:ascii="Arial" w:hAnsi="Arial" w:cs="Arial"/>
                <w:b/>
                <w:sz w:val="12"/>
                <w:szCs w:val="12"/>
              </w:rPr>
              <w:t>0,2-1</w:t>
            </w:r>
          </w:p>
        </w:tc>
        <w:tc>
          <w:tcPr>
            <w:tcW w:w="590" w:type="pct"/>
            <w:shd w:val="clear" w:color="auto" w:fill="auto"/>
          </w:tcPr>
          <w:p w:rsidR="0083491A" w:rsidRPr="00B6773A" w:rsidRDefault="0083491A" w:rsidP="00B6773A">
            <w:pPr>
              <w:snapToGrid w:val="0"/>
              <w:jc w:val="both"/>
              <w:rPr>
                <w:rFonts w:ascii="Arial" w:hAnsi="Arial" w:cs="Arial"/>
                <w:b/>
                <w:sz w:val="12"/>
                <w:szCs w:val="12"/>
              </w:rPr>
            </w:pPr>
            <w:r w:rsidRPr="00B6773A">
              <w:rPr>
                <w:rFonts w:ascii="Arial" w:hAnsi="Arial" w:cs="Arial"/>
                <w:b/>
                <w:sz w:val="12"/>
                <w:szCs w:val="12"/>
              </w:rPr>
              <w:t>0,05-0,2</w:t>
            </w:r>
          </w:p>
        </w:tc>
      </w:tr>
      <w:tr w:rsidR="0083491A" w:rsidRPr="00B6773A" w:rsidTr="00B6773A">
        <w:trPr>
          <w:trHeight w:val="20"/>
        </w:trPr>
        <w:tc>
          <w:tcPr>
            <w:tcW w:w="2904" w:type="pct"/>
            <w:shd w:val="clear" w:color="auto" w:fill="auto"/>
          </w:tcPr>
          <w:p w:rsidR="0083491A" w:rsidRPr="00B6773A" w:rsidRDefault="0083491A" w:rsidP="00B6773A">
            <w:pPr>
              <w:snapToGrid w:val="0"/>
              <w:jc w:val="both"/>
              <w:rPr>
                <w:rFonts w:ascii="Arial" w:hAnsi="Arial" w:cs="Arial"/>
                <w:sz w:val="12"/>
                <w:szCs w:val="12"/>
              </w:rPr>
            </w:pPr>
            <w:r w:rsidRPr="00B6773A">
              <w:rPr>
                <w:rFonts w:ascii="Arial" w:hAnsi="Arial" w:cs="Arial"/>
                <w:sz w:val="12"/>
                <w:szCs w:val="12"/>
              </w:rPr>
              <w:t>Деревня</w:t>
            </w:r>
          </w:p>
        </w:tc>
        <w:tc>
          <w:tcPr>
            <w:tcW w:w="753" w:type="pct"/>
            <w:shd w:val="clear" w:color="auto" w:fill="auto"/>
          </w:tcPr>
          <w:p w:rsidR="0083491A" w:rsidRPr="00B6773A" w:rsidRDefault="0083491A" w:rsidP="00B6773A">
            <w:pPr>
              <w:snapToGrid w:val="0"/>
              <w:jc w:val="both"/>
              <w:rPr>
                <w:rFonts w:ascii="Arial" w:hAnsi="Arial" w:cs="Arial"/>
                <w:b/>
                <w:sz w:val="12"/>
                <w:szCs w:val="12"/>
              </w:rPr>
            </w:pPr>
            <w:r w:rsidRPr="00B6773A">
              <w:rPr>
                <w:rFonts w:ascii="Arial" w:hAnsi="Arial" w:cs="Arial"/>
                <w:b/>
                <w:sz w:val="12"/>
                <w:szCs w:val="12"/>
              </w:rPr>
              <w:t>-</w:t>
            </w:r>
          </w:p>
        </w:tc>
        <w:tc>
          <w:tcPr>
            <w:tcW w:w="753" w:type="pct"/>
            <w:shd w:val="clear" w:color="auto" w:fill="auto"/>
          </w:tcPr>
          <w:p w:rsidR="0083491A" w:rsidRPr="00B6773A" w:rsidRDefault="0083491A" w:rsidP="00B6773A">
            <w:pPr>
              <w:snapToGrid w:val="0"/>
              <w:jc w:val="both"/>
              <w:rPr>
                <w:rFonts w:ascii="Arial" w:hAnsi="Arial" w:cs="Arial"/>
                <w:b/>
                <w:sz w:val="12"/>
                <w:szCs w:val="12"/>
              </w:rPr>
            </w:pPr>
            <w:r w:rsidRPr="00B6773A">
              <w:rPr>
                <w:rFonts w:ascii="Arial" w:hAnsi="Arial" w:cs="Arial"/>
                <w:b/>
                <w:sz w:val="12"/>
                <w:szCs w:val="12"/>
              </w:rPr>
              <w:t>0,2-1</w:t>
            </w:r>
          </w:p>
        </w:tc>
        <w:tc>
          <w:tcPr>
            <w:tcW w:w="590" w:type="pct"/>
            <w:shd w:val="clear" w:color="auto" w:fill="auto"/>
          </w:tcPr>
          <w:p w:rsidR="0083491A" w:rsidRPr="00B6773A" w:rsidRDefault="0083491A" w:rsidP="00B6773A">
            <w:pPr>
              <w:snapToGrid w:val="0"/>
              <w:jc w:val="both"/>
              <w:rPr>
                <w:rFonts w:ascii="Arial" w:hAnsi="Arial" w:cs="Arial"/>
                <w:b/>
                <w:sz w:val="12"/>
                <w:szCs w:val="12"/>
              </w:rPr>
            </w:pPr>
            <w:r w:rsidRPr="00B6773A">
              <w:rPr>
                <w:rFonts w:ascii="Arial" w:hAnsi="Arial" w:cs="Arial"/>
                <w:b/>
                <w:sz w:val="12"/>
                <w:szCs w:val="12"/>
              </w:rPr>
              <w:t>до 0,05</w:t>
            </w:r>
          </w:p>
        </w:tc>
      </w:tr>
    </w:tbl>
    <w:p w:rsidR="0083491A" w:rsidRPr="00B6773A" w:rsidRDefault="0083491A" w:rsidP="00B6773A">
      <w:pPr>
        <w:ind w:firstLine="284"/>
        <w:jc w:val="both"/>
        <w:rPr>
          <w:rFonts w:ascii="Arial" w:hAnsi="Arial" w:cs="Arial"/>
          <w:sz w:val="4"/>
          <w:szCs w:val="4"/>
        </w:rPr>
      </w:pP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1.1.2. Территории жилых зон</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1.1.2.1. Предварительное определение потребности в территории жилых зон (</w:t>
      </w:r>
      <w:r w:rsidRPr="00B6773A">
        <w:rPr>
          <w:rFonts w:ascii="Arial" w:hAnsi="Arial" w:cs="Arial"/>
          <w:sz w:val="16"/>
          <w:szCs w:val="16"/>
        </w:rPr>
        <w:t xml:space="preserve">кол-во га </w:t>
      </w:r>
    </w:p>
    <w:p w:rsidR="0083491A" w:rsidRPr="00B6773A" w:rsidRDefault="0083491A" w:rsidP="00B6773A">
      <w:pPr>
        <w:ind w:firstLine="284"/>
        <w:jc w:val="both"/>
        <w:rPr>
          <w:rFonts w:ascii="Arial" w:hAnsi="Arial" w:cs="Arial"/>
          <w:b/>
          <w:sz w:val="16"/>
          <w:szCs w:val="16"/>
        </w:rPr>
      </w:pPr>
      <w:r w:rsidRPr="00B6773A">
        <w:rPr>
          <w:rFonts w:ascii="Arial" w:hAnsi="Arial" w:cs="Arial"/>
          <w:sz w:val="16"/>
          <w:szCs w:val="16"/>
        </w:rPr>
        <w:t>на 1 тыс. чел.</w:t>
      </w:r>
      <w:r w:rsidRPr="00B6773A">
        <w:rPr>
          <w:rFonts w:ascii="Arial" w:hAnsi="Arial" w:cs="Arial"/>
          <w:b/>
          <w:sz w:val="16"/>
          <w:szCs w:val="16"/>
        </w:rPr>
        <w:t>):</w:t>
      </w:r>
    </w:p>
    <w:p w:rsidR="0083491A" w:rsidRPr="00B6773A" w:rsidRDefault="0083491A" w:rsidP="00B6773A">
      <w:pPr>
        <w:tabs>
          <w:tab w:val="left" w:pos="360"/>
        </w:tabs>
        <w:suppressAutoHyphens/>
        <w:ind w:firstLine="284"/>
        <w:jc w:val="both"/>
        <w:rPr>
          <w:rFonts w:ascii="Arial" w:hAnsi="Arial" w:cs="Arial"/>
          <w:b/>
          <w:sz w:val="16"/>
          <w:szCs w:val="16"/>
        </w:rPr>
      </w:pPr>
      <w:r w:rsidRPr="00B6773A">
        <w:rPr>
          <w:rFonts w:ascii="Arial" w:hAnsi="Arial" w:cs="Arial"/>
          <w:sz w:val="16"/>
          <w:szCs w:val="16"/>
        </w:rPr>
        <w:t xml:space="preserve">зоны застройки среднеэтажными жилыми домами (4-5 этажей) – </w:t>
      </w:r>
      <w:smartTag w:uri="urn:schemas-microsoft-com:office:smarttags" w:element="metricconverter">
        <w:smartTagPr>
          <w:attr w:name="ProductID" w:val="8 га"/>
        </w:smartTagPr>
        <w:r w:rsidRPr="00B6773A">
          <w:rPr>
            <w:rFonts w:ascii="Arial" w:hAnsi="Arial" w:cs="Arial"/>
            <w:b/>
            <w:sz w:val="16"/>
            <w:szCs w:val="16"/>
          </w:rPr>
          <w:t>8 га</w:t>
        </w:r>
      </w:smartTag>
      <w:r w:rsidRPr="00B6773A">
        <w:rPr>
          <w:rFonts w:ascii="Arial" w:hAnsi="Arial" w:cs="Arial"/>
          <w:b/>
          <w:sz w:val="16"/>
          <w:szCs w:val="16"/>
        </w:rPr>
        <w:t>;</w:t>
      </w:r>
    </w:p>
    <w:p w:rsidR="0083491A" w:rsidRPr="00B6773A" w:rsidRDefault="0083491A" w:rsidP="00B6773A">
      <w:pPr>
        <w:tabs>
          <w:tab w:val="left" w:pos="360"/>
        </w:tabs>
        <w:suppressAutoHyphens/>
        <w:ind w:firstLine="284"/>
        <w:jc w:val="both"/>
        <w:rPr>
          <w:rFonts w:ascii="Arial" w:hAnsi="Arial" w:cs="Arial"/>
          <w:b/>
          <w:sz w:val="16"/>
          <w:szCs w:val="16"/>
        </w:rPr>
      </w:pPr>
      <w:r w:rsidRPr="00B6773A">
        <w:rPr>
          <w:rFonts w:ascii="Arial" w:hAnsi="Arial" w:cs="Arial"/>
          <w:sz w:val="16"/>
          <w:szCs w:val="16"/>
        </w:rPr>
        <w:t xml:space="preserve">зоны застройки малоэтажными блокированными жилыми домами (1-2-3 этажа) – </w:t>
      </w:r>
      <w:smartTag w:uri="urn:schemas-microsoft-com:office:smarttags" w:element="metricconverter">
        <w:smartTagPr>
          <w:attr w:name="ProductID" w:val="8 га"/>
        </w:smartTagPr>
        <w:r w:rsidRPr="00B6773A">
          <w:rPr>
            <w:rFonts w:ascii="Arial" w:hAnsi="Arial" w:cs="Arial"/>
            <w:b/>
            <w:sz w:val="16"/>
            <w:szCs w:val="16"/>
          </w:rPr>
          <w:t>8 га</w:t>
        </w:r>
      </w:smartTag>
      <w:r w:rsidRPr="00B6773A">
        <w:rPr>
          <w:rFonts w:ascii="Arial" w:hAnsi="Arial" w:cs="Arial"/>
          <w:b/>
          <w:sz w:val="16"/>
          <w:szCs w:val="16"/>
        </w:rPr>
        <w:t>;</w:t>
      </w:r>
    </w:p>
    <w:p w:rsidR="0083491A" w:rsidRPr="00B6773A" w:rsidRDefault="0083491A" w:rsidP="00B6773A">
      <w:pPr>
        <w:tabs>
          <w:tab w:val="left" w:pos="360"/>
        </w:tabs>
        <w:suppressAutoHyphens/>
        <w:ind w:firstLine="284"/>
        <w:jc w:val="both"/>
        <w:rPr>
          <w:rFonts w:ascii="Arial" w:hAnsi="Arial" w:cs="Arial"/>
          <w:b/>
          <w:sz w:val="16"/>
          <w:szCs w:val="16"/>
        </w:rPr>
      </w:pPr>
      <w:r w:rsidRPr="00B6773A">
        <w:rPr>
          <w:rFonts w:ascii="Arial" w:hAnsi="Arial" w:cs="Arial"/>
          <w:sz w:val="16"/>
          <w:szCs w:val="16"/>
        </w:rPr>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B6773A">
          <w:rPr>
            <w:rFonts w:ascii="Arial" w:hAnsi="Arial" w:cs="Arial"/>
            <w:b/>
            <w:sz w:val="16"/>
            <w:szCs w:val="16"/>
          </w:rPr>
          <w:t>10 га</w:t>
        </w:r>
      </w:smartTag>
      <w:r w:rsidRPr="00B6773A">
        <w:rPr>
          <w:rFonts w:ascii="Arial" w:hAnsi="Arial" w:cs="Arial"/>
          <w:b/>
          <w:sz w:val="16"/>
          <w:szCs w:val="16"/>
        </w:rPr>
        <w:t>;</w:t>
      </w:r>
    </w:p>
    <w:p w:rsidR="0083491A" w:rsidRPr="00B6773A" w:rsidRDefault="0083491A" w:rsidP="00B6773A">
      <w:pPr>
        <w:tabs>
          <w:tab w:val="left" w:pos="360"/>
        </w:tabs>
        <w:suppressAutoHyphens/>
        <w:ind w:firstLine="284"/>
        <w:jc w:val="both"/>
        <w:rPr>
          <w:rFonts w:ascii="Arial" w:hAnsi="Arial" w:cs="Arial"/>
          <w:b/>
          <w:sz w:val="16"/>
          <w:szCs w:val="16"/>
        </w:rPr>
      </w:pPr>
      <w:r w:rsidRPr="00B6773A">
        <w:rPr>
          <w:rFonts w:ascii="Arial" w:hAnsi="Arial" w:cs="Arial"/>
          <w:sz w:val="16"/>
          <w:szCs w:val="16"/>
        </w:rPr>
        <w:t xml:space="preserve">зоны застройки малоэтажными жилыми домами (1-3 этажа) при застройке с земельными участками – </w:t>
      </w:r>
      <w:smartTag w:uri="urn:schemas-microsoft-com:office:smarttags" w:element="metricconverter">
        <w:smartTagPr>
          <w:attr w:name="ProductID" w:val="20 га"/>
        </w:smartTagPr>
        <w:r w:rsidRPr="00B6773A">
          <w:rPr>
            <w:rFonts w:ascii="Arial" w:hAnsi="Arial" w:cs="Arial"/>
            <w:b/>
            <w:sz w:val="16"/>
            <w:szCs w:val="16"/>
          </w:rPr>
          <w:t>20 га</w:t>
        </w:r>
      </w:smartTag>
      <w:r w:rsidRPr="00B6773A">
        <w:rPr>
          <w:rFonts w:ascii="Arial" w:hAnsi="Arial" w:cs="Arial"/>
          <w:b/>
          <w:sz w:val="16"/>
          <w:szCs w:val="16"/>
        </w:rPr>
        <w:t>;</w:t>
      </w:r>
    </w:p>
    <w:p w:rsidR="0083491A" w:rsidRPr="00B6773A" w:rsidRDefault="0083491A" w:rsidP="00B6773A">
      <w:pPr>
        <w:tabs>
          <w:tab w:val="left" w:pos="360"/>
        </w:tabs>
        <w:suppressAutoHyphens/>
        <w:ind w:firstLine="284"/>
        <w:jc w:val="both"/>
        <w:rPr>
          <w:rFonts w:ascii="Arial" w:hAnsi="Arial" w:cs="Arial"/>
          <w:b/>
          <w:spacing w:val="-6"/>
          <w:sz w:val="16"/>
          <w:szCs w:val="16"/>
        </w:rPr>
      </w:pPr>
      <w:r w:rsidRPr="00B6773A">
        <w:rPr>
          <w:rFonts w:ascii="Arial" w:hAnsi="Arial" w:cs="Arial"/>
          <w:sz w:val="16"/>
          <w:szCs w:val="16"/>
        </w:rPr>
        <w:t>зоны застройки объектами индивидуального жилищного строительства</w:t>
      </w:r>
      <w:r w:rsidRPr="00B6773A">
        <w:rPr>
          <w:rFonts w:ascii="Arial" w:hAnsi="Arial" w:cs="Arial"/>
          <w:spacing w:val="-6"/>
          <w:sz w:val="16"/>
          <w:szCs w:val="16"/>
        </w:rPr>
        <w:t xml:space="preserve"> с земельным участком </w:t>
      </w:r>
      <w:smartTag w:uri="urn:schemas-microsoft-com:office:smarttags" w:element="metricconverter">
        <w:smartTagPr>
          <w:attr w:name="ProductID" w:val="0,06 га"/>
        </w:smartTagPr>
        <w:r w:rsidRPr="00B6773A">
          <w:rPr>
            <w:rFonts w:ascii="Arial" w:hAnsi="Arial" w:cs="Arial"/>
            <w:spacing w:val="-6"/>
            <w:sz w:val="16"/>
            <w:szCs w:val="16"/>
          </w:rPr>
          <w:t>0,06 га</w:t>
        </w:r>
      </w:smartTag>
      <w:r w:rsidRPr="00B6773A">
        <w:rPr>
          <w:rFonts w:ascii="Arial" w:hAnsi="Arial" w:cs="Arial"/>
          <w:spacing w:val="-6"/>
          <w:sz w:val="16"/>
          <w:szCs w:val="16"/>
        </w:rPr>
        <w:t xml:space="preserve"> – </w:t>
      </w:r>
      <w:smartTag w:uri="urn:schemas-microsoft-com:office:smarttags" w:element="metricconverter">
        <w:smartTagPr>
          <w:attr w:name="ProductID" w:val="25 га"/>
        </w:smartTagPr>
        <w:r w:rsidRPr="00B6773A">
          <w:rPr>
            <w:rFonts w:ascii="Arial" w:hAnsi="Arial" w:cs="Arial"/>
            <w:b/>
            <w:spacing w:val="-6"/>
            <w:sz w:val="16"/>
            <w:szCs w:val="16"/>
          </w:rPr>
          <w:t>25 га</w:t>
        </w:r>
      </w:smartTag>
      <w:r w:rsidRPr="00B6773A">
        <w:rPr>
          <w:rFonts w:ascii="Arial" w:hAnsi="Arial" w:cs="Arial"/>
          <w:b/>
          <w:spacing w:val="-6"/>
          <w:sz w:val="16"/>
          <w:szCs w:val="16"/>
        </w:rPr>
        <w:t>;</w:t>
      </w:r>
    </w:p>
    <w:p w:rsidR="0083491A" w:rsidRPr="00B6773A" w:rsidRDefault="0083491A" w:rsidP="00B6773A">
      <w:pPr>
        <w:tabs>
          <w:tab w:val="left" w:pos="360"/>
        </w:tabs>
        <w:suppressAutoHyphens/>
        <w:ind w:firstLine="284"/>
        <w:jc w:val="both"/>
        <w:rPr>
          <w:rFonts w:ascii="Arial" w:hAnsi="Arial" w:cs="Arial"/>
          <w:b/>
          <w:spacing w:val="-8"/>
          <w:sz w:val="16"/>
          <w:szCs w:val="16"/>
        </w:rPr>
      </w:pPr>
      <w:r w:rsidRPr="00B6773A">
        <w:rPr>
          <w:rFonts w:ascii="Arial" w:hAnsi="Arial" w:cs="Arial"/>
          <w:sz w:val="16"/>
          <w:szCs w:val="16"/>
        </w:rPr>
        <w:t>зоны застройки объектами индивидуального жилищного строительства</w:t>
      </w:r>
      <w:r w:rsidRPr="00B6773A">
        <w:rPr>
          <w:rFonts w:ascii="Arial" w:hAnsi="Arial" w:cs="Arial"/>
          <w:spacing w:val="-8"/>
          <w:sz w:val="16"/>
          <w:szCs w:val="16"/>
        </w:rPr>
        <w:t xml:space="preserve">с земельным участком </w:t>
      </w:r>
      <w:smartTag w:uri="urn:schemas-microsoft-com:office:smarttags" w:element="metricconverter">
        <w:smartTagPr>
          <w:attr w:name="ProductID" w:val="0,15 га"/>
        </w:smartTagPr>
        <w:r w:rsidRPr="00B6773A">
          <w:rPr>
            <w:rFonts w:ascii="Arial" w:hAnsi="Arial" w:cs="Arial"/>
            <w:spacing w:val="-8"/>
            <w:sz w:val="16"/>
            <w:szCs w:val="16"/>
          </w:rPr>
          <w:t>0,15 га</w:t>
        </w:r>
      </w:smartTag>
      <w:r w:rsidRPr="00B6773A">
        <w:rPr>
          <w:rFonts w:ascii="Arial" w:hAnsi="Arial" w:cs="Arial"/>
          <w:spacing w:val="-8"/>
          <w:sz w:val="16"/>
          <w:szCs w:val="16"/>
        </w:rPr>
        <w:t xml:space="preserve"> – </w:t>
      </w:r>
      <w:smartTag w:uri="urn:schemas-microsoft-com:office:smarttags" w:element="metricconverter">
        <w:smartTagPr>
          <w:attr w:name="ProductID" w:val="50 га"/>
        </w:smartTagPr>
        <w:r w:rsidRPr="00B6773A">
          <w:rPr>
            <w:rFonts w:ascii="Arial" w:hAnsi="Arial" w:cs="Arial"/>
            <w:b/>
            <w:spacing w:val="-8"/>
            <w:sz w:val="16"/>
            <w:szCs w:val="16"/>
          </w:rPr>
          <w:t>50 га</w:t>
        </w:r>
      </w:smartTag>
      <w:r w:rsidRPr="00B6773A">
        <w:rPr>
          <w:rFonts w:ascii="Arial" w:hAnsi="Arial" w:cs="Arial"/>
          <w:b/>
          <w:spacing w:val="-8"/>
          <w:sz w:val="16"/>
          <w:szCs w:val="16"/>
        </w:rPr>
        <w:t>;</w:t>
      </w:r>
    </w:p>
    <w:p w:rsidR="0083491A" w:rsidRPr="00B6773A" w:rsidRDefault="0083491A" w:rsidP="00B6773A">
      <w:pPr>
        <w:tabs>
          <w:tab w:val="left" w:pos="360"/>
        </w:tabs>
        <w:suppressAutoHyphens/>
        <w:ind w:firstLine="284"/>
        <w:jc w:val="both"/>
        <w:rPr>
          <w:rFonts w:ascii="Arial" w:hAnsi="Arial" w:cs="Arial"/>
          <w:b/>
          <w:spacing w:val="-8"/>
          <w:sz w:val="16"/>
          <w:szCs w:val="16"/>
        </w:rPr>
      </w:pPr>
      <w:r w:rsidRPr="00B6773A">
        <w:rPr>
          <w:rFonts w:ascii="Arial" w:hAnsi="Arial" w:cs="Arial"/>
          <w:sz w:val="16"/>
          <w:szCs w:val="16"/>
        </w:rPr>
        <w:t>зоны застройки объектами индивидуального жилищного строительства</w:t>
      </w:r>
      <w:r w:rsidRPr="00B6773A">
        <w:rPr>
          <w:rFonts w:ascii="Arial" w:hAnsi="Arial" w:cs="Arial"/>
          <w:spacing w:val="-8"/>
          <w:sz w:val="16"/>
          <w:szCs w:val="16"/>
        </w:rPr>
        <w:t xml:space="preserve">с земельным участком более </w:t>
      </w:r>
      <w:smartTag w:uri="urn:schemas-microsoft-com:office:smarttags" w:element="metricconverter">
        <w:smartTagPr>
          <w:attr w:name="ProductID" w:val="0,15 га"/>
        </w:smartTagPr>
        <w:r w:rsidRPr="00B6773A">
          <w:rPr>
            <w:rFonts w:ascii="Arial" w:hAnsi="Arial" w:cs="Arial"/>
            <w:spacing w:val="-8"/>
            <w:sz w:val="16"/>
            <w:szCs w:val="16"/>
          </w:rPr>
          <w:t>0,15 га</w:t>
        </w:r>
      </w:smartTag>
      <w:r w:rsidRPr="00B6773A">
        <w:rPr>
          <w:rFonts w:ascii="Arial" w:hAnsi="Arial" w:cs="Arial"/>
          <w:spacing w:val="-8"/>
          <w:sz w:val="16"/>
          <w:szCs w:val="16"/>
        </w:rPr>
        <w:t xml:space="preserve"> – </w:t>
      </w:r>
      <w:r w:rsidRPr="00B6773A">
        <w:rPr>
          <w:rFonts w:ascii="Arial" w:hAnsi="Arial" w:cs="Arial"/>
          <w:sz w:val="16"/>
          <w:szCs w:val="16"/>
        </w:rPr>
        <w:t>не менее</w:t>
      </w:r>
      <w:smartTag w:uri="urn:schemas-microsoft-com:office:smarttags" w:element="metricconverter">
        <w:smartTagPr>
          <w:attr w:name="ProductID" w:val="70 га"/>
        </w:smartTagPr>
        <w:r w:rsidRPr="00B6773A">
          <w:rPr>
            <w:rFonts w:ascii="Arial" w:hAnsi="Arial" w:cs="Arial"/>
            <w:b/>
            <w:spacing w:val="-8"/>
            <w:sz w:val="16"/>
            <w:szCs w:val="16"/>
          </w:rPr>
          <w:t>70 га</w:t>
        </w:r>
      </w:smartTag>
      <w:r w:rsidRPr="00B6773A">
        <w:rPr>
          <w:rFonts w:ascii="Arial" w:hAnsi="Arial" w:cs="Arial"/>
          <w:b/>
          <w:spacing w:val="-8"/>
          <w:sz w:val="16"/>
          <w:szCs w:val="16"/>
        </w:rPr>
        <w:t>.</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1.1.2.2. Предельные размеры земельных участков для ведения:</w:t>
      </w:r>
    </w:p>
    <w:tbl>
      <w:tblPr>
        <w:tblW w:w="4784" w:type="pct"/>
        <w:tblInd w:w="25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5676"/>
        <w:gridCol w:w="2728"/>
        <w:gridCol w:w="2651"/>
      </w:tblGrid>
      <w:tr w:rsidR="0083491A" w:rsidRPr="00B6773A" w:rsidTr="00CE3C24">
        <w:trPr>
          <w:cantSplit/>
          <w:trHeight w:val="20"/>
        </w:trPr>
        <w:tc>
          <w:tcPr>
            <w:tcW w:w="2567" w:type="pct"/>
            <w:vMerge w:val="restart"/>
            <w:vAlign w:val="center"/>
          </w:tcPr>
          <w:p w:rsidR="0083491A" w:rsidRPr="00B6773A" w:rsidRDefault="0083491A" w:rsidP="00B6773A">
            <w:pPr>
              <w:snapToGrid w:val="0"/>
              <w:jc w:val="both"/>
              <w:rPr>
                <w:rFonts w:ascii="Arial" w:hAnsi="Arial" w:cs="Arial"/>
                <w:sz w:val="12"/>
                <w:szCs w:val="12"/>
              </w:rPr>
            </w:pPr>
            <w:r w:rsidRPr="00B6773A">
              <w:rPr>
                <w:rFonts w:ascii="Arial" w:hAnsi="Arial" w:cs="Arial"/>
                <w:sz w:val="12"/>
                <w:szCs w:val="12"/>
              </w:rPr>
              <w:t>Цель предоставления</w:t>
            </w:r>
          </w:p>
        </w:tc>
        <w:tc>
          <w:tcPr>
            <w:tcW w:w="2433" w:type="pct"/>
            <w:gridSpan w:val="2"/>
            <w:vAlign w:val="center"/>
          </w:tcPr>
          <w:p w:rsidR="0083491A" w:rsidRPr="00B6773A" w:rsidRDefault="0083491A" w:rsidP="00B6773A">
            <w:pPr>
              <w:snapToGrid w:val="0"/>
              <w:jc w:val="center"/>
              <w:rPr>
                <w:rFonts w:ascii="Arial" w:hAnsi="Arial" w:cs="Arial"/>
                <w:sz w:val="12"/>
                <w:szCs w:val="12"/>
              </w:rPr>
            </w:pPr>
            <w:r w:rsidRPr="00B6773A">
              <w:rPr>
                <w:rFonts w:ascii="Arial" w:hAnsi="Arial" w:cs="Arial"/>
                <w:sz w:val="12"/>
                <w:szCs w:val="12"/>
              </w:rPr>
              <w:t>Размеры земельных участков, га</w:t>
            </w:r>
          </w:p>
        </w:tc>
      </w:tr>
      <w:tr w:rsidR="0083491A" w:rsidRPr="00B6773A" w:rsidTr="00CE3C24">
        <w:trPr>
          <w:cantSplit/>
          <w:trHeight w:val="20"/>
        </w:trPr>
        <w:tc>
          <w:tcPr>
            <w:tcW w:w="2567" w:type="pct"/>
            <w:vMerge/>
            <w:vAlign w:val="center"/>
          </w:tcPr>
          <w:p w:rsidR="0083491A" w:rsidRPr="00B6773A" w:rsidRDefault="0083491A" w:rsidP="00B6773A">
            <w:pPr>
              <w:jc w:val="both"/>
              <w:rPr>
                <w:rFonts w:ascii="Arial" w:hAnsi="Arial" w:cs="Arial"/>
                <w:sz w:val="12"/>
                <w:szCs w:val="12"/>
              </w:rPr>
            </w:pPr>
          </w:p>
        </w:tc>
        <w:tc>
          <w:tcPr>
            <w:tcW w:w="1234" w:type="pct"/>
            <w:vAlign w:val="center"/>
          </w:tcPr>
          <w:p w:rsidR="0083491A" w:rsidRPr="00B6773A" w:rsidRDefault="0083491A" w:rsidP="00B6773A">
            <w:pPr>
              <w:snapToGrid w:val="0"/>
              <w:jc w:val="center"/>
              <w:rPr>
                <w:rFonts w:ascii="Arial" w:hAnsi="Arial" w:cs="Arial"/>
                <w:sz w:val="12"/>
                <w:szCs w:val="12"/>
              </w:rPr>
            </w:pPr>
            <w:r w:rsidRPr="00B6773A">
              <w:rPr>
                <w:rFonts w:ascii="Arial" w:hAnsi="Arial" w:cs="Arial"/>
                <w:sz w:val="12"/>
                <w:szCs w:val="12"/>
              </w:rPr>
              <w:t>минимальные</w:t>
            </w:r>
          </w:p>
        </w:tc>
        <w:tc>
          <w:tcPr>
            <w:tcW w:w="1198" w:type="pct"/>
            <w:vAlign w:val="center"/>
          </w:tcPr>
          <w:p w:rsidR="0083491A" w:rsidRPr="00B6773A" w:rsidRDefault="0083491A" w:rsidP="00B6773A">
            <w:pPr>
              <w:snapToGrid w:val="0"/>
              <w:jc w:val="center"/>
              <w:rPr>
                <w:rFonts w:ascii="Arial" w:hAnsi="Arial" w:cs="Arial"/>
                <w:sz w:val="12"/>
                <w:szCs w:val="12"/>
              </w:rPr>
            </w:pPr>
            <w:r w:rsidRPr="00B6773A">
              <w:rPr>
                <w:rFonts w:ascii="Arial" w:hAnsi="Arial" w:cs="Arial"/>
                <w:sz w:val="12"/>
                <w:szCs w:val="12"/>
              </w:rPr>
              <w:t>максимальные</w:t>
            </w:r>
          </w:p>
        </w:tc>
      </w:tr>
      <w:tr w:rsidR="0083491A" w:rsidRPr="00B6773A" w:rsidTr="00CE3C24">
        <w:trPr>
          <w:trHeight w:val="20"/>
        </w:trPr>
        <w:tc>
          <w:tcPr>
            <w:tcW w:w="2567" w:type="pct"/>
          </w:tcPr>
          <w:p w:rsidR="0083491A" w:rsidRPr="00B6773A" w:rsidRDefault="0083491A" w:rsidP="00B6773A">
            <w:pPr>
              <w:snapToGrid w:val="0"/>
              <w:jc w:val="both"/>
              <w:rPr>
                <w:rFonts w:ascii="Arial" w:hAnsi="Arial" w:cs="Arial"/>
                <w:sz w:val="12"/>
                <w:szCs w:val="12"/>
              </w:rPr>
            </w:pPr>
            <w:r w:rsidRPr="00B6773A">
              <w:rPr>
                <w:rFonts w:ascii="Arial" w:hAnsi="Arial" w:cs="Arial"/>
                <w:sz w:val="12"/>
                <w:szCs w:val="12"/>
              </w:rPr>
              <w:t>для индивидуального жилищного строительства</w:t>
            </w:r>
          </w:p>
        </w:tc>
        <w:tc>
          <w:tcPr>
            <w:tcW w:w="1234" w:type="pct"/>
            <w:vAlign w:val="center"/>
          </w:tcPr>
          <w:p w:rsidR="0083491A" w:rsidRPr="00B6773A" w:rsidRDefault="0083491A" w:rsidP="00B6773A">
            <w:pPr>
              <w:snapToGrid w:val="0"/>
              <w:jc w:val="center"/>
              <w:rPr>
                <w:rFonts w:ascii="Arial" w:hAnsi="Arial" w:cs="Arial"/>
                <w:b/>
                <w:sz w:val="12"/>
                <w:szCs w:val="12"/>
              </w:rPr>
            </w:pPr>
            <w:r w:rsidRPr="00B6773A">
              <w:rPr>
                <w:rFonts w:ascii="Arial" w:hAnsi="Arial" w:cs="Arial"/>
                <w:b/>
                <w:sz w:val="12"/>
                <w:szCs w:val="12"/>
              </w:rPr>
              <w:t>0,04</w:t>
            </w:r>
          </w:p>
        </w:tc>
        <w:tc>
          <w:tcPr>
            <w:tcW w:w="1198" w:type="pct"/>
            <w:vAlign w:val="center"/>
          </w:tcPr>
          <w:p w:rsidR="0083491A" w:rsidRPr="00B6773A" w:rsidRDefault="0083491A" w:rsidP="00B6773A">
            <w:pPr>
              <w:snapToGrid w:val="0"/>
              <w:jc w:val="center"/>
              <w:rPr>
                <w:rFonts w:ascii="Arial" w:hAnsi="Arial" w:cs="Arial"/>
                <w:b/>
                <w:sz w:val="12"/>
                <w:szCs w:val="12"/>
              </w:rPr>
            </w:pPr>
            <w:r w:rsidRPr="00B6773A">
              <w:rPr>
                <w:rFonts w:ascii="Arial" w:hAnsi="Arial" w:cs="Arial"/>
                <w:b/>
                <w:sz w:val="12"/>
                <w:szCs w:val="12"/>
              </w:rPr>
              <w:t>0,15</w:t>
            </w:r>
          </w:p>
        </w:tc>
      </w:tr>
      <w:tr w:rsidR="0083491A" w:rsidRPr="00B6773A" w:rsidTr="00CE3C24">
        <w:trPr>
          <w:trHeight w:val="20"/>
        </w:trPr>
        <w:tc>
          <w:tcPr>
            <w:tcW w:w="2567" w:type="pct"/>
            <w:vAlign w:val="center"/>
          </w:tcPr>
          <w:p w:rsidR="0083491A" w:rsidRPr="00B6773A" w:rsidRDefault="0083491A" w:rsidP="00B6773A">
            <w:pPr>
              <w:snapToGrid w:val="0"/>
              <w:jc w:val="both"/>
              <w:rPr>
                <w:rFonts w:ascii="Arial" w:hAnsi="Arial" w:cs="Arial"/>
                <w:sz w:val="12"/>
                <w:szCs w:val="12"/>
              </w:rPr>
            </w:pPr>
            <w:r w:rsidRPr="00B6773A">
              <w:rPr>
                <w:rFonts w:ascii="Arial" w:hAnsi="Arial" w:cs="Arial"/>
                <w:sz w:val="12"/>
                <w:szCs w:val="12"/>
              </w:rPr>
              <w:t>для ведения личного подсобного хозяйства</w:t>
            </w:r>
          </w:p>
        </w:tc>
        <w:tc>
          <w:tcPr>
            <w:tcW w:w="1234" w:type="pct"/>
            <w:vAlign w:val="center"/>
          </w:tcPr>
          <w:p w:rsidR="0083491A" w:rsidRPr="00B6773A" w:rsidRDefault="0083491A" w:rsidP="00B6773A">
            <w:pPr>
              <w:snapToGrid w:val="0"/>
              <w:jc w:val="center"/>
              <w:rPr>
                <w:rFonts w:ascii="Arial" w:hAnsi="Arial" w:cs="Arial"/>
                <w:b/>
                <w:sz w:val="12"/>
                <w:szCs w:val="12"/>
              </w:rPr>
            </w:pPr>
            <w:r w:rsidRPr="00B6773A">
              <w:rPr>
                <w:rFonts w:ascii="Arial" w:hAnsi="Arial" w:cs="Arial"/>
                <w:b/>
                <w:sz w:val="12"/>
                <w:szCs w:val="12"/>
              </w:rPr>
              <w:t>0,03</w:t>
            </w:r>
          </w:p>
        </w:tc>
        <w:tc>
          <w:tcPr>
            <w:tcW w:w="1198" w:type="pct"/>
            <w:vAlign w:val="center"/>
          </w:tcPr>
          <w:p w:rsidR="0083491A" w:rsidRPr="00B6773A" w:rsidRDefault="0083491A" w:rsidP="00B6773A">
            <w:pPr>
              <w:snapToGrid w:val="0"/>
              <w:jc w:val="center"/>
              <w:rPr>
                <w:rFonts w:ascii="Arial" w:hAnsi="Arial" w:cs="Arial"/>
                <w:b/>
                <w:sz w:val="12"/>
                <w:szCs w:val="12"/>
              </w:rPr>
            </w:pPr>
            <w:r w:rsidRPr="00B6773A">
              <w:rPr>
                <w:rFonts w:ascii="Arial" w:hAnsi="Arial" w:cs="Arial"/>
                <w:b/>
                <w:sz w:val="12"/>
                <w:szCs w:val="12"/>
              </w:rPr>
              <w:t>0,15</w:t>
            </w:r>
          </w:p>
        </w:tc>
      </w:tr>
      <w:tr w:rsidR="0083491A" w:rsidRPr="00B6773A" w:rsidTr="00CE3C24">
        <w:trPr>
          <w:trHeight w:val="20"/>
        </w:trPr>
        <w:tc>
          <w:tcPr>
            <w:tcW w:w="2567" w:type="pct"/>
            <w:vAlign w:val="center"/>
          </w:tcPr>
          <w:p w:rsidR="0083491A" w:rsidRPr="00B6773A" w:rsidRDefault="0083491A" w:rsidP="00B6773A">
            <w:pPr>
              <w:snapToGrid w:val="0"/>
              <w:jc w:val="both"/>
              <w:rPr>
                <w:rFonts w:ascii="Arial" w:hAnsi="Arial" w:cs="Arial"/>
                <w:sz w:val="12"/>
                <w:szCs w:val="12"/>
              </w:rPr>
            </w:pPr>
            <w:r w:rsidRPr="00B6773A">
              <w:rPr>
                <w:rFonts w:ascii="Arial" w:hAnsi="Arial" w:cs="Arial"/>
                <w:sz w:val="12"/>
                <w:szCs w:val="12"/>
              </w:rPr>
              <w:t>для ведения крестьянско-фермерского хозяйства</w:t>
            </w:r>
          </w:p>
        </w:tc>
        <w:tc>
          <w:tcPr>
            <w:tcW w:w="1234" w:type="pct"/>
            <w:vAlign w:val="center"/>
          </w:tcPr>
          <w:p w:rsidR="0083491A" w:rsidRPr="00B6773A" w:rsidRDefault="0083491A" w:rsidP="00B6773A">
            <w:pPr>
              <w:snapToGrid w:val="0"/>
              <w:jc w:val="center"/>
              <w:rPr>
                <w:rFonts w:ascii="Arial" w:hAnsi="Arial" w:cs="Arial"/>
                <w:b/>
                <w:sz w:val="12"/>
                <w:szCs w:val="12"/>
              </w:rPr>
            </w:pPr>
            <w:r w:rsidRPr="00B6773A">
              <w:rPr>
                <w:rFonts w:ascii="Arial" w:hAnsi="Arial" w:cs="Arial"/>
                <w:b/>
                <w:sz w:val="12"/>
                <w:szCs w:val="12"/>
              </w:rPr>
              <w:t>2,00*</w:t>
            </w:r>
          </w:p>
        </w:tc>
        <w:tc>
          <w:tcPr>
            <w:tcW w:w="1198" w:type="pct"/>
            <w:vAlign w:val="center"/>
          </w:tcPr>
          <w:p w:rsidR="0083491A" w:rsidRPr="00B6773A" w:rsidRDefault="0083491A" w:rsidP="00B6773A">
            <w:pPr>
              <w:snapToGrid w:val="0"/>
              <w:jc w:val="center"/>
              <w:rPr>
                <w:rFonts w:ascii="Arial" w:hAnsi="Arial" w:cs="Arial"/>
                <w:b/>
                <w:sz w:val="12"/>
                <w:szCs w:val="12"/>
              </w:rPr>
            </w:pPr>
            <w:r w:rsidRPr="00B6773A">
              <w:rPr>
                <w:rFonts w:ascii="Arial" w:hAnsi="Arial" w:cs="Arial"/>
                <w:b/>
                <w:sz w:val="12"/>
                <w:szCs w:val="12"/>
              </w:rPr>
              <w:t>50,0</w:t>
            </w:r>
          </w:p>
        </w:tc>
      </w:tr>
    </w:tbl>
    <w:p w:rsidR="0083491A" w:rsidRPr="00B6773A" w:rsidRDefault="0083491A" w:rsidP="00B6773A">
      <w:pPr>
        <w:ind w:firstLine="284"/>
        <w:jc w:val="both"/>
        <w:rPr>
          <w:rFonts w:ascii="Arial" w:hAnsi="Arial" w:cs="Arial"/>
          <w:spacing w:val="-6"/>
          <w:sz w:val="16"/>
          <w:szCs w:val="16"/>
        </w:rPr>
      </w:pPr>
      <w:r w:rsidRPr="00B6773A">
        <w:rPr>
          <w:rFonts w:ascii="Arial" w:hAnsi="Arial" w:cs="Arial"/>
          <w:b/>
          <w:sz w:val="16"/>
          <w:szCs w:val="16"/>
        </w:rPr>
        <w:t>*</w:t>
      </w:r>
      <w:r w:rsidRPr="00B6773A">
        <w:rPr>
          <w:rFonts w:ascii="Arial" w:hAnsi="Arial" w:cs="Arial"/>
          <w:spacing w:val="-6"/>
          <w:sz w:val="16"/>
          <w:szCs w:val="16"/>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B6773A">
          <w:rPr>
            <w:rFonts w:ascii="Arial" w:hAnsi="Arial" w:cs="Arial"/>
            <w:spacing w:val="-6"/>
            <w:sz w:val="16"/>
            <w:szCs w:val="16"/>
          </w:rPr>
          <w:t>2 га</w:t>
        </w:r>
      </w:smartTag>
      <w:r w:rsidRPr="00B6773A">
        <w:rPr>
          <w:rFonts w:ascii="Arial" w:hAnsi="Arial" w:cs="Arial"/>
          <w:spacing w:val="-6"/>
          <w:sz w:val="16"/>
          <w:szCs w:val="16"/>
        </w:rPr>
        <w:t>.</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 xml:space="preserve">1.1.2.3. Показатели предельно допустимых параметров плотности жилой застройки </w:t>
      </w:r>
    </w:p>
    <w:tbl>
      <w:tblPr>
        <w:tblW w:w="47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0"/>
        <w:gridCol w:w="2184"/>
        <w:gridCol w:w="1815"/>
        <w:gridCol w:w="1466"/>
      </w:tblGrid>
      <w:tr w:rsidR="0083491A" w:rsidRPr="00B6773A" w:rsidTr="00F23546">
        <w:trPr>
          <w:trHeight w:val="20"/>
        </w:trPr>
        <w:tc>
          <w:tcPr>
            <w:tcW w:w="2528" w:type="pct"/>
            <w:vMerge w:val="restart"/>
            <w:vAlign w:val="center"/>
          </w:tcPr>
          <w:p w:rsidR="0083491A" w:rsidRPr="00B6773A" w:rsidRDefault="0083491A" w:rsidP="00B6773A">
            <w:pPr>
              <w:jc w:val="center"/>
              <w:rPr>
                <w:rFonts w:ascii="Arial" w:hAnsi="Arial" w:cs="Arial"/>
                <w:sz w:val="12"/>
                <w:szCs w:val="12"/>
              </w:rPr>
            </w:pPr>
            <w:r w:rsidRPr="00B6773A">
              <w:rPr>
                <w:rFonts w:ascii="Arial" w:hAnsi="Arial" w:cs="Arial"/>
                <w:sz w:val="12"/>
                <w:szCs w:val="12"/>
              </w:rPr>
              <w:t>Типы застройки</w:t>
            </w:r>
          </w:p>
        </w:tc>
        <w:tc>
          <w:tcPr>
            <w:tcW w:w="1809" w:type="pct"/>
            <w:gridSpan w:val="2"/>
            <w:vAlign w:val="center"/>
          </w:tcPr>
          <w:p w:rsidR="0083491A" w:rsidRPr="00B6773A" w:rsidRDefault="0083491A" w:rsidP="00B6773A">
            <w:pPr>
              <w:jc w:val="center"/>
              <w:rPr>
                <w:rFonts w:ascii="Arial" w:hAnsi="Arial" w:cs="Arial"/>
                <w:sz w:val="12"/>
                <w:szCs w:val="12"/>
              </w:rPr>
            </w:pPr>
            <w:r w:rsidRPr="00B6773A">
              <w:rPr>
                <w:rFonts w:ascii="Arial" w:hAnsi="Arial" w:cs="Arial"/>
                <w:sz w:val="12"/>
                <w:szCs w:val="12"/>
              </w:rPr>
              <w:t>Коэффициент плотности застройки</w:t>
            </w:r>
          </w:p>
        </w:tc>
        <w:tc>
          <w:tcPr>
            <w:tcW w:w="663" w:type="pct"/>
            <w:vMerge w:val="restart"/>
            <w:vAlign w:val="center"/>
          </w:tcPr>
          <w:p w:rsidR="0083491A" w:rsidRPr="00B6773A" w:rsidRDefault="0083491A" w:rsidP="00B6773A">
            <w:pPr>
              <w:jc w:val="center"/>
              <w:rPr>
                <w:rFonts w:ascii="Arial" w:hAnsi="Arial" w:cs="Arial"/>
                <w:sz w:val="12"/>
                <w:szCs w:val="12"/>
              </w:rPr>
            </w:pPr>
            <w:r w:rsidRPr="00B6773A">
              <w:rPr>
                <w:rFonts w:ascii="Arial" w:hAnsi="Arial" w:cs="Arial"/>
                <w:sz w:val="12"/>
                <w:szCs w:val="12"/>
              </w:rPr>
              <w:t>Коэффициент застройки</w:t>
            </w:r>
          </w:p>
        </w:tc>
      </w:tr>
      <w:tr w:rsidR="0083491A" w:rsidRPr="00B6773A" w:rsidTr="00F23546">
        <w:trPr>
          <w:trHeight w:val="20"/>
        </w:trPr>
        <w:tc>
          <w:tcPr>
            <w:tcW w:w="2528" w:type="pct"/>
            <w:vMerge/>
          </w:tcPr>
          <w:p w:rsidR="0083491A" w:rsidRPr="00B6773A" w:rsidRDefault="0083491A" w:rsidP="00B6773A">
            <w:pPr>
              <w:jc w:val="both"/>
              <w:rPr>
                <w:rFonts w:ascii="Arial" w:hAnsi="Arial" w:cs="Arial"/>
                <w:sz w:val="12"/>
                <w:szCs w:val="12"/>
              </w:rPr>
            </w:pPr>
          </w:p>
        </w:tc>
        <w:tc>
          <w:tcPr>
            <w:tcW w:w="988" w:type="pct"/>
            <w:vAlign w:val="center"/>
          </w:tcPr>
          <w:p w:rsidR="0083491A" w:rsidRPr="00B6773A" w:rsidRDefault="0083491A" w:rsidP="00B6773A">
            <w:pPr>
              <w:jc w:val="center"/>
              <w:rPr>
                <w:rFonts w:ascii="Arial" w:hAnsi="Arial" w:cs="Arial"/>
                <w:sz w:val="12"/>
                <w:szCs w:val="12"/>
              </w:rPr>
            </w:pPr>
            <w:r w:rsidRPr="00B6773A">
              <w:rPr>
                <w:rFonts w:ascii="Arial" w:hAnsi="Arial" w:cs="Arial"/>
                <w:sz w:val="12"/>
                <w:szCs w:val="12"/>
              </w:rPr>
              <w:t>«брутто»</w:t>
            </w:r>
          </w:p>
        </w:tc>
        <w:tc>
          <w:tcPr>
            <w:tcW w:w="820" w:type="pct"/>
            <w:vAlign w:val="center"/>
          </w:tcPr>
          <w:p w:rsidR="0083491A" w:rsidRPr="00B6773A" w:rsidRDefault="0083491A" w:rsidP="00B6773A">
            <w:pPr>
              <w:jc w:val="center"/>
              <w:rPr>
                <w:rFonts w:ascii="Arial" w:hAnsi="Arial" w:cs="Arial"/>
                <w:sz w:val="12"/>
                <w:szCs w:val="12"/>
              </w:rPr>
            </w:pPr>
            <w:r w:rsidRPr="00B6773A">
              <w:rPr>
                <w:rFonts w:ascii="Arial" w:hAnsi="Arial" w:cs="Arial"/>
                <w:sz w:val="12"/>
                <w:szCs w:val="12"/>
              </w:rPr>
              <w:t>«нетто»</w:t>
            </w:r>
          </w:p>
        </w:tc>
        <w:tc>
          <w:tcPr>
            <w:tcW w:w="663" w:type="pct"/>
            <w:vMerge/>
          </w:tcPr>
          <w:p w:rsidR="0083491A" w:rsidRPr="00B6773A" w:rsidRDefault="0083491A" w:rsidP="00B6773A">
            <w:pPr>
              <w:jc w:val="both"/>
              <w:rPr>
                <w:rFonts w:ascii="Arial" w:hAnsi="Arial" w:cs="Arial"/>
                <w:sz w:val="12"/>
                <w:szCs w:val="12"/>
              </w:rPr>
            </w:pPr>
          </w:p>
        </w:tc>
      </w:tr>
      <w:tr w:rsidR="0083491A" w:rsidRPr="00B6773A" w:rsidTr="00F23546">
        <w:trPr>
          <w:trHeight w:val="20"/>
        </w:trPr>
        <w:tc>
          <w:tcPr>
            <w:tcW w:w="2528" w:type="pct"/>
            <w:tcBorders>
              <w:top w:val="single" w:sz="4" w:space="0" w:color="auto"/>
              <w:left w:val="single" w:sz="4" w:space="0" w:color="auto"/>
              <w:bottom w:val="single" w:sz="4" w:space="0" w:color="auto"/>
              <w:right w:val="single" w:sz="4" w:space="0" w:color="auto"/>
            </w:tcBorders>
          </w:tcPr>
          <w:p w:rsidR="0083491A" w:rsidRPr="00B6773A" w:rsidRDefault="0083491A" w:rsidP="00B6773A">
            <w:pPr>
              <w:jc w:val="both"/>
              <w:rPr>
                <w:rFonts w:ascii="Arial" w:hAnsi="Arial" w:cs="Arial"/>
                <w:sz w:val="12"/>
                <w:szCs w:val="12"/>
              </w:rPr>
            </w:pPr>
            <w:r w:rsidRPr="00B6773A">
              <w:rPr>
                <w:rFonts w:ascii="Arial" w:hAnsi="Arial" w:cs="Arial"/>
                <w:sz w:val="12"/>
                <w:szCs w:val="12"/>
              </w:rPr>
              <w:t xml:space="preserve">среднеэтажная застройка (4 и более этажей) </w:t>
            </w:r>
          </w:p>
        </w:tc>
        <w:tc>
          <w:tcPr>
            <w:tcW w:w="988" w:type="pct"/>
            <w:tcBorders>
              <w:top w:val="single" w:sz="4" w:space="0" w:color="auto"/>
              <w:left w:val="single" w:sz="4" w:space="0" w:color="auto"/>
              <w:bottom w:val="single" w:sz="4" w:space="0" w:color="auto"/>
              <w:right w:val="single" w:sz="4" w:space="0" w:color="auto"/>
            </w:tcBorders>
            <w:vAlign w:val="center"/>
          </w:tcPr>
          <w:p w:rsidR="0083491A" w:rsidRPr="00B6773A" w:rsidRDefault="0083491A" w:rsidP="00B6773A">
            <w:pPr>
              <w:jc w:val="center"/>
              <w:rPr>
                <w:rFonts w:ascii="Arial" w:hAnsi="Arial" w:cs="Arial"/>
                <w:b/>
                <w:sz w:val="12"/>
                <w:szCs w:val="12"/>
              </w:rPr>
            </w:pPr>
            <w:r w:rsidRPr="00B6773A">
              <w:rPr>
                <w:rFonts w:ascii="Arial" w:hAnsi="Arial" w:cs="Arial"/>
                <w:b/>
                <w:sz w:val="12"/>
                <w:szCs w:val="12"/>
              </w:rPr>
              <w:t>0,70</w:t>
            </w:r>
          </w:p>
        </w:tc>
        <w:tc>
          <w:tcPr>
            <w:tcW w:w="820" w:type="pct"/>
            <w:tcBorders>
              <w:top w:val="single" w:sz="4" w:space="0" w:color="auto"/>
              <w:left w:val="single" w:sz="4" w:space="0" w:color="auto"/>
              <w:bottom w:val="single" w:sz="4" w:space="0" w:color="auto"/>
              <w:right w:val="single" w:sz="4" w:space="0" w:color="auto"/>
            </w:tcBorders>
            <w:vAlign w:val="center"/>
          </w:tcPr>
          <w:p w:rsidR="0083491A" w:rsidRPr="00B6773A" w:rsidRDefault="0083491A" w:rsidP="00B6773A">
            <w:pPr>
              <w:jc w:val="center"/>
              <w:rPr>
                <w:rFonts w:ascii="Arial" w:hAnsi="Arial" w:cs="Arial"/>
                <w:b/>
                <w:sz w:val="12"/>
                <w:szCs w:val="12"/>
              </w:rPr>
            </w:pPr>
            <w:r w:rsidRPr="00B6773A">
              <w:rPr>
                <w:rFonts w:ascii="Arial" w:hAnsi="Arial" w:cs="Arial"/>
                <w:b/>
                <w:sz w:val="12"/>
                <w:szCs w:val="12"/>
              </w:rPr>
              <w:t>0,90</w:t>
            </w:r>
          </w:p>
        </w:tc>
        <w:tc>
          <w:tcPr>
            <w:tcW w:w="663" w:type="pct"/>
            <w:tcBorders>
              <w:top w:val="single" w:sz="4" w:space="0" w:color="auto"/>
              <w:left w:val="single" w:sz="4" w:space="0" w:color="auto"/>
              <w:bottom w:val="single" w:sz="4" w:space="0" w:color="auto"/>
              <w:right w:val="single" w:sz="4" w:space="0" w:color="auto"/>
            </w:tcBorders>
            <w:vAlign w:val="center"/>
          </w:tcPr>
          <w:p w:rsidR="0083491A" w:rsidRPr="00B6773A" w:rsidRDefault="0083491A" w:rsidP="00B6773A">
            <w:pPr>
              <w:jc w:val="center"/>
              <w:rPr>
                <w:rFonts w:ascii="Arial" w:hAnsi="Arial" w:cs="Arial"/>
                <w:b/>
                <w:sz w:val="12"/>
                <w:szCs w:val="12"/>
              </w:rPr>
            </w:pPr>
            <w:r w:rsidRPr="00B6773A">
              <w:rPr>
                <w:rFonts w:ascii="Arial" w:hAnsi="Arial" w:cs="Arial"/>
                <w:b/>
                <w:sz w:val="12"/>
                <w:szCs w:val="12"/>
              </w:rPr>
              <w:t>0,25</w:t>
            </w:r>
          </w:p>
        </w:tc>
      </w:tr>
      <w:tr w:rsidR="0083491A" w:rsidRPr="00B6773A" w:rsidTr="00F23546">
        <w:trPr>
          <w:trHeight w:val="20"/>
        </w:trPr>
        <w:tc>
          <w:tcPr>
            <w:tcW w:w="2528" w:type="pct"/>
            <w:tcBorders>
              <w:top w:val="single" w:sz="4" w:space="0" w:color="auto"/>
              <w:left w:val="single" w:sz="4" w:space="0" w:color="auto"/>
              <w:bottom w:val="single" w:sz="4" w:space="0" w:color="auto"/>
              <w:right w:val="single" w:sz="4" w:space="0" w:color="auto"/>
            </w:tcBorders>
          </w:tcPr>
          <w:p w:rsidR="0083491A" w:rsidRPr="00B6773A" w:rsidRDefault="0083491A" w:rsidP="00B6773A">
            <w:pPr>
              <w:jc w:val="both"/>
              <w:rPr>
                <w:rFonts w:ascii="Arial" w:hAnsi="Arial" w:cs="Arial"/>
                <w:sz w:val="12"/>
                <w:szCs w:val="12"/>
              </w:rPr>
            </w:pPr>
            <w:r w:rsidRPr="00B6773A">
              <w:rPr>
                <w:rFonts w:ascii="Arial" w:hAnsi="Arial" w:cs="Arial"/>
                <w:sz w:val="12"/>
                <w:szCs w:val="12"/>
              </w:rPr>
              <w:t>малоэтажная застройка (1-3 этажа)</w:t>
            </w:r>
          </w:p>
        </w:tc>
        <w:tc>
          <w:tcPr>
            <w:tcW w:w="988" w:type="pct"/>
            <w:tcBorders>
              <w:top w:val="single" w:sz="4" w:space="0" w:color="auto"/>
              <w:left w:val="single" w:sz="4" w:space="0" w:color="auto"/>
              <w:bottom w:val="single" w:sz="4" w:space="0" w:color="auto"/>
              <w:right w:val="single" w:sz="4" w:space="0" w:color="auto"/>
            </w:tcBorders>
            <w:vAlign w:val="center"/>
          </w:tcPr>
          <w:p w:rsidR="0083491A" w:rsidRPr="00B6773A" w:rsidRDefault="0083491A" w:rsidP="00B6773A">
            <w:pPr>
              <w:jc w:val="center"/>
              <w:rPr>
                <w:rFonts w:ascii="Arial" w:hAnsi="Arial" w:cs="Arial"/>
                <w:b/>
                <w:sz w:val="12"/>
                <w:szCs w:val="12"/>
              </w:rPr>
            </w:pPr>
            <w:r w:rsidRPr="00B6773A">
              <w:rPr>
                <w:rFonts w:ascii="Arial" w:hAnsi="Arial" w:cs="Arial"/>
                <w:b/>
                <w:sz w:val="12"/>
                <w:szCs w:val="12"/>
              </w:rPr>
              <w:t>0,45</w:t>
            </w:r>
          </w:p>
        </w:tc>
        <w:tc>
          <w:tcPr>
            <w:tcW w:w="820" w:type="pct"/>
            <w:tcBorders>
              <w:top w:val="single" w:sz="4" w:space="0" w:color="auto"/>
              <w:left w:val="single" w:sz="4" w:space="0" w:color="auto"/>
              <w:bottom w:val="single" w:sz="4" w:space="0" w:color="auto"/>
              <w:right w:val="single" w:sz="4" w:space="0" w:color="auto"/>
            </w:tcBorders>
            <w:vAlign w:val="center"/>
          </w:tcPr>
          <w:p w:rsidR="0083491A" w:rsidRPr="00B6773A" w:rsidRDefault="0083491A" w:rsidP="00B6773A">
            <w:pPr>
              <w:jc w:val="center"/>
              <w:rPr>
                <w:rFonts w:ascii="Arial" w:hAnsi="Arial" w:cs="Arial"/>
                <w:b/>
                <w:sz w:val="12"/>
                <w:szCs w:val="12"/>
              </w:rPr>
            </w:pPr>
            <w:r w:rsidRPr="00B6773A">
              <w:rPr>
                <w:rFonts w:ascii="Arial" w:hAnsi="Arial" w:cs="Arial"/>
                <w:b/>
                <w:sz w:val="12"/>
                <w:szCs w:val="12"/>
              </w:rPr>
              <w:t>0,50</w:t>
            </w:r>
          </w:p>
        </w:tc>
        <w:tc>
          <w:tcPr>
            <w:tcW w:w="663" w:type="pct"/>
            <w:tcBorders>
              <w:top w:val="single" w:sz="4" w:space="0" w:color="auto"/>
              <w:left w:val="single" w:sz="4" w:space="0" w:color="auto"/>
              <w:bottom w:val="single" w:sz="4" w:space="0" w:color="auto"/>
              <w:right w:val="single" w:sz="4" w:space="0" w:color="auto"/>
            </w:tcBorders>
            <w:vAlign w:val="center"/>
          </w:tcPr>
          <w:p w:rsidR="0083491A" w:rsidRPr="00B6773A" w:rsidRDefault="0083491A" w:rsidP="00B6773A">
            <w:pPr>
              <w:jc w:val="center"/>
              <w:rPr>
                <w:rFonts w:ascii="Arial" w:hAnsi="Arial" w:cs="Arial"/>
                <w:b/>
                <w:sz w:val="12"/>
                <w:szCs w:val="12"/>
              </w:rPr>
            </w:pPr>
            <w:r w:rsidRPr="00B6773A">
              <w:rPr>
                <w:rFonts w:ascii="Arial" w:hAnsi="Arial" w:cs="Arial"/>
                <w:b/>
                <w:sz w:val="12"/>
                <w:szCs w:val="12"/>
              </w:rPr>
              <w:t>0,30</w:t>
            </w:r>
          </w:p>
        </w:tc>
      </w:tr>
      <w:tr w:rsidR="0083491A" w:rsidRPr="00B6773A" w:rsidTr="00F23546">
        <w:trPr>
          <w:trHeight w:val="20"/>
        </w:trPr>
        <w:tc>
          <w:tcPr>
            <w:tcW w:w="2528" w:type="pct"/>
            <w:tcBorders>
              <w:top w:val="single" w:sz="4" w:space="0" w:color="auto"/>
              <w:left w:val="single" w:sz="4" w:space="0" w:color="auto"/>
              <w:bottom w:val="single" w:sz="4" w:space="0" w:color="auto"/>
              <w:right w:val="single" w:sz="4" w:space="0" w:color="auto"/>
            </w:tcBorders>
          </w:tcPr>
          <w:p w:rsidR="0083491A" w:rsidRPr="00B6773A" w:rsidRDefault="0083491A" w:rsidP="00B6773A">
            <w:pPr>
              <w:jc w:val="both"/>
              <w:rPr>
                <w:rFonts w:ascii="Arial" w:hAnsi="Arial" w:cs="Arial"/>
                <w:sz w:val="12"/>
                <w:szCs w:val="12"/>
              </w:rPr>
            </w:pPr>
            <w:r w:rsidRPr="00B6773A">
              <w:rPr>
                <w:rFonts w:ascii="Arial" w:hAnsi="Arial" w:cs="Arial"/>
                <w:sz w:val="12"/>
                <w:szCs w:val="12"/>
              </w:rPr>
              <w:t xml:space="preserve">малоэтажная блокированная застройка (1-3 этажа) </w:t>
            </w:r>
          </w:p>
        </w:tc>
        <w:tc>
          <w:tcPr>
            <w:tcW w:w="988" w:type="pct"/>
            <w:tcBorders>
              <w:top w:val="single" w:sz="4" w:space="0" w:color="auto"/>
              <w:left w:val="single" w:sz="4" w:space="0" w:color="auto"/>
              <w:bottom w:val="single" w:sz="4" w:space="0" w:color="auto"/>
              <w:right w:val="single" w:sz="4" w:space="0" w:color="auto"/>
            </w:tcBorders>
            <w:vAlign w:val="center"/>
          </w:tcPr>
          <w:p w:rsidR="0083491A" w:rsidRPr="00B6773A" w:rsidRDefault="0083491A" w:rsidP="00B6773A">
            <w:pPr>
              <w:jc w:val="center"/>
              <w:rPr>
                <w:rFonts w:ascii="Arial" w:hAnsi="Arial" w:cs="Arial"/>
                <w:b/>
                <w:sz w:val="12"/>
                <w:szCs w:val="12"/>
              </w:rPr>
            </w:pPr>
            <w:r w:rsidRPr="00B6773A">
              <w:rPr>
                <w:rFonts w:ascii="Arial" w:hAnsi="Arial" w:cs="Arial"/>
                <w:b/>
                <w:sz w:val="12"/>
                <w:szCs w:val="12"/>
              </w:rPr>
              <w:t>0,55</w:t>
            </w:r>
          </w:p>
        </w:tc>
        <w:tc>
          <w:tcPr>
            <w:tcW w:w="820" w:type="pct"/>
            <w:tcBorders>
              <w:top w:val="single" w:sz="4" w:space="0" w:color="auto"/>
              <w:left w:val="single" w:sz="4" w:space="0" w:color="auto"/>
              <w:bottom w:val="single" w:sz="4" w:space="0" w:color="auto"/>
              <w:right w:val="single" w:sz="4" w:space="0" w:color="auto"/>
            </w:tcBorders>
            <w:vAlign w:val="center"/>
          </w:tcPr>
          <w:p w:rsidR="0083491A" w:rsidRPr="00B6773A" w:rsidRDefault="0083491A" w:rsidP="00B6773A">
            <w:pPr>
              <w:jc w:val="center"/>
              <w:rPr>
                <w:rFonts w:ascii="Arial" w:hAnsi="Arial" w:cs="Arial"/>
                <w:b/>
                <w:sz w:val="12"/>
                <w:szCs w:val="12"/>
              </w:rPr>
            </w:pPr>
            <w:r w:rsidRPr="00B6773A">
              <w:rPr>
                <w:rFonts w:ascii="Arial" w:hAnsi="Arial" w:cs="Arial"/>
                <w:b/>
                <w:sz w:val="12"/>
                <w:szCs w:val="12"/>
              </w:rPr>
              <w:t>0,65</w:t>
            </w:r>
          </w:p>
        </w:tc>
        <w:tc>
          <w:tcPr>
            <w:tcW w:w="663" w:type="pct"/>
            <w:tcBorders>
              <w:top w:val="single" w:sz="4" w:space="0" w:color="auto"/>
              <w:left w:val="single" w:sz="4" w:space="0" w:color="auto"/>
              <w:bottom w:val="single" w:sz="4" w:space="0" w:color="auto"/>
              <w:right w:val="single" w:sz="4" w:space="0" w:color="auto"/>
            </w:tcBorders>
            <w:vAlign w:val="center"/>
          </w:tcPr>
          <w:p w:rsidR="0083491A" w:rsidRPr="00B6773A" w:rsidRDefault="0083491A" w:rsidP="00B6773A">
            <w:pPr>
              <w:jc w:val="center"/>
              <w:rPr>
                <w:rFonts w:ascii="Arial" w:hAnsi="Arial" w:cs="Arial"/>
                <w:b/>
                <w:sz w:val="12"/>
                <w:szCs w:val="12"/>
              </w:rPr>
            </w:pPr>
            <w:r w:rsidRPr="00B6773A">
              <w:rPr>
                <w:rFonts w:ascii="Arial" w:hAnsi="Arial" w:cs="Arial"/>
                <w:b/>
                <w:sz w:val="12"/>
                <w:szCs w:val="12"/>
              </w:rPr>
              <w:t>0,35</w:t>
            </w:r>
          </w:p>
        </w:tc>
      </w:tr>
      <w:tr w:rsidR="0083491A" w:rsidRPr="00B6773A" w:rsidTr="00F23546">
        <w:trPr>
          <w:trHeight w:val="20"/>
        </w:trPr>
        <w:tc>
          <w:tcPr>
            <w:tcW w:w="2528" w:type="pct"/>
            <w:tcBorders>
              <w:top w:val="single" w:sz="4" w:space="0" w:color="auto"/>
              <w:left w:val="single" w:sz="4" w:space="0" w:color="auto"/>
              <w:bottom w:val="single" w:sz="4" w:space="0" w:color="auto"/>
              <w:right w:val="single" w:sz="4" w:space="0" w:color="auto"/>
            </w:tcBorders>
          </w:tcPr>
          <w:p w:rsidR="0083491A" w:rsidRPr="00B6773A" w:rsidRDefault="0083491A" w:rsidP="00B6773A">
            <w:pPr>
              <w:jc w:val="both"/>
              <w:rPr>
                <w:rFonts w:ascii="Arial" w:hAnsi="Arial" w:cs="Arial"/>
                <w:sz w:val="12"/>
                <w:szCs w:val="12"/>
              </w:rPr>
            </w:pPr>
            <w:r w:rsidRPr="00B6773A">
              <w:rPr>
                <w:rFonts w:ascii="Arial" w:hAnsi="Arial" w:cs="Arial"/>
                <w:sz w:val="12"/>
                <w:szCs w:val="12"/>
              </w:rPr>
              <w:t>застройка объектами индивидуального жилищного строительства и усадебными жилыми домами с земельным участком:                            - 300-600м2;</w:t>
            </w:r>
          </w:p>
          <w:p w:rsidR="0083491A" w:rsidRPr="00B6773A" w:rsidRDefault="0083491A" w:rsidP="00B6773A">
            <w:pPr>
              <w:jc w:val="both"/>
              <w:rPr>
                <w:rFonts w:ascii="Arial" w:hAnsi="Arial" w:cs="Arial"/>
                <w:sz w:val="12"/>
                <w:szCs w:val="12"/>
              </w:rPr>
            </w:pPr>
            <w:r w:rsidRPr="00B6773A">
              <w:rPr>
                <w:rFonts w:ascii="Arial" w:hAnsi="Arial" w:cs="Arial"/>
                <w:sz w:val="12"/>
                <w:szCs w:val="12"/>
              </w:rPr>
              <w:t xml:space="preserve">       - 600-1500м2;</w:t>
            </w:r>
          </w:p>
          <w:p w:rsidR="0083491A" w:rsidRPr="00B6773A" w:rsidRDefault="0083491A" w:rsidP="00B6773A">
            <w:pPr>
              <w:jc w:val="both"/>
              <w:rPr>
                <w:rFonts w:ascii="Arial" w:hAnsi="Arial" w:cs="Arial"/>
                <w:sz w:val="12"/>
                <w:szCs w:val="12"/>
              </w:rPr>
            </w:pPr>
            <w:r w:rsidRPr="00B6773A">
              <w:rPr>
                <w:rFonts w:ascii="Arial" w:hAnsi="Arial" w:cs="Arial"/>
                <w:sz w:val="12"/>
                <w:szCs w:val="12"/>
              </w:rPr>
              <w:t>- 1500м2 и более.</w:t>
            </w:r>
          </w:p>
        </w:tc>
        <w:tc>
          <w:tcPr>
            <w:tcW w:w="988" w:type="pct"/>
            <w:tcBorders>
              <w:top w:val="single" w:sz="4" w:space="0" w:color="auto"/>
              <w:left w:val="single" w:sz="4" w:space="0" w:color="auto"/>
              <w:bottom w:val="single" w:sz="4" w:space="0" w:color="auto"/>
              <w:right w:val="single" w:sz="4" w:space="0" w:color="auto"/>
            </w:tcBorders>
            <w:vAlign w:val="center"/>
          </w:tcPr>
          <w:p w:rsidR="0083491A" w:rsidRPr="00B6773A" w:rsidRDefault="0083491A" w:rsidP="00B6773A">
            <w:pPr>
              <w:jc w:val="center"/>
              <w:rPr>
                <w:rFonts w:ascii="Arial" w:hAnsi="Arial" w:cs="Arial"/>
                <w:b/>
                <w:sz w:val="12"/>
                <w:szCs w:val="12"/>
              </w:rPr>
            </w:pPr>
          </w:p>
          <w:p w:rsidR="0083491A" w:rsidRPr="00B6773A" w:rsidRDefault="0083491A" w:rsidP="00B6773A">
            <w:pPr>
              <w:jc w:val="center"/>
              <w:rPr>
                <w:rFonts w:ascii="Arial" w:hAnsi="Arial" w:cs="Arial"/>
                <w:b/>
                <w:sz w:val="12"/>
                <w:szCs w:val="12"/>
              </w:rPr>
            </w:pPr>
            <w:r w:rsidRPr="00B6773A">
              <w:rPr>
                <w:rFonts w:ascii="Arial" w:hAnsi="Arial" w:cs="Arial"/>
                <w:b/>
                <w:sz w:val="12"/>
                <w:szCs w:val="12"/>
              </w:rPr>
              <w:t>0,10</w:t>
            </w:r>
          </w:p>
          <w:p w:rsidR="0083491A" w:rsidRPr="00B6773A" w:rsidRDefault="0083491A" w:rsidP="00B6773A">
            <w:pPr>
              <w:jc w:val="center"/>
              <w:rPr>
                <w:rFonts w:ascii="Arial" w:hAnsi="Arial" w:cs="Arial"/>
                <w:b/>
                <w:sz w:val="12"/>
                <w:szCs w:val="12"/>
              </w:rPr>
            </w:pPr>
            <w:r w:rsidRPr="00B6773A">
              <w:rPr>
                <w:rFonts w:ascii="Arial" w:hAnsi="Arial" w:cs="Arial"/>
                <w:b/>
                <w:sz w:val="12"/>
                <w:szCs w:val="12"/>
              </w:rPr>
              <w:t>0,05</w:t>
            </w:r>
          </w:p>
          <w:p w:rsidR="0083491A" w:rsidRPr="00B6773A" w:rsidRDefault="0083491A" w:rsidP="00B6773A">
            <w:pPr>
              <w:jc w:val="center"/>
              <w:rPr>
                <w:rFonts w:ascii="Arial" w:hAnsi="Arial" w:cs="Arial"/>
                <w:b/>
                <w:sz w:val="12"/>
                <w:szCs w:val="12"/>
              </w:rPr>
            </w:pPr>
            <w:r w:rsidRPr="00B6773A">
              <w:rPr>
                <w:rFonts w:ascii="Arial" w:hAnsi="Arial" w:cs="Arial"/>
                <w:b/>
                <w:sz w:val="12"/>
                <w:szCs w:val="12"/>
              </w:rPr>
              <w:t>0,04</w:t>
            </w:r>
          </w:p>
        </w:tc>
        <w:tc>
          <w:tcPr>
            <w:tcW w:w="820" w:type="pct"/>
            <w:tcBorders>
              <w:top w:val="single" w:sz="4" w:space="0" w:color="auto"/>
              <w:left w:val="single" w:sz="4" w:space="0" w:color="auto"/>
              <w:bottom w:val="single" w:sz="4" w:space="0" w:color="auto"/>
              <w:right w:val="single" w:sz="4" w:space="0" w:color="auto"/>
            </w:tcBorders>
            <w:vAlign w:val="center"/>
          </w:tcPr>
          <w:p w:rsidR="0083491A" w:rsidRPr="00B6773A" w:rsidRDefault="0083491A" w:rsidP="00B6773A">
            <w:pPr>
              <w:jc w:val="center"/>
              <w:rPr>
                <w:rFonts w:ascii="Arial" w:hAnsi="Arial" w:cs="Arial"/>
                <w:b/>
                <w:sz w:val="12"/>
                <w:szCs w:val="12"/>
              </w:rPr>
            </w:pPr>
          </w:p>
          <w:p w:rsidR="0083491A" w:rsidRPr="00B6773A" w:rsidRDefault="0083491A" w:rsidP="00B6773A">
            <w:pPr>
              <w:jc w:val="center"/>
              <w:rPr>
                <w:rFonts w:ascii="Arial" w:hAnsi="Arial" w:cs="Arial"/>
                <w:b/>
                <w:sz w:val="12"/>
                <w:szCs w:val="12"/>
              </w:rPr>
            </w:pPr>
            <w:r w:rsidRPr="00B6773A">
              <w:rPr>
                <w:rFonts w:ascii="Arial" w:hAnsi="Arial" w:cs="Arial"/>
                <w:b/>
                <w:sz w:val="12"/>
                <w:szCs w:val="12"/>
              </w:rPr>
              <w:t>0,15</w:t>
            </w:r>
          </w:p>
          <w:p w:rsidR="0083491A" w:rsidRPr="00B6773A" w:rsidRDefault="0083491A" w:rsidP="00B6773A">
            <w:pPr>
              <w:jc w:val="center"/>
              <w:rPr>
                <w:rFonts w:ascii="Arial" w:hAnsi="Arial" w:cs="Arial"/>
                <w:b/>
                <w:sz w:val="12"/>
                <w:szCs w:val="12"/>
              </w:rPr>
            </w:pPr>
            <w:r w:rsidRPr="00B6773A">
              <w:rPr>
                <w:rFonts w:ascii="Arial" w:hAnsi="Arial" w:cs="Arial"/>
                <w:b/>
                <w:sz w:val="12"/>
                <w:szCs w:val="12"/>
              </w:rPr>
              <w:t>0,08</w:t>
            </w:r>
          </w:p>
          <w:p w:rsidR="0083491A" w:rsidRPr="00B6773A" w:rsidRDefault="0083491A" w:rsidP="00B6773A">
            <w:pPr>
              <w:jc w:val="center"/>
              <w:rPr>
                <w:rFonts w:ascii="Arial" w:hAnsi="Arial" w:cs="Arial"/>
                <w:b/>
                <w:sz w:val="12"/>
                <w:szCs w:val="12"/>
              </w:rPr>
            </w:pPr>
            <w:r w:rsidRPr="00B6773A">
              <w:rPr>
                <w:rFonts w:ascii="Arial" w:hAnsi="Arial" w:cs="Arial"/>
                <w:b/>
                <w:sz w:val="12"/>
                <w:szCs w:val="12"/>
              </w:rPr>
              <w:t>0,06</w:t>
            </w:r>
          </w:p>
        </w:tc>
        <w:tc>
          <w:tcPr>
            <w:tcW w:w="663" w:type="pct"/>
            <w:tcBorders>
              <w:top w:val="single" w:sz="4" w:space="0" w:color="auto"/>
              <w:left w:val="single" w:sz="4" w:space="0" w:color="auto"/>
              <w:bottom w:val="single" w:sz="4" w:space="0" w:color="auto"/>
              <w:right w:val="single" w:sz="4" w:space="0" w:color="auto"/>
            </w:tcBorders>
            <w:vAlign w:val="center"/>
          </w:tcPr>
          <w:p w:rsidR="0083491A" w:rsidRPr="00B6773A" w:rsidRDefault="0083491A" w:rsidP="00B6773A">
            <w:pPr>
              <w:jc w:val="center"/>
              <w:rPr>
                <w:rFonts w:ascii="Arial" w:hAnsi="Arial" w:cs="Arial"/>
                <w:b/>
                <w:sz w:val="12"/>
                <w:szCs w:val="12"/>
              </w:rPr>
            </w:pPr>
            <w:r w:rsidRPr="00B6773A">
              <w:rPr>
                <w:rFonts w:ascii="Arial" w:hAnsi="Arial" w:cs="Arial"/>
                <w:b/>
                <w:sz w:val="12"/>
                <w:szCs w:val="12"/>
              </w:rPr>
              <w:t>0,20</w:t>
            </w:r>
          </w:p>
        </w:tc>
      </w:tr>
    </w:tbl>
    <w:p w:rsidR="0083491A" w:rsidRPr="00B6773A" w:rsidRDefault="0083491A" w:rsidP="00B6773A">
      <w:pPr>
        <w:tabs>
          <w:tab w:val="left" w:pos="0"/>
          <w:tab w:val="left" w:pos="284"/>
        </w:tabs>
        <w:ind w:firstLine="284"/>
        <w:jc w:val="both"/>
        <w:rPr>
          <w:rFonts w:ascii="Arial" w:hAnsi="Arial" w:cs="Arial"/>
          <w:sz w:val="16"/>
          <w:szCs w:val="16"/>
        </w:rPr>
      </w:pPr>
      <w:r w:rsidRPr="00B6773A">
        <w:rPr>
          <w:rFonts w:ascii="Arial" w:hAnsi="Arial" w:cs="Arial"/>
          <w:sz w:val="16"/>
          <w:szCs w:val="16"/>
          <w:u w:val="single"/>
        </w:rPr>
        <w:t>Примечания:</w:t>
      </w:r>
      <w:r w:rsidRPr="00B6773A">
        <w:rPr>
          <w:rFonts w:ascii="Arial" w:hAnsi="Arial" w:cs="Arial"/>
          <w:sz w:val="16"/>
          <w:szCs w:val="16"/>
        </w:rPr>
        <w:t>1. 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83491A" w:rsidRPr="00B6773A" w:rsidRDefault="0083491A" w:rsidP="00B6773A">
      <w:pPr>
        <w:tabs>
          <w:tab w:val="left" w:pos="0"/>
          <w:tab w:val="left" w:pos="284"/>
        </w:tabs>
        <w:ind w:firstLine="284"/>
        <w:jc w:val="both"/>
        <w:rPr>
          <w:rFonts w:ascii="Arial" w:hAnsi="Arial" w:cs="Arial"/>
          <w:sz w:val="16"/>
          <w:szCs w:val="16"/>
        </w:rPr>
      </w:pPr>
      <w:r w:rsidRPr="00B6773A">
        <w:rPr>
          <w:rFonts w:ascii="Arial" w:hAnsi="Arial" w:cs="Arial"/>
          <w:sz w:val="16"/>
          <w:szCs w:val="16"/>
        </w:rPr>
        <w:t>2. 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обслуживания,м</w:t>
      </w:r>
      <w:r w:rsidRPr="00B6773A">
        <w:rPr>
          <w:rFonts w:ascii="Arial" w:hAnsi="Arial" w:cs="Arial"/>
          <w:sz w:val="16"/>
          <w:szCs w:val="16"/>
          <w:vertAlign w:val="superscript"/>
        </w:rPr>
        <w:t>2</w:t>
      </w:r>
      <w:r w:rsidRPr="00B6773A">
        <w:rPr>
          <w:rFonts w:ascii="Arial" w:hAnsi="Arial" w:cs="Arial"/>
          <w:sz w:val="16"/>
          <w:szCs w:val="16"/>
        </w:rPr>
        <w:t>/га;</w:t>
      </w:r>
    </w:p>
    <w:p w:rsidR="0083491A" w:rsidRPr="00B6773A" w:rsidRDefault="0083491A" w:rsidP="00B6773A">
      <w:pPr>
        <w:tabs>
          <w:tab w:val="left" w:pos="0"/>
          <w:tab w:val="left" w:pos="284"/>
        </w:tabs>
        <w:ind w:firstLine="284"/>
        <w:jc w:val="both"/>
        <w:rPr>
          <w:rFonts w:ascii="Arial" w:hAnsi="Arial" w:cs="Arial"/>
          <w:sz w:val="16"/>
          <w:szCs w:val="16"/>
        </w:rPr>
      </w:pPr>
      <w:r w:rsidRPr="00B6773A">
        <w:rPr>
          <w:rFonts w:ascii="Arial" w:hAnsi="Arial" w:cs="Arial"/>
          <w:sz w:val="16"/>
          <w:szCs w:val="16"/>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 м</w:t>
      </w:r>
      <w:r w:rsidRPr="00B6773A">
        <w:rPr>
          <w:rFonts w:ascii="Arial" w:hAnsi="Arial" w:cs="Arial"/>
          <w:sz w:val="16"/>
          <w:szCs w:val="16"/>
          <w:vertAlign w:val="superscript"/>
        </w:rPr>
        <w:t>2</w:t>
      </w:r>
      <w:r w:rsidRPr="00B6773A">
        <w:rPr>
          <w:rFonts w:ascii="Arial" w:hAnsi="Arial" w:cs="Arial"/>
          <w:sz w:val="16"/>
          <w:szCs w:val="16"/>
        </w:rPr>
        <w:t>/га.</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1.1.2.4. Расчетная жилищная обеспеченность (</w:t>
      </w:r>
      <w:r w:rsidRPr="00B6773A">
        <w:rPr>
          <w:rFonts w:ascii="Arial" w:hAnsi="Arial" w:cs="Arial"/>
          <w:sz w:val="16"/>
          <w:szCs w:val="16"/>
        </w:rPr>
        <w:t>м2 общей площади квартиры на 1 чел.</w:t>
      </w:r>
      <w:r w:rsidRPr="00B6773A">
        <w:rPr>
          <w:rFonts w:ascii="Arial" w:hAnsi="Arial" w:cs="Arial"/>
          <w:b/>
          <w:sz w:val="16"/>
          <w:szCs w:val="16"/>
        </w:rPr>
        <w:t>):</w:t>
      </w:r>
    </w:p>
    <w:p w:rsidR="0083491A" w:rsidRPr="00B6773A" w:rsidRDefault="00B6773A" w:rsidP="00B6773A">
      <w:pPr>
        <w:ind w:firstLine="284"/>
        <w:jc w:val="both"/>
        <w:rPr>
          <w:rFonts w:ascii="Arial" w:hAnsi="Arial" w:cs="Arial"/>
          <w:sz w:val="16"/>
          <w:szCs w:val="16"/>
        </w:rPr>
      </w:pPr>
      <w:r w:rsidRPr="00B6773A">
        <w:rPr>
          <w:rFonts w:ascii="Arial" w:hAnsi="Arial" w:cs="Arial"/>
          <w:sz w:val="16"/>
          <w:szCs w:val="16"/>
        </w:rPr>
        <w:t xml:space="preserve">1. </w:t>
      </w:r>
      <w:r w:rsidR="0083491A" w:rsidRPr="00B6773A">
        <w:rPr>
          <w:rFonts w:ascii="Arial" w:hAnsi="Arial" w:cs="Arial"/>
          <w:sz w:val="16"/>
          <w:szCs w:val="16"/>
        </w:rPr>
        <w:t>муниципальное жилье – 16 м2;</w:t>
      </w:r>
    </w:p>
    <w:p w:rsidR="0083491A" w:rsidRPr="00B6773A" w:rsidRDefault="00B6773A" w:rsidP="00B6773A">
      <w:pPr>
        <w:suppressAutoHyphens/>
        <w:ind w:firstLine="284"/>
        <w:jc w:val="both"/>
        <w:rPr>
          <w:rFonts w:ascii="Arial" w:hAnsi="Arial" w:cs="Arial"/>
          <w:sz w:val="16"/>
          <w:szCs w:val="16"/>
        </w:rPr>
      </w:pPr>
      <w:r w:rsidRPr="00B6773A">
        <w:rPr>
          <w:rFonts w:ascii="Arial" w:hAnsi="Arial" w:cs="Arial"/>
          <w:sz w:val="16"/>
          <w:szCs w:val="16"/>
        </w:rPr>
        <w:t xml:space="preserve">2. </w:t>
      </w:r>
      <w:r w:rsidR="0083491A" w:rsidRPr="00B6773A">
        <w:rPr>
          <w:rFonts w:ascii="Arial" w:hAnsi="Arial" w:cs="Arial"/>
          <w:sz w:val="16"/>
          <w:szCs w:val="16"/>
        </w:rPr>
        <w:t xml:space="preserve">общежитие (не менее) – </w:t>
      </w:r>
      <w:smartTag w:uri="urn:schemas-microsoft-com:office:smarttags" w:element="metricconverter">
        <w:smartTagPr>
          <w:attr w:name="ProductID" w:val="6 м2"/>
        </w:smartTagPr>
        <w:r w:rsidR="0083491A" w:rsidRPr="00B6773A">
          <w:rPr>
            <w:rFonts w:ascii="Arial" w:hAnsi="Arial" w:cs="Arial"/>
            <w:sz w:val="16"/>
            <w:szCs w:val="16"/>
          </w:rPr>
          <w:t>6 м2</w:t>
        </w:r>
      </w:smartTag>
      <w:r w:rsidR="0083491A" w:rsidRPr="00B6773A">
        <w:rPr>
          <w:rFonts w:ascii="Arial" w:hAnsi="Arial" w:cs="Arial"/>
          <w:sz w:val="16"/>
          <w:szCs w:val="16"/>
        </w:rPr>
        <w:t>.</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Примечание:</w:t>
      </w:r>
      <w:r w:rsidRPr="00B6773A">
        <w:rPr>
          <w:rFonts w:ascii="Arial" w:hAnsi="Arial" w:cs="Arial"/>
          <w:sz w:val="16"/>
          <w:szCs w:val="16"/>
        </w:rPr>
        <w:t xml:space="preserve"> расчетные показатели жилищной обеспеченности для индивидуальной жилой застройки не нормируются.</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1.1.2.5. Минимально допустимые размеры площадок дворового благоустройства и расстояния от окон жилых и общественных зданий до площадок</w:t>
      </w:r>
    </w:p>
    <w:tbl>
      <w:tblPr>
        <w:tblW w:w="4872" w:type="pct"/>
        <w:tblInd w:w="147" w:type="dxa"/>
        <w:tblCellMar>
          <w:left w:w="0" w:type="dxa"/>
          <w:right w:w="0" w:type="dxa"/>
        </w:tblCellMar>
        <w:tblLook w:val="0000" w:firstRow="0" w:lastRow="0" w:firstColumn="0" w:lastColumn="0" w:noHBand="0" w:noVBand="0"/>
      </w:tblPr>
      <w:tblGrid>
        <w:gridCol w:w="3545"/>
        <w:gridCol w:w="2127"/>
        <w:gridCol w:w="2267"/>
        <w:gridCol w:w="3118"/>
      </w:tblGrid>
      <w:tr w:rsidR="00424A61" w:rsidRPr="00424A61" w:rsidTr="00F23546">
        <w:tc>
          <w:tcPr>
            <w:tcW w:w="1603" w:type="pct"/>
            <w:tcBorders>
              <w:top w:val="single" w:sz="4" w:space="0" w:color="000000"/>
              <w:left w:val="single" w:sz="4" w:space="0" w:color="000000"/>
              <w:bottom w:val="single" w:sz="4" w:space="0" w:color="000000"/>
            </w:tcBorders>
            <w:vAlign w:val="center"/>
          </w:tcPr>
          <w:p w:rsidR="0083491A" w:rsidRPr="00424A61" w:rsidRDefault="0083491A" w:rsidP="00424A61">
            <w:pPr>
              <w:snapToGrid w:val="0"/>
              <w:jc w:val="center"/>
              <w:rPr>
                <w:rFonts w:ascii="Arial" w:hAnsi="Arial" w:cs="Arial"/>
                <w:sz w:val="12"/>
                <w:szCs w:val="12"/>
              </w:rPr>
            </w:pPr>
            <w:r w:rsidRPr="00424A61">
              <w:rPr>
                <w:rFonts w:ascii="Arial" w:hAnsi="Arial" w:cs="Arial"/>
                <w:sz w:val="12"/>
                <w:szCs w:val="12"/>
              </w:rPr>
              <w:t>Площадки</w:t>
            </w:r>
          </w:p>
        </w:tc>
        <w:tc>
          <w:tcPr>
            <w:tcW w:w="962" w:type="pct"/>
            <w:tcBorders>
              <w:top w:val="single" w:sz="4" w:space="0" w:color="000000"/>
              <w:left w:val="single" w:sz="4" w:space="0" w:color="000000"/>
              <w:bottom w:val="single" w:sz="4" w:space="0" w:color="000000"/>
            </w:tcBorders>
            <w:vAlign w:val="center"/>
          </w:tcPr>
          <w:p w:rsidR="0083491A" w:rsidRPr="00424A61" w:rsidRDefault="0083491A" w:rsidP="00424A61">
            <w:pPr>
              <w:snapToGrid w:val="0"/>
              <w:jc w:val="center"/>
              <w:rPr>
                <w:rFonts w:ascii="Arial" w:hAnsi="Arial" w:cs="Arial"/>
                <w:sz w:val="12"/>
                <w:szCs w:val="12"/>
              </w:rPr>
            </w:pPr>
            <w:r w:rsidRPr="00424A61">
              <w:rPr>
                <w:rFonts w:ascii="Arial" w:hAnsi="Arial" w:cs="Arial"/>
                <w:sz w:val="12"/>
                <w:szCs w:val="12"/>
              </w:rPr>
              <w:t>Удельный размер площадки, м2/чел</w:t>
            </w:r>
          </w:p>
        </w:tc>
        <w:tc>
          <w:tcPr>
            <w:tcW w:w="1025" w:type="pct"/>
            <w:tcBorders>
              <w:top w:val="single" w:sz="4" w:space="0" w:color="000000"/>
              <w:left w:val="single" w:sz="4" w:space="0" w:color="000000"/>
              <w:bottom w:val="single" w:sz="4" w:space="0" w:color="000000"/>
            </w:tcBorders>
            <w:vAlign w:val="center"/>
          </w:tcPr>
          <w:p w:rsidR="0083491A" w:rsidRPr="00424A61" w:rsidRDefault="0083491A" w:rsidP="00424A61">
            <w:pPr>
              <w:snapToGrid w:val="0"/>
              <w:jc w:val="center"/>
              <w:rPr>
                <w:rFonts w:ascii="Arial" w:hAnsi="Arial" w:cs="Arial"/>
                <w:sz w:val="12"/>
                <w:szCs w:val="12"/>
              </w:rPr>
            </w:pPr>
            <w:r w:rsidRPr="00424A61">
              <w:rPr>
                <w:rFonts w:ascii="Arial" w:hAnsi="Arial" w:cs="Arial"/>
                <w:sz w:val="12"/>
                <w:szCs w:val="12"/>
              </w:rPr>
              <w:t>Средний размер однойплощадки, м2</w:t>
            </w:r>
          </w:p>
        </w:tc>
        <w:tc>
          <w:tcPr>
            <w:tcW w:w="1411" w:type="pct"/>
            <w:tcBorders>
              <w:top w:val="single" w:sz="4" w:space="0" w:color="000000"/>
              <w:left w:val="single" w:sz="4" w:space="0" w:color="000000"/>
              <w:bottom w:val="single" w:sz="4" w:space="0" w:color="000000"/>
              <w:right w:val="single" w:sz="4" w:space="0" w:color="000000"/>
            </w:tcBorders>
            <w:vAlign w:val="center"/>
          </w:tcPr>
          <w:p w:rsidR="0083491A" w:rsidRPr="00424A61" w:rsidRDefault="0083491A" w:rsidP="00424A61">
            <w:pPr>
              <w:snapToGrid w:val="0"/>
              <w:jc w:val="center"/>
              <w:rPr>
                <w:rFonts w:ascii="Arial" w:hAnsi="Arial" w:cs="Arial"/>
                <w:sz w:val="12"/>
                <w:szCs w:val="12"/>
              </w:rPr>
            </w:pPr>
            <w:r w:rsidRPr="00424A61">
              <w:rPr>
                <w:rFonts w:ascii="Arial" w:hAnsi="Arial" w:cs="Arial"/>
                <w:sz w:val="12"/>
                <w:szCs w:val="12"/>
              </w:rPr>
              <w:t>Расстояние до окон жилых и общественных зданий, м</w:t>
            </w:r>
          </w:p>
        </w:tc>
      </w:tr>
      <w:tr w:rsidR="00424A61" w:rsidRPr="00424A61" w:rsidTr="00F23546">
        <w:tc>
          <w:tcPr>
            <w:tcW w:w="1603" w:type="pct"/>
            <w:tcBorders>
              <w:top w:val="single" w:sz="4" w:space="0" w:color="000000"/>
              <w:left w:val="single" w:sz="4" w:space="0" w:color="000000"/>
              <w:bottom w:val="single" w:sz="4" w:space="0" w:color="000000"/>
            </w:tcBorders>
            <w:vAlign w:val="center"/>
          </w:tcPr>
          <w:p w:rsidR="0083491A" w:rsidRPr="00424A61" w:rsidRDefault="0083491A" w:rsidP="00424A61">
            <w:pPr>
              <w:snapToGrid w:val="0"/>
              <w:rPr>
                <w:rFonts w:ascii="Arial" w:hAnsi="Arial" w:cs="Arial"/>
                <w:sz w:val="12"/>
                <w:szCs w:val="12"/>
              </w:rPr>
            </w:pPr>
            <w:r w:rsidRPr="00424A61">
              <w:rPr>
                <w:rFonts w:ascii="Arial" w:hAnsi="Arial" w:cs="Arial"/>
                <w:sz w:val="12"/>
                <w:szCs w:val="12"/>
              </w:rPr>
              <w:t>Для игр детей дошкольного и младшего школьного возраста</w:t>
            </w:r>
          </w:p>
        </w:tc>
        <w:tc>
          <w:tcPr>
            <w:tcW w:w="962" w:type="pct"/>
            <w:tcBorders>
              <w:top w:val="single" w:sz="4" w:space="0" w:color="000000"/>
              <w:left w:val="single" w:sz="4" w:space="0" w:color="000000"/>
              <w:bottom w:val="single" w:sz="4" w:space="0" w:color="000000"/>
            </w:tcBorders>
            <w:vAlign w:val="center"/>
          </w:tcPr>
          <w:p w:rsidR="0083491A" w:rsidRPr="00424A61" w:rsidRDefault="0083491A" w:rsidP="00424A61">
            <w:pPr>
              <w:snapToGrid w:val="0"/>
              <w:jc w:val="center"/>
              <w:rPr>
                <w:rFonts w:ascii="Arial" w:hAnsi="Arial" w:cs="Arial"/>
                <w:b/>
                <w:sz w:val="12"/>
                <w:szCs w:val="12"/>
              </w:rPr>
            </w:pPr>
            <w:r w:rsidRPr="00424A61">
              <w:rPr>
                <w:rFonts w:ascii="Arial" w:hAnsi="Arial" w:cs="Arial"/>
                <w:b/>
                <w:sz w:val="12"/>
                <w:szCs w:val="12"/>
              </w:rPr>
              <w:t>0,7-1,0</w:t>
            </w:r>
          </w:p>
        </w:tc>
        <w:tc>
          <w:tcPr>
            <w:tcW w:w="1025" w:type="pct"/>
            <w:tcBorders>
              <w:top w:val="single" w:sz="4" w:space="0" w:color="000000"/>
              <w:left w:val="single" w:sz="4" w:space="0" w:color="000000"/>
              <w:bottom w:val="single" w:sz="4" w:space="0" w:color="000000"/>
            </w:tcBorders>
            <w:vAlign w:val="center"/>
          </w:tcPr>
          <w:p w:rsidR="0083491A" w:rsidRPr="00424A61" w:rsidRDefault="0083491A" w:rsidP="00424A61">
            <w:pPr>
              <w:snapToGrid w:val="0"/>
              <w:jc w:val="center"/>
              <w:rPr>
                <w:rFonts w:ascii="Arial" w:hAnsi="Arial" w:cs="Arial"/>
                <w:b/>
                <w:sz w:val="12"/>
                <w:szCs w:val="12"/>
              </w:rPr>
            </w:pPr>
            <w:r w:rsidRPr="00424A61">
              <w:rPr>
                <w:rFonts w:ascii="Arial" w:hAnsi="Arial" w:cs="Arial"/>
                <w:b/>
                <w:sz w:val="12"/>
                <w:szCs w:val="12"/>
              </w:rPr>
              <w:t>30</w:t>
            </w:r>
          </w:p>
        </w:tc>
        <w:tc>
          <w:tcPr>
            <w:tcW w:w="1411" w:type="pct"/>
            <w:tcBorders>
              <w:top w:val="single" w:sz="4" w:space="0" w:color="000000"/>
              <w:left w:val="single" w:sz="4" w:space="0" w:color="000000"/>
              <w:bottom w:val="single" w:sz="4" w:space="0" w:color="000000"/>
              <w:right w:val="single" w:sz="4" w:space="0" w:color="000000"/>
            </w:tcBorders>
            <w:vAlign w:val="center"/>
          </w:tcPr>
          <w:p w:rsidR="0083491A" w:rsidRPr="00424A61" w:rsidRDefault="0083491A" w:rsidP="00424A61">
            <w:pPr>
              <w:snapToGrid w:val="0"/>
              <w:jc w:val="center"/>
              <w:rPr>
                <w:rFonts w:ascii="Arial" w:hAnsi="Arial" w:cs="Arial"/>
                <w:b/>
                <w:sz w:val="12"/>
                <w:szCs w:val="12"/>
              </w:rPr>
            </w:pPr>
            <w:r w:rsidRPr="00424A61">
              <w:rPr>
                <w:rFonts w:ascii="Arial" w:hAnsi="Arial" w:cs="Arial"/>
                <w:b/>
                <w:sz w:val="12"/>
                <w:szCs w:val="12"/>
              </w:rPr>
              <w:t>12</w:t>
            </w:r>
          </w:p>
        </w:tc>
      </w:tr>
      <w:tr w:rsidR="00424A61" w:rsidRPr="00424A61" w:rsidTr="00F23546">
        <w:tc>
          <w:tcPr>
            <w:tcW w:w="1603" w:type="pct"/>
            <w:tcBorders>
              <w:top w:val="single" w:sz="4" w:space="0" w:color="000000"/>
              <w:left w:val="single" w:sz="4" w:space="0" w:color="000000"/>
              <w:bottom w:val="single" w:sz="4" w:space="0" w:color="000000"/>
            </w:tcBorders>
            <w:vAlign w:val="center"/>
          </w:tcPr>
          <w:p w:rsidR="0083491A" w:rsidRPr="00424A61" w:rsidRDefault="0083491A" w:rsidP="00424A61">
            <w:pPr>
              <w:snapToGrid w:val="0"/>
              <w:rPr>
                <w:rFonts w:ascii="Arial" w:hAnsi="Arial" w:cs="Arial"/>
                <w:sz w:val="12"/>
                <w:szCs w:val="12"/>
              </w:rPr>
            </w:pPr>
            <w:r w:rsidRPr="00424A61">
              <w:rPr>
                <w:rFonts w:ascii="Arial" w:hAnsi="Arial" w:cs="Arial"/>
                <w:sz w:val="12"/>
                <w:szCs w:val="12"/>
              </w:rPr>
              <w:t>Для отдыха взрослого населения</w:t>
            </w:r>
          </w:p>
        </w:tc>
        <w:tc>
          <w:tcPr>
            <w:tcW w:w="962" w:type="pct"/>
            <w:tcBorders>
              <w:top w:val="single" w:sz="4" w:space="0" w:color="000000"/>
              <w:left w:val="single" w:sz="4" w:space="0" w:color="000000"/>
              <w:bottom w:val="single" w:sz="4" w:space="0" w:color="000000"/>
            </w:tcBorders>
            <w:vAlign w:val="center"/>
          </w:tcPr>
          <w:p w:rsidR="0083491A" w:rsidRPr="00424A61" w:rsidRDefault="0083491A" w:rsidP="00424A61">
            <w:pPr>
              <w:snapToGrid w:val="0"/>
              <w:jc w:val="center"/>
              <w:rPr>
                <w:rFonts w:ascii="Arial" w:hAnsi="Arial" w:cs="Arial"/>
                <w:b/>
                <w:sz w:val="12"/>
                <w:szCs w:val="12"/>
              </w:rPr>
            </w:pPr>
            <w:r w:rsidRPr="00424A61">
              <w:rPr>
                <w:rFonts w:ascii="Arial" w:hAnsi="Arial" w:cs="Arial"/>
                <w:b/>
                <w:sz w:val="12"/>
                <w:szCs w:val="12"/>
              </w:rPr>
              <w:t>0,1-0,2</w:t>
            </w:r>
          </w:p>
        </w:tc>
        <w:tc>
          <w:tcPr>
            <w:tcW w:w="1025" w:type="pct"/>
            <w:tcBorders>
              <w:top w:val="single" w:sz="4" w:space="0" w:color="000000"/>
              <w:left w:val="single" w:sz="4" w:space="0" w:color="000000"/>
              <w:bottom w:val="single" w:sz="4" w:space="0" w:color="000000"/>
            </w:tcBorders>
            <w:vAlign w:val="center"/>
          </w:tcPr>
          <w:p w:rsidR="0083491A" w:rsidRPr="00424A61" w:rsidRDefault="0083491A" w:rsidP="00424A61">
            <w:pPr>
              <w:snapToGrid w:val="0"/>
              <w:jc w:val="center"/>
              <w:rPr>
                <w:rFonts w:ascii="Arial" w:hAnsi="Arial" w:cs="Arial"/>
                <w:b/>
                <w:sz w:val="12"/>
                <w:szCs w:val="12"/>
              </w:rPr>
            </w:pPr>
            <w:r w:rsidRPr="00424A61">
              <w:rPr>
                <w:rFonts w:ascii="Arial" w:hAnsi="Arial" w:cs="Arial"/>
                <w:b/>
                <w:sz w:val="12"/>
                <w:szCs w:val="12"/>
              </w:rPr>
              <w:t>15</w:t>
            </w:r>
          </w:p>
        </w:tc>
        <w:tc>
          <w:tcPr>
            <w:tcW w:w="1411" w:type="pct"/>
            <w:tcBorders>
              <w:top w:val="single" w:sz="4" w:space="0" w:color="000000"/>
              <w:left w:val="single" w:sz="4" w:space="0" w:color="000000"/>
              <w:bottom w:val="single" w:sz="4" w:space="0" w:color="000000"/>
              <w:right w:val="single" w:sz="4" w:space="0" w:color="000000"/>
            </w:tcBorders>
            <w:vAlign w:val="center"/>
          </w:tcPr>
          <w:p w:rsidR="0083491A" w:rsidRPr="00424A61" w:rsidRDefault="0083491A" w:rsidP="00424A61">
            <w:pPr>
              <w:snapToGrid w:val="0"/>
              <w:jc w:val="center"/>
              <w:rPr>
                <w:rFonts w:ascii="Arial" w:hAnsi="Arial" w:cs="Arial"/>
                <w:b/>
                <w:sz w:val="12"/>
                <w:szCs w:val="12"/>
              </w:rPr>
            </w:pPr>
            <w:r w:rsidRPr="00424A61">
              <w:rPr>
                <w:rFonts w:ascii="Arial" w:hAnsi="Arial" w:cs="Arial"/>
                <w:b/>
                <w:sz w:val="12"/>
                <w:szCs w:val="12"/>
              </w:rPr>
              <w:t>10</w:t>
            </w:r>
          </w:p>
        </w:tc>
      </w:tr>
      <w:tr w:rsidR="00424A61" w:rsidRPr="00424A61" w:rsidTr="00F23546">
        <w:tc>
          <w:tcPr>
            <w:tcW w:w="1603" w:type="pct"/>
            <w:tcBorders>
              <w:top w:val="single" w:sz="4" w:space="0" w:color="000000"/>
              <w:left w:val="single" w:sz="4" w:space="0" w:color="000000"/>
              <w:bottom w:val="single" w:sz="4" w:space="0" w:color="000000"/>
            </w:tcBorders>
            <w:vAlign w:val="center"/>
          </w:tcPr>
          <w:p w:rsidR="0083491A" w:rsidRPr="00424A61" w:rsidRDefault="0083491A" w:rsidP="00424A61">
            <w:pPr>
              <w:snapToGrid w:val="0"/>
              <w:rPr>
                <w:rFonts w:ascii="Arial" w:hAnsi="Arial" w:cs="Arial"/>
                <w:sz w:val="12"/>
                <w:szCs w:val="12"/>
              </w:rPr>
            </w:pPr>
            <w:r w:rsidRPr="00424A61">
              <w:rPr>
                <w:rFonts w:ascii="Arial" w:hAnsi="Arial" w:cs="Arial"/>
                <w:sz w:val="12"/>
                <w:szCs w:val="12"/>
              </w:rPr>
              <w:t>Для занятий физкультурой</w:t>
            </w:r>
          </w:p>
        </w:tc>
        <w:tc>
          <w:tcPr>
            <w:tcW w:w="962" w:type="pct"/>
            <w:tcBorders>
              <w:top w:val="single" w:sz="4" w:space="0" w:color="000000"/>
              <w:left w:val="single" w:sz="4" w:space="0" w:color="000000"/>
              <w:bottom w:val="single" w:sz="4" w:space="0" w:color="000000"/>
            </w:tcBorders>
            <w:vAlign w:val="center"/>
          </w:tcPr>
          <w:p w:rsidR="0083491A" w:rsidRPr="00424A61" w:rsidRDefault="0083491A" w:rsidP="00424A61">
            <w:pPr>
              <w:snapToGrid w:val="0"/>
              <w:jc w:val="center"/>
              <w:rPr>
                <w:rFonts w:ascii="Arial" w:hAnsi="Arial" w:cs="Arial"/>
                <w:b/>
                <w:sz w:val="12"/>
                <w:szCs w:val="12"/>
              </w:rPr>
            </w:pPr>
            <w:r w:rsidRPr="00424A61">
              <w:rPr>
                <w:rFonts w:ascii="Arial" w:hAnsi="Arial" w:cs="Arial"/>
                <w:b/>
                <w:sz w:val="12"/>
                <w:szCs w:val="12"/>
              </w:rPr>
              <w:t>1,5-2,0</w:t>
            </w:r>
          </w:p>
        </w:tc>
        <w:tc>
          <w:tcPr>
            <w:tcW w:w="1025" w:type="pct"/>
            <w:tcBorders>
              <w:top w:val="single" w:sz="4" w:space="0" w:color="000000"/>
              <w:left w:val="single" w:sz="4" w:space="0" w:color="000000"/>
              <w:bottom w:val="single" w:sz="4" w:space="0" w:color="000000"/>
            </w:tcBorders>
            <w:vAlign w:val="center"/>
          </w:tcPr>
          <w:p w:rsidR="0083491A" w:rsidRPr="00424A61" w:rsidRDefault="0083491A" w:rsidP="00424A61">
            <w:pPr>
              <w:snapToGrid w:val="0"/>
              <w:jc w:val="center"/>
              <w:rPr>
                <w:rFonts w:ascii="Arial" w:hAnsi="Arial" w:cs="Arial"/>
                <w:b/>
                <w:sz w:val="12"/>
                <w:szCs w:val="12"/>
              </w:rPr>
            </w:pPr>
            <w:r w:rsidRPr="00424A61">
              <w:rPr>
                <w:rFonts w:ascii="Arial" w:hAnsi="Arial" w:cs="Arial"/>
                <w:b/>
                <w:sz w:val="12"/>
                <w:szCs w:val="12"/>
              </w:rPr>
              <w:t>100</w:t>
            </w:r>
          </w:p>
        </w:tc>
        <w:tc>
          <w:tcPr>
            <w:tcW w:w="1411" w:type="pct"/>
            <w:tcBorders>
              <w:top w:val="single" w:sz="4" w:space="0" w:color="000000"/>
              <w:left w:val="single" w:sz="4" w:space="0" w:color="000000"/>
              <w:bottom w:val="single" w:sz="4" w:space="0" w:color="000000"/>
              <w:right w:val="single" w:sz="4" w:space="0" w:color="000000"/>
            </w:tcBorders>
            <w:vAlign w:val="center"/>
          </w:tcPr>
          <w:p w:rsidR="0083491A" w:rsidRPr="00424A61" w:rsidRDefault="0083491A" w:rsidP="00424A61">
            <w:pPr>
              <w:snapToGrid w:val="0"/>
              <w:jc w:val="center"/>
              <w:rPr>
                <w:rFonts w:ascii="Arial" w:hAnsi="Arial" w:cs="Arial"/>
                <w:b/>
                <w:sz w:val="12"/>
                <w:szCs w:val="12"/>
              </w:rPr>
            </w:pPr>
            <w:r w:rsidRPr="00424A61">
              <w:rPr>
                <w:rFonts w:ascii="Arial" w:hAnsi="Arial" w:cs="Arial"/>
                <w:b/>
                <w:sz w:val="12"/>
                <w:szCs w:val="12"/>
              </w:rPr>
              <w:t>10-40</w:t>
            </w:r>
          </w:p>
        </w:tc>
      </w:tr>
      <w:tr w:rsidR="00424A61" w:rsidRPr="00424A61" w:rsidTr="00F23546">
        <w:tc>
          <w:tcPr>
            <w:tcW w:w="1603" w:type="pct"/>
            <w:tcBorders>
              <w:top w:val="single" w:sz="4" w:space="0" w:color="000000"/>
              <w:left w:val="single" w:sz="4" w:space="0" w:color="000000"/>
              <w:bottom w:val="single" w:sz="4" w:space="0" w:color="000000"/>
            </w:tcBorders>
            <w:vAlign w:val="center"/>
          </w:tcPr>
          <w:p w:rsidR="0083491A" w:rsidRPr="00424A61" w:rsidRDefault="0083491A" w:rsidP="00424A61">
            <w:pPr>
              <w:snapToGrid w:val="0"/>
              <w:rPr>
                <w:rFonts w:ascii="Arial" w:hAnsi="Arial" w:cs="Arial"/>
                <w:sz w:val="12"/>
                <w:szCs w:val="12"/>
              </w:rPr>
            </w:pPr>
            <w:r w:rsidRPr="00424A61">
              <w:rPr>
                <w:rFonts w:ascii="Arial" w:hAnsi="Arial" w:cs="Arial"/>
                <w:sz w:val="12"/>
                <w:szCs w:val="12"/>
              </w:rPr>
              <w:t>Для хозяйственных целей</w:t>
            </w:r>
          </w:p>
        </w:tc>
        <w:tc>
          <w:tcPr>
            <w:tcW w:w="962" w:type="pct"/>
            <w:tcBorders>
              <w:top w:val="single" w:sz="4" w:space="0" w:color="000000"/>
              <w:left w:val="single" w:sz="4" w:space="0" w:color="000000"/>
              <w:bottom w:val="single" w:sz="4" w:space="0" w:color="000000"/>
            </w:tcBorders>
            <w:vAlign w:val="center"/>
          </w:tcPr>
          <w:p w:rsidR="0083491A" w:rsidRPr="00424A61" w:rsidRDefault="0083491A" w:rsidP="00424A61">
            <w:pPr>
              <w:snapToGrid w:val="0"/>
              <w:jc w:val="center"/>
              <w:rPr>
                <w:rFonts w:ascii="Arial" w:hAnsi="Arial" w:cs="Arial"/>
                <w:b/>
                <w:sz w:val="12"/>
                <w:szCs w:val="12"/>
              </w:rPr>
            </w:pPr>
            <w:r w:rsidRPr="00424A61">
              <w:rPr>
                <w:rFonts w:ascii="Arial" w:hAnsi="Arial" w:cs="Arial"/>
                <w:b/>
                <w:sz w:val="12"/>
                <w:szCs w:val="12"/>
              </w:rPr>
              <w:t>0,3-0,4</w:t>
            </w:r>
          </w:p>
        </w:tc>
        <w:tc>
          <w:tcPr>
            <w:tcW w:w="1025" w:type="pct"/>
            <w:tcBorders>
              <w:top w:val="single" w:sz="4" w:space="0" w:color="000000"/>
              <w:left w:val="single" w:sz="4" w:space="0" w:color="000000"/>
              <w:bottom w:val="single" w:sz="4" w:space="0" w:color="000000"/>
            </w:tcBorders>
            <w:vAlign w:val="center"/>
          </w:tcPr>
          <w:p w:rsidR="0083491A" w:rsidRPr="00424A61" w:rsidRDefault="0083491A" w:rsidP="00424A61">
            <w:pPr>
              <w:snapToGrid w:val="0"/>
              <w:jc w:val="center"/>
              <w:rPr>
                <w:rFonts w:ascii="Arial" w:hAnsi="Arial" w:cs="Arial"/>
                <w:b/>
                <w:sz w:val="12"/>
                <w:szCs w:val="12"/>
              </w:rPr>
            </w:pPr>
            <w:r w:rsidRPr="00424A61">
              <w:rPr>
                <w:rFonts w:ascii="Arial" w:hAnsi="Arial" w:cs="Arial"/>
                <w:b/>
                <w:sz w:val="12"/>
                <w:szCs w:val="12"/>
              </w:rPr>
              <w:t>10</w:t>
            </w:r>
          </w:p>
        </w:tc>
        <w:tc>
          <w:tcPr>
            <w:tcW w:w="1411" w:type="pct"/>
            <w:tcBorders>
              <w:top w:val="single" w:sz="4" w:space="0" w:color="000000"/>
              <w:left w:val="single" w:sz="4" w:space="0" w:color="000000"/>
              <w:bottom w:val="single" w:sz="4" w:space="0" w:color="000000"/>
              <w:right w:val="single" w:sz="4" w:space="0" w:color="000000"/>
            </w:tcBorders>
            <w:vAlign w:val="center"/>
          </w:tcPr>
          <w:p w:rsidR="0083491A" w:rsidRPr="00424A61" w:rsidRDefault="0083491A" w:rsidP="00424A61">
            <w:pPr>
              <w:snapToGrid w:val="0"/>
              <w:jc w:val="center"/>
              <w:rPr>
                <w:rFonts w:ascii="Arial" w:hAnsi="Arial" w:cs="Arial"/>
                <w:b/>
                <w:sz w:val="12"/>
                <w:szCs w:val="12"/>
              </w:rPr>
            </w:pPr>
            <w:r w:rsidRPr="00424A61">
              <w:rPr>
                <w:rFonts w:ascii="Arial" w:hAnsi="Arial" w:cs="Arial"/>
                <w:b/>
                <w:sz w:val="12"/>
                <w:szCs w:val="12"/>
              </w:rPr>
              <w:t>20</w:t>
            </w:r>
          </w:p>
        </w:tc>
      </w:tr>
      <w:tr w:rsidR="00424A61" w:rsidRPr="00424A61" w:rsidTr="00F23546">
        <w:tc>
          <w:tcPr>
            <w:tcW w:w="1603" w:type="pct"/>
            <w:tcBorders>
              <w:top w:val="single" w:sz="4" w:space="0" w:color="000000"/>
              <w:left w:val="single" w:sz="4" w:space="0" w:color="000000"/>
              <w:bottom w:val="single" w:sz="4" w:space="0" w:color="000000"/>
            </w:tcBorders>
            <w:vAlign w:val="center"/>
          </w:tcPr>
          <w:p w:rsidR="0083491A" w:rsidRPr="00424A61" w:rsidRDefault="0083491A" w:rsidP="00424A61">
            <w:pPr>
              <w:snapToGrid w:val="0"/>
              <w:rPr>
                <w:rFonts w:ascii="Arial" w:hAnsi="Arial" w:cs="Arial"/>
                <w:sz w:val="12"/>
                <w:szCs w:val="12"/>
              </w:rPr>
            </w:pPr>
            <w:r w:rsidRPr="00424A61">
              <w:rPr>
                <w:rFonts w:ascii="Arial" w:hAnsi="Arial" w:cs="Arial"/>
                <w:sz w:val="12"/>
                <w:szCs w:val="12"/>
              </w:rPr>
              <w:t>Для выгула собак</w:t>
            </w:r>
          </w:p>
        </w:tc>
        <w:tc>
          <w:tcPr>
            <w:tcW w:w="962" w:type="pct"/>
            <w:tcBorders>
              <w:top w:val="single" w:sz="4" w:space="0" w:color="000000"/>
              <w:left w:val="single" w:sz="4" w:space="0" w:color="000000"/>
              <w:bottom w:val="single" w:sz="4" w:space="0" w:color="000000"/>
            </w:tcBorders>
            <w:vAlign w:val="center"/>
          </w:tcPr>
          <w:p w:rsidR="0083491A" w:rsidRPr="00424A61" w:rsidRDefault="0083491A" w:rsidP="00424A61">
            <w:pPr>
              <w:snapToGrid w:val="0"/>
              <w:jc w:val="center"/>
              <w:rPr>
                <w:rFonts w:ascii="Arial" w:hAnsi="Arial" w:cs="Arial"/>
                <w:b/>
                <w:sz w:val="12"/>
                <w:szCs w:val="12"/>
              </w:rPr>
            </w:pPr>
            <w:r w:rsidRPr="00424A61">
              <w:rPr>
                <w:rFonts w:ascii="Arial" w:hAnsi="Arial" w:cs="Arial"/>
                <w:b/>
                <w:sz w:val="12"/>
                <w:szCs w:val="12"/>
              </w:rPr>
              <w:t>0,1-0,3</w:t>
            </w:r>
          </w:p>
        </w:tc>
        <w:tc>
          <w:tcPr>
            <w:tcW w:w="1025" w:type="pct"/>
            <w:tcBorders>
              <w:top w:val="single" w:sz="4" w:space="0" w:color="000000"/>
              <w:left w:val="single" w:sz="4" w:space="0" w:color="000000"/>
              <w:bottom w:val="single" w:sz="4" w:space="0" w:color="000000"/>
            </w:tcBorders>
            <w:vAlign w:val="center"/>
          </w:tcPr>
          <w:p w:rsidR="0083491A" w:rsidRPr="00424A61" w:rsidRDefault="0083491A" w:rsidP="00424A61">
            <w:pPr>
              <w:snapToGrid w:val="0"/>
              <w:jc w:val="center"/>
              <w:rPr>
                <w:rFonts w:ascii="Arial" w:hAnsi="Arial" w:cs="Arial"/>
                <w:b/>
                <w:sz w:val="12"/>
                <w:szCs w:val="12"/>
              </w:rPr>
            </w:pPr>
            <w:r w:rsidRPr="00424A61">
              <w:rPr>
                <w:rFonts w:ascii="Arial" w:hAnsi="Arial" w:cs="Arial"/>
                <w:b/>
                <w:sz w:val="12"/>
                <w:szCs w:val="12"/>
              </w:rPr>
              <w:t>25</w:t>
            </w:r>
          </w:p>
        </w:tc>
        <w:tc>
          <w:tcPr>
            <w:tcW w:w="1411" w:type="pct"/>
            <w:tcBorders>
              <w:top w:val="single" w:sz="4" w:space="0" w:color="000000"/>
              <w:left w:val="single" w:sz="4" w:space="0" w:color="000000"/>
              <w:bottom w:val="single" w:sz="4" w:space="0" w:color="000000"/>
              <w:right w:val="single" w:sz="4" w:space="0" w:color="000000"/>
            </w:tcBorders>
            <w:vAlign w:val="center"/>
          </w:tcPr>
          <w:p w:rsidR="0083491A" w:rsidRPr="00424A61" w:rsidRDefault="0083491A" w:rsidP="00424A61">
            <w:pPr>
              <w:snapToGrid w:val="0"/>
              <w:jc w:val="center"/>
              <w:rPr>
                <w:rFonts w:ascii="Arial" w:hAnsi="Arial" w:cs="Arial"/>
                <w:b/>
                <w:sz w:val="12"/>
                <w:szCs w:val="12"/>
              </w:rPr>
            </w:pPr>
            <w:r w:rsidRPr="00424A61">
              <w:rPr>
                <w:rFonts w:ascii="Arial" w:hAnsi="Arial" w:cs="Arial"/>
                <w:b/>
                <w:sz w:val="12"/>
                <w:szCs w:val="12"/>
              </w:rPr>
              <w:t>40</w:t>
            </w:r>
          </w:p>
        </w:tc>
      </w:tr>
      <w:tr w:rsidR="00424A61" w:rsidRPr="00424A61" w:rsidTr="00F23546">
        <w:tc>
          <w:tcPr>
            <w:tcW w:w="1603" w:type="pct"/>
            <w:tcBorders>
              <w:top w:val="single" w:sz="4" w:space="0" w:color="000000"/>
              <w:left w:val="single" w:sz="4" w:space="0" w:color="000000"/>
              <w:bottom w:val="single" w:sz="4" w:space="0" w:color="000000"/>
            </w:tcBorders>
            <w:vAlign w:val="center"/>
          </w:tcPr>
          <w:p w:rsidR="0083491A" w:rsidRPr="00424A61" w:rsidRDefault="0083491A" w:rsidP="00424A61">
            <w:pPr>
              <w:snapToGrid w:val="0"/>
              <w:rPr>
                <w:rFonts w:ascii="Arial" w:hAnsi="Arial" w:cs="Arial"/>
                <w:sz w:val="12"/>
                <w:szCs w:val="12"/>
              </w:rPr>
            </w:pPr>
            <w:r w:rsidRPr="00424A61">
              <w:rPr>
                <w:rFonts w:ascii="Arial" w:hAnsi="Arial" w:cs="Arial"/>
                <w:sz w:val="12"/>
                <w:szCs w:val="12"/>
              </w:rPr>
              <w:t>Для стоянки автомашин</w:t>
            </w:r>
          </w:p>
        </w:tc>
        <w:tc>
          <w:tcPr>
            <w:tcW w:w="962" w:type="pct"/>
            <w:tcBorders>
              <w:top w:val="single" w:sz="4" w:space="0" w:color="000000"/>
              <w:left w:val="single" w:sz="4" w:space="0" w:color="000000"/>
              <w:bottom w:val="single" w:sz="4" w:space="0" w:color="000000"/>
            </w:tcBorders>
            <w:vAlign w:val="center"/>
          </w:tcPr>
          <w:p w:rsidR="0083491A" w:rsidRPr="00424A61" w:rsidRDefault="0083491A" w:rsidP="00424A61">
            <w:pPr>
              <w:snapToGrid w:val="0"/>
              <w:jc w:val="center"/>
              <w:rPr>
                <w:rFonts w:ascii="Arial" w:hAnsi="Arial" w:cs="Arial"/>
                <w:b/>
                <w:sz w:val="12"/>
                <w:szCs w:val="12"/>
              </w:rPr>
            </w:pPr>
            <w:r w:rsidRPr="00424A61">
              <w:rPr>
                <w:rFonts w:ascii="Arial" w:hAnsi="Arial" w:cs="Arial"/>
                <w:b/>
                <w:sz w:val="12"/>
                <w:szCs w:val="12"/>
              </w:rPr>
              <w:t>2,5-3,0</w:t>
            </w:r>
          </w:p>
        </w:tc>
        <w:tc>
          <w:tcPr>
            <w:tcW w:w="1025" w:type="pct"/>
            <w:tcBorders>
              <w:top w:val="single" w:sz="4" w:space="0" w:color="000000"/>
              <w:left w:val="single" w:sz="4" w:space="0" w:color="000000"/>
              <w:bottom w:val="single" w:sz="4" w:space="0" w:color="000000"/>
            </w:tcBorders>
            <w:vAlign w:val="center"/>
          </w:tcPr>
          <w:p w:rsidR="0083491A" w:rsidRPr="00424A61" w:rsidRDefault="0083491A" w:rsidP="00424A61">
            <w:pPr>
              <w:snapToGrid w:val="0"/>
              <w:jc w:val="center"/>
              <w:rPr>
                <w:rFonts w:ascii="Arial" w:hAnsi="Arial" w:cs="Arial"/>
                <w:b/>
                <w:sz w:val="12"/>
                <w:szCs w:val="12"/>
              </w:rPr>
            </w:pPr>
            <w:r w:rsidRPr="00424A61">
              <w:rPr>
                <w:rFonts w:ascii="Arial" w:hAnsi="Arial" w:cs="Arial"/>
                <w:b/>
                <w:sz w:val="12"/>
                <w:szCs w:val="12"/>
              </w:rPr>
              <w:t>25 (18)*</w:t>
            </w:r>
          </w:p>
        </w:tc>
        <w:tc>
          <w:tcPr>
            <w:tcW w:w="1411" w:type="pct"/>
            <w:tcBorders>
              <w:top w:val="single" w:sz="4" w:space="0" w:color="000000"/>
              <w:left w:val="single" w:sz="4" w:space="0" w:color="000000"/>
              <w:bottom w:val="single" w:sz="4" w:space="0" w:color="000000"/>
              <w:right w:val="single" w:sz="4" w:space="0" w:color="000000"/>
            </w:tcBorders>
            <w:vAlign w:val="center"/>
          </w:tcPr>
          <w:p w:rsidR="0083491A" w:rsidRPr="00424A61" w:rsidRDefault="0083491A" w:rsidP="00424A61">
            <w:pPr>
              <w:snapToGrid w:val="0"/>
              <w:jc w:val="center"/>
              <w:rPr>
                <w:rFonts w:ascii="Arial" w:hAnsi="Arial" w:cs="Arial"/>
                <w:b/>
                <w:sz w:val="12"/>
                <w:szCs w:val="12"/>
              </w:rPr>
            </w:pPr>
            <w:r w:rsidRPr="00424A61">
              <w:rPr>
                <w:rFonts w:ascii="Arial" w:hAnsi="Arial" w:cs="Arial"/>
                <w:b/>
                <w:sz w:val="12"/>
                <w:szCs w:val="12"/>
              </w:rPr>
              <w:t>10-50</w:t>
            </w:r>
          </w:p>
        </w:tc>
      </w:tr>
    </w:tbl>
    <w:p w:rsidR="0083491A" w:rsidRPr="00B6773A" w:rsidRDefault="0083491A" w:rsidP="00B6773A">
      <w:pPr>
        <w:ind w:firstLine="284"/>
        <w:jc w:val="both"/>
        <w:rPr>
          <w:rFonts w:ascii="Arial" w:hAnsi="Arial" w:cs="Arial"/>
          <w:sz w:val="16"/>
          <w:szCs w:val="16"/>
          <w:u w:val="single"/>
        </w:rPr>
      </w:pPr>
      <w:r w:rsidRPr="00B6773A">
        <w:rPr>
          <w:rFonts w:ascii="Arial" w:hAnsi="Arial" w:cs="Arial"/>
          <w:sz w:val="16"/>
          <w:szCs w:val="16"/>
        </w:rPr>
        <w:t>* - на одно машино-место</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Примечания:</w:t>
      </w:r>
      <w:r w:rsidRPr="00B6773A">
        <w:rPr>
          <w:rFonts w:ascii="Arial" w:hAnsi="Arial" w:cs="Arial"/>
          <w:sz w:val="16"/>
          <w:szCs w:val="16"/>
        </w:rPr>
        <w:t>1. Хозяйственные площадки следует располагать не далее 100м от наиболее удаленного входа в жилое здание.</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2. Расстояние от площадки для мусоросборников до площадок для игр детей, отдыха взрослых и занятий физкультурой следует принимать не менее 20м.</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3. Расстояние от площадки для сушки белья не нормируется.</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4. Расстояние от площадок для занятий физкультурой устанавливается в зависимости от их шумовых характеристик.</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7. 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 xml:space="preserve">1.1.2.6. Расстояние между жилыми домами* </w:t>
      </w:r>
    </w:p>
    <w:tbl>
      <w:tblPr>
        <w:tblW w:w="48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35"/>
        <w:gridCol w:w="4111"/>
        <w:gridCol w:w="4111"/>
      </w:tblGrid>
      <w:tr w:rsidR="00424A61" w:rsidRPr="00424A61" w:rsidTr="00F23546">
        <w:trPr>
          <w:trHeight w:val="20"/>
        </w:trPr>
        <w:tc>
          <w:tcPr>
            <w:tcW w:w="1282" w:type="pct"/>
            <w:vAlign w:val="center"/>
          </w:tcPr>
          <w:p w:rsidR="0083491A" w:rsidRPr="00424A61" w:rsidRDefault="0083491A" w:rsidP="00424A61">
            <w:pPr>
              <w:jc w:val="center"/>
              <w:rPr>
                <w:rFonts w:ascii="Arial" w:hAnsi="Arial" w:cs="Arial"/>
                <w:sz w:val="12"/>
                <w:szCs w:val="12"/>
              </w:rPr>
            </w:pPr>
            <w:r w:rsidRPr="00424A61">
              <w:rPr>
                <w:rFonts w:ascii="Arial" w:hAnsi="Arial" w:cs="Arial"/>
                <w:sz w:val="12"/>
                <w:szCs w:val="12"/>
              </w:rPr>
              <w:t>Высота дома (количество этажей)</w:t>
            </w:r>
          </w:p>
        </w:tc>
        <w:tc>
          <w:tcPr>
            <w:tcW w:w="1859" w:type="pct"/>
            <w:vAlign w:val="center"/>
          </w:tcPr>
          <w:p w:rsidR="0083491A" w:rsidRPr="00424A61" w:rsidRDefault="0083491A" w:rsidP="00424A61">
            <w:pPr>
              <w:jc w:val="center"/>
              <w:rPr>
                <w:rFonts w:ascii="Arial" w:hAnsi="Arial" w:cs="Arial"/>
                <w:sz w:val="12"/>
                <w:szCs w:val="12"/>
              </w:rPr>
            </w:pPr>
            <w:r w:rsidRPr="00424A61">
              <w:rPr>
                <w:rFonts w:ascii="Arial" w:hAnsi="Arial" w:cs="Arial"/>
                <w:sz w:val="12"/>
                <w:szCs w:val="12"/>
              </w:rPr>
              <w:t>Расстояние между длинными сторонами зданий (не менее), м</w:t>
            </w:r>
          </w:p>
        </w:tc>
        <w:tc>
          <w:tcPr>
            <w:tcW w:w="1859" w:type="pct"/>
            <w:vAlign w:val="center"/>
          </w:tcPr>
          <w:p w:rsidR="00424A61" w:rsidRDefault="0083491A" w:rsidP="00424A61">
            <w:pPr>
              <w:jc w:val="center"/>
              <w:rPr>
                <w:rFonts w:ascii="Arial" w:hAnsi="Arial" w:cs="Arial"/>
                <w:sz w:val="12"/>
                <w:szCs w:val="12"/>
              </w:rPr>
            </w:pPr>
            <w:r w:rsidRPr="00424A61">
              <w:rPr>
                <w:rFonts w:ascii="Arial" w:hAnsi="Arial" w:cs="Arial"/>
                <w:sz w:val="12"/>
                <w:szCs w:val="12"/>
              </w:rPr>
              <w:t>Расстояние между длинными сторонами и торцами зданий</w:t>
            </w:r>
          </w:p>
          <w:p w:rsidR="0083491A" w:rsidRPr="00424A61" w:rsidRDefault="0083491A" w:rsidP="00424A61">
            <w:pPr>
              <w:jc w:val="center"/>
              <w:rPr>
                <w:rFonts w:ascii="Arial" w:hAnsi="Arial" w:cs="Arial"/>
                <w:sz w:val="12"/>
                <w:szCs w:val="12"/>
              </w:rPr>
            </w:pPr>
            <w:r w:rsidRPr="00424A61">
              <w:rPr>
                <w:rFonts w:ascii="Arial" w:hAnsi="Arial" w:cs="Arial"/>
                <w:sz w:val="12"/>
                <w:szCs w:val="12"/>
              </w:rPr>
              <w:t xml:space="preserve"> с окнами из жилых комнат (не менее), м</w:t>
            </w:r>
          </w:p>
        </w:tc>
      </w:tr>
      <w:tr w:rsidR="00424A61" w:rsidRPr="00424A61" w:rsidTr="00F23546">
        <w:trPr>
          <w:trHeight w:val="20"/>
        </w:trPr>
        <w:tc>
          <w:tcPr>
            <w:tcW w:w="1282" w:type="pct"/>
            <w:vAlign w:val="center"/>
          </w:tcPr>
          <w:p w:rsidR="0083491A" w:rsidRPr="00424A61" w:rsidRDefault="0083491A" w:rsidP="00424A61">
            <w:pPr>
              <w:jc w:val="center"/>
              <w:rPr>
                <w:rFonts w:ascii="Arial" w:hAnsi="Arial" w:cs="Arial"/>
                <w:sz w:val="12"/>
                <w:szCs w:val="12"/>
              </w:rPr>
            </w:pPr>
            <w:r w:rsidRPr="00424A61">
              <w:rPr>
                <w:rFonts w:ascii="Arial" w:hAnsi="Arial" w:cs="Arial"/>
                <w:sz w:val="12"/>
                <w:szCs w:val="12"/>
              </w:rPr>
              <w:t>1-3</w:t>
            </w:r>
          </w:p>
        </w:tc>
        <w:tc>
          <w:tcPr>
            <w:tcW w:w="1859" w:type="pct"/>
            <w:vAlign w:val="center"/>
          </w:tcPr>
          <w:p w:rsidR="0083491A" w:rsidRPr="00424A61" w:rsidRDefault="0083491A" w:rsidP="00424A61">
            <w:pPr>
              <w:jc w:val="center"/>
              <w:rPr>
                <w:rFonts w:ascii="Arial" w:hAnsi="Arial" w:cs="Arial"/>
                <w:b/>
                <w:sz w:val="12"/>
                <w:szCs w:val="12"/>
              </w:rPr>
            </w:pPr>
            <w:r w:rsidRPr="00424A61">
              <w:rPr>
                <w:rFonts w:ascii="Arial" w:hAnsi="Arial" w:cs="Arial"/>
                <w:b/>
                <w:sz w:val="12"/>
                <w:szCs w:val="12"/>
              </w:rPr>
              <w:t>15</w:t>
            </w:r>
          </w:p>
        </w:tc>
        <w:tc>
          <w:tcPr>
            <w:tcW w:w="1859" w:type="pct"/>
            <w:vMerge w:val="restart"/>
            <w:vAlign w:val="center"/>
          </w:tcPr>
          <w:p w:rsidR="0083491A" w:rsidRPr="00424A61" w:rsidRDefault="0083491A" w:rsidP="00424A61">
            <w:pPr>
              <w:jc w:val="center"/>
              <w:rPr>
                <w:rFonts w:ascii="Arial" w:hAnsi="Arial" w:cs="Arial"/>
                <w:b/>
                <w:sz w:val="12"/>
                <w:szCs w:val="12"/>
                <w:highlight w:val="cyan"/>
              </w:rPr>
            </w:pPr>
            <w:r w:rsidRPr="00424A61">
              <w:rPr>
                <w:rFonts w:ascii="Arial" w:hAnsi="Arial" w:cs="Arial"/>
                <w:b/>
                <w:sz w:val="12"/>
                <w:szCs w:val="12"/>
              </w:rPr>
              <w:t>10</w:t>
            </w:r>
          </w:p>
        </w:tc>
      </w:tr>
      <w:tr w:rsidR="00424A61" w:rsidRPr="00424A61" w:rsidTr="00F23546">
        <w:trPr>
          <w:trHeight w:val="20"/>
        </w:trPr>
        <w:tc>
          <w:tcPr>
            <w:tcW w:w="1282" w:type="pct"/>
            <w:vAlign w:val="center"/>
          </w:tcPr>
          <w:p w:rsidR="0083491A" w:rsidRPr="00424A61" w:rsidRDefault="0083491A" w:rsidP="00424A61">
            <w:pPr>
              <w:ind w:firstLine="284"/>
              <w:jc w:val="center"/>
              <w:rPr>
                <w:rFonts w:ascii="Arial" w:hAnsi="Arial" w:cs="Arial"/>
                <w:sz w:val="12"/>
                <w:szCs w:val="12"/>
              </w:rPr>
            </w:pPr>
            <w:r w:rsidRPr="00424A61">
              <w:rPr>
                <w:rFonts w:ascii="Arial" w:hAnsi="Arial" w:cs="Arial"/>
                <w:sz w:val="12"/>
                <w:szCs w:val="12"/>
              </w:rPr>
              <w:t>4 и более</w:t>
            </w:r>
          </w:p>
        </w:tc>
        <w:tc>
          <w:tcPr>
            <w:tcW w:w="1859" w:type="pct"/>
            <w:vAlign w:val="center"/>
          </w:tcPr>
          <w:p w:rsidR="0083491A" w:rsidRPr="00424A61" w:rsidRDefault="0083491A" w:rsidP="00424A61">
            <w:pPr>
              <w:ind w:firstLine="284"/>
              <w:jc w:val="center"/>
              <w:rPr>
                <w:rFonts w:ascii="Arial" w:hAnsi="Arial" w:cs="Arial"/>
                <w:b/>
                <w:sz w:val="12"/>
                <w:szCs w:val="12"/>
              </w:rPr>
            </w:pPr>
            <w:r w:rsidRPr="00424A61">
              <w:rPr>
                <w:rFonts w:ascii="Arial" w:hAnsi="Arial" w:cs="Arial"/>
                <w:b/>
                <w:sz w:val="12"/>
                <w:szCs w:val="12"/>
              </w:rPr>
              <w:t>20</w:t>
            </w:r>
          </w:p>
        </w:tc>
        <w:tc>
          <w:tcPr>
            <w:tcW w:w="1859" w:type="pct"/>
            <w:vMerge/>
            <w:vAlign w:val="center"/>
          </w:tcPr>
          <w:p w:rsidR="0083491A" w:rsidRPr="00424A61" w:rsidRDefault="0083491A" w:rsidP="00424A61">
            <w:pPr>
              <w:ind w:firstLine="284"/>
              <w:jc w:val="center"/>
              <w:rPr>
                <w:rFonts w:ascii="Arial" w:hAnsi="Arial" w:cs="Arial"/>
                <w:b/>
                <w:sz w:val="12"/>
                <w:szCs w:val="12"/>
                <w:highlight w:val="cyan"/>
              </w:rPr>
            </w:pPr>
          </w:p>
        </w:tc>
      </w:tr>
    </w:tbl>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 xml:space="preserve">1.1.2.7.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B6773A">
          <w:rPr>
            <w:rFonts w:ascii="Arial" w:hAnsi="Arial" w:cs="Arial"/>
            <w:b/>
            <w:sz w:val="16"/>
            <w:szCs w:val="16"/>
          </w:rPr>
          <w:t>6 м</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1.1.2.8. Расстояние до границ соседнего участка от построек, стволов деревьев и кустарников</w:t>
      </w:r>
    </w:p>
    <w:tbl>
      <w:tblPr>
        <w:tblW w:w="47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3259"/>
      </w:tblGrid>
      <w:tr w:rsidR="0083491A" w:rsidRPr="00424A61" w:rsidTr="00F23546">
        <w:trPr>
          <w:trHeight w:val="20"/>
        </w:trPr>
        <w:tc>
          <w:tcPr>
            <w:tcW w:w="3526" w:type="pct"/>
            <w:vAlign w:val="center"/>
          </w:tcPr>
          <w:p w:rsidR="0083491A" w:rsidRPr="00424A61" w:rsidRDefault="0083491A" w:rsidP="00424A61">
            <w:pPr>
              <w:jc w:val="center"/>
              <w:rPr>
                <w:rFonts w:ascii="Arial" w:hAnsi="Arial" w:cs="Arial"/>
                <w:sz w:val="12"/>
                <w:szCs w:val="12"/>
              </w:rPr>
            </w:pPr>
          </w:p>
        </w:tc>
        <w:tc>
          <w:tcPr>
            <w:tcW w:w="1474" w:type="pct"/>
            <w:vAlign w:val="center"/>
          </w:tcPr>
          <w:p w:rsidR="0083491A" w:rsidRPr="00424A61" w:rsidRDefault="0083491A" w:rsidP="00424A61">
            <w:pPr>
              <w:jc w:val="center"/>
              <w:rPr>
                <w:rFonts w:ascii="Arial" w:hAnsi="Arial" w:cs="Arial"/>
                <w:sz w:val="12"/>
                <w:szCs w:val="12"/>
              </w:rPr>
            </w:pPr>
            <w:r w:rsidRPr="00424A61">
              <w:rPr>
                <w:rFonts w:ascii="Arial" w:hAnsi="Arial" w:cs="Arial"/>
                <w:sz w:val="12"/>
                <w:szCs w:val="12"/>
              </w:rPr>
              <w:t>Расстояние до границ соседнего участка, м</w:t>
            </w:r>
          </w:p>
        </w:tc>
      </w:tr>
      <w:tr w:rsidR="0083491A" w:rsidRPr="00424A61" w:rsidTr="00F23546">
        <w:trPr>
          <w:trHeight w:val="20"/>
        </w:trPr>
        <w:tc>
          <w:tcPr>
            <w:tcW w:w="3526" w:type="pct"/>
            <w:vAlign w:val="center"/>
          </w:tcPr>
          <w:p w:rsidR="0083491A" w:rsidRPr="00424A61" w:rsidRDefault="0083491A" w:rsidP="00424A61">
            <w:pPr>
              <w:rPr>
                <w:rFonts w:ascii="Arial" w:hAnsi="Arial" w:cs="Arial"/>
                <w:sz w:val="12"/>
                <w:szCs w:val="12"/>
              </w:rPr>
            </w:pPr>
            <w:r w:rsidRPr="00424A61">
              <w:rPr>
                <w:rFonts w:ascii="Arial" w:hAnsi="Arial" w:cs="Arial"/>
                <w:sz w:val="12"/>
                <w:szCs w:val="12"/>
              </w:rPr>
              <w:t>от объекта индивидуального жилищного строительства, усадебного жилого дома и жилого дома блокированной застройки</w:t>
            </w:r>
          </w:p>
        </w:tc>
        <w:tc>
          <w:tcPr>
            <w:tcW w:w="1474" w:type="pct"/>
            <w:vAlign w:val="center"/>
          </w:tcPr>
          <w:p w:rsidR="0083491A" w:rsidRPr="00424A61" w:rsidRDefault="0083491A" w:rsidP="00424A61">
            <w:pPr>
              <w:jc w:val="center"/>
              <w:rPr>
                <w:rFonts w:ascii="Arial" w:hAnsi="Arial" w:cs="Arial"/>
                <w:b/>
                <w:sz w:val="12"/>
                <w:szCs w:val="12"/>
              </w:rPr>
            </w:pPr>
            <w:r w:rsidRPr="00424A61">
              <w:rPr>
                <w:rFonts w:ascii="Arial" w:hAnsi="Arial" w:cs="Arial"/>
                <w:b/>
                <w:sz w:val="12"/>
                <w:szCs w:val="12"/>
              </w:rPr>
              <w:t>3,0</w:t>
            </w:r>
          </w:p>
        </w:tc>
      </w:tr>
      <w:tr w:rsidR="0083491A" w:rsidRPr="00424A61" w:rsidTr="00F23546">
        <w:trPr>
          <w:trHeight w:val="20"/>
        </w:trPr>
        <w:tc>
          <w:tcPr>
            <w:tcW w:w="3526" w:type="pct"/>
            <w:vAlign w:val="center"/>
          </w:tcPr>
          <w:p w:rsidR="0083491A" w:rsidRPr="00424A61" w:rsidRDefault="0083491A" w:rsidP="00424A61">
            <w:pPr>
              <w:rPr>
                <w:rFonts w:ascii="Arial" w:hAnsi="Arial" w:cs="Arial"/>
                <w:sz w:val="12"/>
                <w:szCs w:val="12"/>
              </w:rPr>
            </w:pPr>
            <w:r w:rsidRPr="00424A61">
              <w:rPr>
                <w:rFonts w:ascii="Arial" w:hAnsi="Arial" w:cs="Arial"/>
                <w:sz w:val="12"/>
                <w:szCs w:val="12"/>
              </w:rPr>
              <w:t>от построек для содержания скота и птицы</w:t>
            </w:r>
          </w:p>
        </w:tc>
        <w:tc>
          <w:tcPr>
            <w:tcW w:w="1474" w:type="pct"/>
            <w:vAlign w:val="center"/>
          </w:tcPr>
          <w:p w:rsidR="0083491A" w:rsidRPr="00424A61" w:rsidRDefault="0083491A" w:rsidP="00424A61">
            <w:pPr>
              <w:jc w:val="center"/>
              <w:rPr>
                <w:rFonts w:ascii="Arial" w:hAnsi="Arial" w:cs="Arial"/>
                <w:b/>
                <w:sz w:val="12"/>
                <w:szCs w:val="12"/>
              </w:rPr>
            </w:pPr>
            <w:r w:rsidRPr="00424A61">
              <w:rPr>
                <w:rFonts w:ascii="Arial" w:hAnsi="Arial" w:cs="Arial"/>
                <w:b/>
                <w:sz w:val="12"/>
                <w:szCs w:val="12"/>
              </w:rPr>
              <w:t>4,0</w:t>
            </w:r>
          </w:p>
        </w:tc>
      </w:tr>
      <w:tr w:rsidR="0083491A" w:rsidRPr="00424A61" w:rsidTr="00F23546">
        <w:trPr>
          <w:trHeight w:val="20"/>
        </w:trPr>
        <w:tc>
          <w:tcPr>
            <w:tcW w:w="3526" w:type="pct"/>
            <w:vAlign w:val="center"/>
          </w:tcPr>
          <w:p w:rsidR="0083491A" w:rsidRPr="00424A61" w:rsidRDefault="0083491A" w:rsidP="00424A61">
            <w:pPr>
              <w:rPr>
                <w:rFonts w:ascii="Arial" w:hAnsi="Arial" w:cs="Arial"/>
                <w:sz w:val="12"/>
                <w:szCs w:val="12"/>
              </w:rPr>
            </w:pPr>
            <w:r w:rsidRPr="00424A61">
              <w:rPr>
                <w:rFonts w:ascii="Arial" w:hAnsi="Arial" w:cs="Arial"/>
                <w:sz w:val="12"/>
                <w:szCs w:val="12"/>
              </w:rPr>
              <w:t>от бани, гаража и других построек</w:t>
            </w:r>
          </w:p>
        </w:tc>
        <w:tc>
          <w:tcPr>
            <w:tcW w:w="1474" w:type="pct"/>
            <w:vAlign w:val="center"/>
          </w:tcPr>
          <w:p w:rsidR="0083491A" w:rsidRPr="00424A61" w:rsidRDefault="0083491A" w:rsidP="00424A61">
            <w:pPr>
              <w:jc w:val="center"/>
              <w:rPr>
                <w:rFonts w:ascii="Arial" w:hAnsi="Arial" w:cs="Arial"/>
                <w:b/>
                <w:sz w:val="12"/>
                <w:szCs w:val="12"/>
              </w:rPr>
            </w:pPr>
            <w:r w:rsidRPr="00424A61">
              <w:rPr>
                <w:rFonts w:ascii="Arial" w:hAnsi="Arial" w:cs="Arial"/>
                <w:b/>
                <w:sz w:val="12"/>
                <w:szCs w:val="12"/>
              </w:rPr>
              <w:t>1,0</w:t>
            </w:r>
          </w:p>
        </w:tc>
      </w:tr>
      <w:tr w:rsidR="0083491A" w:rsidRPr="00424A61" w:rsidTr="00F23546">
        <w:trPr>
          <w:trHeight w:val="20"/>
        </w:trPr>
        <w:tc>
          <w:tcPr>
            <w:tcW w:w="3526" w:type="pct"/>
            <w:vAlign w:val="center"/>
          </w:tcPr>
          <w:p w:rsidR="0083491A" w:rsidRPr="00424A61" w:rsidRDefault="0083491A" w:rsidP="00424A61">
            <w:pPr>
              <w:rPr>
                <w:rFonts w:ascii="Arial" w:hAnsi="Arial" w:cs="Arial"/>
                <w:sz w:val="12"/>
                <w:szCs w:val="12"/>
              </w:rPr>
            </w:pPr>
            <w:r w:rsidRPr="00424A61">
              <w:rPr>
                <w:rFonts w:ascii="Arial" w:hAnsi="Arial" w:cs="Arial"/>
                <w:sz w:val="12"/>
                <w:szCs w:val="12"/>
              </w:rPr>
              <w:t>от стволов высокорослых деревьев</w:t>
            </w:r>
          </w:p>
        </w:tc>
        <w:tc>
          <w:tcPr>
            <w:tcW w:w="1474" w:type="pct"/>
            <w:vAlign w:val="center"/>
          </w:tcPr>
          <w:p w:rsidR="0083491A" w:rsidRPr="00424A61" w:rsidRDefault="0083491A" w:rsidP="00424A61">
            <w:pPr>
              <w:jc w:val="center"/>
              <w:rPr>
                <w:rFonts w:ascii="Arial" w:hAnsi="Arial" w:cs="Arial"/>
                <w:b/>
                <w:sz w:val="12"/>
                <w:szCs w:val="12"/>
              </w:rPr>
            </w:pPr>
            <w:r w:rsidRPr="00424A61">
              <w:rPr>
                <w:rFonts w:ascii="Arial" w:hAnsi="Arial" w:cs="Arial"/>
                <w:b/>
                <w:sz w:val="12"/>
                <w:szCs w:val="12"/>
              </w:rPr>
              <w:t>4,0</w:t>
            </w:r>
          </w:p>
        </w:tc>
      </w:tr>
      <w:tr w:rsidR="0083491A" w:rsidRPr="00424A61" w:rsidTr="00F23546">
        <w:trPr>
          <w:trHeight w:val="20"/>
        </w:trPr>
        <w:tc>
          <w:tcPr>
            <w:tcW w:w="3526" w:type="pct"/>
            <w:vAlign w:val="center"/>
          </w:tcPr>
          <w:p w:rsidR="0083491A" w:rsidRPr="00424A61" w:rsidRDefault="0083491A" w:rsidP="00424A61">
            <w:pPr>
              <w:rPr>
                <w:rFonts w:ascii="Arial" w:hAnsi="Arial" w:cs="Arial"/>
                <w:sz w:val="12"/>
                <w:szCs w:val="12"/>
              </w:rPr>
            </w:pPr>
            <w:r w:rsidRPr="00424A61">
              <w:rPr>
                <w:rFonts w:ascii="Arial" w:hAnsi="Arial" w:cs="Arial"/>
                <w:sz w:val="12"/>
                <w:szCs w:val="12"/>
              </w:rPr>
              <w:t>от стволов среднерослых деревьев</w:t>
            </w:r>
          </w:p>
        </w:tc>
        <w:tc>
          <w:tcPr>
            <w:tcW w:w="1474" w:type="pct"/>
            <w:vAlign w:val="center"/>
          </w:tcPr>
          <w:p w:rsidR="0083491A" w:rsidRPr="00424A61" w:rsidRDefault="0083491A" w:rsidP="00424A61">
            <w:pPr>
              <w:jc w:val="center"/>
              <w:rPr>
                <w:rFonts w:ascii="Arial" w:hAnsi="Arial" w:cs="Arial"/>
                <w:b/>
                <w:sz w:val="12"/>
                <w:szCs w:val="12"/>
              </w:rPr>
            </w:pPr>
            <w:r w:rsidRPr="00424A61">
              <w:rPr>
                <w:rFonts w:ascii="Arial" w:hAnsi="Arial" w:cs="Arial"/>
                <w:b/>
                <w:sz w:val="12"/>
                <w:szCs w:val="12"/>
              </w:rPr>
              <w:t>2,0</w:t>
            </w:r>
          </w:p>
        </w:tc>
      </w:tr>
      <w:tr w:rsidR="0083491A" w:rsidRPr="00424A61" w:rsidTr="00F23546">
        <w:trPr>
          <w:trHeight w:val="20"/>
        </w:trPr>
        <w:tc>
          <w:tcPr>
            <w:tcW w:w="3526" w:type="pct"/>
            <w:vAlign w:val="center"/>
          </w:tcPr>
          <w:p w:rsidR="0083491A" w:rsidRPr="00424A61" w:rsidRDefault="0083491A" w:rsidP="00424A61">
            <w:pPr>
              <w:rPr>
                <w:rFonts w:ascii="Arial" w:hAnsi="Arial" w:cs="Arial"/>
                <w:sz w:val="12"/>
                <w:szCs w:val="12"/>
              </w:rPr>
            </w:pPr>
            <w:r w:rsidRPr="00424A61">
              <w:rPr>
                <w:rFonts w:ascii="Arial" w:hAnsi="Arial" w:cs="Arial"/>
                <w:sz w:val="12"/>
                <w:szCs w:val="12"/>
              </w:rPr>
              <w:t>от кустарника</w:t>
            </w:r>
          </w:p>
        </w:tc>
        <w:tc>
          <w:tcPr>
            <w:tcW w:w="1474" w:type="pct"/>
            <w:vAlign w:val="center"/>
          </w:tcPr>
          <w:p w:rsidR="0083491A" w:rsidRPr="00424A61" w:rsidRDefault="0083491A" w:rsidP="00424A61">
            <w:pPr>
              <w:jc w:val="center"/>
              <w:rPr>
                <w:rFonts w:ascii="Arial" w:hAnsi="Arial" w:cs="Arial"/>
                <w:b/>
                <w:sz w:val="12"/>
                <w:szCs w:val="12"/>
              </w:rPr>
            </w:pPr>
            <w:r w:rsidRPr="00424A61">
              <w:rPr>
                <w:rFonts w:ascii="Arial" w:hAnsi="Arial" w:cs="Arial"/>
                <w:b/>
                <w:sz w:val="12"/>
                <w:szCs w:val="12"/>
              </w:rPr>
              <w:t>1,0</w:t>
            </w:r>
          </w:p>
        </w:tc>
      </w:tr>
    </w:tbl>
    <w:p w:rsidR="0083491A" w:rsidRPr="00424A61" w:rsidRDefault="0083491A" w:rsidP="00B6773A">
      <w:pPr>
        <w:ind w:firstLine="284"/>
        <w:jc w:val="both"/>
        <w:rPr>
          <w:rFonts w:ascii="Arial" w:hAnsi="Arial" w:cs="Arial"/>
          <w:b/>
          <w:sz w:val="4"/>
          <w:szCs w:val="4"/>
        </w:rPr>
      </w:pP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1.1.2.9. Расстояние до красной линии от построек на земельном участке</w:t>
      </w:r>
    </w:p>
    <w:tbl>
      <w:tblPr>
        <w:tblW w:w="47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6"/>
        <w:gridCol w:w="1932"/>
        <w:gridCol w:w="1897"/>
      </w:tblGrid>
      <w:tr w:rsidR="0083491A" w:rsidRPr="00424A61" w:rsidTr="00F23546">
        <w:trPr>
          <w:trHeight w:val="20"/>
        </w:trPr>
        <w:tc>
          <w:tcPr>
            <w:tcW w:w="3268" w:type="pct"/>
            <w:vMerge w:val="restart"/>
            <w:vAlign w:val="center"/>
          </w:tcPr>
          <w:p w:rsidR="0083491A" w:rsidRPr="00424A61" w:rsidRDefault="0083491A" w:rsidP="00424A61">
            <w:pPr>
              <w:jc w:val="center"/>
              <w:rPr>
                <w:rFonts w:ascii="Arial" w:hAnsi="Arial" w:cs="Arial"/>
                <w:sz w:val="12"/>
                <w:szCs w:val="12"/>
              </w:rPr>
            </w:pPr>
          </w:p>
        </w:tc>
        <w:tc>
          <w:tcPr>
            <w:tcW w:w="1732" w:type="pct"/>
            <w:gridSpan w:val="2"/>
            <w:vAlign w:val="center"/>
          </w:tcPr>
          <w:p w:rsidR="0083491A" w:rsidRPr="00424A61" w:rsidRDefault="0083491A" w:rsidP="00424A61">
            <w:pPr>
              <w:jc w:val="center"/>
              <w:rPr>
                <w:rFonts w:ascii="Arial" w:hAnsi="Arial" w:cs="Arial"/>
                <w:sz w:val="12"/>
                <w:szCs w:val="12"/>
              </w:rPr>
            </w:pPr>
            <w:r w:rsidRPr="00424A61">
              <w:rPr>
                <w:rFonts w:ascii="Arial" w:hAnsi="Arial" w:cs="Arial"/>
                <w:sz w:val="12"/>
                <w:szCs w:val="12"/>
              </w:rPr>
              <w:t>Расстояние от красной линии (не менее)</w:t>
            </w:r>
          </w:p>
        </w:tc>
      </w:tr>
      <w:tr w:rsidR="0083491A" w:rsidRPr="00424A61" w:rsidTr="00F23546">
        <w:trPr>
          <w:trHeight w:val="20"/>
        </w:trPr>
        <w:tc>
          <w:tcPr>
            <w:tcW w:w="3268" w:type="pct"/>
            <w:vMerge/>
            <w:vAlign w:val="center"/>
          </w:tcPr>
          <w:p w:rsidR="0083491A" w:rsidRPr="00424A61" w:rsidRDefault="0083491A" w:rsidP="00424A61">
            <w:pPr>
              <w:jc w:val="center"/>
              <w:rPr>
                <w:rFonts w:ascii="Arial" w:hAnsi="Arial" w:cs="Arial"/>
                <w:sz w:val="12"/>
                <w:szCs w:val="12"/>
              </w:rPr>
            </w:pPr>
          </w:p>
        </w:tc>
        <w:tc>
          <w:tcPr>
            <w:tcW w:w="874" w:type="pct"/>
            <w:vAlign w:val="center"/>
          </w:tcPr>
          <w:p w:rsidR="0083491A" w:rsidRPr="00424A61" w:rsidRDefault="0083491A" w:rsidP="00424A61">
            <w:pPr>
              <w:jc w:val="center"/>
              <w:rPr>
                <w:rFonts w:ascii="Arial" w:hAnsi="Arial" w:cs="Arial"/>
                <w:sz w:val="12"/>
                <w:szCs w:val="12"/>
              </w:rPr>
            </w:pPr>
            <w:r w:rsidRPr="00424A61">
              <w:rPr>
                <w:rFonts w:ascii="Arial" w:hAnsi="Arial" w:cs="Arial"/>
                <w:sz w:val="12"/>
                <w:szCs w:val="12"/>
              </w:rPr>
              <w:t>улиц</w:t>
            </w:r>
          </w:p>
        </w:tc>
        <w:tc>
          <w:tcPr>
            <w:tcW w:w="858" w:type="pct"/>
            <w:vAlign w:val="center"/>
          </w:tcPr>
          <w:p w:rsidR="0083491A" w:rsidRPr="00424A61" w:rsidRDefault="0083491A" w:rsidP="00424A61">
            <w:pPr>
              <w:jc w:val="center"/>
              <w:rPr>
                <w:rFonts w:ascii="Arial" w:hAnsi="Arial" w:cs="Arial"/>
                <w:sz w:val="12"/>
                <w:szCs w:val="12"/>
              </w:rPr>
            </w:pPr>
            <w:r w:rsidRPr="00424A61">
              <w:rPr>
                <w:rFonts w:ascii="Arial" w:hAnsi="Arial" w:cs="Arial"/>
                <w:sz w:val="12"/>
                <w:szCs w:val="12"/>
              </w:rPr>
              <w:t>проездов</w:t>
            </w:r>
          </w:p>
        </w:tc>
      </w:tr>
      <w:tr w:rsidR="0083491A" w:rsidRPr="00424A61" w:rsidTr="00F23546">
        <w:trPr>
          <w:trHeight w:val="20"/>
        </w:trPr>
        <w:tc>
          <w:tcPr>
            <w:tcW w:w="3268" w:type="pct"/>
            <w:vAlign w:val="center"/>
          </w:tcPr>
          <w:p w:rsidR="0083491A" w:rsidRPr="00424A61" w:rsidRDefault="0083491A" w:rsidP="00424A61">
            <w:pPr>
              <w:rPr>
                <w:rFonts w:ascii="Arial" w:hAnsi="Arial" w:cs="Arial"/>
                <w:sz w:val="12"/>
                <w:szCs w:val="12"/>
              </w:rPr>
            </w:pPr>
            <w:r w:rsidRPr="00424A61">
              <w:rPr>
                <w:rFonts w:ascii="Arial" w:hAnsi="Arial" w:cs="Arial"/>
                <w:sz w:val="12"/>
                <w:szCs w:val="12"/>
              </w:rPr>
              <w:t>от объекта индивидуального жилищного строительства, усадебного жилого дома и жилого дома блокированной застройки</w:t>
            </w:r>
          </w:p>
        </w:tc>
        <w:tc>
          <w:tcPr>
            <w:tcW w:w="874" w:type="pct"/>
            <w:vAlign w:val="center"/>
          </w:tcPr>
          <w:p w:rsidR="0083491A" w:rsidRPr="00424A61" w:rsidRDefault="0083491A" w:rsidP="00424A61">
            <w:pPr>
              <w:jc w:val="center"/>
              <w:rPr>
                <w:rFonts w:ascii="Arial" w:hAnsi="Arial" w:cs="Arial"/>
                <w:b/>
                <w:sz w:val="12"/>
                <w:szCs w:val="12"/>
              </w:rPr>
            </w:pPr>
            <w:r w:rsidRPr="00424A61">
              <w:rPr>
                <w:rFonts w:ascii="Arial" w:hAnsi="Arial" w:cs="Arial"/>
                <w:b/>
                <w:sz w:val="12"/>
                <w:szCs w:val="12"/>
              </w:rPr>
              <w:t>5</w:t>
            </w:r>
          </w:p>
        </w:tc>
        <w:tc>
          <w:tcPr>
            <w:tcW w:w="858" w:type="pct"/>
            <w:vAlign w:val="center"/>
          </w:tcPr>
          <w:p w:rsidR="0083491A" w:rsidRPr="00424A61" w:rsidRDefault="0083491A" w:rsidP="00424A61">
            <w:pPr>
              <w:jc w:val="center"/>
              <w:rPr>
                <w:rFonts w:ascii="Arial" w:hAnsi="Arial" w:cs="Arial"/>
                <w:b/>
                <w:sz w:val="12"/>
                <w:szCs w:val="12"/>
              </w:rPr>
            </w:pPr>
            <w:r w:rsidRPr="00424A61">
              <w:rPr>
                <w:rFonts w:ascii="Arial" w:hAnsi="Arial" w:cs="Arial"/>
                <w:b/>
                <w:sz w:val="12"/>
                <w:szCs w:val="12"/>
              </w:rPr>
              <w:t>3</w:t>
            </w:r>
          </w:p>
        </w:tc>
      </w:tr>
      <w:tr w:rsidR="0083491A" w:rsidRPr="00424A61" w:rsidTr="00F23546">
        <w:trPr>
          <w:trHeight w:val="20"/>
        </w:trPr>
        <w:tc>
          <w:tcPr>
            <w:tcW w:w="3268" w:type="pct"/>
            <w:vAlign w:val="center"/>
          </w:tcPr>
          <w:p w:rsidR="0083491A" w:rsidRPr="00424A61" w:rsidRDefault="0083491A" w:rsidP="00424A61">
            <w:pPr>
              <w:rPr>
                <w:rFonts w:ascii="Arial" w:hAnsi="Arial" w:cs="Arial"/>
                <w:sz w:val="12"/>
                <w:szCs w:val="12"/>
              </w:rPr>
            </w:pPr>
            <w:r w:rsidRPr="00424A61">
              <w:rPr>
                <w:rFonts w:ascii="Arial" w:hAnsi="Arial" w:cs="Arial"/>
                <w:sz w:val="12"/>
                <w:szCs w:val="12"/>
              </w:rPr>
              <w:t>от хозяйственных построек</w:t>
            </w:r>
          </w:p>
        </w:tc>
        <w:tc>
          <w:tcPr>
            <w:tcW w:w="874" w:type="pct"/>
            <w:vAlign w:val="center"/>
          </w:tcPr>
          <w:p w:rsidR="0083491A" w:rsidRPr="00424A61" w:rsidRDefault="0083491A" w:rsidP="00424A61">
            <w:pPr>
              <w:jc w:val="center"/>
              <w:rPr>
                <w:rFonts w:ascii="Arial" w:hAnsi="Arial" w:cs="Arial"/>
                <w:b/>
                <w:sz w:val="12"/>
                <w:szCs w:val="12"/>
              </w:rPr>
            </w:pPr>
            <w:r w:rsidRPr="00424A61">
              <w:rPr>
                <w:rFonts w:ascii="Arial" w:hAnsi="Arial" w:cs="Arial"/>
                <w:b/>
                <w:sz w:val="12"/>
                <w:szCs w:val="12"/>
              </w:rPr>
              <w:t>5</w:t>
            </w:r>
          </w:p>
        </w:tc>
        <w:tc>
          <w:tcPr>
            <w:tcW w:w="858" w:type="pct"/>
            <w:vAlign w:val="center"/>
          </w:tcPr>
          <w:p w:rsidR="0083491A" w:rsidRPr="00424A61" w:rsidRDefault="0083491A" w:rsidP="00424A61">
            <w:pPr>
              <w:jc w:val="center"/>
              <w:rPr>
                <w:rFonts w:ascii="Arial" w:hAnsi="Arial" w:cs="Arial"/>
                <w:b/>
                <w:sz w:val="12"/>
                <w:szCs w:val="12"/>
              </w:rPr>
            </w:pPr>
            <w:r w:rsidRPr="00424A61">
              <w:rPr>
                <w:rFonts w:ascii="Arial" w:hAnsi="Arial" w:cs="Arial"/>
                <w:b/>
                <w:sz w:val="12"/>
                <w:szCs w:val="12"/>
              </w:rPr>
              <w:t>5</w:t>
            </w:r>
          </w:p>
        </w:tc>
      </w:tr>
    </w:tbl>
    <w:p w:rsidR="0083491A" w:rsidRPr="00424A61" w:rsidRDefault="0083491A" w:rsidP="00B6773A">
      <w:pPr>
        <w:ind w:firstLine="284"/>
        <w:jc w:val="both"/>
        <w:rPr>
          <w:rFonts w:ascii="Arial" w:hAnsi="Arial" w:cs="Arial"/>
          <w:sz w:val="4"/>
          <w:szCs w:val="4"/>
        </w:rPr>
      </w:pP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1.1.2.10. Норма обеспеченности детскими дошкольными учреждениями и размер их земельного участка (</w:t>
      </w:r>
      <w:r w:rsidRPr="00B6773A">
        <w:rPr>
          <w:rFonts w:ascii="Arial" w:hAnsi="Arial" w:cs="Arial"/>
          <w:sz w:val="16"/>
          <w:szCs w:val="16"/>
        </w:rPr>
        <w:t>кол. мест на 1 тыс. чел.</w:t>
      </w:r>
      <w:r w:rsidRPr="00B6773A">
        <w:rPr>
          <w:rFonts w:ascii="Arial" w:hAnsi="Arial" w:cs="Arial"/>
          <w:b/>
          <w:sz w:val="16"/>
          <w:szCs w:val="16"/>
        </w:rPr>
        <w:t>) – 60 мест.</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6"/>
        <w:gridCol w:w="3200"/>
        <w:gridCol w:w="3711"/>
      </w:tblGrid>
      <w:tr w:rsidR="0083491A" w:rsidRPr="00424A61" w:rsidTr="0090291C">
        <w:trPr>
          <w:trHeight w:val="20"/>
        </w:trPr>
        <w:tc>
          <w:tcPr>
            <w:tcW w:w="1875" w:type="pct"/>
            <w:vAlign w:val="center"/>
          </w:tcPr>
          <w:p w:rsidR="0083491A" w:rsidRPr="00424A61" w:rsidRDefault="0083491A" w:rsidP="00424A61">
            <w:pPr>
              <w:jc w:val="center"/>
              <w:rPr>
                <w:rFonts w:ascii="Arial" w:hAnsi="Arial" w:cs="Arial"/>
                <w:sz w:val="12"/>
                <w:szCs w:val="12"/>
              </w:rPr>
            </w:pPr>
            <w:r w:rsidRPr="00424A61">
              <w:rPr>
                <w:rFonts w:ascii="Arial" w:hAnsi="Arial" w:cs="Arial"/>
                <w:sz w:val="12"/>
                <w:szCs w:val="12"/>
              </w:rPr>
              <w:t>Норма обеспеченности</w:t>
            </w:r>
          </w:p>
        </w:tc>
        <w:tc>
          <w:tcPr>
            <w:tcW w:w="1447" w:type="pct"/>
            <w:vAlign w:val="center"/>
          </w:tcPr>
          <w:p w:rsidR="0083491A" w:rsidRPr="00424A61" w:rsidRDefault="0083491A" w:rsidP="00424A61">
            <w:pPr>
              <w:jc w:val="center"/>
              <w:rPr>
                <w:rFonts w:ascii="Arial" w:hAnsi="Arial" w:cs="Arial"/>
                <w:sz w:val="12"/>
                <w:szCs w:val="12"/>
              </w:rPr>
            </w:pPr>
            <w:r w:rsidRPr="00424A61">
              <w:rPr>
                <w:rFonts w:ascii="Arial" w:hAnsi="Arial" w:cs="Arial"/>
                <w:sz w:val="12"/>
                <w:szCs w:val="12"/>
              </w:rPr>
              <w:t>Размер земельного участка</w:t>
            </w:r>
          </w:p>
        </w:tc>
        <w:tc>
          <w:tcPr>
            <w:tcW w:w="1679" w:type="pct"/>
            <w:vAlign w:val="center"/>
          </w:tcPr>
          <w:p w:rsidR="0083491A" w:rsidRPr="00424A61" w:rsidRDefault="0083491A" w:rsidP="00424A61">
            <w:pPr>
              <w:jc w:val="center"/>
              <w:rPr>
                <w:rFonts w:ascii="Arial" w:hAnsi="Arial" w:cs="Arial"/>
                <w:sz w:val="12"/>
                <w:szCs w:val="12"/>
              </w:rPr>
            </w:pPr>
            <w:r w:rsidRPr="00424A61">
              <w:rPr>
                <w:rFonts w:ascii="Arial" w:hAnsi="Arial" w:cs="Arial"/>
                <w:sz w:val="12"/>
                <w:szCs w:val="12"/>
              </w:rPr>
              <w:t>Примечание</w:t>
            </w:r>
          </w:p>
        </w:tc>
      </w:tr>
      <w:tr w:rsidR="0083491A" w:rsidRPr="00424A61" w:rsidTr="0090291C">
        <w:trPr>
          <w:trHeight w:val="20"/>
        </w:trPr>
        <w:tc>
          <w:tcPr>
            <w:tcW w:w="1875" w:type="pct"/>
          </w:tcPr>
          <w:p w:rsidR="0083491A" w:rsidRPr="00424A61" w:rsidRDefault="0083491A" w:rsidP="00424A61">
            <w:pPr>
              <w:rPr>
                <w:rFonts w:ascii="Arial" w:hAnsi="Arial" w:cs="Arial"/>
                <w:b/>
                <w:sz w:val="12"/>
                <w:szCs w:val="12"/>
              </w:rPr>
            </w:pPr>
            <w:r w:rsidRPr="00424A61">
              <w:rPr>
                <w:rFonts w:ascii="Arial" w:hAnsi="Arial" w:cs="Arial"/>
                <w:b/>
                <w:sz w:val="12"/>
                <w:szCs w:val="12"/>
              </w:rPr>
              <w:t>Устанавливается в зависимости от демографической структуры населения исходя из охвата детскими учреждениями в пределах 85%, в т.ч.:</w:t>
            </w:r>
          </w:p>
          <w:p w:rsidR="0083491A" w:rsidRPr="00424A61" w:rsidRDefault="0083491A" w:rsidP="00424A61">
            <w:pPr>
              <w:rPr>
                <w:rFonts w:ascii="Arial" w:hAnsi="Arial" w:cs="Arial"/>
                <w:b/>
                <w:sz w:val="12"/>
                <w:szCs w:val="12"/>
              </w:rPr>
            </w:pPr>
            <w:r w:rsidRPr="00424A61">
              <w:rPr>
                <w:rFonts w:ascii="Arial" w:hAnsi="Arial" w:cs="Arial"/>
                <w:b/>
                <w:sz w:val="12"/>
                <w:szCs w:val="12"/>
              </w:rPr>
              <w:t>общего типа – 70% детей;</w:t>
            </w:r>
          </w:p>
          <w:p w:rsidR="0083491A" w:rsidRPr="00424A61" w:rsidRDefault="0083491A" w:rsidP="00424A61">
            <w:pPr>
              <w:rPr>
                <w:rFonts w:ascii="Arial" w:hAnsi="Arial" w:cs="Arial"/>
                <w:b/>
                <w:sz w:val="12"/>
                <w:szCs w:val="12"/>
              </w:rPr>
            </w:pPr>
            <w:r w:rsidRPr="00424A61">
              <w:rPr>
                <w:rFonts w:ascii="Arial" w:hAnsi="Arial" w:cs="Arial"/>
                <w:b/>
                <w:sz w:val="12"/>
                <w:szCs w:val="12"/>
              </w:rPr>
              <w:t>специализированного – 3%;</w:t>
            </w:r>
          </w:p>
          <w:p w:rsidR="0083491A" w:rsidRPr="00424A61" w:rsidRDefault="0083491A" w:rsidP="00424A61">
            <w:pPr>
              <w:rPr>
                <w:rFonts w:ascii="Arial" w:hAnsi="Arial" w:cs="Arial"/>
                <w:b/>
                <w:sz w:val="12"/>
                <w:szCs w:val="12"/>
              </w:rPr>
            </w:pPr>
            <w:r w:rsidRPr="00424A61">
              <w:rPr>
                <w:rFonts w:ascii="Arial" w:hAnsi="Arial" w:cs="Arial"/>
                <w:b/>
                <w:sz w:val="12"/>
                <w:szCs w:val="12"/>
              </w:rPr>
              <w:t>оздоровительного – 12%.</w:t>
            </w:r>
          </w:p>
          <w:p w:rsidR="0083491A" w:rsidRPr="00424A61" w:rsidRDefault="0083491A" w:rsidP="00424A61">
            <w:pPr>
              <w:rPr>
                <w:rFonts w:ascii="Arial" w:hAnsi="Arial" w:cs="Arial"/>
                <w:b/>
                <w:sz w:val="12"/>
                <w:szCs w:val="12"/>
              </w:rPr>
            </w:pPr>
            <w:r w:rsidRPr="00424A61">
              <w:rPr>
                <w:rFonts w:ascii="Arial" w:hAnsi="Arial" w:cs="Arial"/>
                <w:b/>
                <w:sz w:val="12"/>
                <w:szCs w:val="12"/>
              </w:rPr>
              <w:t>На территории малоэтажной застройки в городах – 50%.</w:t>
            </w:r>
          </w:p>
        </w:tc>
        <w:tc>
          <w:tcPr>
            <w:tcW w:w="1447" w:type="pct"/>
          </w:tcPr>
          <w:p w:rsidR="0083491A" w:rsidRPr="00424A61" w:rsidRDefault="0083491A" w:rsidP="00424A61">
            <w:pPr>
              <w:snapToGrid w:val="0"/>
              <w:rPr>
                <w:rFonts w:ascii="Arial" w:hAnsi="Arial" w:cs="Arial"/>
                <w:b/>
                <w:sz w:val="12"/>
                <w:szCs w:val="12"/>
              </w:rPr>
            </w:pPr>
            <w:r w:rsidRPr="00424A61">
              <w:rPr>
                <w:rFonts w:ascii="Arial" w:hAnsi="Arial" w:cs="Arial"/>
                <w:b/>
                <w:sz w:val="12"/>
                <w:szCs w:val="12"/>
              </w:rPr>
              <w:t>На одно место при вместимости  учреждений:</w:t>
            </w:r>
          </w:p>
          <w:p w:rsidR="0083491A" w:rsidRPr="00424A61" w:rsidRDefault="0083491A" w:rsidP="00424A61">
            <w:pPr>
              <w:rPr>
                <w:rFonts w:ascii="Arial" w:hAnsi="Arial" w:cs="Arial"/>
                <w:b/>
                <w:sz w:val="12"/>
                <w:szCs w:val="12"/>
              </w:rPr>
            </w:pPr>
            <w:r w:rsidRPr="00424A61">
              <w:rPr>
                <w:rFonts w:ascii="Arial" w:hAnsi="Arial" w:cs="Arial"/>
                <w:b/>
                <w:sz w:val="12"/>
                <w:szCs w:val="12"/>
              </w:rPr>
              <w:t xml:space="preserve">до 100 мест – </w:t>
            </w:r>
            <w:smartTag w:uri="urn:schemas-microsoft-com:office:smarttags" w:element="metricconverter">
              <w:smartTagPr>
                <w:attr w:name="ProductID" w:val="40 м2"/>
              </w:smartTagPr>
              <w:r w:rsidRPr="00424A61">
                <w:rPr>
                  <w:rFonts w:ascii="Arial" w:hAnsi="Arial" w:cs="Arial"/>
                  <w:b/>
                  <w:sz w:val="12"/>
                  <w:szCs w:val="12"/>
                </w:rPr>
                <w:t>40 м2</w:t>
              </w:r>
            </w:smartTag>
            <w:r w:rsidRPr="00424A61">
              <w:rPr>
                <w:rFonts w:ascii="Arial" w:hAnsi="Arial" w:cs="Arial"/>
                <w:b/>
                <w:sz w:val="12"/>
                <w:szCs w:val="12"/>
              </w:rPr>
              <w:t>;</w:t>
            </w:r>
          </w:p>
          <w:p w:rsidR="0083491A" w:rsidRPr="00424A61" w:rsidRDefault="0083491A" w:rsidP="00424A61">
            <w:pPr>
              <w:rPr>
                <w:rFonts w:ascii="Arial" w:hAnsi="Arial" w:cs="Arial"/>
                <w:b/>
                <w:sz w:val="12"/>
                <w:szCs w:val="12"/>
              </w:rPr>
            </w:pPr>
            <w:r w:rsidRPr="00424A61">
              <w:rPr>
                <w:rFonts w:ascii="Arial" w:hAnsi="Arial" w:cs="Arial"/>
                <w:b/>
                <w:sz w:val="12"/>
                <w:szCs w:val="12"/>
              </w:rPr>
              <w:t xml:space="preserve">св. 100 – </w:t>
            </w:r>
            <w:smartTag w:uri="urn:schemas-microsoft-com:office:smarttags" w:element="metricconverter">
              <w:smartTagPr>
                <w:attr w:name="ProductID" w:val="35 м2"/>
              </w:smartTagPr>
              <w:r w:rsidRPr="00424A61">
                <w:rPr>
                  <w:rFonts w:ascii="Arial" w:hAnsi="Arial" w:cs="Arial"/>
                  <w:b/>
                  <w:sz w:val="12"/>
                  <w:szCs w:val="12"/>
                </w:rPr>
                <w:t>35 м2</w:t>
              </w:r>
            </w:smartTag>
            <w:r w:rsidRPr="00424A61">
              <w:rPr>
                <w:rFonts w:ascii="Arial" w:hAnsi="Arial" w:cs="Arial"/>
                <w:b/>
                <w:sz w:val="12"/>
                <w:szCs w:val="12"/>
              </w:rPr>
              <w:t>.</w:t>
            </w:r>
          </w:p>
        </w:tc>
        <w:tc>
          <w:tcPr>
            <w:tcW w:w="1679" w:type="pct"/>
          </w:tcPr>
          <w:p w:rsidR="0083491A" w:rsidRPr="00424A61" w:rsidRDefault="0083491A" w:rsidP="00424A61">
            <w:pPr>
              <w:snapToGrid w:val="0"/>
              <w:rPr>
                <w:rFonts w:ascii="Arial" w:hAnsi="Arial" w:cs="Arial"/>
                <w:b/>
                <w:spacing w:val="-4"/>
                <w:sz w:val="12"/>
                <w:szCs w:val="12"/>
              </w:rPr>
            </w:pPr>
            <w:r w:rsidRPr="00424A61">
              <w:rPr>
                <w:rFonts w:ascii="Arial" w:hAnsi="Arial" w:cs="Arial"/>
                <w:b/>
                <w:spacing w:val="-4"/>
                <w:sz w:val="12"/>
                <w:szCs w:val="12"/>
              </w:rPr>
              <w:t>Размер групповой площадки на 1 место следует принимать (не менее):</w:t>
            </w:r>
          </w:p>
          <w:p w:rsidR="0083491A" w:rsidRPr="00424A61" w:rsidRDefault="0083491A" w:rsidP="00424A61">
            <w:pPr>
              <w:rPr>
                <w:rFonts w:ascii="Arial" w:hAnsi="Arial" w:cs="Arial"/>
                <w:b/>
                <w:sz w:val="12"/>
                <w:szCs w:val="12"/>
              </w:rPr>
            </w:pPr>
            <w:r w:rsidRPr="00424A61">
              <w:rPr>
                <w:rFonts w:ascii="Arial" w:hAnsi="Arial" w:cs="Arial"/>
                <w:b/>
                <w:sz w:val="12"/>
                <w:szCs w:val="12"/>
              </w:rPr>
              <w:t xml:space="preserve">для детей ясельного возраста  –  </w:t>
            </w:r>
            <w:smartTag w:uri="urn:schemas-microsoft-com:office:smarttags" w:element="metricconverter">
              <w:smartTagPr>
                <w:attr w:name="ProductID" w:val="7,0 м2"/>
              </w:smartTagPr>
              <w:r w:rsidRPr="00424A61">
                <w:rPr>
                  <w:rFonts w:ascii="Arial" w:hAnsi="Arial" w:cs="Arial"/>
                  <w:b/>
                  <w:sz w:val="12"/>
                  <w:szCs w:val="12"/>
                </w:rPr>
                <w:t>7,0 м2</w:t>
              </w:r>
            </w:smartTag>
            <w:r w:rsidRPr="00424A61">
              <w:rPr>
                <w:rFonts w:ascii="Arial" w:hAnsi="Arial" w:cs="Arial"/>
                <w:b/>
                <w:sz w:val="12"/>
                <w:szCs w:val="12"/>
              </w:rPr>
              <w:t>;</w:t>
            </w:r>
          </w:p>
          <w:p w:rsidR="0083491A" w:rsidRPr="00424A61" w:rsidRDefault="0083491A" w:rsidP="00424A61">
            <w:pPr>
              <w:rPr>
                <w:rFonts w:ascii="Arial" w:hAnsi="Arial" w:cs="Arial"/>
                <w:b/>
                <w:sz w:val="12"/>
                <w:szCs w:val="12"/>
              </w:rPr>
            </w:pPr>
            <w:r w:rsidRPr="00424A61">
              <w:rPr>
                <w:rFonts w:ascii="Arial" w:hAnsi="Arial" w:cs="Arial"/>
                <w:b/>
                <w:sz w:val="12"/>
                <w:szCs w:val="12"/>
              </w:rPr>
              <w:t xml:space="preserve">для детей дошкольного возраста –  </w:t>
            </w:r>
            <w:smartTag w:uri="urn:schemas-microsoft-com:office:smarttags" w:element="metricconverter">
              <w:smartTagPr>
                <w:attr w:name="ProductID" w:val="9,0 м2"/>
              </w:smartTagPr>
              <w:r w:rsidRPr="00424A61">
                <w:rPr>
                  <w:rFonts w:ascii="Arial" w:hAnsi="Arial" w:cs="Arial"/>
                  <w:b/>
                  <w:sz w:val="12"/>
                  <w:szCs w:val="12"/>
                </w:rPr>
                <w:t>9,0 м2</w:t>
              </w:r>
            </w:smartTag>
            <w:r w:rsidRPr="00424A61">
              <w:rPr>
                <w:rFonts w:ascii="Arial" w:hAnsi="Arial" w:cs="Arial"/>
                <w:b/>
                <w:sz w:val="12"/>
                <w:szCs w:val="12"/>
              </w:rPr>
              <w:t>.</w:t>
            </w:r>
          </w:p>
        </w:tc>
      </w:tr>
    </w:tbl>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Примечание</w:t>
      </w:r>
      <w:r w:rsidRPr="00B6773A">
        <w:rPr>
          <w:rFonts w:ascii="Arial" w:hAnsi="Arial" w:cs="Arial"/>
          <w:sz w:val="16"/>
          <w:szCs w:val="16"/>
        </w:rPr>
        <w:t>:1. Вместимость вновь строящихся дошкольных образовательных учреждений не должна превышать 350 мест; вместимость ДОУ, пристроенных к торцам жилых домов и встроенных в жилые дома - не более 150 мест.</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2. Размеры земельных участков могут быть уменьшены: на 25% – в условиях реконструкции; на 15% – при размещении на рельефе с уклоном более 20%.</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1.1.2.11. Радиус обслуживания детскими дошкольными учреждениями на территориях населенных пунктов*:</w:t>
      </w:r>
    </w:p>
    <w:p w:rsidR="0083491A" w:rsidRPr="00B6773A" w:rsidRDefault="00B6773A" w:rsidP="00B6773A">
      <w:pPr>
        <w:suppressAutoHyphens/>
        <w:ind w:firstLine="284"/>
        <w:jc w:val="both"/>
        <w:rPr>
          <w:rFonts w:ascii="Arial" w:hAnsi="Arial" w:cs="Arial"/>
          <w:sz w:val="16"/>
          <w:szCs w:val="16"/>
        </w:rPr>
      </w:pPr>
      <w:r w:rsidRPr="00B6773A">
        <w:rPr>
          <w:rFonts w:ascii="Arial" w:hAnsi="Arial" w:cs="Arial"/>
          <w:sz w:val="16"/>
          <w:szCs w:val="16"/>
        </w:rPr>
        <w:t xml:space="preserve">1. </w:t>
      </w:r>
      <w:r w:rsidR="0083491A" w:rsidRPr="00B6773A">
        <w:rPr>
          <w:rFonts w:ascii="Arial" w:hAnsi="Arial" w:cs="Arial"/>
          <w:sz w:val="16"/>
          <w:szCs w:val="16"/>
        </w:rPr>
        <w:t xml:space="preserve">зона многоквартирной и малоэтажной жилой застройки – </w:t>
      </w:r>
      <w:smartTag w:uri="urn:schemas-microsoft-com:office:smarttags" w:element="metricconverter">
        <w:smartTagPr>
          <w:attr w:name="ProductID" w:val="300 м"/>
        </w:smartTagPr>
        <w:r w:rsidR="0083491A" w:rsidRPr="00B6773A">
          <w:rPr>
            <w:rFonts w:ascii="Arial" w:hAnsi="Arial" w:cs="Arial"/>
            <w:b/>
            <w:sz w:val="16"/>
            <w:szCs w:val="16"/>
          </w:rPr>
          <w:t>300 м</w:t>
        </w:r>
      </w:smartTag>
      <w:r w:rsidR="0083491A" w:rsidRPr="00B6773A">
        <w:rPr>
          <w:rFonts w:ascii="Arial" w:hAnsi="Arial" w:cs="Arial"/>
          <w:sz w:val="16"/>
          <w:szCs w:val="16"/>
        </w:rPr>
        <w:t>;</w:t>
      </w:r>
    </w:p>
    <w:p w:rsidR="0083491A" w:rsidRPr="00B6773A" w:rsidRDefault="00B6773A" w:rsidP="00B6773A">
      <w:pPr>
        <w:suppressAutoHyphens/>
        <w:ind w:firstLine="284"/>
        <w:jc w:val="both"/>
        <w:rPr>
          <w:rFonts w:ascii="Arial" w:hAnsi="Arial" w:cs="Arial"/>
          <w:sz w:val="16"/>
          <w:szCs w:val="16"/>
        </w:rPr>
      </w:pPr>
      <w:r w:rsidRPr="00B6773A">
        <w:rPr>
          <w:rFonts w:ascii="Arial" w:hAnsi="Arial" w:cs="Arial"/>
          <w:sz w:val="16"/>
          <w:szCs w:val="16"/>
        </w:rPr>
        <w:t xml:space="preserve">2. </w:t>
      </w:r>
      <w:r w:rsidR="0083491A" w:rsidRPr="00B6773A">
        <w:rPr>
          <w:rFonts w:ascii="Arial" w:hAnsi="Arial" w:cs="Arial"/>
          <w:sz w:val="16"/>
          <w:szCs w:val="16"/>
        </w:rPr>
        <w:t xml:space="preserve">зона застройки объектами индивидуального жилищного строительства – </w:t>
      </w:r>
      <w:smartTag w:uri="urn:schemas-microsoft-com:office:smarttags" w:element="metricconverter">
        <w:smartTagPr>
          <w:attr w:name="ProductID" w:val="500 м"/>
        </w:smartTagPr>
        <w:r w:rsidR="0083491A" w:rsidRPr="00B6773A">
          <w:rPr>
            <w:rFonts w:ascii="Arial" w:hAnsi="Arial" w:cs="Arial"/>
            <w:b/>
            <w:sz w:val="16"/>
            <w:szCs w:val="16"/>
          </w:rPr>
          <w:t>500 м</w:t>
        </w:r>
      </w:smartTag>
      <w:r w:rsidR="0083491A" w:rsidRPr="00B6773A">
        <w:rPr>
          <w:rFonts w:ascii="Arial" w:hAnsi="Arial" w:cs="Arial"/>
          <w:sz w:val="16"/>
          <w:szCs w:val="16"/>
        </w:rPr>
        <w:t>.</w:t>
      </w:r>
    </w:p>
    <w:p w:rsidR="0083491A" w:rsidRPr="00424A61" w:rsidRDefault="00A60609" w:rsidP="00B6773A">
      <w:pPr>
        <w:ind w:firstLine="284"/>
        <w:jc w:val="both"/>
        <w:rPr>
          <w:rFonts w:ascii="Arial" w:hAnsi="Arial" w:cs="Arial"/>
          <w:sz w:val="12"/>
          <w:szCs w:val="12"/>
        </w:rPr>
      </w:pPr>
      <w:r>
        <w:rPr>
          <w:rFonts w:ascii="Arial" w:hAnsi="Arial" w:cs="Arial"/>
          <w:noProof/>
          <w:sz w:val="12"/>
          <w:szCs w:val="12"/>
        </w:rPr>
        <mc:AlternateContent>
          <mc:Choice Requires="wps">
            <w:drawing>
              <wp:anchor distT="4294967293" distB="4294967293" distL="114300" distR="114300" simplePos="0" relativeHeight="251661312" behindDoc="0" locked="0" layoutInCell="1" allowOverlap="1">
                <wp:simplePos x="0" y="0"/>
                <wp:positionH relativeFrom="column">
                  <wp:posOffset>248285</wp:posOffset>
                </wp:positionH>
                <wp:positionV relativeFrom="paragraph">
                  <wp:posOffset>81914</wp:posOffset>
                </wp:positionV>
                <wp:extent cx="457200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C016E8" id="Line 7"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55pt,6.45pt" to="379.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" strokeweight=".26mm">
                <v:stroke joinstyle="miter"/>
              </v:line>
            </w:pict>
          </mc:Fallback>
        </mc:AlternateConten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 Указанный радиус обслуживания не распространяется на специализированные и оздоровительные детские дошкольные учреждения.</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1.1.2.12. Норма обеспеченности общеобразовательными учреждениями и размер их земельного участка (</w:t>
      </w:r>
      <w:r w:rsidRPr="00B6773A">
        <w:rPr>
          <w:rFonts w:ascii="Arial" w:hAnsi="Arial" w:cs="Arial"/>
          <w:sz w:val="16"/>
          <w:szCs w:val="16"/>
        </w:rPr>
        <w:t>кол. мест на 1 тыс. чел.</w:t>
      </w:r>
      <w:r w:rsidRPr="00B6773A">
        <w:rPr>
          <w:rFonts w:ascii="Arial" w:hAnsi="Arial" w:cs="Arial"/>
          <w:b/>
          <w:sz w:val="16"/>
          <w:szCs w:val="16"/>
        </w:rPr>
        <w:t>) – 100 мест.</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9"/>
        <w:gridCol w:w="3187"/>
        <w:gridCol w:w="3801"/>
      </w:tblGrid>
      <w:tr w:rsidR="0083491A" w:rsidRPr="00424A61" w:rsidTr="0090291C">
        <w:trPr>
          <w:trHeight w:val="20"/>
        </w:trPr>
        <w:tc>
          <w:tcPr>
            <w:tcW w:w="1840" w:type="pct"/>
          </w:tcPr>
          <w:p w:rsidR="0083491A" w:rsidRPr="00424A61" w:rsidRDefault="0083491A" w:rsidP="00424A61">
            <w:pPr>
              <w:jc w:val="center"/>
              <w:rPr>
                <w:rFonts w:ascii="Arial" w:hAnsi="Arial" w:cs="Arial"/>
                <w:sz w:val="12"/>
                <w:szCs w:val="12"/>
              </w:rPr>
            </w:pPr>
            <w:r w:rsidRPr="00424A61">
              <w:rPr>
                <w:rFonts w:ascii="Arial" w:hAnsi="Arial" w:cs="Arial"/>
                <w:sz w:val="12"/>
                <w:szCs w:val="12"/>
              </w:rPr>
              <w:t>Норма обеспеченности</w:t>
            </w:r>
          </w:p>
        </w:tc>
        <w:tc>
          <w:tcPr>
            <w:tcW w:w="1441" w:type="pct"/>
          </w:tcPr>
          <w:p w:rsidR="0083491A" w:rsidRPr="00424A61" w:rsidRDefault="0083491A" w:rsidP="00424A61">
            <w:pPr>
              <w:jc w:val="center"/>
              <w:rPr>
                <w:rFonts w:ascii="Arial" w:hAnsi="Arial" w:cs="Arial"/>
                <w:sz w:val="12"/>
                <w:szCs w:val="12"/>
              </w:rPr>
            </w:pPr>
            <w:r w:rsidRPr="00424A61">
              <w:rPr>
                <w:rFonts w:ascii="Arial" w:hAnsi="Arial" w:cs="Arial"/>
                <w:sz w:val="12"/>
                <w:szCs w:val="12"/>
              </w:rPr>
              <w:t>Размер земельного участка</w:t>
            </w:r>
          </w:p>
        </w:tc>
        <w:tc>
          <w:tcPr>
            <w:tcW w:w="1719" w:type="pct"/>
          </w:tcPr>
          <w:p w:rsidR="0083491A" w:rsidRPr="00424A61" w:rsidRDefault="0083491A" w:rsidP="00424A61">
            <w:pPr>
              <w:jc w:val="center"/>
              <w:rPr>
                <w:rFonts w:ascii="Arial" w:hAnsi="Arial" w:cs="Arial"/>
                <w:sz w:val="12"/>
                <w:szCs w:val="12"/>
              </w:rPr>
            </w:pPr>
            <w:r w:rsidRPr="00424A61">
              <w:rPr>
                <w:rFonts w:ascii="Arial" w:hAnsi="Arial" w:cs="Arial"/>
                <w:sz w:val="12"/>
                <w:szCs w:val="12"/>
              </w:rPr>
              <w:t>Примечание</w:t>
            </w:r>
          </w:p>
        </w:tc>
      </w:tr>
      <w:tr w:rsidR="0083491A" w:rsidRPr="00424A61" w:rsidTr="0090291C">
        <w:trPr>
          <w:trHeight w:val="20"/>
        </w:trPr>
        <w:tc>
          <w:tcPr>
            <w:tcW w:w="1840" w:type="pct"/>
          </w:tcPr>
          <w:p w:rsidR="0083491A" w:rsidRPr="00424A61" w:rsidRDefault="0083491A" w:rsidP="00424A61">
            <w:pPr>
              <w:jc w:val="both"/>
              <w:rPr>
                <w:rFonts w:ascii="Arial" w:hAnsi="Arial" w:cs="Arial"/>
                <w:b/>
                <w:sz w:val="12"/>
                <w:szCs w:val="12"/>
              </w:rPr>
            </w:pPr>
            <w:r w:rsidRPr="00424A61">
              <w:rPr>
                <w:rFonts w:ascii="Arial" w:hAnsi="Arial" w:cs="Arial"/>
                <w:b/>
                <w:sz w:val="12"/>
                <w:szCs w:val="12"/>
              </w:rPr>
              <w:t>Устанавливается в зависимости, от демографической структуры населения исходя из обеспеченности:</w:t>
            </w:r>
          </w:p>
          <w:p w:rsidR="0083491A" w:rsidRPr="00424A61" w:rsidRDefault="0083491A" w:rsidP="00424A61">
            <w:pPr>
              <w:jc w:val="both"/>
              <w:rPr>
                <w:rFonts w:ascii="Arial" w:hAnsi="Arial" w:cs="Arial"/>
                <w:sz w:val="12"/>
                <w:szCs w:val="12"/>
              </w:rPr>
            </w:pPr>
            <w:r w:rsidRPr="00424A61">
              <w:rPr>
                <w:rFonts w:ascii="Arial" w:hAnsi="Arial" w:cs="Arial"/>
                <w:sz w:val="12"/>
                <w:szCs w:val="12"/>
              </w:rPr>
              <w:t>- основным общим образованием (1-9 кл.) – 100% детей;</w:t>
            </w:r>
          </w:p>
          <w:p w:rsidR="0083491A" w:rsidRPr="00424A61" w:rsidRDefault="0083491A" w:rsidP="00424A61">
            <w:pPr>
              <w:jc w:val="both"/>
              <w:rPr>
                <w:rFonts w:ascii="Arial" w:hAnsi="Arial" w:cs="Arial"/>
                <w:b/>
                <w:sz w:val="12"/>
                <w:szCs w:val="12"/>
              </w:rPr>
            </w:pPr>
            <w:r w:rsidRPr="00424A61">
              <w:rPr>
                <w:rFonts w:ascii="Arial" w:hAnsi="Arial" w:cs="Arial"/>
                <w:sz w:val="12"/>
                <w:szCs w:val="12"/>
              </w:rPr>
              <w:t>- средним (полным) общим образованием (10-11 кл.) – 75% детей при обучении в одну смену.</w:t>
            </w:r>
          </w:p>
        </w:tc>
        <w:tc>
          <w:tcPr>
            <w:tcW w:w="1441" w:type="pct"/>
          </w:tcPr>
          <w:p w:rsidR="0083491A" w:rsidRPr="00424A61" w:rsidRDefault="0083491A" w:rsidP="00424A61">
            <w:pPr>
              <w:jc w:val="both"/>
              <w:rPr>
                <w:rFonts w:ascii="Arial" w:hAnsi="Arial" w:cs="Arial"/>
                <w:b/>
                <w:sz w:val="12"/>
                <w:szCs w:val="12"/>
              </w:rPr>
            </w:pPr>
            <w:r w:rsidRPr="00424A61">
              <w:rPr>
                <w:rFonts w:ascii="Arial" w:hAnsi="Arial" w:cs="Arial"/>
                <w:b/>
                <w:sz w:val="12"/>
                <w:szCs w:val="12"/>
              </w:rPr>
              <w:t>На одно место при вместимости учреждений:</w:t>
            </w:r>
          </w:p>
          <w:p w:rsidR="0083491A" w:rsidRPr="00424A61" w:rsidRDefault="0083491A" w:rsidP="00424A61">
            <w:pPr>
              <w:jc w:val="both"/>
              <w:rPr>
                <w:rFonts w:ascii="Arial" w:hAnsi="Arial" w:cs="Arial"/>
                <w:b/>
                <w:sz w:val="12"/>
                <w:szCs w:val="12"/>
              </w:rPr>
            </w:pPr>
            <w:r w:rsidRPr="00424A61">
              <w:rPr>
                <w:rFonts w:ascii="Arial" w:hAnsi="Arial" w:cs="Arial"/>
                <w:b/>
                <w:sz w:val="12"/>
                <w:szCs w:val="12"/>
              </w:rPr>
              <w:t xml:space="preserve">от 40 до 400 - </w:t>
            </w:r>
            <w:smartTag w:uri="urn:schemas-microsoft-com:office:smarttags" w:element="metricconverter">
              <w:smartTagPr>
                <w:attr w:name="ProductID" w:val="50 м2"/>
              </w:smartTagPr>
              <w:r w:rsidRPr="00424A61">
                <w:rPr>
                  <w:rFonts w:ascii="Arial" w:hAnsi="Arial" w:cs="Arial"/>
                  <w:b/>
                  <w:sz w:val="12"/>
                  <w:szCs w:val="12"/>
                </w:rPr>
                <w:t>50 м2</w:t>
              </w:r>
            </w:smartTag>
            <w:r w:rsidRPr="00424A61">
              <w:rPr>
                <w:rFonts w:ascii="Arial" w:hAnsi="Arial" w:cs="Arial"/>
                <w:b/>
                <w:sz w:val="12"/>
                <w:szCs w:val="12"/>
              </w:rPr>
              <w:t>;</w:t>
            </w:r>
          </w:p>
          <w:p w:rsidR="0083491A" w:rsidRPr="00424A61" w:rsidRDefault="0083491A" w:rsidP="00424A61">
            <w:pPr>
              <w:jc w:val="both"/>
              <w:rPr>
                <w:rFonts w:ascii="Arial" w:hAnsi="Arial" w:cs="Arial"/>
                <w:b/>
                <w:sz w:val="12"/>
                <w:szCs w:val="12"/>
              </w:rPr>
            </w:pPr>
            <w:r w:rsidRPr="00424A61">
              <w:rPr>
                <w:rFonts w:ascii="Arial" w:hAnsi="Arial" w:cs="Arial"/>
                <w:b/>
                <w:sz w:val="12"/>
                <w:szCs w:val="12"/>
              </w:rPr>
              <w:t xml:space="preserve">от 400 до 500 - </w:t>
            </w:r>
            <w:smartTag w:uri="urn:schemas-microsoft-com:office:smarttags" w:element="metricconverter">
              <w:smartTagPr>
                <w:attr w:name="ProductID" w:val="60 м2"/>
              </w:smartTagPr>
              <w:r w:rsidRPr="00424A61">
                <w:rPr>
                  <w:rFonts w:ascii="Arial" w:hAnsi="Arial" w:cs="Arial"/>
                  <w:b/>
                  <w:sz w:val="12"/>
                  <w:szCs w:val="12"/>
                </w:rPr>
                <w:t>60 м2</w:t>
              </w:r>
            </w:smartTag>
            <w:r w:rsidRPr="00424A61">
              <w:rPr>
                <w:rFonts w:ascii="Arial" w:hAnsi="Arial" w:cs="Arial"/>
                <w:b/>
                <w:sz w:val="12"/>
                <w:szCs w:val="12"/>
              </w:rPr>
              <w:t>;</w:t>
            </w:r>
          </w:p>
          <w:p w:rsidR="0083491A" w:rsidRPr="00424A61" w:rsidRDefault="0083491A" w:rsidP="00424A61">
            <w:pPr>
              <w:jc w:val="both"/>
              <w:rPr>
                <w:rFonts w:ascii="Arial" w:hAnsi="Arial" w:cs="Arial"/>
                <w:b/>
                <w:sz w:val="12"/>
                <w:szCs w:val="12"/>
              </w:rPr>
            </w:pPr>
            <w:r w:rsidRPr="00424A61">
              <w:rPr>
                <w:rFonts w:ascii="Arial" w:hAnsi="Arial" w:cs="Arial"/>
                <w:b/>
                <w:sz w:val="12"/>
                <w:szCs w:val="12"/>
              </w:rPr>
              <w:t xml:space="preserve">от 500 до 600 - </w:t>
            </w:r>
            <w:smartTag w:uri="urn:schemas-microsoft-com:office:smarttags" w:element="metricconverter">
              <w:smartTagPr>
                <w:attr w:name="ProductID" w:val="50 м2"/>
              </w:smartTagPr>
              <w:r w:rsidRPr="00424A61">
                <w:rPr>
                  <w:rFonts w:ascii="Arial" w:hAnsi="Arial" w:cs="Arial"/>
                  <w:b/>
                  <w:sz w:val="12"/>
                  <w:szCs w:val="12"/>
                </w:rPr>
                <w:t>50 м2</w:t>
              </w:r>
            </w:smartTag>
            <w:r w:rsidRPr="00424A61">
              <w:rPr>
                <w:rFonts w:ascii="Arial" w:hAnsi="Arial" w:cs="Arial"/>
                <w:b/>
                <w:sz w:val="12"/>
                <w:szCs w:val="12"/>
              </w:rPr>
              <w:t>;</w:t>
            </w:r>
          </w:p>
          <w:p w:rsidR="0083491A" w:rsidRPr="00424A61" w:rsidRDefault="0083491A" w:rsidP="00424A61">
            <w:pPr>
              <w:jc w:val="both"/>
              <w:rPr>
                <w:rFonts w:ascii="Arial" w:hAnsi="Arial" w:cs="Arial"/>
                <w:b/>
                <w:sz w:val="12"/>
                <w:szCs w:val="12"/>
              </w:rPr>
            </w:pPr>
            <w:r w:rsidRPr="00424A61">
              <w:rPr>
                <w:rFonts w:ascii="Arial" w:hAnsi="Arial" w:cs="Arial"/>
                <w:b/>
                <w:sz w:val="12"/>
                <w:szCs w:val="12"/>
              </w:rPr>
              <w:t xml:space="preserve">от 600 до 800 - </w:t>
            </w:r>
            <w:smartTag w:uri="urn:schemas-microsoft-com:office:smarttags" w:element="metricconverter">
              <w:smartTagPr>
                <w:attr w:name="ProductID" w:val="40 м2"/>
              </w:smartTagPr>
              <w:r w:rsidRPr="00424A61">
                <w:rPr>
                  <w:rFonts w:ascii="Arial" w:hAnsi="Arial" w:cs="Arial"/>
                  <w:b/>
                  <w:sz w:val="12"/>
                  <w:szCs w:val="12"/>
                </w:rPr>
                <w:t>40 м2</w:t>
              </w:r>
            </w:smartTag>
            <w:r w:rsidRPr="00424A61">
              <w:rPr>
                <w:rFonts w:ascii="Arial" w:hAnsi="Arial" w:cs="Arial"/>
                <w:b/>
                <w:sz w:val="12"/>
                <w:szCs w:val="12"/>
              </w:rPr>
              <w:t>;</w:t>
            </w:r>
          </w:p>
          <w:p w:rsidR="0083491A" w:rsidRPr="00424A61" w:rsidRDefault="0083491A" w:rsidP="00424A61">
            <w:pPr>
              <w:jc w:val="both"/>
              <w:rPr>
                <w:rFonts w:ascii="Arial" w:hAnsi="Arial" w:cs="Arial"/>
                <w:b/>
                <w:sz w:val="12"/>
                <w:szCs w:val="12"/>
              </w:rPr>
            </w:pPr>
            <w:r w:rsidRPr="00424A61">
              <w:rPr>
                <w:rFonts w:ascii="Arial" w:hAnsi="Arial" w:cs="Arial"/>
                <w:b/>
                <w:sz w:val="12"/>
                <w:szCs w:val="12"/>
              </w:rPr>
              <w:t xml:space="preserve">от 800 до 1000 - </w:t>
            </w:r>
            <w:smartTag w:uri="urn:schemas-microsoft-com:office:smarttags" w:element="metricconverter">
              <w:smartTagPr>
                <w:attr w:name="ProductID" w:val="33 м2"/>
              </w:smartTagPr>
              <w:r w:rsidRPr="00424A61">
                <w:rPr>
                  <w:rFonts w:ascii="Arial" w:hAnsi="Arial" w:cs="Arial"/>
                  <w:b/>
                  <w:sz w:val="12"/>
                  <w:szCs w:val="12"/>
                </w:rPr>
                <w:t>33 м2</w:t>
              </w:r>
            </w:smartTag>
            <w:r w:rsidRPr="00424A61">
              <w:rPr>
                <w:rFonts w:ascii="Arial" w:hAnsi="Arial" w:cs="Arial"/>
                <w:b/>
                <w:sz w:val="12"/>
                <w:szCs w:val="12"/>
              </w:rPr>
              <w:t>.</w:t>
            </w:r>
          </w:p>
        </w:tc>
        <w:tc>
          <w:tcPr>
            <w:tcW w:w="1719" w:type="pct"/>
          </w:tcPr>
          <w:p w:rsidR="0083491A" w:rsidRPr="00424A61" w:rsidRDefault="0083491A" w:rsidP="00424A61">
            <w:pPr>
              <w:jc w:val="both"/>
              <w:rPr>
                <w:rFonts w:ascii="Arial" w:hAnsi="Arial" w:cs="Arial"/>
                <w:b/>
                <w:sz w:val="12"/>
                <w:szCs w:val="12"/>
              </w:rPr>
            </w:pPr>
            <w:r w:rsidRPr="00424A61">
              <w:rPr>
                <w:rFonts w:ascii="Arial" w:hAnsi="Arial" w:cs="Arial"/>
                <w:b/>
                <w:sz w:val="12"/>
                <w:szCs w:val="12"/>
              </w:rPr>
              <w:t>На земельном участке выделяются следующие зоны: учебно-опытная, физкультурно-спортивная, отдыха, хозяйственная.</w:t>
            </w:r>
          </w:p>
          <w:p w:rsidR="0083491A" w:rsidRPr="00424A61" w:rsidRDefault="0083491A" w:rsidP="00424A61">
            <w:pPr>
              <w:jc w:val="both"/>
              <w:rPr>
                <w:rFonts w:ascii="Arial" w:hAnsi="Arial" w:cs="Arial"/>
                <w:b/>
                <w:sz w:val="12"/>
                <w:szCs w:val="12"/>
              </w:rPr>
            </w:pPr>
            <w:r w:rsidRPr="00424A61">
              <w:rPr>
                <w:rFonts w:ascii="Arial" w:hAnsi="Arial" w:cs="Arial"/>
                <w:b/>
                <w:sz w:val="12"/>
                <w:szCs w:val="12"/>
              </w:rPr>
              <w:t>Спортивная зона школы может быть объединена с физкультурно-оздоровительным комплексом для населения микрорайона.</w:t>
            </w:r>
          </w:p>
        </w:tc>
      </w:tr>
    </w:tbl>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Примечание</w:t>
      </w:r>
      <w:r w:rsidRPr="00B6773A">
        <w:rPr>
          <w:rFonts w:ascii="Arial" w:hAnsi="Arial" w:cs="Arial"/>
          <w:sz w:val="16"/>
          <w:szCs w:val="16"/>
        </w:rPr>
        <w:t>: 1. Вместимость вновь строящихся городских общеобразовательных учреждений не должна превышать 1000 человек.</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2. Размеры земельных участков могут быть уменьшены: на 20% – в условиях реконструкции.</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1.1.2.13. Радиус обслуживания общеобразовательными учреждениями на территориях населенных пунктов*:</w:t>
      </w:r>
    </w:p>
    <w:p w:rsidR="0083491A" w:rsidRPr="00B6773A" w:rsidRDefault="00B6773A" w:rsidP="00B6773A">
      <w:pPr>
        <w:suppressAutoHyphens/>
        <w:ind w:firstLine="284"/>
        <w:jc w:val="both"/>
        <w:rPr>
          <w:rFonts w:ascii="Arial" w:hAnsi="Arial" w:cs="Arial"/>
          <w:b/>
          <w:sz w:val="16"/>
          <w:szCs w:val="16"/>
        </w:rPr>
      </w:pPr>
      <w:r w:rsidRPr="00B6773A">
        <w:rPr>
          <w:rFonts w:ascii="Arial" w:hAnsi="Arial" w:cs="Arial"/>
          <w:sz w:val="16"/>
          <w:szCs w:val="16"/>
        </w:rPr>
        <w:t xml:space="preserve">1. </w:t>
      </w:r>
      <w:r w:rsidR="0083491A" w:rsidRPr="00B6773A">
        <w:rPr>
          <w:rFonts w:ascii="Arial" w:hAnsi="Arial" w:cs="Arial"/>
          <w:sz w:val="16"/>
          <w:szCs w:val="16"/>
        </w:rPr>
        <w:t xml:space="preserve">зона многоквартирной и малоэтажной жилой застройки – </w:t>
      </w:r>
      <w:smartTag w:uri="urn:schemas-microsoft-com:office:smarttags" w:element="metricconverter">
        <w:smartTagPr>
          <w:attr w:name="ProductID" w:val="500 м"/>
        </w:smartTagPr>
        <w:r w:rsidR="0083491A" w:rsidRPr="00B6773A">
          <w:rPr>
            <w:rFonts w:ascii="Arial" w:hAnsi="Arial" w:cs="Arial"/>
            <w:b/>
            <w:sz w:val="16"/>
            <w:szCs w:val="16"/>
          </w:rPr>
          <w:t>500 м</w:t>
        </w:r>
      </w:smartTag>
      <w:r w:rsidR="0083491A" w:rsidRPr="00B6773A">
        <w:rPr>
          <w:rFonts w:ascii="Arial" w:hAnsi="Arial" w:cs="Arial"/>
          <w:b/>
          <w:sz w:val="16"/>
          <w:szCs w:val="16"/>
        </w:rPr>
        <w:t>;</w:t>
      </w:r>
    </w:p>
    <w:p w:rsidR="0083491A" w:rsidRPr="00B6773A" w:rsidRDefault="00B6773A" w:rsidP="00B6773A">
      <w:pPr>
        <w:suppressAutoHyphens/>
        <w:ind w:firstLine="284"/>
        <w:jc w:val="both"/>
        <w:rPr>
          <w:rFonts w:ascii="Arial" w:hAnsi="Arial" w:cs="Arial"/>
          <w:b/>
          <w:sz w:val="16"/>
          <w:szCs w:val="16"/>
        </w:rPr>
      </w:pPr>
      <w:r w:rsidRPr="00B6773A">
        <w:rPr>
          <w:rFonts w:ascii="Arial" w:hAnsi="Arial" w:cs="Arial"/>
          <w:sz w:val="16"/>
          <w:szCs w:val="16"/>
        </w:rPr>
        <w:t xml:space="preserve">2. </w:t>
      </w:r>
      <w:r w:rsidR="0083491A" w:rsidRPr="00B6773A">
        <w:rPr>
          <w:rFonts w:ascii="Arial" w:hAnsi="Arial" w:cs="Arial"/>
          <w:sz w:val="16"/>
          <w:szCs w:val="16"/>
        </w:rPr>
        <w:t xml:space="preserve">зона застройки объектами индивидуального жилищного строительства (для начальных классов) – </w:t>
      </w:r>
      <w:r w:rsidR="0083491A" w:rsidRPr="00B6773A">
        <w:rPr>
          <w:rFonts w:ascii="Arial" w:hAnsi="Arial" w:cs="Arial"/>
          <w:b/>
          <w:sz w:val="16"/>
          <w:szCs w:val="16"/>
        </w:rPr>
        <w:t>750 (500) м;</w:t>
      </w:r>
    </w:p>
    <w:p w:rsidR="0083491A" w:rsidRPr="00B6773A" w:rsidRDefault="00B6773A" w:rsidP="00B6773A">
      <w:pPr>
        <w:suppressAutoHyphens/>
        <w:ind w:firstLine="284"/>
        <w:jc w:val="both"/>
        <w:rPr>
          <w:rFonts w:ascii="Arial" w:hAnsi="Arial" w:cs="Arial"/>
          <w:b/>
          <w:sz w:val="16"/>
          <w:szCs w:val="16"/>
        </w:rPr>
      </w:pPr>
      <w:r w:rsidRPr="00B6773A">
        <w:rPr>
          <w:rFonts w:ascii="Arial" w:hAnsi="Arial" w:cs="Arial"/>
          <w:sz w:val="16"/>
          <w:szCs w:val="16"/>
        </w:rPr>
        <w:t xml:space="preserve">3. </w:t>
      </w:r>
      <w:r w:rsidR="0083491A" w:rsidRPr="00B6773A">
        <w:rPr>
          <w:rFonts w:ascii="Arial" w:hAnsi="Arial" w:cs="Arial"/>
          <w:sz w:val="16"/>
          <w:szCs w:val="16"/>
        </w:rPr>
        <w:t xml:space="preserve">допускается размещение на расстоянии транспортной доступности: </w:t>
      </w:r>
      <w:r w:rsidR="0083491A" w:rsidRPr="00B6773A">
        <w:rPr>
          <w:rFonts w:ascii="Arial" w:hAnsi="Arial" w:cs="Arial"/>
          <w:b/>
          <w:sz w:val="16"/>
          <w:szCs w:val="16"/>
        </w:rPr>
        <w:t xml:space="preserve">для обучающихся в общеобразовательных учреждениях начального общего образования - 15 минут (в одну сторону), для обучающихся в общеобразовательных учреждениях основного общего и среднего </w:t>
      </w:r>
      <w:r w:rsidRPr="00B6773A">
        <w:rPr>
          <w:rFonts w:ascii="Arial" w:hAnsi="Arial" w:cs="Arial"/>
          <w:b/>
          <w:sz w:val="16"/>
          <w:szCs w:val="16"/>
        </w:rPr>
        <w:t xml:space="preserve">(полного) общего образования - </w:t>
      </w:r>
      <w:r w:rsidR="0083491A" w:rsidRPr="00B6773A">
        <w:rPr>
          <w:rFonts w:ascii="Arial" w:hAnsi="Arial" w:cs="Arial"/>
          <w:b/>
          <w:sz w:val="16"/>
          <w:szCs w:val="16"/>
        </w:rPr>
        <w:t>не более 50 минут (в одну сторону).</w:t>
      </w:r>
    </w:p>
    <w:p w:rsidR="0083491A" w:rsidRPr="00424A61" w:rsidRDefault="00A60609" w:rsidP="00B6773A">
      <w:pPr>
        <w:ind w:firstLine="284"/>
        <w:jc w:val="both"/>
        <w:rPr>
          <w:rFonts w:ascii="Arial" w:hAnsi="Arial" w:cs="Arial"/>
          <w:sz w:val="12"/>
          <w:szCs w:val="12"/>
        </w:rPr>
      </w:pPr>
      <w:r>
        <w:rPr>
          <w:rFonts w:ascii="Arial" w:hAnsi="Arial" w:cs="Arial"/>
          <w:noProof/>
          <w:sz w:val="16"/>
          <w:szCs w:val="16"/>
        </w:rPr>
        <mc:AlternateContent>
          <mc:Choice Requires="wps">
            <w:drawing>
              <wp:anchor distT="4294967293" distB="4294967293" distL="114300" distR="114300" simplePos="0" relativeHeight="251662336" behindDoc="0" locked="0" layoutInCell="1" allowOverlap="1">
                <wp:simplePos x="0" y="0"/>
                <wp:positionH relativeFrom="column">
                  <wp:posOffset>292735</wp:posOffset>
                </wp:positionH>
                <wp:positionV relativeFrom="paragraph">
                  <wp:posOffset>81279</wp:posOffset>
                </wp:positionV>
                <wp:extent cx="457200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D8C34D" id="Line 8"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05pt,6.4pt" to="383.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" strokeweight=".26mm">
                <v:stroke joinstyle="miter"/>
              </v:line>
            </w:pict>
          </mc:Fallback>
        </mc:AlternateConten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 Указанный радиус обслуживания не распространяется на специализированные общеобразовательные учреждения.</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1.1.2.14. Расстояние от стен зданий общеобразовательных школ и границ земельных участков детских дошкольных учреждений до красной линии:</w:t>
      </w:r>
    </w:p>
    <w:p w:rsidR="0083491A" w:rsidRPr="00B6773A" w:rsidRDefault="0083491A" w:rsidP="00B6773A">
      <w:pPr>
        <w:suppressAutoHyphens/>
        <w:ind w:firstLine="284"/>
        <w:jc w:val="both"/>
        <w:rPr>
          <w:rFonts w:ascii="Arial" w:hAnsi="Arial" w:cs="Arial"/>
          <w:b/>
          <w:sz w:val="16"/>
          <w:szCs w:val="16"/>
        </w:rPr>
      </w:pPr>
      <w:r w:rsidRPr="00B6773A">
        <w:rPr>
          <w:rFonts w:ascii="Arial" w:hAnsi="Arial" w:cs="Arial"/>
          <w:sz w:val="16"/>
          <w:szCs w:val="16"/>
        </w:rPr>
        <w:t xml:space="preserve">в городских населенных пунктах – </w:t>
      </w:r>
      <w:smartTag w:uri="urn:schemas-microsoft-com:office:smarttags" w:element="metricconverter">
        <w:smartTagPr>
          <w:attr w:name="ProductID" w:val="25 м"/>
        </w:smartTagPr>
        <w:r w:rsidRPr="00B6773A">
          <w:rPr>
            <w:rFonts w:ascii="Arial" w:hAnsi="Arial" w:cs="Arial"/>
            <w:b/>
            <w:sz w:val="16"/>
            <w:szCs w:val="16"/>
          </w:rPr>
          <w:t>25 м</w:t>
        </w:r>
      </w:smartTag>
      <w:r w:rsidRPr="00B6773A">
        <w:rPr>
          <w:rFonts w:ascii="Arial" w:hAnsi="Arial" w:cs="Arial"/>
          <w:b/>
          <w:sz w:val="16"/>
          <w:szCs w:val="16"/>
        </w:rPr>
        <w:t>;</w:t>
      </w:r>
    </w:p>
    <w:p w:rsidR="0083491A" w:rsidRPr="00B6773A" w:rsidRDefault="0083491A" w:rsidP="00B6773A">
      <w:pPr>
        <w:suppressAutoHyphens/>
        <w:ind w:firstLine="284"/>
        <w:jc w:val="both"/>
        <w:rPr>
          <w:rFonts w:ascii="Arial" w:hAnsi="Arial" w:cs="Arial"/>
          <w:b/>
          <w:sz w:val="16"/>
          <w:szCs w:val="16"/>
        </w:rPr>
      </w:pPr>
      <w:r w:rsidRPr="00B6773A">
        <w:rPr>
          <w:rFonts w:ascii="Arial" w:hAnsi="Arial" w:cs="Arial"/>
          <w:sz w:val="16"/>
          <w:szCs w:val="16"/>
        </w:rPr>
        <w:t xml:space="preserve">в сельских населенных пунктах – </w:t>
      </w:r>
      <w:smartTag w:uri="urn:schemas-microsoft-com:office:smarttags" w:element="metricconverter">
        <w:smartTagPr>
          <w:attr w:name="ProductID" w:val="10 м"/>
        </w:smartTagPr>
        <w:r w:rsidRPr="00B6773A">
          <w:rPr>
            <w:rFonts w:ascii="Arial" w:hAnsi="Arial" w:cs="Arial"/>
            <w:b/>
            <w:sz w:val="16"/>
            <w:szCs w:val="16"/>
          </w:rPr>
          <w:t>10 м</w:t>
        </w:r>
      </w:smartTag>
      <w:r w:rsidRPr="00B6773A">
        <w:rPr>
          <w:rFonts w:ascii="Arial" w:hAnsi="Arial" w:cs="Arial"/>
          <w:b/>
          <w:sz w:val="16"/>
          <w:szCs w:val="16"/>
        </w:rPr>
        <w:t>.</w:t>
      </w:r>
    </w:p>
    <w:p w:rsidR="0083491A" w:rsidRPr="00B6773A" w:rsidRDefault="0083491A" w:rsidP="00B6773A">
      <w:pPr>
        <w:shd w:val="clear" w:color="auto" w:fill="FFFFFF"/>
        <w:ind w:firstLine="284"/>
        <w:jc w:val="both"/>
        <w:textAlignment w:val="baseline"/>
        <w:outlineLvl w:val="5"/>
        <w:rPr>
          <w:rFonts w:ascii="Arial" w:hAnsi="Arial" w:cs="Arial"/>
          <w:b/>
          <w:bCs/>
          <w:sz w:val="16"/>
          <w:szCs w:val="16"/>
        </w:rPr>
      </w:pPr>
      <w:r w:rsidRPr="00B6773A">
        <w:rPr>
          <w:rFonts w:ascii="Arial" w:hAnsi="Arial" w:cs="Arial"/>
          <w:b/>
          <w:sz w:val="16"/>
          <w:szCs w:val="16"/>
        </w:rPr>
        <w:t>1.1.2.15. Норма обеспеченности объектами в области охраны правопорядка</w:t>
      </w:r>
      <w:r w:rsidRPr="00B6773A">
        <w:rPr>
          <w:rFonts w:ascii="Arial" w:hAnsi="Arial" w:cs="Arial"/>
          <w:b/>
          <w:bCs/>
          <w:sz w:val="16"/>
          <w:szCs w:val="16"/>
        </w:rPr>
        <w:t>:</w:t>
      </w:r>
    </w:p>
    <w:tbl>
      <w:tblPr>
        <w:tblW w:w="4751" w:type="pct"/>
        <w:tblInd w:w="291" w:type="dxa"/>
        <w:tblCellMar>
          <w:left w:w="0" w:type="dxa"/>
          <w:right w:w="0" w:type="dxa"/>
        </w:tblCellMar>
        <w:tblLook w:val="04A0" w:firstRow="1" w:lastRow="0" w:firstColumn="1" w:lastColumn="0" w:noHBand="0" w:noVBand="1"/>
      </w:tblPr>
      <w:tblGrid>
        <w:gridCol w:w="3589"/>
        <w:gridCol w:w="7468"/>
      </w:tblGrid>
      <w:tr w:rsidR="0083491A" w:rsidRPr="00424A61" w:rsidTr="0090291C">
        <w:trPr>
          <w:trHeight w:val="20"/>
        </w:trPr>
        <w:tc>
          <w:tcPr>
            <w:tcW w:w="162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491A" w:rsidRPr="00424A61" w:rsidRDefault="0083491A" w:rsidP="00424A61">
            <w:pPr>
              <w:jc w:val="center"/>
              <w:textAlignment w:val="baseline"/>
              <w:rPr>
                <w:rFonts w:ascii="Arial" w:hAnsi="Arial" w:cs="Arial"/>
                <w:sz w:val="12"/>
                <w:szCs w:val="12"/>
              </w:rPr>
            </w:pPr>
            <w:r w:rsidRPr="00424A61">
              <w:rPr>
                <w:rFonts w:ascii="Arial" w:hAnsi="Arial" w:cs="Arial"/>
                <w:sz w:val="12"/>
                <w:szCs w:val="12"/>
              </w:rPr>
              <w:t>Наименование вида объекта</w:t>
            </w:r>
          </w:p>
        </w:tc>
        <w:tc>
          <w:tcPr>
            <w:tcW w:w="33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491A" w:rsidRPr="00424A61" w:rsidRDefault="0083491A" w:rsidP="00424A61">
            <w:pPr>
              <w:jc w:val="center"/>
              <w:textAlignment w:val="baseline"/>
              <w:rPr>
                <w:rFonts w:ascii="Arial" w:hAnsi="Arial" w:cs="Arial"/>
                <w:sz w:val="12"/>
                <w:szCs w:val="12"/>
              </w:rPr>
            </w:pPr>
            <w:r w:rsidRPr="00424A61">
              <w:rPr>
                <w:rFonts w:ascii="Arial" w:hAnsi="Arial" w:cs="Arial"/>
                <w:sz w:val="12"/>
                <w:szCs w:val="12"/>
              </w:rPr>
              <w:t>Предельные значения расчетных показателей минимально допустимого уровня обеспеченности</w:t>
            </w:r>
          </w:p>
        </w:tc>
      </w:tr>
      <w:tr w:rsidR="0083491A" w:rsidRPr="00424A61" w:rsidTr="0090291C">
        <w:trPr>
          <w:trHeight w:val="20"/>
        </w:trPr>
        <w:tc>
          <w:tcPr>
            <w:tcW w:w="162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491A" w:rsidRPr="00424A61" w:rsidRDefault="0083491A" w:rsidP="00424A61">
            <w:pPr>
              <w:jc w:val="both"/>
              <w:textAlignment w:val="baseline"/>
              <w:rPr>
                <w:rFonts w:ascii="Arial" w:hAnsi="Arial" w:cs="Arial"/>
                <w:b/>
                <w:sz w:val="12"/>
                <w:szCs w:val="12"/>
              </w:rPr>
            </w:pPr>
            <w:r w:rsidRPr="00424A61">
              <w:rPr>
                <w:rFonts w:ascii="Arial" w:hAnsi="Arial" w:cs="Arial"/>
                <w:b/>
                <w:sz w:val="12"/>
                <w:szCs w:val="12"/>
              </w:rPr>
              <w:t>Отдел (отделение) полиции</w:t>
            </w:r>
          </w:p>
        </w:tc>
        <w:tc>
          <w:tcPr>
            <w:tcW w:w="33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491A" w:rsidRPr="00424A61" w:rsidRDefault="0083491A" w:rsidP="00424A61">
            <w:pPr>
              <w:jc w:val="both"/>
              <w:textAlignment w:val="baseline"/>
              <w:rPr>
                <w:rFonts w:ascii="Arial" w:hAnsi="Arial" w:cs="Arial"/>
                <w:sz w:val="12"/>
                <w:szCs w:val="12"/>
              </w:rPr>
            </w:pPr>
            <w:r w:rsidRPr="00424A61">
              <w:rPr>
                <w:rFonts w:ascii="Arial" w:hAnsi="Arial" w:cs="Arial"/>
                <w:sz w:val="12"/>
                <w:szCs w:val="12"/>
              </w:rPr>
              <w:t>1 на городской округ, муниципальный район</w:t>
            </w:r>
          </w:p>
        </w:tc>
      </w:tr>
      <w:tr w:rsidR="0083491A" w:rsidRPr="00424A61" w:rsidTr="0090291C">
        <w:trPr>
          <w:trHeight w:val="20"/>
        </w:trPr>
        <w:tc>
          <w:tcPr>
            <w:tcW w:w="162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491A" w:rsidRPr="00424A61" w:rsidRDefault="0083491A" w:rsidP="00424A61">
            <w:pPr>
              <w:jc w:val="both"/>
              <w:textAlignment w:val="baseline"/>
              <w:rPr>
                <w:rFonts w:ascii="Arial" w:hAnsi="Arial" w:cs="Arial"/>
                <w:b/>
                <w:sz w:val="12"/>
                <w:szCs w:val="12"/>
              </w:rPr>
            </w:pPr>
            <w:r w:rsidRPr="00424A61">
              <w:rPr>
                <w:rFonts w:ascii="Arial" w:hAnsi="Arial" w:cs="Arial"/>
                <w:b/>
                <w:sz w:val="12"/>
                <w:szCs w:val="12"/>
              </w:rPr>
              <w:t>Участковый пункт полиции</w:t>
            </w:r>
          </w:p>
        </w:tc>
        <w:tc>
          <w:tcPr>
            <w:tcW w:w="33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491A" w:rsidRPr="00424A61" w:rsidRDefault="0083491A" w:rsidP="00424A61">
            <w:pPr>
              <w:jc w:val="both"/>
              <w:textAlignment w:val="baseline"/>
              <w:rPr>
                <w:rFonts w:ascii="Arial" w:hAnsi="Arial" w:cs="Arial"/>
                <w:sz w:val="12"/>
                <w:szCs w:val="12"/>
              </w:rPr>
            </w:pPr>
            <w:r w:rsidRPr="00424A61">
              <w:rPr>
                <w:rFonts w:ascii="Arial" w:hAnsi="Arial" w:cs="Arial"/>
                <w:sz w:val="12"/>
                <w:szCs w:val="12"/>
              </w:rPr>
              <w:t>В городах - в границах одного административного участка участкового уполномоченного полиции л</w:t>
            </w:r>
            <w:r w:rsidR="00B6773A" w:rsidRPr="00424A61">
              <w:rPr>
                <w:rFonts w:ascii="Arial" w:hAnsi="Arial" w:cs="Arial"/>
                <w:sz w:val="12"/>
                <w:szCs w:val="12"/>
              </w:rPr>
              <w:t>ибо нескольких смежных участков</w:t>
            </w:r>
          </w:p>
          <w:p w:rsidR="0083491A" w:rsidRPr="00424A61" w:rsidRDefault="0083491A" w:rsidP="00424A61">
            <w:pPr>
              <w:jc w:val="both"/>
              <w:textAlignment w:val="baseline"/>
              <w:rPr>
                <w:rFonts w:ascii="Arial" w:hAnsi="Arial" w:cs="Arial"/>
                <w:sz w:val="12"/>
                <w:szCs w:val="12"/>
              </w:rPr>
            </w:pPr>
            <w:r w:rsidRPr="00424A61">
              <w:rPr>
                <w:rFonts w:ascii="Arial" w:hAnsi="Arial" w:cs="Arial"/>
                <w:sz w:val="12"/>
                <w:szCs w:val="12"/>
              </w:rPr>
              <w:t>В сельской местности - в границах одного или нескольких сельских поселений</w:t>
            </w:r>
          </w:p>
        </w:tc>
      </w:tr>
    </w:tbl>
    <w:p w:rsidR="0083491A" w:rsidRPr="00B6773A" w:rsidRDefault="0083491A" w:rsidP="00B6773A">
      <w:pPr>
        <w:shd w:val="clear" w:color="auto" w:fill="FFFFFF"/>
        <w:ind w:firstLine="284"/>
        <w:jc w:val="both"/>
        <w:textAlignment w:val="baseline"/>
        <w:rPr>
          <w:rFonts w:ascii="Arial" w:hAnsi="Arial" w:cs="Arial"/>
          <w:sz w:val="16"/>
          <w:szCs w:val="16"/>
        </w:rPr>
      </w:pPr>
      <w:r w:rsidRPr="00B6773A">
        <w:rPr>
          <w:rFonts w:ascii="Arial" w:hAnsi="Arial" w:cs="Arial"/>
          <w:sz w:val="16"/>
          <w:szCs w:val="16"/>
        </w:rPr>
        <w:t>Объекты обслуживания населения в области охраны порядка федерального подчинения обеспечиваются предоставлением органами местного самоуправления площади для их размещения и регулируются соответст</w:t>
      </w:r>
      <w:r w:rsidR="00B6773A" w:rsidRPr="00B6773A">
        <w:rPr>
          <w:rFonts w:ascii="Arial" w:hAnsi="Arial" w:cs="Arial"/>
          <w:sz w:val="16"/>
          <w:szCs w:val="16"/>
        </w:rPr>
        <w:t>вующими федеральными органами.</w:t>
      </w:r>
      <w:r w:rsidRPr="00B6773A">
        <w:rPr>
          <w:rFonts w:ascii="Arial" w:hAnsi="Arial" w:cs="Arial"/>
          <w:sz w:val="16"/>
          <w:szCs w:val="16"/>
        </w:rPr>
        <w:t>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региональными нормативами, не устанавливаются.</w:t>
      </w:r>
    </w:p>
    <w:p w:rsidR="0083491A" w:rsidRPr="00B6773A" w:rsidRDefault="0083491A" w:rsidP="00B6773A">
      <w:pPr>
        <w:ind w:firstLine="284"/>
        <w:jc w:val="both"/>
        <w:rPr>
          <w:rFonts w:ascii="Arial" w:hAnsi="Arial" w:cs="Arial"/>
          <w:b/>
          <w:spacing w:val="-2"/>
          <w:sz w:val="16"/>
          <w:szCs w:val="16"/>
        </w:rPr>
      </w:pPr>
      <w:r w:rsidRPr="00B6773A">
        <w:rPr>
          <w:rFonts w:ascii="Arial" w:hAnsi="Arial" w:cs="Arial"/>
          <w:b/>
          <w:sz w:val="16"/>
          <w:szCs w:val="16"/>
        </w:rPr>
        <w:t xml:space="preserve">1.1.2.16. </w:t>
      </w:r>
      <w:r w:rsidRPr="00B6773A">
        <w:rPr>
          <w:rFonts w:ascii="Arial" w:hAnsi="Arial" w:cs="Arial"/>
          <w:b/>
          <w:spacing w:val="-2"/>
          <w:sz w:val="16"/>
          <w:szCs w:val="16"/>
        </w:rPr>
        <w:t>Площадь озелененной и благоустроенной территории микрорайона (квартала) без учета участков школ и детских дошкольных учреждений (</w:t>
      </w:r>
      <w:r w:rsidRPr="00B6773A">
        <w:rPr>
          <w:rFonts w:ascii="Arial" w:hAnsi="Arial" w:cs="Arial"/>
          <w:spacing w:val="-2"/>
          <w:sz w:val="16"/>
          <w:szCs w:val="16"/>
        </w:rPr>
        <w:t>м</w:t>
      </w:r>
      <w:r w:rsidRPr="00B6773A">
        <w:rPr>
          <w:rFonts w:ascii="Arial" w:hAnsi="Arial" w:cs="Arial"/>
          <w:spacing w:val="-2"/>
          <w:sz w:val="16"/>
          <w:szCs w:val="16"/>
          <w:vertAlign w:val="superscript"/>
        </w:rPr>
        <w:t>2</w:t>
      </w:r>
      <w:r w:rsidRPr="00B6773A">
        <w:rPr>
          <w:rFonts w:ascii="Arial" w:hAnsi="Arial" w:cs="Arial"/>
          <w:spacing w:val="-2"/>
          <w:sz w:val="16"/>
          <w:szCs w:val="16"/>
        </w:rPr>
        <w:t xml:space="preserve"> на 1 чел.</w:t>
      </w:r>
      <w:r w:rsidRPr="00B6773A">
        <w:rPr>
          <w:rFonts w:ascii="Arial" w:hAnsi="Arial" w:cs="Arial"/>
          <w:b/>
          <w:spacing w:val="-2"/>
          <w:sz w:val="16"/>
          <w:szCs w:val="16"/>
        </w:rPr>
        <w:t xml:space="preserve">), не менее – </w:t>
      </w:r>
      <w:smartTag w:uri="urn:schemas-microsoft-com:office:smarttags" w:element="metricconverter">
        <w:smartTagPr>
          <w:attr w:name="ProductID" w:val="10 м2"/>
        </w:smartTagPr>
        <w:r w:rsidRPr="00B6773A">
          <w:rPr>
            <w:rFonts w:ascii="Arial" w:hAnsi="Arial" w:cs="Arial"/>
            <w:b/>
            <w:spacing w:val="-2"/>
            <w:sz w:val="16"/>
            <w:szCs w:val="16"/>
          </w:rPr>
          <w:t>10 м</w:t>
        </w:r>
        <w:r w:rsidRPr="00B6773A">
          <w:rPr>
            <w:rFonts w:ascii="Arial" w:hAnsi="Arial" w:cs="Arial"/>
            <w:b/>
            <w:spacing w:val="-2"/>
            <w:sz w:val="16"/>
            <w:szCs w:val="16"/>
            <w:vertAlign w:val="superscript"/>
          </w:rPr>
          <w:t>2</w:t>
        </w:r>
      </w:smartTag>
      <w:r w:rsidRPr="00B6773A">
        <w:rPr>
          <w:rFonts w:ascii="Arial" w:hAnsi="Arial" w:cs="Arial"/>
          <w:b/>
          <w:spacing w:val="-2"/>
          <w:sz w:val="16"/>
          <w:szCs w:val="16"/>
        </w:rPr>
        <w:t>.</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Примечания</w:t>
      </w:r>
      <w:r w:rsidRPr="00B6773A">
        <w:rPr>
          <w:rFonts w:ascii="Arial" w:hAnsi="Arial" w:cs="Arial"/>
          <w:sz w:val="16"/>
          <w:szCs w:val="16"/>
        </w:rPr>
        <w:t xml:space="preserve">: </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1. 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 площади территории квартала.</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2. 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1.1.2.17. Норма накопления твердых бытовых отходов (ТБО) для населения (</w:t>
      </w:r>
      <w:r w:rsidRPr="00B6773A">
        <w:rPr>
          <w:rFonts w:ascii="Arial" w:hAnsi="Arial" w:cs="Arial"/>
          <w:sz w:val="16"/>
          <w:szCs w:val="16"/>
        </w:rPr>
        <w:t>объем отходов в год на 1 человека</w:t>
      </w:r>
      <w:r w:rsidRPr="00B6773A">
        <w:rPr>
          <w:rFonts w:ascii="Arial" w:hAnsi="Arial" w:cs="Arial"/>
          <w:b/>
          <w:sz w:val="16"/>
          <w:szCs w:val="16"/>
        </w:rPr>
        <w:t>):</w:t>
      </w:r>
    </w:p>
    <w:p w:rsidR="0083491A" w:rsidRPr="00B6773A" w:rsidRDefault="0083491A" w:rsidP="00B6773A">
      <w:pPr>
        <w:suppressAutoHyphens/>
        <w:ind w:firstLine="284"/>
        <w:jc w:val="both"/>
        <w:rPr>
          <w:rFonts w:ascii="Arial" w:hAnsi="Arial" w:cs="Arial"/>
          <w:sz w:val="16"/>
          <w:szCs w:val="16"/>
        </w:rPr>
      </w:pPr>
      <w:r w:rsidRPr="00B6773A">
        <w:rPr>
          <w:rFonts w:ascii="Arial" w:hAnsi="Arial" w:cs="Arial"/>
          <w:sz w:val="16"/>
          <w:szCs w:val="16"/>
        </w:rPr>
        <w:t xml:space="preserve">проживающие в жилом фонде с полным благоустройством– </w:t>
      </w:r>
      <w:r w:rsidRPr="00B6773A">
        <w:rPr>
          <w:rFonts w:ascii="Arial" w:hAnsi="Arial" w:cs="Arial"/>
          <w:b/>
          <w:sz w:val="16"/>
          <w:szCs w:val="16"/>
        </w:rPr>
        <w:t>0,9-1,8</w:t>
      </w:r>
      <w:r w:rsidRPr="00B6773A">
        <w:rPr>
          <w:rFonts w:ascii="Arial" w:hAnsi="Arial" w:cs="Arial"/>
          <w:sz w:val="16"/>
          <w:szCs w:val="16"/>
        </w:rPr>
        <w:t xml:space="preserve"> м3/чел;</w:t>
      </w:r>
    </w:p>
    <w:p w:rsidR="0083491A" w:rsidRPr="00B6773A" w:rsidRDefault="0083491A" w:rsidP="00B6773A">
      <w:pPr>
        <w:suppressAutoHyphens/>
        <w:ind w:firstLine="284"/>
        <w:jc w:val="both"/>
        <w:rPr>
          <w:rFonts w:ascii="Arial" w:hAnsi="Arial" w:cs="Arial"/>
          <w:sz w:val="16"/>
          <w:szCs w:val="16"/>
        </w:rPr>
      </w:pPr>
      <w:r w:rsidRPr="00B6773A">
        <w:rPr>
          <w:rFonts w:ascii="Arial" w:hAnsi="Arial" w:cs="Arial"/>
          <w:sz w:val="16"/>
          <w:szCs w:val="16"/>
        </w:rPr>
        <w:t xml:space="preserve">проживающие в жилом фонде с частичным благоустройством– </w:t>
      </w:r>
      <w:r w:rsidRPr="00B6773A">
        <w:rPr>
          <w:rFonts w:ascii="Arial" w:hAnsi="Arial" w:cs="Arial"/>
          <w:b/>
          <w:sz w:val="16"/>
          <w:szCs w:val="16"/>
        </w:rPr>
        <w:t>1,1-2,0</w:t>
      </w:r>
      <w:r w:rsidRPr="00B6773A">
        <w:rPr>
          <w:rFonts w:ascii="Arial" w:hAnsi="Arial" w:cs="Arial"/>
          <w:sz w:val="16"/>
          <w:szCs w:val="16"/>
        </w:rPr>
        <w:t xml:space="preserve"> м3/чел;</w:t>
      </w:r>
    </w:p>
    <w:p w:rsidR="0083491A" w:rsidRPr="00B6773A" w:rsidRDefault="0083491A" w:rsidP="00B6773A">
      <w:pPr>
        <w:suppressAutoHyphens/>
        <w:ind w:firstLine="284"/>
        <w:jc w:val="both"/>
        <w:rPr>
          <w:rFonts w:ascii="Arial" w:hAnsi="Arial" w:cs="Arial"/>
          <w:sz w:val="16"/>
          <w:szCs w:val="16"/>
        </w:rPr>
      </w:pPr>
      <w:r w:rsidRPr="00B6773A">
        <w:rPr>
          <w:rFonts w:ascii="Arial" w:hAnsi="Arial" w:cs="Arial"/>
          <w:sz w:val="16"/>
          <w:szCs w:val="16"/>
        </w:rPr>
        <w:t xml:space="preserve">общее количество по поселению с учетом общественных зданий – </w:t>
      </w:r>
      <w:r w:rsidRPr="00B6773A">
        <w:rPr>
          <w:rFonts w:ascii="Arial" w:hAnsi="Arial" w:cs="Arial"/>
          <w:b/>
          <w:sz w:val="16"/>
          <w:szCs w:val="16"/>
        </w:rPr>
        <w:t>1,4-2,5</w:t>
      </w:r>
      <w:r w:rsidRPr="00B6773A">
        <w:rPr>
          <w:rFonts w:ascii="Arial" w:hAnsi="Arial" w:cs="Arial"/>
          <w:sz w:val="16"/>
          <w:szCs w:val="16"/>
        </w:rPr>
        <w:t xml:space="preserve"> м3/чел;</w:t>
      </w:r>
    </w:p>
    <w:p w:rsidR="0083491A" w:rsidRPr="00B6773A" w:rsidRDefault="0083491A" w:rsidP="00B6773A">
      <w:pPr>
        <w:suppressAutoHyphens/>
        <w:ind w:firstLine="284"/>
        <w:jc w:val="both"/>
        <w:rPr>
          <w:rFonts w:ascii="Arial" w:hAnsi="Arial" w:cs="Arial"/>
          <w:sz w:val="16"/>
          <w:szCs w:val="16"/>
        </w:rPr>
      </w:pPr>
      <w:r w:rsidRPr="00B6773A">
        <w:rPr>
          <w:rFonts w:ascii="Arial" w:hAnsi="Arial" w:cs="Arial"/>
          <w:sz w:val="16"/>
          <w:szCs w:val="16"/>
        </w:rPr>
        <w:t xml:space="preserve">жидкие из выгребов (при отсутствии канализации)– </w:t>
      </w:r>
      <w:r w:rsidRPr="00B6773A">
        <w:rPr>
          <w:rFonts w:ascii="Arial" w:hAnsi="Arial" w:cs="Arial"/>
          <w:b/>
          <w:sz w:val="16"/>
          <w:szCs w:val="16"/>
        </w:rPr>
        <w:t>2,7</w:t>
      </w:r>
      <w:r w:rsidRPr="00B6773A">
        <w:rPr>
          <w:rFonts w:ascii="Arial" w:hAnsi="Arial" w:cs="Arial"/>
          <w:sz w:val="16"/>
          <w:szCs w:val="16"/>
        </w:rPr>
        <w:t xml:space="preserve"> м3/чел;</w:t>
      </w:r>
    </w:p>
    <w:p w:rsidR="0083491A" w:rsidRPr="00B6773A" w:rsidRDefault="0083491A" w:rsidP="00B6773A">
      <w:pPr>
        <w:suppressAutoHyphens/>
        <w:ind w:firstLine="284"/>
        <w:jc w:val="both"/>
        <w:rPr>
          <w:rFonts w:ascii="Arial" w:hAnsi="Arial" w:cs="Arial"/>
          <w:sz w:val="16"/>
          <w:szCs w:val="16"/>
        </w:rPr>
      </w:pPr>
      <w:r w:rsidRPr="00B6773A">
        <w:rPr>
          <w:rFonts w:ascii="Arial" w:hAnsi="Arial" w:cs="Arial"/>
          <w:sz w:val="16"/>
          <w:szCs w:val="16"/>
        </w:rPr>
        <w:t xml:space="preserve">смет с </w:t>
      </w:r>
      <w:smartTag w:uri="urn:schemas-microsoft-com:office:smarttags" w:element="metricconverter">
        <w:smartTagPr>
          <w:attr w:name="ProductID" w:val="3 км"/>
        </w:smartTagPr>
        <w:r w:rsidRPr="00B6773A">
          <w:rPr>
            <w:rFonts w:ascii="Arial" w:hAnsi="Arial" w:cs="Arial"/>
            <w:sz w:val="16"/>
            <w:szCs w:val="16"/>
          </w:rPr>
          <w:t>1 м</w:t>
        </w:r>
        <w:r w:rsidRPr="00B6773A">
          <w:rPr>
            <w:rFonts w:ascii="Arial" w:hAnsi="Arial" w:cs="Arial"/>
            <w:sz w:val="16"/>
            <w:szCs w:val="16"/>
            <w:vertAlign w:val="superscript"/>
          </w:rPr>
          <w:t>2</w:t>
        </w:r>
      </w:smartTag>
      <w:r w:rsidRPr="00B6773A">
        <w:rPr>
          <w:rFonts w:ascii="Arial" w:hAnsi="Arial" w:cs="Arial"/>
          <w:sz w:val="16"/>
          <w:szCs w:val="16"/>
        </w:rPr>
        <w:t xml:space="preserve"> твердых покрытий улиц, площадей и парков– </w:t>
      </w:r>
      <w:r w:rsidRPr="00B6773A">
        <w:rPr>
          <w:rFonts w:ascii="Arial" w:hAnsi="Arial" w:cs="Arial"/>
          <w:b/>
          <w:sz w:val="16"/>
          <w:szCs w:val="16"/>
        </w:rPr>
        <w:t>0,01</w:t>
      </w:r>
      <w:r w:rsidRPr="00B6773A">
        <w:rPr>
          <w:rFonts w:ascii="Arial" w:hAnsi="Arial" w:cs="Arial"/>
          <w:sz w:val="16"/>
          <w:szCs w:val="16"/>
        </w:rPr>
        <w:t xml:space="preserve"> м3/чел;</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1.1.2.18. Норма накопления крупногабаритных бытовых отходов (</w:t>
      </w:r>
      <w:r w:rsidRPr="00B6773A">
        <w:rPr>
          <w:rFonts w:ascii="Arial" w:hAnsi="Arial" w:cs="Arial"/>
          <w:sz w:val="16"/>
          <w:szCs w:val="16"/>
        </w:rPr>
        <w:t>% от нормы накопления на 1 чел</w:t>
      </w:r>
      <w:r w:rsidRPr="00B6773A">
        <w:rPr>
          <w:rFonts w:ascii="Arial" w:hAnsi="Arial" w:cs="Arial"/>
          <w:b/>
          <w:sz w:val="16"/>
          <w:szCs w:val="16"/>
        </w:rPr>
        <w:t>.) – 5%.</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1.1.3. Жилые зоны сельских населенных пунктов.</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1.1.3.1. Предварительное определение потребности в территории жилых зон сельского населенного пункта (кол-во га на 1 дом, квартиру):</w:t>
      </w:r>
    </w:p>
    <w:tbl>
      <w:tblPr>
        <w:tblW w:w="4785" w:type="pct"/>
        <w:tblInd w:w="250" w:type="dxa"/>
        <w:tblLook w:val="0000" w:firstRow="0" w:lastRow="0" w:firstColumn="0" w:lastColumn="0" w:noHBand="0" w:noVBand="0"/>
      </w:tblPr>
      <w:tblGrid>
        <w:gridCol w:w="4708"/>
        <w:gridCol w:w="3664"/>
        <w:gridCol w:w="2685"/>
      </w:tblGrid>
      <w:tr w:rsidR="0083491A" w:rsidRPr="00424A61" w:rsidTr="0090291C">
        <w:trPr>
          <w:trHeight w:val="20"/>
        </w:trPr>
        <w:tc>
          <w:tcPr>
            <w:tcW w:w="2129" w:type="pct"/>
            <w:tcBorders>
              <w:top w:val="single" w:sz="4" w:space="0" w:color="000000"/>
              <w:left w:val="single" w:sz="4" w:space="0" w:color="000000"/>
              <w:bottom w:val="single" w:sz="4" w:space="0" w:color="000000"/>
            </w:tcBorders>
            <w:vAlign w:val="center"/>
          </w:tcPr>
          <w:p w:rsidR="0083491A" w:rsidRPr="00424A61" w:rsidRDefault="0083491A" w:rsidP="00424A61">
            <w:pPr>
              <w:snapToGrid w:val="0"/>
              <w:jc w:val="center"/>
              <w:rPr>
                <w:rFonts w:ascii="Arial" w:hAnsi="Arial" w:cs="Arial"/>
                <w:sz w:val="12"/>
                <w:szCs w:val="12"/>
              </w:rPr>
            </w:pPr>
            <w:r w:rsidRPr="00424A61">
              <w:rPr>
                <w:rFonts w:ascii="Arial" w:hAnsi="Arial" w:cs="Arial"/>
                <w:sz w:val="12"/>
                <w:szCs w:val="12"/>
              </w:rPr>
              <w:t>Тип застройки</w:t>
            </w:r>
          </w:p>
        </w:tc>
        <w:tc>
          <w:tcPr>
            <w:tcW w:w="1657" w:type="pct"/>
            <w:tcBorders>
              <w:top w:val="single" w:sz="4" w:space="0" w:color="000000"/>
              <w:left w:val="single" w:sz="4" w:space="0" w:color="000000"/>
              <w:bottom w:val="single" w:sz="4" w:space="0" w:color="000000"/>
            </w:tcBorders>
            <w:vAlign w:val="center"/>
          </w:tcPr>
          <w:p w:rsidR="0083491A" w:rsidRPr="00424A61" w:rsidRDefault="0083491A" w:rsidP="00424A61">
            <w:pPr>
              <w:snapToGrid w:val="0"/>
              <w:jc w:val="center"/>
              <w:rPr>
                <w:rFonts w:ascii="Arial" w:hAnsi="Arial" w:cs="Arial"/>
                <w:sz w:val="12"/>
                <w:szCs w:val="12"/>
              </w:rPr>
            </w:pPr>
            <w:r w:rsidRPr="00424A61">
              <w:rPr>
                <w:rFonts w:ascii="Arial" w:hAnsi="Arial" w:cs="Arial"/>
                <w:sz w:val="12"/>
                <w:szCs w:val="12"/>
              </w:rPr>
              <w:t>Площадь земельного участка, м2</w:t>
            </w:r>
          </w:p>
        </w:tc>
        <w:tc>
          <w:tcPr>
            <w:tcW w:w="1214" w:type="pct"/>
            <w:tcBorders>
              <w:top w:val="single" w:sz="4" w:space="0" w:color="000000"/>
              <w:left w:val="single" w:sz="4" w:space="0" w:color="000000"/>
              <w:bottom w:val="single" w:sz="4" w:space="0" w:color="000000"/>
              <w:right w:val="single" w:sz="4" w:space="0" w:color="000000"/>
            </w:tcBorders>
            <w:vAlign w:val="center"/>
          </w:tcPr>
          <w:p w:rsidR="0083491A" w:rsidRPr="00424A61" w:rsidRDefault="0083491A" w:rsidP="00424A61">
            <w:pPr>
              <w:snapToGrid w:val="0"/>
              <w:jc w:val="center"/>
              <w:rPr>
                <w:rFonts w:ascii="Arial" w:hAnsi="Arial" w:cs="Arial"/>
                <w:sz w:val="12"/>
                <w:szCs w:val="12"/>
              </w:rPr>
            </w:pPr>
            <w:r w:rsidRPr="00424A61">
              <w:rPr>
                <w:rFonts w:ascii="Arial" w:hAnsi="Arial" w:cs="Arial"/>
                <w:sz w:val="12"/>
                <w:szCs w:val="12"/>
              </w:rPr>
              <w:t>Показатель, га</w:t>
            </w:r>
          </w:p>
        </w:tc>
      </w:tr>
      <w:tr w:rsidR="0083491A" w:rsidRPr="00424A61" w:rsidTr="0090291C">
        <w:trPr>
          <w:cantSplit/>
          <w:trHeight w:val="20"/>
        </w:trPr>
        <w:tc>
          <w:tcPr>
            <w:tcW w:w="2129" w:type="pct"/>
            <w:vMerge w:val="restart"/>
            <w:tcBorders>
              <w:top w:val="single" w:sz="4" w:space="0" w:color="000000"/>
              <w:left w:val="single" w:sz="4" w:space="0" w:color="000000"/>
            </w:tcBorders>
          </w:tcPr>
          <w:p w:rsidR="0083491A" w:rsidRPr="00424A61" w:rsidRDefault="0083491A" w:rsidP="00424A61">
            <w:pPr>
              <w:snapToGrid w:val="0"/>
              <w:jc w:val="both"/>
              <w:rPr>
                <w:rFonts w:ascii="Arial" w:hAnsi="Arial" w:cs="Arial"/>
                <w:sz w:val="12"/>
                <w:szCs w:val="12"/>
              </w:rPr>
            </w:pPr>
            <w:r w:rsidRPr="00424A61">
              <w:rPr>
                <w:rFonts w:ascii="Arial" w:hAnsi="Arial" w:cs="Arial"/>
                <w:sz w:val="12"/>
                <w:szCs w:val="12"/>
              </w:rPr>
              <w:t>Индивидуальная жилая застройка с участками при доме</w:t>
            </w:r>
          </w:p>
        </w:tc>
        <w:tc>
          <w:tcPr>
            <w:tcW w:w="1657" w:type="pct"/>
            <w:tcBorders>
              <w:top w:val="single" w:sz="4" w:space="0" w:color="000000"/>
              <w:left w:val="single" w:sz="4" w:space="0" w:color="000000"/>
              <w:bottom w:val="single" w:sz="4" w:space="0" w:color="000000"/>
            </w:tcBorders>
            <w:vAlign w:val="center"/>
          </w:tcPr>
          <w:p w:rsidR="0083491A" w:rsidRPr="00424A61" w:rsidRDefault="0083491A" w:rsidP="00424A61">
            <w:pPr>
              <w:snapToGrid w:val="0"/>
              <w:jc w:val="center"/>
              <w:rPr>
                <w:rFonts w:ascii="Arial" w:hAnsi="Arial" w:cs="Arial"/>
                <w:sz w:val="12"/>
                <w:szCs w:val="12"/>
              </w:rPr>
            </w:pPr>
            <w:r w:rsidRPr="00424A61">
              <w:rPr>
                <w:rFonts w:ascii="Arial" w:hAnsi="Arial" w:cs="Arial"/>
                <w:sz w:val="12"/>
                <w:szCs w:val="12"/>
              </w:rPr>
              <w:t>2000</w:t>
            </w:r>
          </w:p>
        </w:tc>
        <w:tc>
          <w:tcPr>
            <w:tcW w:w="1214" w:type="pct"/>
            <w:tcBorders>
              <w:top w:val="single" w:sz="4" w:space="0" w:color="000000"/>
              <w:left w:val="single" w:sz="4" w:space="0" w:color="000000"/>
              <w:bottom w:val="single" w:sz="4" w:space="0" w:color="000000"/>
              <w:right w:val="single" w:sz="4" w:space="0" w:color="000000"/>
            </w:tcBorders>
            <w:vAlign w:val="center"/>
          </w:tcPr>
          <w:p w:rsidR="0083491A" w:rsidRPr="00424A61" w:rsidRDefault="0083491A" w:rsidP="00424A61">
            <w:pPr>
              <w:snapToGrid w:val="0"/>
              <w:jc w:val="center"/>
              <w:rPr>
                <w:rFonts w:ascii="Arial" w:hAnsi="Arial" w:cs="Arial"/>
                <w:b/>
                <w:sz w:val="12"/>
                <w:szCs w:val="12"/>
              </w:rPr>
            </w:pPr>
            <w:r w:rsidRPr="00424A61">
              <w:rPr>
                <w:rFonts w:ascii="Arial" w:hAnsi="Arial" w:cs="Arial"/>
                <w:b/>
                <w:sz w:val="12"/>
                <w:szCs w:val="12"/>
              </w:rPr>
              <w:t>0,25-0,27</w:t>
            </w:r>
          </w:p>
        </w:tc>
      </w:tr>
      <w:tr w:rsidR="0083491A" w:rsidRPr="00424A61" w:rsidTr="0090291C">
        <w:trPr>
          <w:cantSplit/>
          <w:trHeight w:val="20"/>
        </w:trPr>
        <w:tc>
          <w:tcPr>
            <w:tcW w:w="2129" w:type="pct"/>
            <w:vMerge/>
            <w:tcBorders>
              <w:left w:val="single" w:sz="4" w:space="0" w:color="000000"/>
            </w:tcBorders>
          </w:tcPr>
          <w:p w:rsidR="0083491A" w:rsidRPr="00424A61" w:rsidRDefault="0083491A" w:rsidP="00424A61">
            <w:pPr>
              <w:jc w:val="both"/>
              <w:rPr>
                <w:rFonts w:ascii="Arial" w:hAnsi="Arial" w:cs="Arial"/>
                <w:sz w:val="12"/>
                <w:szCs w:val="12"/>
              </w:rPr>
            </w:pPr>
          </w:p>
        </w:tc>
        <w:tc>
          <w:tcPr>
            <w:tcW w:w="1657" w:type="pct"/>
            <w:tcBorders>
              <w:top w:val="single" w:sz="4" w:space="0" w:color="000000"/>
              <w:left w:val="single" w:sz="4" w:space="0" w:color="000000"/>
              <w:bottom w:val="single" w:sz="4" w:space="0" w:color="000000"/>
            </w:tcBorders>
            <w:vAlign w:val="center"/>
          </w:tcPr>
          <w:p w:rsidR="0083491A" w:rsidRPr="00424A61" w:rsidRDefault="0083491A" w:rsidP="00424A61">
            <w:pPr>
              <w:snapToGrid w:val="0"/>
              <w:jc w:val="center"/>
              <w:rPr>
                <w:rFonts w:ascii="Arial" w:hAnsi="Arial" w:cs="Arial"/>
                <w:sz w:val="12"/>
                <w:szCs w:val="12"/>
              </w:rPr>
            </w:pPr>
            <w:r w:rsidRPr="00424A61">
              <w:rPr>
                <w:rFonts w:ascii="Arial" w:hAnsi="Arial" w:cs="Arial"/>
                <w:sz w:val="12"/>
                <w:szCs w:val="12"/>
              </w:rPr>
              <w:t>1500</w:t>
            </w:r>
          </w:p>
        </w:tc>
        <w:tc>
          <w:tcPr>
            <w:tcW w:w="1214" w:type="pct"/>
            <w:tcBorders>
              <w:top w:val="single" w:sz="4" w:space="0" w:color="000000"/>
              <w:left w:val="single" w:sz="4" w:space="0" w:color="000000"/>
              <w:bottom w:val="single" w:sz="4" w:space="0" w:color="000000"/>
              <w:right w:val="single" w:sz="4" w:space="0" w:color="000000"/>
            </w:tcBorders>
            <w:vAlign w:val="center"/>
          </w:tcPr>
          <w:p w:rsidR="0083491A" w:rsidRPr="00424A61" w:rsidRDefault="0083491A" w:rsidP="00424A61">
            <w:pPr>
              <w:snapToGrid w:val="0"/>
              <w:jc w:val="center"/>
              <w:rPr>
                <w:rFonts w:ascii="Arial" w:hAnsi="Arial" w:cs="Arial"/>
                <w:b/>
                <w:sz w:val="12"/>
                <w:szCs w:val="12"/>
              </w:rPr>
            </w:pPr>
            <w:r w:rsidRPr="00424A61">
              <w:rPr>
                <w:rFonts w:ascii="Arial" w:hAnsi="Arial" w:cs="Arial"/>
                <w:b/>
                <w:sz w:val="12"/>
                <w:szCs w:val="12"/>
              </w:rPr>
              <w:t>0,21-0,23</w:t>
            </w:r>
          </w:p>
        </w:tc>
      </w:tr>
      <w:tr w:rsidR="0083491A" w:rsidRPr="00424A61" w:rsidTr="0090291C">
        <w:trPr>
          <w:cantSplit/>
          <w:trHeight w:val="20"/>
        </w:trPr>
        <w:tc>
          <w:tcPr>
            <w:tcW w:w="2129" w:type="pct"/>
            <w:vMerge/>
            <w:tcBorders>
              <w:left w:val="single" w:sz="4" w:space="0" w:color="000000"/>
            </w:tcBorders>
          </w:tcPr>
          <w:p w:rsidR="0083491A" w:rsidRPr="00424A61" w:rsidRDefault="0083491A" w:rsidP="00424A61">
            <w:pPr>
              <w:jc w:val="both"/>
              <w:rPr>
                <w:rFonts w:ascii="Arial" w:hAnsi="Arial" w:cs="Arial"/>
                <w:sz w:val="12"/>
                <w:szCs w:val="12"/>
              </w:rPr>
            </w:pPr>
          </w:p>
        </w:tc>
        <w:tc>
          <w:tcPr>
            <w:tcW w:w="1657" w:type="pct"/>
            <w:tcBorders>
              <w:top w:val="single" w:sz="4" w:space="0" w:color="000000"/>
              <w:left w:val="single" w:sz="4" w:space="0" w:color="000000"/>
              <w:bottom w:val="single" w:sz="4" w:space="0" w:color="000000"/>
            </w:tcBorders>
            <w:vAlign w:val="center"/>
          </w:tcPr>
          <w:p w:rsidR="0083491A" w:rsidRPr="00424A61" w:rsidRDefault="0083491A" w:rsidP="00424A61">
            <w:pPr>
              <w:snapToGrid w:val="0"/>
              <w:jc w:val="center"/>
              <w:rPr>
                <w:rFonts w:ascii="Arial" w:hAnsi="Arial" w:cs="Arial"/>
                <w:sz w:val="12"/>
                <w:szCs w:val="12"/>
              </w:rPr>
            </w:pPr>
            <w:r w:rsidRPr="00424A61">
              <w:rPr>
                <w:rFonts w:ascii="Arial" w:hAnsi="Arial" w:cs="Arial"/>
                <w:sz w:val="12"/>
                <w:szCs w:val="12"/>
              </w:rPr>
              <w:t>1200</w:t>
            </w:r>
          </w:p>
        </w:tc>
        <w:tc>
          <w:tcPr>
            <w:tcW w:w="1214" w:type="pct"/>
            <w:tcBorders>
              <w:top w:val="single" w:sz="4" w:space="0" w:color="000000"/>
              <w:left w:val="single" w:sz="4" w:space="0" w:color="000000"/>
              <w:bottom w:val="single" w:sz="4" w:space="0" w:color="000000"/>
              <w:right w:val="single" w:sz="4" w:space="0" w:color="000000"/>
            </w:tcBorders>
            <w:vAlign w:val="center"/>
          </w:tcPr>
          <w:p w:rsidR="0083491A" w:rsidRPr="00424A61" w:rsidRDefault="0083491A" w:rsidP="00424A61">
            <w:pPr>
              <w:snapToGrid w:val="0"/>
              <w:jc w:val="center"/>
              <w:rPr>
                <w:rFonts w:ascii="Arial" w:hAnsi="Arial" w:cs="Arial"/>
                <w:b/>
                <w:sz w:val="12"/>
                <w:szCs w:val="12"/>
              </w:rPr>
            </w:pPr>
            <w:r w:rsidRPr="00424A61">
              <w:rPr>
                <w:rFonts w:ascii="Arial" w:hAnsi="Arial" w:cs="Arial"/>
                <w:b/>
                <w:sz w:val="12"/>
                <w:szCs w:val="12"/>
              </w:rPr>
              <w:t>0,17-0,20</w:t>
            </w:r>
          </w:p>
        </w:tc>
      </w:tr>
      <w:tr w:rsidR="0083491A" w:rsidRPr="00424A61" w:rsidTr="0090291C">
        <w:trPr>
          <w:cantSplit/>
          <w:trHeight w:val="20"/>
        </w:trPr>
        <w:tc>
          <w:tcPr>
            <w:tcW w:w="2129" w:type="pct"/>
            <w:vMerge/>
            <w:tcBorders>
              <w:left w:val="single" w:sz="4" w:space="0" w:color="000000"/>
            </w:tcBorders>
          </w:tcPr>
          <w:p w:rsidR="0083491A" w:rsidRPr="00424A61" w:rsidRDefault="0083491A" w:rsidP="00424A61">
            <w:pPr>
              <w:jc w:val="both"/>
              <w:rPr>
                <w:rFonts w:ascii="Arial" w:hAnsi="Arial" w:cs="Arial"/>
                <w:sz w:val="12"/>
                <w:szCs w:val="12"/>
              </w:rPr>
            </w:pPr>
          </w:p>
        </w:tc>
        <w:tc>
          <w:tcPr>
            <w:tcW w:w="1657" w:type="pct"/>
            <w:tcBorders>
              <w:top w:val="single" w:sz="4" w:space="0" w:color="000000"/>
              <w:left w:val="single" w:sz="4" w:space="0" w:color="000000"/>
              <w:bottom w:val="single" w:sz="4" w:space="0" w:color="000000"/>
            </w:tcBorders>
            <w:vAlign w:val="center"/>
          </w:tcPr>
          <w:p w:rsidR="0083491A" w:rsidRPr="00424A61" w:rsidRDefault="0083491A" w:rsidP="00424A61">
            <w:pPr>
              <w:snapToGrid w:val="0"/>
              <w:jc w:val="center"/>
              <w:rPr>
                <w:rFonts w:ascii="Arial" w:hAnsi="Arial" w:cs="Arial"/>
                <w:sz w:val="12"/>
                <w:szCs w:val="12"/>
              </w:rPr>
            </w:pPr>
            <w:r w:rsidRPr="00424A61">
              <w:rPr>
                <w:rFonts w:ascii="Arial" w:hAnsi="Arial" w:cs="Arial"/>
                <w:sz w:val="12"/>
                <w:szCs w:val="12"/>
              </w:rPr>
              <w:t>1000</w:t>
            </w:r>
          </w:p>
        </w:tc>
        <w:tc>
          <w:tcPr>
            <w:tcW w:w="1214" w:type="pct"/>
            <w:tcBorders>
              <w:top w:val="single" w:sz="4" w:space="0" w:color="000000"/>
              <w:left w:val="single" w:sz="4" w:space="0" w:color="000000"/>
              <w:bottom w:val="single" w:sz="4" w:space="0" w:color="000000"/>
              <w:right w:val="single" w:sz="4" w:space="0" w:color="000000"/>
            </w:tcBorders>
            <w:vAlign w:val="center"/>
          </w:tcPr>
          <w:p w:rsidR="0083491A" w:rsidRPr="00424A61" w:rsidRDefault="0083491A" w:rsidP="00424A61">
            <w:pPr>
              <w:snapToGrid w:val="0"/>
              <w:jc w:val="center"/>
              <w:rPr>
                <w:rFonts w:ascii="Arial" w:hAnsi="Arial" w:cs="Arial"/>
                <w:b/>
                <w:sz w:val="12"/>
                <w:szCs w:val="12"/>
              </w:rPr>
            </w:pPr>
            <w:r w:rsidRPr="00424A61">
              <w:rPr>
                <w:rFonts w:ascii="Arial" w:hAnsi="Arial" w:cs="Arial"/>
                <w:b/>
                <w:sz w:val="12"/>
                <w:szCs w:val="12"/>
              </w:rPr>
              <w:t>0,15-0,17</w:t>
            </w:r>
          </w:p>
        </w:tc>
      </w:tr>
      <w:tr w:rsidR="0083491A" w:rsidRPr="00424A61" w:rsidTr="0090291C">
        <w:trPr>
          <w:cantSplit/>
          <w:trHeight w:val="20"/>
        </w:trPr>
        <w:tc>
          <w:tcPr>
            <w:tcW w:w="2129" w:type="pct"/>
            <w:vMerge/>
            <w:tcBorders>
              <w:left w:val="single" w:sz="4" w:space="0" w:color="000000"/>
            </w:tcBorders>
          </w:tcPr>
          <w:p w:rsidR="0083491A" w:rsidRPr="00424A61" w:rsidRDefault="0083491A" w:rsidP="00424A61">
            <w:pPr>
              <w:jc w:val="both"/>
              <w:rPr>
                <w:rFonts w:ascii="Arial" w:hAnsi="Arial" w:cs="Arial"/>
                <w:sz w:val="12"/>
                <w:szCs w:val="12"/>
              </w:rPr>
            </w:pPr>
          </w:p>
        </w:tc>
        <w:tc>
          <w:tcPr>
            <w:tcW w:w="1657" w:type="pct"/>
            <w:tcBorders>
              <w:top w:val="single" w:sz="4" w:space="0" w:color="000000"/>
              <w:left w:val="single" w:sz="4" w:space="0" w:color="000000"/>
              <w:bottom w:val="single" w:sz="4" w:space="0" w:color="000000"/>
            </w:tcBorders>
            <w:vAlign w:val="center"/>
          </w:tcPr>
          <w:p w:rsidR="0083491A" w:rsidRPr="00424A61" w:rsidRDefault="0083491A" w:rsidP="00424A61">
            <w:pPr>
              <w:snapToGrid w:val="0"/>
              <w:jc w:val="center"/>
              <w:rPr>
                <w:rFonts w:ascii="Arial" w:hAnsi="Arial" w:cs="Arial"/>
                <w:sz w:val="12"/>
                <w:szCs w:val="12"/>
              </w:rPr>
            </w:pPr>
            <w:r w:rsidRPr="00424A61">
              <w:rPr>
                <w:rFonts w:ascii="Arial" w:hAnsi="Arial" w:cs="Arial"/>
                <w:sz w:val="12"/>
                <w:szCs w:val="12"/>
              </w:rPr>
              <w:t>800</w:t>
            </w:r>
          </w:p>
        </w:tc>
        <w:tc>
          <w:tcPr>
            <w:tcW w:w="1214" w:type="pct"/>
            <w:tcBorders>
              <w:top w:val="single" w:sz="4" w:space="0" w:color="000000"/>
              <w:left w:val="single" w:sz="4" w:space="0" w:color="000000"/>
              <w:bottom w:val="single" w:sz="4" w:space="0" w:color="000000"/>
              <w:right w:val="single" w:sz="4" w:space="0" w:color="000000"/>
            </w:tcBorders>
            <w:vAlign w:val="center"/>
          </w:tcPr>
          <w:p w:rsidR="0083491A" w:rsidRPr="00424A61" w:rsidRDefault="0083491A" w:rsidP="00424A61">
            <w:pPr>
              <w:snapToGrid w:val="0"/>
              <w:jc w:val="center"/>
              <w:rPr>
                <w:rFonts w:ascii="Arial" w:hAnsi="Arial" w:cs="Arial"/>
                <w:b/>
                <w:sz w:val="12"/>
                <w:szCs w:val="12"/>
              </w:rPr>
            </w:pPr>
            <w:r w:rsidRPr="00424A61">
              <w:rPr>
                <w:rFonts w:ascii="Arial" w:hAnsi="Arial" w:cs="Arial"/>
                <w:b/>
                <w:sz w:val="12"/>
                <w:szCs w:val="12"/>
              </w:rPr>
              <w:t>0,13-0,15</w:t>
            </w:r>
          </w:p>
        </w:tc>
      </w:tr>
      <w:tr w:rsidR="0083491A" w:rsidRPr="00424A61" w:rsidTr="0090291C">
        <w:trPr>
          <w:cantSplit/>
          <w:trHeight w:val="20"/>
        </w:trPr>
        <w:tc>
          <w:tcPr>
            <w:tcW w:w="2129" w:type="pct"/>
            <w:vMerge/>
            <w:tcBorders>
              <w:left w:val="single" w:sz="4" w:space="0" w:color="000000"/>
            </w:tcBorders>
          </w:tcPr>
          <w:p w:rsidR="0083491A" w:rsidRPr="00424A61" w:rsidRDefault="0083491A" w:rsidP="00424A61">
            <w:pPr>
              <w:jc w:val="both"/>
              <w:rPr>
                <w:rFonts w:ascii="Arial" w:hAnsi="Arial" w:cs="Arial"/>
                <w:sz w:val="12"/>
                <w:szCs w:val="12"/>
              </w:rPr>
            </w:pPr>
          </w:p>
        </w:tc>
        <w:tc>
          <w:tcPr>
            <w:tcW w:w="1657" w:type="pct"/>
            <w:tcBorders>
              <w:top w:val="single" w:sz="4" w:space="0" w:color="000000"/>
              <w:left w:val="single" w:sz="4" w:space="0" w:color="000000"/>
              <w:bottom w:val="single" w:sz="4" w:space="0" w:color="000000"/>
            </w:tcBorders>
            <w:vAlign w:val="center"/>
          </w:tcPr>
          <w:p w:rsidR="0083491A" w:rsidRPr="00424A61" w:rsidRDefault="0083491A" w:rsidP="00424A61">
            <w:pPr>
              <w:snapToGrid w:val="0"/>
              <w:jc w:val="center"/>
              <w:rPr>
                <w:rFonts w:ascii="Arial" w:hAnsi="Arial" w:cs="Arial"/>
                <w:sz w:val="12"/>
                <w:szCs w:val="12"/>
              </w:rPr>
            </w:pPr>
            <w:r w:rsidRPr="00424A61">
              <w:rPr>
                <w:rFonts w:ascii="Arial" w:hAnsi="Arial" w:cs="Arial"/>
                <w:sz w:val="12"/>
                <w:szCs w:val="12"/>
              </w:rPr>
              <w:t>600</w:t>
            </w:r>
          </w:p>
        </w:tc>
        <w:tc>
          <w:tcPr>
            <w:tcW w:w="1214" w:type="pct"/>
            <w:tcBorders>
              <w:top w:val="single" w:sz="4" w:space="0" w:color="000000"/>
              <w:left w:val="single" w:sz="4" w:space="0" w:color="000000"/>
              <w:bottom w:val="single" w:sz="4" w:space="0" w:color="000000"/>
              <w:right w:val="single" w:sz="4" w:space="0" w:color="000000"/>
            </w:tcBorders>
            <w:vAlign w:val="center"/>
          </w:tcPr>
          <w:p w:rsidR="0083491A" w:rsidRPr="00424A61" w:rsidRDefault="0083491A" w:rsidP="00424A61">
            <w:pPr>
              <w:snapToGrid w:val="0"/>
              <w:jc w:val="center"/>
              <w:rPr>
                <w:rFonts w:ascii="Arial" w:hAnsi="Arial" w:cs="Arial"/>
                <w:b/>
                <w:sz w:val="12"/>
                <w:szCs w:val="12"/>
              </w:rPr>
            </w:pPr>
            <w:r w:rsidRPr="00424A61">
              <w:rPr>
                <w:rFonts w:ascii="Arial" w:hAnsi="Arial" w:cs="Arial"/>
                <w:b/>
                <w:sz w:val="12"/>
                <w:szCs w:val="12"/>
              </w:rPr>
              <w:t>0,11-0,13</w:t>
            </w:r>
          </w:p>
        </w:tc>
      </w:tr>
      <w:tr w:rsidR="0083491A" w:rsidRPr="00424A61" w:rsidTr="0090291C">
        <w:trPr>
          <w:cantSplit/>
          <w:trHeight w:val="20"/>
        </w:trPr>
        <w:tc>
          <w:tcPr>
            <w:tcW w:w="2129" w:type="pct"/>
            <w:vMerge/>
            <w:tcBorders>
              <w:left w:val="single" w:sz="4" w:space="0" w:color="000000"/>
              <w:bottom w:val="single" w:sz="4" w:space="0" w:color="000000"/>
            </w:tcBorders>
          </w:tcPr>
          <w:p w:rsidR="0083491A" w:rsidRPr="00424A61" w:rsidRDefault="0083491A" w:rsidP="00424A61">
            <w:pPr>
              <w:jc w:val="both"/>
              <w:rPr>
                <w:rFonts w:ascii="Arial" w:hAnsi="Arial" w:cs="Arial"/>
                <w:sz w:val="12"/>
                <w:szCs w:val="12"/>
              </w:rPr>
            </w:pPr>
          </w:p>
        </w:tc>
        <w:tc>
          <w:tcPr>
            <w:tcW w:w="1657" w:type="pct"/>
            <w:tcBorders>
              <w:top w:val="single" w:sz="4" w:space="0" w:color="000000"/>
              <w:left w:val="single" w:sz="4" w:space="0" w:color="000000"/>
              <w:bottom w:val="single" w:sz="4" w:space="0" w:color="000000"/>
            </w:tcBorders>
            <w:vAlign w:val="center"/>
          </w:tcPr>
          <w:p w:rsidR="0083491A" w:rsidRPr="00424A61" w:rsidRDefault="0083491A" w:rsidP="00424A61">
            <w:pPr>
              <w:snapToGrid w:val="0"/>
              <w:jc w:val="center"/>
              <w:rPr>
                <w:rFonts w:ascii="Arial" w:hAnsi="Arial" w:cs="Arial"/>
                <w:sz w:val="12"/>
                <w:szCs w:val="12"/>
              </w:rPr>
            </w:pPr>
            <w:r w:rsidRPr="00424A61">
              <w:rPr>
                <w:rFonts w:ascii="Arial" w:hAnsi="Arial" w:cs="Arial"/>
                <w:sz w:val="12"/>
                <w:szCs w:val="12"/>
              </w:rPr>
              <w:t>400</w:t>
            </w:r>
          </w:p>
        </w:tc>
        <w:tc>
          <w:tcPr>
            <w:tcW w:w="1214" w:type="pct"/>
            <w:tcBorders>
              <w:top w:val="single" w:sz="4" w:space="0" w:color="000000"/>
              <w:left w:val="single" w:sz="4" w:space="0" w:color="000000"/>
              <w:bottom w:val="single" w:sz="4" w:space="0" w:color="000000"/>
              <w:right w:val="single" w:sz="4" w:space="0" w:color="000000"/>
            </w:tcBorders>
            <w:vAlign w:val="center"/>
          </w:tcPr>
          <w:p w:rsidR="0083491A" w:rsidRPr="00424A61" w:rsidRDefault="0083491A" w:rsidP="00424A61">
            <w:pPr>
              <w:snapToGrid w:val="0"/>
              <w:jc w:val="center"/>
              <w:rPr>
                <w:rFonts w:ascii="Arial" w:hAnsi="Arial" w:cs="Arial"/>
                <w:b/>
                <w:sz w:val="12"/>
                <w:szCs w:val="12"/>
              </w:rPr>
            </w:pPr>
            <w:r w:rsidRPr="00424A61">
              <w:rPr>
                <w:rFonts w:ascii="Arial" w:hAnsi="Arial" w:cs="Arial"/>
                <w:b/>
                <w:sz w:val="12"/>
                <w:szCs w:val="12"/>
              </w:rPr>
              <w:t>0,08-0,11</w:t>
            </w:r>
          </w:p>
        </w:tc>
      </w:tr>
      <w:tr w:rsidR="0083491A" w:rsidRPr="00424A61" w:rsidTr="0090291C">
        <w:trPr>
          <w:cantSplit/>
          <w:trHeight w:val="20"/>
        </w:trPr>
        <w:tc>
          <w:tcPr>
            <w:tcW w:w="2129" w:type="pct"/>
            <w:vMerge w:val="restart"/>
            <w:tcBorders>
              <w:top w:val="single" w:sz="4" w:space="0" w:color="000000"/>
              <w:left w:val="single" w:sz="4" w:space="0" w:color="000000"/>
              <w:bottom w:val="single" w:sz="4" w:space="0" w:color="000000"/>
            </w:tcBorders>
          </w:tcPr>
          <w:p w:rsidR="0083491A" w:rsidRPr="00424A61" w:rsidRDefault="0083491A" w:rsidP="00424A61">
            <w:pPr>
              <w:snapToGrid w:val="0"/>
              <w:jc w:val="both"/>
              <w:rPr>
                <w:rFonts w:ascii="Arial" w:hAnsi="Arial" w:cs="Arial"/>
                <w:sz w:val="12"/>
                <w:szCs w:val="12"/>
              </w:rPr>
            </w:pPr>
            <w:r w:rsidRPr="00424A61">
              <w:rPr>
                <w:rFonts w:ascii="Arial" w:hAnsi="Arial" w:cs="Arial"/>
                <w:sz w:val="12"/>
                <w:szCs w:val="12"/>
              </w:rPr>
              <w:t>Малоэтажная жилая застройка без участков при квартире с числом этажей</w:t>
            </w:r>
          </w:p>
        </w:tc>
        <w:tc>
          <w:tcPr>
            <w:tcW w:w="1657" w:type="pct"/>
            <w:tcBorders>
              <w:top w:val="single" w:sz="4" w:space="0" w:color="000000"/>
              <w:left w:val="single" w:sz="4" w:space="0" w:color="000000"/>
              <w:bottom w:val="single" w:sz="4" w:space="0" w:color="000000"/>
            </w:tcBorders>
            <w:vAlign w:val="center"/>
          </w:tcPr>
          <w:p w:rsidR="0083491A" w:rsidRPr="00424A61" w:rsidRDefault="0083491A" w:rsidP="00424A61">
            <w:pPr>
              <w:snapToGrid w:val="0"/>
              <w:jc w:val="center"/>
              <w:rPr>
                <w:rFonts w:ascii="Arial" w:hAnsi="Arial" w:cs="Arial"/>
                <w:sz w:val="12"/>
                <w:szCs w:val="12"/>
              </w:rPr>
            </w:pPr>
            <w:r w:rsidRPr="00424A61">
              <w:rPr>
                <w:rFonts w:ascii="Arial" w:hAnsi="Arial" w:cs="Arial"/>
                <w:sz w:val="12"/>
                <w:szCs w:val="12"/>
              </w:rPr>
              <w:t>2</w:t>
            </w:r>
          </w:p>
        </w:tc>
        <w:tc>
          <w:tcPr>
            <w:tcW w:w="1214" w:type="pct"/>
            <w:tcBorders>
              <w:top w:val="single" w:sz="4" w:space="0" w:color="000000"/>
              <w:left w:val="single" w:sz="4" w:space="0" w:color="000000"/>
              <w:bottom w:val="single" w:sz="4" w:space="0" w:color="000000"/>
              <w:right w:val="single" w:sz="4" w:space="0" w:color="000000"/>
            </w:tcBorders>
            <w:vAlign w:val="center"/>
          </w:tcPr>
          <w:p w:rsidR="0083491A" w:rsidRPr="00424A61" w:rsidRDefault="0083491A" w:rsidP="00424A61">
            <w:pPr>
              <w:snapToGrid w:val="0"/>
              <w:jc w:val="center"/>
              <w:rPr>
                <w:rFonts w:ascii="Arial" w:hAnsi="Arial" w:cs="Arial"/>
                <w:b/>
                <w:sz w:val="12"/>
                <w:szCs w:val="12"/>
              </w:rPr>
            </w:pPr>
            <w:r w:rsidRPr="00424A61">
              <w:rPr>
                <w:rFonts w:ascii="Arial" w:hAnsi="Arial" w:cs="Arial"/>
                <w:b/>
                <w:sz w:val="12"/>
                <w:szCs w:val="12"/>
              </w:rPr>
              <w:t>0,04</w:t>
            </w:r>
          </w:p>
        </w:tc>
      </w:tr>
      <w:tr w:rsidR="0083491A" w:rsidRPr="00424A61" w:rsidTr="0090291C">
        <w:trPr>
          <w:cantSplit/>
          <w:trHeight w:val="20"/>
        </w:trPr>
        <w:tc>
          <w:tcPr>
            <w:tcW w:w="2129" w:type="pct"/>
            <w:vMerge/>
            <w:tcBorders>
              <w:top w:val="single" w:sz="4" w:space="0" w:color="000000"/>
              <w:left w:val="single" w:sz="4" w:space="0" w:color="000000"/>
              <w:bottom w:val="single" w:sz="4" w:space="0" w:color="000000"/>
            </w:tcBorders>
          </w:tcPr>
          <w:p w:rsidR="0083491A" w:rsidRPr="00424A61" w:rsidRDefault="0083491A" w:rsidP="00424A61">
            <w:pPr>
              <w:jc w:val="both"/>
              <w:rPr>
                <w:rFonts w:ascii="Arial" w:hAnsi="Arial" w:cs="Arial"/>
                <w:sz w:val="12"/>
                <w:szCs w:val="12"/>
              </w:rPr>
            </w:pPr>
          </w:p>
        </w:tc>
        <w:tc>
          <w:tcPr>
            <w:tcW w:w="1657" w:type="pct"/>
            <w:tcBorders>
              <w:top w:val="single" w:sz="4" w:space="0" w:color="000000"/>
              <w:left w:val="single" w:sz="4" w:space="0" w:color="000000"/>
              <w:bottom w:val="single" w:sz="4" w:space="0" w:color="000000"/>
            </w:tcBorders>
            <w:vAlign w:val="center"/>
          </w:tcPr>
          <w:p w:rsidR="0083491A" w:rsidRPr="00424A61" w:rsidRDefault="0083491A" w:rsidP="00424A61">
            <w:pPr>
              <w:snapToGrid w:val="0"/>
              <w:jc w:val="center"/>
              <w:rPr>
                <w:rFonts w:ascii="Arial" w:hAnsi="Arial" w:cs="Arial"/>
                <w:sz w:val="12"/>
                <w:szCs w:val="12"/>
              </w:rPr>
            </w:pPr>
            <w:r w:rsidRPr="00424A61">
              <w:rPr>
                <w:rFonts w:ascii="Arial" w:hAnsi="Arial" w:cs="Arial"/>
                <w:sz w:val="12"/>
                <w:szCs w:val="12"/>
              </w:rPr>
              <w:t>3</w:t>
            </w:r>
          </w:p>
        </w:tc>
        <w:tc>
          <w:tcPr>
            <w:tcW w:w="1214" w:type="pct"/>
            <w:tcBorders>
              <w:top w:val="single" w:sz="4" w:space="0" w:color="000000"/>
              <w:left w:val="single" w:sz="4" w:space="0" w:color="000000"/>
              <w:bottom w:val="single" w:sz="4" w:space="0" w:color="000000"/>
              <w:right w:val="single" w:sz="4" w:space="0" w:color="000000"/>
            </w:tcBorders>
            <w:vAlign w:val="center"/>
          </w:tcPr>
          <w:p w:rsidR="0083491A" w:rsidRPr="00424A61" w:rsidRDefault="0083491A" w:rsidP="00424A61">
            <w:pPr>
              <w:snapToGrid w:val="0"/>
              <w:jc w:val="center"/>
              <w:rPr>
                <w:rFonts w:ascii="Arial" w:hAnsi="Arial" w:cs="Arial"/>
                <w:b/>
                <w:sz w:val="12"/>
                <w:szCs w:val="12"/>
              </w:rPr>
            </w:pPr>
            <w:r w:rsidRPr="00424A61">
              <w:rPr>
                <w:rFonts w:ascii="Arial" w:hAnsi="Arial" w:cs="Arial"/>
                <w:b/>
                <w:sz w:val="12"/>
                <w:szCs w:val="12"/>
              </w:rPr>
              <w:t>0,03</w:t>
            </w:r>
          </w:p>
        </w:tc>
      </w:tr>
    </w:tbl>
    <w:p w:rsidR="0083491A" w:rsidRPr="00B6773A" w:rsidRDefault="0083491A" w:rsidP="00B6773A">
      <w:pPr>
        <w:ind w:firstLine="284"/>
        <w:jc w:val="both"/>
        <w:rPr>
          <w:rFonts w:ascii="Arial" w:hAnsi="Arial" w:cs="Arial"/>
          <w:spacing w:val="-12"/>
          <w:sz w:val="16"/>
          <w:szCs w:val="16"/>
        </w:rPr>
      </w:pPr>
      <w:r w:rsidRPr="00B6773A">
        <w:rPr>
          <w:rFonts w:ascii="Arial" w:hAnsi="Arial" w:cs="Arial"/>
          <w:spacing w:val="-12"/>
          <w:sz w:val="16"/>
          <w:szCs w:val="16"/>
          <w:u w:val="single"/>
        </w:rPr>
        <w:t>Примечание:</w:t>
      </w:r>
      <w:r w:rsidRPr="00B6773A">
        <w:rPr>
          <w:rFonts w:ascii="Arial" w:hAnsi="Arial" w:cs="Arial"/>
          <w:spacing w:val="-12"/>
          <w:sz w:val="16"/>
          <w:szCs w:val="16"/>
        </w:rPr>
        <w:t xml:space="preserve"> Нижний предел принимается для крупных и больших поселений, верхний – для средних и малых.</w:t>
      </w:r>
    </w:p>
    <w:p w:rsidR="0083491A" w:rsidRPr="00B6773A" w:rsidRDefault="0083491A" w:rsidP="00B6773A">
      <w:pPr>
        <w:ind w:firstLine="284"/>
        <w:jc w:val="both"/>
        <w:rPr>
          <w:rFonts w:ascii="Arial" w:hAnsi="Arial" w:cs="Arial"/>
          <w:b/>
          <w:spacing w:val="-8"/>
          <w:sz w:val="16"/>
          <w:szCs w:val="16"/>
        </w:rPr>
      </w:pPr>
      <w:r w:rsidRPr="00B6773A">
        <w:rPr>
          <w:rFonts w:ascii="Arial" w:hAnsi="Arial" w:cs="Arial"/>
          <w:b/>
          <w:spacing w:val="-8"/>
          <w:sz w:val="16"/>
          <w:szCs w:val="16"/>
        </w:rPr>
        <w:t>1.1.3.2. Расчетная плотность населения на территории жилых зон сельского населенного пункта</w:t>
      </w:r>
    </w:p>
    <w:tbl>
      <w:tblPr>
        <w:tblW w:w="4810" w:type="pct"/>
        <w:tblInd w:w="250" w:type="dxa"/>
        <w:tblLook w:val="0000" w:firstRow="0" w:lastRow="0" w:firstColumn="0" w:lastColumn="0" w:noHBand="0" w:noVBand="0"/>
      </w:tblPr>
      <w:tblGrid>
        <w:gridCol w:w="3903"/>
        <w:gridCol w:w="1173"/>
        <w:gridCol w:w="1154"/>
        <w:gridCol w:w="1025"/>
        <w:gridCol w:w="1005"/>
        <w:gridCol w:w="1005"/>
        <w:gridCol w:w="1005"/>
        <w:gridCol w:w="845"/>
      </w:tblGrid>
      <w:tr w:rsidR="0083491A" w:rsidRPr="00424A61" w:rsidTr="0090291C">
        <w:trPr>
          <w:cantSplit/>
          <w:trHeight w:val="20"/>
        </w:trPr>
        <w:tc>
          <w:tcPr>
            <w:tcW w:w="2283" w:type="pct"/>
            <w:gridSpan w:val="2"/>
            <w:vMerge w:val="restart"/>
            <w:tcBorders>
              <w:top w:val="single" w:sz="4" w:space="0" w:color="000000"/>
              <w:left w:val="single" w:sz="4" w:space="0" w:color="000000"/>
              <w:bottom w:val="single" w:sz="4" w:space="0" w:color="000000"/>
            </w:tcBorders>
            <w:vAlign w:val="center"/>
          </w:tcPr>
          <w:p w:rsidR="0083491A" w:rsidRPr="00424A61" w:rsidRDefault="0083491A" w:rsidP="00CD53E9">
            <w:pPr>
              <w:snapToGrid w:val="0"/>
              <w:jc w:val="both"/>
              <w:rPr>
                <w:rFonts w:ascii="Arial" w:hAnsi="Arial" w:cs="Arial"/>
                <w:sz w:val="12"/>
                <w:szCs w:val="12"/>
              </w:rPr>
            </w:pPr>
            <w:r w:rsidRPr="00424A61">
              <w:rPr>
                <w:rFonts w:ascii="Arial" w:hAnsi="Arial" w:cs="Arial"/>
                <w:sz w:val="12"/>
                <w:szCs w:val="12"/>
              </w:rPr>
              <w:t xml:space="preserve">Тип застройки </w:t>
            </w:r>
          </w:p>
        </w:tc>
        <w:tc>
          <w:tcPr>
            <w:tcW w:w="2717" w:type="pct"/>
            <w:gridSpan w:val="6"/>
            <w:tcBorders>
              <w:top w:val="single" w:sz="4" w:space="0" w:color="000000"/>
              <w:left w:val="single" w:sz="4" w:space="0" w:color="000000"/>
              <w:bottom w:val="single" w:sz="4" w:space="0" w:color="000000"/>
              <w:right w:val="single" w:sz="4" w:space="0" w:color="000000"/>
            </w:tcBorders>
            <w:vAlign w:val="center"/>
          </w:tcPr>
          <w:p w:rsidR="0083491A" w:rsidRPr="00424A61" w:rsidRDefault="0083491A" w:rsidP="00CD53E9">
            <w:pPr>
              <w:snapToGrid w:val="0"/>
              <w:jc w:val="both"/>
              <w:rPr>
                <w:rFonts w:ascii="Arial" w:hAnsi="Arial" w:cs="Arial"/>
                <w:sz w:val="12"/>
                <w:szCs w:val="12"/>
              </w:rPr>
            </w:pPr>
            <w:r w:rsidRPr="00424A61">
              <w:rPr>
                <w:rFonts w:ascii="Arial" w:hAnsi="Arial" w:cs="Arial"/>
                <w:sz w:val="12"/>
                <w:szCs w:val="12"/>
              </w:rPr>
              <w:t>Плотность населения, чел/га, при среднем размере семьи, чел.</w:t>
            </w:r>
          </w:p>
        </w:tc>
      </w:tr>
      <w:tr w:rsidR="0083491A" w:rsidRPr="00424A61" w:rsidTr="0090291C">
        <w:trPr>
          <w:cantSplit/>
          <w:trHeight w:val="20"/>
        </w:trPr>
        <w:tc>
          <w:tcPr>
            <w:tcW w:w="2283" w:type="pct"/>
            <w:gridSpan w:val="2"/>
            <w:vMerge/>
            <w:tcBorders>
              <w:top w:val="single" w:sz="4" w:space="0" w:color="000000"/>
              <w:left w:val="single" w:sz="4" w:space="0" w:color="000000"/>
              <w:bottom w:val="single" w:sz="4" w:space="0" w:color="000000"/>
            </w:tcBorders>
            <w:vAlign w:val="center"/>
          </w:tcPr>
          <w:p w:rsidR="0083491A" w:rsidRPr="00424A61" w:rsidRDefault="0083491A" w:rsidP="00CD53E9">
            <w:pPr>
              <w:jc w:val="both"/>
              <w:rPr>
                <w:rFonts w:ascii="Arial" w:hAnsi="Arial" w:cs="Arial"/>
                <w:sz w:val="12"/>
                <w:szCs w:val="12"/>
              </w:rPr>
            </w:pPr>
          </w:p>
        </w:tc>
        <w:tc>
          <w:tcPr>
            <w:tcW w:w="519" w:type="pct"/>
            <w:tcBorders>
              <w:top w:val="single" w:sz="4" w:space="0" w:color="000000"/>
              <w:left w:val="single" w:sz="4" w:space="0" w:color="000000"/>
              <w:bottom w:val="single" w:sz="4" w:space="0" w:color="000000"/>
            </w:tcBorders>
            <w:vAlign w:val="center"/>
          </w:tcPr>
          <w:p w:rsidR="0083491A" w:rsidRPr="00424A61" w:rsidRDefault="0083491A" w:rsidP="00CD53E9">
            <w:pPr>
              <w:snapToGrid w:val="0"/>
              <w:jc w:val="both"/>
              <w:rPr>
                <w:rFonts w:ascii="Arial" w:hAnsi="Arial" w:cs="Arial"/>
                <w:sz w:val="12"/>
                <w:szCs w:val="12"/>
              </w:rPr>
            </w:pPr>
            <w:r w:rsidRPr="00424A61">
              <w:rPr>
                <w:rFonts w:ascii="Arial" w:hAnsi="Arial" w:cs="Arial"/>
                <w:sz w:val="12"/>
                <w:szCs w:val="12"/>
              </w:rPr>
              <w:t>2,5</w:t>
            </w:r>
          </w:p>
        </w:tc>
        <w:tc>
          <w:tcPr>
            <w:tcW w:w="461" w:type="pct"/>
            <w:tcBorders>
              <w:top w:val="single" w:sz="4" w:space="0" w:color="000000"/>
              <w:left w:val="single" w:sz="4" w:space="0" w:color="000000"/>
              <w:bottom w:val="single" w:sz="4" w:space="0" w:color="000000"/>
            </w:tcBorders>
            <w:vAlign w:val="center"/>
          </w:tcPr>
          <w:p w:rsidR="0083491A" w:rsidRPr="00424A61" w:rsidRDefault="0083491A" w:rsidP="00CD53E9">
            <w:pPr>
              <w:snapToGrid w:val="0"/>
              <w:jc w:val="both"/>
              <w:rPr>
                <w:rFonts w:ascii="Arial" w:hAnsi="Arial" w:cs="Arial"/>
                <w:sz w:val="12"/>
                <w:szCs w:val="12"/>
              </w:rPr>
            </w:pPr>
            <w:r w:rsidRPr="00424A61">
              <w:rPr>
                <w:rFonts w:ascii="Arial" w:hAnsi="Arial" w:cs="Arial"/>
                <w:sz w:val="12"/>
                <w:szCs w:val="12"/>
              </w:rPr>
              <w:t>3,0</w:t>
            </w:r>
          </w:p>
        </w:tc>
        <w:tc>
          <w:tcPr>
            <w:tcW w:w="452" w:type="pct"/>
            <w:tcBorders>
              <w:top w:val="single" w:sz="4" w:space="0" w:color="000000"/>
              <w:left w:val="single" w:sz="4" w:space="0" w:color="000000"/>
              <w:bottom w:val="single" w:sz="4" w:space="0" w:color="000000"/>
            </w:tcBorders>
            <w:vAlign w:val="center"/>
          </w:tcPr>
          <w:p w:rsidR="0083491A" w:rsidRPr="00424A61" w:rsidRDefault="0083491A" w:rsidP="00CD53E9">
            <w:pPr>
              <w:snapToGrid w:val="0"/>
              <w:jc w:val="both"/>
              <w:rPr>
                <w:rFonts w:ascii="Arial" w:hAnsi="Arial" w:cs="Arial"/>
                <w:sz w:val="12"/>
                <w:szCs w:val="12"/>
              </w:rPr>
            </w:pPr>
            <w:r w:rsidRPr="00424A61">
              <w:rPr>
                <w:rFonts w:ascii="Arial" w:hAnsi="Arial" w:cs="Arial"/>
                <w:sz w:val="12"/>
                <w:szCs w:val="12"/>
              </w:rPr>
              <w:t>3,5</w:t>
            </w:r>
          </w:p>
        </w:tc>
        <w:tc>
          <w:tcPr>
            <w:tcW w:w="452" w:type="pct"/>
            <w:tcBorders>
              <w:top w:val="single" w:sz="4" w:space="0" w:color="000000"/>
              <w:left w:val="single" w:sz="4" w:space="0" w:color="000000"/>
              <w:bottom w:val="single" w:sz="4" w:space="0" w:color="000000"/>
            </w:tcBorders>
            <w:vAlign w:val="center"/>
          </w:tcPr>
          <w:p w:rsidR="0083491A" w:rsidRPr="00424A61" w:rsidRDefault="0083491A" w:rsidP="00CD53E9">
            <w:pPr>
              <w:snapToGrid w:val="0"/>
              <w:jc w:val="both"/>
              <w:rPr>
                <w:rFonts w:ascii="Arial" w:hAnsi="Arial" w:cs="Arial"/>
                <w:sz w:val="12"/>
                <w:szCs w:val="12"/>
              </w:rPr>
            </w:pPr>
            <w:r w:rsidRPr="00424A61">
              <w:rPr>
                <w:rFonts w:ascii="Arial" w:hAnsi="Arial" w:cs="Arial"/>
                <w:sz w:val="12"/>
                <w:szCs w:val="12"/>
              </w:rPr>
              <w:t>4,0</w:t>
            </w:r>
          </w:p>
        </w:tc>
        <w:tc>
          <w:tcPr>
            <w:tcW w:w="452" w:type="pct"/>
            <w:tcBorders>
              <w:top w:val="single" w:sz="4" w:space="0" w:color="000000"/>
              <w:left w:val="single" w:sz="4" w:space="0" w:color="000000"/>
              <w:bottom w:val="single" w:sz="4" w:space="0" w:color="000000"/>
            </w:tcBorders>
            <w:vAlign w:val="center"/>
          </w:tcPr>
          <w:p w:rsidR="0083491A" w:rsidRPr="00424A61" w:rsidRDefault="0083491A" w:rsidP="00CD53E9">
            <w:pPr>
              <w:snapToGrid w:val="0"/>
              <w:jc w:val="both"/>
              <w:rPr>
                <w:rFonts w:ascii="Arial" w:hAnsi="Arial" w:cs="Arial"/>
                <w:sz w:val="12"/>
                <w:szCs w:val="12"/>
              </w:rPr>
            </w:pPr>
            <w:r w:rsidRPr="00424A61">
              <w:rPr>
                <w:rFonts w:ascii="Arial" w:hAnsi="Arial" w:cs="Arial"/>
                <w:sz w:val="12"/>
                <w:szCs w:val="12"/>
              </w:rPr>
              <w:t>4,5</w:t>
            </w:r>
          </w:p>
        </w:tc>
        <w:tc>
          <w:tcPr>
            <w:tcW w:w="380" w:type="pct"/>
            <w:tcBorders>
              <w:top w:val="single" w:sz="4" w:space="0" w:color="000000"/>
              <w:left w:val="single" w:sz="4" w:space="0" w:color="000000"/>
              <w:bottom w:val="single" w:sz="4" w:space="0" w:color="000000"/>
              <w:right w:val="single" w:sz="4" w:space="0" w:color="000000"/>
            </w:tcBorders>
            <w:vAlign w:val="center"/>
          </w:tcPr>
          <w:p w:rsidR="0083491A" w:rsidRPr="00424A61" w:rsidRDefault="0083491A" w:rsidP="00CD53E9">
            <w:pPr>
              <w:snapToGrid w:val="0"/>
              <w:jc w:val="both"/>
              <w:rPr>
                <w:rFonts w:ascii="Arial" w:hAnsi="Arial" w:cs="Arial"/>
                <w:sz w:val="12"/>
                <w:szCs w:val="12"/>
              </w:rPr>
            </w:pPr>
            <w:r w:rsidRPr="00424A61">
              <w:rPr>
                <w:rFonts w:ascii="Arial" w:hAnsi="Arial" w:cs="Arial"/>
                <w:sz w:val="12"/>
                <w:szCs w:val="12"/>
              </w:rPr>
              <w:t>5,0</w:t>
            </w:r>
          </w:p>
        </w:tc>
      </w:tr>
      <w:tr w:rsidR="0083491A" w:rsidRPr="00424A61" w:rsidTr="0090291C">
        <w:trPr>
          <w:cantSplit/>
          <w:trHeight w:val="20"/>
        </w:trPr>
        <w:tc>
          <w:tcPr>
            <w:tcW w:w="1756" w:type="pct"/>
            <w:vMerge w:val="restart"/>
            <w:tcBorders>
              <w:top w:val="single" w:sz="4" w:space="0" w:color="000000"/>
              <w:left w:val="single" w:sz="4" w:space="0" w:color="000000"/>
            </w:tcBorders>
          </w:tcPr>
          <w:p w:rsidR="0083491A" w:rsidRPr="00424A61" w:rsidRDefault="0083491A" w:rsidP="00CD53E9">
            <w:pPr>
              <w:snapToGrid w:val="0"/>
              <w:jc w:val="both"/>
              <w:rPr>
                <w:rFonts w:ascii="Arial" w:hAnsi="Arial" w:cs="Arial"/>
                <w:sz w:val="12"/>
                <w:szCs w:val="12"/>
              </w:rPr>
            </w:pPr>
            <w:r w:rsidRPr="00424A61">
              <w:rPr>
                <w:rFonts w:ascii="Arial" w:hAnsi="Arial" w:cs="Arial"/>
                <w:sz w:val="12"/>
                <w:szCs w:val="12"/>
              </w:rPr>
              <w:t>Застройка объектами индивидуального жилищного строительства с участками при доме, м2</w:t>
            </w:r>
          </w:p>
        </w:tc>
        <w:tc>
          <w:tcPr>
            <w:tcW w:w="528" w:type="pct"/>
            <w:tcBorders>
              <w:top w:val="single" w:sz="4" w:space="0" w:color="000000"/>
              <w:left w:val="single" w:sz="4" w:space="0" w:color="000000"/>
              <w:bottom w:val="single" w:sz="4" w:space="0" w:color="000000"/>
            </w:tcBorders>
            <w:vAlign w:val="center"/>
          </w:tcPr>
          <w:p w:rsidR="0083491A" w:rsidRPr="00424A61" w:rsidRDefault="0083491A" w:rsidP="00CD53E9">
            <w:pPr>
              <w:snapToGrid w:val="0"/>
              <w:jc w:val="both"/>
              <w:rPr>
                <w:rFonts w:ascii="Arial" w:hAnsi="Arial" w:cs="Arial"/>
                <w:sz w:val="12"/>
                <w:szCs w:val="12"/>
              </w:rPr>
            </w:pPr>
            <w:r w:rsidRPr="00424A61">
              <w:rPr>
                <w:rFonts w:ascii="Arial" w:hAnsi="Arial" w:cs="Arial"/>
                <w:sz w:val="12"/>
                <w:szCs w:val="12"/>
              </w:rPr>
              <w:t>2000</w:t>
            </w:r>
          </w:p>
        </w:tc>
        <w:tc>
          <w:tcPr>
            <w:tcW w:w="519"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10</w:t>
            </w:r>
          </w:p>
        </w:tc>
        <w:tc>
          <w:tcPr>
            <w:tcW w:w="461"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12</w:t>
            </w:r>
          </w:p>
        </w:tc>
        <w:tc>
          <w:tcPr>
            <w:tcW w:w="452"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14</w:t>
            </w:r>
          </w:p>
        </w:tc>
        <w:tc>
          <w:tcPr>
            <w:tcW w:w="452"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16</w:t>
            </w:r>
          </w:p>
        </w:tc>
        <w:tc>
          <w:tcPr>
            <w:tcW w:w="452"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18</w:t>
            </w:r>
          </w:p>
        </w:tc>
        <w:tc>
          <w:tcPr>
            <w:tcW w:w="380" w:type="pct"/>
            <w:tcBorders>
              <w:top w:val="single" w:sz="4" w:space="0" w:color="000000"/>
              <w:left w:val="single" w:sz="4" w:space="0" w:color="000000"/>
              <w:bottom w:val="single" w:sz="4" w:space="0" w:color="000000"/>
              <w:right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20</w:t>
            </w:r>
          </w:p>
        </w:tc>
      </w:tr>
      <w:tr w:rsidR="0083491A" w:rsidRPr="00424A61" w:rsidTr="0090291C">
        <w:trPr>
          <w:cantSplit/>
          <w:trHeight w:val="20"/>
        </w:trPr>
        <w:tc>
          <w:tcPr>
            <w:tcW w:w="1756" w:type="pct"/>
            <w:vMerge/>
            <w:tcBorders>
              <w:left w:val="single" w:sz="4" w:space="0" w:color="000000"/>
            </w:tcBorders>
          </w:tcPr>
          <w:p w:rsidR="0083491A" w:rsidRPr="00424A61" w:rsidRDefault="0083491A" w:rsidP="00CD53E9">
            <w:pPr>
              <w:jc w:val="both"/>
              <w:rPr>
                <w:rFonts w:ascii="Arial" w:hAnsi="Arial" w:cs="Arial"/>
                <w:sz w:val="12"/>
                <w:szCs w:val="12"/>
              </w:rPr>
            </w:pPr>
          </w:p>
        </w:tc>
        <w:tc>
          <w:tcPr>
            <w:tcW w:w="528" w:type="pct"/>
            <w:tcBorders>
              <w:top w:val="single" w:sz="4" w:space="0" w:color="000000"/>
              <w:left w:val="single" w:sz="4" w:space="0" w:color="000000"/>
              <w:bottom w:val="single" w:sz="4" w:space="0" w:color="000000"/>
            </w:tcBorders>
            <w:vAlign w:val="center"/>
          </w:tcPr>
          <w:p w:rsidR="0083491A" w:rsidRPr="00424A61" w:rsidRDefault="0083491A" w:rsidP="00CD53E9">
            <w:pPr>
              <w:snapToGrid w:val="0"/>
              <w:jc w:val="both"/>
              <w:rPr>
                <w:rFonts w:ascii="Arial" w:hAnsi="Arial" w:cs="Arial"/>
                <w:sz w:val="12"/>
                <w:szCs w:val="12"/>
              </w:rPr>
            </w:pPr>
            <w:r w:rsidRPr="00424A61">
              <w:rPr>
                <w:rFonts w:ascii="Arial" w:hAnsi="Arial" w:cs="Arial"/>
                <w:sz w:val="12"/>
                <w:szCs w:val="12"/>
              </w:rPr>
              <w:t>1500</w:t>
            </w:r>
          </w:p>
        </w:tc>
        <w:tc>
          <w:tcPr>
            <w:tcW w:w="519"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13</w:t>
            </w:r>
          </w:p>
        </w:tc>
        <w:tc>
          <w:tcPr>
            <w:tcW w:w="461"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15</w:t>
            </w:r>
          </w:p>
        </w:tc>
        <w:tc>
          <w:tcPr>
            <w:tcW w:w="452"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17</w:t>
            </w:r>
          </w:p>
        </w:tc>
        <w:tc>
          <w:tcPr>
            <w:tcW w:w="452"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20</w:t>
            </w:r>
          </w:p>
        </w:tc>
        <w:tc>
          <w:tcPr>
            <w:tcW w:w="452"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22</w:t>
            </w:r>
          </w:p>
        </w:tc>
        <w:tc>
          <w:tcPr>
            <w:tcW w:w="380" w:type="pct"/>
            <w:tcBorders>
              <w:top w:val="single" w:sz="4" w:space="0" w:color="000000"/>
              <w:left w:val="single" w:sz="4" w:space="0" w:color="000000"/>
              <w:bottom w:val="single" w:sz="4" w:space="0" w:color="000000"/>
              <w:right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25</w:t>
            </w:r>
          </w:p>
        </w:tc>
      </w:tr>
      <w:tr w:rsidR="0083491A" w:rsidRPr="00424A61" w:rsidTr="0090291C">
        <w:trPr>
          <w:cantSplit/>
          <w:trHeight w:val="20"/>
        </w:trPr>
        <w:tc>
          <w:tcPr>
            <w:tcW w:w="1756" w:type="pct"/>
            <w:vMerge/>
            <w:tcBorders>
              <w:left w:val="single" w:sz="4" w:space="0" w:color="000000"/>
            </w:tcBorders>
          </w:tcPr>
          <w:p w:rsidR="0083491A" w:rsidRPr="00424A61" w:rsidRDefault="0083491A" w:rsidP="00CD53E9">
            <w:pPr>
              <w:jc w:val="both"/>
              <w:rPr>
                <w:rFonts w:ascii="Arial" w:hAnsi="Arial" w:cs="Arial"/>
                <w:sz w:val="12"/>
                <w:szCs w:val="12"/>
              </w:rPr>
            </w:pPr>
          </w:p>
        </w:tc>
        <w:tc>
          <w:tcPr>
            <w:tcW w:w="528" w:type="pct"/>
            <w:tcBorders>
              <w:top w:val="single" w:sz="4" w:space="0" w:color="000000"/>
              <w:left w:val="single" w:sz="4" w:space="0" w:color="000000"/>
              <w:bottom w:val="single" w:sz="4" w:space="0" w:color="000000"/>
            </w:tcBorders>
            <w:vAlign w:val="center"/>
          </w:tcPr>
          <w:p w:rsidR="0083491A" w:rsidRPr="00424A61" w:rsidRDefault="0083491A" w:rsidP="00CD53E9">
            <w:pPr>
              <w:snapToGrid w:val="0"/>
              <w:jc w:val="both"/>
              <w:rPr>
                <w:rFonts w:ascii="Arial" w:hAnsi="Arial" w:cs="Arial"/>
                <w:sz w:val="12"/>
                <w:szCs w:val="12"/>
              </w:rPr>
            </w:pPr>
            <w:r w:rsidRPr="00424A61">
              <w:rPr>
                <w:rFonts w:ascii="Arial" w:hAnsi="Arial" w:cs="Arial"/>
                <w:sz w:val="12"/>
                <w:szCs w:val="12"/>
              </w:rPr>
              <w:t>1200</w:t>
            </w:r>
          </w:p>
        </w:tc>
        <w:tc>
          <w:tcPr>
            <w:tcW w:w="519"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17</w:t>
            </w:r>
          </w:p>
        </w:tc>
        <w:tc>
          <w:tcPr>
            <w:tcW w:w="461"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21</w:t>
            </w:r>
          </w:p>
        </w:tc>
        <w:tc>
          <w:tcPr>
            <w:tcW w:w="452"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23</w:t>
            </w:r>
          </w:p>
        </w:tc>
        <w:tc>
          <w:tcPr>
            <w:tcW w:w="452"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25</w:t>
            </w:r>
          </w:p>
        </w:tc>
        <w:tc>
          <w:tcPr>
            <w:tcW w:w="452"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28</w:t>
            </w:r>
          </w:p>
        </w:tc>
        <w:tc>
          <w:tcPr>
            <w:tcW w:w="380" w:type="pct"/>
            <w:tcBorders>
              <w:top w:val="single" w:sz="4" w:space="0" w:color="000000"/>
              <w:left w:val="single" w:sz="4" w:space="0" w:color="000000"/>
              <w:bottom w:val="single" w:sz="4" w:space="0" w:color="000000"/>
              <w:right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32</w:t>
            </w:r>
          </w:p>
        </w:tc>
      </w:tr>
      <w:tr w:rsidR="0083491A" w:rsidRPr="00424A61" w:rsidTr="0090291C">
        <w:trPr>
          <w:cantSplit/>
          <w:trHeight w:val="20"/>
        </w:trPr>
        <w:tc>
          <w:tcPr>
            <w:tcW w:w="1756" w:type="pct"/>
            <w:vMerge/>
            <w:tcBorders>
              <w:left w:val="single" w:sz="4" w:space="0" w:color="000000"/>
            </w:tcBorders>
          </w:tcPr>
          <w:p w:rsidR="0083491A" w:rsidRPr="00424A61" w:rsidRDefault="0083491A" w:rsidP="00CD53E9">
            <w:pPr>
              <w:jc w:val="both"/>
              <w:rPr>
                <w:rFonts w:ascii="Arial" w:hAnsi="Arial" w:cs="Arial"/>
                <w:sz w:val="12"/>
                <w:szCs w:val="12"/>
              </w:rPr>
            </w:pPr>
          </w:p>
        </w:tc>
        <w:tc>
          <w:tcPr>
            <w:tcW w:w="528" w:type="pct"/>
            <w:tcBorders>
              <w:top w:val="single" w:sz="4" w:space="0" w:color="000000"/>
              <w:left w:val="single" w:sz="4" w:space="0" w:color="000000"/>
              <w:bottom w:val="single" w:sz="4" w:space="0" w:color="000000"/>
            </w:tcBorders>
            <w:vAlign w:val="center"/>
          </w:tcPr>
          <w:p w:rsidR="0083491A" w:rsidRPr="00424A61" w:rsidRDefault="0083491A" w:rsidP="00CD53E9">
            <w:pPr>
              <w:snapToGrid w:val="0"/>
              <w:jc w:val="both"/>
              <w:rPr>
                <w:rFonts w:ascii="Arial" w:hAnsi="Arial" w:cs="Arial"/>
                <w:sz w:val="12"/>
                <w:szCs w:val="12"/>
              </w:rPr>
            </w:pPr>
            <w:r w:rsidRPr="00424A61">
              <w:rPr>
                <w:rFonts w:ascii="Arial" w:hAnsi="Arial" w:cs="Arial"/>
                <w:sz w:val="12"/>
                <w:szCs w:val="12"/>
              </w:rPr>
              <w:t>1000</w:t>
            </w:r>
          </w:p>
        </w:tc>
        <w:tc>
          <w:tcPr>
            <w:tcW w:w="519" w:type="pct"/>
            <w:tcBorders>
              <w:top w:val="single" w:sz="4" w:space="0" w:color="000000"/>
              <w:left w:val="single" w:sz="4" w:space="0" w:color="000000"/>
              <w:bottom w:val="single" w:sz="4" w:space="0" w:color="000000"/>
            </w:tcBorders>
          </w:tcPr>
          <w:p w:rsidR="0083491A" w:rsidRPr="00424A61" w:rsidRDefault="0083491A" w:rsidP="00CD53E9">
            <w:pPr>
              <w:tabs>
                <w:tab w:val="left" w:pos="225"/>
                <w:tab w:val="center" w:pos="380"/>
              </w:tabs>
              <w:snapToGrid w:val="0"/>
              <w:jc w:val="both"/>
              <w:rPr>
                <w:rFonts w:ascii="Arial" w:hAnsi="Arial" w:cs="Arial"/>
                <w:b/>
                <w:sz w:val="12"/>
                <w:szCs w:val="12"/>
              </w:rPr>
            </w:pPr>
            <w:r w:rsidRPr="00424A61">
              <w:rPr>
                <w:rFonts w:ascii="Arial" w:hAnsi="Arial" w:cs="Arial"/>
                <w:b/>
                <w:sz w:val="12"/>
                <w:szCs w:val="12"/>
              </w:rPr>
              <w:t>20</w:t>
            </w:r>
          </w:p>
        </w:tc>
        <w:tc>
          <w:tcPr>
            <w:tcW w:w="461"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24</w:t>
            </w:r>
          </w:p>
        </w:tc>
        <w:tc>
          <w:tcPr>
            <w:tcW w:w="452"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28</w:t>
            </w:r>
          </w:p>
        </w:tc>
        <w:tc>
          <w:tcPr>
            <w:tcW w:w="452"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30</w:t>
            </w:r>
          </w:p>
        </w:tc>
        <w:tc>
          <w:tcPr>
            <w:tcW w:w="452"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32</w:t>
            </w:r>
          </w:p>
        </w:tc>
        <w:tc>
          <w:tcPr>
            <w:tcW w:w="380" w:type="pct"/>
            <w:tcBorders>
              <w:top w:val="single" w:sz="4" w:space="0" w:color="000000"/>
              <w:left w:val="single" w:sz="4" w:space="0" w:color="000000"/>
              <w:bottom w:val="single" w:sz="4" w:space="0" w:color="000000"/>
              <w:right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35</w:t>
            </w:r>
          </w:p>
        </w:tc>
      </w:tr>
      <w:tr w:rsidR="0083491A" w:rsidRPr="00424A61" w:rsidTr="0090291C">
        <w:trPr>
          <w:cantSplit/>
          <w:trHeight w:val="20"/>
        </w:trPr>
        <w:tc>
          <w:tcPr>
            <w:tcW w:w="1756" w:type="pct"/>
            <w:vMerge/>
            <w:tcBorders>
              <w:left w:val="single" w:sz="4" w:space="0" w:color="000000"/>
            </w:tcBorders>
          </w:tcPr>
          <w:p w:rsidR="0083491A" w:rsidRPr="00424A61" w:rsidRDefault="0083491A" w:rsidP="00CD53E9">
            <w:pPr>
              <w:jc w:val="both"/>
              <w:rPr>
                <w:rFonts w:ascii="Arial" w:hAnsi="Arial" w:cs="Arial"/>
                <w:sz w:val="12"/>
                <w:szCs w:val="12"/>
              </w:rPr>
            </w:pPr>
          </w:p>
        </w:tc>
        <w:tc>
          <w:tcPr>
            <w:tcW w:w="528" w:type="pct"/>
            <w:tcBorders>
              <w:top w:val="single" w:sz="4" w:space="0" w:color="000000"/>
              <w:left w:val="single" w:sz="4" w:space="0" w:color="000000"/>
              <w:bottom w:val="single" w:sz="4" w:space="0" w:color="000000"/>
            </w:tcBorders>
            <w:vAlign w:val="center"/>
          </w:tcPr>
          <w:p w:rsidR="0083491A" w:rsidRPr="00424A61" w:rsidRDefault="0083491A" w:rsidP="00CD53E9">
            <w:pPr>
              <w:snapToGrid w:val="0"/>
              <w:jc w:val="both"/>
              <w:rPr>
                <w:rFonts w:ascii="Arial" w:hAnsi="Arial" w:cs="Arial"/>
                <w:sz w:val="12"/>
                <w:szCs w:val="12"/>
              </w:rPr>
            </w:pPr>
            <w:r w:rsidRPr="00424A61">
              <w:rPr>
                <w:rFonts w:ascii="Arial" w:hAnsi="Arial" w:cs="Arial"/>
                <w:sz w:val="12"/>
                <w:szCs w:val="12"/>
              </w:rPr>
              <w:t>800</w:t>
            </w:r>
          </w:p>
        </w:tc>
        <w:tc>
          <w:tcPr>
            <w:tcW w:w="519"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25</w:t>
            </w:r>
          </w:p>
        </w:tc>
        <w:tc>
          <w:tcPr>
            <w:tcW w:w="461"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30</w:t>
            </w:r>
          </w:p>
        </w:tc>
        <w:tc>
          <w:tcPr>
            <w:tcW w:w="452"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33</w:t>
            </w:r>
          </w:p>
        </w:tc>
        <w:tc>
          <w:tcPr>
            <w:tcW w:w="452"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35</w:t>
            </w:r>
          </w:p>
        </w:tc>
        <w:tc>
          <w:tcPr>
            <w:tcW w:w="452"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38</w:t>
            </w:r>
          </w:p>
        </w:tc>
        <w:tc>
          <w:tcPr>
            <w:tcW w:w="380" w:type="pct"/>
            <w:tcBorders>
              <w:top w:val="single" w:sz="4" w:space="0" w:color="000000"/>
              <w:left w:val="single" w:sz="4" w:space="0" w:color="000000"/>
              <w:bottom w:val="single" w:sz="4" w:space="0" w:color="000000"/>
              <w:right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42</w:t>
            </w:r>
          </w:p>
        </w:tc>
      </w:tr>
      <w:tr w:rsidR="0083491A" w:rsidRPr="00424A61" w:rsidTr="0090291C">
        <w:trPr>
          <w:cantSplit/>
          <w:trHeight w:val="20"/>
        </w:trPr>
        <w:tc>
          <w:tcPr>
            <w:tcW w:w="1756" w:type="pct"/>
            <w:vMerge/>
            <w:tcBorders>
              <w:left w:val="single" w:sz="4" w:space="0" w:color="000000"/>
            </w:tcBorders>
          </w:tcPr>
          <w:p w:rsidR="0083491A" w:rsidRPr="00424A61" w:rsidRDefault="0083491A" w:rsidP="00CD53E9">
            <w:pPr>
              <w:jc w:val="both"/>
              <w:rPr>
                <w:rFonts w:ascii="Arial" w:hAnsi="Arial" w:cs="Arial"/>
                <w:sz w:val="12"/>
                <w:szCs w:val="12"/>
              </w:rPr>
            </w:pPr>
          </w:p>
        </w:tc>
        <w:tc>
          <w:tcPr>
            <w:tcW w:w="528" w:type="pct"/>
            <w:tcBorders>
              <w:top w:val="single" w:sz="4" w:space="0" w:color="000000"/>
              <w:left w:val="single" w:sz="4" w:space="0" w:color="000000"/>
              <w:bottom w:val="single" w:sz="4" w:space="0" w:color="000000"/>
            </w:tcBorders>
            <w:vAlign w:val="center"/>
          </w:tcPr>
          <w:p w:rsidR="0083491A" w:rsidRPr="00424A61" w:rsidRDefault="0083491A" w:rsidP="00CD53E9">
            <w:pPr>
              <w:snapToGrid w:val="0"/>
              <w:jc w:val="both"/>
              <w:rPr>
                <w:rFonts w:ascii="Arial" w:hAnsi="Arial" w:cs="Arial"/>
                <w:sz w:val="12"/>
                <w:szCs w:val="12"/>
              </w:rPr>
            </w:pPr>
            <w:r w:rsidRPr="00424A61">
              <w:rPr>
                <w:rFonts w:ascii="Arial" w:hAnsi="Arial" w:cs="Arial"/>
                <w:sz w:val="12"/>
                <w:szCs w:val="12"/>
              </w:rPr>
              <w:t>600</w:t>
            </w:r>
          </w:p>
        </w:tc>
        <w:tc>
          <w:tcPr>
            <w:tcW w:w="519"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30</w:t>
            </w:r>
          </w:p>
        </w:tc>
        <w:tc>
          <w:tcPr>
            <w:tcW w:w="461"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33</w:t>
            </w:r>
          </w:p>
        </w:tc>
        <w:tc>
          <w:tcPr>
            <w:tcW w:w="452"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40</w:t>
            </w:r>
          </w:p>
        </w:tc>
        <w:tc>
          <w:tcPr>
            <w:tcW w:w="452"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41</w:t>
            </w:r>
          </w:p>
        </w:tc>
        <w:tc>
          <w:tcPr>
            <w:tcW w:w="452"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44</w:t>
            </w:r>
          </w:p>
        </w:tc>
        <w:tc>
          <w:tcPr>
            <w:tcW w:w="380" w:type="pct"/>
            <w:tcBorders>
              <w:top w:val="single" w:sz="4" w:space="0" w:color="000000"/>
              <w:left w:val="single" w:sz="4" w:space="0" w:color="000000"/>
              <w:bottom w:val="single" w:sz="4" w:space="0" w:color="000000"/>
              <w:right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48</w:t>
            </w:r>
          </w:p>
        </w:tc>
      </w:tr>
      <w:tr w:rsidR="0083491A" w:rsidRPr="00424A61" w:rsidTr="0090291C">
        <w:trPr>
          <w:cantSplit/>
          <w:trHeight w:val="20"/>
        </w:trPr>
        <w:tc>
          <w:tcPr>
            <w:tcW w:w="1756" w:type="pct"/>
            <w:vMerge/>
            <w:tcBorders>
              <w:left w:val="single" w:sz="4" w:space="0" w:color="000000"/>
              <w:bottom w:val="single" w:sz="4" w:space="0" w:color="000000"/>
            </w:tcBorders>
          </w:tcPr>
          <w:p w:rsidR="0083491A" w:rsidRPr="00424A61" w:rsidRDefault="0083491A" w:rsidP="00CD53E9">
            <w:pPr>
              <w:jc w:val="both"/>
              <w:rPr>
                <w:rFonts w:ascii="Arial" w:hAnsi="Arial" w:cs="Arial"/>
                <w:sz w:val="12"/>
                <w:szCs w:val="12"/>
              </w:rPr>
            </w:pPr>
          </w:p>
        </w:tc>
        <w:tc>
          <w:tcPr>
            <w:tcW w:w="528" w:type="pct"/>
            <w:tcBorders>
              <w:top w:val="single" w:sz="4" w:space="0" w:color="000000"/>
              <w:left w:val="single" w:sz="4" w:space="0" w:color="000000"/>
              <w:bottom w:val="single" w:sz="4" w:space="0" w:color="000000"/>
            </w:tcBorders>
            <w:vAlign w:val="center"/>
          </w:tcPr>
          <w:p w:rsidR="0083491A" w:rsidRPr="00424A61" w:rsidRDefault="0083491A" w:rsidP="00CD53E9">
            <w:pPr>
              <w:snapToGrid w:val="0"/>
              <w:jc w:val="both"/>
              <w:rPr>
                <w:rFonts w:ascii="Arial" w:hAnsi="Arial" w:cs="Arial"/>
                <w:sz w:val="12"/>
                <w:szCs w:val="12"/>
              </w:rPr>
            </w:pPr>
            <w:r w:rsidRPr="00424A61">
              <w:rPr>
                <w:rFonts w:ascii="Arial" w:hAnsi="Arial" w:cs="Arial"/>
                <w:sz w:val="12"/>
                <w:szCs w:val="12"/>
              </w:rPr>
              <w:t>400</w:t>
            </w:r>
          </w:p>
        </w:tc>
        <w:tc>
          <w:tcPr>
            <w:tcW w:w="519"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35</w:t>
            </w:r>
          </w:p>
        </w:tc>
        <w:tc>
          <w:tcPr>
            <w:tcW w:w="461"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40</w:t>
            </w:r>
          </w:p>
        </w:tc>
        <w:tc>
          <w:tcPr>
            <w:tcW w:w="452"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44</w:t>
            </w:r>
          </w:p>
        </w:tc>
        <w:tc>
          <w:tcPr>
            <w:tcW w:w="452"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45</w:t>
            </w:r>
          </w:p>
        </w:tc>
        <w:tc>
          <w:tcPr>
            <w:tcW w:w="452"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50</w:t>
            </w:r>
          </w:p>
        </w:tc>
        <w:tc>
          <w:tcPr>
            <w:tcW w:w="380" w:type="pct"/>
            <w:tcBorders>
              <w:top w:val="single" w:sz="4" w:space="0" w:color="000000"/>
              <w:left w:val="single" w:sz="4" w:space="0" w:color="000000"/>
              <w:bottom w:val="single" w:sz="4" w:space="0" w:color="000000"/>
              <w:right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54</w:t>
            </w:r>
          </w:p>
        </w:tc>
      </w:tr>
      <w:tr w:rsidR="0083491A" w:rsidRPr="00424A61" w:rsidTr="0090291C">
        <w:trPr>
          <w:cantSplit/>
          <w:trHeight w:val="20"/>
        </w:trPr>
        <w:tc>
          <w:tcPr>
            <w:tcW w:w="1756" w:type="pct"/>
            <w:vMerge w:val="restar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spacing w:val="-6"/>
                <w:sz w:val="12"/>
                <w:szCs w:val="12"/>
              </w:rPr>
            </w:pPr>
            <w:r w:rsidRPr="00424A61">
              <w:rPr>
                <w:rFonts w:ascii="Arial" w:hAnsi="Arial" w:cs="Arial"/>
                <w:spacing w:val="-6"/>
                <w:sz w:val="12"/>
                <w:szCs w:val="12"/>
              </w:rPr>
              <w:t>Малоэтажная жилая застройка без участков при квартире с числом этажей</w:t>
            </w:r>
          </w:p>
        </w:tc>
        <w:tc>
          <w:tcPr>
            <w:tcW w:w="528" w:type="pct"/>
            <w:tcBorders>
              <w:top w:val="single" w:sz="4" w:space="0" w:color="000000"/>
              <w:left w:val="single" w:sz="4" w:space="0" w:color="000000"/>
              <w:bottom w:val="single" w:sz="4" w:space="0" w:color="000000"/>
            </w:tcBorders>
            <w:vAlign w:val="center"/>
          </w:tcPr>
          <w:p w:rsidR="0083491A" w:rsidRPr="00424A61" w:rsidRDefault="0083491A" w:rsidP="00CD53E9">
            <w:pPr>
              <w:snapToGrid w:val="0"/>
              <w:jc w:val="both"/>
              <w:rPr>
                <w:rFonts w:ascii="Arial" w:hAnsi="Arial" w:cs="Arial"/>
                <w:sz w:val="12"/>
                <w:szCs w:val="12"/>
              </w:rPr>
            </w:pPr>
            <w:r w:rsidRPr="00424A61">
              <w:rPr>
                <w:rFonts w:ascii="Arial" w:hAnsi="Arial" w:cs="Arial"/>
                <w:sz w:val="12"/>
                <w:szCs w:val="12"/>
              </w:rPr>
              <w:t>2</w:t>
            </w:r>
          </w:p>
        </w:tc>
        <w:tc>
          <w:tcPr>
            <w:tcW w:w="519"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w:t>
            </w:r>
          </w:p>
        </w:tc>
        <w:tc>
          <w:tcPr>
            <w:tcW w:w="461"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130</w:t>
            </w:r>
          </w:p>
        </w:tc>
        <w:tc>
          <w:tcPr>
            <w:tcW w:w="452"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w:t>
            </w:r>
          </w:p>
        </w:tc>
        <w:tc>
          <w:tcPr>
            <w:tcW w:w="452"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w:t>
            </w:r>
          </w:p>
        </w:tc>
        <w:tc>
          <w:tcPr>
            <w:tcW w:w="452"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w:t>
            </w:r>
          </w:p>
        </w:tc>
        <w:tc>
          <w:tcPr>
            <w:tcW w:w="380" w:type="pct"/>
            <w:tcBorders>
              <w:top w:val="single" w:sz="4" w:space="0" w:color="000000"/>
              <w:left w:val="single" w:sz="4" w:space="0" w:color="000000"/>
              <w:bottom w:val="single" w:sz="4" w:space="0" w:color="000000"/>
              <w:right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w:t>
            </w:r>
          </w:p>
        </w:tc>
      </w:tr>
      <w:tr w:rsidR="0083491A" w:rsidRPr="00424A61" w:rsidTr="0090291C">
        <w:trPr>
          <w:cantSplit/>
          <w:trHeight w:val="20"/>
        </w:trPr>
        <w:tc>
          <w:tcPr>
            <w:tcW w:w="1756" w:type="pct"/>
            <w:vMerge/>
            <w:tcBorders>
              <w:top w:val="single" w:sz="4" w:space="0" w:color="000000"/>
              <w:left w:val="single" w:sz="4" w:space="0" w:color="000000"/>
              <w:bottom w:val="single" w:sz="4" w:space="0" w:color="000000"/>
            </w:tcBorders>
          </w:tcPr>
          <w:p w:rsidR="0083491A" w:rsidRPr="00424A61" w:rsidRDefault="0083491A" w:rsidP="00CD53E9">
            <w:pPr>
              <w:jc w:val="both"/>
              <w:rPr>
                <w:rFonts w:ascii="Arial" w:hAnsi="Arial" w:cs="Arial"/>
                <w:sz w:val="12"/>
                <w:szCs w:val="12"/>
              </w:rPr>
            </w:pPr>
          </w:p>
        </w:tc>
        <w:tc>
          <w:tcPr>
            <w:tcW w:w="528" w:type="pct"/>
            <w:tcBorders>
              <w:top w:val="single" w:sz="4" w:space="0" w:color="000000"/>
              <w:left w:val="single" w:sz="4" w:space="0" w:color="000000"/>
              <w:bottom w:val="single" w:sz="4" w:space="0" w:color="000000"/>
            </w:tcBorders>
            <w:vAlign w:val="center"/>
          </w:tcPr>
          <w:p w:rsidR="0083491A" w:rsidRPr="00424A61" w:rsidRDefault="0083491A" w:rsidP="00CD53E9">
            <w:pPr>
              <w:snapToGrid w:val="0"/>
              <w:jc w:val="both"/>
              <w:rPr>
                <w:rFonts w:ascii="Arial" w:hAnsi="Arial" w:cs="Arial"/>
                <w:sz w:val="12"/>
                <w:szCs w:val="12"/>
              </w:rPr>
            </w:pPr>
            <w:r w:rsidRPr="00424A61">
              <w:rPr>
                <w:rFonts w:ascii="Arial" w:hAnsi="Arial" w:cs="Arial"/>
                <w:sz w:val="12"/>
                <w:szCs w:val="12"/>
              </w:rPr>
              <w:t>3</w:t>
            </w:r>
          </w:p>
        </w:tc>
        <w:tc>
          <w:tcPr>
            <w:tcW w:w="519"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w:t>
            </w:r>
          </w:p>
        </w:tc>
        <w:tc>
          <w:tcPr>
            <w:tcW w:w="461"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150</w:t>
            </w:r>
          </w:p>
        </w:tc>
        <w:tc>
          <w:tcPr>
            <w:tcW w:w="452"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w:t>
            </w:r>
          </w:p>
        </w:tc>
        <w:tc>
          <w:tcPr>
            <w:tcW w:w="452"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w:t>
            </w:r>
          </w:p>
        </w:tc>
        <w:tc>
          <w:tcPr>
            <w:tcW w:w="452" w:type="pct"/>
            <w:tcBorders>
              <w:top w:val="single" w:sz="4" w:space="0" w:color="000000"/>
              <w:left w:val="single" w:sz="4" w:space="0" w:color="000000"/>
              <w:bottom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w:t>
            </w:r>
          </w:p>
        </w:tc>
        <w:tc>
          <w:tcPr>
            <w:tcW w:w="380" w:type="pct"/>
            <w:tcBorders>
              <w:top w:val="single" w:sz="4" w:space="0" w:color="000000"/>
              <w:left w:val="single" w:sz="4" w:space="0" w:color="000000"/>
              <w:bottom w:val="single" w:sz="4" w:space="0" w:color="000000"/>
              <w:right w:val="single" w:sz="4" w:space="0" w:color="000000"/>
            </w:tcBorders>
          </w:tcPr>
          <w:p w:rsidR="0083491A" w:rsidRPr="00424A61" w:rsidRDefault="0083491A" w:rsidP="00CD53E9">
            <w:pPr>
              <w:snapToGrid w:val="0"/>
              <w:jc w:val="both"/>
              <w:rPr>
                <w:rFonts w:ascii="Arial" w:hAnsi="Arial" w:cs="Arial"/>
                <w:b/>
                <w:sz w:val="12"/>
                <w:szCs w:val="12"/>
              </w:rPr>
            </w:pPr>
            <w:r w:rsidRPr="00424A61">
              <w:rPr>
                <w:rFonts w:ascii="Arial" w:hAnsi="Arial" w:cs="Arial"/>
                <w:b/>
                <w:sz w:val="12"/>
                <w:szCs w:val="12"/>
              </w:rPr>
              <w:t>-</w:t>
            </w:r>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 xml:space="preserve">1.1.3.3. Расстояния от окон жилых помещений в зоне индивидуальной жилой застройки до стен дома и хозяйственных построек (гаражи, бани, сараи), расположенных на соседнем участке (не менее) – </w:t>
      </w:r>
      <w:smartTag w:uri="urn:schemas-microsoft-com:office:smarttags" w:element="metricconverter">
        <w:smartTagPr>
          <w:attr w:name="ProductID" w:val="6 м"/>
        </w:smartTagPr>
        <w:r w:rsidRPr="00B6773A">
          <w:rPr>
            <w:rFonts w:ascii="Arial" w:hAnsi="Arial" w:cs="Arial"/>
            <w:b/>
            <w:sz w:val="16"/>
            <w:szCs w:val="16"/>
          </w:rPr>
          <w:t>6 м</w:t>
        </w:r>
      </w:smartTag>
      <w:r w:rsidRPr="00B6773A">
        <w:rPr>
          <w:rFonts w:ascii="Arial" w:hAnsi="Arial" w:cs="Arial"/>
          <w:b/>
          <w:sz w:val="16"/>
          <w:szCs w:val="16"/>
        </w:rPr>
        <w:t>.</w:t>
      </w:r>
    </w:p>
    <w:p w:rsidR="0083491A" w:rsidRDefault="0083491A" w:rsidP="00B6773A">
      <w:pPr>
        <w:ind w:firstLine="284"/>
        <w:jc w:val="both"/>
        <w:rPr>
          <w:rFonts w:ascii="Arial" w:hAnsi="Arial" w:cs="Arial"/>
          <w:b/>
          <w:sz w:val="16"/>
          <w:szCs w:val="16"/>
        </w:rPr>
      </w:pPr>
      <w:r w:rsidRPr="00B6773A">
        <w:rPr>
          <w:rFonts w:ascii="Arial" w:hAnsi="Arial" w:cs="Arial"/>
          <w:b/>
          <w:sz w:val="16"/>
          <w:szCs w:val="16"/>
        </w:rPr>
        <w:t>1.1.3.4. Место расположения водозаборных сооружений нецентрализованного водоснабжения:</w:t>
      </w:r>
    </w:p>
    <w:p w:rsidR="008E0015" w:rsidRPr="008E0015" w:rsidRDefault="008E0015" w:rsidP="00B6773A">
      <w:pPr>
        <w:ind w:firstLine="284"/>
        <w:jc w:val="both"/>
        <w:rPr>
          <w:rFonts w:ascii="Arial" w:hAnsi="Arial" w:cs="Arial"/>
          <w:b/>
          <w:sz w:val="2"/>
          <w:szCs w:val="2"/>
        </w:rPr>
      </w:pPr>
    </w:p>
    <w:tbl>
      <w:tblPr>
        <w:tblW w:w="48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52"/>
        <w:gridCol w:w="1652"/>
        <w:gridCol w:w="3153"/>
      </w:tblGrid>
      <w:tr w:rsidR="0083491A" w:rsidRPr="00CD53E9" w:rsidTr="008E0015">
        <w:trPr>
          <w:trHeight w:val="20"/>
        </w:trPr>
        <w:tc>
          <w:tcPr>
            <w:tcW w:w="2827" w:type="pct"/>
            <w:vAlign w:val="center"/>
          </w:tcPr>
          <w:p w:rsidR="0083491A" w:rsidRPr="00CD53E9" w:rsidRDefault="0083491A" w:rsidP="00CD53E9">
            <w:pPr>
              <w:jc w:val="center"/>
              <w:rPr>
                <w:rFonts w:ascii="Arial" w:hAnsi="Arial" w:cs="Arial"/>
                <w:sz w:val="12"/>
                <w:szCs w:val="12"/>
              </w:rPr>
            </w:pPr>
          </w:p>
        </w:tc>
        <w:tc>
          <w:tcPr>
            <w:tcW w:w="747" w:type="pc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Единица измерения</w:t>
            </w:r>
          </w:p>
        </w:tc>
        <w:tc>
          <w:tcPr>
            <w:tcW w:w="1426" w:type="pc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Расстояние до водозаборных сооружений (не менее)</w:t>
            </w:r>
          </w:p>
        </w:tc>
      </w:tr>
      <w:tr w:rsidR="0083491A" w:rsidRPr="00CD53E9" w:rsidTr="008E0015">
        <w:trPr>
          <w:trHeight w:val="20"/>
        </w:trPr>
        <w:tc>
          <w:tcPr>
            <w:tcW w:w="2827" w:type="pct"/>
          </w:tcPr>
          <w:p w:rsidR="0083491A" w:rsidRPr="00CD53E9" w:rsidRDefault="0083491A" w:rsidP="00CD53E9">
            <w:pPr>
              <w:rPr>
                <w:rFonts w:ascii="Arial" w:hAnsi="Arial" w:cs="Arial"/>
                <w:sz w:val="12"/>
                <w:szCs w:val="12"/>
              </w:rPr>
            </w:pPr>
            <w:r w:rsidRPr="00CD53E9">
              <w:rPr>
                <w:rFonts w:ascii="Arial" w:hAnsi="Arial" w:cs="Arial"/>
                <w:sz w:val="12"/>
                <w:szCs w:val="12"/>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747" w:type="pc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м</w:t>
            </w:r>
          </w:p>
        </w:tc>
        <w:tc>
          <w:tcPr>
            <w:tcW w:w="1426" w:type="pct"/>
            <w:vAlign w:val="center"/>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50</w:t>
            </w:r>
          </w:p>
        </w:tc>
      </w:tr>
      <w:tr w:rsidR="0083491A" w:rsidRPr="00CD53E9" w:rsidTr="008E0015">
        <w:trPr>
          <w:trHeight w:val="20"/>
        </w:trPr>
        <w:tc>
          <w:tcPr>
            <w:tcW w:w="2827" w:type="pct"/>
          </w:tcPr>
          <w:p w:rsidR="0083491A" w:rsidRPr="00CD53E9" w:rsidRDefault="0083491A" w:rsidP="00CD53E9">
            <w:pPr>
              <w:rPr>
                <w:rFonts w:ascii="Arial" w:hAnsi="Arial" w:cs="Arial"/>
                <w:sz w:val="12"/>
                <w:szCs w:val="12"/>
              </w:rPr>
            </w:pPr>
            <w:r w:rsidRPr="00CD53E9">
              <w:rPr>
                <w:rFonts w:ascii="Arial" w:hAnsi="Arial" w:cs="Arial"/>
                <w:sz w:val="12"/>
                <w:szCs w:val="12"/>
              </w:rPr>
              <w:t>от магистралей с интенсивным движением транспорта</w:t>
            </w:r>
          </w:p>
        </w:tc>
        <w:tc>
          <w:tcPr>
            <w:tcW w:w="747" w:type="pc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м</w:t>
            </w:r>
          </w:p>
        </w:tc>
        <w:tc>
          <w:tcPr>
            <w:tcW w:w="1426" w:type="pct"/>
            <w:vAlign w:val="center"/>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30</w:t>
            </w:r>
          </w:p>
        </w:tc>
      </w:tr>
    </w:tbl>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Примечания:</w:t>
      </w:r>
      <w:r w:rsidRPr="00B6773A">
        <w:rPr>
          <w:rFonts w:ascii="Arial" w:hAnsi="Arial" w:cs="Arial"/>
          <w:sz w:val="16"/>
          <w:szCs w:val="16"/>
        </w:rPr>
        <w:t>1.Водозаборные сооружения следует размещать выше по потоку поверхностных и грунтовых вод;</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2. Водозаборные сооружения не должны устраиваться на участках, затапливаемых паводковыми водами, в заболоченных местах, в местах понижения рельефа, а также местах, подвергаемых оползневым и другим видам деформации.</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1.1.3.5. Расстояния от окон жилого здания до построек для содержания скота и птицы</w:t>
      </w:r>
    </w:p>
    <w:tbl>
      <w:tblPr>
        <w:tblW w:w="47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5"/>
        <w:gridCol w:w="2353"/>
        <w:gridCol w:w="4287"/>
      </w:tblGrid>
      <w:tr w:rsidR="0083491A" w:rsidRPr="00CD53E9" w:rsidTr="0090291C">
        <w:trPr>
          <w:trHeight w:val="20"/>
        </w:trPr>
        <w:tc>
          <w:tcPr>
            <w:tcW w:w="1997" w:type="pc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Количество блоков для содержанияскота и птицы</w:t>
            </w:r>
          </w:p>
        </w:tc>
        <w:tc>
          <w:tcPr>
            <w:tcW w:w="1064" w:type="pc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Единица измерения</w:t>
            </w:r>
          </w:p>
        </w:tc>
        <w:tc>
          <w:tcPr>
            <w:tcW w:w="1939" w:type="pc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Расстояние до окон жилого здания(не менее)</w:t>
            </w:r>
          </w:p>
        </w:tc>
      </w:tr>
      <w:tr w:rsidR="0083491A" w:rsidRPr="00CD53E9" w:rsidTr="0090291C">
        <w:trPr>
          <w:trHeight w:val="20"/>
        </w:trPr>
        <w:tc>
          <w:tcPr>
            <w:tcW w:w="1997" w:type="pct"/>
          </w:tcPr>
          <w:p w:rsidR="0083491A" w:rsidRPr="00CD53E9" w:rsidRDefault="0083491A" w:rsidP="00CD53E9">
            <w:pPr>
              <w:rPr>
                <w:rFonts w:ascii="Arial" w:hAnsi="Arial" w:cs="Arial"/>
                <w:sz w:val="12"/>
                <w:szCs w:val="12"/>
              </w:rPr>
            </w:pPr>
            <w:r w:rsidRPr="00CD53E9">
              <w:rPr>
                <w:rFonts w:ascii="Arial" w:hAnsi="Arial" w:cs="Arial"/>
                <w:sz w:val="12"/>
                <w:szCs w:val="12"/>
              </w:rPr>
              <w:t>Одиночные, двойные</w:t>
            </w:r>
          </w:p>
        </w:tc>
        <w:tc>
          <w:tcPr>
            <w:tcW w:w="1064" w:type="pc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м</w:t>
            </w:r>
          </w:p>
        </w:tc>
        <w:tc>
          <w:tcPr>
            <w:tcW w:w="1939" w:type="pct"/>
            <w:vAlign w:val="center"/>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15</w:t>
            </w:r>
          </w:p>
        </w:tc>
      </w:tr>
      <w:tr w:rsidR="0083491A" w:rsidRPr="00CD53E9" w:rsidTr="0090291C">
        <w:trPr>
          <w:trHeight w:val="20"/>
        </w:trPr>
        <w:tc>
          <w:tcPr>
            <w:tcW w:w="1997" w:type="pct"/>
          </w:tcPr>
          <w:p w:rsidR="0083491A" w:rsidRPr="00CD53E9" w:rsidRDefault="0083491A" w:rsidP="00CD53E9">
            <w:pPr>
              <w:rPr>
                <w:rFonts w:ascii="Arial" w:hAnsi="Arial" w:cs="Arial"/>
                <w:sz w:val="12"/>
                <w:szCs w:val="12"/>
              </w:rPr>
            </w:pPr>
            <w:r w:rsidRPr="00CD53E9">
              <w:rPr>
                <w:rFonts w:ascii="Arial" w:hAnsi="Arial" w:cs="Arial"/>
                <w:sz w:val="12"/>
                <w:szCs w:val="12"/>
              </w:rPr>
              <w:t>от3 до 8 блоков</w:t>
            </w:r>
          </w:p>
        </w:tc>
        <w:tc>
          <w:tcPr>
            <w:tcW w:w="1064" w:type="pc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м</w:t>
            </w:r>
          </w:p>
        </w:tc>
        <w:tc>
          <w:tcPr>
            <w:tcW w:w="1939" w:type="pct"/>
            <w:vAlign w:val="center"/>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25</w:t>
            </w:r>
          </w:p>
        </w:tc>
      </w:tr>
      <w:tr w:rsidR="0083491A" w:rsidRPr="00CD53E9" w:rsidTr="0090291C">
        <w:trPr>
          <w:trHeight w:val="20"/>
        </w:trPr>
        <w:tc>
          <w:tcPr>
            <w:tcW w:w="1997" w:type="pct"/>
          </w:tcPr>
          <w:p w:rsidR="0083491A" w:rsidRPr="00CD53E9" w:rsidRDefault="0083491A" w:rsidP="00CD53E9">
            <w:pPr>
              <w:rPr>
                <w:rFonts w:ascii="Arial" w:hAnsi="Arial" w:cs="Arial"/>
                <w:sz w:val="12"/>
                <w:szCs w:val="12"/>
              </w:rPr>
            </w:pPr>
            <w:r w:rsidRPr="00CD53E9">
              <w:rPr>
                <w:rFonts w:ascii="Arial" w:hAnsi="Arial" w:cs="Arial"/>
                <w:sz w:val="12"/>
                <w:szCs w:val="12"/>
              </w:rPr>
              <w:t>от9 до 30 блоков</w:t>
            </w:r>
          </w:p>
        </w:tc>
        <w:tc>
          <w:tcPr>
            <w:tcW w:w="1064" w:type="pc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м</w:t>
            </w:r>
          </w:p>
        </w:tc>
        <w:tc>
          <w:tcPr>
            <w:tcW w:w="1939" w:type="pct"/>
            <w:vAlign w:val="center"/>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50</w:t>
            </w:r>
          </w:p>
        </w:tc>
      </w:tr>
      <w:tr w:rsidR="0083491A" w:rsidRPr="00CD53E9" w:rsidTr="0090291C">
        <w:trPr>
          <w:trHeight w:val="20"/>
        </w:trPr>
        <w:tc>
          <w:tcPr>
            <w:tcW w:w="1997" w:type="pct"/>
          </w:tcPr>
          <w:p w:rsidR="0083491A" w:rsidRPr="00CD53E9" w:rsidRDefault="0083491A" w:rsidP="00CD53E9">
            <w:pPr>
              <w:rPr>
                <w:rFonts w:ascii="Arial" w:hAnsi="Arial" w:cs="Arial"/>
                <w:sz w:val="12"/>
                <w:szCs w:val="12"/>
              </w:rPr>
            </w:pPr>
            <w:r w:rsidRPr="00CD53E9">
              <w:rPr>
                <w:rFonts w:ascii="Arial" w:hAnsi="Arial" w:cs="Arial"/>
                <w:sz w:val="12"/>
                <w:szCs w:val="12"/>
              </w:rPr>
              <w:t>св. 30 блоков</w:t>
            </w:r>
          </w:p>
        </w:tc>
        <w:tc>
          <w:tcPr>
            <w:tcW w:w="1064" w:type="pc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м</w:t>
            </w:r>
          </w:p>
        </w:tc>
        <w:tc>
          <w:tcPr>
            <w:tcW w:w="1939" w:type="pct"/>
            <w:vAlign w:val="center"/>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100</w:t>
            </w:r>
          </w:p>
        </w:tc>
      </w:tr>
    </w:tbl>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Примечание</w:t>
      </w:r>
      <w:r w:rsidRPr="00B6773A">
        <w:rPr>
          <w:rFonts w:ascii="Arial" w:hAnsi="Arial" w:cs="Arial"/>
          <w:sz w:val="16"/>
          <w:szCs w:val="16"/>
        </w:rPr>
        <w:t>: Размещаемые в пределах территории жилых зон группы сараев должны содержать не более 30 блоков каждая.</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 xml:space="preserve">1.1.3.6. Площадь застройки сблокированных хозяйственных построек для содержания скота и птицы (не более) – </w:t>
      </w:r>
      <w:smartTag w:uri="urn:schemas-microsoft-com:office:smarttags" w:element="metricconverter">
        <w:smartTagPr>
          <w:attr w:name="ProductID" w:val="800 м2"/>
        </w:smartTagPr>
        <w:r w:rsidRPr="00B6773A">
          <w:rPr>
            <w:rFonts w:ascii="Arial" w:hAnsi="Arial" w:cs="Arial"/>
            <w:b/>
            <w:sz w:val="16"/>
            <w:szCs w:val="16"/>
          </w:rPr>
          <w:t>800 м2</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1.1.3.7. Расстояние до границ соседнего участка от построек, стволов деревьев и кустарников</w:t>
      </w:r>
    </w:p>
    <w:tbl>
      <w:tblPr>
        <w:tblW w:w="4784" w:type="pct"/>
        <w:tblInd w:w="250" w:type="dxa"/>
        <w:tblLook w:val="0000" w:firstRow="0" w:lastRow="0" w:firstColumn="0" w:lastColumn="0" w:noHBand="0" w:noVBand="0"/>
      </w:tblPr>
      <w:tblGrid>
        <w:gridCol w:w="7102"/>
        <w:gridCol w:w="3953"/>
      </w:tblGrid>
      <w:tr w:rsidR="0083491A" w:rsidRPr="00CD53E9" w:rsidTr="0090291C">
        <w:trPr>
          <w:trHeight w:val="57"/>
        </w:trPr>
        <w:tc>
          <w:tcPr>
            <w:tcW w:w="3212" w:type="pct"/>
            <w:tcBorders>
              <w:top w:val="single" w:sz="4" w:space="0" w:color="000000"/>
              <w:left w:val="single" w:sz="4" w:space="0" w:color="000000"/>
              <w:bottom w:val="single" w:sz="4" w:space="0" w:color="000000"/>
            </w:tcBorders>
            <w:vAlign w:val="center"/>
          </w:tcPr>
          <w:p w:rsidR="0083491A" w:rsidRPr="00CD53E9" w:rsidRDefault="0083491A" w:rsidP="00CD53E9">
            <w:pPr>
              <w:snapToGrid w:val="0"/>
              <w:jc w:val="both"/>
              <w:rPr>
                <w:rFonts w:ascii="Arial" w:hAnsi="Arial" w:cs="Arial"/>
                <w:sz w:val="12"/>
                <w:szCs w:val="12"/>
              </w:rPr>
            </w:pPr>
          </w:p>
        </w:tc>
        <w:tc>
          <w:tcPr>
            <w:tcW w:w="1788" w:type="pct"/>
            <w:tcBorders>
              <w:top w:val="single" w:sz="4" w:space="0" w:color="000000"/>
              <w:left w:val="single" w:sz="4" w:space="0" w:color="000000"/>
              <w:bottom w:val="single" w:sz="4" w:space="0" w:color="000000"/>
              <w:right w:val="single" w:sz="4" w:space="0" w:color="000000"/>
            </w:tcBorders>
          </w:tcPr>
          <w:p w:rsidR="0083491A" w:rsidRPr="00CD53E9" w:rsidRDefault="0083491A" w:rsidP="00CD53E9">
            <w:pPr>
              <w:snapToGrid w:val="0"/>
              <w:jc w:val="center"/>
              <w:rPr>
                <w:rFonts w:ascii="Arial" w:hAnsi="Arial" w:cs="Arial"/>
                <w:sz w:val="12"/>
                <w:szCs w:val="12"/>
              </w:rPr>
            </w:pPr>
            <w:r w:rsidRPr="00CD53E9">
              <w:rPr>
                <w:rFonts w:ascii="Arial" w:hAnsi="Arial" w:cs="Arial"/>
                <w:sz w:val="12"/>
                <w:szCs w:val="12"/>
              </w:rPr>
              <w:t>Расстояние до границ соседнего участка, м</w:t>
            </w:r>
          </w:p>
        </w:tc>
      </w:tr>
      <w:tr w:rsidR="0083491A" w:rsidRPr="00CD53E9" w:rsidTr="0090291C">
        <w:trPr>
          <w:trHeight w:val="57"/>
        </w:trPr>
        <w:tc>
          <w:tcPr>
            <w:tcW w:w="3212" w:type="pct"/>
            <w:tcBorders>
              <w:top w:val="single" w:sz="4" w:space="0" w:color="000000"/>
              <w:left w:val="single" w:sz="4" w:space="0" w:color="000000"/>
              <w:bottom w:val="single" w:sz="4" w:space="0" w:color="000000"/>
            </w:tcBorders>
          </w:tcPr>
          <w:p w:rsidR="0083491A" w:rsidRPr="00CD53E9" w:rsidRDefault="0083491A" w:rsidP="00CD53E9">
            <w:pPr>
              <w:snapToGrid w:val="0"/>
              <w:jc w:val="both"/>
              <w:rPr>
                <w:rFonts w:ascii="Arial" w:hAnsi="Arial" w:cs="Arial"/>
                <w:sz w:val="12"/>
                <w:szCs w:val="12"/>
              </w:rPr>
            </w:pPr>
            <w:r w:rsidRPr="00CD53E9">
              <w:rPr>
                <w:rFonts w:ascii="Arial" w:hAnsi="Arial" w:cs="Arial"/>
                <w:sz w:val="12"/>
                <w:szCs w:val="12"/>
              </w:rPr>
              <w:t>от усадебного, одно-двухквартирного и блокированного дома</w:t>
            </w:r>
          </w:p>
        </w:tc>
        <w:tc>
          <w:tcPr>
            <w:tcW w:w="1788" w:type="pct"/>
            <w:tcBorders>
              <w:top w:val="single" w:sz="4" w:space="0" w:color="000000"/>
              <w:left w:val="single" w:sz="4" w:space="0" w:color="000000"/>
              <w:bottom w:val="single" w:sz="4" w:space="0" w:color="000000"/>
              <w:right w:val="single" w:sz="4" w:space="0" w:color="000000"/>
            </w:tcBorders>
          </w:tcPr>
          <w:p w:rsidR="0083491A" w:rsidRPr="00CD53E9" w:rsidRDefault="0083491A" w:rsidP="00CD53E9">
            <w:pPr>
              <w:snapToGrid w:val="0"/>
              <w:jc w:val="center"/>
              <w:rPr>
                <w:rFonts w:ascii="Arial" w:hAnsi="Arial" w:cs="Arial"/>
                <w:b/>
                <w:sz w:val="12"/>
                <w:szCs w:val="12"/>
              </w:rPr>
            </w:pPr>
            <w:r w:rsidRPr="00CD53E9">
              <w:rPr>
                <w:rFonts w:ascii="Arial" w:hAnsi="Arial" w:cs="Arial"/>
                <w:b/>
                <w:sz w:val="12"/>
                <w:szCs w:val="12"/>
              </w:rPr>
              <w:t>3,0</w:t>
            </w:r>
          </w:p>
        </w:tc>
      </w:tr>
      <w:tr w:rsidR="0083491A" w:rsidRPr="00CD53E9" w:rsidTr="0090291C">
        <w:trPr>
          <w:trHeight w:val="57"/>
        </w:trPr>
        <w:tc>
          <w:tcPr>
            <w:tcW w:w="3212" w:type="pct"/>
            <w:tcBorders>
              <w:top w:val="single" w:sz="4" w:space="0" w:color="000000"/>
              <w:left w:val="single" w:sz="4" w:space="0" w:color="000000"/>
              <w:bottom w:val="single" w:sz="4" w:space="0" w:color="000000"/>
            </w:tcBorders>
          </w:tcPr>
          <w:p w:rsidR="0083491A" w:rsidRPr="00CD53E9" w:rsidRDefault="0083491A" w:rsidP="00CD53E9">
            <w:pPr>
              <w:snapToGrid w:val="0"/>
              <w:jc w:val="both"/>
              <w:rPr>
                <w:rFonts w:ascii="Arial" w:hAnsi="Arial" w:cs="Arial"/>
                <w:sz w:val="12"/>
                <w:szCs w:val="12"/>
              </w:rPr>
            </w:pPr>
            <w:r w:rsidRPr="00CD53E9">
              <w:rPr>
                <w:rFonts w:ascii="Arial" w:hAnsi="Arial" w:cs="Arial"/>
                <w:sz w:val="12"/>
                <w:szCs w:val="12"/>
              </w:rPr>
              <w:t xml:space="preserve">от построек для содержания скота и птицы </w:t>
            </w:r>
          </w:p>
        </w:tc>
        <w:tc>
          <w:tcPr>
            <w:tcW w:w="1788" w:type="pct"/>
            <w:tcBorders>
              <w:top w:val="single" w:sz="4" w:space="0" w:color="000000"/>
              <w:left w:val="single" w:sz="4" w:space="0" w:color="000000"/>
              <w:bottom w:val="single" w:sz="4" w:space="0" w:color="000000"/>
              <w:right w:val="single" w:sz="4" w:space="0" w:color="000000"/>
            </w:tcBorders>
          </w:tcPr>
          <w:p w:rsidR="0083491A" w:rsidRPr="00CD53E9" w:rsidRDefault="0083491A" w:rsidP="00CD53E9">
            <w:pPr>
              <w:snapToGrid w:val="0"/>
              <w:jc w:val="center"/>
              <w:rPr>
                <w:rFonts w:ascii="Arial" w:hAnsi="Arial" w:cs="Arial"/>
                <w:b/>
                <w:sz w:val="12"/>
                <w:szCs w:val="12"/>
              </w:rPr>
            </w:pPr>
            <w:r w:rsidRPr="00CD53E9">
              <w:rPr>
                <w:rFonts w:ascii="Arial" w:hAnsi="Arial" w:cs="Arial"/>
                <w:b/>
                <w:sz w:val="12"/>
                <w:szCs w:val="12"/>
              </w:rPr>
              <w:t>4,0</w:t>
            </w:r>
          </w:p>
        </w:tc>
      </w:tr>
      <w:tr w:rsidR="0083491A" w:rsidRPr="00CD53E9" w:rsidTr="0090291C">
        <w:trPr>
          <w:trHeight w:val="57"/>
        </w:trPr>
        <w:tc>
          <w:tcPr>
            <w:tcW w:w="3212" w:type="pct"/>
            <w:tcBorders>
              <w:top w:val="single" w:sz="4" w:space="0" w:color="000000"/>
              <w:left w:val="single" w:sz="4" w:space="0" w:color="000000"/>
              <w:bottom w:val="single" w:sz="4" w:space="0" w:color="000000"/>
            </w:tcBorders>
          </w:tcPr>
          <w:p w:rsidR="0083491A" w:rsidRPr="00CD53E9" w:rsidRDefault="0083491A" w:rsidP="00CD53E9">
            <w:pPr>
              <w:snapToGrid w:val="0"/>
              <w:jc w:val="both"/>
              <w:rPr>
                <w:rFonts w:ascii="Arial" w:hAnsi="Arial" w:cs="Arial"/>
                <w:sz w:val="12"/>
                <w:szCs w:val="12"/>
              </w:rPr>
            </w:pPr>
            <w:r w:rsidRPr="00CD53E9">
              <w:rPr>
                <w:rFonts w:ascii="Arial" w:hAnsi="Arial" w:cs="Arial"/>
                <w:sz w:val="12"/>
                <w:szCs w:val="12"/>
              </w:rPr>
              <w:t>от бани, гаража и других построек</w:t>
            </w:r>
          </w:p>
        </w:tc>
        <w:tc>
          <w:tcPr>
            <w:tcW w:w="1788" w:type="pct"/>
            <w:tcBorders>
              <w:top w:val="single" w:sz="4" w:space="0" w:color="000000"/>
              <w:left w:val="single" w:sz="4" w:space="0" w:color="000000"/>
              <w:bottom w:val="single" w:sz="4" w:space="0" w:color="000000"/>
              <w:right w:val="single" w:sz="4" w:space="0" w:color="000000"/>
            </w:tcBorders>
          </w:tcPr>
          <w:p w:rsidR="0083491A" w:rsidRPr="00CD53E9" w:rsidRDefault="0083491A" w:rsidP="00CD53E9">
            <w:pPr>
              <w:snapToGrid w:val="0"/>
              <w:jc w:val="center"/>
              <w:rPr>
                <w:rFonts w:ascii="Arial" w:hAnsi="Arial" w:cs="Arial"/>
                <w:b/>
                <w:sz w:val="12"/>
                <w:szCs w:val="12"/>
              </w:rPr>
            </w:pPr>
            <w:r w:rsidRPr="00CD53E9">
              <w:rPr>
                <w:rFonts w:ascii="Arial" w:hAnsi="Arial" w:cs="Arial"/>
                <w:b/>
                <w:sz w:val="12"/>
                <w:szCs w:val="12"/>
              </w:rPr>
              <w:t>1,0</w:t>
            </w:r>
          </w:p>
        </w:tc>
      </w:tr>
      <w:tr w:rsidR="0083491A" w:rsidRPr="00CD53E9" w:rsidTr="0090291C">
        <w:trPr>
          <w:trHeight w:val="57"/>
        </w:trPr>
        <w:tc>
          <w:tcPr>
            <w:tcW w:w="3212" w:type="pct"/>
            <w:tcBorders>
              <w:top w:val="single" w:sz="4" w:space="0" w:color="000000"/>
              <w:left w:val="single" w:sz="4" w:space="0" w:color="000000"/>
              <w:bottom w:val="single" w:sz="4" w:space="0" w:color="000000"/>
            </w:tcBorders>
          </w:tcPr>
          <w:p w:rsidR="0083491A" w:rsidRPr="00CD53E9" w:rsidRDefault="0083491A" w:rsidP="00CD53E9">
            <w:pPr>
              <w:snapToGrid w:val="0"/>
              <w:jc w:val="both"/>
              <w:rPr>
                <w:rFonts w:ascii="Arial" w:hAnsi="Arial" w:cs="Arial"/>
                <w:sz w:val="12"/>
                <w:szCs w:val="12"/>
              </w:rPr>
            </w:pPr>
            <w:r w:rsidRPr="00CD53E9">
              <w:rPr>
                <w:rFonts w:ascii="Arial" w:hAnsi="Arial" w:cs="Arial"/>
                <w:sz w:val="12"/>
                <w:szCs w:val="12"/>
              </w:rPr>
              <w:t>от стволов высокорослых деревьев</w:t>
            </w:r>
          </w:p>
        </w:tc>
        <w:tc>
          <w:tcPr>
            <w:tcW w:w="1788" w:type="pct"/>
            <w:tcBorders>
              <w:top w:val="single" w:sz="4" w:space="0" w:color="000000"/>
              <w:left w:val="single" w:sz="4" w:space="0" w:color="000000"/>
              <w:bottom w:val="single" w:sz="4" w:space="0" w:color="000000"/>
              <w:right w:val="single" w:sz="4" w:space="0" w:color="000000"/>
            </w:tcBorders>
          </w:tcPr>
          <w:p w:rsidR="0083491A" w:rsidRPr="00CD53E9" w:rsidRDefault="0083491A" w:rsidP="00CD53E9">
            <w:pPr>
              <w:snapToGrid w:val="0"/>
              <w:jc w:val="center"/>
              <w:rPr>
                <w:rFonts w:ascii="Arial" w:hAnsi="Arial" w:cs="Arial"/>
                <w:b/>
                <w:sz w:val="12"/>
                <w:szCs w:val="12"/>
              </w:rPr>
            </w:pPr>
            <w:r w:rsidRPr="00CD53E9">
              <w:rPr>
                <w:rFonts w:ascii="Arial" w:hAnsi="Arial" w:cs="Arial"/>
                <w:b/>
                <w:sz w:val="12"/>
                <w:szCs w:val="12"/>
              </w:rPr>
              <w:t>4,0</w:t>
            </w:r>
          </w:p>
        </w:tc>
      </w:tr>
      <w:tr w:rsidR="0083491A" w:rsidRPr="00CD53E9" w:rsidTr="0090291C">
        <w:trPr>
          <w:trHeight w:val="57"/>
        </w:trPr>
        <w:tc>
          <w:tcPr>
            <w:tcW w:w="3212" w:type="pct"/>
            <w:tcBorders>
              <w:top w:val="single" w:sz="4" w:space="0" w:color="000000"/>
              <w:left w:val="single" w:sz="4" w:space="0" w:color="000000"/>
              <w:bottom w:val="single" w:sz="4" w:space="0" w:color="000000"/>
            </w:tcBorders>
          </w:tcPr>
          <w:p w:rsidR="0083491A" w:rsidRPr="00CD53E9" w:rsidRDefault="0083491A" w:rsidP="00CD53E9">
            <w:pPr>
              <w:snapToGrid w:val="0"/>
              <w:jc w:val="both"/>
              <w:rPr>
                <w:rFonts w:ascii="Arial" w:hAnsi="Arial" w:cs="Arial"/>
                <w:sz w:val="12"/>
                <w:szCs w:val="12"/>
              </w:rPr>
            </w:pPr>
            <w:r w:rsidRPr="00CD53E9">
              <w:rPr>
                <w:rFonts w:ascii="Arial" w:hAnsi="Arial" w:cs="Arial"/>
                <w:sz w:val="12"/>
                <w:szCs w:val="12"/>
              </w:rPr>
              <w:t>от стволов среднерослых деревьев</w:t>
            </w:r>
          </w:p>
        </w:tc>
        <w:tc>
          <w:tcPr>
            <w:tcW w:w="1788" w:type="pct"/>
            <w:tcBorders>
              <w:top w:val="single" w:sz="4" w:space="0" w:color="000000"/>
              <w:left w:val="single" w:sz="4" w:space="0" w:color="000000"/>
              <w:bottom w:val="single" w:sz="4" w:space="0" w:color="000000"/>
              <w:right w:val="single" w:sz="4" w:space="0" w:color="000000"/>
            </w:tcBorders>
          </w:tcPr>
          <w:p w:rsidR="0083491A" w:rsidRPr="00CD53E9" w:rsidRDefault="0083491A" w:rsidP="00CD53E9">
            <w:pPr>
              <w:snapToGrid w:val="0"/>
              <w:jc w:val="center"/>
              <w:rPr>
                <w:rFonts w:ascii="Arial" w:hAnsi="Arial" w:cs="Arial"/>
                <w:b/>
                <w:sz w:val="12"/>
                <w:szCs w:val="12"/>
              </w:rPr>
            </w:pPr>
            <w:r w:rsidRPr="00CD53E9">
              <w:rPr>
                <w:rFonts w:ascii="Arial" w:hAnsi="Arial" w:cs="Arial"/>
                <w:b/>
                <w:sz w:val="12"/>
                <w:szCs w:val="12"/>
              </w:rPr>
              <w:t>2,0</w:t>
            </w:r>
          </w:p>
        </w:tc>
      </w:tr>
      <w:tr w:rsidR="0083491A" w:rsidRPr="00CD53E9" w:rsidTr="0090291C">
        <w:trPr>
          <w:trHeight w:val="57"/>
        </w:trPr>
        <w:tc>
          <w:tcPr>
            <w:tcW w:w="3212" w:type="pct"/>
            <w:tcBorders>
              <w:top w:val="single" w:sz="4" w:space="0" w:color="000000"/>
              <w:left w:val="single" w:sz="4" w:space="0" w:color="000000"/>
              <w:bottom w:val="single" w:sz="4" w:space="0" w:color="000000"/>
            </w:tcBorders>
          </w:tcPr>
          <w:p w:rsidR="0083491A" w:rsidRPr="00CD53E9" w:rsidRDefault="0083491A" w:rsidP="00CD53E9">
            <w:pPr>
              <w:snapToGrid w:val="0"/>
              <w:jc w:val="both"/>
              <w:rPr>
                <w:rFonts w:ascii="Arial" w:hAnsi="Arial" w:cs="Arial"/>
                <w:sz w:val="12"/>
                <w:szCs w:val="12"/>
              </w:rPr>
            </w:pPr>
            <w:r w:rsidRPr="00CD53E9">
              <w:rPr>
                <w:rFonts w:ascii="Arial" w:hAnsi="Arial" w:cs="Arial"/>
                <w:sz w:val="12"/>
                <w:szCs w:val="12"/>
              </w:rPr>
              <w:t>от кустарника</w:t>
            </w:r>
          </w:p>
        </w:tc>
        <w:tc>
          <w:tcPr>
            <w:tcW w:w="1788" w:type="pct"/>
            <w:tcBorders>
              <w:top w:val="single" w:sz="4" w:space="0" w:color="000000"/>
              <w:left w:val="single" w:sz="4" w:space="0" w:color="000000"/>
              <w:bottom w:val="single" w:sz="4" w:space="0" w:color="000000"/>
              <w:right w:val="single" w:sz="4" w:space="0" w:color="000000"/>
            </w:tcBorders>
          </w:tcPr>
          <w:p w:rsidR="0083491A" w:rsidRPr="00CD53E9" w:rsidRDefault="0083491A" w:rsidP="00CD53E9">
            <w:pPr>
              <w:snapToGrid w:val="0"/>
              <w:jc w:val="center"/>
              <w:rPr>
                <w:rFonts w:ascii="Arial" w:hAnsi="Arial" w:cs="Arial"/>
                <w:b/>
                <w:sz w:val="12"/>
                <w:szCs w:val="12"/>
              </w:rPr>
            </w:pPr>
            <w:r w:rsidRPr="00CD53E9">
              <w:rPr>
                <w:rFonts w:ascii="Arial" w:hAnsi="Arial" w:cs="Arial"/>
                <w:b/>
                <w:sz w:val="12"/>
                <w:szCs w:val="12"/>
              </w:rPr>
              <w:t>1,0</w:t>
            </w:r>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1.1.3.8. Расстояние до красной линии от построек на приусадебном земельном участке</w:t>
      </w:r>
    </w:p>
    <w:tbl>
      <w:tblPr>
        <w:tblW w:w="4784" w:type="pct"/>
        <w:tblInd w:w="250" w:type="dxa"/>
        <w:tblLook w:val="0000" w:firstRow="0" w:lastRow="0" w:firstColumn="0" w:lastColumn="0" w:noHBand="0" w:noVBand="0"/>
      </w:tblPr>
      <w:tblGrid>
        <w:gridCol w:w="6434"/>
        <w:gridCol w:w="2516"/>
        <w:gridCol w:w="2105"/>
      </w:tblGrid>
      <w:tr w:rsidR="0083491A" w:rsidRPr="00CD53E9" w:rsidTr="0090291C">
        <w:trPr>
          <w:cantSplit/>
          <w:trHeight w:val="20"/>
        </w:trPr>
        <w:tc>
          <w:tcPr>
            <w:tcW w:w="2910" w:type="pct"/>
            <w:vMerge w:val="restart"/>
            <w:tcBorders>
              <w:top w:val="single" w:sz="4" w:space="0" w:color="000000"/>
              <w:left w:val="single" w:sz="4" w:space="0" w:color="000000"/>
              <w:bottom w:val="single" w:sz="4" w:space="0" w:color="000000"/>
            </w:tcBorders>
            <w:vAlign w:val="center"/>
          </w:tcPr>
          <w:p w:rsidR="0083491A" w:rsidRPr="00CD53E9" w:rsidRDefault="0083491A" w:rsidP="00CD53E9">
            <w:pPr>
              <w:snapToGrid w:val="0"/>
              <w:jc w:val="center"/>
              <w:rPr>
                <w:rFonts w:ascii="Arial" w:hAnsi="Arial" w:cs="Arial"/>
                <w:sz w:val="12"/>
                <w:szCs w:val="12"/>
              </w:rPr>
            </w:pPr>
          </w:p>
        </w:tc>
        <w:tc>
          <w:tcPr>
            <w:tcW w:w="2090" w:type="pct"/>
            <w:gridSpan w:val="2"/>
            <w:tcBorders>
              <w:top w:val="single" w:sz="4" w:space="0" w:color="000000"/>
              <w:left w:val="single" w:sz="4" w:space="0" w:color="000000"/>
              <w:bottom w:val="single" w:sz="4" w:space="0" w:color="000000"/>
              <w:right w:val="single" w:sz="4" w:space="0" w:color="000000"/>
            </w:tcBorders>
            <w:vAlign w:val="center"/>
          </w:tcPr>
          <w:p w:rsidR="0083491A" w:rsidRPr="00CD53E9" w:rsidRDefault="0083491A" w:rsidP="00CD53E9">
            <w:pPr>
              <w:snapToGrid w:val="0"/>
              <w:jc w:val="center"/>
              <w:rPr>
                <w:rFonts w:ascii="Arial" w:hAnsi="Arial" w:cs="Arial"/>
                <w:sz w:val="12"/>
                <w:szCs w:val="12"/>
              </w:rPr>
            </w:pPr>
            <w:r w:rsidRPr="00CD53E9">
              <w:rPr>
                <w:rFonts w:ascii="Arial" w:hAnsi="Arial" w:cs="Arial"/>
                <w:sz w:val="12"/>
                <w:szCs w:val="12"/>
              </w:rPr>
              <w:t>Расстояние от красной линии (не менее)</w:t>
            </w:r>
          </w:p>
        </w:tc>
      </w:tr>
      <w:tr w:rsidR="0083491A" w:rsidRPr="00CD53E9" w:rsidTr="0090291C">
        <w:trPr>
          <w:cantSplit/>
          <w:trHeight w:val="20"/>
        </w:trPr>
        <w:tc>
          <w:tcPr>
            <w:tcW w:w="2910" w:type="pct"/>
            <w:vMerge/>
            <w:tcBorders>
              <w:top w:val="single" w:sz="4" w:space="0" w:color="000000"/>
              <w:left w:val="single" w:sz="4" w:space="0" w:color="000000"/>
              <w:bottom w:val="single" w:sz="4" w:space="0" w:color="000000"/>
            </w:tcBorders>
            <w:vAlign w:val="center"/>
          </w:tcPr>
          <w:p w:rsidR="0083491A" w:rsidRPr="00CD53E9" w:rsidRDefault="0083491A" w:rsidP="00CD53E9">
            <w:pPr>
              <w:jc w:val="center"/>
              <w:rPr>
                <w:rFonts w:ascii="Arial" w:hAnsi="Arial" w:cs="Arial"/>
                <w:sz w:val="12"/>
                <w:szCs w:val="12"/>
              </w:rPr>
            </w:pPr>
          </w:p>
        </w:tc>
        <w:tc>
          <w:tcPr>
            <w:tcW w:w="1138" w:type="pct"/>
            <w:tcBorders>
              <w:top w:val="single" w:sz="4" w:space="0" w:color="000000"/>
              <w:left w:val="single" w:sz="4" w:space="0" w:color="000000"/>
              <w:bottom w:val="single" w:sz="4" w:space="0" w:color="000000"/>
            </w:tcBorders>
            <w:vAlign w:val="center"/>
          </w:tcPr>
          <w:p w:rsidR="0083491A" w:rsidRPr="00CD53E9" w:rsidRDefault="0083491A" w:rsidP="00CD53E9">
            <w:pPr>
              <w:snapToGrid w:val="0"/>
              <w:jc w:val="center"/>
              <w:rPr>
                <w:rFonts w:ascii="Arial" w:hAnsi="Arial" w:cs="Arial"/>
                <w:sz w:val="12"/>
                <w:szCs w:val="12"/>
              </w:rPr>
            </w:pPr>
            <w:r w:rsidRPr="00CD53E9">
              <w:rPr>
                <w:rFonts w:ascii="Arial" w:hAnsi="Arial" w:cs="Arial"/>
                <w:sz w:val="12"/>
                <w:szCs w:val="12"/>
              </w:rPr>
              <w:t>улиц</w:t>
            </w:r>
          </w:p>
        </w:tc>
        <w:tc>
          <w:tcPr>
            <w:tcW w:w="952" w:type="pct"/>
            <w:tcBorders>
              <w:top w:val="single" w:sz="4" w:space="0" w:color="000000"/>
              <w:left w:val="single" w:sz="4" w:space="0" w:color="000000"/>
              <w:bottom w:val="single" w:sz="4" w:space="0" w:color="000000"/>
              <w:right w:val="single" w:sz="4" w:space="0" w:color="000000"/>
            </w:tcBorders>
            <w:vAlign w:val="center"/>
          </w:tcPr>
          <w:p w:rsidR="0083491A" w:rsidRPr="00CD53E9" w:rsidRDefault="0083491A" w:rsidP="00CD53E9">
            <w:pPr>
              <w:snapToGrid w:val="0"/>
              <w:jc w:val="center"/>
              <w:rPr>
                <w:rFonts w:ascii="Arial" w:hAnsi="Arial" w:cs="Arial"/>
                <w:sz w:val="12"/>
                <w:szCs w:val="12"/>
              </w:rPr>
            </w:pPr>
            <w:r w:rsidRPr="00CD53E9">
              <w:rPr>
                <w:rFonts w:ascii="Arial" w:hAnsi="Arial" w:cs="Arial"/>
                <w:sz w:val="12"/>
                <w:szCs w:val="12"/>
              </w:rPr>
              <w:t>проездов</w:t>
            </w:r>
          </w:p>
        </w:tc>
      </w:tr>
      <w:tr w:rsidR="0083491A" w:rsidRPr="00CD53E9" w:rsidTr="0090291C">
        <w:trPr>
          <w:trHeight w:val="20"/>
        </w:trPr>
        <w:tc>
          <w:tcPr>
            <w:tcW w:w="2910" w:type="pct"/>
            <w:tcBorders>
              <w:top w:val="single" w:sz="4" w:space="0" w:color="000000"/>
              <w:left w:val="single" w:sz="4" w:space="0" w:color="000000"/>
              <w:bottom w:val="single" w:sz="4" w:space="0" w:color="000000"/>
            </w:tcBorders>
          </w:tcPr>
          <w:p w:rsidR="0083491A" w:rsidRPr="00CD53E9" w:rsidRDefault="0083491A" w:rsidP="00CD53E9">
            <w:pPr>
              <w:snapToGrid w:val="0"/>
              <w:rPr>
                <w:rFonts w:ascii="Arial" w:hAnsi="Arial" w:cs="Arial"/>
                <w:sz w:val="12"/>
                <w:szCs w:val="12"/>
              </w:rPr>
            </w:pPr>
            <w:r w:rsidRPr="00CD53E9">
              <w:rPr>
                <w:rFonts w:ascii="Arial" w:hAnsi="Arial" w:cs="Arial"/>
                <w:sz w:val="12"/>
                <w:szCs w:val="12"/>
              </w:rPr>
              <w:t>от усадебного, одно-двухквартирного и блокированного дома</w:t>
            </w:r>
          </w:p>
        </w:tc>
        <w:tc>
          <w:tcPr>
            <w:tcW w:w="1138" w:type="pct"/>
            <w:tcBorders>
              <w:top w:val="single" w:sz="4" w:space="0" w:color="000000"/>
              <w:left w:val="single" w:sz="4" w:space="0" w:color="000000"/>
              <w:bottom w:val="single" w:sz="4" w:space="0" w:color="000000"/>
            </w:tcBorders>
            <w:vAlign w:val="center"/>
          </w:tcPr>
          <w:p w:rsidR="0083491A" w:rsidRPr="00CD53E9" w:rsidRDefault="0083491A" w:rsidP="00CD53E9">
            <w:pPr>
              <w:snapToGrid w:val="0"/>
              <w:jc w:val="center"/>
              <w:rPr>
                <w:rFonts w:ascii="Arial" w:hAnsi="Arial" w:cs="Arial"/>
                <w:b/>
                <w:sz w:val="12"/>
                <w:szCs w:val="12"/>
              </w:rPr>
            </w:pPr>
            <w:r w:rsidRPr="00CD53E9">
              <w:rPr>
                <w:rFonts w:ascii="Arial" w:hAnsi="Arial" w:cs="Arial"/>
                <w:b/>
                <w:sz w:val="12"/>
                <w:szCs w:val="12"/>
              </w:rPr>
              <w:t>5</w:t>
            </w:r>
          </w:p>
        </w:tc>
        <w:tc>
          <w:tcPr>
            <w:tcW w:w="952" w:type="pct"/>
            <w:tcBorders>
              <w:top w:val="single" w:sz="4" w:space="0" w:color="000000"/>
              <w:left w:val="single" w:sz="4" w:space="0" w:color="000000"/>
              <w:bottom w:val="single" w:sz="4" w:space="0" w:color="000000"/>
              <w:right w:val="single" w:sz="4" w:space="0" w:color="000000"/>
            </w:tcBorders>
            <w:vAlign w:val="center"/>
          </w:tcPr>
          <w:p w:rsidR="0083491A" w:rsidRPr="00CD53E9" w:rsidRDefault="0083491A" w:rsidP="00CD53E9">
            <w:pPr>
              <w:snapToGrid w:val="0"/>
              <w:jc w:val="center"/>
              <w:rPr>
                <w:rFonts w:ascii="Arial" w:hAnsi="Arial" w:cs="Arial"/>
                <w:b/>
                <w:sz w:val="12"/>
                <w:szCs w:val="12"/>
              </w:rPr>
            </w:pPr>
            <w:r w:rsidRPr="00CD53E9">
              <w:rPr>
                <w:rFonts w:ascii="Arial" w:hAnsi="Arial" w:cs="Arial"/>
                <w:b/>
                <w:sz w:val="12"/>
                <w:szCs w:val="12"/>
              </w:rPr>
              <w:t>3</w:t>
            </w:r>
          </w:p>
        </w:tc>
      </w:tr>
      <w:tr w:rsidR="0083491A" w:rsidRPr="00CD53E9" w:rsidTr="0090291C">
        <w:trPr>
          <w:trHeight w:val="20"/>
        </w:trPr>
        <w:tc>
          <w:tcPr>
            <w:tcW w:w="2910" w:type="pct"/>
            <w:tcBorders>
              <w:top w:val="single" w:sz="4" w:space="0" w:color="000000"/>
              <w:left w:val="single" w:sz="4" w:space="0" w:color="000000"/>
              <w:bottom w:val="single" w:sz="4" w:space="0" w:color="000000"/>
            </w:tcBorders>
          </w:tcPr>
          <w:p w:rsidR="0083491A" w:rsidRPr="00CD53E9" w:rsidRDefault="0083491A" w:rsidP="00CD53E9">
            <w:pPr>
              <w:snapToGrid w:val="0"/>
              <w:rPr>
                <w:rFonts w:ascii="Arial" w:hAnsi="Arial" w:cs="Arial"/>
                <w:sz w:val="12"/>
                <w:szCs w:val="12"/>
              </w:rPr>
            </w:pPr>
            <w:r w:rsidRPr="00CD53E9">
              <w:rPr>
                <w:rFonts w:ascii="Arial" w:hAnsi="Arial" w:cs="Arial"/>
                <w:sz w:val="12"/>
                <w:szCs w:val="12"/>
              </w:rPr>
              <w:t>от хозяйственных построек</w:t>
            </w:r>
          </w:p>
        </w:tc>
        <w:tc>
          <w:tcPr>
            <w:tcW w:w="1138" w:type="pct"/>
            <w:tcBorders>
              <w:top w:val="single" w:sz="4" w:space="0" w:color="000000"/>
              <w:left w:val="single" w:sz="4" w:space="0" w:color="000000"/>
              <w:bottom w:val="single" w:sz="4" w:space="0" w:color="000000"/>
            </w:tcBorders>
            <w:vAlign w:val="center"/>
          </w:tcPr>
          <w:p w:rsidR="0083491A" w:rsidRPr="00CD53E9" w:rsidRDefault="0083491A" w:rsidP="00CD53E9">
            <w:pPr>
              <w:snapToGrid w:val="0"/>
              <w:jc w:val="center"/>
              <w:rPr>
                <w:rFonts w:ascii="Arial" w:hAnsi="Arial" w:cs="Arial"/>
                <w:b/>
                <w:sz w:val="12"/>
                <w:szCs w:val="12"/>
              </w:rPr>
            </w:pPr>
            <w:r w:rsidRPr="00CD53E9">
              <w:rPr>
                <w:rFonts w:ascii="Arial" w:hAnsi="Arial" w:cs="Arial"/>
                <w:b/>
                <w:sz w:val="12"/>
                <w:szCs w:val="12"/>
              </w:rPr>
              <w:t>5</w:t>
            </w:r>
          </w:p>
        </w:tc>
        <w:tc>
          <w:tcPr>
            <w:tcW w:w="952" w:type="pct"/>
            <w:tcBorders>
              <w:top w:val="single" w:sz="4" w:space="0" w:color="000000"/>
              <w:left w:val="single" w:sz="4" w:space="0" w:color="000000"/>
              <w:bottom w:val="single" w:sz="4" w:space="0" w:color="000000"/>
              <w:right w:val="single" w:sz="4" w:space="0" w:color="000000"/>
            </w:tcBorders>
            <w:vAlign w:val="center"/>
          </w:tcPr>
          <w:p w:rsidR="0083491A" w:rsidRPr="00CD53E9" w:rsidRDefault="0083491A" w:rsidP="00CD53E9">
            <w:pPr>
              <w:snapToGrid w:val="0"/>
              <w:jc w:val="center"/>
              <w:rPr>
                <w:rFonts w:ascii="Arial" w:hAnsi="Arial" w:cs="Arial"/>
                <w:b/>
                <w:sz w:val="12"/>
                <w:szCs w:val="12"/>
              </w:rPr>
            </w:pPr>
            <w:r w:rsidRPr="00CD53E9">
              <w:rPr>
                <w:rFonts w:ascii="Arial" w:hAnsi="Arial" w:cs="Arial"/>
                <w:b/>
                <w:sz w:val="12"/>
                <w:szCs w:val="12"/>
              </w:rPr>
              <w:t>5</w:t>
            </w:r>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1.1.3.9. Радиус обслуживания детскими дошкольными учреждениями на территориях населенных пунктов*:</w:t>
      </w:r>
    </w:p>
    <w:p w:rsidR="0083491A" w:rsidRPr="00B6773A" w:rsidRDefault="0083491A" w:rsidP="00B6773A">
      <w:pPr>
        <w:tabs>
          <w:tab w:val="left" w:pos="851"/>
        </w:tabs>
        <w:suppressAutoHyphens/>
        <w:ind w:firstLine="284"/>
        <w:jc w:val="both"/>
        <w:rPr>
          <w:rFonts w:ascii="Arial" w:hAnsi="Arial" w:cs="Arial"/>
          <w:sz w:val="16"/>
          <w:szCs w:val="16"/>
        </w:rPr>
      </w:pPr>
      <w:r w:rsidRPr="00B6773A">
        <w:rPr>
          <w:rFonts w:ascii="Arial" w:hAnsi="Arial" w:cs="Arial"/>
          <w:sz w:val="16"/>
          <w:szCs w:val="16"/>
        </w:rPr>
        <w:t xml:space="preserve">зона многоквартирной и малоэтажной жилой застройки – </w:t>
      </w:r>
      <w:smartTag w:uri="urn:schemas-microsoft-com:office:smarttags" w:element="metricconverter">
        <w:smartTagPr>
          <w:attr w:name="ProductID" w:val="300 м"/>
        </w:smartTagPr>
        <w:r w:rsidRPr="00B6773A">
          <w:rPr>
            <w:rFonts w:ascii="Arial" w:hAnsi="Arial" w:cs="Arial"/>
            <w:b/>
            <w:sz w:val="16"/>
            <w:szCs w:val="16"/>
          </w:rPr>
          <w:t>300 м</w:t>
        </w:r>
      </w:smartTag>
      <w:r w:rsidRPr="00B6773A">
        <w:rPr>
          <w:rFonts w:ascii="Arial" w:hAnsi="Arial" w:cs="Arial"/>
          <w:sz w:val="16"/>
          <w:szCs w:val="16"/>
        </w:rPr>
        <w:t>;</w:t>
      </w:r>
    </w:p>
    <w:p w:rsidR="0083491A" w:rsidRPr="00B6773A" w:rsidRDefault="0083491A" w:rsidP="00B6773A">
      <w:pPr>
        <w:tabs>
          <w:tab w:val="left" w:pos="851"/>
        </w:tabs>
        <w:suppressAutoHyphens/>
        <w:ind w:firstLine="284"/>
        <w:jc w:val="both"/>
        <w:rPr>
          <w:rFonts w:ascii="Arial" w:hAnsi="Arial" w:cs="Arial"/>
          <w:sz w:val="16"/>
          <w:szCs w:val="16"/>
        </w:rPr>
      </w:pPr>
      <w:r w:rsidRPr="00B6773A">
        <w:rPr>
          <w:rFonts w:ascii="Arial" w:hAnsi="Arial" w:cs="Arial"/>
          <w:sz w:val="16"/>
          <w:szCs w:val="16"/>
        </w:rPr>
        <w:t xml:space="preserve">зона застройки объектами индивидуального жилищного строительства – </w:t>
      </w:r>
      <w:smartTag w:uri="urn:schemas-microsoft-com:office:smarttags" w:element="metricconverter">
        <w:smartTagPr>
          <w:attr w:name="ProductID" w:val="500 м"/>
        </w:smartTagPr>
        <w:r w:rsidRPr="00B6773A">
          <w:rPr>
            <w:rFonts w:ascii="Arial" w:hAnsi="Arial" w:cs="Arial"/>
            <w:b/>
            <w:sz w:val="16"/>
            <w:szCs w:val="16"/>
          </w:rPr>
          <w:t>500 м</w:t>
        </w:r>
      </w:smartTag>
      <w:r w:rsidRPr="00B6773A">
        <w:rPr>
          <w:rFonts w:ascii="Arial" w:hAnsi="Arial" w:cs="Arial"/>
          <w:sz w:val="16"/>
          <w:szCs w:val="16"/>
        </w:rPr>
        <w:t>.</w:t>
      </w:r>
    </w:p>
    <w:p w:rsidR="0083491A" w:rsidRPr="00CD53E9" w:rsidRDefault="00A60609" w:rsidP="00CD53E9">
      <w:pPr>
        <w:tabs>
          <w:tab w:val="left" w:pos="851"/>
        </w:tabs>
        <w:ind w:firstLine="284"/>
        <w:jc w:val="both"/>
        <w:rPr>
          <w:rFonts w:ascii="Arial" w:hAnsi="Arial" w:cs="Arial"/>
          <w:sz w:val="12"/>
          <w:szCs w:val="12"/>
        </w:rPr>
      </w:pPr>
      <w:r>
        <w:rPr>
          <w:rFonts w:ascii="Arial" w:hAnsi="Arial" w:cs="Arial"/>
          <w:noProof/>
          <w:sz w:val="16"/>
          <w:szCs w:val="16"/>
        </w:rPr>
        <mc:AlternateContent>
          <mc:Choice Requires="wps">
            <w:drawing>
              <wp:anchor distT="4294967293" distB="4294967293" distL="114300" distR="114300" simplePos="0" relativeHeight="251663360" behindDoc="0" locked="0" layoutInCell="1" allowOverlap="1">
                <wp:simplePos x="0" y="0"/>
                <wp:positionH relativeFrom="column">
                  <wp:posOffset>248285</wp:posOffset>
                </wp:positionH>
                <wp:positionV relativeFrom="paragraph">
                  <wp:posOffset>81914</wp:posOffset>
                </wp:positionV>
                <wp:extent cx="45720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734B16" id="Line 9"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55pt,6.45pt" to="379.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" strokeweight=".26mm">
                <v:stroke joinstyle="miter"/>
              </v:line>
            </w:pict>
          </mc:Fallback>
        </mc:AlternateConten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 Указанный радиус обслуживания не распространяется на специализированные и оздоровительные детские дошкольные учреждения.</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1.1.3.10. Радиус обслуживания общеобразовательными учреждениями территорий сельских населенных пунктов:</w:t>
      </w:r>
    </w:p>
    <w:p w:rsidR="0083491A" w:rsidRPr="00B6773A" w:rsidRDefault="0083491A" w:rsidP="00B6773A">
      <w:pPr>
        <w:tabs>
          <w:tab w:val="left" w:pos="567"/>
        </w:tabs>
        <w:suppressAutoHyphens/>
        <w:ind w:firstLine="284"/>
        <w:jc w:val="both"/>
        <w:rPr>
          <w:rFonts w:ascii="Arial" w:hAnsi="Arial" w:cs="Arial"/>
          <w:b/>
          <w:sz w:val="16"/>
          <w:szCs w:val="16"/>
        </w:rPr>
      </w:pPr>
      <w:r w:rsidRPr="00B6773A">
        <w:rPr>
          <w:rFonts w:ascii="Arial" w:hAnsi="Arial" w:cs="Arial"/>
          <w:sz w:val="16"/>
          <w:szCs w:val="16"/>
        </w:rPr>
        <w:t xml:space="preserve">зона многоквартирной и малоэтажной жилой застройки – </w:t>
      </w:r>
      <w:smartTag w:uri="urn:schemas-microsoft-com:office:smarttags" w:element="metricconverter">
        <w:smartTagPr>
          <w:attr w:name="ProductID" w:val="500 м"/>
        </w:smartTagPr>
        <w:r w:rsidRPr="00B6773A">
          <w:rPr>
            <w:rFonts w:ascii="Arial" w:hAnsi="Arial" w:cs="Arial"/>
            <w:b/>
            <w:sz w:val="16"/>
            <w:szCs w:val="16"/>
          </w:rPr>
          <w:t>500 м</w:t>
        </w:r>
      </w:smartTag>
      <w:r w:rsidRPr="00B6773A">
        <w:rPr>
          <w:rFonts w:ascii="Arial" w:hAnsi="Arial" w:cs="Arial"/>
          <w:b/>
          <w:sz w:val="16"/>
          <w:szCs w:val="16"/>
        </w:rPr>
        <w:t>;</w:t>
      </w:r>
    </w:p>
    <w:p w:rsidR="0083491A" w:rsidRPr="00B6773A" w:rsidRDefault="0083491A" w:rsidP="00B6773A">
      <w:pPr>
        <w:tabs>
          <w:tab w:val="left" w:pos="567"/>
        </w:tabs>
        <w:suppressAutoHyphens/>
        <w:ind w:firstLine="284"/>
        <w:jc w:val="both"/>
        <w:rPr>
          <w:rFonts w:ascii="Arial" w:hAnsi="Arial" w:cs="Arial"/>
          <w:b/>
          <w:sz w:val="16"/>
          <w:szCs w:val="16"/>
        </w:rPr>
      </w:pPr>
      <w:r w:rsidRPr="00B6773A">
        <w:rPr>
          <w:rFonts w:ascii="Arial" w:hAnsi="Arial" w:cs="Arial"/>
          <w:sz w:val="16"/>
          <w:szCs w:val="16"/>
        </w:rPr>
        <w:t xml:space="preserve">зона застройки объектами индивидуального жилищного строительства (для начальных классов) – </w:t>
      </w:r>
      <w:r w:rsidRPr="00B6773A">
        <w:rPr>
          <w:rFonts w:ascii="Arial" w:hAnsi="Arial" w:cs="Arial"/>
          <w:b/>
          <w:sz w:val="16"/>
          <w:szCs w:val="16"/>
        </w:rPr>
        <w:t>750 (500) м;</w:t>
      </w:r>
    </w:p>
    <w:p w:rsidR="0083491A" w:rsidRPr="00B6773A" w:rsidRDefault="0083491A" w:rsidP="00B6773A">
      <w:pPr>
        <w:tabs>
          <w:tab w:val="left" w:pos="567"/>
        </w:tabs>
        <w:suppressAutoHyphens/>
        <w:ind w:firstLine="284"/>
        <w:jc w:val="both"/>
        <w:rPr>
          <w:rFonts w:ascii="Arial" w:hAnsi="Arial" w:cs="Arial"/>
          <w:b/>
          <w:sz w:val="16"/>
          <w:szCs w:val="16"/>
        </w:rPr>
      </w:pPr>
      <w:r w:rsidRPr="00B6773A">
        <w:rPr>
          <w:rFonts w:ascii="Arial" w:hAnsi="Arial" w:cs="Arial"/>
          <w:sz w:val="16"/>
          <w:szCs w:val="16"/>
        </w:rPr>
        <w:t xml:space="preserve">допускается размещение на расстоянии транспортной доступности: </w:t>
      </w:r>
      <w:r w:rsidRPr="00B6773A">
        <w:rPr>
          <w:rFonts w:ascii="Arial" w:hAnsi="Arial" w:cs="Arial"/>
          <w:b/>
          <w:sz w:val="16"/>
          <w:szCs w:val="16"/>
        </w:rPr>
        <w:t xml:space="preserve">для обучающихся в общеобразовательных учреждениях начального общего образования - не более </w:t>
      </w:r>
      <w:smartTag w:uri="urn:schemas-microsoft-com:office:smarttags" w:element="metricconverter">
        <w:smartTagPr>
          <w:attr w:name="ProductID" w:val="2 км"/>
        </w:smartTagPr>
        <w:r w:rsidRPr="00B6773A">
          <w:rPr>
            <w:rFonts w:ascii="Arial" w:hAnsi="Arial" w:cs="Arial"/>
            <w:b/>
            <w:sz w:val="16"/>
            <w:szCs w:val="16"/>
          </w:rPr>
          <w:t>2 км</w:t>
        </w:r>
      </w:smartTag>
      <w:r w:rsidRPr="00B6773A">
        <w:rPr>
          <w:rFonts w:ascii="Arial" w:hAnsi="Arial" w:cs="Arial"/>
          <w:b/>
          <w:sz w:val="16"/>
          <w:szCs w:val="16"/>
        </w:rPr>
        <w:t xml:space="preserve"> пешком и не более 15 минут (в одну сторону) при транспортном обслуживании, для обучающихся в общеобразовательных учреждениях основного общего и среднего (полного) общего образования - не более </w:t>
      </w:r>
      <w:smartTag w:uri="urn:schemas-microsoft-com:office:smarttags" w:element="metricconverter">
        <w:smartTagPr>
          <w:attr w:name="ProductID" w:val="4 км"/>
        </w:smartTagPr>
        <w:r w:rsidRPr="00B6773A">
          <w:rPr>
            <w:rFonts w:ascii="Arial" w:hAnsi="Arial" w:cs="Arial"/>
            <w:b/>
            <w:sz w:val="16"/>
            <w:szCs w:val="16"/>
          </w:rPr>
          <w:t>4 км</w:t>
        </w:r>
      </w:smartTag>
      <w:r w:rsidRPr="00B6773A">
        <w:rPr>
          <w:rFonts w:ascii="Arial" w:hAnsi="Arial" w:cs="Arial"/>
          <w:b/>
          <w:sz w:val="16"/>
          <w:szCs w:val="16"/>
        </w:rPr>
        <w:t xml:space="preserve"> пешком и не более 30 минут (в одну сторону) при транспортном обслуживании.</w:t>
      </w:r>
    </w:p>
    <w:p w:rsidR="0083491A" w:rsidRPr="00B6773A" w:rsidRDefault="0083491A" w:rsidP="00B6773A">
      <w:pPr>
        <w:ind w:firstLine="284"/>
        <w:jc w:val="both"/>
        <w:rPr>
          <w:rFonts w:ascii="Arial" w:hAnsi="Arial" w:cs="Arial"/>
          <w:b/>
          <w:sz w:val="16"/>
          <w:szCs w:val="16"/>
        </w:rPr>
      </w:pPr>
      <w:r w:rsidRPr="00B6773A">
        <w:rPr>
          <w:rFonts w:ascii="Arial" w:hAnsi="Arial" w:cs="Arial"/>
          <w:sz w:val="16"/>
          <w:szCs w:val="16"/>
          <w:u w:val="single"/>
        </w:rPr>
        <w:t>Примечания</w:t>
      </w:r>
      <w:r w:rsidRPr="00B6773A">
        <w:rPr>
          <w:rFonts w:ascii="Arial" w:hAnsi="Arial" w:cs="Arial"/>
          <w:sz w:val="16"/>
          <w:szCs w:val="16"/>
        </w:rPr>
        <w:t>:  1. Указанный радиус обслуживания не распространяется на специализированные общеобразовательные учреждения.</w:t>
      </w:r>
    </w:p>
    <w:p w:rsidR="0083491A" w:rsidRPr="00B6773A" w:rsidRDefault="0083491A" w:rsidP="00B6773A">
      <w:pPr>
        <w:ind w:firstLine="284"/>
        <w:jc w:val="both"/>
        <w:rPr>
          <w:rFonts w:ascii="Arial" w:hAnsi="Arial" w:cs="Arial"/>
          <w:sz w:val="16"/>
          <w:szCs w:val="16"/>
        </w:rPr>
      </w:pPr>
      <w:r w:rsidRPr="00B6773A">
        <w:rPr>
          <w:rFonts w:ascii="Arial" w:hAnsi="Arial" w:cs="Arial"/>
          <w:spacing w:val="-4"/>
          <w:sz w:val="16"/>
          <w:szCs w:val="16"/>
        </w:rPr>
        <w:t xml:space="preserve">2. Предельный радиус обслуживания </w:t>
      </w:r>
      <w:r w:rsidRPr="00B6773A">
        <w:rPr>
          <w:rFonts w:ascii="Arial" w:hAnsi="Arial" w:cs="Arial"/>
          <w:sz w:val="16"/>
          <w:szCs w:val="16"/>
        </w:rPr>
        <w:t>для обучающихся в общеобразовательных учреждениях основного общего и среднего (полного) общего образования</w:t>
      </w:r>
      <w:r w:rsidRPr="00B6773A">
        <w:rPr>
          <w:rFonts w:ascii="Arial" w:hAnsi="Arial" w:cs="Arial"/>
          <w:spacing w:val="-4"/>
          <w:sz w:val="16"/>
          <w:szCs w:val="16"/>
        </w:rPr>
        <w:t xml:space="preserve"> не должен превышать </w:t>
      </w:r>
      <w:smartTag w:uri="urn:schemas-microsoft-com:office:smarttags" w:element="metricconverter">
        <w:smartTagPr>
          <w:attr w:name="ProductID" w:val="15 км"/>
        </w:smartTagPr>
        <w:r w:rsidRPr="00B6773A">
          <w:rPr>
            <w:rFonts w:ascii="Arial" w:hAnsi="Arial" w:cs="Arial"/>
            <w:spacing w:val="-4"/>
            <w:sz w:val="16"/>
            <w:szCs w:val="16"/>
          </w:rPr>
          <w:t>15 км</w:t>
        </w:r>
      </w:smartTag>
      <w:r w:rsidRPr="00B6773A">
        <w:rPr>
          <w:rFonts w:ascii="Arial" w:hAnsi="Arial" w:cs="Arial"/>
          <w:spacing w:val="-4"/>
          <w:sz w:val="16"/>
          <w:szCs w:val="16"/>
        </w:rPr>
        <w:t>.</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1.1.3.11. Расстояние от стен зданий общеобразовательных школ и границ земельных участков детских дошкольных учреждений до красной линии в сельских  населенных пунктах –</w:t>
      </w:r>
      <w:smartTag w:uri="urn:schemas-microsoft-com:office:smarttags" w:element="metricconverter">
        <w:smartTagPr>
          <w:attr w:name="ProductID" w:val="10 м"/>
        </w:smartTagPr>
        <w:r w:rsidRPr="00B6773A">
          <w:rPr>
            <w:rFonts w:ascii="Arial" w:hAnsi="Arial" w:cs="Arial"/>
            <w:b/>
            <w:sz w:val="16"/>
            <w:szCs w:val="16"/>
          </w:rPr>
          <w:t>10 м</w:t>
        </w:r>
      </w:smartTag>
      <w:r w:rsidRPr="00B6773A">
        <w:rPr>
          <w:rFonts w:ascii="Arial" w:hAnsi="Arial" w:cs="Arial"/>
          <w:b/>
          <w:sz w:val="16"/>
          <w:szCs w:val="16"/>
        </w:rPr>
        <w:t>.</w:t>
      </w:r>
    </w:p>
    <w:tbl>
      <w:tblPr>
        <w:tblW w:w="4761" w:type="pct"/>
        <w:jc w:val="center"/>
        <w:tblLook w:val="0000" w:firstRow="0" w:lastRow="0" w:firstColumn="0" w:lastColumn="0" w:noHBand="0" w:noVBand="0"/>
      </w:tblPr>
      <w:tblGrid>
        <w:gridCol w:w="11002"/>
      </w:tblGrid>
      <w:tr w:rsidR="0083491A" w:rsidRPr="00CD53E9" w:rsidTr="0090291C">
        <w:trPr>
          <w:trHeight w:val="20"/>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E0E0E0"/>
            <w:vAlign w:val="center"/>
          </w:tcPr>
          <w:p w:rsidR="0083491A" w:rsidRPr="00CD53E9" w:rsidRDefault="0083491A" w:rsidP="00B6773A">
            <w:pPr>
              <w:snapToGrid w:val="0"/>
              <w:ind w:firstLine="284"/>
              <w:jc w:val="both"/>
              <w:rPr>
                <w:rFonts w:ascii="Arial" w:hAnsi="Arial" w:cs="Arial"/>
                <w:b/>
                <w:sz w:val="16"/>
                <w:szCs w:val="16"/>
              </w:rPr>
            </w:pPr>
            <w:r w:rsidRPr="00CD53E9">
              <w:rPr>
                <w:rFonts w:ascii="Arial" w:hAnsi="Arial" w:cs="Arial"/>
                <w:b/>
                <w:sz w:val="16"/>
                <w:szCs w:val="16"/>
              </w:rPr>
              <w:t>1.2. Расчетные показатели обеспеченности и интенсивности использования территорий общественно-деловых зон</w:t>
            </w:r>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1.2.1. Общественно-деловые зоны городских населенных пунктов.</w:t>
      </w:r>
    </w:p>
    <w:p w:rsidR="0083491A" w:rsidRPr="00B6773A" w:rsidRDefault="0083491A" w:rsidP="00B6773A">
      <w:pPr>
        <w:ind w:firstLine="284"/>
        <w:jc w:val="both"/>
        <w:rPr>
          <w:rFonts w:ascii="Arial" w:hAnsi="Arial" w:cs="Arial"/>
          <w:b/>
          <w:spacing w:val="-4"/>
          <w:sz w:val="16"/>
          <w:szCs w:val="16"/>
        </w:rPr>
      </w:pPr>
      <w:r w:rsidRPr="00B6773A">
        <w:rPr>
          <w:rFonts w:ascii="Arial" w:hAnsi="Arial" w:cs="Arial"/>
          <w:b/>
          <w:sz w:val="16"/>
          <w:szCs w:val="16"/>
        </w:rPr>
        <w:t>1.</w:t>
      </w:r>
      <w:r w:rsidRPr="00B6773A">
        <w:rPr>
          <w:rFonts w:ascii="Arial" w:hAnsi="Arial" w:cs="Arial"/>
          <w:b/>
          <w:spacing w:val="-4"/>
          <w:sz w:val="16"/>
          <w:szCs w:val="16"/>
        </w:rPr>
        <w:t>2.1.1.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tbl>
      <w:tblPr>
        <w:tblW w:w="48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44"/>
        <w:gridCol w:w="5356"/>
        <w:gridCol w:w="1809"/>
        <w:gridCol w:w="2048"/>
      </w:tblGrid>
      <w:tr w:rsidR="00CD53E9" w:rsidRPr="00CD53E9" w:rsidTr="0090291C">
        <w:trPr>
          <w:trHeight w:val="20"/>
        </w:trPr>
        <w:tc>
          <w:tcPr>
            <w:tcW w:w="834" w:type="pct"/>
          </w:tcPr>
          <w:p w:rsidR="0083491A" w:rsidRPr="00CD53E9" w:rsidRDefault="0083491A" w:rsidP="00CD53E9">
            <w:pPr>
              <w:jc w:val="center"/>
              <w:rPr>
                <w:rFonts w:ascii="Arial" w:hAnsi="Arial" w:cs="Arial"/>
                <w:sz w:val="12"/>
                <w:szCs w:val="12"/>
              </w:rPr>
            </w:pPr>
            <w:r w:rsidRPr="00CD53E9">
              <w:rPr>
                <w:rFonts w:ascii="Arial" w:hAnsi="Arial" w:cs="Arial"/>
                <w:sz w:val="12"/>
                <w:szCs w:val="12"/>
              </w:rPr>
              <w:t>Учреждение</w:t>
            </w:r>
          </w:p>
        </w:tc>
        <w:tc>
          <w:tcPr>
            <w:tcW w:w="2422" w:type="pct"/>
          </w:tcPr>
          <w:p w:rsidR="0083491A" w:rsidRPr="00CD53E9" w:rsidRDefault="0083491A" w:rsidP="00CD53E9">
            <w:pPr>
              <w:jc w:val="center"/>
              <w:rPr>
                <w:rFonts w:ascii="Arial" w:hAnsi="Arial" w:cs="Arial"/>
                <w:sz w:val="12"/>
                <w:szCs w:val="12"/>
              </w:rPr>
            </w:pPr>
            <w:r w:rsidRPr="00CD53E9">
              <w:rPr>
                <w:rFonts w:ascii="Arial" w:hAnsi="Arial" w:cs="Arial"/>
                <w:sz w:val="12"/>
                <w:szCs w:val="12"/>
              </w:rPr>
              <w:t>Норма обеспеченности</w:t>
            </w:r>
          </w:p>
        </w:tc>
        <w:tc>
          <w:tcPr>
            <w:tcW w:w="818" w:type="pct"/>
          </w:tcPr>
          <w:p w:rsidR="0083491A" w:rsidRPr="00CD53E9" w:rsidRDefault="0083491A" w:rsidP="00CD53E9">
            <w:pPr>
              <w:jc w:val="center"/>
              <w:rPr>
                <w:rFonts w:ascii="Arial" w:hAnsi="Arial" w:cs="Arial"/>
                <w:sz w:val="12"/>
                <w:szCs w:val="12"/>
              </w:rPr>
            </w:pPr>
            <w:r w:rsidRPr="00CD53E9">
              <w:rPr>
                <w:rFonts w:ascii="Arial" w:hAnsi="Arial" w:cs="Arial"/>
                <w:sz w:val="12"/>
                <w:szCs w:val="12"/>
              </w:rPr>
              <w:t>Единица измерения</w:t>
            </w:r>
          </w:p>
        </w:tc>
        <w:tc>
          <w:tcPr>
            <w:tcW w:w="926" w:type="pct"/>
          </w:tcPr>
          <w:p w:rsidR="0083491A" w:rsidRPr="00CD53E9" w:rsidRDefault="0083491A" w:rsidP="00CD53E9">
            <w:pPr>
              <w:jc w:val="center"/>
              <w:rPr>
                <w:rFonts w:ascii="Arial" w:hAnsi="Arial" w:cs="Arial"/>
                <w:sz w:val="12"/>
                <w:szCs w:val="12"/>
              </w:rPr>
            </w:pPr>
            <w:r w:rsidRPr="00CD53E9">
              <w:rPr>
                <w:rFonts w:ascii="Arial" w:hAnsi="Arial" w:cs="Arial"/>
                <w:sz w:val="12"/>
                <w:szCs w:val="12"/>
              </w:rPr>
              <w:t>Размер земельного участка</w:t>
            </w:r>
          </w:p>
        </w:tc>
      </w:tr>
      <w:tr w:rsidR="00CD53E9" w:rsidRPr="00CD53E9" w:rsidTr="0090291C">
        <w:trPr>
          <w:trHeight w:val="20"/>
        </w:trPr>
        <w:tc>
          <w:tcPr>
            <w:tcW w:w="834" w:type="pct"/>
          </w:tcPr>
          <w:p w:rsidR="0083491A" w:rsidRPr="00CD53E9" w:rsidRDefault="0083491A" w:rsidP="00CD53E9">
            <w:pPr>
              <w:rPr>
                <w:rFonts w:ascii="Arial" w:hAnsi="Arial" w:cs="Arial"/>
                <w:sz w:val="12"/>
                <w:szCs w:val="12"/>
              </w:rPr>
            </w:pPr>
            <w:r w:rsidRPr="00CD53E9">
              <w:rPr>
                <w:rFonts w:ascii="Arial" w:hAnsi="Arial" w:cs="Arial"/>
                <w:sz w:val="12"/>
                <w:szCs w:val="12"/>
              </w:rPr>
              <w:t>Учреждения внешкольного образования</w:t>
            </w:r>
          </w:p>
        </w:tc>
        <w:tc>
          <w:tcPr>
            <w:tcW w:w="2422" w:type="pct"/>
            <w:shd w:val="clear" w:color="auto" w:fill="auto"/>
          </w:tcPr>
          <w:p w:rsidR="0083491A" w:rsidRPr="00CD53E9" w:rsidRDefault="0083491A" w:rsidP="00CD53E9">
            <w:pPr>
              <w:rPr>
                <w:rFonts w:ascii="Arial" w:hAnsi="Arial" w:cs="Arial"/>
                <w:b/>
                <w:sz w:val="12"/>
                <w:szCs w:val="12"/>
              </w:rPr>
            </w:pPr>
            <w:r w:rsidRPr="00CD53E9">
              <w:rPr>
                <w:rFonts w:ascii="Arial" w:hAnsi="Arial" w:cs="Arial"/>
                <w:b/>
                <w:sz w:val="12"/>
                <w:szCs w:val="12"/>
              </w:rPr>
              <w:t>32%, в том числе по видам:</w:t>
            </w:r>
          </w:p>
          <w:p w:rsidR="0083491A" w:rsidRPr="00CD53E9" w:rsidRDefault="0083491A" w:rsidP="00CD53E9">
            <w:pPr>
              <w:rPr>
                <w:rFonts w:ascii="Arial" w:hAnsi="Arial" w:cs="Arial"/>
                <w:b/>
                <w:sz w:val="12"/>
                <w:szCs w:val="12"/>
              </w:rPr>
            </w:pPr>
            <w:r w:rsidRPr="00CD53E9">
              <w:rPr>
                <w:rFonts w:ascii="Arial" w:hAnsi="Arial" w:cs="Arial"/>
                <w:b/>
                <w:sz w:val="12"/>
                <w:szCs w:val="12"/>
              </w:rPr>
              <w:t>детская спортивная школа – 20%;</w:t>
            </w:r>
          </w:p>
          <w:p w:rsidR="0083491A" w:rsidRPr="00CD53E9" w:rsidRDefault="0083491A" w:rsidP="00CD53E9">
            <w:pPr>
              <w:rPr>
                <w:rFonts w:ascii="Arial" w:hAnsi="Arial" w:cs="Arial"/>
                <w:b/>
                <w:sz w:val="12"/>
                <w:szCs w:val="12"/>
              </w:rPr>
            </w:pPr>
            <w:r w:rsidRPr="00CD53E9">
              <w:rPr>
                <w:rFonts w:ascii="Arial" w:hAnsi="Arial" w:cs="Arial"/>
                <w:b/>
                <w:sz w:val="12"/>
                <w:szCs w:val="12"/>
              </w:rPr>
              <w:t>детская школа искусств (музыкальная, хореографическая, художественная, …) –  12%.</w:t>
            </w:r>
          </w:p>
        </w:tc>
        <w:tc>
          <w:tcPr>
            <w:tcW w:w="818" w:type="pct"/>
          </w:tcPr>
          <w:p w:rsidR="0083491A" w:rsidRPr="00CD53E9" w:rsidRDefault="0083491A" w:rsidP="00CD53E9">
            <w:pPr>
              <w:rPr>
                <w:rFonts w:ascii="Arial" w:hAnsi="Arial" w:cs="Arial"/>
                <w:b/>
                <w:sz w:val="12"/>
                <w:szCs w:val="12"/>
              </w:rPr>
            </w:pPr>
            <w:r w:rsidRPr="00CD53E9">
              <w:rPr>
                <w:rFonts w:ascii="Arial" w:hAnsi="Arial" w:cs="Arial"/>
                <w:sz w:val="12"/>
                <w:szCs w:val="12"/>
              </w:rPr>
              <w:t>% от общего числа школьников</w:t>
            </w:r>
          </w:p>
        </w:tc>
        <w:tc>
          <w:tcPr>
            <w:tcW w:w="926" w:type="pct"/>
          </w:tcPr>
          <w:p w:rsidR="0083491A" w:rsidRPr="00CD53E9" w:rsidRDefault="0083491A" w:rsidP="00CD53E9">
            <w:pPr>
              <w:rPr>
                <w:rFonts w:ascii="Arial" w:hAnsi="Arial" w:cs="Arial"/>
                <w:sz w:val="12"/>
                <w:szCs w:val="12"/>
              </w:rPr>
            </w:pPr>
            <w:r w:rsidRPr="00CD53E9">
              <w:rPr>
                <w:rFonts w:ascii="Arial" w:hAnsi="Arial" w:cs="Arial"/>
                <w:sz w:val="12"/>
                <w:szCs w:val="12"/>
              </w:rPr>
              <w:t>В соответствии с техническими регламентами</w:t>
            </w:r>
          </w:p>
        </w:tc>
      </w:tr>
      <w:tr w:rsidR="00CD53E9" w:rsidRPr="00CD53E9" w:rsidTr="0090291C">
        <w:trPr>
          <w:trHeight w:val="20"/>
        </w:trPr>
        <w:tc>
          <w:tcPr>
            <w:tcW w:w="834" w:type="pct"/>
            <w:shd w:val="clear" w:color="auto" w:fill="auto"/>
          </w:tcPr>
          <w:p w:rsidR="0083491A" w:rsidRPr="00CD53E9" w:rsidRDefault="0083491A" w:rsidP="00CD53E9">
            <w:pPr>
              <w:rPr>
                <w:rFonts w:ascii="Arial" w:hAnsi="Arial" w:cs="Arial"/>
                <w:sz w:val="12"/>
                <w:szCs w:val="12"/>
              </w:rPr>
            </w:pPr>
            <w:r w:rsidRPr="00CD53E9">
              <w:rPr>
                <w:rFonts w:ascii="Arial" w:hAnsi="Arial" w:cs="Arial"/>
                <w:sz w:val="12"/>
                <w:szCs w:val="12"/>
              </w:rPr>
              <w:t>Межшкольное учебно-производственное предприятие</w:t>
            </w:r>
          </w:p>
        </w:tc>
        <w:tc>
          <w:tcPr>
            <w:tcW w:w="2422" w:type="pct"/>
            <w:shd w:val="clear" w:color="auto" w:fill="auto"/>
          </w:tcPr>
          <w:p w:rsidR="0083491A" w:rsidRPr="00CD53E9" w:rsidRDefault="0083491A" w:rsidP="00CD53E9">
            <w:pPr>
              <w:snapToGrid w:val="0"/>
              <w:rPr>
                <w:rFonts w:ascii="Arial" w:hAnsi="Arial" w:cs="Arial"/>
                <w:b/>
                <w:sz w:val="12"/>
                <w:szCs w:val="12"/>
              </w:rPr>
            </w:pPr>
            <w:r w:rsidRPr="00CD53E9">
              <w:rPr>
                <w:rFonts w:ascii="Arial" w:hAnsi="Arial" w:cs="Arial"/>
                <w:b/>
                <w:sz w:val="12"/>
                <w:szCs w:val="12"/>
              </w:rPr>
              <w:t>8%</w:t>
            </w:r>
          </w:p>
        </w:tc>
        <w:tc>
          <w:tcPr>
            <w:tcW w:w="818" w:type="pct"/>
          </w:tcPr>
          <w:p w:rsidR="0083491A" w:rsidRPr="00CD53E9" w:rsidRDefault="0083491A" w:rsidP="00CD53E9">
            <w:pPr>
              <w:snapToGrid w:val="0"/>
              <w:rPr>
                <w:rFonts w:ascii="Arial" w:hAnsi="Arial" w:cs="Arial"/>
                <w:sz w:val="12"/>
                <w:szCs w:val="12"/>
              </w:rPr>
            </w:pPr>
            <w:r w:rsidRPr="00CD53E9">
              <w:rPr>
                <w:rFonts w:ascii="Arial" w:hAnsi="Arial" w:cs="Arial"/>
                <w:sz w:val="12"/>
                <w:szCs w:val="12"/>
              </w:rPr>
              <w:t>% от общего числа школьников</w:t>
            </w:r>
          </w:p>
        </w:tc>
        <w:tc>
          <w:tcPr>
            <w:tcW w:w="926" w:type="pct"/>
            <w:shd w:val="clear" w:color="auto" w:fill="auto"/>
          </w:tcPr>
          <w:p w:rsidR="0083491A" w:rsidRPr="00CD53E9" w:rsidRDefault="0083491A" w:rsidP="00CD53E9">
            <w:pPr>
              <w:rPr>
                <w:rFonts w:ascii="Arial" w:hAnsi="Arial" w:cs="Arial"/>
                <w:sz w:val="12"/>
                <w:szCs w:val="12"/>
              </w:rPr>
            </w:pPr>
            <w:r w:rsidRPr="00CD53E9">
              <w:rPr>
                <w:rFonts w:ascii="Arial" w:hAnsi="Arial" w:cs="Arial"/>
                <w:sz w:val="12"/>
                <w:szCs w:val="12"/>
              </w:rPr>
              <w:t xml:space="preserve">Не менее </w:t>
            </w:r>
            <w:smartTag w:uri="urn:schemas-microsoft-com:office:smarttags" w:element="metricconverter">
              <w:smartTagPr>
                <w:attr w:name="ProductID" w:val="2 га"/>
              </w:smartTagPr>
              <w:r w:rsidRPr="00CD53E9">
                <w:rPr>
                  <w:rFonts w:ascii="Arial" w:hAnsi="Arial" w:cs="Arial"/>
                  <w:sz w:val="12"/>
                  <w:szCs w:val="12"/>
                </w:rPr>
                <w:t>2 га</w:t>
              </w:r>
            </w:smartTag>
            <w:r w:rsidRPr="00CD53E9">
              <w:rPr>
                <w:rFonts w:ascii="Arial" w:hAnsi="Arial" w:cs="Arial"/>
                <w:sz w:val="12"/>
                <w:szCs w:val="12"/>
              </w:rPr>
              <w:t>;</w:t>
            </w:r>
          </w:p>
          <w:p w:rsidR="0083491A" w:rsidRPr="00CD53E9" w:rsidRDefault="0083491A" w:rsidP="00CD53E9">
            <w:pPr>
              <w:rPr>
                <w:rFonts w:ascii="Arial" w:hAnsi="Arial" w:cs="Arial"/>
                <w:b/>
                <w:sz w:val="12"/>
                <w:szCs w:val="12"/>
              </w:rPr>
            </w:pPr>
            <w:r w:rsidRPr="00CD53E9">
              <w:rPr>
                <w:rFonts w:ascii="Arial" w:hAnsi="Arial" w:cs="Arial"/>
                <w:sz w:val="12"/>
                <w:szCs w:val="12"/>
              </w:rPr>
              <w:t xml:space="preserve">при устройстве </w:t>
            </w:r>
            <w:r w:rsidRPr="00CD53E9">
              <w:rPr>
                <w:rFonts w:ascii="Arial" w:hAnsi="Arial" w:cs="Arial"/>
                <w:spacing w:val="-2"/>
                <w:sz w:val="12"/>
                <w:szCs w:val="12"/>
              </w:rPr>
              <w:t>автополигона –</w:t>
            </w:r>
            <w:smartTag w:uri="urn:schemas-microsoft-com:office:smarttags" w:element="metricconverter">
              <w:smartTagPr>
                <w:attr w:name="ProductID" w:val="3 га"/>
              </w:smartTagPr>
              <w:r w:rsidRPr="00CD53E9">
                <w:rPr>
                  <w:rFonts w:ascii="Arial" w:hAnsi="Arial" w:cs="Arial"/>
                  <w:spacing w:val="-2"/>
                  <w:sz w:val="12"/>
                  <w:szCs w:val="12"/>
                </w:rPr>
                <w:t>3 га</w:t>
              </w:r>
            </w:smartTag>
          </w:p>
        </w:tc>
      </w:tr>
    </w:tbl>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Примечание:</w:t>
      </w:r>
      <w:r w:rsidRPr="00B6773A">
        <w:rPr>
          <w:rFonts w:ascii="Arial" w:hAnsi="Arial" w:cs="Arial"/>
          <w:sz w:val="16"/>
          <w:szCs w:val="16"/>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1.2.1.2. Радиус обслуживания учреждений внешкольного образования:</w:t>
      </w:r>
    </w:p>
    <w:p w:rsidR="0083491A" w:rsidRPr="00B6773A" w:rsidRDefault="0083491A" w:rsidP="00B6773A">
      <w:pPr>
        <w:suppressAutoHyphens/>
        <w:ind w:firstLine="284"/>
        <w:jc w:val="both"/>
        <w:rPr>
          <w:rFonts w:ascii="Arial" w:hAnsi="Arial" w:cs="Arial"/>
          <w:sz w:val="16"/>
          <w:szCs w:val="16"/>
        </w:rPr>
      </w:pPr>
      <w:r w:rsidRPr="00B6773A">
        <w:rPr>
          <w:rFonts w:ascii="Arial" w:hAnsi="Arial" w:cs="Arial"/>
          <w:sz w:val="16"/>
          <w:szCs w:val="16"/>
        </w:rPr>
        <w:t xml:space="preserve">зона многоквартирной и малоэтажной жилой застройки – </w:t>
      </w:r>
      <w:smartTag w:uri="urn:schemas-microsoft-com:office:smarttags" w:element="metricconverter">
        <w:smartTagPr>
          <w:attr w:name="ProductID" w:val="500 м"/>
        </w:smartTagPr>
        <w:r w:rsidRPr="00B6773A">
          <w:rPr>
            <w:rFonts w:ascii="Arial" w:hAnsi="Arial" w:cs="Arial"/>
            <w:b/>
            <w:sz w:val="16"/>
            <w:szCs w:val="16"/>
          </w:rPr>
          <w:t>500 м</w:t>
        </w:r>
      </w:smartTag>
      <w:r w:rsidRPr="00B6773A">
        <w:rPr>
          <w:rFonts w:ascii="Arial" w:hAnsi="Arial" w:cs="Arial"/>
          <w:sz w:val="16"/>
          <w:szCs w:val="16"/>
        </w:rPr>
        <w:t>;</w:t>
      </w:r>
    </w:p>
    <w:p w:rsidR="0083491A" w:rsidRPr="00B6773A" w:rsidRDefault="0083491A" w:rsidP="00B6773A">
      <w:pPr>
        <w:suppressAutoHyphens/>
        <w:ind w:firstLine="284"/>
        <w:jc w:val="both"/>
        <w:rPr>
          <w:rFonts w:ascii="Arial" w:hAnsi="Arial" w:cs="Arial"/>
          <w:sz w:val="16"/>
          <w:szCs w:val="16"/>
        </w:rPr>
      </w:pPr>
      <w:r w:rsidRPr="00B6773A">
        <w:rPr>
          <w:rFonts w:ascii="Arial" w:hAnsi="Arial" w:cs="Arial"/>
          <w:sz w:val="16"/>
          <w:szCs w:val="16"/>
        </w:rPr>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B6773A">
          <w:rPr>
            <w:rFonts w:ascii="Arial" w:hAnsi="Arial" w:cs="Arial"/>
            <w:b/>
            <w:sz w:val="16"/>
            <w:szCs w:val="16"/>
          </w:rPr>
          <w:t>700 м</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1.2.1.3. Норма обеспеченности средними специальными, профессионально-техническими и высшими учебными заведениями</w:t>
      </w:r>
    </w:p>
    <w:tbl>
      <w:tblPr>
        <w:tblW w:w="48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43"/>
        <w:gridCol w:w="1843"/>
        <w:gridCol w:w="2835"/>
        <w:gridCol w:w="4536"/>
      </w:tblGrid>
      <w:tr w:rsidR="0090291C" w:rsidRPr="00CD53E9" w:rsidTr="0090291C">
        <w:trPr>
          <w:trHeight w:val="20"/>
        </w:trPr>
        <w:tc>
          <w:tcPr>
            <w:tcW w:w="833" w:type="pct"/>
          </w:tcPr>
          <w:p w:rsidR="0083491A" w:rsidRPr="00CD53E9" w:rsidRDefault="0083491A" w:rsidP="00CD53E9">
            <w:pPr>
              <w:jc w:val="center"/>
              <w:rPr>
                <w:rFonts w:ascii="Arial" w:hAnsi="Arial" w:cs="Arial"/>
                <w:sz w:val="12"/>
                <w:szCs w:val="12"/>
              </w:rPr>
            </w:pPr>
            <w:r w:rsidRPr="00CD53E9">
              <w:rPr>
                <w:rFonts w:ascii="Arial" w:hAnsi="Arial" w:cs="Arial"/>
                <w:sz w:val="12"/>
                <w:szCs w:val="12"/>
              </w:rPr>
              <w:t>Учреждение</w:t>
            </w:r>
          </w:p>
        </w:tc>
        <w:tc>
          <w:tcPr>
            <w:tcW w:w="833" w:type="pct"/>
          </w:tcPr>
          <w:p w:rsidR="0083491A" w:rsidRPr="00CD53E9" w:rsidRDefault="0083491A" w:rsidP="00CD53E9">
            <w:pPr>
              <w:jc w:val="center"/>
              <w:rPr>
                <w:rFonts w:ascii="Arial" w:hAnsi="Arial" w:cs="Arial"/>
                <w:sz w:val="12"/>
                <w:szCs w:val="12"/>
              </w:rPr>
            </w:pPr>
            <w:r w:rsidRPr="00CD53E9">
              <w:rPr>
                <w:rFonts w:ascii="Arial" w:hAnsi="Arial" w:cs="Arial"/>
                <w:sz w:val="12"/>
                <w:szCs w:val="12"/>
              </w:rPr>
              <w:t>Норма обеспеченности</w:t>
            </w:r>
          </w:p>
        </w:tc>
        <w:tc>
          <w:tcPr>
            <w:tcW w:w="1282" w:type="pct"/>
          </w:tcPr>
          <w:p w:rsidR="0083491A" w:rsidRPr="00CD53E9" w:rsidRDefault="0083491A" w:rsidP="00CD53E9">
            <w:pPr>
              <w:jc w:val="center"/>
              <w:rPr>
                <w:rFonts w:ascii="Arial" w:hAnsi="Arial" w:cs="Arial"/>
                <w:sz w:val="12"/>
                <w:szCs w:val="12"/>
              </w:rPr>
            </w:pPr>
            <w:r w:rsidRPr="00CD53E9">
              <w:rPr>
                <w:rFonts w:ascii="Arial" w:hAnsi="Arial" w:cs="Arial"/>
                <w:sz w:val="12"/>
                <w:szCs w:val="12"/>
              </w:rPr>
              <w:t>Размер земельного участка</w:t>
            </w:r>
          </w:p>
        </w:tc>
        <w:tc>
          <w:tcPr>
            <w:tcW w:w="2051" w:type="pct"/>
          </w:tcPr>
          <w:p w:rsidR="0083491A" w:rsidRPr="00CD53E9" w:rsidRDefault="0083491A" w:rsidP="00CD53E9">
            <w:pPr>
              <w:jc w:val="center"/>
              <w:rPr>
                <w:rFonts w:ascii="Arial" w:hAnsi="Arial" w:cs="Arial"/>
                <w:sz w:val="12"/>
                <w:szCs w:val="12"/>
              </w:rPr>
            </w:pPr>
            <w:r w:rsidRPr="00CD53E9">
              <w:rPr>
                <w:rFonts w:ascii="Arial" w:hAnsi="Arial" w:cs="Arial"/>
                <w:sz w:val="12"/>
                <w:szCs w:val="12"/>
              </w:rPr>
              <w:t>Примечания</w:t>
            </w:r>
          </w:p>
        </w:tc>
      </w:tr>
      <w:tr w:rsidR="0090291C" w:rsidRPr="00CD53E9" w:rsidTr="0090291C">
        <w:trPr>
          <w:trHeight w:val="20"/>
        </w:trPr>
        <w:tc>
          <w:tcPr>
            <w:tcW w:w="833" w:type="pct"/>
          </w:tcPr>
          <w:p w:rsidR="0083491A" w:rsidRPr="00CD53E9" w:rsidRDefault="0083491A" w:rsidP="00CD53E9">
            <w:pPr>
              <w:snapToGrid w:val="0"/>
              <w:rPr>
                <w:rFonts w:ascii="Arial" w:hAnsi="Arial" w:cs="Arial"/>
                <w:sz w:val="12"/>
                <w:szCs w:val="12"/>
              </w:rPr>
            </w:pPr>
            <w:r w:rsidRPr="00CD53E9">
              <w:rPr>
                <w:rFonts w:ascii="Arial" w:hAnsi="Arial" w:cs="Arial"/>
                <w:sz w:val="12"/>
                <w:szCs w:val="12"/>
              </w:rPr>
              <w:t>Средние специальные и профессионально-технические</w:t>
            </w:r>
          </w:p>
        </w:tc>
        <w:tc>
          <w:tcPr>
            <w:tcW w:w="833" w:type="pct"/>
          </w:tcPr>
          <w:p w:rsidR="0083491A" w:rsidRPr="00CD53E9" w:rsidRDefault="0083491A" w:rsidP="00CD53E9">
            <w:pPr>
              <w:snapToGrid w:val="0"/>
              <w:rPr>
                <w:rFonts w:ascii="Arial" w:hAnsi="Arial" w:cs="Arial"/>
                <w:sz w:val="12"/>
                <w:szCs w:val="12"/>
              </w:rPr>
            </w:pPr>
            <w:r w:rsidRPr="00CD53E9">
              <w:rPr>
                <w:rFonts w:ascii="Arial" w:hAnsi="Arial" w:cs="Arial"/>
                <w:sz w:val="12"/>
                <w:szCs w:val="12"/>
              </w:rPr>
              <w:t>В соответствии с техническими регламентами</w:t>
            </w:r>
          </w:p>
        </w:tc>
        <w:tc>
          <w:tcPr>
            <w:tcW w:w="1282" w:type="pct"/>
          </w:tcPr>
          <w:p w:rsidR="0083491A" w:rsidRPr="00CD53E9" w:rsidRDefault="0083491A" w:rsidP="00CD53E9">
            <w:pPr>
              <w:rPr>
                <w:rFonts w:ascii="Arial" w:hAnsi="Arial" w:cs="Arial"/>
                <w:b/>
                <w:sz w:val="12"/>
                <w:szCs w:val="12"/>
              </w:rPr>
            </w:pPr>
            <w:r w:rsidRPr="00CD53E9">
              <w:rPr>
                <w:rFonts w:ascii="Arial" w:hAnsi="Arial" w:cs="Arial"/>
                <w:b/>
                <w:sz w:val="12"/>
                <w:szCs w:val="12"/>
              </w:rPr>
              <w:t>На одно место при вместимости учреждений:</w:t>
            </w:r>
          </w:p>
          <w:p w:rsidR="0083491A" w:rsidRPr="00CD53E9" w:rsidRDefault="0083491A" w:rsidP="00CD53E9">
            <w:pPr>
              <w:rPr>
                <w:rFonts w:ascii="Arial" w:hAnsi="Arial" w:cs="Arial"/>
                <w:b/>
                <w:sz w:val="12"/>
                <w:szCs w:val="12"/>
              </w:rPr>
            </w:pPr>
            <w:r w:rsidRPr="00CD53E9">
              <w:rPr>
                <w:rFonts w:ascii="Arial" w:hAnsi="Arial" w:cs="Arial"/>
                <w:b/>
                <w:sz w:val="12"/>
                <w:szCs w:val="12"/>
              </w:rPr>
              <w:t xml:space="preserve">до 300 - </w:t>
            </w:r>
            <w:smartTag w:uri="urn:schemas-microsoft-com:office:smarttags" w:element="metricconverter">
              <w:smartTagPr>
                <w:attr w:name="ProductID" w:val="75 м2"/>
              </w:smartTagPr>
              <w:r w:rsidRPr="00CD53E9">
                <w:rPr>
                  <w:rFonts w:ascii="Arial" w:hAnsi="Arial" w:cs="Arial"/>
                  <w:b/>
                  <w:sz w:val="12"/>
                  <w:szCs w:val="12"/>
                </w:rPr>
                <w:t>75 м</w:t>
              </w:r>
              <w:r w:rsidRPr="00CD53E9">
                <w:rPr>
                  <w:rFonts w:ascii="Arial" w:hAnsi="Arial" w:cs="Arial"/>
                  <w:b/>
                  <w:sz w:val="12"/>
                  <w:szCs w:val="12"/>
                  <w:vertAlign w:val="superscript"/>
                </w:rPr>
                <w:t>2</w:t>
              </w:r>
            </w:smartTag>
          </w:p>
          <w:p w:rsidR="0083491A" w:rsidRPr="00CD53E9" w:rsidRDefault="0083491A" w:rsidP="00CD53E9">
            <w:pPr>
              <w:rPr>
                <w:rFonts w:ascii="Arial" w:hAnsi="Arial" w:cs="Arial"/>
                <w:b/>
                <w:sz w:val="12"/>
                <w:szCs w:val="12"/>
              </w:rPr>
            </w:pPr>
            <w:r w:rsidRPr="00CD53E9">
              <w:rPr>
                <w:rFonts w:ascii="Arial" w:hAnsi="Arial" w:cs="Arial"/>
                <w:b/>
                <w:sz w:val="12"/>
                <w:szCs w:val="12"/>
              </w:rPr>
              <w:t>св. 400 до 900 – 50-</w:t>
            </w:r>
            <w:smartTag w:uri="urn:schemas-microsoft-com:office:smarttags" w:element="metricconverter">
              <w:smartTagPr>
                <w:attr w:name="ProductID" w:val="65 м2"/>
              </w:smartTagPr>
              <w:r w:rsidRPr="00CD53E9">
                <w:rPr>
                  <w:rFonts w:ascii="Arial" w:hAnsi="Arial" w:cs="Arial"/>
                  <w:b/>
                  <w:sz w:val="12"/>
                  <w:szCs w:val="12"/>
                </w:rPr>
                <w:t>65 м</w:t>
              </w:r>
              <w:r w:rsidRPr="00CD53E9">
                <w:rPr>
                  <w:rFonts w:ascii="Arial" w:hAnsi="Arial" w:cs="Arial"/>
                  <w:b/>
                  <w:sz w:val="12"/>
                  <w:szCs w:val="12"/>
                  <w:vertAlign w:val="superscript"/>
                </w:rPr>
                <w:t>2</w:t>
              </w:r>
            </w:smartTag>
          </w:p>
        </w:tc>
        <w:tc>
          <w:tcPr>
            <w:tcW w:w="2051" w:type="pct"/>
          </w:tcPr>
          <w:p w:rsidR="0083491A" w:rsidRPr="00CD53E9" w:rsidRDefault="0083491A" w:rsidP="00CD53E9">
            <w:pPr>
              <w:pStyle w:val="ConsPlusNormal"/>
              <w:widowControl/>
              <w:ind w:firstLine="0"/>
              <w:rPr>
                <w:sz w:val="12"/>
                <w:szCs w:val="12"/>
              </w:rPr>
            </w:pPr>
            <w:r w:rsidRPr="00CD53E9">
              <w:rPr>
                <w:sz w:val="12"/>
                <w:szCs w:val="12"/>
              </w:rPr>
              <w:t>Допускается увеличение, но не более чем на 50% для учебных заведений сельскохозяйственного профиля.</w:t>
            </w:r>
          </w:p>
          <w:p w:rsidR="0083491A" w:rsidRPr="00CD53E9" w:rsidRDefault="0083491A" w:rsidP="00CD53E9">
            <w:pPr>
              <w:rPr>
                <w:rFonts w:ascii="Arial" w:hAnsi="Arial" w:cs="Arial"/>
                <w:b/>
                <w:sz w:val="12"/>
                <w:szCs w:val="12"/>
              </w:rPr>
            </w:pPr>
            <w:r w:rsidRPr="00CD53E9">
              <w:rPr>
                <w:rFonts w:ascii="Arial" w:hAnsi="Arial" w:cs="Arial"/>
                <w:sz w:val="12"/>
                <w:szCs w:val="12"/>
              </w:rPr>
              <w:t>Допускается сокращать, но не более чем на 30% в условиях реконструкции.</w:t>
            </w:r>
          </w:p>
        </w:tc>
      </w:tr>
    </w:tbl>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Примечание:</w:t>
      </w:r>
      <w:r w:rsidRPr="00B6773A">
        <w:rPr>
          <w:rFonts w:ascii="Arial" w:hAnsi="Arial" w:cs="Arial"/>
          <w:sz w:val="16"/>
          <w:szCs w:val="16"/>
        </w:rPr>
        <w:t xml:space="preserve"> В указанные размеры участков не входят участки общежитий, опытных полей и учебных полигонов.</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1.2.1.4. Норма обеспеченности спортивными и физкультурно-оздоровительными учреждениями и размер их земельного участка</w:t>
      </w:r>
    </w:p>
    <w:tbl>
      <w:tblPr>
        <w:tblW w:w="48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76"/>
        <w:gridCol w:w="1864"/>
        <w:gridCol w:w="1842"/>
        <w:gridCol w:w="2127"/>
        <w:gridCol w:w="2548"/>
      </w:tblGrid>
      <w:tr w:rsidR="00CD53E9" w:rsidRPr="00CD53E9" w:rsidTr="0090291C">
        <w:trPr>
          <w:trHeight w:val="20"/>
          <w:tblHeader/>
        </w:trPr>
        <w:tc>
          <w:tcPr>
            <w:tcW w:w="1210" w:type="pc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Учреждение</w:t>
            </w:r>
          </w:p>
        </w:tc>
        <w:tc>
          <w:tcPr>
            <w:tcW w:w="843" w:type="pc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Норма обеспеченности</w:t>
            </w:r>
          </w:p>
        </w:tc>
        <w:tc>
          <w:tcPr>
            <w:tcW w:w="833" w:type="pc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Единица измерения</w:t>
            </w:r>
          </w:p>
        </w:tc>
        <w:tc>
          <w:tcPr>
            <w:tcW w:w="962" w:type="pc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Размер земельного участка</w:t>
            </w:r>
          </w:p>
        </w:tc>
        <w:tc>
          <w:tcPr>
            <w:tcW w:w="1152" w:type="pc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Примечание</w:t>
            </w:r>
          </w:p>
        </w:tc>
      </w:tr>
      <w:tr w:rsidR="00CD53E9" w:rsidRPr="00CD53E9" w:rsidTr="0090291C">
        <w:trPr>
          <w:trHeight w:val="20"/>
        </w:trPr>
        <w:tc>
          <w:tcPr>
            <w:tcW w:w="1210" w:type="pct"/>
          </w:tcPr>
          <w:p w:rsidR="0083491A" w:rsidRPr="00CD53E9" w:rsidRDefault="0083491A" w:rsidP="00CD53E9">
            <w:pPr>
              <w:rPr>
                <w:rFonts w:ascii="Arial" w:hAnsi="Arial" w:cs="Arial"/>
                <w:sz w:val="12"/>
                <w:szCs w:val="12"/>
              </w:rPr>
            </w:pPr>
            <w:r w:rsidRPr="00CD53E9">
              <w:rPr>
                <w:rFonts w:ascii="Arial" w:hAnsi="Arial" w:cs="Arial"/>
                <w:sz w:val="12"/>
                <w:szCs w:val="12"/>
              </w:rPr>
              <w:t>Помещения для физкультурно-оздоровительных занятий в застройке</w:t>
            </w:r>
          </w:p>
        </w:tc>
        <w:tc>
          <w:tcPr>
            <w:tcW w:w="843" w:type="pct"/>
            <w:vAlign w:val="center"/>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70-80</w:t>
            </w:r>
          </w:p>
        </w:tc>
        <w:tc>
          <w:tcPr>
            <w:tcW w:w="833" w:type="pc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м2 общей площади на 1000 чел.</w:t>
            </w:r>
          </w:p>
        </w:tc>
        <w:tc>
          <w:tcPr>
            <w:tcW w:w="962" w:type="pct"/>
          </w:tcPr>
          <w:p w:rsidR="0083491A" w:rsidRPr="00CD53E9" w:rsidRDefault="0083491A" w:rsidP="00CD53E9">
            <w:pPr>
              <w:rPr>
                <w:rFonts w:ascii="Arial" w:hAnsi="Arial" w:cs="Arial"/>
                <w:sz w:val="12"/>
                <w:szCs w:val="12"/>
              </w:rPr>
            </w:pPr>
            <w:r w:rsidRPr="00CD53E9">
              <w:rPr>
                <w:rFonts w:ascii="Arial" w:hAnsi="Arial" w:cs="Arial"/>
                <w:sz w:val="12"/>
                <w:szCs w:val="12"/>
              </w:rPr>
              <w:t>В соответствии с техническими регламентами</w:t>
            </w:r>
          </w:p>
        </w:tc>
        <w:tc>
          <w:tcPr>
            <w:tcW w:w="1152" w:type="pct"/>
            <w:vMerge w:val="restart"/>
          </w:tcPr>
          <w:p w:rsidR="0083491A" w:rsidRPr="00CD53E9" w:rsidRDefault="0083491A" w:rsidP="00CD53E9">
            <w:pPr>
              <w:jc w:val="both"/>
              <w:rPr>
                <w:rFonts w:ascii="Arial" w:hAnsi="Arial" w:cs="Arial"/>
                <w:sz w:val="12"/>
                <w:szCs w:val="12"/>
              </w:rPr>
            </w:pPr>
            <w:r w:rsidRPr="00CD53E9">
              <w:rPr>
                <w:rFonts w:ascii="Arial" w:hAnsi="Arial" w:cs="Arial"/>
                <w:sz w:val="12"/>
                <w:szCs w:val="12"/>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CD53E9" w:rsidRPr="00CD53E9" w:rsidTr="0090291C">
        <w:trPr>
          <w:trHeight w:val="20"/>
        </w:trPr>
        <w:tc>
          <w:tcPr>
            <w:tcW w:w="1210" w:type="pct"/>
          </w:tcPr>
          <w:p w:rsidR="0083491A" w:rsidRPr="00CD53E9" w:rsidRDefault="0083491A" w:rsidP="00CD53E9">
            <w:pPr>
              <w:jc w:val="both"/>
              <w:rPr>
                <w:rFonts w:ascii="Arial" w:hAnsi="Arial" w:cs="Arial"/>
                <w:sz w:val="12"/>
                <w:szCs w:val="12"/>
              </w:rPr>
            </w:pPr>
            <w:r w:rsidRPr="00CD53E9">
              <w:rPr>
                <w:rFonts w:ascii="Arial" w:hAnsi="Arial" w:cs="Arial"/>
                <w:sz w:val="12"/>
                <w:szCs w:val="12"/>
              </w:rPr>
              <w:t>Спортивные залы общего пользования</w:t>
            </w:r>
          </w:p>
        </w:tc>
        <w:tc>
          <w:tcPr>
            <w:tcW w:w="843" w:type="pct"/>
            <w:vAlign w:val="center"/>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350</w:t>
            </w:r>
          </w:p>
        </w:tc>
        <w:tc>
          <w:tcPr>
            <w:tcW w:w="833" w:type="pc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м2 на 1000 чел.</w:t>
            </w:r>
          </w:p>
        </w:tc>
        <w:tc>
          <w:tcPr>
            <w:tcW w:w="962" w:type="pct"/>
          </w:tcPr>
          <w:p w:rsidR="0083491A" w:rsidRPr="00CD53E9" w:rsidRDefault="0083491A" w:rsidP="00CD53E9">
            <w:pPr>
              <w:rPr>
                <w:rFonts w:ascii="Arial" w:hAnsi="Arial" w:cs="Arial"/>
                <w:sz w:val="12"/>
                <w:szCs w:val="12"/>
              </w:rPr>
            </w:pPr>
            <w:r w:rsidRPr="00CD53E9">
              <w:rPr>
                <w:rFonts w:ascii="Arial" w:hAnsi="Arial" w:cs="Arial"/>
                <w:sz w:val="12"/>
                <w:szCs w:val="12"/>
              </w:rPr>
              <w:t>В соответствии с техническими регламентами</w:t>
            </w:r>
          </w:p>
        </w:tc>
        <w:tc>
          <w:tcPr>
            <w:tcW w:w="1152" w:type="pct"/>
            <w:vMerge/>
          </w:tcPr>
          <w:p w:rsidR="0083491A" w:rsidRPr="00CD53E9" w:rsidRDefault="0083491A" w:rsidP="00CD53E9">
            <w:pPr>
              <w:jc w:val="both"/>
              <w:rPr>
                <w:rFonts w:ascii="Arial" w:hAnsi="Arial" w:cs="Arial"/>
                <w:sz w:val="12"/>
                <w:szCs w:val="12"/>
              </w:rPr>
            </w:pPr>
          </w:p>
        </w:tc>
      </w:tr>
      <w:tr w:rsidR="00CD53E9" w:rsidRPr="00CD53E9" w:rsidTr="0090291C">
        <w:trPr>
          <w:trHeight w:val="20"/>
        </w:trPr>
        <w:tc>
          <w:tcPr>
            <w:tcW w:w="1210" w:type="pct"/>
          </w:tcPr>
          <w:p w:rsidR="0083491A" w:rsidRPr="00CD53E9" w:rsidRDefault="0083491A" w:rsidP="00CD53E9">
            <w:pPr>
              <w:jc w:val="both"/>
              <w:rPr>
                <w:rFonts w:ascii="Arial" w:hAnsi="Arial" w:cs="Arial"/>
                <w:sz w:val="12"/>
                <w:szCs w:val="12"/>
              </w:rPr>
            </w:pPr>
            <w:r w:rsidRPr="00CD53E9">
              <w:rPr>
                <w:rFonts w:ascii="Arial" w:hAnsi="Arial" w:cs="Arial"/>
                <w:sz w:val="12"/>
                <w:szCs w:val="12"/>
              </w:rPr>
              <w:t xml:space="preserve">Спортивно-досуговые комплексы (в зоне малоэтажной застройки)    </w:t>
            </w:r>
          </w:p>
        </w:tc>
        <w:tc>
          <w:tcPr>
            <w:tcW w:w="843" w:type="pct"/>
            <w:vAlign w:val="center"/>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300</w:t>
            </w:r>
          </w:p>
        </w:tc>
        <w:tc>
          <w:tcPr>
            <w:tcW w:w="833" w:type="pc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м2 на 1000 чел.</w:t>
            </w:r>
          </w:p>
        </w:tc>
        <w:tc>
          <w:tcPr>
            <w:tcW w:w="962" w:type="pct"/>
          </w:tcPr>
          <w:p w:rsidR="0083491A" w:rsidRPr="00CD53E9" w:rsidRDefault="0083491A" w:rsidP="00CD53E9">
            <w:pPr>
              <w:rPr>
                <w:rFonts w:ascii="Arial" w:hAnsi="Arial" w:cs="Arial"/>
                <w:sz w:val="12"/>
                <w:szCs w:val="12"/>
              </w:rPr>
            </w:pPr>
            <w:r w:rsidRPr="00CD53E9">
              <w:rPr>
                <w:rFonts w:ascii="Arial" w:hAnsi="Arial" w:cs="Arial"/>
                <w:sz w:val="12"/>
                <w:szCs w:val="12"/>
              </w:rPr>
              <w:t>В соответствии с техническими регламентами</w:t>
            </w:r>
          </w:p>
        </w:tc>
        <w:tc>
          <w:tcPr>
            <w:tcW w:w="1152" w:type="pct"/>
            <w:vMerge/>
          </w:tcPr>
          <w:p w:rsidR="0083491A" w:rsidRPr="00CD53E9" w:rsidRDefault="0083491A" w:rsidP="00CD53E9">
            <w:pPr>
              <w:jc w:val="both"/>
              <w:rPr>
                <w:rFonts w:ascii="Arial" w:hAnsi="Arial" w:cs="Arial"/>
                <w:sz w:val="12"/>
                <w:szCs w:val="12"/>
              </w:rPr>
            </w:pPr>
          </w:p>
        </w:tc>
      </w:tr>
      <w:tr w:rsidR="00CD53E9" w:rsidRPr="00CD53E9" w:rsidTr="0090291C">
        <w:trPr>
          <w:trHeight w:val="20"/>
        </w:trPr>
        <w:tc>
          <w:tcPr>
            <w:tcW w:w="1210" w:type="pct"/>
          </w:tcPr>
          <w:p w:rsidR="0083491A" w:rsidRPr="00CD53E9" w:rsidRDefault="0083491A" w:rsidP="00CD53E9">
            <w:pPr>
              <w:jc w:val="both"/>
              <w:rPr>
                <w:rFonts w:ascii="Arial" w:hAnsi="Arial" w:cs="Arial"/>
                <w:sz w:val="12"/>
                <w:szCs w:val="12"/>
              </w:rPr>
            </w:pPr>
            <w:r w:rsidRPr="00CD53E9">
              <w:rPr>
                <w:rFonts w:ascii="Arial" w:hAnsi="Arial" w:cs="Arial"/>
                <w:sz w:val="12"/>
                <w:szCs w:val="12"/>
              </w:rPr>
              <w:t>Плоскостные сооружения</w:t>
            </w:r>
          </w:p>
        </w:tc>
        <w:tc>
          <w:tcPr>
            <w:tcW w:w="843" w:type="pct"/>
            <w:vAlign w:val="center"/>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1950</w:t>
            </w:r>
          </w:p>
        </w:tc>
        <w:tc>
          <w:tcPr>
            <w:tcW w:w="833" w:type="pc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м2 на 1000 чел.</w:t>
            </w:r>
          </w:p>
        </w:tc>
        <w:tc>
          <w:tcPr>
            <w:tcW w:w="962" w:type="pct"/>
          </w:tcPr>
          <w:p w:rsidR="0083491A" w:rsidRPr="00CD53E9" w:rsidRDefault="0083491A" w:rsidP="00CD53E9">
            <w:pPr>
              <w:rPr>
                <w:rFonts w:ascii="Arial" w:hAnsi="Arial" w:cs="Arial"/>
                <w:sz w:val="12"/>
                <w:szCs w:val="12"/>
              </w:rPr>
            </w:pPr>
          </w:p>
        </w:tc>
        <w:tc>
          <w:tcPr>
            <w:tcW w:w="1152" w:type="pct"/>
            <w:vMerge/>
          </w:tcPr>
          <w:p w:rsidR="0083491A" w:rsidRPr="00CD53E9" w:rsidRDefault="0083491A" w:rsidP="00CD53E9">
            <w:pPr>
              <w:jc w:val="both"/>
              <w:rPr>
                <w:rFonts w:ascii="Arial" w:hAnsi="Arial" w:cs="Arial"/>
                <w:sz w:val="12"/>
                <w:szCs w:val="12"/>
              </w:rPr>
            </w:pPr>
          </w:p>
        </w:tc>
      </w:tr>
      <w:tr w:rsidR="00CD53E9" w:rsidRPr="00CD53E9" w:rsidTr="0090291C">
        <w:trPr>
          <w:trHeight w:val="20"/>
        </w:trPr>
        <w:tc>
          <w:tcPr>
            <w:tcW w:w="1210" w:type="pct"/>
          </w:tcPr>
          <w:p w:rsidR="0083491A" w:rsidRPr="00CD53E9" w:rsidRDefault="0083491A" w:rsidP="00CD53E9">
            <w:pPr>
              <w:jc w:val="both"/>
              <w:rPr>
                <w:rFonts w:ascii="Arial" w:hAnsi="Arial" w:cs="Arial"/>
                <w:sz w:val="12"/>
                <w:szCs w:val="12"/>
              </w:rPr>
            </w:pPr>
            <w:r w:rsidRPr="00CD53E9">
              <w:rPr>
                <w:rFonts w:ascii="Arial" w:hAnsi="Arial" w:cs="Arial"/>
                <w:sz w:val="12"/>
                <w:szCs w:val="12"/>
              </w:rPr>
              <w:t>Крытые бассейны общего пользования</w:t>
            </w:r>
          </w:p>
        </w:tc>
        <w:tc>
          <w:tcPr>
            <w:tcW w:w="843" w:type="pct"/>
            <w:vAlign w:val="center"/>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20-25</w:t>
            </w:r>
          </w:p>
        </w:tc>
        <w:tc>
          <w:tcPr>
            <w:tcW w:w="833" w:type="pc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м2 зеркала воды на 1000 чел.</w:t>
            </w:r>
          </w:p>
        </w:tc>
        <w:tc>
          <w:tcPr>
            <w:tcW w:w="962" w:type="pct"/>
          </w:tcPr>
          <w:p w:rsidR="0083491A" w:rsidRPr="00CD53E9" w:rsidRDefault="0083491A" w:rsidP="00CD53E9">
            <w:pPr>
              <w:rPr>
                <w:rFonts w:ascii="Arial" w:hAnsi="Arial" w:cs="Arial"/>
                <w:sz w:val="12"/>
                <w:szCs w:val="12"/>
              </w:rPr>
            </w:pPr>
            <w:r w:rsidRPr="00CD53E9">
              <w:rPr>
                <w:rFonts w:ascii="Arial" w:hAnsi="Arial" w:cs="Arial"/>
                <w:sz w:val="12"/>
                <w:szCs w:val="12"/>
              </w:rPr>
              <w:t>В соответствии с техническими регламентами</w:t>
            </w:r>
          </w:p>
        </w:tc>
        <w:tc>
          <w:tcPr>
            <w:tcW w:w="1152" w:type="pct"/>
            <w:vMerge/>
          </w:tcPr>
          <w:p w:rsidR="0083491A" w:rsidRPr="00CD53E9" w:rsidRDefault="0083491A" w:rsidP="00CD53E9">
            <w:pPr>
              <w:jc w:val="both"/>
              <w:rPr>
                <w:rFonts w:ascii="Arial" w:hAnsi="Arial" w:cs="Arial"/>
                <w:sz w:val="12"/>
                <w:szCs w:val="12"/>
              </w:rPr>
            </w:pPr>
          </w:p>
        </w:tc>
      </w:tr>
    </w:tbl>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Примечания</w:t>
      </w:r>
      <w:r w:rsidRPr="00B6773A">
        <w:rPr>
          <w:rFonts w:ascii="Arial" w:hAnsi="Arial" w:cs="Arial"/>
          <w:sz w:val="16"/>
          <w:szCs w:val="16"/>
        </w:rPr>
        <w:t>: 1. 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2. Доступность физкультурно-спортивных сооружений городского значения не должна превышать 30 мин.</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1.2.1.5.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xml:space="preserve">зона многоквартирной и малоэтажной жилой застройки – </w:t>
      </w:r>
      <w:smartTag w:uri="urn:schemas-microsoft-com:office:smarttags" w:element="metricconverter">
        <w:smartTagPr>
          <w:attr w:name="ProductID" w:val="500 м"/>
        </w:smartTagPr>
        <w:r w:rsidRPr="00B6773A">
          <w:rPr>
            <w:rFonts w:ascii="Arial" w:hAnsi="Arial" w:cs="Arial"/>
            <w:b/>
            <w:sz w:val="16"/>
            <w:szCs w:val="16"/>
          </w:rPr>
          <w:t>500 м</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B6773A">
          <w:rPr>
            <w:rFonts w:ascii="Arial" w:hAnsi="Arial" w:cs="Arial"/>
            <w:b/>
            <w:sz w:val="16"/>
            <w:szCs w:val="16"/>
          </w:rPr>
          <w:t>700 м</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 xml:space="preserve">1.2.1.6.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B6773A">
          <w:rPr>
            <w:rFonts w:ascii="Arial" w:hAnsi="Arial" w:cs="Arial"/>
            <w:b/>
            <w:sz w:val="16"/>
            <w:szCs w:val="16"/>
          </w:rPr>
          <w:t>1500 м</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1.2.1.7. Норма обеспеченности учреждениями культуры и размер их земельного участка</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2981"/>
        <w:gridCol w:w="2408"/>
        <w:gridCol w:w="1984"/>
      </w:tblGrid>
      <w:tr w:rsidR="0083491A" w:rsidRPr="00CD53E9" w:rsidTr="0090291C">
        <w:trPr>
          <w:trHeight w:val="20"/>
        </w:trPr>
        <w:tc>
          <w:tcPr>
            <w:tcW w:w="1666" w:type="pct"/>
          </w:tcPr>
          <w:p w:rsidR="0083491A" w:rsidRPr="00CD53E9" w:rsidRDefault="0083491A" w:rsidP="00CD53E9">
            <w:pPr>
              <w:jc w:val="center"/>
              <w:rPr>
                <w:rFonts w:ascii="Arial" w:hAnsi="Arial" w:cs="Arial"/>
                <w:sz w:val="12"/>
                <w:szCs w:val="12"/>
              </w:rPr>
            </w:pPr>
            <w:r w:rsidRPr="00CD53E9">
              <w:rPr>
                <w:rFonts w:ascii="Arial" w:hAnsi="Arial" w:cs="Arial"/>
                <w:sz w:val="12"/>
                <w:szCs w:val="12"/>
              </w:rPr>
              <w:t>Учреждение</w:t>
            </w:r>
          </w:p>
        </w:tc>
        <w:tc>
          <w:tcPr>
            <w:tcW w:w="1348" w:type="pct"/>
          </w:tcPr>
          <w:p w:rsidR="0083491A" w:rsidRPr="00CD53E9" w:rsidRDefault="0083491A" w:rsidP="00CD53E9">
            <w:pPr>
              <w:jc w:val="center"/>
              <w:rPr>
                <w:rFonts w:ascii="Arial" w:hAnsi="Arial" w:cs="Arial"/>
                <w:sz w:val="12"/>
                <w:szCs w:val="12"/>
              </w:rPr>
            </w:pPr>
            <w:r w:rsidRPr="00CD53E9">
              <w:rPr>
                <w:rFonts w:ascii="Arial" w:hAnsi="Arial" w:cs="Arial"/>
                <w:sz w:val="12"/>
                <w:szCs w:val="12"/>
              </w:rPr>
              <w:t>Норма обеспеченности</w:t>
            </w:r>
          </w:p>
        </w:tc>
        <w:tc>
          <w:tcPr>
            <w:tcW w:w="1089" w:type="pct"/>
          </w:tcPr>
          <w:p w:rsidR="0083491A" w:rsidRPr="00CD53E9" w:rsidRDefault="0083491A" w:rsidP="00CD53E9">
            <w:pPr>
              <w:jc w:val="center"/>
              <w:rPr>
                <w:rFonts w:ascii="Arial" w:hAnsi="Arial" w:cs="Arial"/>
                <w:sz w:val="12"/>
                <w:szCs w:val="12"/>
              </w:rPr>
            </w:pPr>
            <w:r w:rsidRPr="00CD53E9">
              <w:rPr>
                <w:rFonts w:ascii="Arial" w:hAnsi="Arial" w:cs="Arial"/>
                <w:sz w:val="12"/>
                <w:szCs w:val="12"/>
              </w:rPr>
              <w:t>Единица измерения</w:t>
            </w:r>
          </w:p>
        </w:tc>
        <w:tc>
          <w:tcPr>
            <w:tcW w:w="898" w:type="pct"/>
          </w:tcPr>
          <w:p w:rsidR="0083491A" w:rsidRPr="00CD53E9" w:rsidRDefault="0083491A" w:rsidP="00CD53E9">
            <w:pPr>
              <w:jc w:val="center"/>
              <w:rPr>
                <w:rFonts w:ascii="Arial" w:hAnsi="Arial" w:cs="Arial"/>
                <w:spacing w:val="-8"/>
                <w:sz w:val="12"/>
                <w:szCs w:val="12"/>
              </w:rPr>
            </w:pPr>
            <w:r w:rsidRPr="00CD53E9">
              <w:rPr>
                <w:rFonts w:ascii="Arial" w:hAnsi="Arial" w:cs="Arial"/>
                <w:spacing w:val="-8"/>
                <w:sz w:val="12"/>
                <w:szCs w:val="12"/>
              </w:rPr>
              <w:t>Размер земельного участка</w:t>
            </w:r>
          </w:p>
        </w:tc>
      </w:tr>
      <w:tr w:rsidR="0083491A" w:rsidRPr="00CD53E9" w:rsidTr="0090291C">
        <w:trPr>
          <w:trHeight w:val="20"/>
        </w:trPr>
        <w:tc>
          <w:tcPr>
            <w:tcW w:w="1666" w:type="pct"/>
          </w:tcPr>
          <w:p w:rsidR="0083491A" w:rsidRPr="00CD53E9" w:rsidRDefault="0083491A" w:rsidP="00CD53E9">
            <w:pPr>
              <w:snapToGrid w:val="0"/>
              <w:rPr>
                <w:rFonts w:ascii="Arial" w:hAnsi="Arial" w:cs="Arial"/>
                <w:sz w:val="12"/>
                <w:szCs w:val="12"/>
              </w:rPr>
            </w:pPr>
            <w:r w:rsidRPr="00CD53E9">
              <w:rPr>
                <w:rFonts w:ascii="Arial" w:hAnsi="Arial" w:cs="Arial"/>
                <w:sz w:val="12"/>
                <w:szCs w:val="12"/>
              </w:rPr>
              <w:t>Помещения для организации досуга населения, детей и подростков в системе жилой застройки</w:t>
            </w:r>
          </w:p>
        </w:tc>
        <w:tc>
          <w:tcPr>
            <w:tcW w:w="1348" w:type="pct"/>
            <w:shd w:val="clear" w:color="auto" w:fill="auto"/>
          </w:tcPr>
          <w:p w:rsidR="0083491A" w:rsidRPr="00CD53E9" w:rsidRDefault="0083491A" w:rsidP="00CD53E9">
            <w:pPr>
              <w:pStyle w:val="1a"/>
              <w:snapToGrid w:val="0"/>
              <w:ind w:firstLine="0"/>
              <w:jc w:val="center"/>
              <w:rPr>
                <w:rFonts w:cs="Arial"/>
                <w:sz w:val="12"/>
                <w:szCs w:val="12"/>
              </w:rPr>
            </w:pPr>
            <w:r w:rsidRPr="00CD53E9">
              <w:rPr>
                <w:rFonts w:cs="Arial"/>
                <w:sz w:val="12"/>
                <w:szCs w:val="12"/>
              </w:rPr>
              <w:t>50-60</w:t>
            </w:r>
          </w:p>
        </w:tc>
        <w:tc>
          <w:tcPr>
            <w:tcW w:w="1089" w:type="pct"/>
          </w:tcPr>
          <w:p w:rsidR="0083491A" w:rsidRPr="00CD53E9" w:rsidRDefault="0083491A" w:rsidP="00CD53E9">
            <w:pPr>
              <w:rPr>
                <w:rFonts w:ascii="Arial" w:hAnsi="Arial" w:cs="Arial"/>
                <w:sz w:val="12"/>
                <w:szCs w:val="12"/>
              </w:rPr>
            </w:pPr>
            <w:r w:rsidRPr="00CD53E9">
              <w:rPr>
                <w:rFonts w:ascii="Arial" w:hAnsi="Arial" w:cs="Arial"/>
                <w:sz w:val="12"/>
                <w:szCs w:val="12"/>
              </w:rPr>
              <w:t>кол. мест на 1000. чел.</w:t>
            </w:r>
          </w:p>
        </w:tc>
        <w:tc>
          <w:tcPr>
            <w:tcW w:w="898" w:type="pct"/>
            <w:shd w:val="clear" w:color="auto" w:fill="auto"/>
          </w:tcPr>
          <w:p w:rsidR="0083491A" w:rsidRPr="00CD53E9" w:rsidRDefault="0083491A" w:rsidP="00CD53E9">
            <w:pPr>
              <w:jc w:val="center"/>
              <w:rPr>
                <w:rFonts w:ascii="Arial" w:hAnsi="Arial" w:cs="Arial"/>
                <w:sz w:val="12"/>
                <w:szCs w:val="12"/>
              </w:rPr>
            </w:pPr>
            <w:r w:rsidRPr="00CD53E9">
              <w:rPr>
                <w:rFonts w:ascii="Arial" w:hAnsi="Arial" w:cs="Arial"/>
                <w:sz w:val="12"/>
                <w:szCs w:val="12"/>
              </w:rPr>
              <w:t>В соответствии с техническими регламентами</w:t>
            </w:r>
          </w:p>
        </w:tc>
      </w:tr>
      <w:tr w:rsidR="0083491A" w:rsidRPr="00CD53E9" w:rsidTr="0090291C">
        <w:trPr>
          <w:trHeight w:val="20"/>
        </w:trPr>
        <w:tc>
          <w:tcPr>
            <w:tcW w:w="1666" w:type="pct"/>
          </w:tcPr>
          <w:p w:rsidR="0083491A" w:rsidRPr="00CD53E9" w:rsidRDefault="0083491A" w:rsidP="00CD53E9">
            <w:pPr>
              <w:rPr>
                <w:rFonts w:ascii="Arial" w:hAnsi="Arial" w:cs="Arial"/>
                <w:sz w:val="12"/>
                <w:szCs w:val="12"/>
              </w:rPr>
            </w:pPr>
            <w:r w:rsidRPr="00CD53E9">
              <w:rPr>
                <w:rFonts w:ascii="Arial" w:hAnsi="Arial" w:cs="Arial"/>
                <w:sz w:val="12"/>
                <w:szCs w:val="12"/>
              </w:rPr>
              <w:t>Клубы, дома культуры*</w:t>
            </w:r>
          </w:p>
        </w:tc>
        <w:tc>
          <w:tcPr>
            <w:tcW w:w="1348" w:type="pct"/>
            <w:shd w:val="clear" w:color="auto" w:fill="auto"/>
          </w:tcPr>
          <w:p w:rsidR="0083491A" w:rsidRPr="00CD53E9" w:rsidRDefault="0083491A" w:rsidP="00CD53E9">
            <w:pPr>
              <w:pStyle w:val="1a"/>
              <w:snapToGrid w:val="0"/>
              <w:ind w:firstLine="0"/>
              <w:jc w:val="center"/>
              <w:rPr>
                <w:rFonts w:cs="Arial"/>
                <w:sz w:val="12"/>
                <w:szCs w:val="12"/>
              </w:rPr>
            </w:pPr>
            <w:r w:rsidRPr="00CD53E9">
              <w:rPr>
                <w:rFonts w:cs="Arial"/>
                <w:sz w:val="12"/>
                <w:szCs w:val="12"/>
              </w:rPr>
              <w:t>80</w:t>
            </w:r>
          </w:p>
        </w:tc>
        <w:tc>
          <w:tcPr>
            <w:tcW w:w="1089" w:type="pct"/>
          </w:tcPr>
          <w:p w:rsidR="0083491A" w:rsidRPr="00CD53E9" w:rsidRDefault="0083491A" w:rsidP="00CD53E9">
            <w:pPr>
              <w:snapToGrid w:val="0"/>
              <w:rPr>
                <w:rFonts w:ascii="Arial" w:hAnsi="Arial" w:cs="Arial"/>
                <w:sz w:val="12"/>
                <w:szCs w:val="12"/>
              </w:rPr>
            </w:pPr>
            <w:r w:rsidRPr="00CD53E9">
              <w:rPr>
                <w:rFonts w:ascii="Arial" w:hAnsi="Arial" w:cs="Arial"/>
                <w:sz w:val="12"/>
                <w:szCs w:val="12"/>
              </w:rPr>
              <w:t>посетительских мест на 1000 жителей</w:t>
            </w:r>
          </w:p>
        </w:tc>
        <w:tc>
          <w:tcPr>
            <w:tcW w:w="898" w:type="pct"/>
            <w:shd w:val="clear" w:color="auto" w:fill="auto"/>
          </w:tcPr>
          <w:p w:rsidR="0083491A" w:rsidRPr="00CD53E9" w:rsidRDefault="0083491A" w:rsidP="00CD53E9">
            <w:pPr>
              <w:jc w:val="center"/>
              <w:rPr>
                <w:rFonts w:ascii="Arial" w:hAnsi="Arial" w:cs="Arial"/>
                <w:sz w:val="12"/>
                <w:szCs w:val="12"/>
              </w:rPr>
            </w:pPr>
            <w:r w:rsidRPr="00CD53E9">
              <w:rPr>
                <w:rFonts w:ascii="Arial" w:hAnsi="Arial" w:cs="Arial"/>
                <w:sz w:val="12"/>
                <w:szCs w:val="12"/>
              </w:rPr>
              <w:t>— // —</w:t>
            </w:r>
          </w:p>
        </w:tc>
      </w:tr>
      <w:tr w:rsidR="0083491A" w:rsidRPr="00CD53E9" w:rsidTr="0090291C">
        <w:trPr>
          <w:trHeight w:val="20"/>
        </w:trPr>
        <w:tc>
          <w:tcPr>
            <w:tcW w:w="1666" w:type="pct"/>
          </w:tcPr>
          <w:p w:rsidR="0083491A" w:rsidRPr="00CD53E9" w:rsidRDefault="0083491A" w:rsidP="00CD53E9">
            <w:pPr>
              <w:rPr>
                <w:rFonts w:ascii="Arial" w:hAnsi="Arial" w:cs="Arial"/>
                <w:sz w:val="12"/>
                <w:szCs w:val="12"/>
              </w:rPr>
            </w:pPr>
            <w:r w:rsidRPr="00CD53E9">
              <w:rPr>
                <w:rFonts w:ascii="Arial" w:hAnsi="Arial" w:cs="Arial"/>
                <w:sz w:val="12"/>
                <w:szCs w:val="12"/>
              </w:rPr>
              <w:t>Залы аттракционов и игровых автоматов</w:t>
            </w:r>
          </w:p>
        </w:tc>
        <w:tc>
          <w:tcPr>
            <w:tcW w:w="1348" w:type="pct"/>
            <w:shd w:val="clear" w:color="auto" w:fill="auto"/>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3</w:t>
            </w:r>
          </w:p>
        </w:tc>
        <w:tc>
          <w:tcPr>
            <w:tcW w:w="1089" w:type="pct"/>
          </w:tcPr>
          <w:p w:rsidR="0083491A" w:rsidRPr="00CD53E9" w:rsidRDefault="0083491A" w:rsidP="00CD53E9">
            <w:pPr>
              <w:rPr>
                <w:rFonts w:ascii="Arial" w:hAnsi="Arial" w:cs="Arial"/>
                <w:sz w:val="12"/>
                <w:szCs w:val="12"/>
              </w:rPr>
            </w:pPr>
            <w:r w:rsidRPr="00CD53E9">
              <w:rPr>
                <w:rFonts w:ascii="Arial" w:hAnsi="Arial" w:cs="Arial"/>
                <w:sz w:val="12"/>
                <w:szCs w:val="12"/>
              </w:rPr>
              <w:t>кол. мест на1000 чел.</w:t>
            </w:r>
          </w:p>
        </w:tc>
        <w:tc>
          <w:tcPr>
            <w:tcW w:w="898" w:type="pct"/>
            <w:shd w:val="clear" w:color="auto" w:fill="auto"/>
          </w:tcPr>
          <w:p w:rsidR="0083491A" w:rsidRPr="00CD53E9" w:rsidRDefault="0083491A" w:rsidP="00CD53E9">
            <w:pPr>
              <w:jc w:val="center"/>
              <w:rPr>
                <w:rFonts w:ascii="Arial" w:hAnsi="Arial" w:cs="Arial"/>
                <w:sz w:val="12"/>
                <w:szCs w:val="12"/>
              </w:rPr>
            </w:pPr>
            <w:r w:rsidRPr="00CD53E9">
              <w:rPr>
                <w:rFonts w:ascii="Arial" w:hAnsi="Arial" w:cs="Arial"/>
                <w:sz w:val="12"/>
                <w:szCs w:val="12"/>
              </w:rPr>
              <w:t>— // —</w:t>
            </w:r>
          </w:p>
        </w:tc>
      </w:tr>
      <w:tr w:rsidR="0083491A" w:rsidRPr="00CD53E9" w:rsidTr="0090291C">
        <w:trPr>
          <w:trHeight w:val="20"/>
        </w:trPr>
        <w:tc>
          <w:tcPr>
            <w:tcW w:w="1666" w:type="pct"/>
          </w:tcPr>
          <w:p w:rsidR="0083491A" w:rsidRPr="00CD53E9" w:rsidRDefault="0083491A" w:rsidP="00CD53E9">
            <w:pPr>
              <w:rPr>
                <w:rFonts w:ascii="Arial" w:hAnsi="Arial" w:cs="Arial"/>
                <w:sz w:val="12"/>
                <w:szCs w:val="12"/>
              </w:rPr>
            </w:pPr>
            <w:r w:rsidRPr="00CD53E9">
              <w:rPr>
                <w:rFonts w:ascii="Arial" w:hAnsi="Arial" w:cs="Arial"/>
                <w:sz w:val="12"/>
                <w:szCs w:val="12"/>
              </w:rPr>
              <w:t>Дискотеки</w:t>
            </w:r>
          </w:p>
        </w:tc>
        <w:tc>
          <w:tcPr>
            <w:tcW w:w="1348" w:type="pct"/>
            <w:shd w:val="clear" w:color="auto" w:fill="auto"/>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6</w:t>
            </w:r>
          </w:p>
        </w:tc>
        <w:tc>
          <w:tcPr>
            <w:tcW w:w="1089" w:type="pct"/>
          </w:tcPr>
          <w:p w:rsidR="0083491A" w:rsidRPr="00CD53E9" w:rsidRDefault="0083491A" w:rsidP="00CD53E9">
            <w:pPr>
              <w:rPr>
                <w:rFonts w:ascii="Arial" w:hAnsi="Arial" w:cs="Arial"/>
                <w:sz w:val="12"/>
                <w:szCs w:val="12"/>
              </w:rPr>
            </w:pPr>
            <w:r w:rsidRPr="00CD53E9">
              <w:rPr>
                <w:rFonts w:ascii="Arial" w:hAnsi="Arial" w:cs="Arial"/>
                <w:sz w:val="12"/>
                <w:szCs w:val="12"/>
              </w:rPr>
              <w:t>кол. мест на000 чел.</w:t>
            </w:r>
          </w:p>
        </w:tc>
        <w:tc>
          <w:tcPr>
            <w:tcW w:w="898" w:type="pct"/>
            <w:shd w:val="clear" w:color="auto" w:fill="auto"/>
          </w:tcPr>
          <w:p w:rsidR="0083491A" w:rsidRPr="00CD53E9" w:rsidRDefault="0083491A" w:rsidP="00CD53E9">
            <w:pPr>
              <w:jc w:val="center"/>
              <w:rPr>
                <w:rFonts w:ascii="Arial" w:hAnsi="Arial" w:cs="Arial"/>
                <w:sz w:val="12"/>
                <w:szCs w:val="12"/>
              </w:rPr>
            </w:pPr>
            <w:r w:rsidRPr="00CD53E9">
              <w:rPr>
                <w:rFonts w:ascii="Arial" w:hAnsi="Arial" w:cs="Arial"/>
                <w:sz w:val="12"/>
                <w:szCs w:val="12"/>
              </w:rPr>
              <w:t>— // —</w:t>
            </w:r>
          </w:p>
        </w:tc>
      </w:tr>
      <w:tr w:rsidR="0083491A" w:rsidRPr="00CD53E9" w:rsidTr="0090291C">
        <w:trPr>
          <w:trHeight w:val="20"/>
        </w:trPr>
        <w:tc>
          <w:tcPr>
            <w:tcW w:w="1666" w:type="pct"/>
          </w:tcPr>
          <w:p w:rsidR="0083491A" w:rsidRPr="00CD53E9" w:rsidRDefault="0083491A" w:rsidP="00CD53E9">
            <w:pPr>
              <w:pStyle w:val="ConsTitle"/>
              <w:snapToGrid w:val="0"/>
              <w:rPr>
                <w:b w:val="0"/>
                <w:sz w:val="12"/>
                <w:szCs w:val="12"/>
              </w:rPr>
            </w:pPr>
            <w:r w:rsidRPr="00CD53E9">
              <w:rPr>
                <w:b w:val="0"/>
                <w:sz w:val="12"/>
                <w:szCs w:val="12"/>
              </w:rPr>
              <w:t>Библиотеки (массовые)</w:t>
            </w:r>
          </w:p>
        </w:tc>
        <w:tc>
          <w:tcPr>
            <w:tcW w:w="1348" w:type="pct"/>
            <w:shd w:val="clear" w:color="auto" w:fill="auto"/>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1 или</w:t>
            </w:r>
          </w:p>
          <w:p w:rsidR="0083491A" w:rsidRPr="00CD53E9" w:rsidRDefault="0083491A" w:rsidP="00CD53E9">
            <w:pPr>
              <w:jc w:val="center"/>
              <w:rPr>
                <w:rFonts w:ascii="Arial" w:hAnsi="Arial" w:cs="Arial"/>
                <w:b/>
                <w:sz w:val="12"/>
                <w:szCs w:val="12"/>
              </w:rPr>
            </w:pPr>
            <w:r w:rsidRPr="00CD53E9">
              <w:rPr>
                <w:rFonts w:ascii="Arial" w:hAnsi="Arial" w:cs="Arial"/>
                <w:b/>
                <w:sz w:val="12"/>
                <w:szCs w:val="12"/>
              </w:rPr>
              <w:t>4000 / 2</w:t>
            </w:r>
          </w:p>
        </w:tc>
        <w:tc>
          <w:tcPr>
            <w:tcW w:w="1089" w:type="pct"/>
          </w:tcPr>
          <w:p w:rsidR="0083491A" w:rsidRPr="00CD53E9" w:rsidRDefault="0083491A" w:rsidP="00CD53E9">
            <w:pPr>
              <w:rPr>
                <w:rFonts w:ascii="Arial" w:hAnsi="Arial" w:cs="Arial"/>
                <w:sz w:val="12"/>
                <w:szCs w:val="12"/>
              </w:rPr>
            </w:pPr>
            <w:r w:rsidRPr="00CD53E9">
              <w:rPr>
                <w:rFonts w:ascii="Arial" w:hAnsi="Arial" w:cs="Arial"/>
                <w:spacing w:val="-6"/>
                <w:sz w:val="12"/>
                <w:szCs w:val="12"/>
              </w:rPr>
              <w:t>кол. объектовили кол. ед. хранения/кол. читательских мест на 1 тыс. чел.</w:t>
            </w:r>
          </w:p>
        </w:tc>
        <w:tc>
          <w:tcPr>
            <w:tcW w:w="898" w:type="pct"/>
            <w:shd w:val="clear" w:color="auto" w:fill="auto"/>
          </w:tcPr>
          <w:p w:rsidR="0083491A" w:rsidRPr="00CD53E9" w:rsidRDefault="0083491A" w:rsidP="00CD53E9">
            <w:pPr>
              <w:jc w:val="center"/>
              <w:rPr>
                <w:rFonts w:ascii="Arial" w:hAnsi="Arial" w:cs="Arial"/>
                <w:sz w:val="12"/>
                <w:szCs w:val="12"/>
              </w:rPr>
            </w:pPr>
            <w:r w:rsidRPr="00CD53E9">
              <w:rPr>
                <w:rFonts w:ascii="Arial" w:hAnsi="Arial" w:cs="Arial"/>
                <w:sz w:val="12"/>
                <w:szCs w:val="12"/>
              </w:rPr>
              <w:t>— // —</w:t>
            </w:r>
          </w:p>
        </w:tc>
      </w:tr>
      <w:tr w:rsidR="0083491A" w:rsidRPr="00CD53E9" w:rsidTr="0090291C">
        <w:trPr>
          <w:trHeight w:val="20"/>
        </w:trPr>
        <w:tc>
          <w:tcPr>
            <w:tcW w:w="1666" w:type="pct"/>
          </w:tcPr>
          <w:p w:rsidR="0083491A" w:rsidRPr="00CD53E9" w:rsidRDefault="0083491A" w:rsidP="00CD53E9">
            <w:pPr>
              <w:pStyle w:val="ConsTitle"/>
              <w:snapToGrid w:val="0"/>
              <w:rPr>
                <w:b w:val="0"/>
                <w:sz w:val="12"/>
                <w:szCs w:val="12"/>
              </w:rPr>
            </w:pPr>
            <w:r w:rsidRPr="00CD53E9">
              <w:rPr>
                <w:b w:val="0"/>
                <w:bCs w:val="0"/>
                <w:sz w:val="12"/>
                <w:szCs w:val="12"/>
              </w:rPr>
              <w:t>Детские и юношеские библиотеки</w:t>
            </w:r>
          </w:p>
        </w:tc>
        <w:tc>
          <w:tcPr>
            <w:tcW w:w="1348" w:type="pct"/>
            <w:shd w:val="clear" w:color="auto" w:fill="auto"/>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2</w:t>
            </w:r>
          </w:p>
        </w:tc>
        <w:tc>
          <w:tcPr>
            <w:tcW w:w="1089" w:type="pct"/>
          </w:tcPr>
          <w:p w:rsidR="0083491A" w:rsidRPr="00CD53E9" w:rsidRDefault="0083491A" w:rsidP="00CD53E9">
            <w:pPr>
              <w:rPr>
                <w:rFonts w:ascii="Arial" w:hAnsi="Arial" w:cs="Arial"/>
                <w:sz w:val="12"/>
                <w:szCs w:val="12"/>
              </w:rPr>
            </w:pPr>
            <w:r w:rsidRPr="00CD53E9">
              <w:rPr>
                <w:rFonts w:ascii="Arial" w:hAnsi="Arial" w:cs="Arial"/>
                <w:bCs/>
                <w:sz w:val="12"/>
                <w:szCs w:val="12"/>
              </w:rPr>
              <w:t>объект</w:t>
            </w:r>
          </w:p>
        </w:tc>
        <w:tc>
          <w:tcPr>
            <w:tcW w:w="898" w:type="pct"/>
            <w:shd w:val="clear" w:color="auto" w:fill="auto"/>
          </w:tcPr>
          <w:p w:rsidR="0083491A" w:rsidRPr="00CD53E9" w:rsidRDefault="0083491A" w:rsidP="00CD53E9">
            <w:pPr>
              <w:jc w:val="center"/>
              <w:rPr>
                <w:rFonts w:ascii="Arial" w:hAnsi="Arial" w:cs="Arial"/>
                <w:sz w:val="12"/>
                <w:szCs w:val="12"/>
              </w:rPr>
            </w:pPr>
            <w:r w:rsidRPr="00CD53E9">
              <w:rPr>
                <w:rFonts w:ascii="Arial" w:hAnsi="Arial" w:cs="Arial"/>
                <w:sz w:val="12"/>
                <w:szCs w:val="12"/>
              </w:rPr>
              <w:t>— // —</w:t>
            </w:r>
          </w:p>
        </w:tc>
      </w:tr>
      <w:tr w:rsidR="0083491A" w:rsidRPr="00CD53E9" w:rsidTr="0090291C">
        <w:trPr>
          <w:trHeight w:val="20"/>
        </w:trPr>
        <w:tc>
          <w:tcPr>
            <w:tcW w:w="1666" w:type="pct"/>
          </w:tcPr>
          <w:p w:rsidR="0083491A" w:rsidRPr="00CD53E9" w:rsidRDefault="0083491A" w:rsidP="00CD53E9">
            <w:pPr>
              <w:rPr>
                <w:rFonts w:ascii="Arial" w:hAnsi="Arial" w:cs="Arial"/>
                <w:sz w:val="12"/>
                <w:szCs w:val="12"/>
              </w:rPr>
            </w:pPr>
            <w:r w:rsidRPr="00CD53E9">
              <w:rPr>
                <w:rFonts w:ascii="Arial" w:hAnsi="Arial" w:cs="Arial"/>
                <w:sz w:val="12"/>
                <w:szCs w:val="12"/>
              </w:rPr>
              <w:t>Кинотеатры</w:t>
            </w:r>
          </w:p>
        </w:tc>
        <w:tc>
          <w:tcPr>
            <w:tcW w:w="1348" w:type="pct"/>
            <w:shd w:val="clear" w:color="auto" w:fill="auto"/>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1</w:t>
            </w:r>
          </w:p>
        </w:tc>
        <w:tc>
          <w:tcPr>
            <w:tcW w:w="1089" w:type="pct"/>
          </w:tcPr>
          <w:p w:rsidR="0083491A" w:rsidRPr="00CD53E9" w:rsidRDefault="0083491A" w:rsidP="00CD53E9">
            <w:pPr>
              <w:rPr>
                <w:rFonts w:ascii="Arial" w:hAnsi="Arial" w:cs="Arial"/>
                <w:sz w:val="12"/>
                <w:szCs w:val="12"/>
              </w:rPr>
            </w:pPr>
            <w:r w:rsidRPr="00CD53E9">
              <w:rPr>
                <w:rFonts w:ascii="Arial" w:hAnsi="Arial" w:cs="Arial"/>
                <w:sz w:val="12"/>
                <w:szCs w:val="12"/>
              </w:rPr>
              <w:t>кол. объектов</w:t>
            </w:r>
          </w:p>
        </w:tc>
        <w:tc>
          <w:tcPr>
            <w:tcW w:w="898" w:type="pct"/>
            <w:shd w:val="clear" w:color="auto" w:fill="auto"/>
          </w:tcPr>
          <w:p w:rsidR="0083491A" w:rsidRPr="00CD53E9" w:rsidRDefault="0083491A" w:rsidP="00CD53E9">
            <w:pPr>
              <w:jc w:val="center"/>
              <w:rPr>
                <w:rFonts w:ascii="Arial" w:hAnsi="Arial" w:cs="Arial"/>
                <w:sz w:val="12"/>
                <w:szCs w:val="12"/>
              </w:rPr>
            </w:pPr>
            <w:r w:rsidRPr="00CD53E9">
              <w:rPr>
                <w:rFonts w:ascii="Arial" w:hAnsi="Arial" w:cs="Arial"/>
                <w:sz w:val="12"/>
                <w:szCs w:val="12"/>
              </w:rPr>
              <w:t>— // —</w:t>
            </w:r>
          </w:p>
        </w:tc>
      </w:tr>
    </w:tbl>
    <w:p w:rsidR="0083491A" w:rsidRPr="00B6773A" w:rsidRDefault="0083491A" w:rsidP="00B6773A">
      <w:pPr>
        <w:ind w:firstLine="284"/>
        <w:jc w:val="both"/>
        <w:rPr>
          <w:rFonts w:ascii="Arial" w:hAnsi="Arial" w:cs="Arial"/>
          <w:sz w:val="16"/>
          <w:szCs w:val="16"/>
        </w:rPr>
      </w:pPr>
      <w:r w:rsidRPr="00B6773A">
        <w:rPr>
          <w:rFonts w:ascii="Arial" w:hAnsi="Arial" w:cs="Arial"/>
          <w:spacing w:val="-6"/>
          <w:sz w:val="16"/>
          <w:szCs w:val="16"/>
          <w:u w:val="single"/>
        </w:rPr>
        <w:t>Примечания</w:t>
      </w:r>
      <w:r w:rsidRPr="00B6773A">
        <w:rPr>
          <w:rFonts w:ascii="Arial" w:hAnsi="Arial" w:cs="Arial"/>
          <w:spacing w:val="-6"/>
          <w:sz w:val="16"/>
          <w:szCs w:val="16"/>
        </w:rPr>
        <w:t>:  * п</w:t>
      </w:r>
      <w:r w:rsidRPr="00B6773A">
        <w:rPr>
          <w:rFonts w:ascii="Arial" w:hAnsi="Arial" w:cs="Arial"/>
          <w:sz w:val="16"/>
          <w:szCs w:val="16"/>
        </w:rPr>
        <w:t>ри населении до 10 тыс. чел.– 1 учреждение культуры на поселение.</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1.Приведенные нормы не распространяется на специализированные библиотеки.</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2. Дополнительно в центральной городской библиотеке на 1 тыс. чел. 0,2 тыс. ед. хранении и 0,2 чит. места</w:t>
      </w:r>
    </w:p>
    <w:p w:rsidR="0083491A" w:rsidRPr="00B6773A" w:rsidRDefault="00CD53E9" w:rsidP="00B6773A">
      <w:pPr>
        <w:ind w:firstLine="284"/>
        <w:jc w:val="both"/>
        <w:rPr>
          <w:rFonts w:ascii="Arial" w:hAnsi="Arial" w:cs="Arial"/>
          <w:b/>
          <w:sz w:val="16"/>
          <w:szCs w:val="16"/>
        </w:rPr>
      </w:pPr>
      <w:r>
        <w:rPr>
          <w:rFonts w:ascii="Arial" w:hAnsi="Arial" w:cs="Arial"/>
          <w:b/>
          <w:sz w:val="16"/>
          <w:szCs w:val="16"/>
        </w:rPr>
        <w:t xml:space="preserve">1.2.1.8. </w:t>
      </w:r>
      <w:r w:rsidR="0083491A" w:rsidRPr="00B6773A">
        <w:rPr>
          <w:rFonts w:ascii="Arial" w:hAnsi="Arial" w:cs="Arial"/>
          <w:b/>
          <w:sz w:val="16"/>
          <w:szCs w:val="16"/>
        </w:rPr>
        <w:t>Норма обеспеченности учреждениями здравоохранения и размер их земельного участка</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2115"/>
        <w:gridCol w:w="1694"/>
        <w:gridCol w:w="2961"/>
        <w:gridCol w:w="2506"/>
      </w:tblGrid>
      <w:tr w:rsidR="0083491A" w:rsidRPr="00CD53E9" w:rsidTr="0090291C">
        <w:trPr>
          <w:trHeight w:val="57"/>
          <w:tblHeader/>
        </w:trPr>
        <w:tc>
          <w:tcPr>
            <w:tcW w:w="805" w:type="pct"/>
          </w:tcPr>
          <w:p w:rsidR="0083491A" w:rsidRPr="00CD53E9" w:rsidRDefault="0083491A" w:rsidP="00CD53E9">
            <w:pPr>
              <w:jc w:val="center"/>
              <w:rPr>
                <w:rFonts w:ascii="Arial" w:hAnsi="Arial" w:cs="Arial"/>
                <w:sz w:val="12"/>
                <w:szCs w:val="12"/>
              </w:rPr>
            </w:pPr>
            <w:r w:rsidRPr="00CD53E9">
              <w:rPr>
                <w:rFonts w:ascii="Arial" w:hAnsi="Arial" w:cs="Arial"/>
                <w:sz w:val="12"/>
                <w:szCs w:val="12"/>
              </w:rPr>
              <w:t>Учреждение</w:t>
            </w:r>
          </w:p>
        </w:tc>
        <w:tc>
          <w:tcPr>
            <w:tcW w:w="956" w:type="pct"/>
          </w:tcPr>
          <w:p w:rsidR="0083491A" w:rsidRPr="00CD53E9" w:rsidRDefault="0083491A" w:rsidP="00CD53E9">
            <w:pPr>
              <w:jc w:val="center"/>
              <w:rPr>
                <w:rFonts w:ascii="Arial" w:hAnsi="Arial" w:cs="Arial"/>
                <w:sz w:val="12"/>
                <w:szCs w:val="12"/>
              </w:rPr>
            </w:pPr>
            <w:r w:rsidRPr="00CD53E9">
              <w:rPr>
                <w:rFonts w:ascii="Arial" w:hAnsi="Arial" w:cs="Arial"/>
                <w:sz w:val="12"/>
                <w:szCs w:val="12"/>
              </w:rPr>
              <w:t>Норма обеспеченности</w:t>
            </w:r>
          </w:p>
        </w:tc>
        <w:tc>
          <w:tcPr>
            <w:tcW w:w="766" w:type="pct"/>
          </w:tcPr>
          <w:p w:rsidR="0083491A" w:rsidRPr="00CD53E9" w:rsidRDefault="0083491A" w:rsidP="00CD53E9">
            <w:pPr>
              <w:jc w:val="center"/>
              <w:rPr>
                <w:rFonts w:ascii="Arial" w:hAnsi="Arial" w:cs="Arial"/>
                <w:sz w:val="12"/>
                <w:szCs w:val="12"/>
              </w:rPr>
            </w:pPr>
            <w:r w:rsidRPr="00CD53E9">
              <w:rPr>
                <w:rFonts w:ascii="Arial" w:hAnsi="Arial" w:cs="Arial"/>
                <w:sz w:val="12"/>
                <w:szCs w:val="12"/>
              </w:rPr>
              <w:t>Единица измерения</w:t>
            </w:r>
          </w:p>
        </w:tc>
        <w:tc>
          <w:tcPr>
            <w:tcW w:w="1339" w:type="pct"/>
          </w:tcPr>
          <w:p w:rsidR="0083491A" w:rsidRPr="00CD53E9" w:rsidRDefault="0083491A" w:rsidP="00CD53E9">
            <w:pPr>
              <w:jc w:val="center"/>
              <w:rPr>
                <w:rFonts w:ascii="Arial" w:hAnsi="Arial" w:cs="Arial"/>
                <w:sz w:val="12"/>
                <w:szCs w:val="12"/>
              </w:rPr>
            </w:pPr>
            <w:r w:rsidRPr="00CD53E9">
              <w:rPr>
                <w:rFonts w:ascii="Arial" w:hAnsi="Arial" w:cs="Arial"/>
                <w:sz w:val="12"/>
                <w:szCs w:val="12"/>
              </w:rPr>
              <w:t>Размер земельного участка</w:t>
            </w:r>
          </w:p>
        </w:tc>
        <w:tc>
          <w:tcPr>
            <w:tcW w:w="1133" w:type="pct"/>
          </w:tcPr>
          <w:p w:rsidR="0083491A" w:rsidRPr="00CD53E9" w:rsidRDefault="0083491A" w:rsidP="00CD53E9">
            <w:pPr>
              <w:jc w:val="center"/>
              <w:rPr>
                <w:rFonts w:ascii="Arial" w:hAnsi="Arial" w:cs="Arial"/>
                <w:sz w:val="12"/>
                <w:szCs w:val="12"/>
              </w:rPr>
            </w:pPr>
            <w:r w:rsidRPr="00CD53E9">
              <w:rPr>
                <w:rFonts w:ascii="Arial" w:hAnsi="Arial" w:cs="Arial"/>
                <w:sz w:val="12"/>
                <w:szCs w:val="12"/>
              </w:rPr>
              <w:t>Примечание</w:t>
            </w:r>
          </w:p>
        </w:tc>
      </w:tr>
      <w:tr w:rsidR="0083491A" w:rsidRPr="00CD53E9" w:rsidTr="0090291C">
        <w:trPr>
          <w:trHeight w:val="57"/>
        </w:trPr>
        <w:tc>
          <w:tcPr>
            <w:tcW w:w="805" w:type="pct"/>
          </w:tcPr>
          <w:p w:rsidR="0083491A" w:rsidRPr="00CD53E9" w:rsidRDefault="0083491A" w:rsidP="00CD53E9">
            <w:pPr>
              <w:rPr>
                <w:rFonts w:ascii="Arial" w:hAnsi="Arial" w:cs="Arial"/>
                <w:sz w:val="12"/>
                <w:szCs w:val="12"/>
              </w:rPr>
            </w:pPr>
            <w:r w:rsidRPr="00CD53E9">
              <w:rPr>
                <w:rFonts w:ascii="Arial" w:hAnsi="Arial" w:cs="Arial"/>
                <w:sz w:val="12"/>
                <w:szCs w:val="12"/>
              </w:rPr>
              <w:t>Стационары всех типов со вспомогательными зданиями и сооружениями</w:t>
            </w:r>
          </w:p>
        </w:tc>
        <w:tc>
          <w:tcPr>
            <w:tcW w:w="956" w:type="pct"/>
            <w:shd w:val="clear" w:color="auto" w:fill="auto"/>
          </w:tcPr>
          <w:p w:rsidR="0083491A" w:rsidRPr="00CD53E9" w:rsidRDefault="0083491A" w:rsidP="00CD53E9">
            <w:pPr>
              <w:rPr>
                <w:rFonts w:ascii="Arial" w:hAnsi="Arial" w:cs="Arial"/>
                <w:b/>
                <w:sz w:val="12"/>
                <w:szCs w:val="12"/>
              </w:rPr>
            </w:pPr>
            <w:r w:rsidRPr="00CD53E9">
              <w:rPr>
                <w:rFonts w:ascii="Arial" w:hAnsi="Arial" w:cs="Arial"/>
                <w:sz w:val="12"/>
                <w:szCs w:val="12"/>
              </w:rPr>
              <w:t>Вместимость и структура стационаров устанавливается органами здравоохранения и определяется заданием на проектирование</w:t>
            </w:r>
          </w:p>
        </w:tc>
        <w:tc>
          <w:tcPr>
            <w:tcW w:w="766" w:type="pct"/>
          </w:tcPr>
          <w:p w:rsidR="0083491A" w:rsidRPr="00CD53E9" w:rsidRDefault="0083491A" w:rsidP="00CD53E9">
            <w:pPr>
              <w:rPr>
                <w:rFonts w:ascii="Arial" w:hAnsi="Arial" w:cs="Arial"/>
                <w:sz w:val="12"/>
                <w:szCs w:val="12"/>
              </w:rPr>
            </w:pPr>
            <w:r w:rsidRPr="00CD53E9">
              <w:rPr>
                <w:rFonts w:ascii="Arial" w:hAnsi="Arial" w:cs="Arial"/>
                <w:sz w:val="12"/>
                <w:szCs w:val="12"/>
              </w:rPr>
              <w:t>коек на 10000 чел.</w:t>
            </w:r>
          </w:p>
        </w:tc>
        <w:tc>
          <w:tcPr>
            <w:tcW w:w="1339" w:type="pct"/>
          </w:tcPr>
          <w:p w:rsidR="0083491A" w:rsidRPr="00CD53E9" w:rsidRDefault="0083491A" w:rsidP="00CD53E9">
            <w:pPr>
              <w:rPr>
                <w:rFonts w:ascii="Arial" w:hAnsi="Arial" w:cs="Arial"/>
                <w:b/>
                <w:sz w:val="12"/>
                <w:szCs w:val="12"/>
              </w:rPr>
            </w:pPr>
            <w:r w:rsidRPr="00CD53E9">
              <w:rPr>
                <w:rFonts w:ascii="Arial" w:hAnsi="Arial" w:cs="Arial"/>
                <w:b/>
                <w:sz w:val="12"/>
                <w:szCs w:val="12"/>
              </w:rPr>
              <w:t>На одно койко-место при вместимости учреждений:</w:t>
            </w:r>
          </w:p>
          <w:p w:rsidR="0083491A" w:rsidRPr="00CD53E9" w:rsidRDefault="0083491A" w:rsidP="00CD53E9">
            <w:pPr>
              <w:rPr>
                <w:rFonts w:ascii="Arial" w:hAnsi="Arial" w:cs="Arial"/>
                <w:b/>
                <w:sz w:val="12"/>
                <w:szCs w:val="12"/>
              </w:rPr>
            </w:pPr>
            <w:r w:rsidRPr="00CD53E9">
              <w:rPr>
                <w:rFonts w:ascii="Arial" w:hAnsi="Arial" w:cs="Arial"/>
                <w:b/>
                <w:sz w:val="12"/>
                <w:szCs w:val="12"/>
              </w:rPr>
              <w:t xml:space="preserve">до 50 коек – </w:t>
            </w:r>
            <w:smartTag w:uri="urn:schemas-microsoft-com:office:smarttags" w:element="metricconverter">
              <w:smartTagPr>
                <w:attr w:name="ProductID" w:val="150 м2"/>
              </w:smartTagPr>
              <w:r w:rsidRPr="00CD53E9">
                <w:rPr>
                  <w:rFonts w:ascii="Arial" w:hAnsi="Arial" w:cs="Arial"/>
                  <w:b/>
                  <w:sz w:val="12"/>
                  <w:szCs w:val="12"/>
                </w:rPr>
                <w:t>150 м2</w:t>
              </w:r>
            </w:smartTag>
            <w:r w:rsidRPr="00CD53E9">
              <w:rPr>
                <w:rFonts w:ascii="Arial" w:hAnsi="Arial" w:cs="Arial"/>
                <w:b/>
                <w:sz w:val="12"/>
                <w:szCs w:val="12"/>
              </w:rPr>
              <w:t>;</w:t>
            </w:r>
          </w:p>
          <w:p w:rsidR="0083491A" w:rsidRPr="00CD53E9" w:rsidRDefault="0083491A" w:rsidP="00CD53E9">
            <w:pPr>
              <w:rPr>
                <w:rFonts w:ascii="Arial" w:hAnsi="Arial" w:cs="Arial"/>
                <w:b/>
                <w:sz w:val="12"/>
                <w:szCs w:val="12"/>
              </w:rPr>
            </w:pPr>
            <w:r w:rsidRPr="00CD53E9">
              <w:rPr>
                <w:rFonts w:ascii="Arial" w:hAnsi="Arial" w:cs="Arial"/>
                <w:b/>
                <w:sz w:val="12"/>
                <w:szCs w:val="12"/>
              </w:rPr>
              <w:t>50-100 коек – 150-</w:t>
            </w:r>
            <w:smartTag w:uri="urn:schemas-microsoft-com:office:smarttags" w:element="metricconverter">
              <w:smartTagPr>
                <w:attr w:name="ProductID" w:val="100 м2"/>
              </w:smartTagPr>
              <w:r w:rsidRPr="00CD53E9">
                <w:rPr>
                  <w:rFonts w:ascii="Arial" w:hAnsi="Arial" w:cs="Arial"/>
                  <w:b/>
                  <w:sz w:val="12"/>
                  <w:szCs w:val="12"/>
                </w:rPr>
                <w:t>100 м2</w:t>
              </w:r>
            </w:smartTag>
            <w:r w:rsidRPr="00CD53E9">
              <w:rPr>
                <w:rFonts w:ascii="Arial" w:hAnsi="Arial" w:cs="Arial"/>
                <w:b/>
                <w:sz w:val="12"/>
                <w:szCs w:val="12"/>
              </w:rPr>
              <w:t>;</w:t>
            </w:r>
          </w:p>
          <w:p w:rsidR="0083491A" w:rsidRPr="00CD53E9" w:rsidRDefault="0083491A" w:rsidP="00CD53E9">
            <w:pPr>
              <w:rPr>
                <w:rFonts w:ascii="Arial" w:hAnsi="Arial" w:cs="Arial"/>
                <w:b/>
                <w:spacing w:val="-2"/>
                <w:sz w:val="12"/>
                <w:szCs w:val="12"/>
              </w:rPr>
            </w:pPr>
            <w:r w:rsidRPr="00CD53E9">
              <w:rPr>
                <w:rFonts w:ascii="Arial" w:hAnsi="Arial" w:cs="Arial"/>
                <w:b/>
                <w:spacing w:val="-2"/>
                <w:sz w:val="12"/>
                <w:szCs w:val="12"/>
              </w:rPr>
              <w:t>100-200 коек – 100-</w:t>
            </w:r>
            <w:smartTag w:uri="urn:schemas-microsoft-com:office:smarttags" w:element="metricconverter">
              <w:smartTagPr>
                <w:attr w:name="ProductID" w:val="80 м2"/>
              </w:smartTagPr>
              <w:r w:rsidRPr="00CD53E9">
                <w:rPr>
                  <w:rFonts w:ascii="Arial" w:hAnsi="Arial" w:cs="Arial"/>
                  <w:b/>
                  <w:spacing w:val="-2"/>
                  <w:sz w:val="12"/>
                  <w:szCs w:val="12"/>
                </w:rPr>
                <w:t>80 м2</w:t>
              </w:r>
            </w:smartTag>
            <w:r w:rsidRPr="00CD53E9">
              <w:rPr>
                <w:rFonts w:ascii="Arial" w:hAnsi="Arial" w:cs="Arial"/>
                <w:b/>
                <w:spacing w:val="-2"/>
                <w:sz w:val="12"/>
                <w:szCs w:val="12"/>
              </w:rPr>
              <w:t>;</w:t>
            </w:r>
          </w:p>
          <w:p w:rsidR="0083491A" w:rsidRPr="00CD53E9" w:rsidRDefault="0083491A" w:rsidP="00CD53E9">
            <w:pPr>
              <w:rPr>
                <w:rFonts w:ascii="Arial" w:hAnsi="Arial" w:cs="Arial"/>
                <w:b/>
                <w:spacing w:val="-2"/>
                <w:sz w:val="12"/>
                <w:szCs w:val="12"/>
              </w:rPr>
            </w:pPr>
            <w:r w:rsidRPr="00CD53E9">
              <w:rPr>
                <w:rFonts w:ascii="Arial" w:hAnsi="Arial" w:cs="Arial"/>
                <w:b/>
                <w:spacing w:val="-2"/>
                <w:sz w:val="12"/>
                <w:szCs w:val="12"/>
              </w:rPr>
              <w:t>200-400 коек – 80-</w:t>
            </w:r>
            <w:smartTag w:uri="urn:schemas-microsoft-com:office:smarttags" w:element="metricconverter">
              <w:smartTagPr>
                <w:attr w:name="ProductID" w:val="75 м2"/>
              </w:smartTagPr>
              <w:r w:rsidRPr="00CD53E9">
                <w:rPr>
                  <w:rFonts w:ascii="Arial" w:hAnsi="Arial" w:cs="Arial"/>
                  <w:b/>
                  <w:spacing w:val="-2"/>
                  <w:sz w:val="12"/>
                  <w:szCs w:val="12"/>
                </w:rPr>
                <w:t>75 м2</w:t>
              </w:r>
            </w:smartTag>
            <w:r w:rsidRPr="00CD53E9">
              <w:rPr>
                <w:rFonts w:ascii="Arial" w:hAnsi="Arial" w:cs="Arial"/>
                <w:b/>
                <w:spacing w:val="-2"/>
                <w:sz w:val="12"/>
                <w:szCs w:val="12"/>
              </w:rPr>
              <w:t>;</w:t>
            </w:r>
          </w:p>
          <w:p w:rsidR="0083491A" w:rsidRPr="00CD53E9" w:rsidRDefault="0083491A" w:rsidP="00CD53E9">
            <w:pPr>
              <w:rPr>
                <w:rFonts w:ascii="Arial" w:hAnsi="Arial" w:cs="Arial"/>
                <w:b/>
                <w:sz w:val="12"/>
                <w:szCs w:val="12"/>
              </w:rPr>
            </w:pPr>
            <w:r w:rsidRPr="00CD53E9">
              <w:rPr>
                <w:rFonts w:ascii="Arial" w:hAnsi="Arial" w:cs="Arial"/>
                <w:b/>
                <w:sz w:val="12"/>
                <w:szCs w:val="12"/>
              </w:rPr>
              <w:t>400-800 коек – 75-</w:t>
            </w:r>
            <w:smartTag w:uri="urn:schemas-microsoft-com:office:smarttags" w:element="metricconverter">
              <w:smartTagPr>
                <w:attr w:name="ProductID" w:val="70 м2"/>
              </w:smartTagPr>
              <w:r w:rsidRPr="00CD53E9">
                <w:rPr>
                  <w:rFonts w:ascii="Arial" w:hAnsi="Arial" w:cs="Arial"/>
                  <w:b/>
                  <w:sz w:val="12"/>
                  <w:szCs w:val="12"/>
                </w:rPr>
                <w:t>70 м2</w:t>
              </w:r>
            </w:smartTag>
            <w:r w:rsidRPr="00CD53E9">
              <w:rPr>
                <w:rFonts w:ascii="Arial" w:hAnsi="Arial" w:cs="Arial"/>
                <w:b/>
                <w:sz w:val="12"/>
                <w:szCs w:val="12"/>
              </w:rPr>
              <w:t>;</w:t>
            </w:r>
          </w:p>
          <w:p w:rsidR="0083491A" w:rsidRPr="00CD53E9" w:rsidRDefault="0083491A" w:rsidP="00CD53E9">
            <w:pPr>
              <w:rPr>
                <w:rFonts w:ascii="Arial" w:hAnsi="Arial" w:cs="Arial"/>
                <w:b/>
                <w:sz w:val="12"/>
                <w:szCs w:val="12"/>
              </w:rPr>
            </w:pPr>
            <w:r w:rsidRPr="00CD53E9">
              <w:rPr>
                <w:rFonts w:ascii="Arial" w:hAnsi="Arial" w:cs="Arial"/>
                <w:b/>
                <w:sz w:val="12"/>
                <w:szCs w:val="12"/>
              </w:rPr>
              <w:t>800-1000 коек – 70-</w:t>
            </w:r>
            <w:smartTag w:uri="urn:schemas-microsoft-com:office:smarttags" w:element="metricconverter">
              <w:smartTagPr>
                <w:attr w:name="ProductID" w:val="60 м2"/>
              </w:smartTagPr>
              <w:r w:rsidRPr="00CD53E9">
                <w:rPr>
                  <w:rFonts w:ascii="Arial" w:hAnsi="Arial" w:cs="Arial"/>
                  <w:b/>
                  <w:sz w:val="12"/>
                  <w:szCs w:val="12"/>
                </w:rPr>
                <w:t>60 м2</w:t>
              </w:r>
            </w:smartTag>
            <w:r w:rsidRPr="00CD53E9">
              <w:rPr>
                <w:rFonts w:ascii="Arial" w:hAnsi="Arial" w:cs="Arial"/>
                <w:b/>
                <w:sz w:val="12"/>
                <w:szCs w:val="12"/>
              </w:rPr>
              <w:t>;</w:t>
            </w:r>
          </w:p>
          <w:p w:rsidR="0083491A" w:rsidRPr="00CD53E9" w:rsidRDefault="0083491A" w:rsidP="00CD53E9">
            <w:pPr>
              <w:rPr>
                <w:rFonts w:ascii="Arial" w:hAnsi="Arial" w:cs="Arial"/>
                <w:sz w:val="12"/>
                <w:szCs w:val="12"/>
              </w:rPr>
            </w:pPr>
            <w:r w:rsidRPr="00CD53E9">
              <w:rPr>
                <w:rFonts w:ascii="Arial" w:hAnsi="Arial" w:cs="Arial"/>
                <w:b/>
                <w:sz w:val="12"/>
                <w:szCs w:val="12"/>
              </w:rPr>
              <w:t xml:space="preserve">более 1000 коек – </w:t>
            </w:r>
            <w:smartTag w:uri="urn:schemas-microsoft-com:office:smarttags" w:element="metricconverter">
              <w:smartTagPr>
                <w:attr w:name="ProductID" w:val="60 м2"/>
              </w:smartTagPr>
              <w:r w:rsidRPr="00CD53E9">
                <w:rPr>
                  <w:rFonts w:ascii="Arial" w:hAnsi="Arial" w:cs="Arial"/>
                  <w:b/>
                  <w:sz w:val="12"/>
                  <w:szCs w:val="12"/>
                </w:rPr>
                <w:t>60 м2</w:t>
              </w:r>
            </w:smartTag>
            <w:r w:rsidRPr="00CD53E9">
              <w:rPr>
                <w:rFonts w:ascii="Arial" w:hAnsi="Arial" w:cs="Arial"/>
                <w:b/>
                <w:sz w:val="12"/>
                <w:szCs w:val="12"/>
              </w:rPr>
              <w:t>.</w:t>
            </w:r>
          </w:p>
        </w:tc>
        <w:tc>
          <w:tcPr>
            <w:tcW w:w="1133" w:type="pct"/>
          </w:tcPr>
          <w:p w:rsidR="0083491A" w:rsidRPr="00CD53E9" w:rsidRDefault="0083491A" w:rsidP="00CD53E9">
            <w:pPr>
              <w:rPr>
                <w:rFonts w:ascii="Arial" w:hAnsi="Arial" w:cs="Arial"/>
                <w:spacing w:val="-6"/>
                <w:sz w:val="12"/>
                <w:szCs w:val="12"/>
              </w:rPr>
            </w:pPr>
            <w:r w:rsidRPr="00CD53E9">
              <w:rPr>
                <w:rFonts w:ascii="Arial" w:hAnsi="Arial" w:cs="Arial"/>
                <w:spacing w:val="-6"/>
                <w:sz w:val="12"/>
                <w:szCs w:val="12"/>
              </w:rPr>
              <w:t>Территория больницы должна отделяться от окружающей застройки защитной зеленой полосой шириной не менее 10м.</w:t>
            </w:r>
          </w:p>
          <w:p w:rsidR="0083491A" w:rsidRPr="00CD53E9" w:rsidRDefault="0083491A" w:rsidP="00CD53E9">
            <w:pPr>
              <w:rPr>
                <w:rFonts w:ascii="Arial" w:hAnsi="Arial" w:cs="Arial"/>
                <w:sz w:val="12"/>
                <w:szCs w:val="12"/>
              </w:rPr>
            </w:pPr>
            <w:r w:rsidRPr="00CD53E9">
              <w:rPr>
                <w:rFonts w:ascii="Arial" w:hAnsi="Arial" w:cs="Arial"/>
                <w:spacing w:val="-6"/>
                <w:sz w:val="12"/>
                <w:szCs w:val="12"/>
              </w:rPr>
              <w:t>Площадь зеленых насаждений должна составлять не менее 60% общей площади участка.</w:t>
            </w:r>
          </w:p>
        </w:tc>
      </w:tr>
      <w:tr w:rsidR="0083491A" w:rsidRPr="00CD53E9" w:rsidTr="0090291C">
        <w:trPr>
          <w:trHeight w:val="57"/>
        </w:trPr>
        <w:tc>
          <w:tcPr>
            <w:tcW w:w="805" w:type="pct"/>
          </w:tcPr>
          <w:p w:rsidR="0083491A" w:rsidRPr="00CD53E9" w:rsidRDefault="0083491A" w:rsidP="00CD53E9">
            <w:pPr>
              <w:rPr>
                <w:rFonts w:ascii="Arial" w:hAnsi="Arial" w:cs="Arial"/>
                <w:sz w:val="12"/>
                <w:szCs w:val="12"/>
              </w:rPr>
            </w:pPr>
            <w:r w:rsidRPr="00CD53E9">
              <w:rPr>
                <w:rFonts w:ascii="Arial" w:hAnsi="Arial" w:cs="Arial"/>
                <w:sz w:val="12"/>
                <w:szCs w:val="12"/>
              </w:rPr>
              <w:t>Поликлиника, амбулатория, диспансер (без стационара)</w:t>
            </w:r>
          </w:p>
        </w:tc>
        <w:tc>
          <w:tcPr>
            <w:tcW w:w="956" w:type="pct"/>
            <w:shd w:val="clear" w:color="auto" w:fill="auto"/>
          </w:tcPr>
          <w:p w:rsidR="0083491A" w:rsidRPr="00CD53E9" w:rsidRDefault="0083491A" w:rsidP="00CD53E9">
            <w:pPr>
              <w:rPr>
                <w:rFonts w:ascii="Arial" w:hAnsi="Arial" w:cs="Arial"/>
                <w:b/>
                <w:sz w:val="12"/>
                <w:szCs w:val="12"/>
              </w:rPr>
            </w:pPr>
            <w:r w:rsidRPr="00CD53E9">
              <w:rPr>
                <w:rFonts w:ascii="Arial" w:hAnsi="Arial" w:cs="Arial"/>
                <w:sz w:val="12"/>
                <w:szCs w:val="12"/>
              </w:rPr>
              <w:t>Вместимость и структура стационаров устанавливается органами здравоохранения и определяется заданием на проектирование</w:t>
            </w:r>
          </w:p>
        </w:tc>
        <w:tc>
          <w:tcPr>
            <w:tcW w:w="766" w:type="pct"/>
          </w:tcPr>
          <w:p w:rsidR="0083491A" w:rsidRPr="00CD53E9" w:rsidRDefault="0083491A" w:rsidP="00CD53E9">
            <w:pPr>
              <w:rPr>
                <w:rFonts w:ascii="Arial" w:hAnsi="Arial" w:cs="Arial"/>
                <w:sz w:val="12"/>
                <w:szCs w:val="12"/>
              </w:rPr>
            </w:pPr>
            <w:r w:rsidRPr="00CD53E9">
              <w:rPr>
                <w:rFonts w:ascii="Arial" w:hAnsi="Arial" w:cs="Arial"/>
                <w:sz w:val="12"/>
                <w:szCs w:val="12"/>
              </w:rPr>
              <w:t xml:space="preserve">посещений в смену на 10000 чел. </w:t>
            </w:r>
          </w:p>
        </w:tc>
        <w:tc>
          <w:tcPr>
            <w:tcW w:w="1339" w:type="pct"/>
            <w:shd w:val="clear" w:color="auto" w:fill="auto"/>
          </w:tcPr>
          <w:p w:rsidR="0083491A" w:rsidRPr="00CD53E9" w:rsidRDefault="0083491A" w:rsidP="00CD53E9">
            <w:pPr>
              <w:rPr>
                <w:rFonts w:ascii="Arial" w:hAnsi="Arial" w:cs="Arial"/>
                <w:b/>
                <w:sz w:val="12"/>
                <w:szCs w:val="12"/>
              </w:rPr>
            </w:pPr>
            <w:r w:rsidRPr="00CD53E9">
              <w:rPr>
                <w:rFonts w:ascii="Arial" w:hAnsi="Arial" w:cs="Arial"/>
                <w:b/>
                <w:sz w:val="12"/>
                <w:szCs w:val="12"/>
              </w:rPr>
              <w:t>0,1га на 100 посещений в смену, но не менее 0,3га</w:t>
            </w:r>
          </w:p>
        </w:tc>
        <w:tc>
          <w:tcPr>
            <w:tcW w:w="1133" w:type="pct"/>
          </w:tcPr>
          <w:p w:rsidR="0083491A" w:rsidRPr="00CD53E9" w:rsidRDefault="0083491A" w:rsidP="00CD53E9">
            <w:pPr>
              <w:rPr>
                <w:rFonts w:ascii="Arial" w:hAnsi="Arial" w:cs="Arial"/>
                <w:sz w:val="12"/>
                <w:szCs w:val="12"/>
              </w:rPr>
            </w:pPr>
            <w:r w:rsidRPr="00CD53E9">
              <w:rPr>
                <w:rFonts w:ascii="Arial" w:hAnsi="Arial" w:cs="Arial"/>
                <w:sz w:val="12"/>
                <w:szCs w:val="12"/>
              </w:rPr>
              <w:t>Не допускается непосредственное соседство поликлиник с детскими дошкольными учреждениями.</w:t>
            </w:r>
          </w:p>
        </w:tc>
      </w:tr>
      <w:tr w:rsidR="0083491A" w:rsidRPr="00CD53E9" w:rsidTr="0090291C">
        <w:trPr>
          <w:trHeight w:val="57"/>
        </w:trPr>
        <w:tc>
          <w:tcPr>
            <w:tcW w:w="805" w:type="pct"/>
          </w:tcPr>
          <w:p w:rsidR="0083491A" w:rsidRPr="00CD53E9" w:rsidRDefault="0083491A" w:rsidP="00CD53E9">
            <w:pPr>
              <w:rPr>
                <w:rFonts w:ascii="Arial" w:hAnsi="Arial" w:cs="Arial"/>
                <w:sz w:val="12"/>
                <w:szCs w:val="12"/>
              </w:rPr>
            </w:pPr>
            <w:r w:rsidRPr="00CD53E9">
              <w:rPr>
                <w:rFonts w:ascii="Arial" w:hAnsi="Arial" w:cs="Arial"/>
                <w:sz w:val="12"/>
                <w:szCs w:val="12"/>
              </w:rPr>
              <w:t>Станция скорой медицинской помощи</w:t>
            </w:r>
          </w:p>
        </w:tc>
        <w:tc>
          <w:tcPr>
            <w:tcW w:w="956" w:type="pct"/>
          </w:tcPr>
          <w:p w:rsidR="0083491A" w:rsidRPr="00CD53E9" w:rsidRDefault="0083491A" w:rsidP="00CD53E9">
            <w:pPr>
              <w:rPr>
                <w:rFonts w:ascii="Arial" w:hAnsi="Arial" w:cs="Arial"/>
                <w:b/>
                <w:sz w:val="12"/>
                <w:szCs w:val="12"/>
              </w:rPr>
            </w:pPr>
            <w:r w:rsidRPr="00CD53E9">
              <w:rPr>
                <w:rFonts w:ascii="Arial" w:hAnsi="Arial" w:cs="Arial"/>
                <w:b/>
                <w:sz w:val="12"/>
                <w:szCs w:val="12"/>
              </w:rPr>
              <w:t>1 авт.</w:t>
            </w:r>
          </w:p>
        </w:tc>
        <w:tc>
          <w:tcPr>
            <w:tcW w:w="766" w:type="pct"/>
          </w:tcPr>
          <w:p w:rsidR="0083491A" w:rsidRPr="00CD53E9" w:rsidRDefault="0083491A" w:rsidP="00CD53E9">
            <w:pPr>
              <w:rPr>
                <w:rFonts w:ascii="Arial" w:hAnsi="Arial" w:cs="Arial"/>
                <w:sz w:val="12"/>
                <w:szCs w:val="12"/>
              </w:rPr>
            </w:pPr>
            <w:r w:rsidRPr="00CD53E9">
              <w:rPr>
                <w:rFonts w:ascii="Arial" w:hAnsi="Arial" w:cs="Arial"/>
                <w:sz w:val="12"/>
                <w:szCs w:val="12"/>
              </w:rPr>
              <w:t xml:space="preserve">кол. спец. автомашин на 10 тыс. чел. </w:t>
            </w:r>
          </w:p>
        </w:tc>
        <w:tc>
          <w:tcPr>
            <w:tcW w:w="1339" w:type="pct"/>
          </w:tcPr>
          <w:p w:rsidR="0083491A" w:rsidRPr="00CD53E9" w:rsidRDefault="0083491A" w:rsidP="00CD53E9">
            <w:pPr>
              <w:rPr>
                <w:rFonts w:ascii="Arial" w:hAnsi="Arial" w:cs="Arial"/>
                <w:b/>
                <w:sz w:val="12"/>
                <w:szCs w:val="12"/>
              </w:rPr>
            </w:pPr>
            <w:smartTag w:uri="urn:schemas-microsoft-com:office:smarttags" w:element="metricconverter">
              <w:smartTagPr>
                <w:attr w:name="ProductID" w:val="0,05 га"/>
              </w:smartTagPr>
              <w:r w:rsidRPr="00CD53E9">
                <w:rPr>
                  <w:rFonts w:ascii="Arial" w:hAnsi="Arial" w:cs="Arial"/>
                  <w:b/>
                  <w:sz w:val="12"/>
                  <w:szCs w:val="12"/>
                </w:rPr>
                <w:t>0,05 га</w:t>
              </w:r>
            </w:smartTag>
            <w:r w:rsidRPr="00CD53E9">
              <w:rPr>
                <w:rFonts w:ascii="Arial" w:hAnsi="Arial" w:cs="Arial"/>
                <w:b/>
                <w:sz w:val="12"/>
                <w:szCs w:val="12"/>
              </w:rPr>
              <w:t xml:space="preserve">. на 1 автомашину, но не менее </w:t>
            </w:r>
            <w:smartTag w:uri="urn:schemas-microsoft-com:office:smarttags" w:element="metricconverter">
              <w:smartTagPr>
                <w:attr w:name="ProductID" w:val="0,1 га"/>
              </w:smartTagPr>
              <w:r w:rsidRPr="00CD53E9">
                <w:rPr>
                  <w:rFonts w:ascii="Arial" w:hAnsi="Arial" w:cs="Arial"/>
                  <w:b/>
                  <w:sz w:val="12"/>
                  <w:szCs w:val="12"/>
                </w:rPr>
                <w:t>0,1 га</w:t>
              </w:r>
            </w:smartTag>
            <w:r w:rsidRPr="00CD53E9">
              <w:rPr>
                <w:rFonts w:ascii="Arial" w:hAnsi="Arial" w:cs="Arial"/>
                <w:b/>
                <w:sz w:val="12"/>
                <w:szCs w:val="12"/>
              </w:rPr>
              <w:t>.</w:t>
            </w:r>
          </w:p>
        </w:tc>
        <w:tc>
          <w:tcPr>
            <w:tcW w:w="1133" w:type="pct"/>
          </w:tcPr>
          <w:p w:rsidR="0083491A" w:rsidRPr="00CD53E9" w:rsidRDefault="0083491A" w:rsidP="00CD53E9">
            <w:pPr>
              <w:rPr>
                <w:rFonts w:ascii="Arial" w:hAnsi="Arial" w:cs="Arial"/>
                <w:sz w:val="12"/>
                <w:szCs w:val="12"/>
              </w:rPr>
            </w:pPr>
            <w:r w:rsidRPr="00CD53E9">
              <w:rPr>
                <w:rFonts w:ascii="Arial" w:hAnsi="Arial" w:cs="Arial"/>
                <w:sz w:val="12"/>
                <w:szCs w:val="12"/>
              </w:rPr>
              <w:t>В пределах зоны 15-ти минутной доступности на спец. автомашине.</w:t>
            </w:r>
          </w:p>
        </w:tc>
      </w:tr>
      <w:tr w:rsidR="0083491A" w:rsidRPr="00CD53E9" w:rsidTr="0090291C">
        <w:trPr>
          <w:trHeight w:val="57"/>
        </w:trPr>
        <w:tc>
          <w:tcPr>
            <w:tcW w:w="805" w:type="pct"/>
          </w:tcPr>
          <w:p w:rsidR="0083491A" w:rsidRPr="00CD53E9" w:rsidRDefault="0083491A" w:rsidP="00CD53E9">
            <w:pPr>
              <w:snapToGrid w:val="0"/>
              <w:rPr>
                <w:rFonts w:ascii="Arial" w:hAnsi="Arial" w:cs="Arial"/>
                <w:sz w:val="12"/>
                <w:szCs w:val="12"/>
              </w:rPr>
            </w:pPr>
            <w:r w:rsidRPr="00CD53E9">
              <w:rPr>
                <w:rFonts w:ascii="Arial" w:hAnsi="Arial" w:cs="Arial"/>
                <w:sz w:val="12"/>
                <w:szCs w:val="12"/>
              </w:rPr>
              <w:t>Выдвижные пункты скорой медицинской помощи</w:t>
            </w:r>
          </w:p>
        </w:tc>
        <w:tc>
          <w:tcPr>
            <w:tcW w:w="956" w:type="pct"/>
            <w:shd w:val="clear" w:color="auto" w:fill="auto"/>
          </w:tcPr>
          <w:p w:rsidR="0083491A" w:rsidRPr="00CD53E9" w:rsidRDefault="0083491A" w:rsidP="00CD53E9">
            <w:pPr>
              <w:snapToGrid w:val="0"/>
              <w:rPr>
                <w:rFonts w:ascii="Arial" w:hAnsi="Arial" w:cs="Arial"/>
                <w:b/>
                <w:sz w:val="12"/>
                <w:szCs w:val="12"/>
              </w:rPr>
            </w:pPr>
            <w:r w:rsidRPr="00CD53E9">
              <w:rPr>
                <w:rFonts w:ascii="Arial" w:hAnsi="Arial" w:cs="Arial"/>
                <w:b/>
                <w:sz w:val="12"/>
                <w:szCs w:val="12"/>
              </w:rPr>
              <w:t>1 авт.</w:t>
            </w:r>
          </w:p>
        </w:tc>
        <w:tc>
          <w:tcPr>
            <w:tcW w:w="766" w:type="pct"/>
          </w:tcPr>
          <w:p w:rsidR="0083491A" w:rsidRPr="00CD53E9" w:rsidRDefault="0083491A" w:rsidP="00CD53E9">
            <w:pPr>
              <w:snapToGrid w:val="0"/>
              <w:rPr>
                <w:rFonts w:ascii="Arial" w:hAnsi="Arial" w:cs="Arial"/>
                <w:sz w:val="12"/>
                <w:szCs w:val="12"/>
              </w:rPr>
            </w:pPr>
            <w:r w:rsidRPr="00CD53E9">
              <w:rPr>
                <w:rFonts w:ascii="Arial" w:hAnsi="Arial" w:cs="Arial"/>
                <w:sz w:val="12"/>
                <w:szCs w:val="12"/>
              </w:rPr>
              <w:t xml:space="preserve">кол. спец. автомашин на 10 тыс. чел. </w:t>
            </w:r>
          </w:p>
        </w:tc>
        <w:tc>
          <w:tcPr>
            <w:tcW w:w="1339" w:type="pct"/>
            <w:shd w:val="clear" w:color="auto" w:fill="auto"/>
          </w:tcPr>
          <w:p w:rsidR="0083491A" w:rsidRPr="00CD53E9" w:rsidRDefault="0083491A" w:rsidP="00CD53E9">
            <w:pPr>
              <w:snapToGrid w:val="0"/>
              <w:rPr>
                <w:rFonts w:ascii="Arial" w:hAnsi="Arial" w:cs="Arial"/>
                <w:b/>
                <w:sz w:val="12"/>
                <w:szCs w:val="12"/>
              </w:rPr>
            </w:pPr>
            <w:smartTag w:uri="urn:schemas-microsoft-com:office:smarttags" w:element="metricconverter">
              <w:smartTagPr>
                <w:attr w:name="ProductID" w:val="0,05 га"/>
              </w:smartTagPr>
              <w:r w:rsidRPr="00CD53E9">
                <w:rPr>
                  <w:rFonts w:ascii="Arial" w:hAnsi="Arial" w:cs="Arial"/>
                  <w:b/>
                  <w:sz w:val="12"/>
                  <w:szCs w:val="12"/>
                </w:rPr>
                <w:t>0,05 га</w:t>
              </w:r>
            </w:smartTag>
            <w:r w:rsidRPr="00CD53E9">
              <w:rPr>
                <w:rFonts w:ascii="Arial" w:hAnsi="Arial" w:cs="Arial"/>
                <w:b/>
                <w:sz w:val="12"/>
                <w:szCs w:val="12"/>
              </w:rPr>
              <w:t xml:space="preserve">. на 1 автомашину, но не менее </w:t>
            </w:r>
            <w:smartTag w:uri="urn:schemas-microsoft-com:office:smarttags" w:element="metricconverter">
              <w:smartTagPr>
                <w:attr w:name="ProductID" w:val="0,1 га"/>
              </w:smartTagPr>
              <w:r w:rsidRPr="00CD53E9">
                <w:rPr>
                  <w:rFonts w:ascii="Arial" w:hAnsi="Arial" w:cs="Arial"/>
                  <w:b/>
                  <w:sz w:val="12"/>
                  <w:szCs w:val="12"/>
                </w:rPr>
                <w:t>0,1 га</w:t>
              </w:r>
            </w:smartTag>
            <w:r w:rsidRPr="00CD53E9">
              <w:rPr>
                <w:rFonts w:ascii="Arial" w:hAnsi="Arial" w:cs="Arial"/>
                <w:b/>
                <w:sz w:val="12"/>
                <w:szCs w:val="12"/>
              </w:rPr>
              <w:t>.</w:t>
            </w:r>
          </w:p>
        </w:tc>
        <w:tc>
          <w:tcPr>
            <w:tcW w:w="1133" w:type="pct"/>
          </w:tcPr>
          <w:p w:rsidR="0083491A" w:rsidRPr="00CD53E9" w:rsidRDefault="0083491A" w:rsidP="00CD53E9">
            <w:pPr>
              <w:snapToGrid w:val="0"/>
              <w:rPr>
                <w:rFonts w:ascii="Arial" w:hAnsi="Arial" w:cs="Arial"/>
                <w:sz w:val="12"/>
                <w:szCs w:val="12"/>
              </w:rPr>
            </w:pPr>
            <w:r w:rsidRPr="00CD53E9">
              <w:rPr>
                <w:rFonts w:ascii="Arial" w:hAnsi="Arial" w:cs="Arial"/>
                <w:sz w:val="12"/>
                <w:szCs w:val="12"/>
              </w:rPr>
              <w:t>В пределах зоны 30-ти минутной доступности на спец. автомашине.</w:t>
            </w:r>
          </w:p>
        </w:tc>
      </w:tr>
      <w:tr w:rsidR="0083491A" w:rsidRPr="00CD53E9" w:rsidTr="0090291C">
        <w:trPr>
          <w:trHeight w:val="57"/>
        </w:trPr>
        <w:tc>
          <w:tcPr>
            <w:tcW w:w="805" w:type="pct"/>
          </w:tcPr>
          <w:p w:rsidR="0083491A" w:rsidRPr="00CD53E9" w:rsidRDefault="0083491A" w:rsidP="00CD53E9">
            <w:pPr>
              <w:rPr>
                <w:rFonts w:ascii="Arial" w:hAnsi="Arial" w:cs="Arial"/>
                <w:spacing w:val="-4"/>
                <w:sz w:val="12"/>
                <w:szCs w:val="12"/>
              </w:rPr>
            </w:pPr>
            <w:r w:rsidRPr="00CD53E9">
              <w:rPr>
                <w:rFonts w:ascii="Arial" w:hAnsi="Arial" w:cs="Arial"/>
                <w:spacing w:val="-4"/>
                <w:sz w:val="12"/>
                <w:szCs w:val="12"/>
              </w:rPr>
              <w:t>Фельдшерские или фельдшерско-акушерские пункты, объект</w:t>
            </w:r>
          </w:p>
        </w:tc>
        <w:tc>
          <w:tcPr>
            <w:tcW w:w="956" w:type="pct"/>
            <w:shd w:val="clear" w:color="auto" w:fill="auto"/>
          </w:tcPr>
          <w:p w:rsidR="0083491A" w:rsidRPr="00CD53E9" w:rsidRDefault="0083491A" w:rsidP="00CD53E9">
            <w:pPr>
              <w:rPr>
                <w:rFonts w:ascii="Arial" w:hAnsi="Arial" w:cs="Arial"/>
                <w:sz w:val="12"/>
                <w:szCs w:val="12"/>
              </w:rPr>
            </w:pPr>
            <w:r w:rsidRPr="00CD53E9">
              <w:rPr>
                <w:rFonts w:ascii="Arial" w:hAnsi="Arial" w:cs="Arial"/>
                <w:sz w:val="12"/>
                <w:szCs w:val="12"/>
              </w:rPr>
              <w:t>В соответствии с техническими регламентами</w:t>
            </w:r>
          </w:p>
        </w:tc>
        <w:tc>
          <w:tcPr>
            <w:tcW w:w="766" w:type="pct"/>
          </w:tcPr>
          <w:p w:rsidR="0083491A" w:rsidRPr="00CD53E9" w:rsidRDefault="0083491A" w:rsidP="00CD53E9">
            <w:pPr>
              <w:rPr>
                <w:rFonts w:ascii="Arial" w:hAnsi="Arial" w:cs="Arial"/>
                <w:sz w:val="12"/>
                <w:szCs w:val="12"/>
              </w:rPr>
            </w:pPr>
          </w:p>
        </w:tc>
        <w:tc>
          <w:tcPr>
            <w:tcW w:w="1339" w:type="pct"/>
            <w:shd w:val="clear" w:color="auto" w:fill="auto"/>
          </w:tcPr>
          <w:p w:rsidR="0083491A" w:rsidRPr="00CD53E9" w:rsidRDefault="0083491A" w:rsidP="00CD53E9">
            <w:pPr>
              <w:rPr>
                <w:rFonts w:ascii="Arial" w:hAnsi="Arial" w:cs="Arial"/>
                <w:b/>
                <w:sz w:val="12"/>
                <w:szCs w:val="12"/>
              </w:rPr>
            </w:pPr>
            <w:smartTag w:uri="urn:schemas-microsoft-com:office:smarttags" w:element="metricconverter">
              <w:smartTagPr>
                <w:attr w:name="ProductID" w:val="0,2 га"/>
              </w:smartTagPr>
              <w:r w:rsidRPr="00CD53E9">
                <w:rPr>
                  <w:rFonts w:ascii="Arial" w:hAnsi="Arial" w:cs="Arial"/>
                  <w:b/>
                  <w:sz w:val="12"/>
                  <w:szCs w:val="12"/>
                </w:rPr>
                <w:t>0,2 га</w:t>
              </w:r>
            </w:smartTag>
          </w:p>
        </w:tc>
        <w:tc>
          <w:tcPr>
            <w:tcW w:w="1133" w:type="pct"/>
          </w:tcPr>
          <w:p w:rsidR="0083491A" w:rsidRPr="00CD53E9" w:rsidRDefault="0083491A" w:rsidP="00CD53E9">
            <w:pPr>
              <w:rPr>
                <w:rFonts w:ascii="Arial" w:hAnsi="Arial" w:cs="Arial"/>
                <w:sz w:val="12"/>
                <w:szCs w:val="12"/>
              </w:rPr>
            </w:pPr>
          </w:p>
        </w:tc>
      </w:tr>
      <w:tr w:rsidR="0083491A" w:rsidRPr="00CD53E9" w:rsidTr="0090291C">
        <w:trPr>
          <w:trHeight w:val="57"/>
        </w:trPr>
        <w:tc>
          <w:tcPr>
            <w:tcW w:w="805" w:type="pct"/>
          </w:tcPr>
          <w:p w:rsidR="0083491A" w:rsidRPr="00CD53E9" w:rsidRDefault="0083491A" w:rsidP="00CD53E9">
            <w:pPr>
              <w:rPr>
                <w:rFonts w:ascii="Arial" w:hAnsi="Arial" w:cs="Arial"/>
                <w:sz w:val="12"/>
                <w:szCs w:val="12"/>
              </w:rPr>
            </w:pPr>
            <w:r w:rsidRPr="00CD53E9">
              <w:rPr>
                <w:rFonts w:ascii="Arial" w:hAnsi="Arial" w:cs="Arial"/>
                <w:sz w:val="12"/>
                <w:szCs w:val="12"/>
              </w:rPr>
              <w:t>Молочные кухни</w:t>
            </w:r>
          </w:p>
        </w:tc>
        <w:tc>
          <w:tcPr>
            <w:tcW w:w="956" w:type="pct"/>
          </w:tcPr>
          <w:p w:rsidR="0083491A" w:rsidRPr="00CD53E9" w:rsidRDefault="0083491A" w:rsidP="00CD53E9">
            <w:pPr>
              <w:rPr>
                <w:rFonts w:ascii="Arial" w:hAnsi="Arial" w:cs="Arial"/>
                <w:b/>
                <w:sz w:val="12"/>
                <w:szCs w:val="12"/>
              </w:rPr>
            </w:pPr>
            <w:r w:rsidRPr="00CD53E9">
              <w:rPr>
                <w:rFonts w:ascii="Arial" w:hAnsi="Arial" w:cs="Arial"/>
                <w:b/>
                <w:sz w:val="12"/>
                <w:szCs w:val="12"/>
              </w:rPr>
              <w:t>4,0</w:t>
            </w:r>
          </w:p>
        </w:tc>
        <w:tc>
          <w:tcPr>
            <w:tcW w:w="766" w:type="pct"/>
          </w:tcPr>
          <w:p w:rsidR="0083491A" w:rsidRPr="00CD53E9" w:rsidRDefault="0083491A" w:rsidP="00CD53E9">
            <w:pPr>
              <w:rPr>
                <w:rFonts w:ascii="Arial" w:hAnsi="Arial" w:cs="Arial"/>
                <w:sz w:val="12"/>
                <w:szCs w:val="12"/>
              </w:rPr>
            </w:pPr>
            <w:r w:rsidRPr="00CD53E9">
              <w:rPr>
                <w:rFonts w:ascii="Arial" w:hAnsi="Arial" w:cs="Arial"/>
                <w:sz w:val="12"/>
                <w:szCs w:val="12"/>
              </w:rPr>
              <w:t>кол. порций на 1 ребенка (до 1года)</w:t>
            </w:r>
          </w:p>
        </w:tc>
        <w:tc>
          <w:tcPr>
            <w:tcW w:w="1339" w:type="pct"/>
          </w:tcPr>
          <w:p w:rsidR="0083491A" w:rsidRPr="00CD53E9" w:rsidRDefault="0083491A" w:rsidP="00CD53E9">
            <w:pPr>
              <w:rPr>
                <w:rFonts w:ascii="Arial" w:hAnsi="Arial" w:cs="Arial"/>
                <w:b/>
                <w:sz w:val="12"/>
                <w:szCs w:val="12"/>
              </w:rPr>
            </w:pPr>
            <w:smartTag w:uri="urn:schemas-microsoft-com:office:smarttags" w:element="metricconverter">
              <w:smartTagPr>
                <w:attr w:name="ProductID" w:val="0,015 га"/>
              </w:smartTagPr>
              <w:r w:rsidRPr="00CD53E9">
                <w:rPr>
                  <w:rFonts w:ascii="Arial" w:hAnsi="Arial" w:cs="Arial"/>
                  <w:b/>
                  <w:sz w:val="12"/>
                  <w:szCs w:val="12"/>
                </w:rPr>
                <w:t>0,015 га</w:t>
              </w:r>
            </w:smartTag>
            <w:r w:rsidRPr="00CD53E9">
              <w:rPr>
                <w:rFonts w:ascii="Arial" w:hAnsi="Arial" w:cs="Arial"/>
                <w:b/>
                <w:sz w:val="12"/>
                <w:szCs w:val="12"/>
              </w:rPr>
              <w:t xml:space="preserve"> на 1000 порций в сутки, но не менее </w:t>
            </w:r>
            <w:smartTag w:uri="urn:schemas-microsoft-com:office:smarttags" w:element="metricconverter">
              <w:smartTagPr>
                <w:attr w:name="ProductID" w:val="0,15 га"/>
              </w:smartTagPr>
              <w:r w:rsidRPr="00CD53E9">
                <w:rPr>
                  <w:rFonts w:ascii="Arial" w:hAnsi="Arial" w:cs="Arial"/>
                  <w:b/>
                  <w:sz w:val="12"/>
                  <w:szCs w:val="12"/>
                </w:rPr>
                <w:t>0,15 га</w:t>
              </w:r>
            </w:smartTag>
            <w:r w:rsidRPr="00CD53E9">
              <w:rPr>
                <w:rFonts w:ascii="Arial" w:hAnsi="Arial" w:cs="Arial"/>
                <w:b/>
                <w:sz w:val="12"/>
                <w:szCs w:val="12"/>
              </w:rPr>
              <w:t>.</w:t>
            </w:r>
          </w:p>
        </w:tc>
        <w:tc>
          <w:tcPr>
            <w:tcW w:w="1133" w:type="pct"/>
          </w:tcPr>
          <w:p w:rsidR="0083491A" w:rsidRPr="00CD53E9" w:rsidRDefault="0083491A" w:rsidP="00CD53E9">
            <w:pPr>
              <w:rPr>
                <w:rFonts w:ascii="Arial" w:hAnsi="Arial" w:cs="Arial"/>
                <w:sz w:val="12"/>
                <w:szCs w:val="12"/>
              </w:rPr>
            </w:pPr>
          </w:p>
        </w:tc>
      </w:tr>
      <w:tr w:rsidR="0083491A" w:rsidRPr="00CD53E9" w:rsidTr="0090291C">
        <w:trPr>
          <w:trHeight w:val="57"/>
        </w:trPr>
        <w:tc>
          <w:tcPr>
            <w:tcW w:w="805" w:type="pct"/>
          </w:tcPr>
          <w:p w:rsidR="0083491A" w:rsidRPr="00CD53E9" w:rsidRDefault="0083491A" w:rsidP="00CD53E9">
            <w:pPr>
              <w:rPr>
                <w:rFonts w:ascii="Arial" w:hAnsi="Arial" w:cs="Arial"/>
                <w:sz w:val="12"/>
                <w:szCs w:val="12"/>
              </w:rPr>
            </w:pPr>
            <w:r w:rsidRPr="00CD53E9">
              <w:rPr>
                <w:rFonts w:ascii="Arial" w:hAnsi="Arial" w:cs="Arial"/>
                <w:sz w:val="12"/>
                <w:szCs w:val="12"/>
              </w:rPr>
              <w:t>Раздаточные пункты молочных кухонь</w:t>
            </w:r>
          </w:p>
        </w:tc>
        <w:tc>
          <w:tcPr>
            <w:tcW w:w="956" w:type="pct"/>
          </w:tcPr>
          <w:p w:rsidR="0083491A" w:rsidRPr="00CD53E9" w:rsidRDefault="0083491A" w:rsidP="00CD53E9">
            <w:pPr>
              <w:rPr>
                <w:rFonts w:ascii="Arial" w:hAnsi="Arial" w:cs="Arial"/>
                <w:b/>
                <w:sz w:val="12"/>
                <w:szCs w:val="12"/>
              </w:rPr>
            </w:pPr>
            <w:r w:rsidRPr="00CD53E9">
              <w:rPr>
                <w:rFonts w:ascii="Arial" w:hAnsi="Arial" w:cs="Arial"/>
                <w:b/>
                <w:sz w:val="12"/>
                <w:szCs w:val="12"/>
              </w:rPr>
              <w:t>0,3</w:t>
            </w:r>
          </w:p>
        </w:tc>
        <w:tc>
          <w:tcPr>
            <w:tcW w:w="766" w:type="pct"/>
          </w:tcPr>
          <w:p w:rsidR="0083491A" w:rsidRPr="00CD53E9" w:rsidRDefault="0083491A" w:rsidP="00CD53E9">
            <w:pPr>
              <w:rPr>
                <w:rFonts w:ascii="Arial" w:hAnsi="Arial" w:cs="Arial"/>
                <w:sz w:val="12"/>
                <w:szCs w:val="12"/>
              </w:rPr>
            </w:pPr>
            <w:r w:rsidRPr="00CD53E9">
              <w:rPr>
                <w:rFonts w:ascii="Arial" w:hAnsi="Arial" w:cs="Arial"/>
                <w:sz w:val="12"/>
                <w:szCs w:val="12"/>
              </w:rPr>
              <w:t>м2 общей площади на 1 ребенка (до 1года)</w:t>
            </w:r>
          </w:p>
        </w:tc>
        <w:tc>
          <w:tcPr>
            <w:tcW w:w="1339" w:type="pct"/>
          </w:tcPr>
          <w:p w:rsidR="0083491A" w:rsidRPr="00CD53E9" w:rsidRDefault="0083491A" w:rsidP="00CD53E9">
            <w:pPr>
              <w:rPr>
                <w:rFonts w:ascii="Arial" w:hAnsi="Arial" w:cs="Arial"/>
                <w:b/>
                <w:sz w:val="12"/>
                <w:szCs w:val="12"/>
              </w:rPr>
            </w:pPr>
          </w:p>
        </w:tc>
        <w:tc>
          <w:tcPr>
            <w:tcW w:w="1133" w:type="pct"/>
          </w:tcPr>
          <w:p w:rsidR="0083491A" w:rsidRPr="00CD53E9" w:rsidRDefault="0083491A" w:rsidP="00CD53E9">
            <w:pPr>
              <w:rPr>
                <w:rFonts w:ascii="Arial" w:hAnsi="Arial" w:cs="Arial"/>
                <w:sz w:val="12"/>
                <w:szCs w:val="12"/>
              </w:rPr>
            </w:pPr>
            <w:r w:rsidRPr="00CD53E9">
              <w:rPr>
                <w:rFonts w:ascii="Arial" w:hAnsi="Arial" w:cs="Arial"/>
                <w:sz w:val="12"/>
                <w:szCs w:val="12"/>
              </w:rPr>
              <w:t>Встроенные в жилые дома или при молочной кухне</w:t>
            </w:r>
          </w:p>
        </w:tc>
      </w:tr>
      <w:tr w:rsidR="0083491A" w:rsidRPr="00CD53E9" w:rsidTr="0090291C">
        <w:trPr>
          <w:trHeight w:val="57"/>
        </w:trPr>
        <w:tc>
          <w:tcPr>
            <w:tcW w:w="805" w:type="pct"/>
            <w:shd w:val="clear" w:color="auto" w:fill="auto"/>
          </w:tcPr>
          <w:p w:rsidR="0083491A" w:rsidRPr="00CD53E9" w:rsidRDefault="0083491A" w:rsidP="00CD53E9">
            <w:pPr>
              <w:rPr>
                <w:rFonts w:ascii="Arial" w:hAnsi="Arial" w:cs="Arial"/>
                <w:sz w:val="12"/>
                <w:szCs w:val="12"/>
              </w:rPr>
            </w:pPr>
            <w:r w:rsidRPr="00CD53E9">
              <w:rPr>
                <w:rFonts w:ascii="Arial" w:hAnsi="Arial" w:cs="Arial"/>
                <w:sz w:val="12"/>
                <w:szCs w:val="12"/>
              </w:rPr>
              <w:t>Аптеки</w:t>
            </w:r>
          </w:p>
        </w:tc>
        <w:tc>
          <w:tcPr>
            <w:tcW w:w="956" w:type="pct"/>
            <w:shd w:val="clear" w:color="auto" w:fill="auto"/>
          </w:tcPr>
          <w:p w:rsidR="0083491A" w:rsidRPr="00CD53E9" w:rsidRDefault="0083491A" w:rsidP="00CD53E9">
            <w:pPr>
              <w:rPr>
                <w:rFonts w:ascii="Arial" w:hAnsi="Arial" w:cs="Arial"/>
                <w:b/>
                <w:sz w:val="12"/>
                <w:szCs w:val="12"/>
              </w:rPr>
            </w:pPr>
            <w:r w:rsidRPr="00CD53E9">
              <w:rPr>
                <w:rFonts w:ascii="Arial" w:hAnsi="Arial" w:cs="Arial"/>
                <w:b/>
                <w:sz w:val="12"/>
                <w:szCs w:val="12"/>
              </w:rPr>
              <w:t>1</w:t>
            </w:r>
          </w:p>
        </w:tc>
        <w:tc>
          <w:tcPr>
            <w:tcW w:w="766" w:type="pct"/>
            <w:shd w:val="clear" w:color="auto" w:fill="auto"/>
          </w:tcPr>
          <w:p w:rsidR="0083491A" w:rsidRPr="00CD53E9" w:rsidRDefault="0083491A" w:rsidP="00CD53E9">
            <w:pPr>
              <w:rPr>
                <w:rFonts w:ascii="Arial" w:hAnsi="Arial" w:cs="Arial"/>
                <w:sz w:val="12"/>
                <w:szCs w:val="12"/>
              </w:rPr>
            </w:pPr>
            <w:r w:rsidRPr="00CD53E9">
              <w:rPr>
                <w:rFonts w:ascii="Arial" w:hAnsi="Arial" w:cs="Arial"/>
                <w:sz w:val="12"/>
                <w:szCs w:val="12"/>
              </w:rPr>
              <w:t>учреждений на 10 тыс. чел.</w:t>
            </w:r>
          </w:p>
        </w:tc>
        <w:tc>
          <w:tcPr>
            <w:tcW w:w="1339" w:type="pct"/>
            <w:shd w:val="clear" w:color="auto" w:fill="auto"/>
          </w:tcPr>
          <w:p w:rsidR="0083491A" w:rsidRPr="00CD53E9" w:rsidRDefault="0083491A" w:rsidP="00CD53E9">
            <w:pPr>
              <w:rPr>
                <w:rFonts w:ascii="Arial" w:hAnsi="Arial" w:cs="Arial"/>
                <w:b/>
                <w:sz w:val="12"/>
                <w:szCs w:val="12"/>
              </w:rPr>
            </w:pPr>
            <w:r w:rsidRPr="00CD53E9">
              <w:rPr>
                <w:rFonts w:ascii="Arial" w:hAnsi="Arial" w:cs="Arial"/>
                <w:b/>
                <w:sz w:val="12"/>
                <w:szCs w:val="12"/>
                <w:lang w:val="en-US"/>
              </w:rPr>
              <w:t>I</w:t>
            </w:r>
            <w:r w:rsidRPr="00CD53E9">
              <w:rPr>
                <w:rFonts w:ascii="Arial" w:hAnsi="Arial" w:cs="Arial"/>
                <w:b/>
                <w:sz w:val="12"/>
                <w:szCs w:val="12"/>
              </w:rPr>
              <w:t>-</w:t>
            </w:r>
            <w:r w:rsidRPr="00CD53E9">
              <w:rPr>
                <w:rFonts w:ascii="Arial" w:hAnsi="Arial" w:cs="Arial"/>
                <w:b/>
                <w:sz w:val="12"/>
                <w:szCs w:val="12"/>
                <w:lang w:val="en-US"/>
              </w:rPr>
              <w:t>II</w:t>
            </w:r>
            <w:r w:rsidRPr="00CD53E9">
              <w:rPr>
                <w:rFonts w:ascii="Arial" w:hAnsi="Arial" w:cs="Arial"/>
                <w:b/>
                <w:sz w:val="12"/>
                <w:szCs w:val="12"/>
              </w:rPr>
              <w:t xml:space="preserve"> группа - </w:t>
            </w:r>
            <w:smartTag w:uri="urn:schemas-microsoft-com:office:smarttags" w:element="metricconverter">
              <w:smartTagPr>
                <w:attr w:name="ProductID" w:val="0,3 га"/>
              </w:smartTagPr>
              <w:r w:rsidRPr="00CD53E9">
                <w:rPr>
                  <w:rFonts w:ascii="Arial" w:hAnsi="Arial" w:cs="Arial"/>
                  <w:b/>
                  <w:sz w:val="12"/>
                  <w:szCs w:val="12"/>
                </w:rPr>
                <w:t>0,3 га</w:t>
              </w:r>
            </w:smartTag>
            <w:r w:rsidRPr="00CD53E9">
              <w:rPr>
                <w:rFonts w:ascii="Arial" w:hAnsi="Arial" w:cs="Arial"/>
                <w:b/>
                <w:sz w:val="12"/>
                <w:szCs w:val="12"/>
              </w:rPr>
              <w:t>;</w:t>
            </w:r>
          </w:p>
          <w:p w:rsidR="0083491A" w:rsidRPr="00CD53E9" w:rsidRDefault="0083491A" w:rsidP="00CD53E9">
            <w:pPr>
              <w:rPr>
                <w:rFonts w:ascii="Arial" w:hAnsi="Arial" w:cs="Arial"/>
                <w:b/>
                <w:sz w:val="12"/>
                <w:szCs w:val="12"/>
              </w:rPr>
            </w:pPr>
            <w:r w:rsidRPr="00CD53E9">
              <w:rPr>
                <w:rFonts w:ascii="Arial" w:hAnsi="Arial" w:cs="Arial"/>
                <w:b/>
                <w:sz w:val="12"/>
                <w:szCs w:val="12"/>
                <w:lang w:val="en-US"/>
              </w:rPr>
              <w:t>III</w:t>
            </w:r>
            <w:r w:rsidRPr="00CD53E9">
              <w:rPr>
                <w:rFonts w:ascii="Arial" w:hAnsi="Arial" w:cs="Arial"/>
                <w:b/>
                <w:sz w:val="12"/>
                <w:szCs w:val="12"/>
              </w:rPr>
              <w:t>–</w:t>
            </w:r>
            <w:r w:rsidRPr="00CD53E9">
              <w:rPr>
                <w:rFonts w:ascii="Arial" w:hAnsi="Arial" w:cs="Arial"/>
                <w:b/>
                <w:sz w:val="12"/>
                <w:szCs w:val="12"/>
                <w:lang w:val="en-US"/>
              </w:rPr>
              <w:t>V</w:t>
            </w:r>
            <w:r w:rsidRPr="00CD53E9">
              <w:rPr>
                <w:rFonts w:ascii="Arial" w:hAnsi="Arial" w:cs="Arial"/>
                <w:b/>
                <w:sz w:val="12"/>
                <w:szCs w:val="12"/>
              </w:rPr>
              <w:t xml:space="preserve"> группа - </w:t>
            </w:r>
            <w:smartTag w:uri="urn:schemas-microsoft-com:office:smarttags" w:element="metricconverter">
              <w:smartTagPr>
                <w:attr w:name="ProductID" w:val="0,25 га"/>
              </w:smartTagPr>
              <w:r w:rsidRPr="00CD53E9">
                <w:rPr>
                  <w:rFonts w:ascii="Arial" w:hAnsi="Arial" w:cs="Arial"/>
                  <w:b/>
                  <w:sz w:val="12"/>
                  <w:szCs w:val="12"/>
                </w:rPr>
                <w:t>0,25 га</w:t>
              </w:r>
            </w:smartTag>
            <w:r w:rsidRPr="00CD53E9">
              <w:rPr>
                <w:rFonts w:ascii="Arial" w:hAnsi="Arial" w:cs="Arial"/>
                <w:b/>
                <w:sz w:val="12"/>
                <w:szCs w:val="12"/>
              </w:rPr>
              <w:t>;</w:t>
            </w:r>
          </w:p>
          <w:p w:rsidR="0083491A" w:rsidRPr="00CD53E9" w:rsidRDefault="0083491A" w:rsidP="00CD53E9">
            <w:pPr>
              <w:rPr>
                <w:rFonts w:ascii="Arial" w:hAnsi="Arial" w:cs="Arial"/>
                <w:b/>
                <w:sz w:val="12"/>
                <w:szCs w:val="12"/>
              </w:rPr>
            </w:pPr>
            <w:r w:rsidRPr="00CD53E9">
              <w:rPr>
                <w:rFonts w:ascii="Arial" w:hAnsi="Arial" w:cs="Arial"/>
                <w:b/>
                <w:sz w:val="12"/>
                <w:szCs w:val="12"/>
                <w:lang w:val="en-US"/>
              </w:rPr>
              <w:t>VI</w:t>
            </w:r>
            <w:r w:rsidRPr="00CD53E9">
              <w:rPr>
                <w:rFonts w:ascii="Arial" w:hAnsi="Arial" w:cs="Arial"/>
                <w:b/>
                <w:sz w:val="12"/>
                <w:szCs w:val="12"/>
              </w:rPr>
              <w:t>-</w:t>
            </w:r>
            <w:r w:rsidRPr="00CD53E9">
              <w:rPr>
                <w:rFonts w:ascii="Arial" w:hAnsi="Arial" w:cs="Arial"/>
                <w:b/>
                <w:sz w:val="12"/>
                <w:szCs w:val="12"/>
                <w:lang w:val="en-US"/>
              </w:rPr>
              <w:t>VII</w:t>
            </w:r>
            <w:r w:rsidRPr="00CD53E9">
              <w:rPr>
                <w:rFonts w:ascii="Arial" w:hAnsi="Arial" w:cs="Arial"/>
                <w:b/>
                <w:sz w:val="12"/>
                <w:szCs w:val="12"/>
              </w:rPr>
              <w:t xml:space="preserve">группа – </w:t>
            </w:r>
            <w:smartTag w:uri="urn:schemas-microsoft-com:office:smarttags" w:element="metricconverter">
              <w:smartTagPr>
                <w:attr w:name="ProductID" w:val="0,2 га"/>
              </w:smartTagPr>
              <w:r w:rsidRPr="00CD53E9">
                <w:rPr>
                  <w:rFonts w:ascii="Arial" w:hAnsi="Arial" w:cs="Arial"/>
                  <w:b/>
                  <w:sz w:val="12"/>
                  <w:szCs w:val="12"/>
                </w:rPr>
                <w:t>0,2 га</w:t>
              </w:r>
            </w:smartTag>
            <w:r w:rsidRPr="00CD53E9">
              <w:rPr>
                <w:rFonts w:ascii="Arial" w:hAnsi="Arial" w:cs="Arial"/>
                <w:b/>
                <w:sz w:val="12"/>
                <w:szCs w:val="12"/>
              </w:rPr>
              <w:t>.</w:t>
            </w:r>
          </w:p>
        </w:tc>
        <w:tc>
          <w:tcPr>
            <w:tcW w:w="1133" w:type="pct"/>
            <w:shd w:val="clear" w:color="auto" w:fill="auto"/>
          </w:tcPr>
          <w:p w:rsidR="0083491A" w:rsidRPr="00CD53E9" w:rsidRDefault="0083491A" w:rsidP="00CD53E9">
            <w:pPr>
              <w:rPr>
                <w:rFonts w:ascii="Arial" w:hAnsi="Arial" w:cs="Arial"/>
                <w:sz w:val="12"/>
                <w:szCs w:val="12"/>
              </w:rPr>
            </w:pPr>
            <w:r w:rsidRPr="00CD53E9">
              <w:rPr>
                <w:rFonts w:ascii="Arial" w:hAnsi="Arial" w:cs="Arial"/>
                <w:sz w:val="12"/>
                <w:szCs w:val="12"/>
              </w:rPr>
              <w:t>Могут быть встроенными в жилые и общественные здания.</w:t>
            </w:r>
          </w:p>
        </w:tc>
      </w:tr>
      <w:tr w:rsidR="0083491A" w:rsidRPr="00CD53E9" w:rsidTr="0090291C">
        <w:trPr>
          <w:trHeight w:val="57"/>
        </w:trPr>
        <w:tc>
          <w:tcPr>
            <w:tcW w:w="805" w:type="pct"/>
            <w:shd w:val="clear" w:color="auto" w:fill="auto"/>
          </w:tcPr>
          <w:p w:rsidR="0083491A" w:rsidRPr="00CD53E9" w:rsidRDefault="0083491A" w:rsidP="00CD53E9">
            <w:pPr>
              <w:rPr>
                <w:rFonts w:ascii="Arial" w:hAnsi="Arial" w:cs="Arial"/>
                <w:sz w:val="12"/>
                <w:szCs w:val="12"/>
              </w:rPr>
            </w:pPr>
            <w:r w:rsidRPr="00CD53E9">
              <w:rPr>
                <w:rFonts w:ascii="Arial" w:hAnsi="Arial" w:cs="Arial"/>
                <w:sz w:val="12"/>
                <w:szCs w:val="12"/>
              </w:rPr>
              <w:t xml:space="preserve">Аптечные киоски на территории малоэтажной застройки    </w:t>
            </w:r>
          </w:p>
        </w:tc>
        <w:tc>
          <w:tcPr>
            <w:tcW w:w="956" w:type="pct"/>
            <w:shd w:val="clear" w:color="auto" w:fill="auto"/>
          </w:tcPr>
          <w:p w:rsidR="0083491A" w:rsidRPr="00CD53E9" w:rsidRDefault="0083491A" w:rsidP="00CD53E9">
            <w:pPr>
              <w:rPr>
                <w:rFonts w:ascii="Arial" w:hAnsi="Arial" w:cs="Arial"/>
                <w:b/>
                <w:sz w:val="12"/>
                <w:szCs w:val="12"/>
              </w:rPr>
            </w:pPr>
            <w:r w:rsidRPr="00CD53E9">
              <w:rPr>
                <w:rFonts w:ascii="Arial" w:hAnsi="Arial" w:cs="Arial"/>
                <w:b/>
                <w:sz w:val="12"/>
                <w:szCs w:val="12"/>
              </w:rPr>
              <w:t>10</w:t>
            </w:r>
          </w:p>
        </w:tc>
        <w:tc>
          <w:tcPr>
            <w:tcW w:w="766" w:type="pct"/>
            <w:shd w:val="clear" w:color="auto" w:fill="auto"/>
          </w:tcPr>
          <w:p w:rsidR="0083491A" w:rsidRPr="00CD53E9" w:rsidRDefault="0083491A" w:rsidP="00CD53E9">
            <w:pPr>
              <w:rPr>
                <w:rFonts w:ascii="Arial" w:hAnsi="Arial" w:cs="Arial"/>
                <w:sz w:val="12"/>
                <w:szCs w:val="12"/>
              </w:rPr>
            </w:pPr>
            <w:r w:rsidRPr="00CD53E9">
              <w:rPr>
                <w:rFonts w:ascii="Arial" w:hAnsi="Arial" w:cs="Arial"/>
                <w:spacing w:val="-6"/>
                <w:sz w:val="12"/>
                <w:szCs w:val="12"/>
              </w:rPr>
              <w:t>м</w:t>
            </w:r>
            <w:r w:rsidRPr="00CD53E9">
              <w:rPr>
                <w:rFonts w:ascii="Arial" w:hAnsi="Arial" w:cs="Arial"/>
                <w:spacing w:val="-6"/>
                <w:sz w:val="12"/>
                <w:szCs w:val="12"/>
                <w:vertAlign w:val="superscript"/>
              </w:rPr>
              <w:t>2</w:t>
            </w:r>
            <w:r w:rsidRPr="00CD53E9">
              <w:rPr>
                <w:rFonts w:ascii="Arial" w:hAnsi="Arial" w:cs="Arial"/>
                <w:spacing w:val="-6"/>
                <w:sz w:val="12"/>
                <w:szCs w:val="12"/>
              </w:rPr>
              <w:t> общей площади на 1000 чел</w:t>
            </w:r>
          </w:p>
        </w:tc>
        <w:tc>
          <w:tcPr>
            <w:tcW w:w="1339" w:type="pct"/>
            <w:shd w:val="clear" w:color="auto" w:fill="auto"/>
          </w:tcPr>
          <w:p w:rsidR="0083491A" w:rsidRPr="00CD53E9" w:rsidRDefault="0083491A" w:rsidP="00CD53E9">
            <w:pPr>
              <w:rPr>
                <w:rFonts w:ascii="Arial" w:hAnsi="Arial" w:cs="Arial"/>
                <w:b/>
                <w:sz w:val="12"/>
                <w:szCs w:val="12"/>
              </w:rPr>
            </w:pPr>
            <w:smartTag w:uri="urn:schemas-microsoft-com:office:smarttags" w:element="metricconverter">
              <w:smartTagPr>
                <w:attr w:name="ProductID" w:val="0,05 га"/>
              </w:smartTagPr>
              <w:r w:rsidRPr="00CD53E9">
                <w:rPr>
                  <w:rFonts w:ascii="Arial" w:hAnsi="Arial" w:cs="Arial"/>
                  <w:b/>
                  <w:sz w:val="12"/>
                  <w:szCs w:val="12"/>
                </w:rPr>
                <w:t>0,05 га</w:t>
              </w:r>
            </w:smartTag>
            <w:r w:rsidRPr="00CD53E9">
              <w:rPr>
                <w:rFonts w:ascii="Arial" w:hAnsi="Arial" w:cs="Arial"/>
                <w:b/>
                <w:sz w:val="12"/>
                <w:szCs w:val="12"/>
              </w:rPr>
              <w:t xml:space="preserve"> на объект</w:t>
            </w:r>
          </w:p>
        </w:tc>
        <w:tc>
          <w:tcPr>
            <w:tcW w:w="1133" w:type="pct"/>
            <w:shd w:val="clear" w:color="auto" w:fill="auto"/>
          </w:tcPr>
          <w:p w:rsidR="0083491A" w:rsidRPr="00CD53E9" w:rsidRDefault="0083491A" w:rsidP="00CD53E9">
            <w:pPr>
              <w:rPr>
                <w:rFonts w:ascii="Arial" w:hAnsi="Arial" w:cs="Arial"/>
                <w:sz w:val="12"/>
                <w:szCs w:val="12"/>
              </w:rPr>
            </w:pPr>
            <w:r w:rsidRPr="00CD53E9">
              <w:rPr>
                <w:rFonts w:ascii="Arial" w:hAnsi="Arial" w:cs="Arial"/>
                <w:sz w:val="12"/>
                <w:szCs w:val="12"/>
              </w:rPr>
              <w:t>Могут быть встроенными в жилые и общественные здания.</w:t>
            </w:r>
          </w:p>
        </w:tc>
      </w:tr>
    </w:tbl>
    <w:p w:rsidR="0083491A" w:rsidRPr="00B6773A" w:rsidRDefault="0083491A" w:rsidP="00B6773A">
      <w:pPr>
        <w:ind w:firstLine="284"/>
        <w:jc w:val="both"/>
        <w:rPr>
          <w:rFonts w:ascii="Arial" w:hAnsi="Arial" w:cs="Arial"/>
          <w:spacing w:val="-4"/>
          <w:sz w:val="16"/>
          <w:szCs w:val="16"/>
        </w:rPr>
      </w:pPr>
      <w:r w:rsidRPr="00B6773A">
        <w:rPr>
          <w:rFonts w:ascii="Arial" w:hAnsi="Arial" w:cs="Arial"/>
          <w:sz w:val="16"/>
          <w:szCs w:val="16"/>
          <w:u w:val="single"/>
        </w:rPr>
        <w:t>Примечания</w:t>
      </w:r>
      <w:r w:rsidRPr="00B6773A">
        <w:rPr>
          <w:rFonts w:ascii="Arial" w:hAnsi="Arial" w:cs="Arial"/>
          <w:sz w:val="16"/>
          <w:szCs w:val="16"/>
        </w:rPr>
        <w:t xml:space="preserve">: </w:t>
      </w:r>
      <w:r w:rsidRPr="00B6773A">
        <w:rPr>
          <w:rFonts w:ascii="Arial" w:hAnsi="Arial" w:cs="Arial"/>
          <w:spacing w:val="-2"/>
          <w:sz w:val="16"/>
          <w:szCs w:val="16"/>
        </w:rPr>
        <w:t xml:space="preserve">1. </w:t>
      </w:r>
      <w:r w:rsidRPr="00B6773A">
        <w:rPr>
          <w:rFonts w:ascii="Arial" w:hAnsi="Arial" w:cs="Arial"/>
          <w:spacing w:val="-4"/>
          <w:sz w:val="16"/>
          <w:szCs w:val="16"/>
        </w:rPr>
        <w:t>На одну койку для детей следует принимать норму всего стационара с коэффициентом 1,5.</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3. Площадь земельного участка родильных домов следует принимать по нормативам стационаров с коэффициентом 0,7.</w:t>
      </w:r>
    </w:p>
    <w:p w:rsidR="0083491A" w:rsidRPr="00B6773A" w:rsidRDefault="0083491A" w:rsidP="00B6773A">
      <w:pPr>
        <w:ind w:firstLine="284"/>
        <w:jc w:val="both"/>
        <w:rPr>
          <w:rFonts w:ascii="Arial" w:hAnsi="Arial" w:cs="Arial"/>
          <w:spacing w:val="-2"/>
          <w:sz w:val="16"/>
          <w:szCs w:val="16"/>
        </w:rPr>
      </w:pPr>
      <w:r w:rsidRPr="00B6773A">
        <w:rPr>
          <w:rFonts w:ascii="Arial" w:hAnsi="Arial" w:cs="Arial"/>
          <w:sz w:val="16"/>
          <w:szCs w:val="16"/>
        </w:rPr>
        <w:t xml:space="preserve">4. </w:t>
      </w:r>
      <w:r w:rsidRPr="00B6773A">
        <w:rPr>
          <w:rFonts w:ascii="Arial" w:hAnsi="Arial" w:cs="Arial"/>
          <w:spacing w:val="-4"/>
          <w:sz w:val="16"/>
          <w:szCs w:val="16"/>
        </w:rPr>
        <w:t>В условиях реконструкции земельные участки больниц допускается уменьшать на 25%.</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 xml:space="preserve">1.2.1.9. Радиус обслуживания учреждениями здравоохранения на территории населенных пунктов </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1493"/>
        <w:gridCol w:w="2884"/>
        <w:gridCol w:w="2965"/>
      </w:tblGrid>
      <w:tr w:rsidR="0083491A" w:rsidRPr="00CD53E9" w:rsidTr="0090291C">
        <w:tc>
          <w:tcPr>
            <w:tcW w:w="1680" w:type="pct"/>
            <w:vMerge w:val="restar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Учреждение</w:t>
            </w:r>
          </w:p>
        </w:tc>
        <w:tc>
          <w:tcPr>
            <w:tcW w:w="675" w:type="pct"/>
            <w:vMerge w:val="restar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Ед. изм.</w:t>
            </w:r>
          </w:p>
        </w:tc>
        <w:tc>
          <w:tcPr>
            <w:tcW w:w="2644" w:type="pct"/>
            <w:gridSpan w:val="2"/>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Максимальный расчетный показатель</w:t>
            </w:r>
          </w:p>
        </w:tc>
      </w:tr>
      <w:tr w:rsidR="0083491A" w:rsidRPr="00CD53E9" w:rsidTr="0090291C">
        <w:trPr>
          <w:trHeight w:val="243"/>
        </w:trPr>
        <w:tc>
          <w:tcPr>
            <w:tcW w:w="1680" w:type="pct"/>
            <w:vMerge/>
            <w:vAlign w:val="center"/>
          </w:tcPr>
          <w:p w:rsidR="0083491A" w:rsidRPr="00CD53E9" w:rsidRDefault="0083491A" w:rsidP="00CD53E9">
            <w:pPr>
              <w:jc w:val="center"/>
              <w:rPr>
                <w:rFonts w:ascii="Arial" w:hAnsi="Arial" w:cs="Arial"/>
                <w:sz w:val="12"/>
                <w:szCs w:val="12"/>
              </w:rPr>
            </w:pPr>
          </w:p>
        </w:tc>
        <w:tc>
          <w:tcPr>
            <w:tcW w:w="675" w:type="pct"/>
            <w:vMerge/>
            <w:vAlign w:val="center"/>
          </w:tcPr>
          <w:p w:rsidR="0083491A" w:rsidRPr="00CD53E9" w:rsidRDefault="0083491A" w:rsidP="00CD53E9">
            <w:pPr>
              <w:jc w:val="center"/>
              <w:rPr>
                <w:rFonts w:ascii="Arial" w:hAnsi="Arial" w:cs="Arial"/>
                <w:sz w:val="12"/>
                <w:szCs w:val="12"/>
              </w:rPr>
            </w:pPr>
          </w:p>
        </w:tc>
        <w:tc>
          <w:tcPr>
            <w:tcW w:w="1304" w:type="pc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зона многоквартирной и малоэтажной жилой застройки</w:t>
            </w:r>
          </w:p>
        </w:tc>
        <w:tc>
          <w:tcPr>
            <w:tcW w:w="1341" w:type="pc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зона застройки объектами индивидуального жилищного строительства</w:t>
            </w:r>
          </w:p>
        </w:tc>
      </w:tr>
      <w:tr w:rsidR="0083491A" w:rsidRPr="00CD53E9" w:rsidTr="0090291C">
        <w:trPr>
          <w:trHeight w:val="243"/>
        </w:trPr>
        <w:tc>
          <w:tcPr>
            <w:tcW w:w="1680" w:type="pct"/>
          </w:tcPr>
          <w:p w:rsidR="0083491A" w:rsidRPr="00CD53E9" w:rsidRDefault="0083491A" w:rsidP="00CD53E9">
            <w:pPr>
              <w:rPr>
                <w:rFonts w:ascii="Arial" w:hAnsi="Arial" w:cs="Arial"/>
                <w:sz w:val="12"/>
                <w:szCs w:val="12"/>
              </w:rPr>
            </w:pPr>
            <w:r w:rsidRPr="00CD53E9">
              <w:rPr>
                <w:rFonts w:ascii="Arial" w:hAnsi="Arial" w:cs="Arial"/>
                <w:sz w:val="12"/>
                <w:szCs w:val="12"/>
              </w:rPr>
              <w:t>Поликлиника</w:t>
            </w:r>
          </w:p>
        </w:tc>
        <w:tc>
          <w:tcPr>
            <w:tcW w:w="675" w:type="pc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м</w:t>
            </w:r>
          </w:p>
        </w:tc>
        <w:tc>
          <w:tcPr>
            <w:tcW w:w="1304" w:type="pct"/>
            <w:vAlign w:val="center"/>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800</w:t>
            </w:r>
          </w:p>
        </w:tc>
        <w:tc>
          <w:tcPr>
            <w:tcW w:w="1341" w:type="pct"/>
            <w:vAlign w:val="center"/>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1000</w:t>
            </w:r>
          </w:p>
        </w:tc>
      </w:tr>
      <w:tr w:rsidR="0083491A" w:rsidRPr="00CD53E9" w:rsidTr="0090291C">
        <w:tc>
          <w:tcPr>
            <w:tcW w:w="1680" w:type="pct"/>
          </w:tcPr>
          <w:p w:rsidR="0083491A" w:rsidRPr="00CD53E9" w:rsidRDefault="0083491A" w:rsidP="00CD53E9">
            <w:pPr>
              <w:rPr>
                <w:rFonts w:ascii="Arial" w:hAnsi="Arial" w:cs="Arial"/>
                <w:sz w:val="12"/>
                <w:szCs w:val="12"/>
              </w:rPr>
            </w:pPr>
            <w:r w:rsidRPr="00CD53E9">
              <w:rPr>
                <w:rFonts w:ascii="Arial" w:hAnsi="Arial" w:cs="Arial"/>
                <w:sz w:val="12"/>
                <w:szCs w:val="12"/>
              </w:rPr>
              <w:t>Раздаточный пункт молочной кухни</w:t>
            </w:r>
          </w:p>
        </w:tc>
        <w:tc>
          <w:tcPr>
            <w:tcW w:w="675" w:type="pc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м</w:t>
            </w:r>
          </w:p>
        </w:tc>
        <w:tc>
          <w:tcPr>
            <w:tcW w:w="1304" w:type="pct"/>
            <w:vAlign w:val="center"/>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300</w:t>
            </w:r>
          </w:p>
        </w:tc>
        <w:tc>
          <w:tcPr>
            <w:tcW w:w="1341" w:type="pct"/>
            <w:vAlign w:val="center"/>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600</w:t>
            </w:r>
          </w:p>
        </w:tc>
      </w:tr>
      <w:tr w:rsidR="0083491A" w:rsidRPr="00CD53E9" w:rsidTr="0090291C">
        <w:tc>
          <w:tcPr>
            <w:tcW w:w="1680" w:type="pct"/>
          </w:tcPr>
          <w:p w:rsidR="0083491A" w:rsidRPr="00CD53E9" w:rsidRDefault="0083491A" w:rsidP="00CD53E9">
            <w:pPr>
              <w:rPr>
                <w:rFonts w:ascii="Arial" w:hAnsi="Arial" w:cs="Arial"/>
                <w:sz w:val="12"/>
                <w:szCs w:val="12"/>
              </w:rPr>
            </w:pPr>
            <w:r w:rsidRPr="00CD53E9">
              <w:rPr>
                <w:rFonts w:ascii="Arial" w:hAnsi="Arial" w:cs="Arial"/>
                <w:sz w:val="12"/>
                <w:szCs w:val="12"/>
              </w:rPr>
              <w:t>Аптека</w:t>
            </w:r>
          </w:p>
        </w:tc>
        <w:tc>
          <w:tcPr>
            <w:tcW w:w="675" w:type="pc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м</w:t>
            </w:r>
          </w:p>
        </w:tc>
        <w:tc>
          <w:tcPr>
            <w:tcW w:w="1304" w:type="pct"/>
            <w:vAlign w:val="center"/>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300</w:t>
            </w:r>
          </w:p>
        </w:tc>
        <w:tc>
          <w:tcPr>
            <w:tcW w:w="1341" w:type="pct"/>
            <w:vAlign w:val="center"/>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600</w:t>
            </w:r>
          </w:p>
        </w:tc>
      </w:tr>
    </w:tbl>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 Указанный радиус обслуживания не распространяется на специализированные учреждения.</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1.2.1.10. Расстояние от стен зданий учреждений здравоохранения до красной линии:</w:t>
      </w:r>
    </w:p>
    <w:p w:rsidR="0083491A" w:rsidRPr="00B6773A" w:rsidRDefault="00B6773A" w:rsidP="00B6773A">
      <w:pPr>
        <w:tabs>
          <w:tab w:val="left" w:pos="720"/>
        </w:tabs>
        <w:suppressAutoHyphens/>
        <w:ind w:firstLine="284"/>
        <w:jc w:val="both"/>
        <w:rPr>
          <w:rFonts w:ascii="Arial" w:hAnsi="Arial" w:cs="Arial"/>
          <w:sz w:val="16"/>
          <w:szCs w:val="16"/>
        </w:rPr>
      </w:pPr>
      <w:r w:rsidRPr="00B6773A">
        <w:rPr>
          <w:rFonts w:ascii="Arial" w:hAnsi="Arial" w:cs="Arial"/>
          <w:sz w:val="16"/>
          <w:szCs w:val="16"/>
        </w:rPr>
        <w:t xml:space="preserve">1) </w:t>
      </w:r>
      <w:r w:rsidR="0083491A" w:rsidRPr="00B6773A">
        <w:rPr>
          <w:rFonts w:ascii="Arial" w:hAnsi="Arial" w:cs="Arial"/>
          <w:sz w:val="16"/>
          <w:szCs w:val="16"/>
        </w:rPr>
        <w:t xml:space="preserve">больничные корпуса (не менее) – </w:t>
      </w:r>
      <w:smartTag w:uri="urn:schemas-microsoft-com:office:smarttags" w:element="metricconverter">
        <w:smartTagPr>
          <w:attr w:name="ProductID" w:val="30 м"/>
        </w:smartTagPr>
        <w:r w:rsidR="0083491A" w:rsidRPr="00B6773A">
          <w:rPr>
            <w:rFonts w:ascii="Arial" w:hAnsi="Arial" w:cs="Arial"/>
            <w:b/>
            <w:sz w:val="16"/>
            <w:szCs w:val="16"/>
          </w:rPr>
          <w:t>30 м</w:t>
        </w:r>
      </w:smartTag>
      <w:r w:rsidR="0083491A" w:rsidRPr="00B6773A">
        <w:rPr>
          <w:rFonts w:ascii="Arial" w:hAnsi="Arial" w:cs="Arial"/>
          <w:sz w:val="16"/>
          <w:szCs w:val="16"/>
        </w:rPr>
        <w:t>;</w:t>
      </w:r>
    </w:p>
    <w:p w:rsidR="0083491A" w:rsidRPr="00B6773A" w:rsidRDefault="00B6773A" w:rsidP="00B6773A">
      <w:pPr>
        <w:tabs>
          <w:tab w:val="left" w:pos="720"/>
        </w:tabs>
        <w:suppressAutoHyphens/>
        <w:ind w:firstLine="284"/>
        <w:jc w:val="both"/>
        <w:rPr>
          <w:rFonts w:ascii="Arial" w:hAnsi="Arial" w:cs="Arial"/>
          <w:b/>
          <w:sz w:val="16"/>
          <w:szCs w:val="16"/>
        </w:rPr>
      </w:pPr>
      <w:r w:rsidRPr="00B6773A">
        <w:rPr>
          <w:rFonts w:ascii="Arial" w:hAnsi="Arial" w:cs="Arial"/>
          <w:sz w:val="16"/>
          <w:szCs w:val="16"/>
        </w:rPr>
        <w:t xml:space="preserve">2) </w:t>
      </w:r>
      <w:r w:rsidR="0083491A" w:rsidRPr="00B6773A">
        <w:rPr>
          <w:rFonts w:ascii="Arial" w:hAnsi="Arial" w:cs="Arial"/>
          <w:sz w:val="16"/>
          <w:szCs w:val="16"/>
        </w:rPr>
        <w:t xml:space="preserve">поликлиники (не менее) – </w:t>
      </w:r>
      <w:smartTag w:uri="urn:schemas-microsoft-com:office:smarttags" w:element="metricconverter">
        <w:smartTagPr>
          <w:attr w:name="ProductID" w:val="15 м"/>
        </w:smartTagPr>
        <w:r w:rsidR="0083491A" w:rsidRPr="00B6773A">
          <w:rPr>
            <w:rFonts w:ascii="Arial" w:hAnsi="Arial" w:cs="Arial"/>
            <w:b/>
            <w:sz w:val="16"/>
            <w:szCs w:val="16"/>
          </w:rPr>
          <w:t>15 м</w:t>
        </w:r>
      </w:smartTag>
      <w:r w:rsidR="0083491A" w:rsidRPr="00B6773A">
        <w:rPr>
          <w:rFonts w:ascii="Arial" w:hAnsi="Arial" w:cs="Arial"/>
          <w:b/>
          <w:sz w:val="16"/>
          <w:szCs w:val="16"/>
        </w:rPr>
        <w:t>.</w:t>
      </w:r>
    </w:p>
    <w:p w:rsidR="0083491A" w:rsidRPr="00B6773A" w:rsidRDefault="0083491A" w:rsidP="00CD53E9">
      <w:pPr>
        <w:ind w:firstLine="284"/>
        <w:jc w:val="center"/>
        <w:rPr>
          <w:rFonts w:ascii="Arial" w:hAnsi="Arial" w:cs="Arial"/>
          <w:b/>
          <w:sz w:val="16"/>
          <w:szCs w:val="16"/>
        </w:rPr>
      </w:pPr>
      <w:r w:rsidRPr="00B6773A">
        <w:rPr>
          <w:rFonts w:ascii="Arial" w:hAnsi="Arial" w:cs="Arial"/>
          <w:b/>
          <w:sz w:val="16"/>
          <w:szCs w:val="16"/>
        </w:rPr>
        <w:t>1.2.1.11. Норма обеспеченности предприятиями торговли и общественного питания и размер их земельного участка</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1873"/>
        <w:gridCol w:w="1541"/>
        <w:gridCol w:w="3127"/>
        <w:gridCol w:w="2875"/>
      </w:tblGrid>
      <w:tr w:rsidR="0083491A" w:rsidRPr="00CD53E9" w:rsidTr="0090291C">
        <w:trPr>
          <w:trHeight w:val="20"/>
        </w:trPr>
        <w:tc>
          <w:tcPr>
            <w:tcW w:w="742" w:type="pc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Учреждение</w:t>
            </w:r>
          </w:p>
        </w:tc>
        <w:tc>
          <w:tcPr>
            <w:tcW w:w="847" w:type="pc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Норма обеспеченности</w:t>
            </w:r>
          </w:p>
        </w:tc>
        <w:tc>
          <w:tcPr>
            <w:tcW w:w="697" w:type="pc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Единица измерения</w:t>
            </w:r>
          </w:p>
        </w:tc>
        <w:tc>
          <w:tcPr>
            <w:tcW w:w="1414" w:type="pc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Размер земельного участка</w:t>
            </w:r>
          </w:p>
        </w:tc>
        <w:tc>
          <w:tcPr>
            <w:tcW w:w="1301" w:type="pct"/>
            <w:vAlign w:val="center"/>
          </w:tcPr>
          <w:p w:rsidR="0083491A" w:rsidRPr="00CD53E9" w:rsidRDefault="0083491A" w:rsidP="00CD53E9">
            <w:pPr>
              <w:jc w:val="center"/>
              <w:rPr>
                <w:rFonts w:ascii="Arial" w:hAnsi="Arial" w:cs="Arial"/>
                <w:sz w:val="12"/>
                <w:szCs w:val="12"/>
              </w:rPr>
            </w:pPr>
            <w:r w:rsidRPr="00CD53E9">
              <w:rPr>
                <w:rFonts w:ascii="Arial" w:hAnsi="Arial" w:cs="Arial"/>
                <w:sz w:val="12"/>
                <w:szCs w:val="12"/>
              </w:rPr>
              <w:t>Примечание</w:t>
            </w:r>
          </w:p>
        </w:tc>
      </w:tr>
      <w:tr w:rsidR="0083491A" w:rsidRPr="00CD53E9" w:rsidTr="0090291C">
        <w:trPr>
          <w:trHeight w:val="20"/>
        </w:trPr>
        <w:tc>
          <w:tcPr>
            <w:tcW w:w="742" w:type="pct"/>
            <w:shd w:val="clear" w:color="auto" w:fill="auto"/>
          </w:tcPr>
          <w:p w:rsidR="0083491A" w:rsidRPr="00CD53E9" w:rsidRDefault="0083491A" w:rsidP="00CD53E9">
            <w:pPr>
              <w:jc w:val="both"/>
              <w:rPr>
                <w:rFonts w:ascii="Arial" w:hAnsi="Arial" w:cs="Arial"/>
                <w:sz w:val="12"/>
                <w:szCs w:val="12"/>
              </w:rPr>
            </w:pPr>
            <w:r w:rsidRPr="00CD53E9">
              <w:rPr>
                <w:rFonts w:ascii="Arial" w:hAnsi="Arial" w:cs="Arial"/>
                <w:sz w:val="12"/>
                <w:szCs w:val="12"/>
              </w:rPr>
              <w:t>Магазины, в том числе:</w:t>
            </w:r>
          </w:p>
        </w:tc>
        <w:tc>
          <w:tcPr>
            <w:tcW w:w="847" w:type="pct"/>
            <w:shd w:val="clear" w:color="auto" w:fill="auto"/>
          </w:tcPr>
          <w:p w:rsidR="0083491A" w:rsidRPr="00CD53E9" w:rsidRDefault="00CD53E9" w:rsidP="00CD53E9">
            <w:pPr>
              <w:jc w:val="center"/>
              <w:rPr>
                <w:rFonts w:ascii="Arial" w:hAnsi="Arial" w:cs="Arial"/>
                <w:b/>
                <w:sz w:val="12"/>
                <w:szCs w:val="12"/>
              </w:rPr>
            </w:pPr>
            <w:r>
              <w:rPr>
                <w:rFonts w:ascii="Arial" w:hAnsi="Arial" w:cs="Arial"/>
                <w:b/>
                <w:sz w:val="12"/>
                <w:szCs w:val="12"/>
              </w:rPr>
              <w:t>480 (150</w:t>
            </w:r>
          </w:p>
        </w:tc>
        <w:tc>
          <w:tcPr>
            <w:tcW w:w="697" w:type="pct"/>
            <w:vMerge w:val="restart"/>
          </w:tcPr>
          <w:p w:rsidR="0083491A" w:rsidRPr="00CD53E9" w:rsidRDefault="0083491A" w:rsidP="00CD53E9">
            <w:pPr>
              <w:jc w:val="center"/>
              <w:rPr>
                <w:rFonts w:ascii="Arial" w:hAnsi="Arial" w:cs="Arial"/>
                <w:sz w:val="12"/>
                <w:szCs w:val="12"/>
              </w:rPr>
            </w:pPr>
            <w:r w:rsidRPr="00CD53E9">
              <w:rPr>
                <w:rFonts w:ascii="Arial" w:hAnsi="Arial" w:cs="Arial"/>
                <w:sz w:val="12"/>
                <w:szCs w:val="12"/>
              </w:rPr>
              <w:t>м2 торговой площади на 1 тыс. чел.</w:t>
            </w:r>
          </w:p>
        </w:tc>
        <w:tc>
          <w:tcPr>
            <w:tcW w:w="1414" w:type="pct"/>
            <w:vMerge w:val="restart"/>
          </w:tcPr>
          <w:p w:rsidR="0083491A" w:rsidRPr="00CD53E9" w:rsidRDefault="0083491A" w:rsidP="00CD53E9">
            <w:pPr>
              <w:snapToGrid w:val="0"/>
              <w:jc w:val="both"/>
              <w:rPr>
                <w:rFonts w:ascii="Arial" w:hAnsi="Arial" w:cs="Arial"/>
                <w:b/>
                <w:sz w:val="12"/>
                <w:szCs w:val="12"/>
              </w:rPr>
            </w:pPr>
            <w:r w:rsidRPr="00CD53E9">
              <w:rPr>
                <w:rFonts w:ascii="Arial" w:hAnsi="Arial" w:cs="Arial"/>
                <w:b/>
                <w:sz w:val="12"/>
                <w:szCs w:val="12"/>
              </w:rPr>
              <w:t>Торговые центры сельских поселений и малых городов с числом жителей, тыс. чел.:</w:t>
            </w:r>
          </w:p>
          <w:p w:rsidR="0083491A" w:rsidRPr="00CD53E9" w:rsidRDefault="0083491A" w:rsidP="00CD53E9">
            <w:pPr>
              <w:jc w:val="both"/>
              <w:rPr>
                <w:rFonts w:ascii="Arial" w:hAnsi="Arial" w:cs="Arial"/>
                <w:b/>
                <w:sz w:val="12"/>
                <w:szCs w:val="12"/>
              </w:rPr>
            </w:pPr>
            <w:r w:rsidRPr="00CD53E9">
              <w:rPr>
                <w:rFonts w:ascii="Arial" w:hAnsi="Arial" w:cs="Arial"/>
                <w:b/>
                <w:sz w:val="12"/>
                <w:szCs w:val="12"/>
              </w:rPr>
              <w:t xml:space="preserve">до 1 тыс.чел. – 0,1 - </w:t>
            </w:r>
            <w:smartTag w:uri="urn:schemas-microsoft-com:office:smarttags" w:element="metricconverter">
              <w:smartTagPr>
                <w:attr w:name="ProductID" w:val="0,2 га"/>
              </w:smartTagPr>
              <w:r w:rsidRPr="00CD53E9">
                <w:rPr>
                  <w:rFonts w:ascii="Arial" w:hAnsi="Arial" w:cs="Arial"/>
                  <w:b/>
                  <w:sz w:val="12"/>
                  <w:szCs w:val="12"/>
                </w:rPr>
                <w:t>0,2 га</w:t>
              </w:r>
            </w:smartTag>
            <w:r w:rsidRPr="00CD53E9">
              <w:rPr>
                <w:rFonts w:ascii="Arial" w:hAnsi="Arial" w:cs="Arial"/>
                <w:b/>
                <w:sz w:val="12"/>
                <w:szCs w:val="12"/>
              </w:rPr>
              <w:t xml:space="preserve"> на объект;</w:t>
            </w:r>
          </w:p>
          <w:p w:rsidR="0083491A" w:rsidRPr="00CD53E9" w:rsidRDefault="0083491A" w:rsidP="00CD53E9">
            <w:pPr>
              <w:jc w:val="both"/>
              <w:rPr>
                <w:rFonts w:ascii="Arial" w:hAnsi="Arial" w:cs="Arial"/>
                <w:b/>
                <w:sz w:val="12"/>
                <w:szCs w:val="12"/>
              </w:rPr>
            </w:pPr>
            <w:r w:rsidRPr="00CD53E9">
              <w:rPr>
                <w:rFonts w:ascii="Arial" w:hAnsi="Arial" w:cs="Arial"/>
                <w:b/>
                <w:sz w:val="12"/>
                <w:szCs w:val="12"/>
              </w:rPr>
              <w:t>св.1 до 3 – 0,2-</w:t>
            </w:r>
            <w:smartTag w:uri="urn:schemas-microsoft-com:office:smarttags" w:element="metricconverter">
              <w:smartTagPr>
                <w:attr w:name="ProductID" w:val="0,4 га"/>
              </w:smartTagPr>
              <w:r w:rsidRPr="00CD53E9">
                <w:rPr>
                  <w:rFonts w:ascii="Arial" w:hAnsi="Arial" w:cs="Arial"/>
                  <w:b/>
                  <w:sz w:val="12"/>
                  <w:szCs w:val="12"/>
                </w:rPr>
                <w:t>0,4 га</w:t>
              </w:r>
            </w:smartTag>
            <w:r w:rsidRPr="00CD53E9">
              <w:rPr>
                <w:rFonts w:ascii="Arial" w:hAnsi="Arial" w:cs="Arial"/>
                <w:b/>
                <w:sz w:val="12"/>
                <w:szCs w:val="12"/>
              </w:rPr>
              <w:t>.</w:t>
            </w:r>
          </w:p>
          <w:p w:rsidR="0083491A" w:rsidRPr="00CD53E9" w:rsidRDefault="0083491A" w:rsidP="00CD53E9">
            <w:pPr>
              <w:jc w:val="both"/>
              <w:rPr>
                <w:rFonts w:ascii="Arial" w:hAnsi="Arial" w:cs="Arial"/>
                <w:b/>
                <w:sz w:val="12"/>
                <w:szCs w:val="12"/>
              </w:rPr>
            </w:pPr>
            <w:r w:rsidRPr="00CD53E9">
              <w:rPr>
                <w:rFonts w:ascii="Arial" w:hAnsi="Arial" w:cs="Arial"/>
                <w:b/>
                <w:sz w:val="12"/>
                <w:szCs w:val="12"/>
              </w:rPr>
              <w:t>Предприятия торговли, м2 торговой площади:</w:t>
            </w:r>
          </w:p>
          <w:p w:rsidR="0083491A" w:rsidRPr="00CD53E9" w:rsidRDefault="0083491A" w:rsidP="00CD53E9">
            <w:pPr>
              <w:jc w:val="both"/>
              <w:rPr>
                <w:rFonts w:ascii="Arial" w:hAnsi="Arial" w:cs="Arial"/>
                <w:b/>
                <w:sz w:val="12"/>
                <w:szCs w:val="12"/>
              </w:rPr>
            </w:pPr>
            <w:r w:rsidRPr="00CD53E9">
              <w:rPr>
                <w:rFonts w:ascii="Arial" w:hAnsi="Arial" w:cs="Arial"/>
                <w:b/>
                <w:sz w:val="12"/>
                <w:szCs w:val="12"/>
              </w:rPr>
              <w:t>(на 100м2 торговой площади гектар на объект)</w:t>
            </w:r>
          </w:p>
          <w:p w:rsidR="0083491A" w:rsidRPr="00CD53E9" w:rsidRDefault="0083491A" w:rsidP="00CD53E9">
            <w:pPr>
              <w:jc w:val="both"/>
              <w:rPr>
                <w:rFonts w:ascii="Arial" w:hAnsi="Arial" w:cs="Arial"/>
                <w:b/>
                <w:sz w:val="12"/>
                <w:szCs w:val="12"/>
              </w:rPr>
            </w:pPr>
            <w:r w:rsidRPr="00CD53E9">
              <w:rPr>
                <w:rFonts w:ascii="Arial" w:hAnsi="Arial" w:cs="Arial"/>
                <w:b/>
                <w:sz w:val="12"/>
                <w:szCs w:val="12"/>
              </w:rPr>
              <w:t xml:space="preserve">до </w:t>
            </w:r>
            <w:smartTag w:uri="urn:schemas-microsoft-com:office:smarttags" w:element="metricconverter">
              <w:smartTagPr>
                <w:attr w:name="ProductID" w:val="20 м2"/>
              </w:smartTagPr>
              <w:r w:rsidRPr="00CD53E9">
                <w:rPr>
                  <w:rFonts w:ascii="Arial" w:hAnsi="Arial" w:cs="Arial"/>
                  <w:b/>
                  <w:sz w:val="12"/>
                  <w:szCs w:val="12"/>
                </w:rPr>
                <w:t>20 м2</w:t>
              </w:r>
            </w:smartTag>
            <w:r w:rsidRPr="00CD53E9">
              <w:rPr>
                <w:rFonts w:ascii="Arial" w:hAnsi="Arial" w:cs="Arial"/>
                <w:b/>
                <w:sz w:val="12"/>
                <w:szCs w:val="12"/>
              </w:rPr>
              <w:t xml:space="preserve"> – 0,05 - </w:t>
            </w:r>
            <w:smartTag w:uri="urn:schemas-microsoft-com:office:smarttags" w:element="metricconverter">
              <w:smartTagPr>
                <w:attr w:name="ProductID" w:val="0,06 га"/>
              </w:smartTagPr>
              <w:r w:rsidRPr="00CD53E9">
                <w:rPr>
                  <w:rFonts w:ascii="Arial" w:hAnsi="Arial" w:cs="Arial"/>
                  <w:b/>
                  <w:sz w:val="12"/>
                  <w:szCs w:val="12"/>
                </w:rPr>
                <w:t>0,06 га</w:t>
              </w:r>
            </w:smartTag>
            <w:r w:rsidRPr="00CD53E9">
              <w:rPr>
                <w:rFonts w:ascii="Arial" w:hAnsi="Arial" w:cs="Arial"/>
                <w:b/>
                <w:sz w:val="12"/>
                <w:szCs w:val="12"/>
              </w:rPr>
              <w:t>;</w:t>
            </w:r>
          </w:p>
          <w:p w:rsidR="0083491A" w:rsidRPr="00CD53E9" w:rsidRDefault="0083491A" w:rsidP="00CD53E9">
            <w:pPr>
              <w:jc w:val="both"/>
              <w:rPr>
                <w:rFonts w:ascii="Arial" w:hAnsi="Arial" w:cs="Arial"/>
                <w:b/>
                <w:sz w:val="12"/>
                <w:szCs w:val="12"/>
              </w:rPr>
            </w:pPr>
            <w:r w:rsidRPr="00CD53E9">
              <w:rPr>
                <w:rFonts w:ascii="Arial" w:hAnsi="Arial" w:cs="Arial"/>
                <w:b/>
                <w:sz w:val="12"/>
                <w:szCs w:val="12"/>
              </w:rPr>
              <w:t>св.20 до 50 – 0,04-</w:t>
            </w:r>
            <w:smartTag w:uri="urn:schemas-microsoft-com:office:smarttags" w:element="metricconverter">
              <w:smartTagPr>
                <w:attr w:name="ProductID" w:val="0,05 га"/>
              </w:smartTagPr>
              <w:r w:rsidRPr="00CD53E9">
                <w:rPr>
                  <w:rFonts w:ascii="Arial" w:hAnsi="Arial" w:cs="Arial"/>
                  <w:b/>
                  <w:sz w:val="12"/>
                  <w:szCs w:val="12"/>
                </w:rPr>
                <w:t>0,05 га</w:t>
              </w:r>
            </w:smartTag>
            <w:r w:rsidRPr="00CD53E9">
              <w:rPr>
                <w:rFonts w:ascii="Arial" w:hAnsi="Arial" w:cs="Arial"/>
                <w:b/>
                <w:sz w:val="12"/>
                <w:szCs w:val="12"/>
              </w:rPr>
              <w:t>;</w:t>
            </w:r>
          </w:p>
          <w:p w:rsidR="0083491A" w:rsidRPr="00CD53E9" w:rsidRDefault="0083491A" w:rsidP="00CD53E9">
            <w:pPr>
              <w:jc w:val="both"/>
              <w:rPr>
                <w:rFonts w:ascii="Arial" w:hAnsi="Arial" w:cs="Arial"/>
                <w:b/>
                <w:sz w:val="12"/>
                <w:szCs w:val="12"/>
              </w:rPr>
            </w:pPr>
            <w:r w:rsidRPr="00CD53E9">
              <w:rPr>
                <w:rFonts w:ascii="Arial" w:hAnsi="Arial" w:cs="Arial"/>
                <w:b/>
                <w:sz w:val="12"/>
                <w:szCs w:val="12"/>
              </w:rPr>
              <w:t xml:space="preserve">св.50 до 100 – 0,03 – </w:t>
            </w:r>
            <w:smartTag w:uri="urn:schemas-microsoft-com:office:smarttags" w:element="metricconverter">
              <w:smartTagPr>
                <w:attr w:name="ProductID" w:val="0,04 га"/>
              </w:smartTagPr>
              <w:r w:rsidRPr="00CD53E9">
                <w:rPr>
                  <w:rFonts w:ascii="Arial" w:hAnsi="Arial" w:cs="Arial"/>
                  <w:b/>
                  <w:sz w:val="12"/>
                  <w:szCs w:val="12"/>
                </w:rPr>
                <w:t>0,04 га</w:t>
              </w:r>
            </w:smartTag>
            <w:r w:rsidRPr="00CD53E9">
              <w:rPr>
                <w:rFonts w:ascii="Arial" w:hAnsi="Arial" w:cs="Arial"/>
                <w:b/>
                <w:sz w:val="12"/>
                <w:szCs w:val="12"/>
              </w:rPr>
              <w:t>;</w:t>
            </w:r>
          </w:p>
          <w:p w:rsidR="0083491A" w:rsidRPr="00CD53E9" w:rsidRDefault="0083491A" w:rsidP="00CD53E9">
            <w:pPr>
              <w:jc w:val="both"/>
              <w:rPr>
                <w:rFonts w:ascii="Arial" w:hAnsi="Arial" w:cs="Arial"/>
                <w:b/>
                <w:spacing w:val="-4"/>
                <w:sz w:val="12"/>
                <w:szCs w:val="12"/>
              </w:rPr>
            </w:pPr>
            <w:r w:rsidRPr="00CD53E9">
              <w:rPr>
                <w:rFonts w:ascii="Arial" w:hAnsi="Arial" w:cs="Arial"/>
                <w:b/>
                <w:spacing w:val="-4"/>
                <w:sz w:val="12"/>
                <w:szCs w:val="12"/>
              </w:rPr>
              <w:t xml:space="preserve">св.100 до 500 – 0,02 – </w:t>
            </w:r>
            <w:smartTag w:uri="urn:schemas-microsoft-com:office:smarttags" w:element="metricconverter">
              <w:smartTagPr>
                <w:attr w:name="ProductID" w:val="0,03 га"/>
              </w:smartTagPr>
              <w:r w:rsidRPr="00CD53E9">
                <w:rPr>
                  <w:rFonts w:ascii="Arial" w:hAnsi="Arial" w:cs="Arial"/>
                  <w:b/>
                  <w:spacing w:val="-4"/>
                  <w:sz w:val="12"/>
                  <w:szCs w:val="12"/>
                </w:rPr>
                <w:t>0,03 га</w:t>
              </w:r>
            </w:smartTag>
            <w:r w:rsidRPr="00CD53E9">
              <w:rPr>
                <w:rFonts w:ascii="Arial" w:hAnsi="Arial" w:cs="Arial"/>
                <w:b/>
                <w:spacing w:val="-4"/>
                <w:sz w:val="12"/>
                <w:szCs w:val="12"/>
              </w:rPr>
              <w:t>;</w:t>
            </w:r>
          </w:p>
          <w:p w:rsidR="0083491A" w:rsidRPr="00CD53E9" w:rsidRDefault="0083491A" w:rsidP="00CD53E9">
            <w:pPr>
              <w:jc w:val="both"/>
              <w:rPr>
                <w:rFonts w:ascii="Arial" w:hAnsi="Arial" w:cs="Arial"/>
                <w:b/>
                <w:sz w:val="12"/>
                <w:szCs w:val="12"/>
              </w:rPr>
            </w:pPr>
            <w:r w:rsidRPr="00CD53E9">
              <w:rPr>
                <w:rFonts w:ascii="Arial" w:hAnsi="Arial" w:cs="Arial"/>
                <w:b/>
                <w:sz w:val="12"/>
                <w:szCs w:val="12"/>
              </w:rPr>
              <w:t xml:space="preserve">св.500 – </w:t>
            </w:r>
            <w:smartTag w:uri="urn:schemas-microsoft-com:office:smarttags" w:element="metricconverter">
              <w:smartTagPr>
                <w:attr w:name="ProductID" w:val="0,04 га"/>
              </w:smartTagPr>
              <w:r w:rsidRPr="00CD53E9">
                <w:rPr>
                  <w:rFonts w:ascii="Arial" w:hAnsi="Arial" w:cs="Arial"/>
                  <w:b/>
                  <w:sz w:val="12"/>
                  <w:szCs w:val="12"/>
                </w:rPr>
                <w:t>0,04 га</w:t>
              </w:r>
            </w:smartTag>
            <w:r w:rsidRPr="00CD53E9">
              <w:rPr>
                <w:rFonts w:ascii="Arial" w:hAnsi="Arial" w:cs="Arial"/>
                <w:b/>
                <w:sz w:val="12"/>
                <w:szCs w:val="12"/>
              </w:rPr>
              <w:t xml:space="preserve">. </w:t>
            </w:r>
          </w:p>
        </w:tc>
        <w:tc>
          <w:tcPr>
            <w:tcW w:w="1301" w:type="pct"/>
            <w:vMerge w:val="restart"/>
          </w:tcPr>
          <w:p w:rsidR="0083491A" w:rsidRPr="00CD53E9" w:rsidRDefault="0083491A" w:rsidP="00CD53E9">
            <w:pPr>
              <w:jc w:val="both"/>
              <w:rPr>
                <w:rFonts w:ascii="Arial" w:hAnsi="Arial" w:cs="Arial"/>
                <w:sz w:val="12"/>
                <w:szCs w:val="12"/>
              </w:rPr>
            </w:pPr>
            <w:r w:rsidRPr="00CD53E9">
              <w:rPr>
                <w:rFonts w:ascii="Arial" w:hAnsi="Arial" w:cs="Arial"/>
                <w:sz w:val="12"/>
                <w:szCs w:val="12"/>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83491A" w:rsidRPr="00CD53E9" w:rsidTr="0090291C">
        <w:trPr>
          <w:trHeight w:val="20"/>
        </w:trPr>
        <w:tc>
          <w:tcPr>
            <w:tcW w:w="742" w:type="pct"/>
            <w:shd w:val="clear" w:color="auto" w:fill="auto"/>
          </w:tcPr>
          <w:p w:rsidR="0083491A" w:rsidRPr="00CD53E9" w:rsidRDefault="0083491A" w:rsidP="00CD53E9">
            <w:pPr>
              <w:jc w:val="both"/>
              <w:rPr>
                <w:rFonts w:ascii="Arial" w:hAnsi="Arial" w:cs="Arial"/>
                <w:sz w:val="12"/>
                <w:szCs w:val="12"/>
              </w:rPr>
            </w:pPr>
            <w:r w:rsidRPr="00CD53E9">
              <w:rPr>
                <w:rFonts w:ascii="Arial" w:hAnsi="Arial" w:cs="Arial"/>
                <w:sz w:val="12"/>
                <w:szCs w:val="12"/>
              </w:rPr>
              <w:t>Продовольственные</w:t>
            </w:r>
          </w:p>
        </w:tc>
        <w:tc>
          <w:tcPr>
            <w:tcW w:w="847" w:type="pct"/>
            <w:shd w:val="clear" w:color="auto" w:fill="auto"/>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150 (90)</w:t>
            </w:r>
          </w:p>
        </w:tc>
        <w:tc>
          <w:tcPr>
            <w:tcW w:w="697" w:type="pct"/>
            <w:vMerge/>
          </w:tcPr>
          <w:p w:rsidR="0083491A" w:rsidRPr="00CD53E9" w:rsidRDefault="0083491A" w:rsidP="00CD53E9">
            <w:pPr>
              <w:jc w:val="center"/>
              <w:rPr>
                <w:rFonts w:ascii="Arial" w:hAnsi="Arial" w:cs="Arial"/>
                <w:sz w:val="12"/>
                <w:szCs w:val="12"/>
              </w:rPr>
            </w:pPr>
          </w:p>
        </w:tc>
        <w:tc>
          <w:tcPr>
            <w:tcW w:w="1414" w:type="pct"/>
            <w:vMerge/>
            <w:shd w:val="clear" w:color="auto" w:fill="auto"/>
          </w:tcPr>
          <w:p w:rsidR="0083491A" w:rsidRPr="00CD53E9" w:rsidRDefault="0083491A" w:rsidP="00CD53E9">
            <w:pPr>
              <w:jc w:val="both"/>
              <w:rPr>
                <w:rFonts w:ascii="Arial" w:hAnsi="Arial" w:cs="Arial"/>
                <w:b/>
                <w:sz w:val="12"/>
                <w:szCs w:val="12"/>
              </w:rPr>
            </w:pPr>
          </w:p>
        </w:tc>
        <w:tc>
          <w:tcPr>
            <w:tcW w:w="1301" w:type="pct"/>
            <w:vMerge/>
          </w:tcPr>
          <w:p w:rsidR="0083491A" w:rsidRPr="00CD53E9" w:rsidRDefault="0083491A" w:rsidP="00CD53E9">
            <w:pPr>
              <w:jc w:val="both"/>
              <w:rPr>
                <w:rFonts w:ascii="Arial" w:hAnsi="Arial" w:cs="Arial"/>
                <w:sz w:val="12"/>
                <w:szCs w:val="12"/>
              </w:rPr>
            </w:pPr>
          </w:p>
        </w:tc>
      </w:tr>
      <w:tr w:rsidR="0083491A" w:rsidRPr="00CD53E9" w:rsidTr="0090291C">
        <w:trPr>
          <w:trHeight w:val="20"/>
        </w:trPr>
        <w:tc>
          <w:tcPr>
            <w:tcW w:w="742" w:type="pct"/>
            <w:tcBorders>
              <w:bottom w:val="single" w:sz="4" w:space="0" w:color="auto"/>
            </w:tcBorders>
            <w:shd w:val="clear" w:color="auto" w:fill="auto"/>
          </w:tcPr>
          <w:p w:rsidR="0083491A" w:rsidRPr="00CD53E9" w:rsidRDefault="0083491A" w:rsidP="00CD53E9">
            <w:pPr>
              <w:jc w:val="both"/>
              <w:rPr>
                <w:rFonts w:ascii="Arial" w:hAnsi="Arial" w:cs="Arial"/>
                <w:sz w:val="12"/>
                <w:szCs w:val="12"/>
              </w:rPr>
            </w:pPr>
            <w:r w:rsidRPr="00CD53E9">
              <w:rPr>
                <w:rFonts w:ascii="Arial" w:hAnsi="Arial" w:cs="Arial"/>
                <w:sz w:val="12"/>
                <w:szCs w:val="12"/>
              </w:rPr>
              <w:t>Непродовольственные</w:t>
            </w:r>
          </w:p>
        </w:tc>
        <w:tc>
          <w:tcPr>
            <w:tcW w:w="847" w:type="pct"/>
            <w:tcBorders>
              <w:bottom w:val="single" w:sz="4" w:space="0" w:color="auto"/>
            </w:tcBorders>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330 (60)</w:t>
            </w:r>
          </w:p>
        </w:tc>
        <w:tc>
          <w:tcPr>
            <w:tcW w:w="697" w:type="pct"/>
            <w:vMerge/>
          </w:tcPr>
          <w:p w:rsidR="0083491A" w:rsidRPr="00CD53E9" w:rsidRDefault="0083491A" w:rsidP="00CD53E9">
            <w:pPr>
              <w:jc w:val="center"/>
              <w:rPr>
                <w:rFonts w:ascii="Arial" w:hAnsi="Arial" w:cs="Arial"/>
                <w:sz w:val="12"/>
                <w:szCs w:val="12"/>
              </w:rPr>
            </w:pPr>
          </w:p>
        </w:tc>
        <w:tc>
          <w:tcPr>
            <w:tcW w:w="1414" w:type="pct"/>
            <w:vMerge/>
          </w:tcPr>
          <w:p w:rsidR="0083491A" w:rsidRPr="00CD53E9" w:rsidRDefault="0083491A" w:rsidP="00CD53E9">
            <w:pPr>
              <w:jc w:val="both"/>
              <w:rPr>
                <w:rFonts w:ascii="Arial" w:hAnsi="Arial" w:cs="Arial"/>
                <w:sz w:val="12"/>
                <w:szCs w:val="12"/>
              </w:rPr>
            </w:pPr>
          </w:p>
        </w:tc>
        <w:tc>
          <w:tcPr>
            <w:tcW w:w="1301" w:type="pct"/>
            <w:vMerge/>
          </w:tcPr>
          <w:p w:rsidR="0083491A" w:rsidRPr="00CD53E9" w:rsidRDefault="0083491A" w:rsidP="00CD53E9">
            <w:pPr>
              <w:jc w:val="both"/>
              <w:rPr>
                <w:rFonts w:ascii="Arial" w:hAnsi="Arial" w:cs="Arial"/>
                <w:sz w:val="12"/>
                <w:szCs w:val="12"/>
              </w:rPr>
            </w:pPr>
          </w:p>
        </w:tc>
      </w:tr>
      <w:tr w:rsidR="0083491A" w:rsidRPr="00CD53E9" w:rsidTr="0090291C">
        <w:trPr>
          <w:trHeight w:val="20"/>
        </w:trPr>
        <w:tc>
          <w:tcPr>
            <w:tcW w:w="742" w:type="pct"/>
            <w:tcBorders>
              <w:top w:val="single" w:sz="4" w:space="0" w:color="auto"/>
            </w:tcBorders>
          </w:tcPr>
          <w:p w:rsidR="0083491A" w:rsidRPr="00CD53E9" w:rsidRDefault="0083491A" w:rsidP="00CD53E9">
            <w:pPr>
              <w:jc w:val="both"/>
              <w:rPr>
                <w:rFonts w:ascii="Arial" w:hAnsi="Arial" w:cs="Arial"/>
                <w:sz w:val="12"/>
                <w:szCs w:val="12"/>
              </w:rPr>
            </w:pPr>
            <w:r w:rsidRPr="00CD53E9">
              <w:rPr>
                <w:rFonts w:ascii="Arial" w:hAnsi="Arial" w:cs="Arial"/>
                <w:sz w:val="12"/>
                <w:szCs w:val="12"/>
              </w:rPr>
              <w:t>Продовольственные магазины в поселках садоводческих товариществ</w:t>
            </w:r>
          </w:p>
        </w:tc>
        <w:tc>
          <w:tcPr>
            <w:tcW w:w="847" w:type="pct"/>
            <w:tcBorders>
              <w:top w:val="single" w:sz="4" w:space="0" w:color="auto"/>
            </w:tcBorders>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80</w:t>
            </w:r>
          </w:p>
        </w:tc>
        <w:tc>
          <w:tcPr>
            <w:tcW w:w="697" w:type="pct"/>
            <w:vMerge/>
          </w:tcPr>
          <w:p w:rsidR="0083491A" w:rsidRPr="00CD53E9" w:rsidRDefault="0083491A" w:rsidP="00CD53E9">
            <w:pPr>
              <w:jc w:val="center"/>
              <w:rPr>
                <w:rFonts w:ascii="Arial" w:hAnsi="Arial" w:cs="Arial"/>
                <w:sz w:val="12"/>
                <w:szCs w:val="12"/>
              </w:rPr>
            </w:pPr>
          </w:p>
        </w:tc>
        <w:tc>
          <w:tcPr>
            <w:tcW w:w="1414" w:type="pct"/>
            <w:vMerge/>
          </w:tcPr>
          <w:p w:rsidR="0083491A" w:rsidRPr="00CD53E9" w:rsidRDefault="0083491A" w:rsidP="00CD53E9">
            <w:pPr>
              <w:jc w:val="both"/>
              <w:rPr>
                <w:rFonts w:ascii="Arial" w:hAnsi="Arial" w:cs="Arial"/>
                <w:b/>
                <w:sz w:val="12"/>
                <w:szCs w:val="12"/>
              </w:rPr>
            </w:pPr>
          </w:p>
        </w:tc>
        <w:tc>
          <w:tcPr>
            <w:tcW w:w="1301" w:type="pct"/>
            <w:vMerge/>
          </w:tcPr>
          <w:p w:rsidR="0083491A" w:rsidRPr="00CD53E9" w:rsidRDefault="0083491A" w:rsidP="00CD53E9">
            <w:pPr>
              <w:snapToGrid w:val="0"/>
              <w:jc w:val="both"/>
              <w:rPr>
                <w:rFonts w:ascii="Arial" w:hAnsi="Arial" w:cs="Arial"/>
                <w:sz w:val="12"/>
                <w:szCs w:val="12"/>
              </w:rPr>
            </w:pPr>
          </w:p>
        </w:tc>
      </w:tr>
      <w:tr w:rsidR="0083491A" w:rsidRPr="00CD53E9" w:rsidTr="0090291C">
        <w:trPr>
          <w:trHeight w:val="20"/>
        </w:trPr>
        <w:tc>
          <w:tcPr>
            <w:tcW w:w="742" w:type="pct"/>
            <w:tcBorders>
              <w:top w:val="single" w:sz="4" w:space="0" w:color="auto"/>
            </w:tcBorders>
          </w:tcPr>
          <w:p w:rsidR="0083491A" w:rsidRPr="00CD53E9" w:rsidRDefault="0083491A" w:rsidP="00CD53E9">
            <w:pPr>
              <w:jc w:val="both"/>
              <w:rPr>
                <w:rFonts w:ascii="Arial" w:hAnsi="Arial" w:cs="Arial"/>
                <w:sz w:val="12"/>
                <w:szCs w:val="12"/>
              </w:rPr>
            </w:pPr>
            <w:r w:rsidRPr="00CD53E9">
              <w:rPr>
                <w:rFonts w:ascii="Arial" w:hAnsi="Arial" w:cs="Arial"/>
                <w:sz w:val="12"/>
                <w:szCs w:val="12"/>
              </w:rPr>
              <w:t>Рыночные комплексы</w:t>
            </w:r>
          </w:p>
        </w:tc>
        <w:tc>
          <w:tcPr>
            <w:tcW w:w="847" w:type="pct"/>
            <w:tcBorders>
              <w:top w:val="single" w:sz="4" w:space="0" w:color="auto"/>
            </w:tcBorders>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24-40</w:t>
            </w:r>
          </w:p>
        </w:tc>
        <w:tc>
          <w:tcPr>
            <w:tcW w:w="697" w:type="pct"/>
            <w:tcBorders>
              <w:top w:val="single" w:sz="4" w:space="0" w:color="auto"/>
            </w:tcBorders>
          </w:tcPr>
          <w:p w:rsidR="0083491A" w:rsidRPr="00CD53E9" w:rsidRDefault="0083491A" w:rsidP="00CD53E9">
            <w:pPr>
              <w:jc w:val="center"/>
              <w:rPr>
                <w:rFonts w:ascii="Arial" w:hAnsi="Arial" w:cs="Arial"/>
                <w:sz w:val="12"/>
                <w:szCs w:val="12"/>
              </w:rPr>
            </w:pPr>
            <w:r w:rsidRPr="00CD53E9">
              <w:rPr>
                <w:rFonts w:ascii="Arial" w:hAnsi="Arial" w:cs="Arial"/>
                <w:sz w:val="12"/>
                <w:szCs w:val="12"/>
              </w:rPr>
              <w:t>м2 торговой площади на 1 тыс. чел.</w:t>
            </w:r>
          </w:p>
        </w:tc>
        <w:tc>
          <w:tcPr>
            <w:tcW w:w="1414" w:type="pct"/>
            <w:tcBorders>
              <w:top w:val="single" w:sz="4" w:space="0" w:color="auto"/>
            </w:tcBorders>
          </w:tcPr>
          <w:p w:rsidR="0083491A" w:rsidRPr="00CD53E9" w:rsidRDefault="0083491A" w:rsidP="00CD53E9">
            <w:pPr>
              <w:jc w:val="both"/>
              <w:rPr>
                <w:rFonts w:ascii="Arial" w:hAnsi="Arial" w:cs="Arial"/>
                <w:b/>
                <w:sz w:val="12"/>
                <w:szCs w:val="12"/>
              </w:rPr>
            </w:pPr>
            <w:r w:rsidRPr="00CD53E9">
              <w:rPr>
                <w:rFonts w:ascii="Arial" w:hAnsi="Arial" w:cs="Arial"/>
                <w:b/>
                <w:sz w:val="12"/>
                <w:szCs w:val="12"/>
              </w:rPr>
              <w:t xml:space="preserve">На </w:t>
            </w:r>
            <w:smartTag w:uri="urn:schemas-microsoft-com:office:smarttags" w:element="metricconverter">
              <w:smartTagPr>
                <w:attr w:name="ProductID" w:val="1 м2"/>
              </w:smartTagPr>
              <w:r w:rsidRPr="00CD53E9">
                <w:rPr>
                  <w:rFonts w:ascii="Arial" w:hAnsi="Arial" w:cs="Arial"/>
                  <w:b/>
                  <w:sz w:val="12"/>
                  <w:szCs w:val="12"/>
                </w:rPr>
                <w:t>1 м2</w:t>
              </w:r>
            </w:smartTag>
            <w:r w:rsidRPr="00CD53E9">
              <w:rPr>
                <w:rFonts w:ascii="Arial" w:hAnsi="Arial" w:cs="Arial"/>
                <w:b/>
                <w:sz w:val="12"/>
                <w:szCs w:val="12"/>
              </w:rPr>
              <w:t xml:space="preserve"> торговой площади рыночного комплекса:</w:t>
            </w:r>
          </w:p>
          <w:p w:rsidR="0083491A" w:rsidRPr="00CD53E9" w:rsidRDefault="0083491A" w:rsidP="00CD53E9">
            <w:pPr>
              <w:jc w:val="both"/>
              <w:rPr>
                <w:rFonts w:ascii="Arial" w:hAnsi="Arial" w:cs="Arial"/>
                <w:b/>
                <w:sz w:val="12"/>
                <w:szCs w:val="12"/>
              </w:rPr>
            </w:pPr>
            <w:r w:rsidRPr="00CD53E9">
              <w:rPr>
                <w:rFonts w:ascii="Arial" w:hAnsi="Arial" w:cs="Arial"/>
                <w:b/>
                <w:sz w:val="12"/>
                <w:szCs w:val="12"/>
              </w:rPr>
              <w:t>св.</w:t>
            </w:r>
            <w:smartTag w:uri="urn:schemas-microsoft-com:office:smarttags" w:element="metricconverter">
              <w:smartTagPr>
                <w:attr w:name="ProductID" w:val="3000 м2"/>
              </w:smartTagPr>
              <w:r w:rsidRPr="00CD53E9">
                <w:rPr>
                  <w:rFonts w:ascii="Arial" w:hAnsi="Arial" w:cs="Arial"/>
                  <w:b/>
                  <w:sz w:val="12"/>
                  <w:szCs w:val="12"/>
                </w:rPr>
                <w:t>3000 м2</w:t>
              </w:r>
            </w:smartTag>
            <w:r w:rsidRPr="00CD53E9">
              <w:rPr>
                <w:rFonts w:ascii="Arial" w:hAnsi="Arial" w:cs="Arial"/>
                <w:b/>
                <w:sz w:val="12"/>
                <w:szCs w:val="12"/>
              </w:rPr>
              <w:t xml:space="preserve"> – </w:t>
            </w:r>
            <w:smartTag w:uri="urn:schemas-microsoft-com:office:smarttags" w:element="metricconverter">
              <w:smartTagPr>
                <w:attr w:name="ProductID" w:val="7 м2"/>
              </w:smartTagPr>
              <w:r w:rsidRPr="00CD53E9">
                <w:rPr>
                  <w:rFonts w:ascii="Arial" w:hAnsi="Arial" w:cs="Arial"/>
                  <w:b/>
                  <w:sz w:val="12"/>
                  <w:szCs w:val="12"/>
                </w:rPr>
                <w:t>7 м2</w:t>
              </w:r>
            </w:smartTag>
            <w:r w:rsidRPr="00CD53E9">
              <w:rPr>
                <w:rFonts w:ascii="Arial" w:hAnsi="Arial" w:cs="Arial"/>
                <w:b/>
                <w:sz w:val="12"/>
                <w:szCs w:val="12"/>
              </w:rPr>
              <w:t>;</w:t>
            </w:r>
          </w:p>
          <w:p w:rsidR="0083491A" w:rsidRPr="00CD53E9" w:rsidRDefault="0083491A" w:rsidP="00CD53E9">
            <w:pPr>
              <w:jc w:val="both"/>
              <w:rPr>
                <w:rFonts w:ascii="Arial" w:hAnsi="Arial" w:cs="Arial"/>
                <w:b/>
                <w:spacing w:val="-2"/>
                <w:sz w:val="12"/>
                <w:szCs w:val="12"/>
              </w:rPr>
            </w:pPr>
            <w:r w:rsidRPr="00CD53E9">
              <w:rPr>
                <w:rFonts w:ascii="Arial" w:hAnsi="Arial" w:cs="Arial"/>
                <w:b/>
                <w:spacing w:val="-2"/>
                <w:sz w:val="12"/>
                <w:szCs w:val="12"/>
              </w:rPr>
              <w:t xml:space="preserve">св. 600 до </w:t>
            </w:r>
            <w:smartTag w:uri="urn:schemas-microsoft-com:office:smarttags" w:element="metricconverter">
              <w:smartTagPr>
                <w:attr w:name="ProductID" w:val="3000 м2"/>
              </w:smartTagPr>
              <w:r w:rsidRPr="00CD53E9">
                <w:rPr>
                  <w:rFonts w:ascii="Arial" w:hAnsi="Arial" w:cs="Arial"/>
                  <w:b/>
                  <w:spacing w:val="-2"/>
                  <w:sz w:val="12"/>
                  <w:szCs w:val="12"/>
                </w:rPr>
                <w:t>3000 м2</w:t>
              </w:r>
            </w:smartTag>
            <w:r w:rsidRPr="00CD53E9">
              <w:rPr>
                <w:rFonts w:ascii="Arial" w:hAnsi="Arial" w:cs="Arial"/>
                <w:b/>
                <w:spacing w:val="-2"/>
                <w:sz w:val="12"/>
                <w:szCs w:val="12"/>
              </w:rPr>
              <w:t xml:space="preserve"> – 7-</w:t>
            </w:r>
            <w:smartTag w:uri="urn:schemas-microsoft-com:office:smarttags" w:element="metricconverter">
              <w:smartTagPr>
                <w:attr w:name="ProductID" w:val="14 м2"/>
              </w:smartTagPr>
              <w:r w:rsidRPr="00CD53E9">
                <w:rPr>
                  <w:rFonts w:ascii="Arial" w:hAnsi="Arial" w:cs="Arial"/>
                  <w:b/>
                  <w:spacing w:val="-2"/>
                  <w:sz w:val="12"/>
                  <w:szCs w:val="12"/>
                </w:rPr>
                <w:t>14 м2</w:t>
              </w:r>
            </w:smartTag>
            <w:r w:rsidRPr="00CD53E9">
              <w:rPr>
                <w:rFonts w:ascii="Arial" w:hAnsi="Arial" w:cs="Arial"/>
                <w:b/>
                <w:spacing w:val="-2"/>
                <w:sz w:val="12"/>
                <w:szCs w:val="12"/>
              </w:rPr>
              <w:t>;</w:t>
            </w:r>
          </w:p>
          <w:p w:rsidR="0083491A" w:rsidRPr="00CD53E9" w:rsidRDefault="0083491A" w:rsidP="00CD53E9">
            <w:pPr>
              <w:jc w:val="both"/>
              <w:rPr>
                <w:rFonts w:ascii="Arial" w:hAnsi="Arial" w:cs="Arial"/>
                <w:b/>
                <w:sz w:val="12"/>
                <w:szCs w:val="12"/>
              </w:rPr>
            </w:pPr>
            <w:r w:rsidRPr="00CD53E9">
              <w:rPr>
                <w:rFonts w:ascii="Arial" w:hAnsi="Arial" w:cs="Arial"/>
                <w:b/>
                <w:sz w:val="12"/>
                <w:szCs w:val="12"/>
              </w:rPr>
              <w:t xml:space="preserve">до </w:t>
            </w:r>
            <w:smartTag w:uri="urn:schemas-microsoft-com:office:smarttags" w:element="metricconverter">
              <w:smartTagPr>
                <w:attr w:name="ProductID" w:val="600 м2"/>
              </w:smartTagPr>
              <w:r w:rsidRPr="00CD53E9">
                <w:rPr>
                  <w:rFonts w:ascii="Arial" w:hAnsi="Arial" w:cs="Arial"/>
                  <w:b/>
                  <w:sz w:val="12"/>
                  <w:szCs w:val="12"/>
                </w:rPr>
                <w:t>600 м2</w:t>
              </w:r>
            </w:smartTag>
            <w:r w:rsidRPr="00CD53E9">
              <w:rPr>
                <w:rFonts w:ascii="Arial" w:hAnsi="Arial" w:cs="Arial"/>
                <w:b/>
                <w:sz w:val="12"/>
                <w:szCs w:val="12"/>
              </w:rPr>
              <w:t xml:space="preserve"> – </w:t>
            </w:r>
            <w:smartTag w:uri="urn:schemas-microsoft-com:office:smarttags" w:element="metricconverter">
              <w:smartTagPr>
                <w:attr w:name="ProductID" w:val="14 м2"/>
              </w:smartTagPr>
              <w:r w:rsidRPr="00CD53E9">
                <w:rPr>
                  <w:rFonts w:ascii="Arial" w:hAnsi="Arial" w:cs="Arial"/>
                  <w:b/>
                  <w:sz w:val="12"/>
                  <w:szCs w:val="12"/>
                </w:rPr>
                <w:t>14 м2</w:t>
              </w:r>
            </w:smartTag>
            <w:r w:rsidRPr="00CD53E9">
              <w:rPr>
                <w:rFonts w:ascii="Arial" w:hAnsi="Arial" w:cs="Arial"/>
                <w:b/>
                <w:sz w:val="12"/>
                <w:szCs w:val="12"/>
              </w:rPr>
              <w:t>.</w:t>
            </w:r>
          </w:p>
        </w:tc>
        <w:tc>
          <w:tcPr>
            <w:tcW w:w="1301" w:type="pct"/>
            <w:tcBorders>
              <w:top w:val="single" w:sz="4" w:space="0" w:color="auto"/>
            </w:tcBorders>
          </w:tcPr>
          <w:p w:rsidR="0083491A" w:rsidRPr="00CD53E9" w:rsidRDefault="0083491A" w:rsidP="00CD53E9">
            <w:pPr>
              <w:snapToGrid w:val="0"/>
              <w:jc w:val="both"/>
              <w:rPr>
                <w:rFonts w:ascii="Arial" w:hAnsi="Arial" w:cs="Arial"/>
                <w:sz w:val="12"/>
                <w:szCs w:val="12"/>
              </w:rPr>
            </w:pPr>
            <w:r w:rsidRPr="00CD53E9">
              <w:rPr>
                <w:rFonts w:ascii="Arial" w:hAnsi="Arial" w:cs="Arial"/>
                <w:sz w:val="12"/>
                <w:szCs w:val="12"/>
              </w:rPr>
              <w:t>Для рыночного комплекса на 1 торговое место следует принимать 6м2 торговой площади.</w:t>
            </w:r>
          </w:p>
          <w:p w:rsidR="0083491A" w:rsidRPr="00CD53E9" w:rsidRDefault="0083491A" w:rsidP="00CD53E9">
            <w:pPr>
              <w:jc w:val="both"/>
              <w:rPr>
                <w:rFonts w:ascii="Arial" w:hAnsi="Arial" w:cs="Arial"/>
                <w:sz w:val="12"/>
                <w:szCs w:val="12"/>
              </w:rPr>
            </w:pPr>
            <w:r w:rsidRPr="00CD53E9">
              <w:rPr>
                <w:rFonts w:ascii="Arial" w:hAnsi="Arial" w:cs="Arial"/>
                <w:sz w:val="12"/>
                <w:szCs w:val="12"/>
              </w:rPr>
              <w:t>Соотношение площади для круглогодичной и сезонной торговли устанавливается заданием на проектирование.</w:t>
            </w:r>
          </w:p>
        </w:tc>
      </w:tr>
      <w:tr w:rsidR="0083491A" w:rsidRPr="00CD53E9" w:rsidTr="0090291C">
        <w:trPr>
          <w:trHeight w:val="20"/>
        </w:trPr>
        <w:tc>
          <w:tcPr>
            <w:tcW w:w="742" w:type="pct"/>
            <w:shd w:val="clear" w:color="auto" w:fill="auto"/>
          </w:tcPr>
          <w:p w:rsidR="0083491A" w:rsidRPr="00CD53E9" w:rsidRDefault="0083491A" w:rsidP="00CD53E9">
            <w:pPr>
              <w:jc w:val="both"/>
              <w:rPr>
                <w:rFonts w:ascii="Arial" w:hAnsi="Arial" w:cs="Arial"/>
                <w:sz w:val="12"/>
                <w:szCs w:val="12"/>
              </w:rPr>
            </w:pPr>
            <w:r w:rsidRPr="00CD53E9">
              <w:rPr>
                <w:rFonts w:ascii="Arial" w:hAnsi="Arial" w:cs="Arial"/>
                <w:sz w:val="12"/>
                <w:szCs w:val="12"/>
              </w:rPr>
              <w:t>Магазины кулинарии</w:t>
            </w:r>
          </w:p>
        </w:tc>
        <w:tc>
          <w:tcPr>
            <w:tcW w:w="847" w:type="pct"/>
            <w:shd w:val="clear" w:color="auto" w:fill="auto"/>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6 (3)</w:t>
            </w:r>
          </w:p>
        </w:tc>
        <w:tc>
          <w:tcPr>
            <w:tcW w:w="697" w:type="pct"/>
            <w:shd w:val="clear" w:color="auto" w:fill="auto"/>
          </w:tcPr>
          <w:p w:rsidR="0083491A" w:rsidRPr="00CD53E9" w:rsidRDefault="0083491A" w:rsidP="00CD53E9">
            <w:pPr>
              <w:jc w:val="center"/>
              <w:rPr>
                <w:rFonts w:ascii="Arial" w:hAnsi="Arial" w:cs="Arial"/>
                <w:sz w:val="12"/>
                <w:szCs w:val="12"/>
              </w:rPr>
            </w:pPr>
            <w:r w:rsidRPr="00CD53E9">
              <w:rPr>
                <w:rFonts w:ascii="Arial" w:hAnsi="Arial" w:cs="Arial"/>
                <w:sz w:val="12"/>
                <w:szCs w:val="12"/>
              </w:rPr>
              <w:t>м2 торговой площади на 1 тыс. чел.</w:t>
            </w:r>
          </w:p>
        </w:tc>
        <w:tc>
          <w:tcPr>
            <w:tcW w:w="1414" w:type="pct"/>
            <w:shd w:val="clear" w:color="auto" w:fill="auto"/>
          </w:tcPr>
          <w:p w:rsidR="0083491A" w:rsidRPr="00CD53E9" w:rsidRDefault="0083491A" w:rsidP="00CD53E9">
            <w:pPr>
              <w:jc w:val="both"/>
              <w:rPr>
                <w:rFonts w:ascii="Arial" w:hAnsi="Arial" w:cs="Arial"/>
                <w:sz w:val="12"/>
                <w:szCs w:val="12"/>
              </w:rPr>
            </w:pPr>
            <w:r w:rsidRPr="00CD53E9">
              <w:rPr>
                <w:rFonts w:ascii="Arial" w:hAnsi="Arial" w:cs="Arial"/>
                <w:sz w:val="12"/>
                <w:szCs w:val="12"/>
              </w:rPr>
              <w:t>Преимущественно встроено-пристроенные.</w:t>
            </w:r>
          </w:p>
        </w:tc>
        <w:tc>
          <w:tcPr>
            <w:tcW w:w="1301" w:type="pct"/>
            <w:shd w:val="clear" w:color="auto" w:fill="auto"/>
          </w:tcPr>
          <w:p w:rsidR="0083491A" w:rsidRPr="00CD53E9" w:rsidRDefault="0083491A" w:rsidP="00CD53E9">
            <w:pPr>
              <w:jc w:val="both"/>
              <w:rPr>
                <w:rFonts w:ascii="Arial" w:hAnsi="Arial" w:cs="Arial"/>
                <w:sz w:val="12"/>
                <w:szCs w:val="12"/>
              </w:rPr>
            </w:pPr>
          </w:p>
        </w:tc>
      </w:tr>
      <w:tr w:rsidR="0083491A" w:rsidRPr="00CD53E9" w:rsidTr="0090291C">
        <w:trPr>
          <w:trHeight w:val="20"/>
        </w:trPr>
        <w:tc>
          <w:tcPr>
            <w:tcW w:w="742" w:type="pct"/>
          </w:tcPr>
          <w:p w:rsidR="0083491A" w:rsidRPr="00CD53E9" w:rsidRDefault="0083491A" w:rsidP="00CD53E9">
            <w:pPr>
              <w:jc w:val="both"/>
              <w:rPr>
                <w:rFonts w:ascii="Arial" w:hAnsi="Arial" w:cs="Arial"/>
                <w:sz w:val="12"/>
                <w:szCs w:val="12"/>
              </w:rPr>
            </w:pPr>
            <w:r w:rsidRPr="00CD53E9">
              <w:rPr>
                <w:rFonts w:ascii="Arial" w:hAnsi="Arial" w:cs="Arial"/>
                <w:sz w:val="12"/>
                <w:szCs w:val="12"/>
              </w:rPr>
              <w:t>Предприятия общественного питания</w:t>
            </w:r>
          </w:p>
        </w:tc>
        <w:tc>
          <w:tcPr>
            <w:tcW w:w="847" w:type="pct"/>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40(8)</w:t>
            </w:r>
          </w:p>
        </w:tc>
        <w:tc>
          <w:tcPr>
            <w:tcW w:w="697" w:type="pct"/>
          </w:tcPr>
          <w:p w:rsidR="0083491A" w:rsidRPr="00CD53E9" w:rsidRDefault="0083491A" w:rsidP="00CD53E9">
            <w:pPr>
              <w:jc w:val="center"/>
              <w:rPr>
                <w:rFonts w:ascii="Arial" w:hAnsi="Arial" w:cs="Arial"/>
                <w:sz w:val="12"/>
                <w:szCs w:val="12"/>
              </w:rPr>
            </w:pPr>
            <w:r w:rsidRPr="00CD53E9">
              <w:rPr>
                <w:rFonts w:ascii="Arial" w:hAnsi="Arial" w:cs="Arial"/>
                <w:sz w:val="12"/>
                <w:szCs w:val="12"/>
              </w:rPr>
              <w:t>кол. мест на 1 тыс.чел.</w:t>
            </w:r>
          </w:p>
        </w:tc>
        <w:tc>
          <w:tcPr>
            <w:tcW w:w="1414" w:type="pct"/>
          </w:tcPr>
          <w:p w:rsidR="0083491A" w:rsidRPr="00CD53E9" w:rsidRDefault="0083491A" w:rsidP="00CD53E9">
            <w:pPr>
              <w:jc w:val="both"/>
              <w:rPr>
                <w:rFonts w:ascii="Arial" w:hAnsi="Arial" w:cs="Arial"/>
                <w:b/>
                <w:sz w:val="12"/>
                <w:szCs w:val="12"/>
              </w:rPr>
            </w:pPr>
            <w:r w:rsidRPr="00CD53E9">
              <w:rPr>
                <w:rFonts w:ascii="Arial" w:hAnsi="Arial" w:cs="Arial"/>
                <w:b/>
                <w:sz w:val="12"/>
                <w:szCs w:val="12"/>
              </w:rPr>
              <w:t>На 100 мест, при числе мест:</w:t>
            </w:r>
          </w:p>
          <w:p w:rsidR="0083491A" w:rsidRPr="00CD53E9" w:rsidRDefault="0083491A" w:rsidP="00CD53E9">
            <w:pPr>
              <w:jc w:val="both"/>
              <w:rPr>
                <w:rFonts w:ascii="Arial" w:hAnsi="Arial" w:cs="Arial"/>
                <w:b/>
                <w:sz w:val="12"/>
                <w:szCs w:val="12"/>
              </w:rPr>
            </w:pPr>
            <w:r w:rsidRPr="00CD53E9">
              <w:rPr>
                <w:rFonts w:ascii="Arial" w:hAnsi="Arial" w:cs="Arial"/>
                <w:b/>
                <w:sz w:val="12"/>
                <w:szCs w:val="12"/>
              </w:rPr>
              <w:t xml:space="preserve">до </w:t>
            </w:r>
            <w:smartTag w:uri="urn:schemas-microsoft-com:office:smarttags" w:element="metricconverter">
              <w:smartTagPr>
                <w:attr w:name="ProductID" w:val="50 м2"/>
              </w:smartTagPr>
              <w:r w:rsidRPr="00CD53E9">
                <w:rPr>
                  <w:rFonts w:ascii="Arial" w:hAnsi="Arial" w:cs="Arial"/>
                  <w:b/>
                  <w:sz w:val="12"/>
                  <w:szCs w:val="12"/>
                </w:rPr>
                <w:t>50 м2</w:t>
              </w:r>
            </w:smartTag>
            <w:r w:rsidRPr="00CD53E9">
              <w:rPr>
                <w:rFonts w:ascii="Arial" w:hAnsi="Arial" w:cs="Arial"/>
                <w:b/>
                <w:sz w:val="12"/>
                <w:szCs w:val="12"/>
              </w:rPr>
              <w:t xml:space="preserve"> – 0,2 - </w:t>
            </w:r>
            <w:smartTag w:uri="urn:schemas-microsoft-com:office:smarttags" w:element="metricconverter">
              <w:smartTagPr>
                <w:attr w:name="ProductID" w:val="0,25 га"/>
              </w:smartTagPr>
              <w:r w:rsidRPr="00CD53E9">
                <w:rPr>
                  <w:rFonts w:ascii="Arial" w:hAnsi="Arial" w:cs="Arial"/>
                  <w:b/>
                  <w:sz w:val="12"/>
                  <w:szCs w:val="12"/>
                </w:rPr>
                <w:t>0,25 га</w:t>
              </w:r>
            </w:smartTag>
            <w:r w:rsidRPr="00CD53E9">
              <w:rPr>
                <w:rFonts w:ascii="Arial" w:hAnsi="Arial" w:cs="Arial"/>
                <w:b/>
                <w:sz w:val="12"/>
                <w:szCs w:val="12"/>
              </w:rPr>
              <w:t xml:space="preserve"> на объект;</w:t>
            </w:r>
          </w:p>
          <w:p w:rsidR="0083491A" w:rsidRPr="00CD53E9" w:rsidRDefault="0083491A" w:rsidP="00CD53E9">
            <w:pPr>
              <w:jc w:val="both"/>
              <w:rPr>
                <w:rFonts w:ascii="Arial" w:hAnsi="Arial" w:cs="Arial"/>
                <w:b/>
                <w:sz w:val="12"/>
                <w:szCs w:val="12"/>
              </w:rPr>
            </w:pPr>
            <w:r w:rsidRPr="00CD53E9">
              <w:rPr>
                <w:rFonts w:ascii="Arial" w:hAnsi="Arial" w:cs="Arial"/>
                <w:b/>
                <w:sz w:val="12"/>
                <w:szCs w:val="12"/>
              </w:rPr>
              <w:t>св.50 до 150 – 0,2-</w:t>
            </w:r>
            <w:smartTag w:uri="urn:schemas-microsoft-com:office:smarttags" w:element="metricconverter">
              <w:smartTagPr>
                <w:attr w:name="ProductID" w:val="0,15 га"/>
              </w:smartTagPr>
              <w:r w:rsidRPr="00CD53E9">
                <w:rPr>
                  <w:rFonts w:ascii="Arial" w:hAnsi="Arial" w:cs="Arial"/>
                  <w:b/>
                  <w:sz w:val="12"/>
                  <w:szCs w:val="12"/>
                </w:rPr>
                <w:t>0,15 га</w:t>
              </w:r>
            </w:smartTag>
            <w:r w:rsidRPr="00CD53E9">
              <w:rPr>
                <w:rFonts w:ascii="Arial" w:hAnsi="Arial" w:cs="Arial"/>
                <w:b/>
                <w:sz w:val="12"/>
                <w:szCs w:val="12"/>
              </w:rPr>
              <w:t>;</w:t>
            </w:r>
          </w:p>
          <w:p w:rsidR="0083491A" w:rsidRPr="00CD53E9" w:rsidRDefault="0083491A" w:rsidP="00CD53E9">
            <w:pPr>
              <w:jc w:val="both"/>
              <w:rPr>
                <w:rFonts w:ascii="Arial" w:hAnsi="Arial" w:cs="Arial"/>
                <w:sz w:val="12"/>
                <w:szCs w:val="12"/>
              </w:rPr>
            </w:pPr>
            <w:r w:rsidRPr="00CD53E9">
              <w:rPr>
                <w:rFonts w:ascii="Arial" w:hAnsi="Arial" w:cs="Arial"/>
                <w:b/>
                <w:sz w:val="12"/>
                <w:szCs w:val="12"/>
              </w:rPr>
              <w:t xml:space="preserve">св.150 – </w:t>
            </w:r>
            <w:smartTag w:uri="urn:schemas-microsoft-com:office:smarttags" w:element="metricconverter">
              <w:smartTagPr>
                <w:attr w:name="ProductID" w:val="0,1 га"/>
              </w:smartTagPr>
              <w:r w:rsidRPr="00CD53E9">
                <w:rPr>
                  <w:rFonts w:ascii="Arial" w:hAnsi="Arial" w:cs="Arial"/>
                  <w:b/>
                  <w:sz w:val="12"/>
                  <w:szCs w:val="12"/>
                </w:rPr>
                <w:t>0,1 га</w:t>
              </w:r>
            </w:smartTag>
            <w:r w:rsidRPr="00CD53E9">
              <w:rPr>
                <w:rFonts w:ascii="Arial" w:hAnsi="Arial" w:cs="Arial"/>
                <w:b/>
                <w:sz w:val="12"/>
                <w:szCs w:val="12"/>
              </w:rPr>
              <w:t>.</w:t>
            </w:r>
          </w:p>
        </w:tc>
        <w:tc>
          <w:tcPr>
            <w:tcW w:w="1301" w:type="pct"/>
          </w:tcPr>
          <w:p w:rsidR="0083491A" w:rsidRPr="00CD53E9" w:rsidRDefault="0083491A" w:rsidP="00CD53E9">
            <w:pPr>
              <w:jc w:val="both"/>
              <w:rPr>
                <w:rFonts w:ascii="Arial" w:hAnsi="Arial" w:cs="Arial"/>
                <w:sz w:val="12"/>
                <w:szCs w:val="12"/>
              </w:rPr>
            </w:pPr>
            <w:r w:rsidRPr="00CD53E9">
              <w:rPr>
                <w:rFonts w:ascii="Arial" w:hAnsi="Arial" w:cs="Arial"/>
                <w:sz w:val="12"/>
                <w:szCs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tc>
      </w:tr>
    </w:tbl>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Примечание</w:t>
      </w:r>
      <w:r w:rsidRPr="00B6773A">
        <w:rPr>
          <w:rFonts w:ascii="Arial" w:hAnsi="Arial" w:cs="Arial"/>
          <w:sz w:val="16"/>
          <w:szCs w:val="16"/>
        </w:rPr>
        <w:t>: В скобках приведены нормы объектов местного значения для обслуживания территории микрорайона и жилого района.</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1.2.1.12. Норма обеспеченности предприятиями бытового обслуживания населения и размер их земельного участка</w:t>
      </w:r>
    </w:p>
    <w:tbl>
      <w:tblPr>
        <w:tblW w:w="47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1689"/>
        <w:gridCol w:w="1904"/>
        <w:gridCol w:w="1479"/>
        <w:gridCol w:w="2554"/>
        <w:gridCol w:w="1864"/>
      </w:tblGrid>
      <w:tr w:rsidR="0083491A" w:rsidRPr="00CD53E9" w:rsidTr="0090291C">
        <w:trPr>
          <w:trHeight w:val="20"/>
          <w:tblHeader/>
        </w:trPr>
        <w:tc>
          <w:tcPr>
            <w:tcW w:w="1472" w:type="pct"/>
            <w:gridSpan w:val="2"/>
          </w:tcPr>
          <w:p w:rsidR="0083491A" w:rsidRPr="00CD53E9" w:rsidRDefault="0083491A" w:rsidP="00CD53E9">
            <w:pPr>
              <w:jc w:val="center"/>
              <w:rPr>
                <w:rFonts w:ascii="Arial" w:hAnsi="Arial" w:cs="Arial"/>
                <w:sz w:val="12"/>
                <w:szCs w:val="12"/>
              </w:rPr>
            </w:pPr>
            <w:r w:rsidRPr="00CD53E9">
              <w:rPr>
                <w:rFonts w:ascii="Arial" w:hAnsi="Arial" w:cs="Arial"/>
                <w:sz w:val="12"/>
                <w:szCs w:val="12"/>
              </w:rPr>
              <w:t>Учреждение</w:t>
            </w:r>
          </w:p>
        </w:tc>
        <w:tc>
          <w:tcPr>
            <w:tcW w:w="861" w:type="pct"/>
          </w:tcPr>
          <w:p w:rsidR="0083491A" w:rsidRPr="00CD53E9" w:rsidRDefault="0083491A" w:rsidP="00CD53E9">
            <w:pPr>
              <w:jc w:val="center"/>
              <w:rPr>
                <w:rFonts w:ascii="Arial" w:hAnsi="Arial" w:cs="Arial"/>
                <w:sz w:val="12"/>
                <w:szCs w:val="12"/>
              </w:rPr>
            </w:pPr>
            <w:r w:rsidRPr="00CD53E9">
              <w:rPr>
                <w:rFonts w:ascii="Arial" w:hAnsi="Arial" w:cs="Arial"/>
                <w:sz w:val="12"/>
                <w:szCs w:val="12"/>
              </w:rPr>
              <w:t>Норма обеспеченности</w:t>
            </w:r>
          </w:p>
        </w:tc>
        <w:tc>
          <w:tcPr>
            <w:tcW w:w="669" w:type="pct"/>
          </w:tcPr>
          <w:p w:rsidR="0083491A" w:rsidRPr="00CD53E9" w:rsidRDefault="0083491A" w:rsidP="00CD53E9">
            <w:pPr>
              <w:jc w:val="center"/>
              <w:rPr>
                <w:rFonts w:ascii="Arial" w:hAnsi="Arial" w:cs="Arial"/>
                <w:sz w:val="12"/>
                <w:szCs w:val="12"/>
              </w:rPr>
            </w:pPr>
            <w:r w:rsidRPr="00CD53E9">
              <w:rPr>
                <w:rFonts w:ascii="Arial" w:hAnsi="Arial" w:cs="Arial"/>
                <w:sz w:val="12"/>
                <w:szCs w:val="12"/>
              </w:rPr>
              <w:t>Единица измерения</w:t>
            </w:r>
          </w:p>
        </w:tc>
        <w:tc>
          <w:tcPr>
            <w:tcW w:w="1155" w:type="pct"/>
          </w:tcPr>
          <w:p w:rsidR="0083491A" w:rsidRPr="00CD53E9" w:rsidRDefault="0083491A" w:rsidP="00CD53E9">
            <w:pPr>
              <w:jc w:val="center"/>
              <w:rPr>
                <w:rFonts w:ascii="Arial" w:hAnsi="Arial" w:cs="Arial"/>
                <w:sz w:val="12"/>
                <w:szCs w:val="12"/>
              </w:rPr>
            </w:pPr>
            <w:r w:rsidRPr="00CD53E9">
              <w:rPr>
                <w:rFonts w:ascii="Arial" w:hAnsi="Arial" w:cs="Arial"/>
                <w:sz w:val="12"/>
                <w:szCs w:val="12"/>
              </w:rPr>
              <w:t>Размер земельного участка</w:t>
            </w:r>
          </w:p>
        </w:tc>
        <w:tc>
          <w:tcPr>
            <w:tcW w:w="843" w:type="pct"/>
          </w:tcPr>
          <w:p w:rsidR="0083491A" w:rsidRPr="00CD53E9" w:rsidRDefault="0083491A" w:rsidP="00CD53E9">
            <w:pPr>
              <w:jc w:val="center"/>
              <w:rPr>
                <w:rFonts w:ascii="Arial" w:hAnsi="Arial" w:cs="Arial"/>
                <w:sz w:val="12"/>
                <w:szCs w:val="12"/>
              </w:rPr>
            </w:pPr>
            <w:r w:rsidRPr="00CD53E9">
              <w:rPr>
                <w:rFonts w:ascii="Arial" w:hAnsi="Arial" w:cs="Arial"/>
                <w:sz w:val="12"/>
                <w:szCs w:val="12"/>
              </w:rPr>
              <w:t>Примечание</w:t>
            </w:r>
          </w:p>
        </w:tc>
      </w:tr>
      <w:tr w:rsidR="0083491A" w:rsidRPr="00CD53E9" w:rsidTr="0090291C">
        <w:trPr>
          <w:trHeight w:val="20"/>
        </w:trPr>
        <w:tc>
          <w:tcPr>
            <w:tcW w:w="708" w:type="pct"/>
            <w:vMerge w:val="restart"/>
          </w:tcPr>
          <w:p w:rsidR="0083491A" w:rsidRPr="00CD53E9" w:rsidRDefault="0083491A" w:rsidP="00CD53E9">
            <w:pPr>
              <w:rPr>
                <w:rFonts w:ascii="Arial" w:hAnsi="Arial" w:cs="Arial"/>
                <w:sz w:val="12"/>
                <w:szCs w:val="12"/>
              </w:rPr>
            </w:pPr>
            <w:r w:rsidRPr="00CD53E9">
              <w:rPr>
                <w:rFonts w:ascii="Arial" w:hAnsi="Arial" w:cs="Arial"/>
                <w:sz w:val="12"/>
                <w:szCs w:val="12"/>
              </w:rPr>
              <w:t>Предприятия бытового обслуживания,</w:t>
            </w:r>
          </w:p>
        </w:tc>
        <w:tc>
          <w:tcPr>
            <w:tcW w:w="764" w:type="pct"/>
          </w:tcPr>
          <w:p w:rsidR="0083491A" w:rsidRPr="00CD53E9" w:rsidRDefault="0083491A" w:rsidP="00CD53E9">
            <w:pPr>
              <w:rPr>
                <w:rFonts w:ascii="Arial" w:hAnsi="Arial" w:cs="Arial"/>
                <w:sz w:val="12"/>
                <w:szCs w:val="12"/>
              </w:rPr>
            </w:pPr>
            <w:r w:rsidRPr="00CD53E9">
              <w:rPr>
                <w:rFonts w:ascii="Arial" w:hAnsi="Arial" w:cs="Arial"/>
                <w:sz w:val="12"/>
                <w:szCs w:val="12"/>
              </w:rPr>
              <w:t>в том числе</w:t>
            </w:r>
          </w:p>
        </w:tc>
        <w:tc>
          <w:tcPr>
            <w:tcW w:w="861" w:type="pct"/>
            <w:shd w:val="clear" w:color="auto" w:fill="auto"/>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9 (2)</w:t>
            </w:r>
          </w:p>
        </w:tc>
        <w:tc>
          <w:tcPr>
            <w:tcW w:w="669" w:type="pct"/>
            <w:vMerge w:val="restart"/>
          </w:tcPr>
          <w:p w:rsidR="0083491A" w:rsidRPr="00CD53E9" w:rsidRDefault="0083491A" w:rsidP="00CD53E9">
            <w:pPr>
              <w:jc w:val="center"/>
              <w:rPr>
                <w:rFonts w:ascii="Arial" w:hAnsi="Arial" w:cs="Arial"/>
                <w:sz w:val="12"/>
                <w:szCs w:val="12"/>
              </w:rPr>
            </w:pPr>
            <w:r w:rsidRPr="00CD53E9">
              <w:rPr>
                <w:rFonts w:ascii="Arial" w:hAnsi="Arial" w:cs="Arial"/>
                <w:sz w:val="12"/>
                <w:szCs w:val="12"/>
              </w:rPr>
              <w:t>кол. рабочих мест на 1 тыс. чел.</w:t>
            </w:r>
          </w:p>
        </w:tc>
        <w:tc>
          <w:tcPr>
            <w:tcW w:w="1155" w:type="pct"/>
            <w:vMerge w:val="restart"/>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На 10 рабочих мест для предприятий мощностью:</w:t>
            </w:r>
          </w:p>
          <w:p w:rsidR="0083491A" w:rsidRPr="00CD53E9" w:rsidRDefault="0083491A" w:rsidP="00CD53E9">
            <w:pPr>
              <w:jc w:val="center"/>
              <w:rPr>
                <w:rFonts w:ascii="Arial" w:hAnsi="Arial" w:cs="Arial"/>
                <w:b/>
                <w:spacing w:val="-10"/>
                <w:sz w:val="12"/>
                <w:szCs w:val="12"/>
              </w:rPr>
            </w:pPr>
            <w:r w:rsidRPr="00CD53E9">
              <w:rPr>
                <w:rFonts w:ascii="Arial" w:hAnsi="Arial" w:cs="Arial"/>
                <w:b/>
                <w:spacing w:val="-10"/>
                <w:sz w:val="12"/>
                <w:szCs w:val="12"/>
              </w:rPr>
              <w:t>от 10 до 50 – 0,1-</w:t>
            </w:r>
            <w:smartTag w:uri="urn:schemas-microsoft-com:office:smarttags" w:element="metricconverter">
              <w:smartTagPr>
                <w:attr w:name="ProductID" w:val="0,2 га"/>
              </w:smartTagPr>
              <w:r w:rsidRPr="00CD53E9">
                <w:rPr>
                  <w:rFonts w:ascii="Arial" w:hAnsi="Arial" w:cs="Arial"/>
                  <w:b/>
                  <w:spacing w:val="-10"/>
                  <w:sz w:val="12"/>
                  <w:szCs w:val="12"/>
                </w:rPr>
                <w:t>0,2 га</w:t>
              </w:r>
            </w:smartTag>
            <w:r w:rsidRPr="00CD53E9">
              <w:rPr>
                <w:rFonts w:ascii="Arial" w:hAnsi="Arial" w:cs="Arial"/>
                <w:b/>
                <w:spacing w:val="-10"/>
                <w:sz w:val="12"/>
                <w:szCs w:val="12"/>
              </w:rPr>
              <w:t>;</w:t>
            </w:r>
          </w:p>
          <w:p w:rsidR="0083491A" w:rsidRPr="00CD53E9" w:rsidRDefault="0083491A" w:rsidP="00CD53E9">
            <w:pPr>
              <w:jc w:val="center"/>
              <w:rPr>
                <w:rFonts w:ascii="Arial" w:hAnsi="Arial" w:cs="Arial"/>
                <w:b/>
                <w:spacing w:val="-10"/>
                <w:sz w:val="12"/>
                <w:szCs w:val="12"/>
              </w:rPr>
            </w:pPr>
            <w:r w:rsidRPr="00CD53E9">
              <w:rPr>
                <w:rFonts w:ascii="Arial" w:hAnsi="Arial" w:cs="Arial"/>
                <w:b/>
                <w:spacing w:val="-10"/>
                <w:sz w:val="12"/>
                <w:szCs w:val="12"/>
              </w:rPr>
              <w:t>от 50 до 150 – 0,05-</w:t>
            </w:r>
            <w:smartTag w:uri="urn:schemas-microsoft-com:office:smarttags" w:element="metricconverter">
              <w:smartTagPr>
                <w:attr w:name="ProductID" w:val="0,08 га"/>
              </w:smartTagPr>
              <w:r w:rsidRPr="00CD53E9">
                <w:rPr>
                  <w:rFonts w:ascii="Arial" w:hAnsi="Arial" w:cs="Arial"/>
                  <w:b/>
                  <w:spacing w:val="-10"/>
                  <w:sz w:val="12"/>
                  <w:szCs w:val="12"/>
                </w:rPr>
                <w:t>0,08 га</w:t>
              </w:r>
            </w:smartTag>
          </w:p>
          <w:p w:rsidR="0083491A" w:rsidRPr="00CD53E9" w:rsidRDefault="0083491A" w:rsidP="00CD53E9">
            <w:pPr>
              <w:jc w:val="center"/>
              <w:rPr>
                <w:rFonts w:ascii="Arial" w:hAnsi="Arial" w:cs="Arial"/>
                <w:b/>
                <w:sz w:val="12"/>
                <w:szCs w:val="12"/>
              </w:rPr>
            </w:pPr>
            <w:r w:rsidRPr="00CD53E9">
              <w:rPr>
                <w:rFonts w:ascii="Arial" w:hAnsi="Arial" w:cs="Arial"/>
                <w:b/>
                <w:spacing w:val="-10"/>
                <w:sz w:val="12"/>
                <w:szCs w:val="12"/>
              </w:rPr>
              <w:t>св. 150 – 0,03-</w:t>
            </w:r>
            <w:smartTag w:uri="urn:schemas-microsoft-com:office:smarttags" w:element="metricconverter">
              <w:smartTagPr>
                <w:attr w:name="ProductID" w:val="0,04 га"/>
              </w:smartTagPr>
              <w:r w:rsidRPr="00CD53E9">
                <w:rPr>
                  <w:rFonts w:ascii="Arial" w:hAnsi="Arial" w:cs="Arial"/>
                  <w:b/>
                  <w:spacing w:val="-10"/>
                  <w:sz w:val="12"/>
                  <w:szCs w:val="12"/>
                </w:rPr>
                <w:t>0,04 га</w:t>
              </w:r>
            </w:smartTag>
            <w:r w:rsidRPr="00CD53E9">
              <w:rPr>
                <w:rFonts w:ascii="Arial" w:hAnsi="Arial" w:cs="Arial"/>
                <w:b/>
                <w:spacing w:val="-10"/>
                <w:sz w:val="12"/>
                <w:szCs w:val="12"/>
              </w:rPr>
              <w:t>.</w:t>
            </w:r>
          </w:p>
        </w:tc>
        <w:tc>
          <w:tcPr>
            <w:tcW w:w="843" w:type="pct"/>
            <w:vMerge w:val="restart"/>
            <w:shd w:val="clear" w:color="auto" w:fill="auto"/>
          </w:tcPr>
          <w:p w:rsidR="0083491A" w:rsidRPr="00CD53E9" w:rsidRDefault="0083491A" w:rsidP="00CD53E9">
            <w:pPr>
              <w:rPr>
                <w:rFonts w:ascii="Arial" w:hAnsi="Arial" w:cs="Arial"/>
                <w:sz w:val="12"/>
                <w:szCs w:val="12"/>
              </w:rPr>
            </w:pPr>
            <w:r w:rsidRPr="00CD53E9">
              <w:rPr>
                <w:rFonts w:ascii="Arial" w:hAnsi="Arial" w:cs="Arial"/>
                <w:sz w:val="12"/>
                <w:szCs w:val="12"/>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83491A" w:rsidRPr="00CD53E9" w:rsidTr="0090291C">
        <w:trPr>
          <w:trHeight w:val="20"/>
        </w:trPr>
        <w:tc>
          <w:tcPr>
            <w:tcW w:w="708" w:type="pct"/>
            <w:vMerge/>
          </w:tcPr>
          <w:p w:rsidR="0083491A" w:rsidRPr="00CD53E9" w:rsidRDefault="0083491A" w:rsidP="00CD53E9">
            <w:pPr>
              <w:rPr>
                <w:rFonts w:ascii="Arial" w:hAnsi="Arial" w:cs="Arial"/>
                <w:sz w:val="12"/>
                <w:szCs w:val="12"/>
              </w:rPr>
            </w:pPr>
          </w:p>
        </w:tc>
        <w:tc>
          <w:tcPr>
            <w:tcW w:w="764" w:type="pct"/>
          </w:tcPr>
          <w:p w:rsidR="0083491A" w:rsidRPr="00CD53E9" w:rsidRDefault="0083491A" w:rsidP="00CD53E9">
            <w:pPr>
              <w:rPr>
                <w:rFonts w:ascii="Arial" w:hAnsi="Arial" w:cs="Arial"/>
                <w:sz w:val="12"/>
                <w:szCs w:val="12"/>
              </w:rPr>
            </w:pPr>
            <w:r w:rsidRPr="00CD53E9">
              <w:rPr>
                <w:rFonts w:ascii="Arial" w:hAnsi="Arial" w:cs="Arial"/>
                <w:sz w:val="12"/>
                <w:szCs w:val="12"/>
              </w:rPr>
              <w:t>для обслуживания населения</w:t>
            </w:r>
          </w:p>
        </w:tc>
        <w:tc>
          <w:tcPr>
            <w:tcW w:w="861" w:type="pct"/>
            <w:shd w:val="clear" w:color="auto" w:fill="auto"/>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5 (2)</w:t>
            </w:r>
          </w:p>
        </w:tc>
        <w:tc>
          <w:tcPr>
            <w:tcW w:w="669" w:type="pct"/>
            <w:vMerge/>
          </w:tcPr>
          <w:p w:rsidR="0083491A" w:rsidRPr="00CD53E9" w:rsidRDefault="0083491A" w:rsidP="00CD53E9">
            <w:pPr>
              <w:jc w:val="center"/>
              <w:rPr>
                <w:rFonts w:ascii="Arial" w:hAnsi="Arial" w:cs="Arial"/>
                <w:sz w:val="12"/>
                <w:szCs w:val="12"/>
              </w:rPr>
            </w:pPr>
          </w:p>
        </w:tc>
        <w:tc>
          <w:tcPr>
            <w:tcW w:w="1155" w:type="pct"/>
            <w:vMerge/>
            <w:shd w:val="clear" w:color="auto" w:fill="auto"/>
          </w:tcPr>
          <w:p w:rsidR="0083491A" w:rsidRPr="00CD53E9" w:rsidRDefault="0083491A" w:rsidP="00CD53E9">
            <w:pPr>
              <w:jc w:val="center"/>
              <w:rPr>
                <w:rFonts w:ascii="Arial" w:hAnsi="Arial" w:cs="Arial"/>
                <w:b/>
                <w:sz w:val="12"/>
                <w:szCs w:val="12"/>
              </w:rPr>
            </w:pPr>
          </w:p>
        </w:tc>
        <w:tc>
          <w:tcPr>
            <w:tcW w:w="843" w:type="pct"/>
            <w:vMerge/>
            <w:shd w:val="clear" w:color="auto" w:fill="auto"/>
          </w:tcPr>
          <w:p w:rsidR="0083491A" w:rsidRPr="00CD53E9" w:rsidRDefault="0083491A" w:rsidP="00CD53E9">
            <w:pPr>
              <w:rPr>
                <w:rFonts w:ascii="Arial" w:hAnsi="Arial" w:cs="Arial"/>
                <w:sz w:val="12"/>
                <w:szCs w:val="12"/>
              </w:rPr>
            </w:pPr>
          </w:p>
        </w:tc>
      </w:tr>
      <w:tr w:rsidR="0083491A" w:rsidRPr="00CD53E9" w:rsidTr="0090291C">
        <w:trPr>
          <w:trHeight w:val="20"/>
        </w:trPr>
        <w:tc>
          <w:tcPr>
            <w:tcW w:w="708" w:type="pct"/>
            <w:vMerge/>
          </w:tcPr>
          <w:p w:rsidR="0083491A" w:rsidRPr="00CD53E9" w:rsidRDefault="0083491A" w:rsidP="00CD53E9">
            <w:pPr>
              <w:rPr>
                <w:rFonts w:ascii="Arial" w:hAnsi="Arial" w:cs="Arial"/>
                <w:sz w:val="12"/>
                <w:szCs w:val="12"/>
              </w:rPr>
            </w:pPr>
          </w:p>
        </w:tc>
        <w:tc>
          <w:tcPr>
            <w:tcW w:w="764" w:type="pct"/>
          </w:tcPr>
          <w:p w:rsidR="0083491A" w:rsidRPr="00CD53E9" w:rsidRDefault="0083491A" w:rsidP="00CD53E9">
            <w:pPr>
              <w:rPr>
                <w:rFonts w:ascii="Arial" w:hAnsi="Arial" w:cs="Arial"/>
                <w:sz w:val="12"/>
                <w:szCs w:val="12"/>
              </w:rPr>
            </w:pPr>
            <w:r w:rsidRPr="00CD53E9">
              <w:rPr>
                <w:rFonts w:ascii="Arial" w:hAnsi="Arial" w:cs="Arial"/>
                <w:sz w:val="12"/>
                <w:szCs w:val="12"/>
              </w:rPr>
              <w:t>для обслуживания предприятий</w:t>
            </w:r>
          </w:p>
        </w:tc>
        <w:tc>
          <w:tcPr>
            <w:tcW w:w="861" w:type="pct"/>
            <w:shd w:val="clear" w:color="auto" w:fill="auto"/>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4</w:t>
            </w:r>
          </w:p>
        </w:tc>
        <w:tc>
          <w:tcPr>
            <w:tcW w:w="669" w:type="pct"/>
            <w:vMerge/>
          </w:tcPr>
          <w:p w:rsidR="0083491A" w:rsidRPr="00CD53E9" w:rsidRDefault="0083491A" w:rsidP="00CD53E9">
            <w:pPr>
              <w:jc w:val="center"/>
              <w:rPr>
                <w:rFonts w:ascii="Arial" w:hAnsi="Arial" w:cs="Arial"/>
                <w:sz w:val="12"/>
                <w:szCs w:val="12"/>
              </w:rPr>
            </w:pPr>
          </w:p>
        </w:tc>
        <w:tc>
          <w:tcPr>
            <w:tcW w:w="1155" w:type="pct"/>
            <w:shd w:val="clear" w:color="auto" w:fill="auto"/>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0,5-</w:t>
            </w:r>
            <w:smartTag w:uri="urn:schemas-microsoft-com:office:smarttags" w:element="metricconverter">
              <w:smartTagPr>
                <w:attr w:name="ProductID" w:val="1,2 га"/>
              </w:smartTagPr>
              <w:r w:rsidRPr="00CD53E9">
                <w:rPr>
                  <w:rFonts w:ascii="Arial" w:hAnsi="Arial" w:cs="Arial"/>
                  <w:b/>
                  <w:sz w:val="12"/>
                  <w:szCs w:val="12"/>
                </w:rPr>
                <w:t>1,2 га</w:t>
              </w:r>
            </w:smartTag>
            <w:r w:rsidRPr="00CD53E9">
              <w:rPr>
                <w:rFonts w:ascii="Arial" w:hAnsi="Arial" w:cs="Arial"/>
                <w:b/>
                <w:sz w:val="12"/>
                <w:szCs w:val="12"/>
              </w:rPr>
              <w:t xml:space="preserve"> на объект</w:t>
            </w:r>
          </w:p>
        </w:tc>
        <w:tc>
          <w:tcPr>
            <w:tcW w:w="843" w:type="pct"/>
            <w:vMerge/>
            <w:shd w:val="clear" w:color="auto" w:fill="auto"/>
          </w:tcPr>
          <w:p w:rsidR="0083491A" w:rsidRPr="00CD53E9" w:rsidRDefault="0083491A" w:rsidP="00CD53E9">
            <w:pPr>
              <w:rPr>
                <w:rFonts w:ascii="Arial" w:hAnsi="Arial" w:cs="Arial"/>
                <w:sz w:val="12"/>
                <w:szCs w:val="12"/>
              </w:rPr>
            </w:pPr>
          </w:p>
        </w:tc>
      </w:tr>
      <w:tr w:rsidR="0083491A" w:rsidRPr="00CD53E9" w:rsidTr="0090291C">
        <w:trPr>
          <w:trHeight w:val="20"/>
        </w:trPr>
        <w:tc>
          <w:tcPr>
            <w:tcW w:w="708" w:type="pct"/>
            <w:vMerge w:val="restart"/>
          </w:tcPr>
          <w:p w:rsidR="0083491A" w:rsidRPr="00CD53E9" w:rsidRDefault="0083491A" w:rsidP="00CD53E9">
            <w:pPr>
              <w:rPr>
                <w:rFonts w:ascii="Arial" w:hAnsi="Arial" w:cs="Arial"/>
                <w:sz w:val="12"/>
                <w:szCs w:val="12"/>
              </w:rPr>
            </w:pPr>
            <w:r w:rsidRPr="00CD53E9">
              <w:rPr>
                <w:rFonts w:ascii="Arial" w:hAnsi="Arial" w:cs="Arial"/>
                <w:sz w:val="12"/>
                <w:szCs w:val="12"/>
              </w:rPr>
              <w:t>Прачечные</w:t>
            </w:r>
          </w:p>
        </w:tc>
        <w:tc>
          <w:tcPr>
            <w:tcW w:w="764" w:type="pct"/>
          </w:tcPr>
          <w:p w:rsidR="0083491A" w:rsidRPr="00CD53E9" w:rsidRDefault="0083491A" w:rsidP="00CD53E9">
            <w:pPr>
              <w:rPr>
                <w:rFonts w:ascii="Arial" w:hAnsi="Arial" w:cs="Arial"/>
                <w:sz w:val="12"/>
                <w:szCs w:val="12"/>
              </w:rPr>
            </w:pPr>
            <w:r w:rsidRPr="00CD53E9">
              <w:rPr>
                <w:rFonts w:ascii="Arial" w:hAnsi="Arial" w:cs="Arial"/>
                <w:sz w:val="12"/>
                <w:szCs w:val="12"/>
              </w:rPr>
              <w:t>в том числе</w:t>
            </w:r>
          </w:p>
        </w:tc>
        <w:tc>
          <w:tcPr>
            <w:tcW w:w="861" w:type="pct"/>
            <w:shd w:val="clear" w:color="auto" w:fill="auto"/>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120 (10)</w:t>
            </w:r>
          </w:p>
        </w:tc>
        <w:tc>
          <w:tcPr>
            <w:tcW w:w="669" w:type="pct"/>
            <w:vMerge w:val="restart"/>
          </w:tcPr>
          <w:p w:rsidR="0083491A" w:rsidRPr="00CD53E9" w:rsidRDefault="0083491A" w:rsidP="00CD53E9">
            <w:pPr>
              <w:jc w:val="center"/>
              <w:rPr>
                <w:rFonts w:ascii="Arial" w:hAnsi="Arial" w:cs="Arial"/>
                <w:sz w:val="12"/>
                <w:szCs w:val="12"/>
              </w:rPr>
            </w:pPr>
            <w:r w:rsidRPr="00CD53E9">
              <w:rPr>
                <w:rFonts w:ascii="Arial" w:hAnsi="Arial" w:cs="Arial"/>
                <w:sz w:val="12"/>
                <w:szCs w:val="12"/>
              </w:rPr>
              <w:t>кг. белья в смену на 1 тыс. чел.</w:t>
            </w:r>
          </w:p>
        </w:tc>
        <w:tc>
          <w:tcPr>
            <w:tcW w:w="1155" w:type="pct"/>
            <w:vMerge w:val="restart"/>
            <w:shd w:val="clear" w:color="auto" w:fill="auto"/>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0,1-</w:t>
            </w:r>
            <w:smartTag w:uri="urn:schemas-microsoft-com:office:smarttags" w:element="metricconverter">
              <w:smartTagPr>
                <w:attr w:name="ProductID" w:val="0,2 га"/>
              </w:smartTagPr>
              <w:r w:rsidRPr="00CD53E9">
                <w:rPr>
                  <w:rFonts w:ascii="Arial" w:hAnsi="Arial" w:cs="Arial"/>
                  <w:b/>
                  <w:sz w:val="12"/>
                  <w:szCs w:val="12"/>
                </w:rPr>
                <w:t>0,2 га</w:t>
              </w:r>
            </w:smartTag>
            <w:r w:rsidRPr="00CD53E9">
              <w:rPr>
                <w:rFonts w:ascii="Arial" w:hAnsi="Arial" w:cs="Arial"/>
                <w:b/>
                <w:sz w:val="12"/>
                <w:szCs w:val="12"/>
              </w:rPr>
              <w:t xml:space="preserve"> на объект</w:t>
            </w:r>
          </w:p>
        </w:tc>
        <w:tc>
          <w:tcPr>
            <w:tcW w:w="843" w:type="pct"/>
            <w:vMerge w:val="restart"/>
          </w:tcPr>
          <w:p w:rsidR="0083491A" w:rsidRPr="00CD53E9" w:rsidRDefault="0083491A" w:rsidP="00CD53E9">
            <w:pPr>
              <w:rPr>
                <w:rFonts w:ascii="Arial" w:hAnsi="Arial" w:cs="Arial"/>
                <w:sz w:val="12"/>
                <w:szCs w:val="12"/>
              </w:rPr>
            </w:pPr>
            <w:r w:rsidRPr="00CD53E9">
              <w:rPr>
                <w:rFonts w:ascii="Arial" w:hAnsi="Arial" w:cs="Arial"/>
                <w:sz w:val="12"/>
                <w:szCs w:val="12"/>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CD53E9">
                <w:rPr>
                  <w:rFonts w:ascii="Arial" w:hAnsi="Arial" w:cs="Arial"/>
                  <w:sz w:val="12"/>
                  <w:szCs w:val="12"/>
                </w:rPr>
                <w:t>40 кг</w:t>
              </w:r>
            </w:smartTag>
            <w:r w:rsidRPr="00CD53E9">
              <w:rPr>
                <w:rFonts w:ascii="Arial" w:hAnsi="Arial" w:cs="Arial"/>
                <w:sz w:val="12"/>
                <w:szCs w:val="12"/>
              </w:rPr>
              <w:t>. в смену.</w:t>
            </w:r>
          </w:p>
        </w:tc>
      </w:tr>
      <w:tr w:rsidR="0083491A" w:rsidRPr="00CD53E9" w:rsidTr="0090291C">
        <w:trPr>
          <w:trHeight w:val="20"/>
        </w:trPr>
        <w:tc>
          <w:tcPr>
            <w:tcW w:w="708" w:type="pct"/>
            <w:vMerge/>
          </w:tcPr>
          <w:p w:rsidR="0083491A" w:rsidRPr="00CD53E9" w:rsidRDefault="0083491A" w:rsidP="00CD53E9">
            <w:pPr>
              <w:rPr>
                <w:rFonts w:ascii="Arial" w:hAnsi="Arial" w:cs="Arial"/>
                <w:sz w:val="12"/>
                <w:szCs w:val="12"/>
              </w:rPr>
            </w:pPr>
          </w:p>
        </w:tc>
        <w:tc>
          <w:tcPr>
            <w:tcW w:w="764" w:type="pct"/>
          </w:tcPr>
          <w:p w:rsidR="0083491A" w:rsidRPr="00CD53E9" w:rsidRDefault="0083491A" w:rsidP="00CD53E9">
            <w:pPr>
              <w:rPr>
                <w:rFonts w:ascii="Arial" w:hAnsi="Arial" w:cs="Arial"/>
                <w:sz w:val="12"/>
                <w:szCs w:val="12"/>
              </w:rPr>
            </w:pPr>
            <w:r w:rsidRPr="00CD53E9">
              <w:rPr>
                <w:rFonts w:ascii="Arial" w:hAnsi="Arial" w:cs="Arial"/>
                <w:sz w:val="12"/>
                <w:szCs w:val="12"/>
              </w:rPr>
              <w:t>для обслуживания населения</w:t>
            </w:r>
          </w:p>
        </w:tc>
        <w:tc>
          <w:tcPr>
            <w:tcW w:w="861" w:type="pct"/>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10 (10)</w:t>
            </w:r>
          </w:p>
        </w:tc>
        <w:tc>
          <w:tcPr>
            <w:tcW w:w="669" w:type="pct"/>
            <w:vMerge/>
          </w:tcPr>
          <w:p w:rsidR="0083491A" w:rsidRPr="00CD53E9" w:rsidRDefault="0083491A" w:rsidP="00CD53E9">
            <w:pPr>
              <w:jc w:val="center"/>
              <w:rPr>
                <w:rFonts w:ascii="Arial" w:hAnsi="Arial" w:cs="Arial"/>
                <w:sz w:val="12"/>
                <w:szCs w:val="12"/>
              </w:rPr>
            </w:pPr>
          </w:p>
        </w:tc>
        <w:tc>
          <w:tcPr>
            <w:tcW w:w="1155" w:type="pct"/>
            <w:vMerge/>
          </w:tcPr>
          <w:p w:rsidR="0083491A" w:rsidRPr="00CD53E9" w:rsidRDefault="0083491A" w:rsidP="00CD53E9">
            <w:pPr>
              <w:jc w:val="center"/>
              <w:rPr>
                <w:rFonts w:ascii="Arial" w:hAnsi="Arial" w:cs="Arial"/>
                <w:sz w:val="12"/>
                <w:szCs w:val="12"/>
              </w:rPr>
            </w:pPr>
          </w:p>
        </w:tc>
        <w:tc>
          <w:tcPr>
            <w:tcW w:w="843" w:type="pct"/>
            <w:vMerge/>
          </w:tcPr>
          <w:p w:rsidR="0083491A" w:rsidRPr="00CD53E9" w:rsidRDefault="0083491A" w:rsidP="00CD53E9">
            <w:pPr>
              <w:jc w:val="center"/>
              <w:rPr>
                <w:rFonts w:ascii="Arial" w:hAnsi="Arial" w:cs="Arial"/>
                <w:sz w:val="12"/>
                <w:szCs w:val="12"/>
              </w:rPr>
            </w:pPr>
          </w:p>
        </w:tc>
      </w:tr>
      <w:tr w:rsidR="0083491A" w:rsidRPr="00CD53E9" w:rsidTr="0090291C">
        <w:trPr>
          <w:trHeight w:val="20"/>
        </w:trPr>
        <w:tc>
          <w:tcPr>
            <w:tcW w:w="708" w:type="pct"/>
            <w:vMerge/>
          </w:tcPr>
          <w:p w:rsidR="0083491A" w:rsidRPr="00CD53E9" w:rsidRDefault="0083491A" w:rsidP="00CD53E9">
            <w:pPr>
              <w:rPr>
                <w:rFonts w:ascii="Arial" w:hAnsi="Arial" w:cs="Arial"/>
                <w:sz w:val="12"/>
                <w:szCs w:val="12"/>
              </w:rPr>
            </w:pPr>
          </w:p>
        </w:tc>
        <w:tc>
          <w:tcPr>
            <w:tcW w:w="764" w:type="pct"/>
          </w:tcPr>
          <w:p w:rsidR="0083491A" w:rsidRPr="00CD53E9" w:rsidRDefault="0083491A" w:rsidP="00CD53E9">
            <w:pPr>
              <w:rPr>
                <w:rFonts w:ascii="Arial" w:hAnsi="Arial" w:cs="Arial"/>
                <w:sz w:val="12"/>
                <w:szCs w:val="12"/>
              </w:rPr>
            </w:pPr>
            <w:r w:rsidRPr="00CD53E9">
              <w:rPr>
                <w:rFonts w:ascii="Arial" w:hAnsi="Arial" w:cs="Arial"/>
                <w:sz w:val="12"/>
                <w:szCs w:val="12"/>
              </w:rPr>
              <w:t>фабрики-прачечные</w:t>
            </w:r>
          </w:p>
        </w:tc>
        <w:tc>
          <w:tcPr>
            <w:tcW w:w="861" w:type="pct"/>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110</w:t>
            </w:r>
          </w:p>
        </w:tc>
        <w:tc>
          <w:tcPr>
            <w:tcW w:w="669" w:type="pct"/>
            <w:vMerge/>
          </w:tcPr>
          <w:p w:rsidR="0083491A" w:rsidRPr="00CD53E9" w:rsidRDefault="0083491A" w:rsidP="00CD53E9">
            <w:pPr>
              <w:jc w:val="center"/>
              <w:rPr>
                <w:rFonts w:ascii="Arial" w:hAnsi="Arial" w:cs="Arial"/>
                <w:sz w:val="12"/>
                <w:szCs w:val="12"/>
              </w:rPr>
            </w:pPr>
          </w:p>
        </w:tc>
        <w:tc>
          <w:tcPr>
            <w:tcW w:w="1155" w:type="pct"/>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0,5-</w:t>
            </w:r>
            <w:smartTag w:uri="urn:schemas-microsoft-com:office:smarttags" w:element="metricconverter">
              <w:smartTagPr>
                <w:attr w:name="ProductID" w:val="1,0 га"/>
              </w:smartTagPr>
              <w:r w:rsidRPr="00CD53E9">
                <w:rPr>
                  <w:rFonts w:ascii="Arial" w:hAnsi="Arial" w:cs="Arial"/>
                  <w:b/>
                  <w:sz w:val="12"/>
                  <w:szCs w:val="12"/>
                </w:rPr>
                <w:t>1,0 га</w:t>
              </w:r>
            </w:smartTag>
          </w:p>
        </w:tc>
        <w:tc>
          <w:tcPr>
            <w:tcW w:w="843" w:type="pct"/>
            <w:vMerge/>
          </w:tcPr>
          <w:p w:rsidR="0083491A" w:rsidRPr="00CD53E9" w:rsidRDefault="0083491A" w:rsidP="00CD53E9">
            <w:pPr>
              <w:jc w:val="center"/>
              <w:rPr>
                <w:rFonts w:ascii="Arial" w:hAnsi="Arial" w:cs="Arial"/>
                <w:sz w:val="12"/>
                <w:szCs w:val="12"/>
              </w:rPr>
            </w:pPr>
          </w:p>
        </w:tc>
      </w:tr>
      <w:tr w:rsidR="0083491A" w:rsidRPr="00CD53E9" w:rsidTr="0090291C">
        <w:trPr>
          <w:trHeight w:val="20"/>
        </w:trPr>
        <w:tc>
          <w:tcPr>
            <w:tcW w:w="708" w:type="pct"/>
            <w:vMerge w:val="restart"/>
          </w:tcPr>
          <w:p w:rsidR="0083491A" w:rsidRPr="00CD53E9" w:rsidRDefault="0083491A" w:rsidP="00CD53E9">
            <w:pPr>
              <w:rPr>
                <w:rFonts w:ascii="Arial" w:hAnsi="Arial" w:cs="Arial"/>
                <w:sz w:val="12"/>
                <w:szCs w:val="12"/>
              </w:rPr>
            </w:pPr>
            <w:r w:rsidRPr="00CD53E9">
              <w:rPr>
                <w:rFonts w:ascii="Arial" w:hAnsi="Arial" w:cs="Arial"/>
                <w:sz w:val="12"/>
                <w:szCs w:val="12"/>
              </w:rPr>
              <w:t>Химчистки</w:t>
            </w:r>
          </w:p>
        </w:tc>
        <w:tc>
          <w:tcPr>
            <w:tcW w:w="764" w:type="pct"/>
          </w:tcPr>
          <w:p w:rsidR="0083491A" w:rsidRPr="00CD53E9" w:rsidRDefault="0083491A" w:rsidP="00CD53E9">
            <w:pPr>
              <w:rPr>
                <w:rFonts w:ascii="Arial" w:hAnsi="Arial" w:cs="Arial"/>
                <w:sz w:val="12"/>
                <w:szCs w:val="12"/>
              </w:rPr>
            </w:pPr>
            <w:r w:rsidRPr="00CD53E9">
              <w:rPr>
                <w:rFonts w:ascii="Arial" w:hAnsi="Arial" w:cs="Arial"/>
                <w:sz w:val="12"/>
                <w:szCs w:val="12"/>
              </w:rPr>
              <w:t>в том числе</w:t>
            </w:r>
          </w:p>
        </w:tc>
        <w:tc>
          <w:tcPr>
            <w:tcW w:w="861" w:type="pct"/>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11 (4)</w:t>
            </w:r>
          </w:p>
        </w:tc>
        <w:tc>
          <w:tcPr>
            <w:tcW w:w="669" w:type="pct"/>
            <w:vMerge w:val="restart"/>
          </w:tcPr>
          <w:p w:rsidR="0083491A" w:rsidRPr="00CD53E9" w:rsidRDefault="0083491A" w:rsidP="00CD53E9">
            <w:pPr>
              <w:jc w:val="center"/>
              <w:rPr>
                <w:rFonts w:ascii="Arial" w:hAnsi="Arial" w:cs="Arial"/>
                <w:sz w:val="12"/>
                <w:szCs w:val="12"/>
              </w:rPr>
            </w:pPr>
            <w:r w:rsidRPr="00CD53E9">
              <w:rPr>
                <w:rFonts w:ascii="Arial" w:hAnsi="Arial" w:cs="Arial"/>
                <w:sz w:val="12"/>
                <w:szCs w:val="12"/>
              </w:rPr>
              <w:t>кг. вещей в смену на 1 тыс. чел.</w:t>
            </w:r>
          </w:p>
        </w:tc>
        <w:tc>
          <w:tcPr>
            <w:tcW w:w="1155" w:type="pct"/>
            <w:vMerge w:val="restart"/>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0,1-</w:t>
            </w:r>
            <w:smartTag w:uri="urn:schemas-microsoft-com:office:smarttags" w:element="metricconverter">
              <w:smartTagPr>
                <w:attr w:name="ProductID" w:val="0,2 га"/>
              </w:smartTagPr>
              <w:r w:rsidRPr="00CD53E9">
                <w:rPr>
                  <w:rFonts w:ascii="Arial" w:hAnsi="Arial" w:cs="Arial"/>
                  <w:b/>
                  <w:sz w:val="12"/>
                  <w:szCs w:val="12"/>
                </w:rPr>
                <w:t>0,2 га</w:t>
              </w:r>
            </w:smartTag>
            <w:r w:rsidRPr="00CD53E9">
              <w:rPr>
                <w:rFonts w:ascii="Arial" w:hAnsi="Arial" w:cs="Arial"/>
                <w:b/>
                <w:sz w:val="12"/>
                <w:szCs w:val="12"/>
              </w:rPr>
              <w:t xml:space="preserve"> на объект</w:t>
            </w:r>
          </w:p>
        </w:tc>
        <w:tc>
          <w:tcPr>
            <w:tcW w:w="843" w:type="pct"/>
            <w:vMerge w:val="restart"/>
          </w:tcPr>
          <w:p w:rsidR="0083491A" w:rsidRPr="00CD53E9" w:rsidRDefault="0083491A" w:rsidP="00CD53E9">
            <w:pPr>
              <w:jc w:val="center"/>
              <w:rPr>
                <w:rFonts w:ascii="Arial" w:hAnsi="Arial" w:cs="Arial"/>
                <w:sz w:val="12"/>
                <w:szCs w:val="12"/>
              </w:rPr>
            </w:pPr>
          </w:p>
        </w:tc>
      </w:tr>
      <w:tr w:rsidR="0083491A" w:rsidRPr="00CD53E9" w:rsidTr="0090291C">
        <w:trPr>
          <w:trHeight w:val="20"/>
        </w:trPr>
        <w:tc>
          <w:tcPr>
            <w:tcW w:w="708" w:type="pct"/>
            <w:vMerge/>
          </w:tcPr>
          <w:p w:rsidR="0083491A" w:rsidRPr="00CD53E9" w:rsidRDefault="0083491A" w:rsidP="00CD53E9">
            <w:pPr>
              <w:rPr>
                <w:rFonts w:ascii="Arial" w:hAnsi="Arial" w:cs="Arial"/>
                <w:sz w:val="12"/>
                <w:szCs w:val="12"/>
              </w:rPr>
            </w:pPr>
          </w:p>
        </w:tc>
        <w:tc>
          <w:tcPr>
            <w:tcW w:w="764" w:type="pct"/>
          </w:tcPr>
          <w:p w:rsidR="0083491A" w:rsidRPr="00CD53E9" w:rsidRDefault="0083491A" w:rsidP="00CD53E9">
            <w:pPr>
              <w:rPr>
                <w:rFonts w:ascii="Arial" w:hAnsi="Arial" w:cs="Arial"/>
                <w:sz w:val="12"/>
                <w:szCs w:val="12"/>
              </w:rPr>
            </w:pPr>
            <w:r w:rsidRPr="00CD53E9">
              <w:rPr>
                <w:rFonts w:ascii="Arial" w:hAnsi="Arial" w:cs="Arial"/>
                <w:sz w:val="12"/>
                <w:szCs w:val="12"/>
              </w:rPr>
              <w:t>для обслуживания населения</w:t>
            </w:r>
          </w:p>
        </w:tc>
        <w:tc>
          <w:tcPr>
            <w:tcW w:w="861" w:type="pct"/>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4 (4)</w:t>
            </w:r>
          </w:p>
        </w:tc>
        <w:tc>
          <w:tcPr>
            <w:tcW w:w="669" w:type="pct"/>
            <w:vMerge/>
          </w:tcPr>
          <w:p w:rsidR="0083491A" w:rsidRPr="00CD53E9" w:rsidRDefault="0083491A" w:rsidP="00CD53E9">
            <w:pPr>
              <w:jc w:val="center"/>
              <w:rPr>
                <w:rFonts w:ascii="Arial" w:hAnsi="Arial" w:cs="Arial"/>
                <w:sz w:val="12"/>
                <w:szCs w:val="12"/>
              </w:rPr>
            </w:pPr>
          </w:p>
        </w:tc>
        <w:tc>
          <w:tcPr>
            <w:tcW w:w="1155" w:type="pct"/>
            <w:vMerge/>
          </w:tcPr>
          <w:p w:rsidR="0083491A" w:rsidRPr="00CD53E9" w:rsidRDefault="0083491A" w:rsidP="00CD53E9">
            <w:pPr>
              <w:jc w:val="center"/>
              <w:rPr>
                <w:rFonts w:ascii="Arial" w:hAnsi="Arial" w:cs="Arial"/>
                <w:sz w:val="12"/>
                <w:szCs w:val="12"/>
              </w:rPr>
            </w:pPr>
          </w:p>
        </w:tc>
        <w:tc>
          <w:tcPr>
            <w:tcW w:w="843" w:type="pct"/>
            <w:vMerge/>
          </w:tcPr>
          <w:p w:rsidR="0083491A" w:rsidRPr="00CD53E9" w:rsidRDefault="0083491A" w:rsidP="00CD53E9">
            <w:pPr>
              <w:jc w:val="center"/>
              <w:rPr>
                <w:rFonts w:ascii="Arial" w:hAnsi="Arial" w:cs="Arial"/>
                <w:sz w:val="12"/>
                <w:szCs w:val="12"/>
              </w:rPr>
            </w:pPr>
          </w:p>
        </w:tc>
      </w:tr>
      <w:tr w:rsidR="0083491A" w:rsidRPr="00CD53E9" w:rsidTr="0090291C">
        <w:trPr>
          <w:trHeight w:val="20"/>
        </w:trPr>
        <w:tc>
          <w:tcPr>
            <w:tcW w:w="708" w:type="pct"/>
            <w:vMerge/>
          </w:tcPr>
          <w:p w:rsidR="0083491A" w:rsidRPr="00CD53E9" w:rsidRDefault="0083491A" w:rsidP="00CD53E9">
            <w:pPr>
              <w:rPr>
                <w:rFonts w:ascii="Arial" w:hAnsi="Arial" w:cs="Arial"/>
                <w:sz w:val="12"/>
                <w:szCs w:val="12"/>
              </w:rPr>
            </w:pPr>
          </w:p>
        </w:tc>
        <w:tc>
          <w:tcPr>
            <w:tcW w:w="764" w:type="pct"/>
          </w:tcPr>
          <w:p w:rsidR="0083491A" w:rsidRPr="00CD53E9" w:rsidRDefault="0083491A" w:rsidP="00CD53E9">
            <w:pPr>
              <w:rPr>
                <w:rFonts w:ascii="Arial" w:hAnsi="Arial" w:cs="Arial"/>
                <w:sz w:val="12"/>
                <w:szCs w:val="12"/>
              </w:rPr>
            </w:pPr>
            <w:r w:rsidRPr="00CD53E9">
              <w:rPr>
                <w:rFonts w:ascii="Arial" w:hAnsi="Arial" w:cs="Arial"/>
                <w:sz w:val="12"/>
                <w:szCs w:val="12"/>
              </w:rPr>
              <w:t>фабрики-химчистки</w:t>
            </w:r>
          </w:p>
        </w:tc>
        <w:tc>
          <w:tcPr>
            <w:tcW w:w="861" w:type="pct"/>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7</w:t>
            </w:r>
          </w:p>
        </w:tc>
        <w:tc>
          <w:tcPr>
            <w:tcW w:w="669" w:type="pct"/>
            <w:vMerge/>
          </w:tcPr>
          <w:p w:rsidR="0083491A" w:rsidRPr="00CD53E9" w:rsidRDefault="0083491A" w:rsidP="00CD53E9">
            <w:pPr>
              <w:jc w:val="center"/>
              <w:rPr>
                <w:rFonts w:ascii="Arial" w:hAnsi="Arial" w:cs="Arial"/>
                <w:sz w:val="12"/>
                <w:szCs w:val="12"/>
              </w:rPr>
            </w:pPr>
          </w:p>
        </w:tc>
        <w:tc>
          <w:tcPr>
            <w:tcW w:w="1155" w:type="pct"/>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0,5-1,0  га</w:t>
            </w:r>
          </w:p>
        </w:tc>
        <w:tc>
          <w:tcPr>
            <w:tcW w:w="843" w:type="pct"/>
            <w:vMerge/>
          </w:tcPr>
          <w:p w:rsidR="0083491A" w:rsidRPr="00CD53E9" w:rsidRDefault="0083491A" w:rsidP="00CD53E9">
            <w:pPr>
              <w:jc w:val="center"/>
              <w:rPr>
                <w:rFonts w:ascii="Arial" w:hAnsi="Arial" w:cs="Arial"/>
                <w:sz w:val="12"/>
                <w:szCs w:val="12"/>
              </w:rPr>
            </w:pPr>
          </w:p>
        </w:tc>
      </w:tr>
      <w:tr w:rsidR="0083491A" w:rsidRPr="00CD53E9" w:rsidTr="0090291C">
        <w:trPr>
          <w:trHeight w:val="20"/>
        </w:trPr>
        <w:tc>
          <w:tcPr>
            <w:tcW w:w="708" w:type="pct"/>
          </w:tcPr>
          <w:p w:rsidR="0083491A" w:rsidRPr="00CD53E9" w:rsidRDefault="0083491A" w:rsidP="00CD53E9">
            <w:pPr>
              <w:rPr>
                <w:rFonts w:ascii="Arial" w:hAnsi="Arial" w:cs="Arial"/>
                <w:sz w:val="12"/>
                <w:szCs w:val="12"/>
              </w:rPr>
            </w:pPr>
            <w:r w:rsidRPr="00CD53E9">
              <w:rPr>
                <w:rFonts w:ascii="Arial" w:hAnsi="Arial" w:cs="Arial"/>
                <w:sz w:val="12"/>
                <w:szCs w:val="12"/>
              </w:rPr>
              <w:t>Бани</w:t>
            </w:r>
          </w:p>
        </w:tc>
        <w:tc>
          <w:tcPr>
            <w:tcW w:w="764" w:type="pct"/>
          </w:tcPr>
          <w:p w:rsidR="0083491A" w:rsidRPr="00CD53E9" w:rsidRDefault="0083491A" w:rsidP="00CD53E9">
            <w:pPr>
              <w:rPr>
                <w:rFonts w:ascii="Arial" w:hAnsi="Arial" w:cs="Arial"/>
                <w:sz w:val="12"/>
                <w:szCs w:val="12"/>
              </w:rPr>
            </w:pPr>
          </w:p>
        </w:tc>
        <w:tc>
          <w:tcPr>
            <w:tcW w:w="861" w:type="pct"/>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5</w:t>
            </w:r>
          </w:p>
        </w:tc>
        <w:tc>
          <w:tcPr>
            <w:tcW w:w="669" w:type="pct"/>
          </w:tcPr>
          <w:p w:rsidR="0083491A" w:rsidRPr="00CD53E9" w:rsidRDefault="0083491A" w:rsidP="00CD53E9">
            <w:pPr>
              <w:jc w:val="center"/>
              <w:rPr>
                <w:rFonts w:ascii="Arial" w:hAnsi="Arial" w:cs="Arial"/>
                <w:sz w:val="12"/>
                <w:szCs w:val="12"/>
              </w:rPr>
            </w:pPr>
            <w:r w:rsidRPr="00CD53E9">
              <w:rPr>
                <w:rFonts w:ascii="Arial" w:hAnsi="Arial" w:cs="Arial"/>
                <w:sz w:val="12"/>
                <w:szCs w:val="12"/>
              </w:rPr>
              <w:t>кол. мест на 1 тыс. чел.</w:t>
            </w:r>
          </w:p>
        </w:tc>
        <w:tc>
          <w:tcPr>
            <w:tcW w:w="1155" w:type="pct"/>
          </w:tcPr>
          <w:p w:rsidR="0083491A" w:rsidRPr="00CD53E9" w:rsidRDefault="0083491A" w:rsidP="00CD53E9">
            <w:pPr>
              <w:jc w:val="center"/>
              <w:rPr>
                <w:rFonts w:ascii="Arial" w:hAnsi="Arial" w:cs="Arial"/>
                <w:b/>
                <w:sz w:val="12"/>
                <w:szCs w:val="12"/>
              </w:rPr>
            </w:pPr>
            <w:r w:rsidRPr="00CD53E9">
              <w:rPr>
                <w:rFonts w:ascii="Arial" w:hAnsi="Arial" w:cs="Arial"/>
                <w:b/>
                <w:sz w:val="12"/>
                <w:szCs w:val="12"/>
              </w:rPr>
              <w:t>0,2-</w:t>
            </w:r>
            <w:smartTag w:uri="urn:schemas-microsoft-com:office:smarttags" w:element="metricconverter">
              <w:smartTagPr>
                <w:attr w:name="ProductID" w:val="0,4 га"/>
              </w:smartTagPr>
              <w:r w:rsidRPr="00CD53E9">
                <w:rPr>
                  <w:rFonts w:ascii="Arial" w:hAnsi="Arial" w:cs="Arial"/>
                  <w:b/>
                  <w:sz w:val="12"/>
                  <w:szCs w:val="12"/>
                </w:rPr>
                <w:t>0,4 га</w:t>
              </w:r>
            </w:smartTag>
            <w:r w:rsidRPr="00CD53E9">
              <w:rPr>
                <w:rFonts w:ascii="Arial" w:hAnsi="Arial" w:cs="Arial"/>
                <w:b/>
                <w:sz w:val="12"/>
                <w:szCs w:val="12"/>
              </w:rPr>
              <w:t xml:space="preserve"> на объект</w:t>
            </w:r>
          </w:p>
        </w:tc>
        <w:tc>
          <w:tcPr>
            <w:tcW w:w="843" w:type="pct"/>
          </w:tcPr>
          <w:p w:rsidR="0083491A" w:rsidRPr="00CD53E9" w:rsidRDefault="0083491A" w:rsidP="00CD53E9">
            <w:pPr>
              <w:jc w:val="center"/>
              <w:rPr>
                <w:rFonts w:ascii="Arial" w:hAnsi="Arial" w:cs="Arial"/>
                <w:sz w:val="12"/>
                <w:szCs w:val="12"/>
              </w:rPr>
            </w:pPr>
          </w:p>
        </w:tc>
      </w:tr>
    </w:tbl>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Примечания</w:t>
      </w:r>
      <w:r w:rsidRPr="00B6773A">
        <w:rPr>
          <w:rFonts w:ascii="Arial" w:hAnsi="Arial" w:cs="Arial"/>
          <w:sz w:val="16"/>
          <w:szCs w:val="16"/>
        </w:rPr>
        <w:t>: 1. В скобках приведены нормы объектов местного значения для обслуживания территории микрорайона и жилого района.</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2. 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1.2.1.13. Радиус обслуживания учреждениями торговли и бытового обслуживания населения:</w:t>
      </w:r>
    </w:p>
    <w:tbl>
      <w:tblPr>
        <w:tblW w:w="48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910"/>
        <w:gridCol w:w="1311"/>
        <w:gridCol w:w="2784"/>
        <w:gridCol w:w="3052"/>
      </w:tblGrid>
      <w:tr w:rsidR="0083491A" w:rsidRPr="00CD53E9" w:rsidTr="00556848">
        <w:trPr>
          <w:trHeight w:val="20"/>
        </w:trPr>
        <w:tc>
          <w:tcPr>
            <w:tcW w:w="1768" w:type="pct"/>
            <w:vMerge w:val="restart"/>
            <w:vAlign w:val="center"/>
          </w:tcPr>
          <w:p w:rsidR="0083491A" w:rsidRPr="00CD53E9" w:rsidRDefault="0083491A" w:rsidP="00556848">
            <w:pPr>
              <w:jc w:val="center"/>
              <w:rPr>
                <w:rFonts w:ascii="Arial" w:hAnsi="Arial" w:cs="Arial"/>
                <w:sz w:val="12"/>
                <w:szCs w:val="12"/>
              </w:rPr>
            </w:pPr>
            <w:r w:rsidRPr="00CD53E9">
              <w:rPr>
                <w:rFonts w:ascii="Arial" w:hAnsi="Arial" w:cs="Arial"/>
                <w:sz w:val="12"/>
                <w:szCs w:val="12"/>
              </w:rPr>
              <w:t>Учреждение</w:t>
            </w:r>
          </w:p>
        </w:tc>
        <w:tc>
          <w:tcPr>
            <w:tcW w:w="593" w:type="pct"/>
            <w:vMerge w:val="restart"/>
            <w:vAlign w:val="center"/>
          </w:tcPr>
          <w:p w:rsidR="0083491A" w:rsidRPr="00CD53E9" w:rsidRDefault="0083491A" w:rsidP="00556848">
            <w:pPr>
              <w:jc w:val="center"/>
              <w:rPr>
                <w:rFonts w:ascii="Arial" w:hAnsi="Arial" w:cs="Arial"/>
                <w:sz w:val="12"/>
                <w:szCs w:val="12"/>
              </w:rPr>
            </w:pPr>
            <w:r w:rsidRPr="00CD53E9">
              <w:rPr>
                <w:rFonts w:ascii="Arial" w:hAnsi="Arial" w:cs="Arial"/>
                <w:sz w:val="12"/>
                <w:szCs w:val="12"/>
              </w:rPr>
              <w:t>Единица измерения</w:t>
            </w:r>
          </w:p>
        </w:tc>
        <w:tc>
          <w:tcPr>
            <w:tcW w:w="2639" w:type="pct"/>
            <w:gridSpan w:val="2"/>
            <w:vAlign w:val="center"/>
          </w:tcPr>
          <w:p w:rsidR="0083491A" w:rsidRPr="00CD53E9" w:rsidRDefault="0083491A" w:rsidP="00556848">
            <w:pPr>
              <w:jc w:val="center"/>
              <w:rPr>
                <w:rFonts w:ascii="Arial" w:hAnsi="Arial" w:cs="Arial"/>
                <w:sz w:val="12"/>
                <w:szCs w:val="12"/>
              </w:rPr>
            </w:pPr>
            <w:r w:rsidRPr="00CD53E9">
              <w:rPr>
                <w:rFonts w:ascii="Arial" w:hAnsi="Arial" w:cs="Arial"/>
                <w:sz w:val="12"/>
                <w:szCs w:val="12"/>
              </w:rPr>
              <w:t>Максимальный расчетный показатель</w:t>
            </w:r>
          </w:p>
        </w:tc>
      </w:tr>
      <w:tr w:rsidR="0083491A" w:rsidRPr="00CD53E9" w:rsidTr="00556848">
        <w:trPr>
          <w:trHeight w:val="20"/>
        </w:trPr>
        <w:tc>
          <w:tcPr>
            <w:tcW w:w="1768" w:type="pct"/>
            <w:vMerge/>
            <w:vAlign w:val="center"/>
          </w:tcPr>
          <w:p w:rsidR="0083491A" w:rsidRPr="00CD53E9" w:rsidRDefault="0083491A" w:rsidP="00556848">
            <w:pPr>
              <w:jc w:val="center"/>
              <w:rPr>
                <w:rFonts w:ascii="Arial" w:hAnsi="Arial" w:cs="Arial"/>
                <w:sz w:val="12"/>
                <w:szCs w:val="12"/>
              </w:rPr>
            </w:pPr>
          </w:p>
        </w:tc>
        <w:tc>
          <w:tcPr>
            <w:tcW w:w="593" w:type="pct"/>
            <w:vMerge/>
            <w:vAlign w:val="center"/>
          </w:tcPr>
          <w:p w:rsidR="0083491A" w:rsidRPr="00CD53E9" w:rsidRDefault="0083491A" w:rsidP="00556848">
            <w:pPr>
              <w:jc w:val="center"/>
              <w:rPr>
                <w:rFonts w:ascii="Arial" w:hAnsi="Arial" w:cs="Arial"/>
                <w:sz w:val="12"/>
                <w:szCs w:val="12"/>
              </w:rPr>
            </w:pPr>
          </w:p>
        </w:tc>
        <w:tc>
          <w:tcPr>
            <w:tcW w:w="1259" w:type="pct"/>
            <w:vAlign w:val="center"/>
          </w:tcPr>
          <w:p w:rsidR="0083491A" w:rsidRPr="00CD53E9" w:rsidRDefault="0083491A" w:rsidP="00556848">
            <w:pPr>
              <w:jc w:val="center"/>
              <w:rPr>
                <w:rFonts w:ascii="Arial" w:hAnsi="Arial" w:cs="Arial"/>
                <w:sz w:val="12"/>
                <w:szCs w:val="12"/>
              </w:rPr>
            </w:pPr>
            <w:r w:rsidRPr="00CD53E9">
              <w:rPr>
                <w:rFonts w:ascii="Arial" w:hAnsi="Arial" w:cs="Arial"/>
                <w:sz w:val="12"/>
                <w:szCs w:val="12"/>
              </w:rPr>
              <w:t>зона многоквартирной и малоэтажной жилой застройки</w:t>
            </w:r>
          </w:p>
        </w:tc>
        <w:tc>
          <w:tcPr>
            <w:tcW w:w="1379" w:type="pct"/>
            <w:vAlign w:val="center"/>
          </w:tcPr>
          <w:p w:rsidR="0083491A" w:rsidRPr="00CD53E9" w:rsidRDefault="0083491A" w:rsidP="00556848">
            <w:pPr>
              <w:jc w:val="center"/>
              <w:rPr>
                <w:rFonts w:ascii="Arial" w:hAnsi="Arial" w:cs="Arial"/>
                <w:sz w:val="12"/>
                <w:szCs w:val="12"/>
              </w:rPr>
            </w:pPr>
            <w:r w:rsidRPr="00CD53E9">
              <w:rPr>
                <w:rFonts w:ascii="Arial" w:hAnsi="Arial" w:cs="Arial"/>
                <w:sz w:val="12"/>
                <w:szCs w:val="12"/>
              </w:rPr>
              <w:t>зона застройки объектами индивидуального жилищного строительства</w:t>
            </w:r>
          </w:p>
        </w:tc>
      </w:tr>
      <w:tr w:rsidR="0083491A" w:rsidRPr="00CD53E9" w:rsidTr="00556848">
        <w:trPr>
          <w:trHeight w:val="20"/>
        </w:trPr>
        <w:tc>
          <w:tcPr>
            <w:tcW w:w="1768" w:type="pct"/>
          </w:tcPr>
          <w:p w:rsidR="0083491A" w:rsidRPr="00CD53E9" w:rsidRDefault="0083491A" w:rsidP="00556848">
            <w:pPr>
              <w:rPr>
                <w:rFonts w:ascii="Arial" w:hAnsi="Arial" w:cs="Arial"/>
                <w:sz w:val="12"/>
                <w:szCs w:val="12"/>
              </w:rPr>
            </w:pPr>
            <w:r w:rsidRPr="00CD53E9">
              <w:rPr>
                <w:rFonts w:ascii="Arial" w:hAnsi="Arial" w:cs="Arial"/>
                <w:sz w:val="12"/>
                <w:szCs w:val="12"/>
              </w:rPr>
              <w:t>Предприятия торговли, общественного питания и бытового обслуживания местного значения</w:t>
            </w:r>
          </w:p>
        </w:tc>
        <w:tc>
          <w:tcPr>
            <w:tcW w:w="593" w:type="pct"/>
            <w:vAlign w:val="center"/>
          </w:tcPr>
          <w:p w:rsidR="0083491A" w:rsidRPr="00CD53E9" w:rsidRDefault="0083491A" w:rsidP="00556848">
            <w:pPr>
              <w:jc w:val="center"/>
              <w:rPr>
                <w:rFonts w:ascii="Arial" w:hAnsi="Arial" w:cs="Arial"/>
                <w:sz w:val="12"/>
                <w:szCs w:val="12"/>
              </w:rPr>
            </w:pPr>
            <w:r w:rsidRPr="00CD53E9">
              <w:rPr>
                <w:rFonts w:ascii="Arial" w:hAnsi="Arial" w:cs="Arial"/>
                <w:sz w:val="12"/>
                <w:szCs w:val="12"/>
              </w:rPr>
              <w:t>м</w:t>
            </w:r>
          </w:p>
        </w:tc>
        <w:tc>
          <w:tcPr>
            <w:tcW w:w="1259" w:type="pct"/>
            <w:vAlign w:val="center"/>
          </w:tcPr>
          <w:p w:rsidR="0083491A" w:rsidRPr="00CD53E9" w:rsidRDefault="0083491A" w:rsidP="00556848">
            <w:pPr>
              <w:jc w:val="center"/>
              <w:rPr>
                <w:rFonts w:ascii="Arial" w:hAnsi="Arial" w:cs="Arial"/>
                <w:b/>
                <w:sz w:val="12"/>
                <w:szCs w:val="12"/>
              </w:rPr>
            </w:pPr>
            <w:r w:rsidRPr="00CD53E9">
              <w:rPr>
                <w:rFonts w:ascii="Arial" w:hAnsi="Arial" w:cs="Arial"/>
                <w:b/>
                <w:sz w:val="12"/>
                <w:szCs w:val="12"/>
              </w:rPr>
              <w:t>500</w:t>
            </w:r>
          </w:p>
        </w:tc>
        <w:tc>
          <w:tcPr>
            <w:tcW w:w="1379" w:type="pct"/>
            <w:vAlign w:val="center"/>
          </w:tcPr>
          <w:p w:rsidR="0083491A" w:rsidRPr="00CD53E9" w:rsidRDefault="0083491A" w:rsidP="00556848">
            <w:pPr>
              <w:jc w:val="center"/>
              <w:rPr>
                <w:rFonts w:ascii="Arial" w:hAnsi="Arial" w:cs="Arial"/>
                <w:b/>
                <w:sz w:val="12"/>
                <w:szCs w:val="12"/>
              </w:rPr>
            </w:pPr>
            <w:r w:rsidRPr="00CD53E9">
              <w:rPr>
                <w:rFonts w:ascii="Arial" w:hAnsi="Arial" w:cs="Arial"/>
                <w:b/>
                <w:sz w:val="12"/>
                <w:szCs w:val="12"/>
              </w:rPr>
              <w:t>800</w:t>
            </w:r>
          </w:p>
        </w:tc>
      </w:tr>
    </w:tbl>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Примечания</w:t>
      </w:r>
      <w:r w:rsidRPr="00B6773A">
        <w:rPr>
          <w:rFonts w:ascii="Arial" w:hAnsi="Arial" w:cs="Arial"/>
          <w:sz w:val="16"/>
          <w:szCs w:val="16"/>
        </w:rPr>
        <w:t xml:space="preserve">: </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xml:space="preserve">1. Указанный радиус обслуживания не распространяется на специализированные учреждения. </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2. 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1.2.1.14. Норма обеспеченности организациями и учреждениями управления, кредитно-финансовыми и проектными организациями, а также предприятиями связи и размер их земельного участка</w:t>
      </w:r>
    </w:p>
    <w:tbl>
      <w:tblPr>
        <w:tblW w:w="47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1895"/>
        <w:gridCol w:w="1915"/>
        <w:gridCol w:w="3153"/>
        <w:gridCol w:w="1895"/>
      </w:tblGrid>
      <w:tr w:rsidR="0083491A" w:rsidRPr="0090291C" w:rsidTr="0090291C">
        <w:trPr>
          <w:trHeight w:val="20"/>
          <w:tblHeader/>
        </w:trPr>
        <w:tc>
          <w:tcPr>
            <w:tcW w:w="994" w:type="pct"/>
          </w:tcPr>
          <w:p w:rsidR="0083491A" w:rsidRPr="0090291C" w:rsidRDefault="0083491A" w:rsidP="0090291C">
            <w:pPr>
              <w:jc w:val="center"/>
              <w:rPr>
                <w:rFonts w:ascii="Arial" w:hAnsi="Arial" w:cs="Arial"/>
                <w:sz w:val="12"/>
                <w:szCs w:val="12"/>
              </w:rPr>
            </w:pPr>
            <w:r w:rsidRPr="0090291C">
              <w:rPr>
                <w:rFonts w:ascii="Arial" w:hAnsi="Arial" w:cs="Arial"/>
                <w:sz w:val="12"/>
                <w:szCs w:val="12"/>
              </w:rPr>
              <w:t>Учреждение</w:t>
            </w:r>
          </w:p>
        </w:tc>
        <w:tc>
          <w:tcPr>
            <w:tcW w:w="857" w:type="pct"/>
          </w:tcPr>
          <w:p w:rsidR="0083491A" w:rsidRPr="0090291C" w:rsidRDefault="0083491A" w:rsidP="0090291C">
            <w:pPr>
              <w:jc w:val="center"/>
              <w:rPr>
                <w:rFonts w:ascii="Arial" w:hAnsi="Arial" w:cs="Arial"/>
                <w:sz w:val="12"/>
                <w:szCs w:val="12"/>
              </w:rPr>
            </w:pPr>
            <w:r w:rsidRPr="0090291C">
              <w:rPr>
                <w:rFonts w:ascii="Arial" w:hAnsi="Arial" w:cs="Arial"/>
                <w:sz w:val="12"/>
                <w:szCs w:val="12"/>
              </w:rPr>
              <w:t>Норма обеспеченности</w:t>
            </w:r>
          </w:p>
        </w:tc>
        <w:tc>
          <w:tcPr>
            <w:tcW w:w="866" w:type="pct"/>
            <w:shd w:val="clear" w:color="auto" w:fill="auto"/>
          </w:tcPr>
          <w:p w:rsidR="0083491A" w:rsidRPr="0090291C" w:rsidRDefault="0083491A" w:rsidP="0090291C">
            <w:pPr>
              <w:jc w:val="center"/>
              <w:rPr>
                <w:rFonts w:ascii="Arial" w:hAnsi="Arial" w:cs="Arial"/>
                <w:sz w:val="12"/>
                <w:szCs w:val="12"/>
              </w:rPr>
            </w:pPr>
            <w:r w:rsidRPr="0090291C">
              <w:rPr>
                <w:rFonts w:ascii="Arial" w:hAnsi="Arial" w:cs="Arial"/>
                <w:sz w:val="12"/>
                <w:szCs w:val="12"/>
              </w:rPr>
              <w:t>Единица измерения</w:t>
            </w:r>
          </w:p>
        </w:tc>
        <w:tc>
          <w:tcPr>
            <w:tcW w:w="1426" w:type="pct"/>
          </w:tcPr>
          <w:p w:rsidR="0083491A" w:rsidRPr="0090291C" w:rsidRDefault="0083491A" w:rsidP="0090291C">
            <w:pPr>
              <w:jc w:val="center"/>
              <w:rPr>
                <w:rFonts w:ascii="Arial" w:hAnsi="Arial" w:cs="Arial"/>
                <w:sz w:val="12"/>
                <w:szCs w:val="12"/>
              </w:rPr>
            </w:pPr>
            <w:r w:rsidRPr="0090291C">
              <w:rPr>
                <w:rFonts w:ascii="Arial" w:hAnsi="Arial" w:cs="Arial"/>
                <w:sz w:val="12"/>
                <w:szCs w:val="12"/>
              </w:rPr>
              <w:t>Размер земельного участка</w:t>
            </w:r>
          </w:p>
        </w:tc>
        <w:tc>
          <w:tcPr>
            <w:tcW w:w="857" w:type="pct"/>
          </w:tcPr>
          <w:p w:rsidR="0083491A" w:rsidRPr="0090291C" w:rsidRDefault="0083491A" w:rsidP="0090291C">
            <w:pPr>
              <w:jc w:val="center"/>
              <w:rPr>
                <w:rFonts w:ascii="Arial" w:hAnsi="Arial" w:cs="Arial"/>
                <w:sz w:val="12"/>
                <w:szCs w:val="12"/>
              </w:rPr>
            </w:pPr>
            <w:r w:rsidRPr="0090291C">
              <w:rPr>
                <w:rFonts w:ascii="Arial" w:hAnsi="Arial" w:cs="Arial"/>
                <w:sz w:val="12"/>
                <w:szCs w:val="12"/>
              </w:rPr>
              <w:t>Примечание</w:t>
            </w:r>
          </w:p>
        </w:tc>
      </w:tr>
      <w:tr w:rsidR="0083491A" w:rsidRPr="0090291C" w:rsidTr="0090291C">
        <w:trPr>
          <w:trHeight w:val="20"/>
        </w:trPr>
        <w:tc>
          <w:tcPr>
            <w:tcW w:w="994" w:type="pct"/>
            <w:shd w:val="clear" w:color="auto" w:fill="auto"/>
          </w:tcPr>
          <w:p w:rsidR="0083491A" w:rsidRPr="0090291C" w:rsidRDefault="0083491A" w:rsidP="0090291C">
            <w:pPr>
              <w:rPr>
                <w:rFonts w:ascii="Arial" w:hAnsi="Arial" w:cs="Arial"/>
                <w:sz w:val="12"/>
                <w:szCs w:val="12"/>
              </w:rPr>
            </w:pPr>
            <w:r w:rsidRPr="0090291C">
              <w:rPr>
                <w:rFonts w:ascii="Arial" w:hAnsi="Arial" w:cs="Arial"/>
                <w:sz w:val="12"/>
                <w:szCs w:val="12"/>
              </w:rPr>
              <w:t>Отделения банков, операционная касса</w:t>
            </w:r>
          </w:p>
        </w:tc>
        <w:tc>
          <w:tcPr>
            <w:tcW w:w="857" w:type="pct"/>
            <w:shd w:val="clear" w:color="auto" w:fill="auto"/>
          </w:tcPr>
          <w:p w:rsidR="0083491A" w:rsidRPr="0090291C" w:rsidRDefault="0083491A" w:rsidP="0090291C">
            <w:pPr>
              <w:jc w:val="center"/>
              <w:rPr>
                <w:rFonts w:ascii="Arial" w:hAnsi="Arial" w:cs="Arial"/>
                <w:b/>
                <w:sz w:val="12"/>
                <w:szCs w:val="12"/>
              </w:rPr>
            </w:pPr>
            <w:r w:rsidRPr="0090291C">
              <w:rPr>
                <w:rFonts w:ascii="Arial" w:hAnsi="Arial" w:cs="Arial"/>
                <w:b/>
                <w:sz w:val="12"/>
                <w:szCs w:val="12"/>
              </w:rPr>
              <w:t>1</w:t>
            </w:r>
          </w:p>
        </w:tc>
        <w:tc>
          <w:tcPr>
            <w:tcW w:w="866" w:type="pct"/>
            <w:shd w:val="clear" w:color="auto" w:fill="auto"/>
          </w:tcPr>
          <w:p w:rsidR="0083491A" w:rsidRPr="0090291C" w:rsidRDefault="0083491A" w:rsidP="0090291C">
            <w:pPr>
              <w:jc w:val="center"/>
              <w:rPr>
                <w:rFonts w:ascii="Arial" w:hAnsi="Arial" w:cs="Arial"/>
                <w:sz w:val="12"/>
                <w:szCs w:val="12"/>
              </w:rPr>
            </w:pPr>
            <w:r w:rsidRPr="0090291C">
              <w:rPr>
                <w:rFonts w:ascii="Arial" w:hAnsi="Arial" w:cs="Arial"/>
                <w:sz w:val="12"/>
                <w:szCs w:val="12"/>
              </w:rPr>
              <w:t>кол. операц. мест (окон) на 2-3 тыс. чел.</w:t>
            </w:r>
          </w:p>
        </w:tc>
        <w:tc>
          <w:tcPr>
            <w:tcW w:w="1426" w:type="pct"/>
            <w:shd w:val="clear" w:color="auto" w:fill="auto"/>
          </w:tcPr>
          <w:p w:rsidR="0083491A" w:rsidRPr="0090291C" w:rsidRDefault="0083491A" w:rsidP="0090291C">
            <w:pPr>
              <w:snapToGrid w:val="0"/>
              <w:rPr>
                <w:rFonts w:ascii="Arial" w:hAnsi="Arial" w:cs="Arial"/>
                <w:b/>
                <w:sz w:val="12"/>
                <w:szCs w:val="12"/>
              </w:rPr>
            </w:pPr>
            <w:r w:rsidRPr="0090291C">
              <w:rPr>
                <w:rFonts w:ascii="Arial" w:hAnsi="Arial" w:cs="Arial"/>
                <w:b/>
                <w:sz w:val="12"/>
                <w:szCs w:val="12"/>
              </w:rPr>
              <w:t>При кол. операционных касс, га на объект:</w:t>
            </w:r>
          </w:p>
          <w:p w:rsidR="0083491A" w:rsidRPr="0090291C" w:rsidRDefault="0083491A" w:rsidP="0090291C">
            <w:pPr>
              <w:rPr>
                <w:rFonts w:ascii="Arial" w:hAnsi="Arial" w:cs="Arial"/>
                <w:b/>
                <w:sz w:val="12"/>
                <w:szCs w:val="12"/>
              </w:rPr>
            </w:pPr>
            <w:r w:rsidRPr="0090291C">
              <w:rPr>
                <w:rFonts w:ascii="Arial" w:hAnsi="Arial" w:cs="Arial"/>
                <w:b/>
                <w:sz w:val="12"/>
                <w:szCs w:val="12"/>
              </w:rPr>
              <w:t xml:space="preserve">2 кассы – </w:t>
            </w:r>
            <w:smartTag w:uri="urn:schemas-microsoft-com:office:smarttags" w:element="metricconverter">
              <w:smartTagPr>
                <w:attr w:name="ProductID" w:val="0,2 га"/>
              </w:smartTagPr>
              <w:r w:rsidRPr="0090291C">
                <w:rPr>
                  <w:rFonts w:ascii="Arial" w:hAnsi="Arial" w:cs="Arial"/>
                  <w:b/>
                  <w:sz w:val="12"/>
                  <w:szCs w:val="12"/>
                </w:rPr>
                <w:t>0,2 га</w:t>
              </w:r>
            </w:smartTag>
            <w:r w:rsidRPr="0090291C">
              <w:rPr>
                <w:rFonts w:ascii="Arial" w:hAnsi="Arial" w:cs="Arial"/>
                <w:b/>
                <w:sz w:val="12"/>
                <w:szCs w:val="12"/>
              </w:rPr>
              <w:t>;</w:t>
            </w:r>
          </w:p>
          <w:p w:rsidR="0083491A" w:rsidRPr="0090291C" w:rsidRDefault="0083491A" w:rsidP="0090291C">
            <w:pPr>
              <w:rPr>
                <w:rFonts w:ascii="Arial" w:hAnsi="Arial" w:cs="Arial"/>
                <w:b/>
                <w:sz w:val="12"/>
                <w:szCs w:val="12"/>
              </w:rPr>
            </w:pPr>
            <w:r w:rsidRPr="0090291C">
              <w:rPr>
                <w:rFonts w:ascii="Arial" w:hAnsi="Arial" w:cs="Arial"/>
                <w:b/>
                <w:sz w:val="12"/>
                <w:szCs w:val="12"/>
              </w:rPr>
              <w:t xml:space="preserve">7 касс – </w:t>
            </w:r>
            <w:smartTag w:uri="urn:schemas-microsoft-com:office:smarttags" w:element="metricconverter">
              <w:smartTagPr>
                <w:attr w:name="ProductID" w:val="0,5 га"/>
              </w:smartTagPr>
              <w:r w:rsidRPr="0090291C">
                <w:rPr>
                  <w:rFonts w:ascii="Arial" w:hAnsi="Arial" w:cs="Arial"/>
                  <w:b/>
                  <w:sz w:val="12"/>
                  <w:szCs w:val="12"/>
                </w:rPr>
                <w:t>0,5 га</w:t>
              </w:r>
            </w:smartTag>
            <w:r w:rsidRPr="0090291C">
              <w:rPr>
                <w:rFonts w:ascii="Arial" w:hAnsi="Arial" w:cs="Arial"/>
                <w:b/>
                <w:sz w:val="12"/>
                <w:szCs w:val="12"/>
              </w:rPr>
              <w:t>.</w:t>
            </w:r>
          </w:p>
        </w:tc>
        <w:tc>
          <w:tcPr>
            <w:tcW w:w="857" w:type="pct"/>
            <w:shd w:val="clear" w:color="auto" w:fill="auto"/>
          </w:tcPr>
          <w:p w:rsidR="0083491A" w:rsidRPr="0090291C" w:rsidRDefault="0083491A" w:rsidP="0090291C">
            <w:pPr>
              <w:rPr>
                <w:rFonts w:ascii="Arial" w:hAnsi="Arial" w:cs="Arial"/>
                <w:sz w:val="12"/>
                <w:szCs w:val="12"/>
              </w:rPr>
            </w:pPr>
          </w:p>
        </w:tc>
      </w:tr>
      <w:tr w:rsidR="0083491A" w:rsidRPr="0090291C" w:rsidTr="0090291C">
        <w:trPr>
          <w:trHeight w:val="20"/>
        </w:trPr>
        <w:tc>
          <w:tcPr>
            <w:tcW w:w="994" w:type="pct"/>
            <w:shd w:val="clear" w:color="auto" w:fill="auto"/>
          </w:tcPr>
          <w:p w:rsidR="0083491A" w:rsidRPr="0090291C" w:rsidRDefault="0083491A" w:rsidP="0090291C">
            <w:pPr>
              <w:rPr>
                <w:rFonts w:ascii="Arial" w:hAnsi="Arial" w:cs="Arial"/>
                <w:sz w:val="12"/>
                <w:szCs w:val="12"/>
              </w:rPr>
            </w:pPr>
            <w:r w:rsidRPr="0090291C">
              <w:rPr>
                <w:rFonts w:ascii="Arial" w:hAnsi="Arial" w:cs="Arial"/>
                <w:sz w:val="12"/>
                <w:szCs w:val="12"/>
              </w:rPr>
              <w:t>Отделения банков на территории малоэтажной застройки</w:t>
            </w:r>
          </w:p>
        </w:tc>
        <w:tc>
          <w:tcPr>
            <w:tcW w:w="857" w:type="pct"/>
            <w:shd w:val="clear" w:color="auto" w:fill="auto"/>
          </w:tcPr>
          <w:p w:rsidR="0083491A" w:rsidRPr="0090291C" w:rsidRDefault="0083491A" w:rsidP="0090291C">
            <w:pPr>
              <w:jc w:val="center"/>
              <w:rPr>
                <w:rFonts w:ascii="Arial" w:hAnsi="Arial" w:cs="Arial"/>
                <w:b/>
                <w:sz w:val="12"/>
                <w:szCs w:val="12"/>
              </w:rPr>
            </w:pPr>
            <w:r w:rsidRPr="0090291C">
              <w:rPr>
                <w:rFonts w:ascii="Arial" w:hAnsi="Arial" w:cs="Arial"/>
                <w:b/>
                <w:sz w:val="12"/>
                <w:szCs w:val="12"/>
              </w:rPr>
              <w:t>40</w:t>
            </w:r>
          </w:p>
        </w:tc>
        <w:tc>
          <w:tcPr>
            <w:tcW w:w="866" w:type="pct"/>
            <w:shd w:val="clear" w:color="auto" w:fill="auto"/>
          </w:tcPr>
          <w:p w:rsidR="0083491A" w:rsidRPr="0090291C" w:rsidRDefault="0083491A" w:rsidP="0090291C">
            <w:pPr>
              <w:jc w:val="center"/>
              <w:rPr>
                <w:rFonts w:ascii="Arial" w:hAnsi="Arial" w:cs="Arial"/>
                <w:sz w:val="12"/>
                <w:szCs w:val="12"/>
              </w:rPr>
            </w:pPr>
            <w:r w:rsidRPr="0090291C">
              <w:rPr>
                <w:rFonts w:ascii="Arial" w:hAnsi="Arial" w:cs="Arial"/>
                <w:spacing w:val="-6"/>
                <w:sz w:val="12"/>
                <w:szCs w:val="12"/>
              </w:rPr>
              <w:t>м</w:t>
            </w:r>
            <w:r w:rsidRPr="0090291C">
              <w:rPr>
                <w:rFonts w:ascii="Arial" w:hAnsi="Arial" w:cs="Arial"/>
                <w:spacing w:val="-6"/>
                <w:sz w:val="12"/>
                <w:szCs w:val="12"/>
                <w:vertAlign w:val="superscript"/>
              </w:rPr>
              <w:t>2</w:t>
            </w:r>
            <w:r w:rsidRPr="0090291C">
              <w:rPr>
                <w:rFonts w:ascii="Arial" w:hAnsi="Arial" w:cs="Arial"/>
                <w:spacing w:val="-6"/>
                <w:sz w:val="12"/>
                <w:szCs w:val="12"/>
              </w:rPr>
              <w:t xml:space="preserve"> общей площади</w:t>
            </w:r>
            <w:r w:rsidRPr="0090291C">
              <w:rPr>
                <w:rFonts w:ascii="Arial" w:hAnsi="Arial" w:cs="Arial"/>
                <w:sz w:val="12"/>
                <w:szCs w:val="12"/>
              </w:rPr>
              <w:t xml:space="preserve"> на 1000 чел.</w:t>
            </w:r>
          </w:p>
        </w:tc>
        <w:tc>
          <w:tcPr>
            <w:tcW w:w="1426" w:type="pct"/>
            <w:shd w:val="clear" w:color="auto" w:fill="auto"/>
          </w:tcPr>
          <w:p w:rsidR="0083491A" w:rsidRPr="0090291C" w:rsidRDefault="0083491A" w:rsidP="0090291C">
            <w:pPr>
              <w:rPr>
                <w:rFonts w:ascii="Arial" w:hAnsi="Arial" w:cs="Arial"/>
                <w:b/>
                <w:sz w:val="12"/>
                <w:szCs w:val="12"/>
              </w:rPr>
            </w:pPr>
            <w:r w:rsidRPr="0090291C">
              <w:rPr>
                <w:rFonts w:ascii="Arial" w:hAnsi="Arial" w:cs="Arial"/>
                <w:b/>
                <w:sz w:val="12"/>
                <w:szCs w:val="12"/>
              </w:rPr>
              <w:t xml:space="preserve">0,1 - </w:t>
            </w:r>
            <w:smartTag w:uri="urn:schemas-microsoft-com:office:smarttags" w:element="metricconverter">
              <w:smartTagPr>
                <w:attr w:name="ProductID" w:val="0,15 га"/>
              </w:smartTagPr>
              <w:r w:rsidRPr="0090291C">
                <w:rPr>
                  <w:rFonts w:ascii="Arial" w:hAnsi="Arial" w:cs="Arial"/>
                  <w:b/>
                  <w:sz w:val="12"/>
                  <w:szCs w:val="12"/>
                </w:rPr>
                <w:t>0,15 га</w:t>
              </w:r>
            </w:smartTag>
            <w:r w:rsidRPr="0090291C">
              <w:rPr>
                <w:rFonts w:ascii="Arial" w:hAnsi="Arial" w:cs="Arial"/>
                <w:b/>
                <w:sz w:val="12"/>
                <w:szCs w:val="12"/>
              </w:rPr>
              <w:t xml:space="preserve"> на объект.</w:t>
            </w:r>
          </w:p>
        </w:tc>
        <w:tc>
          <w:tcPr>
            <w:tcW w:w="857" w:type="pct"/>
            <w:shd w:val="clear" w:color="auto" w:fill="auto"/>
          </w:tcPr>
          <w:p w:rsidR="0083491A" w:rsidRPr="0090291C" w:rsidRDefault="0083491A" w:rsidP="0090291C">
            <w:pPr>
              <w:rPr>
                <w:rFonts w:ascii="Arial" w:hAnsi="Arial" w:cs="Arial"/>
                <w:sz w:val="12"/>
                <w:szCs w:val="12"/>
              </w:rPr>
            </w:pPr>
          </w:p>
        </w:tc>
      </w:tr>
      <w:tr w:rsidR="0083491A" w:rsidRPr="0090291C" w:rsidTr="0090291C">
        <w:trPr>
          <w:trHeight w:val="20"/>
        </w:trPr>
        <w:tc>
          <w:tcPr>
            <w:tcW w:w="994" w:type="pct"/>
            <w:shd w:val="clear" w:color="auto" w:fill="auto"/>
          </w:tcPr>
          <w:p w:rsidR="0083491A" w:rsidRPr="0090291C" w:rsidRDefault="0083491A" w:rsidP="0090291C">
            <w:pPr>
              <w:rPr>
                <w:rFonts w:ascii="Arial" w:hAnsi="Arial" w:cs="Arial"/>
                <w:sz w:val="12"/>
                <w:szCs w:val="12"/>
              </w:rPr>
            </w:pPr>
            <w:r w:rsidRPr="0090291C">
              <w:rPr>
                <w:rFonts w:ascii="Arial" w:hAnsi="Arial" w:cs="Arial"/>
                <w:sz w:val="12"/>
                <w:szCs w:val="12"/>
              </w:rPr>
              <w:t>Отделение связи</w:t>
            </w:r>
          </w:p>
        </w:tc>
        <w:tc>
          <w:tcPr>
            <w:tcW w:w="857" w:type="pct"/>
            <w:shd w:val="clear" w:color="auto" w:fill="auto"/>
          </w:tcPr>
          <w:p w:rsidR="0083491A" w:rsidRPr="0090291C" w:rsidRDefault="0083491A" w:rsidP="0090291C">
            <w:pPr>
              <w:jc w:val="center"/>
              <w:rPr>
                <w:rFonts w:ascii="Arial" w:hAnsi="Arial" w:cs="Arial"/>
                <w:b/>
                <w:sz w:val="12"/>
                <w:szCs w:val="12"/>
              </w:rPr>
            </w:pPr>
            <w:r w:rsidRPr="0090291C">
              <w:rPr>
                <w:rFonts w:ascii="Arial" w:hAnsi="Arial" w:cs="Arial"/>
                <w:b/>
                <w:sz w:val="12"/>
                <w:szCs w:val="12"/>
              </w:rPr>
              <w:t>1</w:t>
            </w:r>
          </w:p>
        </w:tc>
        <w:tc>
          <w:tcPr>
            <w:tcW w:w="866" w:type="pct"/>
            <w:shd w:val="clear" w:color="auto" w:fill="auto"/>
          </w:tcPr>
          <w:p w:rsidR="0083491A" w:rsidRPr="0090291C" w:rsidRDefault="0083491A" w:rsidP="0090291C">
            <w:pPr>
              <w:jc w:val="center"/>
              <w:rPr>
                <w:rFonts w:ascii="Arial" w:hAnsi="Arial" w:cs="Arial"/>
                <w:sz w:val="12"/>
                <w:szCs w:val="12"/>
              </w:rPr>
            </w:pPr>
            <w:r w:rsidRPr="0090291C">
              <w:rPr>
                <w:rFonts w:ascii="Arial" w:hAnsi="Arial" w:cs="Arial"/>
                <w:sz w:val="12"/>
                <w:szCs w:val="12"/>
              </w:rPr>
              <w:t>1 объект на 1-10 тыс.чел.</w:t>
            </w:r>
          </w:p>
        </w:tc>
        <w:tc>
          <w:tcPr>
            <w:tcW w:w="1426" w:type="pct"/>
            <w:shd w:val="clear" w:color="auto" w:fill="auto"/>
          </w:tcPr>
          <w:p w:rsidR="0083491A" w:rsidRPr="0090291C" w:rsidRDefault="0083491A" w:rsidP="0090291C">
            <w:pPr>
              <w:rPr>
                <w:rFonts w:ascii="Arial" w:hAnsi="Arial" w:cs="Arial"/>
                <w:b/>
                <w:sz w:val="12"/>
                <w:szCs w:val="12"/>
              </w:rPr>
            </w:pPr>
            <w:r w:rsidRPr="0090291C">
              <w:rPr>
                <w:rFonts w:ascii="Arial" w:hAnsi="Arial" w:cs="Arial"/>
                <w:b/>
                <w:sz w:val="12"/>
                <w:szCs w:val="12"/>
              </w:rPr>
              <w:t>Отделения связи микрорайона, жилого района, га для обслуживае-мого населения на объект:</w:t>
            </w:r>
          </w:p>
          <w:p w:rsidR="0083491A" w:rsidRPr="0090291C" w:rsidRDefault="0083491A" w:rsidP="0090291C">
            <w:pPr>
              <w:rPr>
                <w:rFonts w:ascii="Arial" w:hAnsi="Arial" w:cs="Arial"/>
                <w:b/>
                <w:spacing w:val="-4"/>
                <w:sz w:val="12"/>
                <w:szCs w:val="12"/>
              </w:rPr>
            </w:pPr>
            <w:r w:rsidRPr="0090291C">
              <w:rPr>
                <w:rFonts w:ascii="Arial" w:hAnsi="Arial" w:cs="Arial"/>
                <w:b/>
                <w:sz w:val="12"/>
                <w:szCs w:val="12"/>
              </w:rPr>
              <w:t>до 9 тыс. чел. – 0,07-</w:t>
            </w:r>
            <w:smartTag w:uri="urn:schemas-microsoft-com:office:smarttags" w:element="metricconverter">
              <w:smartTagPr>
                <w:attr w:name="ProductID" w:val="0,08 га"/>
              </w:smartTagPr>
              <w:r w:rsidRPr="0090291C">
                <w:rPr>
                  <w:rFonts w:ascii="Arial" w:hAnsi="Arial" w:cs="Arial"/>
                  <w:b/>
                  <w:sz w:val="12"/>
                  <w:szCs w:val="12"/>
                </w:rPr>
                <w:t>0,08 га</w:t>
              </w:r>
            </w:smartTag>
            <w:r w:rsidRPr="0090291C">
              <w:rPr>
                <w:rFonts w:ascii="Arial" w:hAnsi="Arial" w:cs="Arial"/>
                <w:b/>
                <w:spacing w:val="-4"/>
                <w:sz w:val="12"/>
                <w:szCs w:val="12"/>
              </w:rPr>
              <w:t>.</w:t>
            </w:r>
          </w:p>
        </w:tc>
        <w:tc>
          <w:tcPr>
            <w:tcW w:w="857" w:type="pct"/>
            <w:shd w:val="clear" w:color="auto" w:fill="auto"/>
          </w:tcPr>
          <w:p w:rsidR="0083491A" w:rsidRPr="0090291C" w:rsidRDefault="0083491A" w:rsidP="0090291C">
            <w:pPr>
              <w:rPr>
                <w:rFonts w:ascii="Arial" w:hAnsi="Arial" w:cs="Arial"/>
                <w:sz w:val="12"/>
                <w:szCs w:val="12"/>
              </w:rPr>
            </w:pPr>
          </w:p>
        </w:tc>
      </w:tr>
      <w:tr w:rsidR="0083491A" w:rsidRPr="0090291C" w:rsidTr="0090291C">
        <w:trPr>
          <w:trHeight w:val="20"/>
        </w:trPr>
        <w:tc>
          <w:tcPr>
            <w:tcW w:w="994" w:type="pct"/>
            <w:shd w:val="clear" w:color="auto" w:fill="auto"/>
          </w:tcPr>
          <w:p w:rsidR="0083491A" w:rsidRPr="0090291C" w:rsidRDefault="0083491A" w:rsidP="0090291C">
            <w:pPr>
              <w:rPr>
                <w:rFonts w:ascii="Arial" w:hAnsi="Arial" w:cs="Arial"/>
                <w:sz w:val="12"/>
                <w:szCs w:val="12"/>
              </w:rPr>
            </w:pPr>
            <w:r w:rsidRPr="0090291C">
              <w:rPr>
                <w:rFonts w:ascii="Arial" w:hAnsi="Arial" w:cs="Arial"/>
                <w:sz w:val="12"/>
                <w:szCs w:val="12"/>
              </w:rPr>
              <w:t>Организации и учреждения управления</w:t>
            </w:r>
          </w:p>
        </w:tc>
        <w:tc>
          <w:tcPr>
            <w:tcW w:w="857" w:type="pct"/>
            <w:shd w:val="clear" w:color="auto" w:fill="auto"/>
          </w:tcPr>
          <w:p w:rsidR="0083491A" w:rsidRPr="0090291C" w:rsidRDefault="0083491A" w:rsidP="0090291C">
            <w:pPr>
              <w:jc w:val="center"/>
              <w:rPr>
                <w:rFonts w:ascii="Arial" w:hAnsi="Arial" w:cs="Arial"/>
                <w:sz w:val="12"/>
                <w:szCs w:val="12"/>
              </w:rPr>
            </w:pPr>
            <w:r w:rsidRPr="0090291C">
              <w:rPr>
                <w:rFonts w:ascii="Arial" w:hAnsi="Arial" w:cs="Arial"/>
                <w:sz w:val="12"/>
                <w:szCs w:val="12"/>
              </w:rPr>
              <w:t>В соответствии с техническими регламентами</w:t>
            </w:r>
          </w:p>
        </w:tc>
        <w:tc>
          <w:tcPr>
            <w:tcW w:w="866" w:type="pct"/>
            <w:shd w:val="clear" w:color="auto" w:fill="auto"/>
          </w:tcPr>
          <w:p w:rsidR="0083491A" w:rsidRPr="0090291C" w:rsidRDefault="0083491A" w:rsidP="0090291C">
            <w:pPr>
              <w:jc w:val="center"/>
              <w:rPr>
                <w:rFonts w:ascii="Arial" w:hAnsi="Arial" w:cs="Arial"/>
                <w:sz w:val="12"/>
                <w:szCs w:val="12"/>
              </w:rPr>
            </w:pPr>
            <w:r w:rsidRPr="0090291C">
              <w:rPr>
                <w:rFonts w:ascii="Arial" w:hAnsi="Arial" w:cs="Arial"/>
                <w:sz w:val="12"/>
                <w:szCs w:val="12"/>
              </w:rPr>
              <w:t>объект</w:t>
            </w:r>
          </w:p>
        </w:tc>
        <w:tc>
          <w:tcPr>
            <w:tcW w:w="1426" w:type="pct"/>
            <w:shd w:val="clear" w:color="auto" w:fill="auto"/>
          </w:tcPr>
          <w:p w:rsidR="0083491A" w:rsidRPr="0090291C" w:rsidRDefault="0083491A" w:rsidP="0090291C">
            <w:pPr>
              <w:rPr>
                <w:rFonts w:ascii="Arial" w:hAnsi="Arial" w:cs="Arial"/>
                <w:b/>
                <w:sz w:val="12"/>
                <w:szCs w:val="12"/>
              </w:rPr>
            </w:pPr>
            <w:r w:rsidRPr="0090291C">
              <w:rPr>
                <w:rFonts w:ascii="Arial" w:hAnsi="Arial" w:cs="Arial"/>
                <w:b/>
                <w:sz w:val="12"/>
                <w:szCs w:val="12"/>
              </w:rPr>
              <w:t>При этажности 3-5эт. –</w:t>
            </w:r>
          </w:p>
          <w:p w:rsidR="0083491A" w:rsidRPr="0090291C" w:rsidRDefault="0083491A" w:rsidP="0090291C">
            <w:pPr>
              <w:rPr>
                <w:rFonts w:ascii="Arial" w:hAnsi="Arial" w:cs="Arial"/>
                <w:b/>
                <w:sz w:val="12"/>
                <w:szCs w:val="12"/>
              </w:rPr>
            </w:pPr>
            <w:r w:rsidRPr="0090291C">
              <w:rPr>
                <w:rFonts w:ascii="Arial" w:hAnsi="Arial" w:cs="Arial"/>
                <w:b/>
                <w:sz w:val="12"/>
                <w:szCs w:val="12"/>
              </w:rPr>
              <w:t>54-</w:t>
            </w:r>
            <w:smartTag w:uri="urn:schemas-microsoft-com:office:smarttags" w:element="metricconverter">
              <w:smartTagPr>
                <w:attr w:name="ProductID" w:val="30 м2"/>
              </w:smartTagPr>
              <w:r w:rsidRPr="0090291C">
                <w:rPr>
                  <w:rFonts w:ascii="Arial" w:hAnsi="Arial" w:cs="Arial"/>
                  <w:b/>
                  <w:sz w:val="12"/>
                  <w:szCs w:val="12"/>
                </w:rPr>
                <w:t>30 м2</w:t>
              </w:r>
            </w:smartTag>
            <w:r w:rsidRPr="0090291C">
              <w:rPr>
                <w:rFonts w:ascii="Arial" w:hAnsi="Arial" w:cs="Arial"/>
                <w:b/>
                <w:sz w:val="12"/>
                <w:szCs w:val="12"/>
              </w:rPr>
              <w:t xml:space="preserve"> на одного сотрудника окружного, районного и городского органа власти.</w:t>
            </w:r>
          </w:p>
        </w:tc>
        <w:tc>
          <w:tcPr>
            <w:tcW w:w="857" w:type="pct"/>
            <w:shd w:val="clear" w:color="auto" w:fill="auto"/>
          </w:tcPr>
          <w:p w:rsidR="0083491A" w:rsidRPr="0090291C" w:rsidRDefault="0083491A" w:rsidP="0090291C">
            <w:pPr>
              <w:rPr>
                <w:rFonts w:ascii="Arial" w:hAnsi="Arial" w:cs="Arial"/>
                <w:sz w:val="12"/>
                <w:szCs w:val="12"/>
              </w:rPr>
            </w:pPr>
            <w:r w:rsidRPr="0090291C">
              <w:rPr>
                <w:rFonts w:ascii="Arial" w:hAnsi="Arial" w:cs="Arial"/>
                <w:sz w:val="12"/>
                <w:szCs w:val="12"/>
              </w:rPr>
              <w:t>Большая площадь принимается для объектов меньшей этажности.</w:t>
            </w:r>
          </w:p>
        </w:tc>
      </w:tr>
      <w:tr w:rsidR="0083491A" w:rsidRPr="0090291C" w:rsidTr="0090291C">
        <w:trPr>
          <w:trHeight w:val="20"/>
        </w:trPr>
        <w:tc>
          <w:tcPr>
            <w:tcW w:w="994" w:type="pct"/>
            <w:shd w:val="clear" w:color="auto" w:fill="auto"/>
          </w:tcPr>
          <w:p w:rsidR="0083491A" w:rsidRPr="0090291C" w:rsidRDefault="0083491A" w:rsidP="0090291C">
            <w:pPr>
              <w:rPr>
                <w:rFonts w:ascii="Arial" w:hAnsi="Arial" w:cs="Arial"/>
                <w:sz w:val="12"/>
                <w:szCs w:val="12"/>
              </w:rPr>
            </w:pPr>
            <w:r w:rsidRPr="0090291C">
              <w:rPr>
                <w:rFonts w:ascii="Arial" w:hAnsi="Arial" w:cs="Arial"/>
                <w:sz w:val="12"/>
                <w:szCs w:val="12"/>
              </w:rPr>
              <w:t>Проектные организации и конструкторские бюро</w:t>
            </w:r>
          </w:p>
        </w:tc>
        <w:tc>
          <w:tcPr>
            <w:tcW w:w="857" w:type="pct"/>
            <w:shd w:val="clear" w:color="auto" w:fill="auto"/>
          </w:tcPr>
          <w:p w:rsidR="0083491A" w:rsidRPr="0090291C" w:rsidRDefault="0083491A" w:rsidP="0090291C">
            <w:pPr>
              <w:jc w:val="center"/>
              <w:rPr>
                <w:rFonts w:ascii="Arial" w:hAnsi="Arial" w:cs="Arial"/>
                <w:sz w:val="12"/>
                <w:szCs w:val="12"/>
              </w:rPr>
            </w:pPr>
            <w:r w:rsidRPr="0090291C">
              <w:rPr>
                <w:rFonts w:ascii="Arial" w:hAnsi="Arial" w:cs="Arial"/>
                <w:sz w:val="12"/>
                <w:szCs w:val="12"/>
              </w:rPr>
              <w:t>В соответствии с техническими регламентами</w:t>
            </w:r>
          </w:p>
        </w:tc>
        <w:tc>
          <w:tcPr>
            <w:tcW w:w="866" w:type="pct"/>
            <w:shd w:val="clear" w:color="auto" w:fill="auto"/>
          </w:tcPr>
          <w:p w:rsidR="0083491A" w:rsidRPr="0090291C" w:rsidRDefault="0083491A" w:rsidP="0090291C">
            <w:pPr>
              <w:jc w:val="center"/>
              <w:rPr>
                <w:rFonts w:ascii="Arial" w:hAnsi="Arial" w:cs="Arial"/>
                <w:sz w:val="12"/>
                <w:szCs w:val="12"/>
              </w:rPr>
            </w:pPr>
            <w:r w:rsidRPr="0090291C">
              <w:rPr>
                <w:rFonts w:ascii="Arial" w:hAnsi="Arial" w:cs="Arial"/>
                <w:sz w:val="12"/>
                <w:szCs w:val="12"/>
              </w:rPr>
              <w:t>объект</w:t>
            </w:r>
          </w:p>
        </w:tc>
        <w:tc>
          <w:tcPr>
            <w:tcW w:w="1426" w:type="pct"/>
            <w:shd w:val="clear" w:color="auto" w:fill="auto"/>
          </w:tcPr>
          <w:p w:rsidR="0083491A" w:rsidRPr="0090291C" w:rsidRDefault="0083491A" w:rsidP="0090291C">
            <w:pPr>
              <w:rPr>
                <w:rFonts w:ascii="Arial" w:hAnsi="Arial" w:cs="Arial"/>
                <w:b/>
                <w:sz w:val="12"/>
                <w:szCs w:val="12"/>
              </w:rPr>
            </w:pPr>
            <w:r w:rsidRPr="0090291C">
              <w:rPr>
                <w:rFonts w:ascii="Arial" w:hAnsi="Arial" w:cs="Arial"/>
                <w:b/>
                <w:sz w:val="12"/>
                <w:szCs w:val="12"/>
              </w:rPr>
              <w:t>30-</w:t>
            </w:r>
            <w:smartTag w:uri="urn:schemas-microsoft-com:office:smarttags" w:element="metricconverter">
              <w:smartTagPr>
                <w:attr w:name="ProductID" w:val="15 м2"/>
              </w:smartTagPr>
              <w:r w:rsidRPr="0090291C">
                <w:rPr>
                  <w:rFonts w:ascii="Arial" w:hAnsi="Arial" w:cs="Arial"/>
                  <w:b/>
                  <w:sz w:val="12"/>
                  <w:szCs w:val="12"/>
                </w:rPr>
                <w:t>15 м2</w:t>
              </w:r>
            </w:smartTag>
            <w:r w:rsidRPr="0090291C">
              <w:rPr>
                <w:rFonts w:ascii="Arial" w:hAnsi="Arial" w:cs="Arial"/>
                <w:b/>
                <w:sz w:val="12"/>
                <w:szCs w:val="12"/>
              </w:rPr>
              <w:t xml:space="preserve"> на одного сотрудника при этажности здания 2-8 этажей</w:t>
            </w:r>
          </w:p>
        </w:tc>
        <w:tc>
          <w:tcPr>
            <w:tcW w:w="857" w:type="pct"/>
            <w:shd w:val="clear" w:color="auto" w:fill="auto"/>
          </w:tcPr>
          <w:p w:rsidR="0083491A" w:rsidRPr="0090291C" w:rsidRDefault="0083491A" w:rsidP="0090291C">
            <w:pPr>
              <w:rPr>
                <w:rFonts w:ascii="Arial" w:hAnsi="Arial" w:cs="Arial"/>
                <w:sz w:val="12"/>
                <w:szCs w:val="12"/>
              </w:rPr>
            </w:pPr>
          </w:p>
        </w:tc>
      </w:tr>
      <w:tr w:rsidR="0083491A" w:rsidRPr="0090291C" w:rsidTr="0090291C">
        <w:trPr>
          <w:trHeight w:val="20"/>
        </w:trPr>
        <w:tc>
          <w:tcPr>
            <w:tcW w:w="994" w:type="pct"/>
            <w:shd w:val="clear" w:color="auto" w:fill="auto"/>
          </w:tcPr>
          <w:p w:rsidR="0083491A" w:rsidRPr="0090291C" w:rsidRDefault="0083491A" w:rsidP="0090291C">
            <w:pPr>
              <w:rPr>
                <w:rFonts w:ascii="Arial" w:hAnsi="Arial" w:cs="Arial"/>
                <w:sz w:val="12"/>
                <w:szCs w:val="12"/>
              </w:rPr>
            </w:pPr>
            <w:r w:rsidRPr="0090291C">
              <w:rPr>
                <w:rFonts w:ascii="Arial" w:hAnsi="Arial" w:cs="Arial"/>
                <w:sz w:val="12"/>
                <w:szCs w:val="12"/>
              </w:rPr>
              <w:t>Районные, городские суды</w:t>
            </w:r>
          </w:p>
        </w:tc>
        <w:tc>
          <w:tcPr>
            <w:tcW w:w="857" w:type="pct"/>
          </w:tcPr>
          <w:p w:rsidR="0083491A" w:rsidRPr="0090291C" w:rsidRDefault="0083491A" w:rsidP="0090291C">
            <w:pPr>
              <w:jc w:val="center"/>
              <w:rPr>
                <w:rFonts w:ascii="Arial" w:hAnsi="Arial" w:cs="Arial"/>
                <w:b/>
                <w:sz w:val="12"/>
                <w:szCs w:val="12"/>
              </w:rPr>
            </w:pPr>
            <w:r w:rsidRPr="0090291C">
              <w:rPr>
                <w:rFonts w:ascii="Arial" w:hAnsi="Arial" w:cs="Arial"/>
                <w:sz w:val="12"/>
                <w:szCs w:val="12"/>
              </w:rPr>
              <w:t>В соответствии с действующим законодатель-ством</w:t>
            </w:r>
          </w:p>
        </w:tc>
        <w:tc>
          <w:tcPr>
            <w:tcW w:w="866" w:type="pct"/>
            <w:shd w:val="clear" w:color="auto" w:fill="auto"/>
          </w:tcPr>
          <w:p w:rsidR="0083491A" w:rsidRPr="0090291C" w:rsidRDefault="0083491A" w:rsidP="0090291C">
            <w:pPr>
              <w:jc w:val="center"/>
              <w:rPr>
                <w:rFonts w:ascii="Arial" w:hAnsi="Arial" w:cs="Arial"/>
                <w:sz w:val="12"/>
                <w:szCs w:val="12"/>
              </w:rPr>
            </w:pPr>
            <w:r w:rsidRPr="0090291C">
              <w:rPr>
                <w:rFonts w:ascii="Arial" w:hAnsi="Arial" w:cs="Arial"/>
                <w:sz w:val="12"/>
                <w:szCs w:val="12"/>
              </w:rPr>
              <w:t>кол. судей на 10 тыс. чел.</w:t>
            </w:r>
          </w:p>
        </w:tc>
        <w:tc>
          <w:tcPr>
            <w:tcW w:w="1426" w:type="pct"/>
          </w:tcPr>
          <w:p w:rsidR="0083491A" w:rsidRPr="0090291C" w:rsidRDefault="0083491A" w:rsidP="0090291C">
            <w:pPr>
              <w:rPr>
                <w:rFonts w:ascii="Arial" w:hAnsi="Arial" w:cs="Arial"/>
                <w:b/>
                <w:sz w:val="12"/>
                <w:szCs w:val="12"/>
              </w:rPr>
            </w:pPr>
            <w:r w:rsidRPr="0090291C">
              <w:rPr>
                <w:rFonts w:ascii="Arial" w:hAnsi="Arial" w:cs="Arial"/>
                <w:b/>
                <w:sz w:val="12"/>
                <w:szCs w:val="12"/>
              </w:rPr>
              <w:t>При кол. судей, га на объект:</w:t>
            </w:r>
          </w:p>
          <w:p w:rsidR="0083491A" w:rsidRPr="0090291C" w:rsidRDefault="0083491A" w:rsidP="0090291C">
            <w:pPr>
              <w:rPr>
                <w:rFonts w:ascii="Arial" w:hAnsi="Arial" w:cs="Arial"/>
                <w:b/>
                <w:sz w:val="12"/>
                <w:szCs w:val="12"/>
              </w:rPr>
            </w:pPr>
            <w:r w:rsidRPr="0090291C">
              <w:rPr>
                <w:rFonts w:ascii="Arial" w:hAnsi="Arial" w:cs="Arial"/>
                <w:b/>
                <w:sz w:val="12"/>
                <w:szCs w:val="12"/>
              </w:rPr>
              <w:t xml:space="preserve">1 судья - </w:t>
            </w:r>
            <w:smartTag w:uri="urn:schemas-microsoft-com:office:smarttags" w:element="metricconverter">
              <w:smartTagPr>
                <w:attr w:name="ProductID" w:val="0,15 га"/>
              </w:smartTagPr>
              <w:r w:rsidRPr="0090291C">
                <w:rPr>
                  <w:rFonts w:ascii="Arial" w:hAnsi="Arial" w:cs="Arial"/>
                  <w:b/>
                  <w:sz w:val="12"/>
                  <w:szCs w:val="12"/>
                </w:rPr>
                <w:t>0,15 га</w:t>
              </w:r>
            </w:smartTag>
            <w:r w:rsidRPr="0090291C">
              <w:rPr>
                <w:rFonts w:ascii="Arial" w:hAnsi="Arial" w:cs="Arial"/>
                <w:b/>
                <w:sz w:val="12"/>
                <w:szCs w:val="12"/>
              </w:rPr>
              <w:t>;</w:t>
            </w:r>
          </w:p>
          <w:p w:rsidR="0083491A" w:rsidRPr="0090291C" w:rsidRDefault="0083491A" w:rsidP="0090291C">
            <w:pPr>
              <w:rPr>
                <w:rFonts w:ascii="Arial" w:hAnsi="Arial" w:cs="Arial"/>
                <w:b/>
                <w:sz w:val="12"/>
                <w:szCs w:val="12"/>
              </w:rPr>
            </w:pPr>
            <w:r w:rsidRPr="0090291C">
              <w:rPr>
                <w:rFonts w:ascii="Arial" w:hAnsi="Arial" w:cs="Arial"/>
                <w:b/>
                <w:sz w:val="12"/>
                <w:szCs w:val="12"/>
              </w:rPr>
              <w:t xml:space="preserve">5 судей  - </w:t>
            </w:r>
            <w:smartTag w:uri="urn:schemas-microsoft-com:office:smarttags" w:element="metricconverter">
              <w:smartTagPr>
                <w:attr w:name="ProductID" w:val="0,4 га"/>
              </w:smartTagPr>
              <w:r w:rsidRPr="0090291C">
                <w:rPr>
                  <w:rFonts w:ascii="Arial" w:hAnsi="Arial" w:cs="Arial"/>
                  <w:b/>
                  <w:sz w:val="12"/>
                  <w:szCs w:val="12"/>
                </w:rPr>
                <w:t>0,4 га</w:t>
              </w:r>
            </w:smartTag>
            <w:r w:rsidRPr="0090291C">
              <w:rPr>
                <w:rFonts w:ascii="Arial" w:hAnsi="Arial" w:cs="Arial"/>
                <w:b/>
                <w:sz w:val="12"/>
                <w:szCs w:val="12"/>
              </w:rPr>
              <w:t>;</w:t>
            </w:r>
          </w:p>
          <w:p w:rsidR="0083491A" w:rsidRPr="0090291C" w:rsidRDefault="0083491A" w:rsidP="0090291C">
            <w:pPr>
              <w:rPr>
                <w:rFonts w:ascii="Arial" w:hAnsi="Arial" w:cs="Arial"/>
                <w:b/>
                <w:sz w:val="12"/>
                <w:szCs w:val="12"/>
              </w:rPr>
            </w:pPr>
            <w:r w:rsidRPr="0090291C">
              <w:rPr>
                <w:rFonts w:ascii="Arial" w:hAnsi="Arial" w:cs="Arial"/>
                <w:b/>
                <w:sz w:val="12"/>
                <w:szCs w:val="12"/>
              </w:rPr>
              <w:t xml:space="preserve">10 судей – </w:t>
            </w:r>
            <w:smartTag w:uri="urn:schemas-microsoft-com:office:smarttags" w:element="metricconverter">
              <w:smartTagPr>
                <w:attr w:name="ProductID" w:val="0,3 га"/>
              </w:smartTagPr>
              <w:r w:rsidRPr="0090291C">
                <w:rPr>
                  <w:rFonts w:ascii="Arial" w:hAnsi="Arial" w:cs="Arial"/>
                  <w:b/>
                  <w:sz w:val="12"/>
                  <w:szCs w:val="12"/>
                </w:rPr>
                <w:t>0,3 га</w:t>
              </w:r>
            </w:smartTag>
            <w:r w:rsidRPr="0090291C">
              <w:rPr>
                <w:rFonts w:ascii="Arial" w:hAnsi="Arial" w:cs="Arial"/>
                <w:b/>
                <w:sz w:val="12"/>
                <w:szCs w:val="12"/>
              </w:rPr>
              <w:t>.</w:t>
            </w:r>
          </w:p>
        </w:tc>
        <w:tc>
          <w:tcPr>
            <w:tcW w:w="857" w:type="pct"/>
            <w:shd w:val="clear" w:color="auto" w:fill="auto"/>
          </w:tcPr>
          <w:p w:rsidR="0083491A" w:rsidRPr="0090291C" w:rsidRDefault="0083491A" w:rsidP="0090291C">
            <w:pPr>
              <w:rPr>
                <w:rFonts w:ascii="Arial" w:hAnsi="Arial" w:cs="Arial"/>
                <w:sz w:val="12"/>
                <w:szCs w:val="12"/>
              </w:rPr>
            </w:pPr>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 xml:space="preserve">1.2.1.15. Радиус обслуживания филиалами банков и отделениями связи – </w:t>
      </w:r>
      <w:smartTag w:uri="urn:schemas-microsoft-com:office:smarttags" w:element="metricconverter">
        <w:smartTagPr>
          <w:attr w:name="ProductID" w:val="500 м"/>
        </w:smartTagPr>
        <w:r w:rsidRPr="00B6773A">
          <w:rPr>
            <w:rFonts w:ascii="Arial" w:hAnsi="Arial" w:cs="Arial"/>
            <w:b/>
            <w:sz w:val="16"/>
            <w:szCs w:val="16"/>
          </w:rPr>
          <w:t>500 м</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1.2.1.16. Норма обеспеченности предприятиями жилищно-коммунального хозяйства и размер их земельного участка</w:t>
      </w:r>
    </w:p>
    <w:tbl>
      <w:tblPr>
        <w:tblW w:w="48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40"/>
        <w:gridCol w:w="1703"/>
        <w:gridCol w:w="1809"/>
        <w:gridCol w:w="2766"/>
        <w:gridCol w:w="2939"/>
      </w:tblGrid>
      <w:tr w:rsidR="0090291C" w:rsidRPr="0090291C" w:rsidTr="0090291C">
        <w:trPr>
          <w:trHeight w:val="20"/>
        </w:trPr>
        <w:tc>
          <w:tcPr>
            <w:tcW w:w="832" w:type="pct"/>
          </w:tcPr>
          <w:p w:rsidR="0083491A" w:rsidRPr="0090291C" w:rsidRDefault="0083491A" w:rsidP="0090291C">
            <w:pPr>
              <w:jc w:val="center"/>
              <w:rPr>
                <w:rFonts w:ascii="Arial" w:hAnsi="Arial" w:cs="Arial"/>
                <w:sz w:val="12"/>
                <w:szCs w:val="12"/>
              </w:rPr>
            </w:pPr>
            <w:r w:rsidRPr="0090291C">
              <w:rPr>
                <w:rFonts w:ascii="Arial" w:hAnsi="Arial" w:cs="Arial"/>
                <w:sz w:val="12"/>
                <w:szCs w:val="12"/>
              </w:rPr>
              <w:t>Учреждение</w:t>
            </w:r>
          </w:p>
        </w:tc>
        <w:tc>
          <w:tcPr>
            <w:tcW w:w="770" w:type="pct"/>
          </w:tcPr>
          <w:p w:rsidR="0083491A" w:rsidRPr="0090291C" w:rsidRDefault="0083491A" w:rsidP="0090291C">
            <w:pPr>
              <w:jc w:val="center"/>
              <w:rPr>
                <w:rFonts w:ascii="Arial" w:hAnsi="Arial" w:cs="Arial"/>
                <w:sz w:val="12"/>
                <w:szCs w:val="12"/>
              </w:rPr>
            </w:pPr>
            <w:r w:rsidRPr="0090291C">
              <w:rPr>
                <w:rFonts w:ascii="Arial" w:hAnsi="Arial" w:cs="Arial"/>
                <w:sz w:val="12"/>
                <w:szCs w:val="12"/>
              </w:rPr>
              <w:t>Норма обеспеченности</w:t>
            </w:r>
          </w:p>
        </w:tc>
        <w:tc>
          <w:tcPr>
            <w:tcW w:w="818" w:type="pct"/>
          </w:tcPr>
          <w:p w:rsidR="0083491A" w:rsidRPr="0090291C" w:rsidRDefault="0083491A" w:rsidP="0090291C">
            <w:pPr>
              <w:jc w:val="center"/>
              <w:rPr>
                <w:rFonts w:ascii="Arial" w:hAnsi="Arial" w:cs="Arial"/>
                <w:sz w:val="12"/>
                <w:szCs w:val="12"/>
              </w:rPr>
            </w:pPr>
            <w:r w:rsidRPr="0090291C">
              <w:rPr>
                <w:rFonts w:ascii="Arial" w:hAnsi="Arial" w:cs="Arial"/>
                <w:sz w:val="12"/>
                <w:szCs w:val="12"/>
              </w:rPr>
              <w:t>Единица измерения</w:t>
            </w:r>
          </w:p>
        </w:tc>
        <w:tc>
          <w:tcPr>
            <w:tcW w:w="1251" w:type="pct"/>
          </w:tcPr>
          <w:p w:rsidR="0083491A" w:rsidRPr="0090291C" w:rsidRDefault="0083491A" w:rsidP="0090291C">
            <w:pPr>
              <w:jc w:val="center"/>
              <w:rPr>
                <w:rFonts w:ascii="Arial" w:hAnsi="Arial" w:cs="Arial"/>
                <w:sz w:val="12"/>
                <w:szCs w:val="12"/>
              </w:rPr>
            </w:pPr>
            <w:r w:rsidRPr="0090291C">
              <w:rPr>
                <w:rFonts w:ascii="Arial" w:hAnsi="Arial" w:cs="Arial"/>
                <w:sz w:val="12"/>
                <w:szCs w:val="12"/>
              </w:rPr>
              <w:t>Размер земельного участка</w:t>
            </w:r>
          </w:p>
        </w:tc>
        <w:tc>
          <w:tcPr>
            <w:tcW w:w="1329" w:type="pct"/>
          </w:tcPr>
          <w:p w:rsidR="0083491A" w:rsidRPr="0090291C" w:rsidRDefault="0083491A" w:rsidP="0090291C">
            <w:pPr>
              <w:jc w:val="center"/>
              <w:rPr>
                <w:rFonts w:ascii="Arial" w:hAnsi="Arial" w:cs="Arial"/>
                <w:sz w:val="12"/>
                <w:szCs w:val="12"/>
              </w:rPr>
            </w:pPr>
            <w:r w:rsidRPr="0090291C">
              <w:rPr>
                <w:rFonts w:ascii="Arial" w:hAnsi="Arial" w:cs="Arial"/>
                <w:sz w:val="12"/>
                <w:szCs w:val="12"/>
              </w:rPr>
              <w:t>Примечание</w:t>
            </w:r>
          </w:p>
        </w:tc>
      </w:tr>
      <w:tr w:rsidR="0090291C" w:rsidRPr="0090291C" w:rsidTr="0090291C">
        <w:trPr>
          <w:trHeight w:val="20"/>
        </w:trPr>
        <w:tc>
          <w:tcPr>
            <w:tcW w:w="832" w:type="pct"/>
            <w:shd w:val="clear" w:color="auto" w:fill="auto"/>
          </w:tcPr>
          <w:p w:rsidR="0083491A" w:rsidRPr="0090291C" w:rsidRDefault="0083491A" w:rsidP="0090291C">
            <w:pPr>
              <w:rPr>
                <w:rFonts w:ascii="Arial" w:hAnsi="Arial" w:cs="Arial"/>
                <w:sz w:val="12"/>
                <w:szCs w:val="12"/>
              </w:rPr>
            </w:pPr>
            <w:r w:rsidRPr="0090291C">
              <w:rPr>
                <w:rFonts w:ascii="Arial" w:hAnsi="Arial" w:cs="Arial"/>
                <w:sz w:val="12"/>
                <w:szCs w:val="12"/>
              </w:rPr>
              <w:t xml:space="preserve">Гостиницы </w:t>
            </w:r>
          </w:p>
        </w:tc>
        <w:tc>
          <w:tcPr>
            <w:tcW w:w="770" w:type="pct"/>
            <w:shd w:val="clear" w:color="auto" w:fill="auto"/>
          </w:tcPr>
          <w:p w:rsidR="0083491A" w:rsidRPr="0090291C" w:rsidRDefault="0083491A" w:rsidP="0090291C">
            <w:pPr>
              <w:jc w:val="center"/>
              <w:rPr>
                <w:rFonts w:ascii="Arial" w:hAnsi="Arial" w:cs="Arial"/>
                <w:b/>
                <w:sz w:val="12"/>
                <w:szCs w:val="12"/>
              </w:rPr>
            </w:pPr>
            <w:r w:rsidRPr="0090291C">
              <w:rPr>
                <w:rFonts w:ascii="Arial" w:hAnsi="Arial" w:cs="Arial"/>
                <w:b/>
                <w:sz w:val="12"/>
                <w:szCs w:val="12"/>
              </w:rPr>
              <w:t>6</w:t>
            </w:r>
          </w:p>
        </w:tc>
        <w:tc>
          <w:tcPr>
            <w:tcW w:w="818" w:type="pct"/>
            <w:shd w:val="clear" w:color="auto" w:fill="auto"/>
          </w:tcPr>
          <w:p w:rsidR="0083491A" w:rsidRPr="0090291C" w:rsidRDefault="0083491A" w:rsidP="0090291C">
            <w:pPr>
              <w:rPr>
                <w:rFonts w:ascii="Arial" w:hAnsi="Arial" w:cs="Arial"/>
                <w:sz w:val="12"/>
                <w:szCs w:val="12"/>
              </w:rPr>
            </w:pPr>
            <w:r w:rsidRPr="0090291C">
              <w:rPr>
                <w:rFonts w:ascii="Arial" w:hAnsi="Arial" w:cs="Arial"/>
                <w:sz w:val="12"/>
                <w:szCs w:val="12"/>
              </w:rPr>
              <w:t>кол. мест на 1 тыс. чел.</w:t>
            </w:r>
          </w:p>
        </w:tc>
        <w:tc>
          <w:tcPr>
            <w:tcW w:w="1251" w:type="pct"/>
            <w:shd w:val="clear" w:color="auto" w:fill="auto"/>
          </w:tcPr>
          <w:p w:rsidR="0083491A" w:rsidRPr="0090291C" w:rsidRDefault="0083491A" w:rsidP="0090291C">
            <w:pPr>
              <w:rPr>
                <w:rFonts w:ascii="Arial" w:hAnsi="Arial" w:cs="Arial"/>
                <w:b/>
                <w:sz w:val="12"/>
                <w:szCs w:val="12"/>
              </w:rPr>
            </w:pPr>
            <w:r w:rsidRPr="0090291C">
              <w:rPr>
                <w:rFonts w:ascii="Arial" w:hAnsi="Arial" w:cs="Arial"/>
                <w:b/>
                <w:sz w:val="12"/>
                <w:szCs w:val="12"/>
              </w:rPr>
              <w:t>м2 на одно место при числе мест гостиницы:</w:t>
            </w:r>
          </w:p>
          <w:p w:rsidR="0083491A" w:rsidRPr="0090291C" w:rsidRDefault="0083491A" w:rsidP="0090291C">
            <w:pPr>
              <w:rPr>
                <w:rFonts w:ascii="Arial" w:hAnsi="Arial" w:cs="Arial"/>
                <w:b/>
                <w:sz w:val="12"/>
                <w:szCs w:val="12"/>
              </w:rPr>
            </w:pPr>
            <w:r w:rsidRPr="0090291C">
              <w:rPr>
                <w:rFonts w:ascii="Arial" w:hAnsi="Arial" w:cs="Arial"/>
                <w:b/>
                <w:sz w:val="12"/>
                <w:szCs w:val="12"/>
              </w:rPr>
              <w:t xml:space="preserve">от 25 до 100 – </w:t>
            </w:r>
            <w:smartTag w:uri="urn:schemas-microsoft-com:office:smarttags" w:element="metricconverter">
              <w:smartTagPr>
                <w:attr w:name="ProductID" w:val="55 м2"/>
              </w:smartTagPr>
              <w:r w:rsidRPr="0090291C">
                <w:rPr>
                  <w:rFonts w:ascii="Arial" w:hAnsi="Arial" w:cs="Arial"/>
                  <w:b/>
                  <w:sz w:val="12"/>
                  <w:szCs w:val="12"/>
                </w:rPr>
                <w:t>55 м2</w:t>
              </w:r>
            </w:smartTag>
            <w:r w:rsidRPr="0090291C">
              <w:rPr>
                <w:rFonts w:ascii="Arial" w:hAnsi="Arial" w:cs="Arial"/>
                <w:b/>
                <w:sz w:val="12"/>
                <w:szCs w:val="12"/>
              </w:rPr>
              <w:t>;</w:t>
            </w:r>
          </w:p>
          <w:p w:rsidR="0083491A" w:rsidRPr="0090291C" w:rsidRDefault="0083491A" w:rsidP="0090291C">
            <w:pPr>
              <w:rPr>
                <w:rFonts w:ascii="Arial" w:hAnsi="Arial" w:cs="Arial"/>
                <w:b/>
                <w:sz w:val="12"/>
                <w:szCs w:val="12"/>
              </w:rPr>
            </w:pPr>
            <w:r w:rsidRPr="0090291C">
              <w:rPr>
                <w:rFonts w:ascii="Arial" w:hAnsi="Arial" w:cs="Arial"/>
                <w:b/>
                <w:sz w:val="12"/>
                <w:szCs w:val="12"/>
              </w:rPr>
              <w:t xml:space="preserve">св. 100 до 300 – </w:t>
            </w:r>
            <w:smartTag w:uri="urn:schemas-microsoft-com:office:smarttags" w:element="metricconverter">
              <w:smartTagPr>
                <w:attr w:name="ProductID" w:val="30 м2"/>
              </w:smartTagPr>
              <w:r w:rsidRPr="0090291C">
                <w:rPr>
                  <w:rFonts w:ascii="Arial" w:hAnsi="Arial" w:cs="Arial"/>
                  <w:b/>
                  <w:sz w:val="12"/>
                  <w:szCs w:val="12"/>
                </w:rPr>
                <w:t>30 м2</w:t>
              </w:r>
            </w:smartTag>
            <w:r w:rsidRPr="0090291C">
              <w:rPr>
                <w:rFonts w:ascii="Arial" w:hAnsi="Arial" w:cs="Arial"/>
                <w:b/>
                <w:sz w:val="12"/>
                <w:szCs w:val="12"/>
              </w:rPr>
              <w:t>.</w:t>
            </w:r>
          </w:p>
        </w:tc>
        <w:tc>
          <w:tcPr>
            <w:tcW w:w="1329" w:type="pct"/>
            <w:shd w:val="clear" w:color="auto" w:fill="auto"/>
          </w:tcPr>
          <w:p w:rsidR="0083491A" w:rsidRPr="0090291C" w:rsidRDefault="0083491A" w:rsidP="0090291C">
            <w:pPr>
              <w:jc w:val="both"/>
              <w:rPr>
                <w:rFonts w:ascii="Arial" w:hAnsi="Arial" w:cs="Arial"/>
                <w:sz w:val="12"/>
                <w:szCs w:val="12"/>
              </w:rPr>
            </w:pPr>
          </w:p>
        </w:tc>
      </w:tr>
      <w:tr w:rsidR="0090291C" w:rsidRPr="0090291C" w:rsidTr="0090291C">
        <w:trPr>
          <w:trHeight w:val="20"/>
        </w:trPr>
        <w:tc>
          <w:tcPr>
            <w:tcW w:w="832" w:type="pct"/>
            <w:shd w:val="clear" w:color="auto" w:fill="auto"/>
          </w:tcPr>
          <w:p w:rsidR="0083491A" w:rsidRPr="0090291C" w:rsidRDefault="0083491A" w:rsidP="0090291C">
            <w:pPr>
              <w:rPr>
                <w:rFonts w:ascii="Arial" w:hAnsi="Arial" w:cs="Arial"/>
                <w:sz w:val="12"/>
                <w:szCs w:val="12"/>
              </w:rPr>
            </w:pPr>
            <w:r w:rsidRPr="0090291C">
              <w:rPr>
                <w:rFonts w:ascii="Arial" w:hAnsi="Arial" w:cs="Arial"/>
                <w:sz w:val="12"/>
                <w:szCs w:val="12"/>
              </w:rPr>
              <w:t>Жилищно-эксплуатацион-ные организации</w:t>
            </w:r>
          </w:p>
        </w:tc>
        <w:tc>
          <w:tcPr>
            <w:tcW w:w="770" w:type="pct"/>
          </w:tcPr>
          <w:p w:rsidR="0083491A" w:rsidRPr="0090291C" w:rsidRDefault="0083491A" w:rsidP="0090291C">
            <w:pPr>
              <w:jc w:val="center"/>
              <w:rPr>
                <w:rFonts w:ascii="Arial" w:hAnsi="Arial" w:cs="Arial"/>
                <w:b/>
                <w:sz w:val="12"/>
                <w:szCs w:val="12"/>
              </w:rPr>
            </w:pPr>
            <w:r w:rsidRPr="0090291C">
              <w:rPr>
                <w:rFonts w:ascii="Arial" w:hAnsi="Arial" w:cs="Arial"/>
                <w:b/>
                <w:sz w:val="12"/>
                <w:szCs w:val="12"/>
              </w:rPr>
              <w:t>1</w:t>
            </w:r>
          </w:p>
        </w:tc>
        <w:tc>
          <w:tcPr>
            <w:tcW w:w="818" w:type="pct"/>
          </w:tcPr>
          <w:p w:rsidR="0083491A" w:rsidRPr="0090291C" w:rsidRDefault="0083491A" w:rsidP="0090291C">
            <w:pPr>
              <w:rPr>
                <w:rFonts w:ascii="Arial" w:hAnsi="Arial" w:cs="Arial"/>
                <w:sz w:val="12"/>
                <w:szCs w:val="12"/>
              </w:rPr>
            </w:pPr>
            <w:r w:rsidRPr="0090291C">
              <w:rPr>
                <w:rFonts w:ascii="Arial" w:hAnsi="Arial" w:cs="Arial"/>
                <w:sz w:val="12"/>
                <w:szCs w:val="12"/>
              </w:rPr>
              <w:t>кол. объектов на 20 тыс. чел.</w:t>
            </w:r>
          </w:p>
        </w:tc>
        <w:tc>
          <w:tcPr>
            <w:tcW w:w="1251" w:type="pct"/>
          </w:tcPr>
          <w:p w:rsidR="0083491A" w:rsidRPr="0090291C" w:rsidRDefault="0083491A" w:rsidP="0090291C">
            <w:pPr>
              <w:rPr>
                <w:rFonts w:ascii="Arial" w:hAnsi="Arial" w:cs="Arial"/>
                <w:b/>
                <w:sz w:val="12"/>
                <w:szCs w:val="12"/>
              </w:rPr>
            </w:pPr>
            <w:smartTag w:uri="urn:schemas-microsoft-com:office:smarttags" w:element="metricconverter">
              <w:smartTagPr>
                <w:attr w:name="ProductID" w:val="0,3 га"/>
              </w:smartTagPr>
              <w:r w:rsidRPr="0090291C">
                <w:rPr>
                  <w:rFonts w:ascii="Arial" w:hAnsi="Arial" w:cs="Arial"/>
                  <w:b/>
                  <w:sz w:val="12"/>
                  <w:szCs w:val="12"/>
                </w:rPr>
                <w:t>0,3 га</w:t>
              </w:r>
            </w:smartTag>
            <w:r w:rsidRPr="0090291C">
              <w:rPr>
                <w:rFonts w:ascii="Arial" w:hAnsi="Arial" w:cs="Arial"/>
                <w:b/>
                <w:sz w:val="12"/>
                <w:szCs w:val="12"/>
              </w:rPr>
              <w:t xml:space="preserve"> на 1 объект</w:t>
            </w:r>
          </w:p>
        </w:tc>
        <w:tc>
          <w:tcPr>
            <w:tcW w:w="1329" w:type="pct"/>
          </w:tcPr>
          <w:p w:rsidR="0083491A" w:rsidRPr="0090291C" w:rsidRDefault="0083491A" w:rsidP="0090291C">
            <w:pPr>
              <w:jc w:val="both"/>
              <w:rPr>
                <w:rFonts w:ascii="Arial" w:hAnsi="Arial" w:cs="Arial"/>
                <w:sz w:val="12"/>
                <w:szCs w:val="12"/>
              </w:rPr>
            </w:pPr>
          </w:p>
        </w:tc>
      </w:tr>
      <w:tr w:rsidR="0090291C" w:rsidRPr="0090291C" w:rsidTr="0090291C">
        <w:trPr>
          <w:trHeight w:val="20"/>
        </w:trPr>
        <w:tc>
          <w:tcPr>
            <w:tcW w:w="832" w:type="pct"/>
          </w:tcPr>
          <w:p w:rsidR="0083491A" w:rsidRPr="0090291C" w:rsidRDefault="0083491A" w:rsidP="0090291C">
            <w:pPr>
              <w:rPr>
                <w:rFonts w:ascii="Arial" w:hAnsi="Arial" w:cs="Arial"/>
                <w:sz w:val="12"/>
                <w:szCs w:val="12"/>
              </w:rPr>
            </w:pPr>
            <w:r w:rsidRPr="0090291C">
              <w:rPr>
                <w:rFonts w:ascii="Arial" w:hAnsi="Arial" w:cs="Arial"/>
                <w:sz w:val="12"/>
                <w:szCs w:val="12"/>
              </w:rPr>
              <w:t>Пункты приема вторичного сырья</w:t>
            </w:r>
          </w:p>
        </w:tc>
        <w:tc>
          <w:tcPr>
            <w:tcW w:w="770" w:type="pct"/>
          </w:tcPr>
          <w:p w:rsidR="0083491A" w:rsidRPr="0090291C" w:rsidRDefault="0083491A" w:rsidP="0090291C">
            <w:pPr>
              <w:jc w:val="center"/>
              <w:rPr>
                <w:rFonts w:ascii="Arial" w:hAnsi="Arial" w:cs="Arial"/>
                <w:b/>
                <w:sz w:val="12"/>
                <w:szCs w:val="12"/>
              </w:rPr>
            </w:pPr>
            <w:r w:rsidRPr="0090291C">
              <w:rPr>
                <w:rFonts w:ascii="Arial" w:hAnsi="Arial" w:cs="Arial"/>
                <w:b/>
                <w:sz w:val="12"/>
                <w:szCs w:val="12"/>
              </w:rPr>
              <w:t>1</w:t>
            </w:r>
          </w:p>
        </w:tc>
        <w:tc>
          <w:tcPr>
            <w:tcW w:w="818" w:type="pct"/>
          </w:tcPr>
          <w:p w:rsidR="0083491A" w:rsidRPr="0090291C" w:rsidRDefault="0083491A" w:rsidP="0090291C">
            <w:pPr>
              <w:rPr>
                <w:rFonts w:ascii="Arial" w:hAnsi="Arial" w:cs="Arial"/>
                <w:sz w:val="12"/>
                <w:szCs w:val="12"/>
              </w:rPr>
            </w:pPr>
            <w:r w:rsidRPr="0090291C">
              <w:rPr>
                <w:rFonts w:ascii="Arial" w:hAnsi="Arial" w:cs="Arial"/>
                <w:sz w:val="12"/>
                <w:szCs w:val="12"/>
              </w:rPr>
              <w:t>кол. объектов на 20 тыс. чел.</w:t>
            </w:r>
          </w:p>
        </w:tc>
        <w:tc>
          <w:tcPr>
            <w:tcW w:w="1251" w:type="pct"/>
          </w:tcPr>
          <w:p w:rsidR="0083491A" w:rsidRPr="0090291C" w:rsidRDefault="0083491A" w:rsidP="0090291C">
            <w:pPr>
              <w:rPr>
                <w:rFonts w:ascii="Arial" w:hAnsi="Arial" w:cs="Arial"/>
                <w:b/>
                <w:sz w:val="12"/>
                <w:szCs w:val="12"/>
              </w:rPr>
            </w:pPr>
            <w:smartTag w:uri="urn:schemas-microsoft-com:office:smarttags" w:element="metricconverter">
              <w:smartTagPr>
                <w:attr w:name="ProductID" w:val="0,01 га"/>
              </w:smartTagPr>
              <w:r w:rsidRPr="0090291C">
                <w:rPr>
                  <w:rFonts w:ascii="Arial" w:hAnsi="Arial" w:cs="Arial"/>
                  <w:b/>
                  <w:sz w:val="12"/>
                  <w:szCs w:val="12"/>
                </w:rPr>
                <w:t>0,01 га</w:t>
              </w:r>
            </w:smartTag>
            <w:r w:rsidRPr="0090291C">
              <w:rPr>
                <w:rFonts w:ascii="Arial" w:hAnsi="Arial" w:cs="Arial"/>
                <w:b/>
                <w:sz w:val="12"/>
                <w:szCs w:val="12"/>
              </w:rPr>
              <w:t xml:space="preserve"> на 1 объект</w:t>
            </w:r>
          </w:p>
        </w:tc>
        <w:tc>
          <w:tcPr>
            <w:tcW w:w="1329" w:type="pct"/>
          </w:tcPr>
          <w:p w:rsidR="0083491A" w:rsidRPr="0090291C" w:rsidRDefault="0083491A" w:rsidP="0090291C">
            <w:pPr>
              <w:jc w:val="both"/>
              <w:rPr>
                <w:rFonts w:ascii="Arial" w:hAnsi="Arial" w:cs="Arial"/>
                <w:sz w:val="12"/>
                <w:szCs w:val="12"/>
              </w:rPr>
            </w:pPr>
          </w:p>
        </w:tc>
      </w:tr>
      <w:tr w:rsidR="0090291C" w:rsidRPr="0090291C" w:rsidTr="0090291C">
        <w:trPr>
          <w:trHeight w:val="20"/>
        </w:trPr>
        <w:tc>
          <w:tcPr>
            <w:tcW w:w="832" w:type="pct"/>
            <w:shd w:val="clear" w:color="auto" w:fill="auto"/>
          </w:tcPr>
          <w:p w:rsidR="0083491A" w:rsidRPr="0090291C" w:rsidRDefault="0083491A" w:rsidP="0090291C">
            <w:pPr>
              <w:snapToGrid w:val="0"/>
              <w:rPr>
                <w:rFonts w:ascii="Arial" w:hAnsi="Arial" w:cs="Arial"/>
                <w:sz w:val="12"/>
                <w:szCs w:val="12"/>
              </w:rPr>
            </w:pPr>
            <w:r w:rsidRPr="0090291C">
              <w:rPr>
                <w:rFonts w:ascii="Arial" w:hAnsi="Arial" w:cs="Arial"/>
                <w:sz w:val="12"/>
                <w:szCs w:val="12"/>
              </w:rPr>
              <w:t>Общественные уборные</w:t>
            </w:r>
          </w:p>
        </w:tc>
        <w:tc>
          <w:tcPr>
            <w:tcW w:w="770" w:type="pct"/>
            <w:shd w:val="clear" w:color="auto" w:fill="auto"/>
          </w:tcPr>
          <w:p w:rsidR="0083491A" w:rsidRPr="0090291C" w:rsidRDefault="0083491A" w:rsidP="0090291C">
            <w:pPr>
              <w:snapToGrid w:val="0"/>
              <w:jc w:val="center"/>
              <w:rPr>
                <w:rFonts w:ascii="Arial" w:hAnsi="Arial" w:cs="Arial"/>
                <w:b/>
                <w:sz w:val="12"/>
                <w:szCs w:val="12"/>
              </w:rPr>
            </w:pPr>
            <w:r w:rsidRPr="0090291C">
              <w:rPr>
                <w:rFonts w:ascii="Arial" w:hAnsi="Arial" w:cs="Arial"/>
                <w:b/>
                <w:sz w:val="12"/>
                <w:szCs w:val="12"/>
              </w:rPr>
              <w:t>1</w:t>
            </w:r>
          </w:p>
        </w:tc>
        <w:tc>
          <w:tcPr>
            <w:tcW w:w="818" w:type="pct"/>
            <w:shd w:val="clear" w:color="auto" w:fill="auto"/>
          </w:tcPr>
          <w:p w:rsidR="0083491A" w:rsidRPr="0090291C" w:rsidRDefault="0083491A" w:rsidP="0090291C">
            <w:pPr>
              <w:snapToGrid w:val="0"/>
              <w:rPr>
                <w:rFonts w:ascii="Arial" w:hAnsi="Arial" w:cs="Arial"/>
                <w:sz w:val="12"/>
                <w:szCs w:val="12"/>
              </w:rPr>
            </w:pPr>
            <w:r w:rsidRPr="0090291C">
              <w:rPr>
                <w:rFonts w:ascii="Arial" w:hAnsi="Arial" w:cs="Arial"/>
                <w:sz w:val="12"/>
                <w:szCs w:val="12"/>
              </w:rPr>
              <w:t>кол. приборов на 1 тыс. чел.</w:t>
            </w:r>
          </w:p>
        </w:tc>
        <w:tc>
          <w:tcPr>
            <w:tcW w:w="1251" w:type="pct"/>
            <w:shd w:val="clear" w:color="auto" w:fill="auto"/>
          </w:tcPr>
          <w:p w:rsidR="0083491A" w:rsidRPr="0090291C" w:rsidRDefault="0083491A" w:rsidP="0090291C">
            <w:pPr>
              <w:snapToGrid w:val="0"/>
              <w:rPr>
                <w:rFonts w:ascii="Arial" w:hAnsi="Arial" w:cs="Arial"/>
                <w:b/>
                <w:sz w:val="12"/>
                <w:szCs w:val="12"/>
              </w:rPr>
            </w:pPr>
          </w:p>
        </w:tc>
        <w:tc>
          <w:tcPr>
            <w:tcW w:w="1329" w:type="pct"/>
            <w:shd w:val="clear" w:color="auto" w:fill="auto"/>
          </w:tcPr>
          <w:p w:rsidR="0083491A" w:rsidRPr="0090291C" w:rsidRDefault="0083491A" w:rsidP="0090291C">
            <w:pPr>
              <w:jc w:val="both"/>
              <w:rPr>
                <w:rFonts w:ascii="Arial" w:hAnsi="Arial" w:cs="Arial"/>
                <w:spacing w:val="-4"/>
                <w:sz w:val="12"/>
                <w:szCs w:val="12"/>
              </w:rPr>
            </w:pPr>
            <w:r w:rsidRPr="0090291C">
              <w:rPr>
                <w:rFonts w:ascii="Arial" w:hAnsi="Arial" w:cs="Arial"/>
                <w:spacing w:val="-4"/>
                <w:sz w:val="12"/>
                <w:szCs w:val="12"/>
              </w:rPr>
              <w:t>+ 1 оборудованный для использования инвалидами</w:t>
            </w:r>
          </w:p>
        </w:tc>
      </w:tr>
      <w:tr w:rsidR="0090291C" w:rsidRPr="0090291C" w:rsidTr="0090291C">
        <w:trPr>
          <w:trHeight w:val="20"/>
        </w:trPr>
        <w:tc>
          <w:tcPr>
            <w:tcW w:w="832" w:type="pct"/>
            <w:shd w:val="clear" w:color="auto" w:fill="auto"/>
          </w:tcPr>
          <w:p w:rsidR="0083491A" w:rsidRPr="0090291C" w:rsidRDefault="0083491A" w:rsidP="0090291C">
            <w:pPr>
              <w:rPr>
                <w:rFonts w:ascii="Arial" w:hAnsi="Arial" w:cs="Arial"/>
                <w:sz w:val="12"/>
                <w:szCs w:val="12"/>
              </w:rPr>
            </w:pPr>
            <w:r w:rsidRPr="0090291C">
              <w:rPr>
                <w:rFonts w:ascii="Arial" w:hAnsi="Arial" w:cs="Arial"/>
                <w:sz w:val="12"/>
                <w:szCs w:val="12"/>
              </w:rPr>
              <w:t>Пожарные депо</w:t>
            </w:r>
          </w:p>
        </w:tc>
        <w:tc>
          <w:tcPr>
            <w:tcW w:w="770" w:type="pct"/>
            <w:shd w:val="clear" w:color="auto" w:fill="auto"/>
          </w:tcPr>
          <w:p w:rsidR="0083491A" w:rsidRPr="0090291C" w:rsidRDefault="0083491A" w:rsidP="0090291C">
            <w:pPr>
              <w:jc w:val="center"/>
              <w:rPr>
                <w:rFonts w:ascii="Arial" w:hAnsi="Arial" w:cs="Arial"/>
                <w:b/>
                <w:sz w:val="12"/>
                <w:szCs w:val="12"/>
              </w:rPr>
            </w:pPr>
            <w:r w:rsidRPr="0090291C">
              <w:rPr>
                <w:rFonts w:ascii="Arial" w:hAnsi="Arial" w:cs="Arial"/>
                <w:b/>
                <w:sz w:val="12"/>
                <w:szCs w:val="12"/>
              </w:rPr>
              <w:t>1</w:t>
            </w:r>
          </w:p>
        </w:tc>
        <w:tc>
          <w:tcPr>
            <w:tcW w:w="818" w:type="pct"/>
            <w:shd w:val="clear" w:color="auto" w:fill="auto"/>
          </w:tcPr>
          <w:p w:rsidR="0083491A" w:rsidRPr="0090291C" w:rsidRDefault="0083491A" w:rsidP="0090291C">
            <w:pPr>
              <w:rPr>
                <w:rFonts w:ascii="Arial" w:hAnsi="Arial" w:cs="Arial"/>
                <w:sz w:val="12"/>
                <w:szCs w:val="12"/>
              </w:rPr>
            </w:pPr>
            <w:r w:rsidRPr="0090291C">
              <w:rPr>
                <w:rFonts w:ascii="Arial" w:hAnsi="Arial" w:cs="Arial"/>
                <w:sz w:val="12"/>
                <w:szCs w:val="12"/>
              </w:rPr>
              <w:t>кол. пож. машин на 1 тыс. чел.</w:t>
            </w:r>
          </w:p>
        </w:tc>
        <w:tc>
          <w:tcPr>
            <w:tcW w:w="1251" w:type="pct"/>
            <w:shd w:val="clear" w:color="auto" w:fill="auto"/>
          </w:tcPr>
          <w:p w:rsidR="0083491A" w:rsidRPr="0090291C" w:rsidRDefault="0083491A" w:rsidP="0090291C">
            <w:pPr>
              <w:rPr>
                <w:rFonts w:ascii="Arial" w:hAnsi="Arial" w:cs="Arial"/>
                <w:b/>
                <w:sz w:val="12"/>
                <w:szCs w:val="12"/>
              </w:rPr>
            </w:pPr>
            <w:r w:rsidRPr="0090291C">
              <w:rPr>
                <w:rFonts w:ascii="Arial" w:hAnsi="Arial" w:cs="Arial"/>
                <w:b/>
                <w:sz w:val="12"/>
                <w:szCs w:val="12"/>
              </w:rPr>
              <w:t>0,5-</w:t>
            </w:r>
            <w:smartTag w:uri="urn:schemas-microsoft-com:office:smarttags" w:element="metricconverter">
              <w:smartTagPr>
                <w:attr w:name="ProductID" w:val="2 га"/>
              </w:smartTagPr>
              <w:r w:rsidRPr="0090291C">
                <w:rPr>
                  <w:rFonts w:ascii="Arial" w:hAnsi="Arial" w:cs="Arial"/>
                  <w:b/>
                  <w:sz w:val="12"/>
                  <w:szCs w:val="12"/>
                </w:rPr>
                <w:t>2 га</w:t>
              </w:r>
            </w:smartTag>
            <w:r w:rsidRPr="0090291C">
              <w:rPr>
                <w:rFonts w:ascii="Arial" w:hAnsi="Arial" w:cs="Arial"/>
                <w:b/>
                <w:sz w:val="12"/>
                <w:szCs w:val="12"/>
              </w:rPr>
              <w:t xml:space="preserve"> на объект</w:t>
            </w:r>
          </w:p>
        </w:tc>
        <w:tc>
          <w:tcPr>
            <w:tcW w:w="1329" w:type="pct"/>
            <w:shd w:val="clear" w:color="auto" w:fill="auto"/>
          </w:tcPr>
          <w:p w:rsidR="0083491A" w:rsidRPr="0090291C" w:rsidRDefault="0083491A" w:rsidP="0090291C">
            <w:pPr>
              <w:jc w:val="both"/>
              <w:rPr>
                <w:rFonts w:ascii="Arial" w:hAnsi="Arial" w:cs="Arial"/>
                <w:sz w:val="12"/>
                <w:szCs w:val="12"/>
              </w:rPr>
            </w:pPr>
            <w:r w:rsidRPr="0090291C">
              <w:rPr>
                <w:rFonts w:ascii="Arial" w:hAnsi="Arial" w:cs="Arial"/>
                <w:sz w:val="12"/>
                <w:szCs w:val="12"/>
              </w:rPr>
              <w:t>Количество пож. машин зависит от размера территории населенного пункта или их групп</w:t>
            </w:r>
          </w:p>
        </w:tc>
      </w:tr>
      <w:tr w:rsidR="0090291C" w:rsidRPr="0090291C" w:rsidTr="0090291C">
        <w:trPr>
          <w:trHeight w:val="20"/>
        </w:trPr>
        <w:tc>
          <w:tcPr>
            <w:tcW w:w="832" w:type="pct"/>
          </w:tcPr>
          <w:p w:rsidR="0083491A" w:rsidRPr="0090291C" w:rsidRDefault="0083491A" w:rsidP="0090291C">
            <w:pPr>
              <w:rPr>
                <w:rFonts w:ascii="Arial" w:hAnsi="Arial" w:cs="Arial"/>
                <w:sz w:val="12"/>
                <w:szCs w:val="12"/>
              </w:rPr>
            </w:pPr>
            <w:r w:rsidRPr="0090291C">
              <w:rPr>
                <w:rFonts w:ascii="Arial" w:hAnsi="Arial" w:cs="Arial"/>
                <w:sz w:val="12"/>
                <w:szCs w:val="12"/>
              </w:rPr>
              <w:t>Кладбища традиционного захоронения и крематории</w:t>
            </w:r>
          </w:p>
        </w:tc>
        <w:tc>
          <w:tcPr>
            <w:tcW w:w="770" w:type="pct"/>
          </w:tcPr>
          <w:p w:rsidR="0083491A" w:rsidRPr="0090291C" w:rsidRDefault="0083491A" w:rsidP="0090291C">
            <w:pPr>
              <w:jc w:val="center"/>
              <w:rPr>
                <w:rFonts w:ascii="Arial" w:hAnsi="Arial" w:cs="Arial"/>
                <w:b/>
                <w:sz w:val="12"/>
                <w:szCs w:val="12"/>
              </w:rPr>
            </w:pPr>
            <w:r w:rsidRPr="0090291C">
              <w:rPr>
                <w:rFonts w:ascii="Arial" w:hAnsi="Arial" w:cs="Arial"/>
                <w:b/>
                <w:sz w:val="12"/>
                <w:szCs w:val="12"/>
              </w:rPr>
              <w:t>-</w:t>
            </w:r>
          </w:p>
        </w:tc>
        <w:tc>
          <w:tcPr>
            <w:tcW w:w="818" w:type="pct"/>
          </w:tcPr>
          <w:p w:rsidR="0083491A" w:rsidRPr="0090291C" w:rsidRDefault="0083491A" w:rsidP="0090291C">
            <w:pPr>
              <w:rPr>
                <w:rFonts w:ascii="Arial" w:hAnsi="Arial" w:cs="Arial"/>
                <w:sz w:val="12"/>
                <w:szCs w:val="12"/>
              </w:rPr>
            </w:pPr>
            <w:r w:rsidRPr="0090291C">
              <w:rPr>
                <w:rFonts w:ascii="Arial" w:hAnsi="Arial" w:cs="Arial"/>
                <w:sz w:val="12"/>
                <w:szCs w:val="12"/>
              </w:rPr>
              <w:t>га</w:t>
            </w:r>
          </w:p>
        </w:tc>
        <w:tc>
          <w:tcPr>
            <w:tcW w:w="1251" w:type="pct"/>
          </w:tcPr>
          <w:p w:rsidR="0083491A" w:rsidRPr="0090291C" w:rsidRDefault="0083491A" w:rsidP="0090291C">
            <w:pPr>
              <w:rPr>
                <w:rFonts w:ascii="Arial" w:hAnsi="Arial" w:cs="Arial"/>
                <w:b/>
                <w:sz w:val="12"/>
                <w:szCs w:val="12"/>
              </w:rPr>
            </w:pPr>
            <w:smartTag w:uri="urn:schemas-microsoft-com:office:smarttags" w:element="metricconverter">
              <w:smartTagPr>
                <w:attr w:name="ProductID" w:val="0,24 га"/>
              </w:smartTagPr>
              <w:r w:rsidRPr="0090291C">
                <w:rPr>
                  <w:rFonts w:ascii="Arial" w:hAnsi="Arial" w:cs="Arial"/>
                  <w:b/>
                  <w:sz w:val="12"/>
                  <w:szCs w:val="12"/>
                </w:rPr>
                <w:t>0,24 га</w:t>
              </w:r>
            </w:smartTag>
            <w:r w:rsidRPr="0090291C">
              <w:rPr>
                <w:rFonts w:ascii="Arial" w:hAnsi="Arial" w:cs="Arial"/>
                <w:b/>
                <w:sz w:val="12"/>
                <w:szCs w:val="12"/>
              </w:rPr>
              <w:t xml:space="preserve"> на 1 тыс. чел., </w:t>
            </w:r>
          </w:p>
          <w:p w:rsidR="0083491A" w:rsidRPr="0090291C" w:rsidRDefault="0083491A" w:rsidP="0090291C">
            <w:pPr>
              <w:rPr>
                <w:rFonts w:ascii="Arial" w:hAnsi="Arial" w:cs="Arial"/>
                <w:b/>
                <w:sz w:val="12"/>
                <w:szCs w:val="12"/>
              </w:rPr>
            </w:pPr>
            <w:r w:rsidRPr="0090291C">
              <w:rPr>
                <w:rFonts w:ascii="Arial" w:hAnsi="Arial" w:cs="Arial"/>
                <w:b/>
                <w:sz w:val="12"/>
                <w:szCs w:val="12"/>
              </w:rPr>
              <w:t xml:space="preserve">но не более </w:t>
            </w:r>
            <w:smartTag w:uri="urn:schemas-microsoft-com:office:smarttags" w:element="metricconverter">
              <w:smartTagPr>
                <w:attr w:name="ProductID" w:val="40 га"/>
              </w:smartTagPr>
              <w:r w:rsidRPr="0090291C">
                <w:rPr>
                  <w:rFonts w:ascii="Arial" w:hAnsi="Arial" w:cs="Arial"/>
                  <w:b/>
                  <w:sz w:val="12"/>
                  <w:szCs w:val="12"/>
                </w:rPr>
                <w:t>40 га</w:t>
              </w:r>
            </w:smartTag>
            <w:r w:rsidRPr="0090291C">
              <w:rPr>
                <w:rFonts w:ascii="Arial" w:hAnsi="Arial" w:cs="Arial"/>
                <w:b/>
                <w:sz w:val="12"/>
                <w:szCs w:val="12"/>
              </w:rPr>
              <w:t>.</w:t>
            </w:r>
          </w:p>
        </w:tc>
        <w:tc>
          <w:tcPr>
            <w:tcW w:w="1329" w:type="pct"/>
          </w:tcPr>
          <w:p w:rsidR="0083491A" w:rsidRPr="0090291C" w:rsidRDefault="0083491A" w:rsidP="0090291C">
            <w:pPr>
              <w:jc w:val="both"/>
              <w:rPr>
                <w:rFonts w:ascii="Arial" w:hAnsi="Arial" w:cs="Arial"/>
                <w:spacing w:val="-4"/>
                <w:sz w:val="12"/>
                <w:szCs w:val="12"/>
              </w:rPr>
            </w:pPr>
            <w:r w:rsidRPr="0090291C">
              <w:rPr>
                <w:rFonts w:ascii="Arial" w:hAnsi="Arial" w:cs="Arial"/>
                <w:spacing w:val="-4"/>
                <w:sz w:val="12"/>
                <w:szCs w:val="12"/>
              </w:rPr>
              <w:t>Определяется с учетом количества жителей, перспективного роста численности населения и коэффициента смертности.</w:t>
            </w:r>
          </w:p>
        </w:tc>
      </w:tr>
    </w:tbl>
    <w:p w:rsidR="0083491A" w:rsidRPr="00B6773A" w:rsidRDefault="0083491A" w:rsidP="00B6773A">
      <w:pPr>
        <w:shd w:val="clear" w:color="auto" w:fill="FFFFFF"/>
        <w:ind w:firstLine="284"/>
        <w:jc w:val="both"/>
        <w:textAlignment w:val="baseline"/>
        <w:outlineLvl w:val="5"/>
        <w:rPr>
          <w:rFonts w:ascii="Arial" w:hAnsi="Arial" w:cs="Arial"/>
          <w:b/>
          <w:bCs/>
          <w:sz w:val="16"/>
          <w:szCs w:val="16"/>
        </w:rPr>
      </w:pPr>
      <w:r w:rsidRPr="00B6773A">
        <w:rPr>
          <w:rFonts w:ascii="Arial" w:hAnsi="Arial" w:cs="Arial"/>
          <w:b/>
          <w:sz w:val="16"/>
          <w:szCs w:val="16"/>
        </w:rPr>
        <w:t>1.2.1.17. Норма обеспеченности объектами в области охраны правопорядка</w:t>
      </w:r>
      <w:r w:rsidRPr="00B6773A">
        <w:rPr>
          <w:rFonts w:ascii="Arial" w:hAnsi="Arial" w:cs="Arial"/>
          <w:b/>
          <w:bCs/>
          <w:sz w:val="16"/>
          <w:szCs w:val="16"/>
        </w:rPr>
        <w:t>:</w:t>
      </w:r>
    </w:p>
    <w:tbl>
      <w:tblPr>
        <w:tblW w:w="4751" w:type="pct"/>
        <w:tblInd w:w="291" w:type="dxa"/>
        <w:tblCellMar>
          <w:left w:w="0" w:type="dxa"/>
          <w:right w:w="0" w:type="dxa"/>
        </w:tblCellMar>
        <w:tblLook w:val="04A0" w:firstRow="1" w:lastRow="0" w:firstColumn="1" w:lastColumn="0" w:noHBand="0" w:noVBand="1"/>
      </w:tblPr>
      <w:tblGrid>
        <w:gridCol w:w="3587"/>
        <w:gridCol w:w="7470"/>
      </w:tblGrid>
      <w:tr w:rsidR="0083491A" w:rsidRPr="0090291C" w:rsidTr="0090291C">
        <w:trPr>
          <w:trHeight w:val="20"/>
        </w:trPr>
        <w:tc>
          <w:tcPr>
            <w:tcW w:w="16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491A" w:rsidRPr="0090291C" w:rsidRDefault="0083491A" w:rsidP="0090291C">
            <w:pPr>
              <w:jc w:val="both"/>
              <w:textAlignment w:val="baseline"/>
              <w:rPr>
                <w:rFonts w:ascii="Arial" w:hAnsi="Arial" w:cs="Arial"/>
                <w:sz w:val="12"/>
                <w:szCs w:val="12"/>
              </w:rPr>
            </w:pPr>
            <w:r w:rsidRPr="0090291C">
              <w:rPr>
                <w:rFonts w:ascii="Arial" w:hAnsi="Arial" w:cs="Arial"/>
                <w:sz w:val="12"/>
                <w:szCs w:val="12"/>
              </w:rPr>
              <w:t>Наименование вида объекта</w:t>
            </w:r>
          </w:p>
        </w:tc>
        <w:tc>
          <w:tcPr>
            <w:tcW w:w="33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491A" w:rsidRPr="0090291C" w:rsidRDefault="0083491A" w:rsidP="0090291C">
            <w:pPr>
              <w:jc w:val="both"/>
              <w:textAlignment w:val="baseline"/>
              <w:rPr>
                <w:rFonts w:ascii="Arial" w:hAnsi="Arial" w:cs="Arial"/>
                <w:sz w:val="12"/>
                <w:szCs w:val="12"/>
              </w:rPr>
            </w:pPr>
            <w:r w:rsidRPr="0090291C">
              <w:rPr>
                <w:rFonts w:ascii="Arial" w:hAnsi="Arial" w:cs="Arial"/>
                <w:sz w:val="12"/>
                <w:szCs w:val="12"/>
              </w:rPr>
              <w:t>Предельные значения расчетных показателей минимально допустимого уровня обеспеченности</w:t>
            </w:r>
          </w:p>
        </w:tc>
      </w:tr>
      <w:tr w:rsidR="0083491A" w:rsidRPr="0090291C" w:rsidTr="0090291C">
        <w:trPr>
          <w:trHeight w:val="20"/>
        </w:trPr>
        <w:tc>
          <w:tcPr>
            <w:tcW w:w="16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491A" w:rsidRPr="0090291C" w:rsidRDefault="0083491A" w:rsidP="0090291C">
            <w:pPr>
              <w:jc w:val="both"/>
              <w:textAlignment w:val="baseline"/>
              <w:rPr>
                <w:rFonts w:ascii="Arial" w:hAnsi="Arial" w:cs="Arial"/>
                <w:b/>
                <w:sz w:val="12"/>
                <w:szCs w:val="12"/>
              </w:rPr>
            </w:pPr>
            <w:r w:rsidRPr="0090291C">
              <w:rPr>
                <w:rFonts w:ascii="Arial" w:hAnsi="Arial" w:cs="Arial"/>
                <w:b/>
                <w:sz w:val="12"/>
                <w:szCs w:val="12"/>
              </w:rPr>
              <w:t>Отдел (отделение) полиции</w:t>
            </w:r>
          </w:p>
        </w:tc>
        <w:tc>
          <w:tcPr>
            <w:tcW w:w="33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491A" w:rsidRPr="0090291C" w:rsidRDefault="0083491A" w:rsidP="0090291C">
            <w:pPr>
              <w:jc w:val="both"/>
              <w:textAlignment w:val="baseline"/>
              <w:rPr>
                <w:rFonts w:ascii="Arial" w:hAnsi="Arial" w:cs="Arial"/>
                <w:sz w:val="12"/>
                <w:szCs w:val="12"/>
              </w:rPr>
            </w:pPr>
            <w:r w:rsidRPr="0090291C">
              <w:rPr>
                <w:rFonts w:ascii="Arial" w:hAnsi="Arial" w:cs="Arial"/>
                <w:sz w:val="12"/>
                <w:szCs w:val="12"/>
              </w:rPr>
              <w:t>1 на городской округ, муниципальный район</w:t>
            </w:r>
          </w:p>
        </w:tc>
      </w:tr>
      <w:tr w:rsidR="0083491A" w:rsidRPr="0090291C" w:rsidTr="0090291C">
        <w:trPr>
          <w:trHeight w:val="20"/>
        </w:trPr>
        <w:tc>
          <w:tcPr>
            <w:tcW w:w="162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491A" w:rsidRPr="0090291C" w:rsidRDefault="0083491A" w:rsidP="0090291C">
            <w:pPr>
              <w:jc w:val="both"/>
              <w:textAlignment w:val="baseline"/>
              <w:rPr>
                <w:rFonts w:ascii="Arial" w:hAnsi="Arial" w:cs="Arial"/>
                <w:b/>
                <w:sz w:val="12"/>
                <w:szCs w:val="12"/>
              </w:rPr>
            </w:pPr>
            <w:r w:rsidRPr="0090291C">
              <w:rPr>
                <w:rFonts w:ascii="Arial" w:hAnsi="Arial" w:cs="Arial"/>
                <w:b/>
                <w:sz w:val="12"/>
                <w:szCs w:val="12"/>
              </w:rPr>
              <w:t>Участковый пункт полиции</w:t>
            </w:r>
          </w:p>
        </w:tc>
        <w:tc>
          <w:tcPr>
            <w:tcW w:w="337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491A" w:rsidRPr="0090291C" w:rsidRDefault="0083491A" w:rsidP="0090291C">
            <w:pPr>
              <w:jc w:val="both"/>
              <w:textAlignment w:val="baseline"/>
              <w:rPr>
                <w:rFonts w:ascii="Arial" w:hAnsi="Arial" w:cs="Arial"/>
                <w:sz w:val="12"/>
                <w:szCs w:val="12"/>
              </w:rPr>
            </w:pPr>
            <w:r w:rsidRPr="0090291C">
              <w:rPr>
                <w:rFonts w:ascii="Arial" w:hAnsi="Arial" w:cs="Arial"/>
                <w:sz w:val="12"/>
                <w:szCs w:val="12"/>
              </w:rPr>
              <w:t>В городах - в границах одного административного участка участкового уполномоченного полиции либо нескольких смежных участков.</w:t>
            </w:r>
          </w:p>
          <w:p w:rsidR="0083491A" w:rsidRPr="0090291C" w:rsidRDefault="0083491A" w:rsidP="0090291C">
            <w:pPr>
              <w:jc w:val="both"/>
              <w:textAlignment w:val="baseline"/>
              <w:rPr>
                <w:rFonts w:ascii="Arial" w:hAnsi="Arial" w:cs="Arial"/>
                <w:sz w:val="12"/>
                <w:szCs w:val="12"/>
              </w:rPr>
            </w:pPr>
            <w:r w:rsidRPr="0090291C">
              <w:rPr>
                <w:rFonts w:ascii="Arial" w:hAnsi="Arial" w:cs="Arial"/>
                <w:sz w:val="12"/>
                <w:szCs w:val="12"/>
              </w:rPr>
              <w:t>В сельской местности - в границах одного или нескольких сельских поселений</w:t>
            </w:r>
          </w:p>
        </w:tc>
      </w:tr>
    </w:tbl>
    <w:p w:rsidR="0083491A" w:rsidRPr="00B6773A" w:rsidRDefault="0083491A" w:rsidP="00B6773A">
      <w:pPr>
        <w:shd w:val="clear" w:color="auto" w:fill="FFFFFF"/>
        <w:ind w:firstLine="284"/>
        <w:jc w:val="both"/>
        <w:textAlignment w:val="baseline"/>
        <w:rPr>
          <w:rFonts w:ascii="Arial" w:hAnsi="Arial" w:cs="Arial"/>
          <w:sz w:val="16"/>
          <w:szCs w:val="16"/>
        </w:rPr>
      </w:pPr>
      <w:r w:rsidRPr="00B6773A">
        <w:rPr>
          <w:rFonts w:ascii="Arial" w:hAnsi="Arial" w:cs="Arial"/>
          <w:sz w:val="16"/>
          <w:szCs w:val="16"/>
        </w:rPr>
        <w:t>Объекты обслуживания населения в области охраны порядка федерального подчинения обеспечиваются предоставлением органами местного самоуправления площади для их размещения и регулируются соответст</w:t>
      </w:r>
      <w:r w:rsidR="00B6773A" w:rsidRPr="00B6773A">
        <w:rPr>
          <w:rFonts w:ascii="Arial" w:hAnsi="Arial" w:cs="Arial"/>
          <w:sz w:val="16"/>
          <w:szCs w:val="16"/>
        </w:rPr>
        <w:t>вующими федеральными органами.</w:t>
      </w:r>
      <w:r w:rsidRPr="00B6773A">
        <w:rPr>
          <w:rFonts w:ascii="Arial" w:hAnsi="Arial" w:cs="Arial"/>
          <w:sz w:val="16"/>
          <w:szCs w:val="16"/>
        </w:rPr>
        <w:t>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региональными нормативами, не устанавливаются.</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 xml:space="preserve">1.2.1.18. Радиус обслуживания пожарных депо – </w:t>
      </w:r>
      <w:r w:rsidRPr="00B6773A">
        <w:rPr>
          <w:rFonts w:ascii="Arial" w:hAnsi="Arial" w:cs="Arial"/>
          <w:sz w:val="16"/>
          <w:szCs w:val="16"/>
        </w:rPr>
        <w:t>дислокация подразделений пожарной охраны на территории поселения определяется исходя из условия, что время прибытия первого подразделения к месту вызова в городских поселениях не должно превышать 10 минут, а в сельских поселениях - 20 минут.</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 xml:space="preserve">1.2.1.19.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w:t>
      </w:r>
      <w:smartTag w:uri="urn:schemas-microsoft-com:office:smarttags" w:element="metricconverter">
        <w:smartTagPr>
          <w:attr w:name="ProductID" w:val="50 м"/>
        </w:smartTagPr>
        <w:r w:rsidRPr="00B6773A">
          <w:rPr>
            <w:rFonts w:ascii="Arial" w:hAnsi="Arial" w:cs="Arial"/>
            <w:b/>
            <w:sz w:val="16"/>
            <w:szCs w:val="16"/>
          </w:rPr>
          <w:t>50 м</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1.2.1.20.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tbl>
      <w:tblPr>
        <w:tblW w:w="4872" w:type="pct"/>
        <w:tblInd w:w="147" w:type="dxa"/>
        <w:tblCellMar>
          <w:left w:w="0" w:type="dxa"/>
          <w:right w:w="0" w:type="dxa"/>
        </w:tblCellMar>
        <w:tblLook w:val="0000" w:firstRow="0" w:lastRow="0" w:firstColumn="0" w:lastColumn="0" w:noHBand="0" w:noVBand="0"/>
      </w:tblPr>
      <w:tblGrid>
        <w:gridCol w:w="4963"/>
        <w:gridCol w:w="946"/>
        <w:gridCol w:w="2974"/>
        <w:gridCol w:w="2174"/>
      </w:tblGrid>
      <w:tr w:rsidR="0083491A" w:rsidRPr="0090291C" w:rsidTr="0090291C">
        <w:trPr>
          <w:trHeight w:val="20"/>
        </w:trPr>
        <w:tc>
          <w:tcPr>
            <w:tcW w:w="2244" w:type="pct"/>
            <w:vMerge w:val="restart"/>
            <w:tcBorders>
              <w:top w:val="single" w:sz="4" w:space="0" w:color="000000"/>
              <w:left w:val="single" w:sz="4" w:space="0" w:color="000000"/>
              <w:bottom w:val="single" w:sz="4" w:space="0" w:color="000000"/>
            </w:tcBorders>
            <w:vAlign w:val="center"/>
          </w:tcPr>
          <w:p w:rsidR="0083491A" w:rsidRPr="0090291C" w:rsidRDefault="0083491A" w:rsidP="0090291C">
            <w:pPr>
              <w:snapToGrid w:val="0"/>
              <w:jc w:val="center"/>
              <w:rPr>
                <w:rFonts w:ascii="Arial" w:hAnsi="Arial" w:cs="Arial"/>
                <w:sz w:val="12"/>
                <w:szCs w:val="12"/>
              </w:rPr>
            </w:pPr>
            <w:r w:rsidRPr="0090291C">
              <w:rPr>
                <w:rFonts w:ascii="Arial" w:hAnsi="Arial" w:cs="Arial"/>
                <w:sz w:val="12"/>
                <w:szCs w:val="12"/>
              </w:rPr>
              <w:t>Здания (земельные участки)</w:t>
            </w:r>
          </w:p>
        </w:tc>
        <w:tc>
          <w:tcPr>
            <w:tcW w:w="2756" w:type="pct"/>
            <w:gridSpan w:val="3"/>
            <w:tcBorders>
              <w:top w:val="single" w:sz="4" w:space="0" w:color="000000"/>
              <w:left w:val="single" w:sz="4" w:space="0" w:color="000000"/>
              <w:bottom w:val="single" w:sz="4" w:space="0" w:color="000000"/>
              <w:right w:val="single" w:sz="4" w:space="0" w:color="000000"/>
            </w:tcBorders>
            <w:vAlign w:val="center"/>
          </w:tcPr>
          <w:p w:rsidR="0083491A" w:rsidRPr="0090291C" w:rsidRDefault="0083491A" w:rsidP="0090291C">
            <w:pPr>
              <w:snapToGrid w:val="0"/>
              <w:jc w:val="center"/>
              <w:rPr>
                <w:rFonts w:ascii="Arial" w:hAnsi="Arial" w:cs="Arial"/>
                <w:sz w:val="12"/>
                <w:szCs w:val="12"/>
              </w:rPr>
            </w:pPr>
            <w:r w:rsidRPr="0090291C">
              <w:rPr>
                <w:rFonts w:ascii="Arial" w:hAnsi="Arial" w:cs="Arial"/>
                <w:sz w:val="12"/>
                <w:szCs w:val="12"/>
              </w:rPr>
              <w:t>Расстояние от зданий (границ участков) предприятий жилищно-коммунального хозяйства, м</w:t>
            </w:r>
          </w:p>
        </w:tc>
      </w:tr>
      <w:tr w:rsidR="0083491A" w:rsidRPr="0090291C" w:rsidTr="0090291C">
        <w:trPr>
          <w:trHeight w:val="20"/>
        </w:trPr>
        <w:tc>
          <w:tcPr>
            <w:tcW w:w="2244" w:type="pct"/>
            <w:vMerge/>
            <w:tcBorders>
              <w:top w:val="single" w:sz="4" w:space="0" w:color="000000"/>
              <w:left w:val="single" w:sz="4" w:space="0" w:color="000000"/>
              <w:bottom w:val="single" w:sz="4" w:space="0" w:color="000000"/>
            </w:tcBorders>
            <w:vAlign w:val="center"/>
          </w:tcPr>
          <w:p w:rsidR="0083491A" w:rsidRPr="0090291C" w:rsidRDefault="0083491A" w:rsidP="0090291C">
            <w:pPr>
              <w:jc w:val="center"/>
              <w:rPr>
                <w:rFonts w:ascii="Arial" w:hAnsi="Arial" w:cs="Arial"/>
                <w:sz w:val="12"/>
                <w:szCs w:val="12"/>
              </w:rPr>
            </w:pPr>
          </w:p>
        </w:tc>
        <w:tc>
          <w:tcPr>
            <w:tcW w:w="428" w:type="pct"/>
            <w:tcBorders>
              <w:top w:val="single" w:sz="4" w:space="0" w:color="000000"/>
              <w:left w:val="single" w:sz="4" w:space="0" w:color="000000"/>
              <w:bottom w:val="single" w:sz="4" w:space="0" w:color="000000"/>
            </w:tcBorders>
            <w:vAlign w:val="center"/>
          </w:tcPr>
          <w:p w:rsidR="0083491A" w:rsidRPr="0090291C" w:rsidRDefault="0083491A" w:rsidP="0090291C">
            <w:pPr>
              <w:snapToGrid w:val="0"/>
              <w:jc w:val="center"/>
              <w:rPr>
                <w:rFonts w:ascii="Arial" w:hAnsi="Arial" w:cs="Arial"/>
                <w:sz w:val="12"/>
                <w:szCs w:val="12"/>
              </w:rPr>
            </w:pPr>
            <w:r w:rsidRPr="0090291C">
              <w:rPr>
                <w:rFonts w:ascii="Arial" w:hAnsi="Arial" w:cs="Arial"/>
                <w:sz w:val="12"/>
                <w:szCs w:val="12"/>
              </w:rPr>
              <w:t>До стен жилых домов</w:t>
            </w:r>
          </w:p>
        </w:tc>
        <w:tc>
          <w:tcPr>
            <w:tcW w:w="1345" w:type="pct"/>
            <w:tcBorders>
              <w:top w:val="single" w:sz="4" w:space="0" w:color="000000"/>
              <w:left w:val="single" w:sz="4" w:space="0" w:color="000000"/>
              <w:bottom w:val="single" w:sz="4" w:space="0" w:color="000000"/>
            </w:tcBorders>
            <w:vAlign w:val="center"/>
          </w:tcPr>
          <w:p w:rsidR="0083491A" w:rsidRPr="0090291C" w:rsidRDefault="0083491A" w:rsidP="0090291C">
            <w:pPr>
              <w:snapToGrid w:val="0"/>
              <w:jc w:val="center"/>
              <w:rPr>
                <w:rFonts w:ascii="Arial" w:hAnsi="Arial" w:cs="Arial"/>
                <w:sz w:val="12"/>
                <w:szCs w:val="12"/>
              </w:rPr>
            </w:pPr>
            <w:r w:rsidRPr="0090291C">
              <w:rPr>
                <w:rFonts w:ascii="Arial" w:hAnsi="Arial" w:cs="Arial"/>
                <w:sz w:val="12"/>
                <w:szCs w:val="12"/>
              </w:rPr>
              <w:t>До зданий общеобразовательных школ, детских дошкольных и учреждений здравоохранения</w:t>
            </w:r>
          </w:p>
        </w:tc>
        <w:tc>
          <w:tcPr>
            <w:tcW w:w="983" w:type="pct"/>
            <w:tcBorders>
              <w:top w:val="single" w:sz="4" w:space="0" w:color="000000"/>
              <w:left w:val="single" w:sz="4" w:space="0" w:color="000000"/>
              <w:bottom w:val="single" w:sz="4" w:space="0" w:color="000000"/>
              <w:right w:val="single" w:sz="4" w:space="0" w:color="000000"/>
            </w:tcBorders>
            <w:vAlign w:val="center"/>
          </w:tcPr>
          <w:p w:rsidR="0083491A" w:rsidRPr="0090291C" w:rsidRDefault="0083491A" w:rsidP="0090291C">
            <w:pPr>
              <w:snapToGrid w:val="0"/>
              <w:jc w:val="center"/>
              <w:rPr>
                <w:rFonts w:ascii="Arial" w:hAnsi="Arial" w:cs="Arial"/>
                <w:sz w:val="12"/>
                <w:szCs w:val="12"/>
              </w:rPr>
            </w:pPr>
            <w:r w:rsidRPr="0090291C">
              <w:rPr>
                <w:rFonts w:ascii="Arial" w:hAnsi="Arial" w:cs="Arial"/>
                <w:sz w:val="12"/>
                <w:szCs w:val="12"/>
              </w:rPr>
              <w:t>До водозаборных сооружений</w:t>
            </w:r>
          </w:p>
        </w:tc>
      </w:tr>
      <w:tr w:rsidR="0083491A" w:rsidRPr="0090291C" w:rsidTr="0090291C">
        <w:trPr>
          <w:trHeight w:val="20"/>
        </w:trPr>
        <w:tc>
          <w:tcPr>
            <w:tcW w:w="2244" w:type="pct"/>
            <w:tcBorders>
              <w:top w:val="single" w:sz="4" w:space="0" w:color="000000"/>
              <w:left w:val="single" w:sz="4" w:space="0" w:color="000000"/>
              <w:bottom w:val="single" w:sz="4" w:space="0" w:color="000000"/>
            </w:tcBorders>
          </w:tcPr>
          <w:p w:rsidR="0083491A" w:rsidRPr="0090291C" w:rsidRDefault="0083491A" w:rsidP="0090291C">
            <w:pPr>
              <w:snapToGrid w:val="0"/>
              <w:jc w:val="both"/>
              <w:rPr>
                <w:rFonts w:ascii="Arial" w:hAnsi="Arial" w:cs="Arial"/>
                <w:sz w:val="12"/>
                <w:szCs w:val="12"/>
              </w:rPr>
            </w:pPr>
            <w:r w:rsidRPr="0090291C">
              <w:rPr>
                <w:rFonts w:ascii="Arial" w:hAnsi="Arial" w:cs="Arial"/>
                <w:sz w:val="12"/>
                <w:szCs w:val="12"/>
              </w:rPr>
              <w:t>Приемные пункты вторичного сырья</w:t>
            </w:r>
          </w:p>
        </w:tc>
        <w:tc>
          <w:tcPr>
            <w:tcW w:w="428" w:type="pct"/>
            <w:tcBorders>
              <w:top w:val="single" w:sz="4" w:space="0" w:color="000000"/>
              <w:left w:val="single" w:sz="4" w:space="0" w:color="000000"/>
              <w:bottom w:val="single" w:sz="4" w:space="0" w:color="000000"/>
            </w:tcBorders>
          </w:tcPr>
          <w:p w:rsidR="0083491A" w:rsidRPr="0090291C" w:rsidRDefault="0083491A" w:rsidP="0090291C">
            <w:pPr>
              <w:snapToGrid w:val="0"/>
              <w:jc w:val="center"/>
              <w:rPr>
                <w:rFonts w:ascii="Arial" w:hAnsi="Arial" w:cs="Arial"/>
                <w:b/>
                <w:sz w:val="12"/>
                <w:szCs w:val="12"/>
              </w:rPr>
            </w:pPr>
            <w:r w:rsidRPr="0090291C">
              <w:rPr>
                <w:rFonts w:ascii="Arial" w:hAnsi="Arial" w:cs="Arial"/>
                <w:b/>
                <w:sz w:val="12"/>
                <w:szCs w:val="12"/>
              </w:rPr>
              <w:t>20</w:t>
            </w:r>
          </w:p>
        </w:tc>
        <w:tc>
          <w:tcPr>
            <w:tcW w:w="1345" w:type="pct"/>
            <w:tcBorders>
              <w:top w:val="single" w:sz="4" w:space="0" w:color="000000"/>
              <w:left w:val="single" w:sz="4" w:space="0" w:color="000000"/>
              <w:bottom w:val="single" w:sz="4" w:space="0" w:color="000000"/>
            </w:tcBorders>
          </w:tcPr>
          <w:p w:rsidR="0083491A" w:rsidRPr="0090291C" w:rsidRDefault="0083491A" w:rsidP="0090291C">
            <w:pPr>
              <w:snapToGrid w:val="0"/>
              <w:jc w:val="center"/>
              <w:rPr>
                <w:rFonts w:ascii="Arial" w:hAnsi="Arial" w:cs="Arial"/>
                <w:b/>
                <w:sz w:val="12"/>
                <w:szCs w:val="12"/>
              </w:rPr>
            </w:pPr>
            <w:r w:rsidRPr="0090291C">
              <w:rPr>
                <w:rFonts w:ascii="Arial" w:hAnsi="Arial" w:cs="Arial"/>
                <w:b/>
                <w:sz w:val="12"/>
                <w:szCs w:val="12"/>
              </w:rPr>
              <w:t>50</w:t>
            </w:r>
          </w:p>
        </w:tc>
        <w:tc>
          <w:tcPr>
            <w:tcW w:w="983" w:type="pct"/>
            <w:tcBorders>
              <w:top w:val="single" w:sz="4" w:space="0" w:color="000000"/>
              <w:left w:val="single" w:sz="4" w:space="0" w:color="000000"/>
              <w:bottom w:val="single" w:sz="4" w:space="0" w:color="000000"/>
              <w:right w:val="single" w:sz="4" w:space="0" w:color="000000"/>
            </w:tcBorders>
            <w:vAlign w:val="center"/>
          </w:tcPr>
          <w:p w:rsidR="0083491A" w:rsidRPr="0090291C" w:rsidRDefault="0083491A" w:rsidP="0090291C">
            <w:pPr>
              <w:snapToGrid w:val="0"/>
              <w:jc w:val="both"/>
              <w:rPr>
                <w:rFonts w:ascii="Arial" w:hAnsi="Arial" w:cs="Arial"/>
                <w:b/>
                <w:i/>
                <w:sz w:val="12"/>
                <w:szCs w:val="12"/>
              </w:rPr>
            </w:pPr>
          </w:p>
        </w:tc>
      </w:tr>
      <w:tr w:rsidR="0083491A" w:rsidRPr="0090291C" w:rsidTr="0090291C">
        <w:trPr>
          <w:trHeight w:val="20"/>
        </w:trPr>
        <w:tc>
          <w:tcPr>
            <w:tcW w:w="2244" w:type="pct"/>
            <w:tcBorders>
              <w:top w:val="single" w:sz="4" w:space="0" w:color="000000"/>
              <w:left w:val="single" w:sz="4" w:space="0" w:color="000000"/>
              <w:bottom w:val="single" w:sz="4" w:space="0" w:color="000000"/>
            </w:tcBorders>
          </w:tcPr>
          <w:p w:rsidR="0083491A" w:rsidRPr="0090291C" w:rsidRDefault="0083491A" w:rsidP="0090291C">
            <w:pPr>
              <w:snapToGrid w:val="0"/>
              <w:jc w:val="both"/>
              <w:rPr>
                <w:rFonts w:ascii="Arial" w:hAnsi="Arial" w:cs="Arial"/>
                <w:sz w:val="12"/>
                <w:szCs w:val="12"/>
              </w:rPr>
            </w:pPr>
            <w:r w:rsidRPr="0090291C">
              <w:rPr>
                <w:rFonts w:ascii="Arial" w:hAnsi="Arial" w:cs="Arial"/>
                <w:sz w:val="12"/>
                <w:szCs w:val="12"/>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90291C">
                <w:rPr>
                  <w:rFonts w:ascii="Arial" w:hAnsi="Arial" w:cs="Arial"/>
                  <w:sz w:val="12"/>
                  <w:szCs w:val="12"/>
                </w:rPr>
                <w:t>40 га</w:t>
              </w:r>
            </w:smartTag>
            <w:r w:rsidRPr="0090291C">
              <w:rPr>
                <w:rFonts w:ascii="Arial" w:hAnsi="Arial" w:cs="Arial"/>
                <w:sz w:val="12"/>
                <w:szCs w:val="12"/>
              </w:rPr>
              <w:t>)</w:t>
            </w:r>
          </w:p>
        </w:tc>
        <w:tc>
          <w:tcPr>
            <w:tcW w:w="428" w:type="pct"/>
            <w:tcBorders>
              <w:top w:val="single" w:sz="4" w:space="0" w:color="000000"/>
              <w:left w:val="single" w:sz="4" w:space="0" w:color="000000"/>
              <w:bottom w:val="single" w:sz="4" w:space="0" w:color="000000"/>
            </w:tcBorders>
          </w:tcPr>
          <w:p w:rsidR="0083491A" w:rsidRPr="0090291C" w:rsidRDefault="0083491A" w:rsidP="0090291C">
            <w:pPr>
              <w:snapToGrid w:val="0"/>
              <w:jc w:val="center"/>
              <w:rPr>
                <w:rFonts w:ascii="Arial" w:hAnsi="Arial" w:cs="Arial"/>
                <w:b/>
                <w:sz w:val="12"/>
                <w:szCs w:val="12"/>
              </w:rPr>
            </w:pPr>
            <w:r w:rsidRPr="0090291C">
              <w:rPr>
                <w:rFonts w:ascii="Arial" w:hAnsi="Arial" w:cs="Arial"/>
                <w:b/>
                <w:sz w:val="12"/>
                <w:szCs w:val="12"/>
              </w:rPr>
              <w:t>500</w:t>
            </w:r>
          </w:p>
        </w:tc>
        <w:tc>
          <w:tcPr>
            <w:tcW w:w="1345" w:type="pct"/>
            <w:tcBorders>
              <w:top w:val="single" w:sz="4" w:space="0" w:color="000000"/>
              <w:left w:val="single" w:sz="4" w:space="0" w:color="000000"/>
              <w:bottom w:val="single" w:sz="4" w:space="0" w:color="000000"/>
            </w:tcBorders>
          </w:tcPr>
          <w:p w:rsidR="0083491A" w:rsidRPr="0090291C" w:rsidRDefault="0083491A" w:rsidP="0090291C">
            <w:pPr>
              <w:snapToGrid w:val="0"/>
              <w:jc w:val="center"/>
              <w:rPr>
                <w:rFonts w:ascii="Arial" w:hAnsi="Arial" w:cs="Arial"/>
                <w:b/>
                <w:sz w:val="12"/>
                <w:szCs w:val="12"/>
              </w:rPr>
            </w:pPr>
            <w:r w:rsidRPr="0090291C">
              <w:rPr>
                <w:rFonts w:ascii="Arial" w:hAnsi="Arial" w:cs="Arial"/>
                <w:b/>
                <w:sz w:val="12"/>
                <w:szCs w:val="12"/>
              </w:rPr>
              <w:t>500</w:t>
            </w:r>
          </w:p>
        </w:tc>
        <w:tc>
          <w:tcPr>
            <w:tcW w:w="983" w:type="pct"/>
            <w:vMerge w:val="restart"/>
            <w:tcBorders>
              <w:top w:val="single" w:sz="4" w:space="0" w:color="000000"/>
              <w:left w:val="single" w:sz="4" w:space="0" w:color="000000"/>
              <w:bottom w:val="single" w:sz="4" w:space="0" w:color="000000"/>
              <w:right w:val="single" w:sz="4" w:space="0" w:color="000000"/>
            </w:tcBorders>
            <w:vAlign w:val="center"/>
          </w:tcPr>
          <w:p w:rsidR="0083491A" w:rsidRPr="0090291C" w:rsidRDefault="0083491A" w:rsidP="0090291C">
            <w:pPr>
              <w:snapToGrid w:val="0"/>
              <w:jc w:val="both"/>
              <w:rPr>
                <w:rFonts w:ascii="Arial" w:hAnsi="Arial" w:cs="Arial"/>
                <w:sz w:val="12"/>
                <w:szCs w:val="12"/>
              </w:rPr>
            </w:pPr>
            <w:r w:rsidRPr="0090291C">
              <w:rPr>
                <w:rFonts w:ascii="Arial" w:hAnsi="Arial" w:cs="Arial"/>
                <w:sz w:val="12"/>
                <w:szCs w:val="12"/>
              </w:rPr>
              <w:t>Не менее 1000</w:t>
            </w:r>
          </w:p>
          <w:p w:rsidR="0083491A" w:rsidRPr="0090291C" w:rsidRDefault="0083491A" w:rsidP="0090291C">
            <w:pPr>
              <w:jc w:val="both"/>
              <w:rPr>
                <w:rFonts w:ascii="Arial" w:hAnsi="Arial" w:cs="Arial"/>
                <w:sz w:val="12"/>
                <w:szCs w:val="12"/>
              </w:rPr>
            </w:pPr>
            <w:r w:rsidRPr="0090291C">
              <w:rPr>
                <w:rFonts w:ascii="Arial" w:hAnsi="Arial" w:cs="Arial"/>
                <w:sz w:val="12"/>
                <w:szCs w:val="12"/>
              </w:rPr>
              <w:t xml:space="preserve"> (по расчетам поясов санитарной охраны источника водоснабжения и времени фильтрации)</w:t>
            </w:r>
          </w:p>
        </w:tc>
      </w:tr>
      <w:tr w:rsidR="0083491A" w:rsidRPr="0090291C" w:rsidTr="0090291C">
        <w:trPr>
          <w:trHeight w:val="20"/>
        </w:trPr>
        <w:tc>
          <w:tcPr>
            <w:tcW w:w="2244" w:type="pct"/>
            <w:tcBorders>
              <w:top w:val="single" w:sz="4" w:space="0" w:color="000000"/>
              <w:left w:val="single" w:sz="4" w:space="0" w:color="000000"/>
              <w:bottom w:val="single" w:sz="4" w:space="0" w:color="000000"/>
            </w:tcBorders>
          </w:tcPr>
          <w:p w:rsidR="0083491A" w:rsidRPr="0090291C" w:rsidRDefault="0083491A" w:rsidP="0090291C">
            <w:pPr>
              <w:jc w:val="both"/>
              <w:rPr>
                <w:rFonts w:ascii="Arial" w:hAnsi="Arial" w:cs="Arial"/>
                <w:sz w:val="12"/>
                <w:szCs w:val="12"/>
              </w:rPr>
            </w:pPr>
            <w:r w:rsidRPr="0090291C">
              <w:rPr>
                <w:rFonts w:ascii="Arial" w:hAnsi="Arial" w:cs="Arial"/>
                <w:sz w:val="12"/>
                <w:szCs w:val="12"/>
              </w:rPr>
              <w:t>Кладбища традиционного захоронения и крематории (площадью от 10 до</w:t>
            </w:r>
            <w:smartTag w:uri="urn:schemas-microsoft-com:office:smarttags" w:element="metricconverter">
              <w:smartTagPr>
                <w:attr w:name="ProductID" w:val="20 га"/>
              </w:smartTagPr>
              <w:r w:rsidRPr="0090291C">
                <w:rPr>
                  <w:rFonts w:ascii="Arial" w:hAnsi="Arial" w:cs="Arial"/>
                  <w:sz w:val="12"/>
                  <w:szCs w:val="12"/>
                </w:rPr>
                <w:t>20 га</w:t>
              </w:r>
            </w:smartTag>
            <w:r w:rsidRPr="0090291C">
              <w:rPr>
                <w:rFonts w:ascii="Arial" w:hAnsi="Arial" w:cs="Arial"/>
                <w:sz w:val="12"/>
                <w:szCs w:val="12"/>
              </w:rPr>
              <w:t>)</w:t>
            </w:r>
          </w:p>
        </w:tc>
        <w:tc>
          <w:tcPr>
            <w:tcW w:w="428" w:type="pct"/>
            <w:tcBorders>
              <w:top w:val="single" w:sz="4" w:space="0" w:color="000000"/>
              <w:left w:val="single" w:sz="4" w:space="0" w:color="000000"/>
              <w:bottom w:val="single" w:sz="4" w:space="0" w:color="000000"/>
            </w:tcBorders>
          </w:tcPr>
          <w:p w:rsidR="0083491A" w:rsidRPr="0090291C" w:rsidRDefault="0083491A" w:rsidP="0090291C">
            <w:pPr>
              <w:snapToGrid w:val="0"/>
              <w:jc w:val="center"/>
              <w:rPr>
                <w:rFonts w:ascii="Arial" w:hAnsi="Arial" w:cs="Arial"/>
                <w:b/>
                <w:sz w:val="12"/>
                <w:szCs w:val="12"/>
              </w:rPr>
            </w:pPr>
            <w:r w:rsidRPr="0090291C">
              <w:rPr>
                <w:rFonts w:ascii="Arial" w:hAnsi="Arial" w:cs="Arial"/>
                <w:b/>
                <w:sz w:val="12"/>
                <w:szCs w:val="12"/>
              </w:rPr>
              <w:t>300</w:t>
            </w:r>
          </w:p>
        </w:tc>
        <w:tc>
          <w:tcPr>
            <w:tcW w:w="1345" w:type="pct"/>
            <w:tcBorders>
              <w:top w:val="single" w:sz="4" w:space="0" w:color="000000"/>
              <w:left w:val="single" w:sz="4" w:space="0" w:color="000000"/>
              <w:bottom w:val="single" w:sz="4" w:space="0" w:color="000000"/>
            </w:tcBorders>
          </w:tcPr>
          <w:p w:rsidR="0083491A" w:rsidRPr="0090291C" w:rsidRDefault="0083491A" w:rsidP="0090291C">
            <w:pPr>
              <w:snapToGrid w:val="0"/>
              <w:jc w:val="center"/>
              <w:rPr>
                <w:rFonts w:ascii="Arial" w:hAnsi="Arial" w:cs="Arial"/>
                <w:b/>
                <w:sz w:val="12"/>
                <w:szCs w:val="12"/>
              </w:rPr>
            </w:pPr>
            <w:r w:rsidRPr="0090291C">
              <w:rPr>
                <w:rFonts w:ascii="Arial" w:hAnsi="Arial" w:cs="Arial"/>
                <w:b/>
                <w:sz w:val="12"/>
                <w:szCs w:val="12"/>
              </w:rPr>
              <w:t>300</w:t>
            </w:r>
          </w:p>
        </w:tc>
        <w:tc>
          <w:tcPr>
            <w:tcW w:w="983" w:type="pct"/>
            <w:vMerge/>
            <w:tcBorders>
              <w:top w:val="single" w:sz="4" w:space="0" w:color="000000"/>
              <w:left w:val="single" w:sz="4" w:space="0" w:color="000000"/>
              <w:bottom w:val="single" w:sz="4" w:space="0" w:color="000000"/>
              <w:right w:val="single" w:sz="4" w:space="0" w:color="000000"/>
            </w:tcBorders>
            <w:vAlign w:val="center"/>
          </w:tcPr>
          <w:p w:rsidR="0083491A" w:rsidRPr="0090291C" w:rsidRDefault="0083491A" w:rsidP="0090291C">
            <w:pPr>
              <w:jc w:val="both"/>
              <w:rPr>
                <w:rFonts w:ascii="Arial" w:hAnsi="Arial" w:cs="Arial"/>
                <w:sz w:val="12"/>
                <w:szCs w:val="12"/>
              </w:rPr>
            </w:pPr>
          </w:p>
        </w:tc>
      </w:tr>
      <w:tr w:rsidR="0083491A" w:rsidRPr="0090291C" w:rsidTr="0090291C">
        <w:trPr>
          <w:trHeight w:val="20"/>
        </w:trPr>
        <w:tc>
          <w:tcPr>
            <w:tcW w:w="2244" w:type="pct"/>
            <w:tcBorders>
              <w:top w:val="single" w:sz="4" w:space="0" w:color="000000"/>
              <w:left w:val="single" w:sz="4" w:space="0" w:color="000000"/>
              <w:bottom w:val="single" w:sz="4" w:space="0" w:color="000000"/>
            </w:tcBorders>
          </w:tcPr>
          <w:p w:rsidR="0083491A" w:rsidRPr="0090291C" w:rsidRDefault="0083491A" w:rsidP="0090291C">
            <w:pPr>
              <w:jc w:val="both"/>
              <w:rPr>
                <w:rFonts w:ascii="Arial" w:hAnsi="Arial" w:cs="Arial"/>
                <w:sz w:val="12"/>
                <w:szCs w:val="12"/>
              </w:rPr>
            </w:pPr>
            <w:r w:rsidRPr="0090291C">
              <w:rPr>
                <w:rFonts w:ascii="Arial" w:hAnsi="Arial" w:cs="Arial"/>
                <w:sz w:val="12"/>
                <w:szCs w:val="12"/>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90291C">
                <w:rPr>
                  <w:rFonts w:ascii="Arial" w:hAnsi="Arial" w:cs="Arial"/>
                  <w:sz w:val="12"/>
                  <w:szCs w:val="12"/>
                </w:rPr>
                <w:t>10 га</w:t>
              </w:r>
            </w:smartTag>
            <w:r w:rsidRPr="0090291C">
              <w:rPr>
                <w:rFonts w:ascii="Arial" w:hAnsi="Arial" w:cs="Arial"/>
                <w:sz w:val="12"/>
                <w:szCs w:val="12"/>
              </w:rPr>
              <w:t>)</w:t>
            </w:r>
          </w:p>
        </w:tc>
        <w:tc>
          <w:tcPr>
            <w:tcW w:w="428" w:type="pct"/>
            <w:tcBorders>
              <w:top w:val="single" w:sz="4" w:space="0" w:color="000000"/>
              <w:left w:val="single" w:sz="4" w:space="0" w:color="000000"/>
              <w:bottom w:val="single" w:sz="4" w:space="0" w:color="000000"/>
            </w:tcBorders>
          </w:tcPr>
          <w:p w:rsidR="0083491A" w:rsidRPr="0090291C" w:rsidRDefault="0083491A" w:rsidP="0090291C">
            <w:pPr>
              <w:snapToGrid w:val="0"/>
              <w:jc w:val="center"/>
              <w:rPr>
                <w:rFonts w:ascii="Arial" w:hAnsi="Arial" w:cs="Arial"/>
                <w:b/>
                <w:sz w:val="12"/>
                <w:szCs w:val="12"/>
              </w:rPr>
            </w:pPr>
            <w:r w:rsidRPr="0090291C">
              <w:rPr>
                <w:rFonts w:ascii="Arial" w:hAnsi="Arial" w:cs="Arial"/>
                <w:b/>
                <w:sz w:val="12"/>
                <w:szCs w:val="12"/>
              </w:rPr>
              <w:t>100</w:t>
            </w:r>
          </w:p>
        </w:tc>
        <w:tc>
          <w:tcPr>
            <w:tcW w:w="1345" w:type="pct"/>
            <w:tcBorders>
              <w:top w:val="single" w:sz="4" w:space="0" w:color="000000"/>
              <w:left w:val="single" w:sz="4" w:space="0" w:color="000000"/>
              <w:bottom w:val="single" w:sz="4" w:space="0" w:color="000000"/>
            </w:tcBorders>
          </w:tcPr>
          <w:p w:rsidR="0083491A" w:rsidRPr="0090291C" w:rsidRDefault="0083491A" w:rsidP="0090291C">
            <w:pPr>
              <w:snapToGrid w:val="0"/>
              <w:jc w:val="center"/>
              <w:rPr>
                <w:rFonts w:ascii="Arial" w:hAnsi="Arial" w:cs="Arial"/>
                <w:b/>
                <w:sz w:val="12"/>
                <w:szCs w:val="12"/>
              </w:rPr>
            </w:pPr>
            <w:r w:rsidRPr="0090291C">
              <w:rPr>
                <w:rFonts w:ascii="Arial" w:hAnsi="Arial" w:cs="Arial"/>
                <w:b/>
                <w:sz w:val="12"/>
                <w:szCs w:val="12"/>
              </w:rPr>
              <w:t>100</w:t>
            </w:r>
          </w:p>
        </w:tc>
        <w:tc>
          <w:tcPr>
            <w:tcW w:w="983" w:type="pct"/>
            <w:tcBorders>
              <w:top w:val="single" w:sz="4" w:space="0" w:color="000000"/>
              <w:left w:val="single" w:sz="4" w:space="0" w:color="000000"/>
              <w:bottom w:val="single" w:sz="4" w:space="0" w:color="000000"/>
              <w:right w:val="single" w:sz="4" w:space="0" w:color="000000"/>
            </w:tcBorders>
            <w:vAlign w:val="center"/>
          </w:tcPr>
          <w:p w:rsidR="0083491A" w:rsidRPr="0090291C" w:rsidRDefault="0083491A" w:rsidP="0090291C">
            <w:pPr>
              <w:snapToGrid w:val="0"/>
              <w:jc w:val="both"/>
              <w:rPr>
                <w:rFonts w:ascii="Arial" w:hAnsi="Arial" w:cs="Arial"/>
                <w:b/>
                <w:sz w:val="12"/>
                <w:szCs w:val="12"/>
              </w:rPr>
            </w:pPr>
          </w:p>
        </w:tc>
      </w:tr>
      <w:tr w:rsidR="0083491A" w:rsidRPr="0090291C" w:rsidTr="0090291C">
        <w:trPr>
          <w:trHeight w:val="20"/>
        </w:trPr>
        <w:tc>
          <w:tcPr>
            <w:tcW w:w="2244" w:type="pct"/>
            <w:tcBorders>
              <w:top w:val="single" w:sz="4" w:space="0" w:color="000000"/>
              <w:left w:val="single" w:sz="4" w:space="0" w:color="000000"/>
              <w:bottom w:val="single" w:sz="4" w:space="0" w:color="000000"/>
            </w:tcBorders>
          </w:tcPr>
          <w:p w:rsidR="0083491A" w:rsidRPr="0090291C" w:rsidRDefault="0083491A" w:rsidP="0090291C">
            <w:pPr>
              <w:jc w:val="both"/>
              <w:rPr>
                <w:rFonts w:ascii="Arial" w:hAnsi="Arial" w:cs="Arial"/>
                <w:sz w:val="12"/>
                <w:szCs w:val="12"/>
              </w:rPr>
            </w:pPr>
            <w:r w:rsidRPr="0090291C">
              <w:rPr>
                <w:rFonts w:ascii="Arial" w:hAnsi="Arial" w:cs="Arial"/>
                <w:sz w:val="12"/>
                <w:szCs w:val="12"/>
              </w:rPr>
              <w:t>Закрытые кладбища и мемориальные комплексы, кладбища с погребением после кремации, колумбарии</w:t>
            </w:r>
          </w:p>
        </w:tc>
        <w:tc>
          <w:tcPr>
            <w:tcW w:w="428" w:type="pct"/>
            <w:tcBorders>
              <w:top w:val="single" w:sz="4" w:space="0" w:color="000000"/>
              <w:left w:val="single" w:sz="4" w:space="0" w:color="000000"/>
              <w:bottom w:val="single" w:sz="4" w:space="0" w:color="000000"/>
            </w:tcBorders>
          </w:tcPr>
          <w:p w:rsidR="0083491A" w:rsidRPr="0090291C" w:rsidRDefault="0083491A" w:rsidP="0090291C">
            <w:pPr>
              <w:jc w:val="center"/>
              <w:rPr>
                <w:rFonts w:ascii="Arial" w:hAnsi="Arial" w:cs="Arial"/>
                <w:b/>
                <w:sz w:val="12"/>
                <w:szCs w:val="12"/>
              </w:rPr>
            </w:pPr>
            <w:r w:rsidRPr="0090291C">
              <w:rPr>
                <w:rFonts w:ascii="Arial" w:hAnsi="Arial" w:cs="Arial"/>
                <w:b/>
                <w:sz w:val="12"/>
                <w:szCs w:val="12"/>
              </w:rPr>
              <w:t>50</w:t>
            </w:r>
          </w:p>
        </w:tc>
        <w:tc>
          <w:tcPr>
            <w:tcW w:w="1345" w:type="pct"/>
            <w:tcBorders>
              <w:top w:val="single" w:sz="4" w:space="0" w:color="000000"/>
              <w:left w:val="single" w:sz="4" w:space="0" w:color="000000"/>
              <w:bottom w:val="single" w:sz="4" w:space="0" w:color="000000"/>
            </w:tcBorders>
          </w:tcPr>
          <w:p w:rsidR="0083491A" w:rsidRPr="0090291C" w:rsidRDefault="0083491A" w:rsidP="0090291C">
            <w:pPr>
              <w:jc w:val="center"/>
              <w:rPr>
                <w:rFonts w:ascii="Arial" w:hAnsi="Arial" w:cs="Arial"/>
                <w:b/>
                <w:sz w:val="12"/>
                <w:szCs w:val="12"/>
              </w:rPr>
            </w:pPr>
            <w:r w:rsidRPr="0090291C">
              <w:rPr>
                <w:rFonts w:ascii="Arial" w:hAnsi="Arial" w:cs="Arial"/>
                <w:b/>
                <w:sz w:val="12"/>
                <w:szCs w:val="12"/>
              </w:rPr>
              <w:t>50</w:t>
            </w:r>
          </w:p>
        </w:tc>
        <w:tc>
          <w:tcPr>
            <w:tcW w:w="983" w:type="pct"/>
            <w:tcBorders>
              <w:top w:val="single" w:sz="4" w:space="0" w:color="000000"/>
              <w:left w:val="single" w:sz="4" w:space="0" w:color="000000"/>
              <w:bottom w:val="single" w:sz="4" w:space="0" w:color="000000"/>
              <w:right w:val="single" w:sz="4" w:space="0" w:color="000000"/>
            </w:tcBorders>
            <w:vAlign w:val="center"/>
          </w:tcPr>
          <w:p w:rsidR="0083491A" w:rsidRPr="0090291C" w:rsidRDefault="0083491A" w:rsidP="0090291C">
            <w:pPr>
              <w:snapToGrid w:val="0"/>
              <w:jc w:val="both"/>
              <w:rPr>
                <w:rFonts w:ascii="Arial" w:hAnsi="Arial" w:cs="Arial"/>
                <w:b/>
                <w:sz w:val="12"/>
                <w:szCs w:val="12"/>
              </w:rPr>
            </w:pPr>
          </w:p>
        </w:tc>
      </w:tr>
    </w:tbl>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 xml:space="preserve">Примечания: </w:t>
      </w:r>
      <w:r w:rsidRPr="00B6773A">
        <w:rPr>
          <w:rFonts w:ascii="Arial" w:hAnsi="Arial" w:cs="Arial"/>
          <w:spacing w:val="-4"/>
          <w:sz w:val="16"/>
          <w:szCs w:val="16"/>
        </w:rPr>
        <w:t xml:space="preserve">1. В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B6773A">
          <w:rPr>
            <w:rFonts w:ascii="Arial" w:hAnsi="Arial" w:cs="Arial"/>
            <w:spacing w:val="-4"/>
            <w:sz w:val="16"/>
            <w:szCs w:val="16"/>
          </w:rPr>
          <w:t>100 м</w:t>
        </w:r>
      </w:smartTag>
      <w:r w:rsidRPr="00B6773A">
        <w:rPr>
          <w:rFonts w:ascii="Arial" w:hAnsi="Arial" w:cs="Arial"/>
          <w:spacing w:val="-4"/>
          <w:sz w:val="16"/>
          <w:szCs w:val="16"/>
        </w:rPr>
        <w:t>.</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1.2.1.21. Норма обеспеченности школами-интернатами и размер их земельного участка</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4202"/>
        <w:gridCol w:w="4259"/>
      </w:tblGrid>
      <w:tr w:rsidR="0083491A" w:rsidRPr="0090291C" w:rsidTr="0090291C">
        <w:trPr>
          <w:trHeight w:val="20"/>
        </w:trPr>
        <w:tc>
          <w:tcPr>
            <w:tcW w:w="1174" w:type="pct"/>
            <w:vAlign w:val="center"/>
          </w:tcPr>
          <w:p w:rsidR="0083491A" w:rsidRPr="0090291C" w:rsidRDefault="0083491A" w:rsidP="0090291C">
            <w:pPr>
              <w:jc w:val="both"/>
              <w:rPr>
                <w:rFonts w:ascii="Arial" w:hAnsi="Arial" w:cs="Arial"/>
                <w:sz w:val="12"/>
                <w:szCs w:val="12"/>
              </w:rPr>
            </w:pPr>
            <w:r w:rsidRPr="0090291C">
              <w:rPr>
                <w:rFonts w:ascii="Arial" w:hAnsi="Arial" w:cs="Arial"/>
                <w:sz w:val="12"/>
                <w:szCs w:val="12"/>
              </w:rPr>
              <w:t>Норма обеспеченности</w:t>
            </w:r>
          </w:p>
        </w:tc>
        <w:tc>
          <w:tcPr>
            <w:tcW w:w="1900" w:type="pct"/>
            <w:vAlign w:val="center"/>
          </w:tcPr>
          <w:p w:rsidR="0083491A" w:rsidRPr="0090291C" w:rsidRDefault="0083491A" w:rsidP="0090291C">
            <w:pPr>
              <w:jc w:val="both"/>
              <w:rPr>
                <w:rFonts w:ascii="Arial" w:hAnsi="Arial" w:cs="Arial"/>
                <w:sz w:val="12"/>
                <w:szCs w:val="12"/>
              </w:rPr>
            </w:pPr>
            <w:r w:rsidRPr="0090291C">
              <w:rPr>
                <w:rFonts w:ascii="Arial" w:hAnsi="Arial" w:cs="Arial"/>
                <w:sz w:val="12"/>
                <w:szCs w:val="12"/>
              </w:rPr>
              <w:t>Размер земельного участка</w:t>
            </w:r>
          </w:p>
        </w:tc>
        <w:tc>
          <w:tcPr>
            <w:tcW w:w="1926" w:type="pct"/>
            <w:vAlign w:val="center"/>
          </w:tcPr>
          <w:p w:rsidR="0083491A" w:rsidRPr="0090291C" w:rsidRDefault="0083491A" w:rsidP="0090291C">
            <w:pPr>
              <w:jc w:val="both"/>
              <w:rPr>
                <w:rFonts w:ascii="Arial" w:hAnsi="Arial" w:cs="Arial"/>
                <w:sz w:val="12"/>
                <w:szCs w:val="12"/>
              </w:rPr>
            </w:pPr>
            <w:r w:rsidRPr="0090291C">
              <w:rPr>
                <w:rFonts w:ascii="Arial" w:hAnsi="Arial" w:cs="Arial"/>
                <w:sz w:val="12"/>
                <w:szCs w:val="12"/>
              </w:rPr>
              <w:t>Примечание</w:t>
            </w:r>
          </w:p>
        </w:tc>
      </w:tr>
      <w:tr w:rsidR="0083491A" w:rsidRPr="0090291C" w:rsidTr="0090291C">
        <w:trPr>
          <w:trHeight w:val="20"/>
        </w:trPr>
        <w:tc>
          <w:tcPr>
            <w:tcW w:w="1174" w:type="pct"/>
            <w:shd w:val="clear" w:color="auto" w:fill="auto"/>
          </w:tcPr>
          <w:p w:rsidR="0083491A" w:rsidRPr="0090291C" w:rsidRDefault="0083491A" w:rsidP="0090291C">
            <w:pPr>
              <w:jc w:val="both"/>
              <w:rPr>
                <w:rFonts w:ascii="Arial" w:hAnsi="Arial" w:cs="Arial"/>
                <w:sz w:val="12"/>
                <w:szCs w:val="12"/>
              </w:rPr>
            </w:pPr>
            <w:r w:rsidRPr="0090291C">
              <w:rPr>
                <w:rFonts w:ascii="Arial" w:hAnsi="Arial" w:cs="Arial"/>
                <w:sz w:val="12"/>
                <w:szCs w:val="12"/>
              </w:rPr>
              <w:t>В соответствии с техническими регламентами</w:t>
            </w:r>
          </w:p>
        </w:tc>
        <w:tc>
          <w:tcPr>
            <w:tcW w:w="1900" w:type="pct"/>
          </w:tcPr>
          <w:p w:rsidR="0083491A" w:rsidRPr="0090291C" w:rsidRDefault="0083491A" w:rsidP="0090291C">
            <w:pPr>
              <w:jc w:val="both"/>
              <w:rPr>
                <w:rFonts w:ascii="Arial" w:hAnsi="Arial" w:cs="Arial"/>
                <w:b/>
                <w:sz w:val="12"/>
                <w:szCs w:val="12"/>
              </w:rPr>
            </w:pPr>
            <w:r w:rsidRPr="0090291C">
              <w:rPr>
                <w:rFonts w:ascii="Arial" w:hAnsi="Arial" w:cs="Arial"/>
                <w:b/>
                <w:sz w:val="12"/>
                <w:szCs w:val="12"/>
              </w:rPr>
              <w:t>На одно место при вместимости учреждений:</w:t>
            </w:r>
          </w:p>
          <w:p w:rsidR="0083491A" w:rsidRPr="0090291C" w:rsidRDefault="0083491A" w:rsidP="0090291C">
            <w:pPr>
              <w:tabs>
                <w:tab w:val="right" w:pos="4464"/>
              </w:tabs>
              <w:jc w:val="both"/>
              <w:rPr>
                <w:rFonts w:ascii="Arial" w:hAnsi="Arial" w:cs="Arial"/>
                <w:b/>
                <w:sz w:val="12"/>
                <w:szCs w:val="12"/>
              </w:rPr>
            </w:pPr>
            <w:r w:rsidRPr="0090291C">
              <w:rPr>
                <w:rFonts w:ascii="Arial" w:hAnsi="Arial" w:cs="Arial"/>
                <w:b/>
                <w:sz w:val="12"/>
                <w:szCs w:val="12"/>
              </w:rPr>
              <w:t xml:space="preserve">до 200 до 300 - </w:t>
            </w:r>
            <w:smartTag w:uri="urn:schemas-microsoft-com:office:smarttags" w:element="metricconverter">
              <w:smartTagPr>
                <w:attr w:name="ProductID" w:val="70 м2"/>
              </w:smartTagPr>
              <w:r w:rsidRPr="0090291C">
                <w:rPr>
                  <w:rFonts w:ascii="Arial" w:hAnsi="Arial" w:cs="Arial"/>
                  <w:b/>
                  <w:sz w:val="12"/>
                  <w:szCs w:val="12"/>
                </w:rPr>
                <w:t>70 м2</w:t>
              </w:r>
            </w:smartTag>
            <w:r w:rsidRPr="0090291C">
              <w:rPr>
                <w:rFonts w:ascii="Arial" w:hAnsi="Arial" w:cs="Arial"/>
                <w:b/>
                <w:sz w:val="12"/>
                <w:szCs w:val="12"/>
              </w:rPr>
              <w:t>;</w:t>
            </w:r>
          </w:p>
          <w:p w:rsidR="0083491A" w:rsidRPr="0090291C" w:rsidRDefault="0083491A" w:rsidP="0090291C">
            <w:pPr>
              <w:jc w:val="both"/>
              <w:rPr>
                <w:rFonts w:ascii="Arial" w:hAnsi="Arial" w:cs="Arial"/>
                <w:b/>
                <w:sz w:val="12"/>
                <w:szCs w:val="12"/>
              </w:rPr>
            </w:pPr>
            <w:r w:rsidRPr="0090291C">
              <w:rPr>
                <w:rFonts w:ascii="Arial" w:hAnsi="Arial" w:cs="Arial"/>
                <w:b/>
                <w:sz w:val="12"/>
                <w:szCs w:val="12"/>
              </w:rPr>
              <w:t xml:space="preserve">св. 300 до 500 – </w:t>
            </w:r>
            <w:smartTag w:uri="urn:schemas-microsoft-com:office:smarttags" w:element="metricconverter">
              <w:smartTagPr>
                <w:attr w:name="ProductID" w:val="65 м2"/>
              </w:smartTagPr>
              <w:r w:rsidRPr="0090291C">
                <w:rPr>
                  <w:rFonts w:ascii="Arial" w:hAnsi="Arial" w:cs="Arial"/>
                  <w:b/>
                  <w:sz w:val="12"/>
                  <w:szCs w:val="12"/>
                </w:rPr>
                <w:t>65 м2</w:t>
              </w:r>
            </w:smartTag>
            <w:r w:rsidRPr="0090291C">
              <w:rPr>
                <w:rFonts w:ascii="Arial" w:hAnsi="Arial" w:cs="Arial"/>
                <w:b/>
                <w:sz w:val="12"/>
                <w:szCs w:val="12"/>
              </w:rPr>
              <w:t>;</w:t>
            </w:r>
          </w:p>
          <w:p w:rsidR="0083491A" w:rsidRPr="0090291C" w:rsidRDefault="0083491A" w:rsidP="0090291C">
            <w:pPr>
              <w:jc w:val="both"/>
              <w:rPr>
                <w:rFonts w:ascii="Arial" w:hAnsi="Arial" w:cs="Arial"/>
                <w:b/>
                <w:sz w:val="12"/>
                <w:szCs w:val="12"/>
              </w:rPr>
            </w:pPr>
            <w:r w:rsidRPr="0090291C">
              <w:rPr>
                <w:rFonts w:ascii="Arial" w:hAnsi="Arial" w:cs="Arial"/>
                <w:b/>
                <w:sz w:val="12"/>
                <w:szCs w:val="12"/>
              </w:rPr>
              <w:t xml:space="preserve">св. 500 и более – </w:t>
            </w:r>
            <w:smartTag w:uri="urn:schemas-microsoft-com:office:smarttags" w:element="metricconverter">
              <w:smartTagPr>
                <w:attr w:name="ProductID" w:val="45 м2"/>
              </w:smartTagPr>
              <w:r w:rsidRPr="0090291C">
                <w:rPr>
                  <w:rFonts w:ascii="Arial" w:hAnsi="Arial" w:cs="Arial"/>
                  <w:b/>
                  <w:sz w:val="12"/>
                  <w:szCs w:val="12"/>
                </w:rPr>
                <w:t>45 м2</w:t>
              </w:r>
            </w:smartTag>
            <w:r w:rsidRPr="0090291C">
              <w:rPr>
                <w:rFonts w:ascii="Arial" w:hAnsi="Arial" w:cs="Arial"/>
                <w:b/>
                <w:sz w:val="12"/>
                <w:szCs w:val="12"/>
              </w:rPr>
              <w:t>.</w:t>
            </w:r>
          </w:p>
        </w:tc>
        <w:tc>
          <w:tcPr>
            <w:tcW w:w="1926" w:type="pct"/>
          </w:tcPr>
          <w:p w:rsidR="0083491A" w:rsidRPr="0090291C" w:rsidRDefault="0083491A" w:rsidP="0090291C">
            <w:pPr>
              <w:jc w:val="both"/>
              <w:rPr>
                <w:rFonts w:ascii="Arial" w:hAnsi="Arial" w:cs="Arial"/>
                <w:b/>
                <w:sz w:val="12"/>
                <w:szCs w:val="12"/>
              </w:rPr>
            </w:pPr>
            <w:r w:rsidRPr="0090291C">
              <w:rPr>
                <w:rFonts w:ascii="Arial" w:hAnsi="Arial" w:cs="Arial"/>
                <w:b/>
                <w:sz w:val="12"/>
                <w:szCs w:val="12"/>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90291C">
                <w:rPr>
                  <w:rFonts w:ascii="Arial" w:hAnsi="Arial" w:cs="Arial"/>
                  <w:b/>
                  <w:sz w:val="12"/>
                  <w:szCs w:val="12"/>
                </w:rPr>
                <w:t>0,2 га</w:t>
              </w:r>
            </w:smartTag>
            <w:r w:rsidRPr="0090291C">
              <w:rPr>
                <w:rFonts w:ascii="Arial" w:hAnsi="Arial" w:cs="Arial"/>
                <w:b/>
                <w:sz w:val="12"/>
                <w:szCs w:val="12"/>
              </w:rPr>
              <w:t>, относительно основного участка</w:t>
            </w:r>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1.2.1.22. Норма обеспеченности специализированными объектами социального обеспечения и размер их земельного участка</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1866"/>
        <w:gridCol w:w="2441"/>
        <w:gridCol w:w="3118"/>
      </w:tblGrid>
      <w:tr w:rsidR="0083491A" w:rsidRPr="00F23546" w:rsidTr="00BC44DD">
        <w:trPr>
          <w:trHeight w:val="20"/>
        </w:trPr>
        <w:tc>
          <w:tcPr>
            <w:tcW w:w="1642"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Учреждение</w:t>
            </w:r>
          </w:p>
        </w:tc>
        <w:tc>
          <w:tcPr>
            <w:tcW w:w="844"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Норма обеспеченности</w:t>
            </w:r>
          </w:p>
        </w:tc>
        <w:tc>
          <w:tcPr>
            <w:tcW w:w="1104"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Единица измерения</w:t>
            </w:r>
          </w:p>
        </w:tc>
        <w:tc>
          <w:tcPr>
            <w:tcW w:w="1410"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Размер земельного участка</w:t>
            </w:r>
          </w:p>
        </w:tc>
      </w:tr>
      <w:tr w:rsidR="0083491A" w:rsidRPr="00F23546" w:rsidTr="00BC44DD">
        <w:trPr>
          <w:trHeight w:val="20"/>
        </w:trPr>
        <w:tc>
          <w:tcPr>
            <w:tcW w:w="1642" w:type="pct"/>
            <w:vAlign w:val="center"/>
          </w:tcPr>
          <w:p w:rsidR="0083491A" w:rsidRPr="00F23546" w:rsidRDefault="0083491A" w:rsidP="00F23546">
            <w:pPr>
              <w:snapToGrid w:val="0"/>
              <w:jc w:val="both"/>
              <w:rPr>
                <w:rFonts w:ascii="Arial" w:hAnsi="Arial" w:cs="Arial"/>
                <w:sz w:val="12"/>
                <w:szCs w:val="12"/>
              </w:rPr>
            </w:pPr>
            <w:r w:rsidRPr="00F23546">
              <w:rPr>
                <w:rFonts w:ascii="Arial" w:hAnsi="Arial" w:cs="Arial"/>
                <w:sz w:val="12"/>
                <w:szCs w:val="12"/>
              </w:rPr>
              <w:t>Дом-интернат для престарелых, ветеранов войны и труда (с 60 лет)</w:t>
            </w:r>
          </w:p>
        </w:tc>
        <w:tc>
          <w:tcPr>
            <w:tcW w:w="844" w:type="pct"/>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30</w:t>
            </w:r>
          </w:p>
        </w:tc>
        <w:tc>
          <w:tcPr>
            <w:tcW w:w="1104"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кол. мест на 10000 чел.</w:t>
            </w:r>
          </w:p>
        </w:tc>
        <w:tc>
          <w:tcPr>
            <w:tcW w:w="1410" w:type="pct"/>
          </w:tcPr>
          <w:p w:rsidR="0083491A" w:rsidRPr="00F23546" w:rsidRDefault="0083491A" w:rsidP="00F23546">
            <w:pPr>
              <w:jc w:val="both"/>
              <w:rPr>
                <w:rFonts w:ascii="Arial" w:hAnsi="Arial" w:cs="Arial"/>
                <w:sz w:val="12"/>
                <w:szCs w:val="12"/>
              </w:rPr>
            </w:pPr>
            <w:r w:rsidRPr="00F23546">
              <w:rPr>
                <w:rFonts w:ascii="Arial" w:hAnsi="Arial" w:cs="Arial"/>
                <w:sz w:val="12"/>
                <w:szCs w:val="12"/>
              </w:rPr>
              <w:t>В соответствии с техническими регламентами</w:t>
            </w:r>
          </w:p>
        </w:tc>
      </w:tr>
      <w:tr w:rsidR="0083491A" w:rsidRPr="00F23546" w:rsidTr="00BC44DD">
        <w:trPr>
          <w:trHeight w:val="20"/>
        </w:trPr>
        <w:tc>
          <w:tcPr>
            <w:tcW w:w="1642" w:type="pct"/>
            <w:vAlign w:val="center"/>
          </w:tcPr>
          <w:p w:rsidR="0083491A" w:rsidRPr="00F23546" w:rsidRDefault="0083491A" w:rsidP="00F23546">
            <w:pPr>
              <w:snapToGrid w:val="0"/>
              <w:jc w:val="both"/>
              <w:rPr>
                <w:rFonts w:ascii="Arial" w:hAnsi="Arial" w:cs="Arial"/>
                <w:spacing w:val="-4"/>
                <w:sz w:val="12"/>
                <w:szCs w:val="12"/>
              </w:rPr>
            </w:pPr>
            <w:r w:rsidRPr="00F23546">
              <w:rPr>
                <w:rFonts w:ascii="Arial" w:hAnsi="Arial" w:cs="Arial"/>
                <w:spacing w:val="-4"/>
                <w:sz w:val="12"/>
                <w:szCs w:val="12"/>
              </w:rPr>
              <w:t>Дом-интернат для взрослых с физическими нарушениями (с 18 лет)</w:t>
            </w:r>
          </w:p>
        </w:tc>
        <w:tc>
          <w:tcPr>
            <w:tcW w:w="844" w:type="pct"/>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28</w:t>
            </w:r>
          </w:p>
        </w:tc>
        <w:tc>
          <w:tcPr>
            <w:tcW w:w="1104"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кол. мест на 1000 чел.</w:t>
            </w:r>
          </w:p>
        </w:tc>
        <w:tc>
          <w:tcPr>
            <w:tcW w:w="1410" w:type="pct"/>
          </w:tcPr>
          <w:p w:rsidR="0083491A" w:rsidRPr="00F23546" w:rsidRDefault="0083491A" w:rsidP="00F23546">
            <w:pPr>
              <w:jc w:val="both"/>
              <w:rPr>
                <w:rFonts w:ascii="Arial" w:hAnsi="Arial" w:cs="Arial"/>
                <w:sz w:val="12"/>
                <w:szCs w:val="12"/>
              </w:rPr>
            </w:pPr>
            <w:r w:rsidRPr="00F23546">
              <w:rPr>
                <w:rFonts w:ascii="Arial" w:hAnsi="Arial" w:cs="Arial"/>
                <w:sz w:val="12"/>
                <w:szCs w:val="12"/>
              </w:rPr>
              <w:t>В соответствии с техническими регламентами</w:t>
            </w:r>
          </w:p>
        </w:tc>
      </w:tr>
      <w:tr w:rsidR="0083491A" w:rsidRPr="00F23546" w:rsidTr="00BC44DD">
        <w:trPr>
          <w:trHeight w:val="20"/>
        </w:trPr>
        <w:tc>
          <w:tcPr>
            <w:tcW w:w="1642" w:type="pct"/>
          </w:tcPr>
          <w:p w:rsidR="0083491A" w:rsidRPr="00F23546" w:rsidRDefault="0083491A" w:rsidP="00F23546">
            <w:pPr>
              <w:snapToGrid w:val="0"/>
              <w:jc w:val="both"/>
              <w:rPr>
                <w:rFonts w:ascii="Arial" w:hAnsi="Arial" w:cs="Arial"/>
                <w:sz w:val="12"/>
                <w:szCs w:val="12"/>
              </w:rPr>
            </w:pPr>
            <w:r w:rsidRPr="00F23546">
              <w:rPr>
                <w:rFonts w:ascii="Arial" w:hAnsi="Arial" w:cs="Arial"/>
                <w:sz w:val="12"/>
                <w:szCs w:val="12"/>
              </w:rPr>
              <w:t>Дом-интернат для детей инвалидов</w:t>
            </w:r>
          </w:p>
        </w:tc>
        <w:tc>
          <w:tcPr>
            <w:tcW w:w="844" w:type="pct"/>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20</w:t>
            </w:r>
          </w:p>
        </w:tc>
        <w:tc>
          <w:tcPr>
            <w:tcW w:w="1104"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кол. мест на 10000 чел.</w:t>
            </w:r>
          </w:p>
        </w:tc>
        <w:tc>
          <w:tcPr>
            <w:tcW w:w="1410" w:type="pct"/>
          </w:tcPr>
          <w:p w:rsidR="0083491A" w:rsidRPr="00F23546" w:rsidRDefault="0083491A" w:rsidP="00F23546">
            <w:pPr>
              <w:jc w:val="both"/>
              <w:rPr>
                <w:rFonts w:ascii="Arial" w:hAnsi="Arial" w:cs="Arial"/>
                <w:sz w:val="12"/>
                <w:szCs w:val="12"/>
              </w:rPr>
            </w:pPr>
            <w:r w:rsidRPr="00F23546">
              <w:rPr>
                <w:rFonts w:ascii="Arial" w:hAnsi="Arial" w:cs="Arial"/>
                <w:sz w:val="12"/>
                <w:szCs w:val="12"/>
              </w:rPr>
              <w:t>В соответствии с техническими регламентами</w:t>
            </w:r>
          </w:p>
        </w:tc>
      </w:tr>
      <w:tr w:rsidR="0083491A" w:rsidRPr="00F23546" w:rsidTr="00BC44DD">
        <w:trPr>
          <w:trHeight w:val="20"/>
        </w:trPr>
        <w:tc>
          <w:tcPr>
            <w:tcW w:w="1642" w:type="pct"/>
          </w:tcPr>
          <w:p w:rsidR="0083491A" w:rsidRPr="00F23546" w:rsidRDefault="0083491A" w:rsidP="00F23546">
            <w:pPr>
              <w:snapToGrid w:val="0"/>
              <w:jc w:val="both"/>
              <w:rPr>
                <w:rFonts w:ascii="Arial" w:hAnsi="Arial" w:cs="Arial"/>
                <w:sz w:val="12"/>
                <w:szCs w:val="12"/>
              </w:rPr>
            </w:pPr>
            <w:r w:rsidRPr="00F23546">
              <w:rPr>
                <w:rFonts w:ascii="Arial" w:hAnsi="Arial" w:cs="Arial"/>
                <w:sz w:val="12"/>
                <w:szCs w:val="12"/>
              </w:rPr>
              <w:t xml:space="preserve">Детские дома-интернаты  </w:t>
            </w:r>
          </w:p>
          <w:p w:rsidR="0083491A" w:rsidRPr="00F23546" w:rsidRDefault="0083491A" w:rsidP="00F23546">
            <w:pPr>
              <w:jc w:val="both"/>
              <w:rPr>
                <w:rFonts w:ascii="Arial" w:hAnsi="Arial" w:cs="Arial"/>
                <w:sz w:val="12"/>
                <w:szCs w:val="12"/>
              </w:rPr>
            </w:pPr>
            <w:r w:rsidRPr="00F23546">
              <w:rPr>
                <w:rFonts w:ascii="Arial" w:hAnsi="Arial" w:cs="Arial"/>
                <w:sz w:val="12"/>
                <w:szCs w:val="12"/>
              </w:rPr>
              <w:t>(от 4до17 лет)</w:t>
            </w:r>
          </w:p>
        </w:tc>
        <w:tc>
          <w:tcPr>
            <w:tcW w:w="844" w:type="pct"/>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3</w:t>
            </w:r>
          </w:p>
        </w:tc>
        <w:tc>
          <w:tcPr>
            <w:tcW w:w="1104"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кол. мест на 1000 чел.</w:t>
            </w:r>
          </w:p>
        </w:tc>
        <w:tc>
          <w:tcPr>
            <w:tcW w:w="1410" w:type="pct"/>
          </w:tcPr>
          <w:p w:rsidR="0083491A" w:rsidRPr="00F23546" w:rsidRDefault="0083491A" w:rsidP="00F23546">
            <w:pPr>
              <w:jc w:val="both"/>
              <w:rPr>
                <w:rFonts w:ascii="Arial" w:hAnsi="Arial" w:cs="Arial"/>
                <w:spacing w:val="-6"/>
                <w:sz w:val="12"/>
                <w:szCs w:val="12"/>
              </w:rPr>
            </w:pPr>
            <w:r w:rsidRPr="00F23546">
              <w:rPr>
                <w:rFonts w:ascii="Arial" w:hAnsi="Arial" w:cs="Arial"/>
                <w:spacing w:val="-6"/>
                <w:sz w:val="12"/>
                <w:szCs w:val="12"/>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F23546">
                <w:rPr>
                  <w:rFonts w:ascii="Arial" w:hAnsi="Arial" w:cs="Arial"/>
                  <w:spacing w:val="-6"/>
                  <w:sz w:val="12"/>
                  <w:szCs w:val="12"/>
                </w:rPr>
                <w:t>150 кв. м</w:t>
              </w:r>
            </w:smartTag>
            <w:r w:rsidRPr="00F23546">
              <w:rPr>
                <w:rFonts w:ascii="Arial" w:hAnsi="Arial" w:cs="Arial"/>
                <w:spacing w:val="-6"/>
                <w:sz w:val="12"/>
                <w:szCs w:val="12"/>
              </w:rPr>
              <w:t>, не считая площади хозяйственной зоны и площади застройки.</w:t>
            </w:r>
          </w:p>
        </w:tc>
      </w:tr>
      <w:tr w:rsidR="0083491A" w:rsidRPr="00F23546" w:rsidTr="00BC44DD">
        <w:trPr>
          <w:trHeight w:val="20"/>
        </w:trPr>
        <w:tc>
          <w:tcPr>
            <w:tcW w:w="1642" w:type="pct"/>
          </w:tcPr>
          <w:p w:rsidR="0083491A" w:rsidRPr="00F23546" w:rsidRDefault="0083491A" w:rsidP="00F23546">
            <w:pPr>
              <w:snapToGrid w:val="0"/>
              <w:jc w:val="both"/>
              <w:rPr>
                <w:rFonts w:ascii="Arial" w:hAnsi="Arial" w:cs="Arial"/>
                <w:sz w:val="12"/>
                <w:szCs w:val="12"/>
              </w:rPr>
            </w:pPr>
            <w:r w:rsidRPr="00F23546">
              <w:rPr>
                <w:rFonts w:ascii="Arial" w:hAnsi="Arial" w:cs="Arial"/>
                <w:sz w:val="12"/>
                <w:szCs w:val="12"/>
              </w:rPr>
              <w:t>Реабилитационный центр для детей и   подростков с ограниченными возможностями</w:t>
            </w:r>
          </w:p>
        </w:tc>
        <w:tc>
          <w:tcPr>
            <w:tcW w:w="844" w:type="pct"/>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1</w:t>
            </w:r>
          </w:p>
        </w:tc>
        <w:tc>
          <w:tcPr>
            <w:tcW w:w="1104"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центров на 1000 детей</w:t>
            </w:r>
          </w:p>
        </w:tc>
        <w:tc>
          <w:tcPr>
            <w:tcW w:w="1410" w:type="pct"/>
          </w:tcPr>
          <w:p w:rsidR="0083491A" w:rsidRPr="00F23546" w:rsidRDefault="0083491A" w:rsidP="00F23546">
            <w:pPr>
              <w:jc w:val="both"/>
              <w:rPr>
                <w:rFonts w:ascii="Arial" w:hAnsi="Arial" w:cs="Arial"/>
                <w:sz w:val="12"/>
                <w:szCs w:val="12"/>
              </w:rPr>
            </w:pPr>
            <w:r w:rsidRPr="00F23546">
              <w:rPr>
                <w:rFonts w:ascii="Arial" w:hAnsi="Arial" w:cs="Arial"/>
                <w:sz w:val="12"/>
                <w:szCs w:val="12"/>
              </w:rPr>
              <w:t>В соответствии с техническими регламентами</w:t>
            </w:r>
          </w:p>
        </w:tc>
      </w:tr>
      <w:tr w:rsidR="0083491A" w:rsidRPr="00F23546" w:rsidTr="00BC44DD">
        <w:trPr>
          <w:trHeight w:val="20"/>
        </w:trPr>
        <w:tc>
          <w:tcPr>
            <w:tcW w:w="1642" w:type="pct"/>
          </w:tcPr>
          <w:p w:rsidR="0083491A" w:rsidRPr="00F23546" w:rsidRDefault="0083491A" w:rsidP="00F23546">
            <w:pPr>
              <w:snapToGrid w:val="0"/>
              <w:jc w:val="both"/>
              <w:rPr>
                <w:rFonts w:ascii="Arial" w:hAnsi="Arial" w:cs="Arial"/>
                <w:sz w:val="12"/>
                <w:szCs w:val="12"/>
              </w:rPr>
            </w:pPr>
            <w:r w:rsidRPr="00F23546">
              <w:rPr>
                <w:rFonts w:ascii="Arial" w:hAnsi="Arial" w:cs="Arial"/>
                <w:sz w:val="12"/>
                <w:szCs w:val="12"/>
              </w:rPr>
              <w:t>Территориальный центр социальной помощи семье и детям</w:t>
            </w:r>
          </w:p>
        </w:tc>
        <w:tc>
          <w:tcPr>
            <w:tcW w:w="844" w:type="pct"/>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1</w:t>
            </w:r>
          </w:p>
        </w:tc>
        <w:tc>
          <w:tcPr>
            <w:tcW w:w="1104"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центров на 50000 чел.</w:t>
            </w:r>
          </w:p>
        </w:tc>
        <w:tc>
          <w:tcPr>
            <w:tcW w:w="1410" w:type="pct"/>
          </w:tcPr>
          <w:p w:rsidR="0083491A" w:rsidRPr="00F23546" w:rsidRDefault="0083491A" w:rsidP="00F23546">
            <w:pPr>
              <w:jc w:val="both"/>
              <w:rPr>
                <w:rFonts w:ascii="Arial" w:hAnsi="Arial" w:cs="Arial"/>
                <w:sz w:val="12"/>
                <w:szCs w:val="12"/>
              </w:rPr>
            </w:pPr>
            <w:r w:rsidRPr="00F23546">
              <w:rPr>
                <w:rFonts w:ascii="Arial" w:hAnsi="Arial" w:cs="Arial"/>
                <w:sz w:val="12"/>
                <w:szCs w:val="12"/>
              </w:rPr>
              <w:t>В соответствии с техническими регламентами</w:t>
            </w:r>
          </w:p>
        </w:tc>
      </w:tr>
      <w:tr w:rsidR="0083491A" w:rsidRPr="00F23546" w:rsidTr="00BC44DD">
        <w:trPr>
          <w:trHeight w:val="20"/>
        </w:trPr>
        <w:tc>
          <w:tcPr>
            <w:tcW w:w="1642" w:type="pct"/>
          </w:tcPr>
          <w:p w:rsidR="0083491A" w:rsidRPr="00F23546" w:rsidRDefault="0083491A" w:rsidP="00F23546">
            <w:pPr>
              <w:snapToGrid w:val="0"/>
              <w:jc w:val="both"/>
              <w:rPr>
                <w:rFonts w:ascii="Arial" w:hAnsi="Arial" w:cs="Arial"/>
                <w:sz w:val="12"/>
                <w:szCs w:val="12"/>
              </w:rPr>
            </w:pPr>
            <w:r w:rsidRPr="00F23546">
              <w:rPr>
                <w:rFonts w:ascii="Arial" w:hAnsi="Arial" w:cs="Arial"/>
                <w:sz w:val="12"/>
                <w:szCs w:val="12"/>
              </w:rPr>
              <w:t>Психоневрологические интернаты  (с 18 лет)</w:t>
            </w:r>
          </w:p>
        </w:tc>
        <w:tc>
          <w:tcPr>
            <w:tcW w:w="844" w:type="pct"/>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3</w:t>
            </w:r>
          </w:p>
        </w:tc>
        <w:tc>
          <w:tcPr>
            <w:tcW w:w="1104"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кол. мест на 1000 чел.</w:t>
            </w:r>
          </w:p>
        </w:tc>
        <w:tc>
          <w:tcPr>
            <w:tcW w:w="1410" w:type="pct"/>
          </w:tcPr>
          <w:p w:rsidR="0083491A" w:rsidRPr="00F23546" w:rsidRDefault="0083491A" w:rsidP="00F23546">
            <w:pPr>
              <w:jc w:val="both"/>
              <w:rPr>
                <w:rFonts w:ascii="Arial" w:hAnsi="Arial" w:cs="Arial"/>
                <w:sz w:val="12"/>
                <w:szCs w:val="12"/>
              </w:rPr>
            </w:pPr>
            <w:r w:rsidRPr="00F23546">
              <w:rPr>
                <w:rFonts w:ascii="Arial" w:hAnsi="Arial" w:cs="Arial"/>
                <w:sz w:val="12"/>
                <w:szCs w:val="12"/>
              </w:rPr>
              <w:t>На одно место при вместимости учреждений:</w:t>
            </w:r>
          </w:p>
          <w:p w:rsidR="0083491A" w:rsidRPr="00F23546" w:rsidRDefault="0083491A" w:rsidP="00F23546">
            <w:pPr>
              <w:jc w:val="both"/>
              <w:rPr>
                <w:rFonts w:ascii="Arial" w:hAnsi="Arial" w:cs="Arial"/>
                <w:sz w:val="12"/>
                <w:szCs w:val="12"/>
              </w:rPr>
            </w:pPr>
            <w:r w:rsidRPr="00F23546">
              <w:rPr>
                <w:rFonts w:ascii="Arial" w:hAnsi="Arial" w:cs="Arial"/>
                <w:sz w:val="12"/>
                <w:szCs w:val="12"/>
              </w:rPr>
              <w:t xml:space="preserve">до 200 - </w:t>
            </w:r>
            <w:smartTag w:uri="urn:schemas-microsoft-com:office:smarttags" w:element="metricconverter">
              <w:smartTagPr>
                <w:attr w:name="ProductID" w:val="125 м2"/>
              </w:smartTagPr>
              <w:r w:rsidRPr="00F23546">
                <w:rPr>
                  <w:rFonts w:ascii="Arial" w:hAnsi="Arial" w:cs="Arial"/>
                  <w:sz w:val="12"/>
                  <w:szCs w:val="12"/>
                </w:rPr>
                <w:t>125 м2</w:t>
              </w:r>
            </w:smartTag>
            <w:r w:rsidRPr="00F23546">
              <w:rPr>
                <w:rFonts w:ascii="Arial" w:hAnsi="Arial" w:cs="Arial"/>
                <w:sz w:val="12"/>
                <w:szCs w:val="12"/>
              </w:rPr>
              <w:t>;</w:t>
            </w:r>
          </w:p>
          <w:p w:rsidR="0083491A" w:rsidRPr="00F23546" w:rsidRDefault="0083491A" w:rsidP="00F23546">
            <w:pPr>
              <w:jc w:val="both"/>
              <w:rPr>
                <w:rFonts w:ascii="Arial" w:hAnsi="Arial" w:cs="Arial"/>
                <w:sz w:val="12"/>
                <w:szCs w:val="12"/>
              </w:rPr>
            </w:pPr>
            <w:r w:rsidRPr="00F23546">
              <w:rPr>
                <w:rFonts w:ascii="Arial" w:hAnsi="Arial" w:cs="Arial"/>
                <w:sz w:val="12"/>
                <w:szCs w:val="12"/>
              </w:rPr>
              <w:t xml:space="preserve">св. 200 до 400 – </w:t>
            </w:r>
            <w:smartTag w:uri="urn:schemas-microsoft-com:office:smarttags" w:element="metricconverter">
              <w:smartTagPr>
                <w:attr w:name="ProductID" w:val="100 м2"/>
              </w:smartTagPr>
              <w:r w:rsidRPr="00F23546">
                <w:rPr>
                  <w:rFonts w:ascii="Arial" w:hAnsi="Arial" w:cs="Arial"/>
                  <w:sz w:val="12"/>
                  <w:szCs w:val="12"/>
                </w:rPr>
                <w:t>100 м2</w:t>
              </w:r>
            </w:smartTag>
            <w:r w:rsidRPr="00F23546">
              <w:rPr>
                <w:rFonts w:ascii="Arial" w:hAnsi="Arial" w:cs="Arial"/>
                <w:sz w:val="12"/>
                <w:szCs w:val="12"/>
              </w:rPr>
              <w:t>;</w:t>
            </w:r>
          </w:p>
          <w:p w:rsidR="0083491A" w:rsidRPr="00F23546" w:rsidRDefault="0083491A" w:rsidP="00F23546">
            <w:pPr>
              <w:jc w:val="both"/>
              <w:rPr>
                <w:rFonts w:ascii="Arial" w:hAnsi="Arial" w:cs="Arial"/>
                <w:sz w:val="12"/>
                <w:szCs w:val="12"/>
              </w:rPr>
            </w:pPr>
            <w:r w:rsidRPr="00F23546">
              <w:rPr>
                <w:rFonts w:ascii="Arial" w:hAnsi="Arial" w:cs="Arial"/>
                <w:sz w:val="12"/>
                <w:szCs w:val="12"/>
              </w:rPr>
              <w:t xml:space="preserve">св. 400 до 600 – </w:t>
            </w:r>
            <w:smartTag w:uri="urn:schemas-microsoft-com:office:smarttags" w:element="metricconverter">
              <w:smartTagPr>
                <w:attr w:name="ProductID" w:val="80 м2"/>
              </w:smartTagPr>
              <w:r w:rsidRPr="00F23546">
                <w:rPr>
                  <w:rFonts w:ascii="Arial" w:hAnsi="Arial" w:cs="Arial"/>
                  <w:sz w:val="12"/>
                  <w:szCs w:val="12"/>
                </w:rPr>
                <w:t>80 м2</w:t>
              </w:r>
            </w:smartTag>
            <w:r w:rsidRPr="00F23546">
              <w:rPr>
                <w:rFonts w:ascii="Arial" w:hAnsi="Arial" w:cs="Arial"/>
                <w:sz w:val="12"/>
                <w:szCs w:val="12"/>
              </w:rPr>
              <w:t>.</w:t>
            </w:r>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1.2.2. Общественно-деловые зоны сельских населенных пунктов.</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1.2.2.1. Норма обеспеченности спортивными и физкультурно-оздоровительными учреждениями и размер их земельного участка</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1919"/>
        <w:gridCol w:w="1493"/>
        <w:gridCol w:w="1880"/>
        <w:gridCol w:w="3111"/>
      </w:tblGrid>
      <w:tr w:rsidR="0083491A" w:rsidRPr="00F23546" w:rsidTr="00F23546">
        <w:trPr>
          <w:trHeight w:val="20"/>
        </w:trPr>
        <w:tc>
          <w:tcPr>
            <w:tcW w:w="1200"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Учреждение</w:t>
            </w:r>
          </w:p>
        </w:tc>
        <w:tc>
          <w:tcPr>
            <w:tcW w:w="868"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Норма обеспеченности</w:t>
            </w:r>
          </w:p>
        </w:tc>
        <w:tc>
          <w:tcPr>
            <w:tcW w:w="675"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Единица измерения</w:t>
            </w:r>
          </w:p>
        </w:tc>
        <w:tc>
          <w:tcPr>
            <w:tcW w:w="850"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Размер земельного участка</w:t>
            </w:r>
          </w:p>
        </w:tc>
        <w:tc>
          <w:tcPr>
            <w:tcW w:w="1408"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Примечание</w:t>
            </w:r>
          </w:p>
        </w:tc>
      </w:tr>
      <w:tr w:rsidR="0083491A" w:rsidRPr="00F23546" w:rsidTr="00F23546">
        <w:trPr>
          <w:trHeight w:val="20"/>
        </w:trPr>
        <w:tc>
          <w:tcPr>
            <w:tcW w:w="1200" w:type="pct"/>
          </w:tcPr>
          <w:p w:rsidR="0083491A" w:rsidRPr="00F23546" w:rsidRDefault="0083491A" w:rsidP="00F23546">
            <w:pPr>
              <w:rPr>
                <w:rFonts w:ascii="Arial" w:hAnsi="Arial" w:cs="Arial"/>
                <w:sz w:val="12"/>
                <w:szCs w:val="12"/>
              </w:rPr>
            </w:pPr>
            <w:r w:rsidRPr="00F23546">
              <w:rPr>
                <w:rFonts w:ascii="Arial" w:hAnsi="Arial" w:cs="Arial"/>
                <w:sz w:val="12"/>
                <w:szCs w:val="12"/>
              </w:rPr>
              <w:t>Помещения для физкультурно-оздоровительных занятий в застройке</w:t>
            </w:r>
          </w:p>
        </w:tc>
        <w:tc>
          <w:tcPr>
            <w:tcW w:w="868" w:type="pct"/>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70-80</w:t>
            </w:r>
          </w:p>
        </w:tc>
        <w:tc>
          <w:tcPr>
            <w:tcW w:w="675"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м2 общей площади на 1000 чел.</w:t>
            </w:r>
          </w:p>
        </w:tc>
        <w:tc>
          <w:tcPr>
            <w:tcW w:w="850" w:type="pct"/>
          </w:tcPr>
          <w:p w:rsidR="0083491A" w:rsidRPr="00F23546" w:rsidRDefault="0083491A" w:rsidP="00F23546">
            <w:pPr>
              <w:rPr>
                <w:rFonts w:ascii="Arial" w:hAnsi="Arial" w:cs="Arial"/>
                <w:sz w:val="12"/>
                <w:szCs w:val="12"/>
              </w:rPr>
            </w:pPr>
            <w:r w:rsidRPr="00F23546">
              <w:rPr>
                <w:rFonts w:ascii="Arial" w:hAnsi="Arial" w:cs="Arial"/>
                <w:sz w:val="12"/>
                <w:szCs w:val="12"/>
              </w:rPr>
              <w:t>В соответствии с техническими регламентами</w:t>
            </w:r>
          </w:p>
        </w:tc>
        <w:tc>
          <w:tcPr>
            <w:tcW w:w="1408" w:type="pct"/>
            <w:vMerge w:val="restart"/>
          </w:tcPr>
          <w:p w:rsidR="0083491A" w:rsidRPr="00F23546" w:rsidRDefault="0083491A" w:rsidP="00F23546">
            <w:pPr>
              <w:jc w:val="both"/>
              <w:rPr>
                <w:rFonts w:ascii="Arial" w:hAnsi="Arial" w:cs="Arial"/>
                <w:sz w:val="12"/>
                <w:szCs w:val="12"/>
              </w:rPr>
            </w:pPr>
            <w:r w:rsidRPr="00F23546">
              <w:rPr>
                <w:rFonts w:ascii="Arial" w:hAnsi="Arial" w:cs="Arial"/>
                <w:sz w:val="12"/>
                <w:szCs w:val="12"/>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83491A" w:rsidRPr="00F23546" w:rsidTr="00F23546">
        <w:trPr>
          <w:trHeight w:val="20"/>
        </w:trPr>
        <w:tc>
          <w:tcPr>
            <w:tcW w:w="1200" w:type="pct"/>
          </w:tcPr>
          <w:p w:rsidR="0083491A" w:rsidRPr="00F23546" w:rsidRDefault="0083491A" w:rsidP="00F23546">
            <w:pPr>
              <w:rPr>
                <w:rFonts w:ascii="Arial" w:hAnsi="Arial" w:cs="Arial"/>
                <w:sz w:val="12"/>
                <w:szCs w:val="12"/>
              </w:rPr>
            </w:pPr>
            <w:r w:rsidRPr="00F23546">
              <w:rPr>
                <w:rFonts w:ascii="Arial" w:hAnsi="Arial" w:cs="Arial"/>
                <w:sz w:val="12"/>
                <w:szCs w:val="12"/>
              </w:rPr>
              <w:t>Спортивные залы общего пользования</w:t>
            </w:r>
          </w:p>
        </w:tc>
        <w:tc>
          <w:tcPr>
            <w:tcW w:w="868" w:type="pct"/>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350</w:t>
            </w:r>
          </w:p>
        </w:tc>
        <w:tc>
          <w:tcPr>
            <w:tcW w:w="675"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м2 на 1000 чел.</w:t>
            </w:r>
          </w:p>
        </w:tc>
        <w:tc>
          <w:tcPr>
            <w:tcW w:w="850" w:type="pct"/>
          </w:tcPr>
          <w:p w:rsidR="0083491A" w:rsidRPr="00F23546" w:rsidRDefault="0083491A" w:rsidP="00F23546">
            <w:pPr>
              <w:rPr>
                <w:rFonts w:ascii="Arial" w:hAnsi="Arial" w:cs="Arial"/>
                <w:sz w:val="12"/>
                <w:szCs w:val="12"/>
              </w:rPr>
            </w:pPr>
            <w:r w:rsidRPr="00F23546">
              <w:rPr>
                <w:rFonts w:ascii="Arial" w:hAnsi="Arial" w:cs="Arial"/>
                <w:sz w:val="12"/>
                <w:szCs w:val="12"/>
              </w:rPr>
              <w:t>В соответствии с техническими регламентами</w:t>
            </w:r>
          </w:p>
        </w:tc>
        <w:tc>
          <w:tcPr>
            <w:tcW w:w="1408" w:type="pct"/>
            <w:vMerge/>
          </w:tcPr>
          <w:p w:rsidR="0083491A" w:rsidRPr="00F23546" w:rsidRDefault="0083491A" w:rsidP="00F23546">
            <w:pPr>
              <w:jc w:val="both"/>
              <w:rPr>
                <w:rFonts w:ascii="Arial" w:hAnsi="Arial" w:cs="Arial"/>
                <w:sz w:val="12"/>
                <w:szCs w:val="12"/>
              </w:rPr>
            </w:pPr>
          </w:p>
        </w:tc>
      </w:tr>
      <w:tr w:rsidR="0083491A" w:rsidRPr="00F23546" w:rsidTr="00F23546">
        <w:trPr>
          <w:trHeight w:val="20"/>
        </w:trPr>
        <w:tc>
          <w:tcPr>
            <w:tcW w:w="1200" w:type="pct"/>
          </w:tcPr>
          <w:p w:rsidR="0083491A" w:rsidRPr="00F23546" w:rsidRDefault="0083491A" w:rsidP="00F23546">
            <w:pPr>
              <w:rPr>
                <w:rFonts w:ascii="Arial" w:hAnsi="Arial" w:cs="Arial"/>
                <w:sz w:val="12"/>
                <w:szCs w:val="12"/>
              </w:rPr>
            </w:pPr>
            <w:r w:rsidRPr="00F23546">
              <w:rPr>
                <w:rFonts w:ascii="Arial" w:hAnsi="Arial" w:cs="Arial"/>
                <w:sz w:val="12"/>
                <w:szCs w:val="12"/>
              </w:rPr>
              <w:t>Плоскостные сооружения</w:t>
            </w:r>
          </w:p>
        </w:tc>
        <w:tc>
          <w:tcPr>
            <w:tcW w:w="868" w:type="pct"/>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1950</w:t>
            </w:r>
          </w:p>
        </w:tc>
        <w:tc>
          <w:tcPr>
            <w:tcW w:w="675"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м2 на 1000 чел.</w:t>
            </w:r>
          </w:p>
        </w:tc>
        <w:tc>
          <w:tcPr>
            <w:tcW w:w="850" w:type="pct"/>
          </w:tcPr>
          <w:p w:rsidR="0083491A" w:rsidRPr="00F23546" w:rsidRDefault="0083491A" w:rsidP="00F23546">
            <w:pPr>
              <w:rPr>
                <w:rFonts w:ascii="Arial" w:hAnsi="Arial" w:cs="Arial"/>
                <w:sz w:val="12"/>
                <w:szCs w:val="12"/>
              </w:rPr>
            </w:pPr>
          </w:p>
        </w:tc>
        <w:tc>
          <w:tcPr>
            <w:tcW w:w="1408" w:type="pct"/>
            <w:vMerge/>
          </w:tcPr>
          <w:p w:rsidR="0083491A" w:rsidRPr="00F23546" w:rsidRDefault="0083491A" w:rsidP="00F23546">
            <w:pPr>
              <w:jc w:val="both"/>
              <w:rPr>
                <w:rFonts w:ascii="Arial" w:hAnsi="Arial" w:cs="Arial"/>
                <w:sz w:val="12"/>
                <w:szCs w:val="12"/>
              </w:rPr>
            </w:pPr>
          </w:p>
        </w:tc>
      </w:tr>
      <w:tr w:rsidR="0083491A" w:rsidRPr="00F23546" w:rsidTr="00F23546">
        <w:trPr>
          <w:trHeight w:val="20"/>
        </w:trPr>
        <w:tc>
          <w:tcPr>
            <w:tcW w:w="1200" w:type="pct"/>
          </w:tcPr>
          <w:p w:rsidR="0083491A" w:rsidRPr="00F23546" w:rsidRDefault="0083491A" w:rsidP="00F23546">
            <w:pPr>
              <w:jc w:val="both"/>
              <w:rPr>
                <w:rFonts w:ascii="Arial" w:hAnsi="Arial" w:cs="Arial"/>
                <w:sz w:val="12"/>
                <w:szCs w:val="12"/>
              </w:rPr>
            </w:pPr>
            <w:r w:rsidRPr="00F23546">
              <w:rPr>
                <w:rFonts w:ascii="Arial" w:hAnsi="Arial" w:cs="Arial"/>
                <w:sz w:val="12"/>
                <w:szCs w:val="12"/>
              </w:rPr>
              <w:t>Крытые бассейны общего пользования</w:t>
            </w:r>
          </w:p>
        </w:tc>
        <w:tc>
          <w:tcPr>
            <w:tcW w:w="868" w:type="pct"/>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20-25</w:t>
            </w:r>
          </w:p>
        </w:tc>
        <w:tc>
          <w:tcPr>
            <w:tcW w:w="675"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м2 зеркала воды на 1000 чел.</w:t>
            </w:r>
          </w:p>
        </w:tc>
        <w:tc>
          <w:tcPr>
            <w:tcW w:w="850" w:type="pct"/>
          </w:tcPr>
          <w:p w:rsidR="0083491A" w:rsidRPr="00F23546" w:rsidRDefault="0083491A" w:rsidP="00F23546">
            <w:pPr>
              <w:rPr>
                <w:rFonts w:ascii="Arial" w:hAnsi="Arial" w:cs="Arial"/>
                <w:sz w:val="12"/>
                <w:szCs w:val="12"/>
              </w:rPr>
            </w:pPr>
            <w:r w:rsidRPr="00F23546">
              <w:rPr>
                <w:rFonts w:ascii="Arial" w:hAnsi="Arial" w:cs="Arial"/>
                <w:sz w:val="12"/>
                <w:szCs w:val="12"/>
              </w:rPr>
              <w:t>В соответствии с техническими регламентами</w:t>
            </w:r>
          </w:p>
        </w:tc>
        <w:tc>
          <w:tcPr>
            <w:tcW w:w="1408" w:type="pct"/>
            <w:vMerge/>
          </w:tcPr>
          <w:p w:rsidR="0083491A" w:rsidRPr="00F23546" w:rsidRDefault="0083491A" w:rsidP="00F23546">
            <w:pPr>
              <w:jc w:val="both"/>
              <w:rPr>
                <w:rFonts w:ascii="Arial" w:hAnsi="Arial" w:cs="Arial"/>
                <w:sz w:val="12"/>
                <w:szCs w:val="12"/>
              </w:rPr>
            </w:pPr>
          </w:p>
        </w:tc>
      </w:tr>
    </w:tbl>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Примечание</w:t>
      </w:r>
      <w:r w:rsidRPr="00B6773A">
        <w:rPr>
          <w:rFonts w:ascii="Arial" w:hAnsi="Arial" w:cs="Arial"/>
          <w:sz w:val="16"/>
          <w:szCs w:val="16"/>
        </w:rPr>
        <w:t>: 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1.2.2.2.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xml:space="preserve">зона многоквартирной и малоэтажной жилой застройки – </w:t>
      </w:r>
      <w:smartTag w:uri="urn:schemas-microsoft-com:office:smarttags" w:element="metricconverter">
        <w:smartTagPr>
          <w:attr w:name="ProductID" w:val="500 м"/>
        </w:smartTagPr>
        <w:r w:rsidRPr="00B6773A">
          <w:rPr>
            <w:rFonts w:ascii="Arial" w:hAnsi="Arial" w:cs="Arial"/>
            <w:b/>
            <w:sz w:val="16"/>
            <w:szCs w:val="16"/>
          </w:rPr>
          <w:t>500 м</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B6773A">
          <w:rPr>
            <w:rFonts w:ascii="Arial" w:hAnsi="Arial" w:cs="Arial"/>
            <w:b/>
            <w:sz w:val="16"/>
            <w:szCs w:val="16"/>
          </w:rPr>
          <w:t>700 м</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1.2.2.3. Норма обеспеченности учреждениями культуры и размер их земельного участка</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1966"/>
        <w:gridCol w:w="2176"/>
        <w:gridCol w:w="1939"/>
        <w:gridCol w:w="2324"/>
      </w:tblGrid>
      <w:tr w:rsidR="0083491A" w:rsidRPr="00F23546" w:rsidTr="00F23546">
        <w:trPr>
          <w:trHeight w:val="20"/>
        </w:trPr>
        <w:tc>
          <w:tcPr>
            <w:tcW w:w="1199" w:type="pct"/>
            <w:shd w:val="clear" w:color="auto" w:fill="auto"/>
          </w:tcPr>
          <w:p w:rsidR="0083491A" w:rsidRPr="00F23546" w:rsidRDefault="0083491A" w:rsidP="00F23546">
            <w:pPr>
              <w:jc w:val="center"/>
              <w:rPr>
                <w:rFonts w:ascii="Arial" w:hAnsi="Arial" w:cs="Arial"/>
                <w:sz w:val="12"/>
                <w:szCs w:val="12"/>
              </w:rPr>
            </w:pPr>
            <w:r w:rsidRPr="00F23546">
              <w:rPr>
                <w:rFonts w:ascii="Arial" w:hAnsi="Arial" w:cs="Arial"/>
                <w:sz w:val="12"/>
                <w:szCs w:val="12"/>
              </w:rPr>
              <w:t>Учреждение</w:t>
            </w:r>
          </w:p>
        </w:tc>
        <w:tc>
          <w:tcPr>
            <w:tcW w:w="889" w:type="pct"/>
            <w:shd w:val="clear" w:color="auto" w:fill="auto"/>
          </w:tcPr>
          <w:p w:rsidR="0083491A" w:rsidRPr="00F23546" w:rsidRDefault="0083491A" w:rsidP="00F23546">
            <w:pPr>
              <w:jc w:val="center"/>
              <w:rPr>
                <w:rFonts w:ascii="Arial" w:hAnsi="Arial" w:cs="Arial"/>
                <w:sz w:val="12"/>
                <w:szCs w:val="12"/>
              </w:rPr>
            </w:pPr>
            <w:r w:rsidRPr="00F23546">
              <w:rPr>
                <w:rFonts w:ascii="Arial" w:hAnsi="Arial" w:cs="Arial"/>
                <w:sz w:val="12"/>
                <w:szCs w:val="12"/>
              </w:rPr>
              <w:t>Размер нас. пункта</w:t>
            </w:r>
          </w:p>
        </w:tc>
        <w:tc>
          <w:tcPr>
            <w:tcW w:w="984" w:type="pct"/>
            <w:shd w:val="clear" w:color="auto" w:fill="auto"/>
          </w:tcPr>
          <w:p w:rsidR="0083491A" w:rsidRPr="00F23546" w:rsidRDefault="0083491A" w:rsidP="00F23546">
            <w:pPr>
              <w:jc w:val="center"/>
              <w:rPr>
                <w:rFonts w:ascii="Arial" w:hAnsi="Arial" w:cs="Arial"/>
                <w:sz w:val="12"/>
                <w:szCs w:val="12"/>
              </w:rPr>
            </w:pPr>
            <w:r w:rsidRPr="00F23546">
              <w:rPr>
                <w:rFonts w:ascii="Arial" w:hAnsi="Arial" w:cs="Arial"/>
                <w:sz w:val="12"/>
                <w:szCs w:val="12"/>
              </w:rPr>
              <w:t>Единица измерения</w:t>
            </w:r>
          </w:p>
        </w:tc>
        <w:tc>
          <w:tcPr>
            <w:tcW w:w="877" w:type="pct"/>
            <w:shd w:val="clear" w:color="auto" w:fill="auto"/>
          </w:tcPr>
          <w:p w:rsidR="0083491A" w:rsidRPr="00F23546" w:rsidRDefault="0083491A" w:rsidP="00F23546">
            <w:pPr>
              <w:jc w:val="center"/>
              <w:rPr>
                <w:rFonts w:ascii="Arial" w:hAnsi="Arial" w:cs="Arial"/>
                <w:sz w:val="12"/>
                <w:szCs w:val="12"/>
              </w:rPr>
            </w:pPr>
            <w:r w:rsidRPr="00F23546">
              <w:rPr>
                <w:rFonts w:ascii="Arial" w:hAnsi="Arial" w:cs="Arial"/>
                <w:sz w:val="12"/>
                <w:szCs w:val="12"/>
              </w:rPr>
              <w:t>Норма обеспеченности</w:t>
            </w:r>
          </w:p>
        </w:tc>
        <w:tc>
          <w:tcPr>
            <w:tcW w:w="1051"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Примечание</w:t>
            </w:r>
          </w:p>
        </w:tc>
      </w:tr>
      <w:tr w:rsidR="0083491A" w:rsidRPr="00F23546" w:rsidTr="00F23546">
        <w:trPr>
          <w:trHeight w:val="20"/>
        </w:trPr>
        <w:tc>
          <w:tcPr>
            <w:tcW w:w="1199" w:type="pct"/>
            <w:shd w:val="clear" w:color="auto" w:fill="auto"/>
            <w:vAlign w:val="center"/>
          </w:tcPr>
          <w:p w:rsidR="0083491A" w:rsidRPr="00F23546" w:rsidRDefault="0083491A" w:rsidP="00F23546">
            <w:pPr>
              <w:jc w:val="both"/>
              <w:rPr>
                <w:rFonts w:ascii="Arial" w:hAnsi="Arial" w:cs="Arial"/>
                <w:sz w:val="12"/>
                <w:szCs w:val="12"/>
              </w:rPr>
            </w:pPr>
            <w:r w:rsidRPr="00F23546">
              <w:rPr>
                <w:rFonts w:ascii="Arial" w:hAnsi="Arial" w:cs="Arial"/>
                <w:sz w:val="12"/>
                <w:szCs w:val="12"/>
              </w:rPr>
              <w:t>Помещения для организации досуга населения, детей и подростков в системе жилой застройки</w:t>
            </w:r>
          </w:p>
        </w:tc>
        <w:tc>
          <w:tcPr>
            <w:tcW w:w="889" w:type="pct"/>
            <w:shd w:val="clear" w:color="auto" w:fill="auto"/>
          </w:tcPr>
          <w:p w:rsidR="0083491A" w:rsidRPr="00F23546" w:rsidRDefault="0083491A" w:rsidP="00F23546">
            <w:pPr>
              <w:jc w:val="center"/>
              <w:rPr>
                <w:rFonts w:ascii="Arial" w:hAnsi="Arial" w:cs="Arial"/>
                <w:sz w:val="12"/>
                <w:szCs w:val="12"/>
              </w:rPr>
            </w:pPr>
          </w:p>
        </w:tc>
        <w:tc>
          <w:tcPr>
            <w:tcW w:w="984" w:type="pct"/>
            <w:shd w:val="clear" w:color="auto" w:fill="auto"/>
          </w:tcPr>
          <w:p w:rsidR="0083491A" w:rsidRPr="00F23546" w:rsidRDefault="0083491A" w:rsidP="00F23546">
            <w:pPr>
              <w:jc w:val="center"/>
              <w:rPr>
                <w:rFonts w:ascii="Arial" w:hAnsi="Arial" w:cs="Arial"/>
                <w:sz w:val="12"/>
                <w:szCs w:val="12"/>
              </w:rPr>
            </w:pPr>
            <w:r w:rsidRPr="00F23546">
              <w:rPr>
                <w:rFonts w:ascii="Arial" w:hAnsi="Arial" w:cs="Arial"/>
                <w:sz w:val="12"/>
                <w:szCs w:val="12"/>
              </w:rPr>
              <w:t>м</w:t>
            </w:r>
            <w:r w:rsidRPr="00F23546">
              <w:rPr>
                <w:rFonts w:ascii="Arial" w:hAnsi="Arial" w:cs="Arial"/>
                <w:sz w:val="12"/>
                <w:szCs w:val="12"/>
                <w:vertAlign w:val="superscript"/>
              </w:rPr>
              <w:t>2</w:t>
            </w:r>
            <w:r w:rsidRPr="00F23546">
              <w:rPr>
                <w:rFonts w:ascii="Arial" w:hAnsi="Arial" w:cs="Arial"/>
                <w:sz w:val="12"/>
                <w:szCs w:val="12"/>
              </w:rPr>
              <w:t>площади пола на 1000 чел.</w:t>
            </w:r>
          </w:p>
        </w:tc>
        <w:tc>
          <w:tcPr>
            <w:tcW w:w="877" w:type="pct"/>
            <w:shd w:val="clear" w:color="auto" w:fill="auto"/>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50</w:t>
            </w:r>
          </w:p>
        </w:tc>
        <w:tc>
          <w:tcPr>
            <w:tcW w:w="1051" w:type="pct"/>
            <w:vAlign w:val="center"/>
          </w:tcPr>
          <w:p w:rsidR="0083491A" w:rsidRPr="00F23546" w:rsidRDefault="0083491A" w:rsidP="00F23546">
            <w:pPr>
              <w:jc w:val="both"/>
              <w:rPr>
                <w:rFonts w:ascii="Arial" w:hAnsi="Arial" w:cs="Arial"/>
                <w:sz w:val="12"/>
                <w:szCs w:val="12"/>
              </w:rPr>
            </w:pPr>
            <w:r w:rsidRPr="00F23546">
              <w:rPr>
                <w:rFonts w:ascii="Arial" w:hAnsi="Arial" w:cs="Arial"/>
                <w:sz w:val="12"/>
                <w:szCs w:val="12"/>
              </w:rPr>
              <w:t>Возможна организация на базе школы</w:t>
            </w:r>
          </w:p>
        </w:tc>
      </w:tr>
      <w:tr w:rsidR="0083491A" w:rsidRPr="00F23546" w:rsidTr="00F23546">
        <w:trPr>
          <w:trHeight w:val="20"/>
        </w:trPr>
        <w:tc>
          <w:tcPr>
            <w:tcW w:w="1199" w:type="pct"/>
            <w:vMerge w:val="restart"/>
            <w:shd w:val="clear" w:color="auto" w:fill="auto"/>
            <w:vAlign w:val="center"/>
          </w:tcPr>
          <w:p w:rsidR="0083491A" w:rsidRPr="00F23546" w:rsidRDefault="0083491A" w:rsidP="00F23546">
            <w:pPr>
              <w:jc w:val="both"/>
              <w:rPr>
                <w:rFonts w:ascii="Arial" w:hAnsi="Arial" w:cs="Arial"/>
                <w:sz w:val="12"/>
                <w:szCs w:val="12"/>
              </w:rPr>
            </w:pPr>
            <w:r w:rsidRPr="00F23546">
              <w:rPr>
                <w:rFonts w:ascii="Arial" w:hAnsi="Arial" w:cs="Arial"/>
                <w:sz w:val="12"/>
                <w:szCs w:val="12"/>
              </w:rPr>
              <w:t>Клубы, дома культуры</w:t>
            </w:r>
          </w:p>
        </w:tc>
        <w:tc>
          <w:tcPr>
            <w:tcW w:w="889" w:type="pct"/>
            <w:shd w:val="clear" w:color="auto" w:fill="auto"/>
          </w:tcPr>
          <w:p w:rsidR="0083491A" w:rsidRPr="00F23546" w:rsidRDefault="0083491A" w:rsidP="00F23546">
            <w:pPr>
              <w:jc w:val="center"/>
              <w:rPr>
                <w:rFonts w:ascii="Arial" w:hAnsi="Arial" w:cs="Arial"/>
                <w:sz w:val="12"/>
                <w:szCs w:val="12"/>
              </w:rPr>
            </w:pPr>
            <w:r w:rsidRPr="00F23546">
              <w:rPr>
                <w:rFonts w:ascii="Arial" w:hAnsi="Arial" w:cs="Arial"/>
                <w:sz w:val="12"/>
                <w:szCs w:val="12"/>
              </w:rPr>
              <w:t>до 0,5 тыс. чел.</w:t>
            </w:r>
          </w:p>
        </w:tc>
        <w:tc>
          <w:tcPr>
            <w:tcW w:w="984" w:type="pct"/>
            <w:vMerge w:val="restart"/>
            <w:shd w:val="clear" w:color="auto" w:fill="auto"/>
          </w:tcPr>
          <w:p w:rsidR="0083491A" w:rsidRPr="00F23546" w:rsidRDefault="0083491A" w:rsidP="00F23546">
            <w:pPr>
              <w:jc w:val="center"/>
              <w:rPr>
                <w:rFonts w:ascii="Arial" w:hAnsi="Arial" w:cs="Arial"/>
                <w:sz w:val="12"/>
                <w:szCs w:val="12"/>
              </w:rPr>
            </w:pPr>
            <w:r w:rsidRPr="00F23546">
              <w:rPr>
                <w:rFonts w:ascii="Arial" w:hAnsi="Arial" w:cs="Arial"/>
                <w:sz w:val="12"/>
                <w:szCs w:val="12"/>
              </w:rPr>
              <w:t>1 посет. место на</w:t>
            </w:r>
          </w:p>
          <w:p w:rsidR="0083491A" w:rsidRPr="00F23546" w:rsidRDefault="0083491A" w:rsidP="00F23546">
            <w:pPr>
              <w:jc w:val="center"/>
              <w:rPr>
                <w:rFonts w:ascii="Arial" w:hAnsi="Arial" w:cs="Arial"/>
                <w:sz w:val="12"/>
                <w:szCs w:val="12"/>
              </w:rPr>
            </w:pPr>
            <w:r w:rsidRPr="00F23546">
              <w:rPr>
                <w:rFonts w:ascii="Arial" w:hAnsi="Arial" w:cs="Arial"/>
                <w:sz w:val="12"/>
                <w:szCs w:val="12"/>
              </w:rPr>
              <w:t>1 тыс. чел.</w:t>
            </w:r>
          </w:p>
        </w:tc>
        <w:tc>
          <w:tcPr>
            <w:tcW w:w="877" w:type="pct"/>
            <w:shd w:val="clear" w:color="auto" w:fill="auto"/>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200</w:t>
            </w:r>
          </w:p>
        </w:tc>
        <w:tc>
          <w:tcPr>
            <w:tcW w:w="1051" w:type="pct"/>
            <w:vMerge w:val="restart"/>
          </w:tcPr>
          <w:p w:rsidR="0083491A" w:rsidRPr="00F23546" w:rsidRDefault="0083491A" w:rsidP="00F23546">
            <w:pPr>
              <w:jc w:val="both"/>
              <w:rPr>
                <w:rFonts w:ascii="Arial" w:hAnsi="Arial" w:cs="Arial"/>
                <w:b/>
                <w:sz w:val="12"/>
                <w:szCs w:val="12"/>
              </w:rPr>
            </w:pPr>
          </w:p>
        </w:tc>
      </w:tr>
      <w:tr w:rsidR="0083491A" w:rsidRPr="00F23546" w:rsidTr="00F23546">
        <w:trPr>
          <w:trHeight w:val="20"/>
        </w:trPr>
        <w:tc>
          <w:tcPr>
            <w:tcW w:w="1199" w:type="pct"/>
            <w:vMerge/>
            <w:shd w:val="clear" w:color="auto" w:fill="auto"/>
          </w:tcPr>
          <w:p w:rsidR="0083491A" w:rsidRPr="00F23546" w:rsidRDefault="0083491A" w:rsidP="00F23546">
            <w:pPr>
              <w:jc w:val="both"/>
              <w:rPr>
                <w:rFonts w:ascii="Arial" w:hAnsi="Arial" w:cs="Arial"/>
                <w:sz w:val="12"/>
                <w:szCs w:val="12"/>
              </w:rPr>
            </w:pPr>
          </w:p>
        </w:tc>
        <w:tc>
          <w:tcPr>
            <w:tcW w:w="889" w:type="pct"/>
            <w:shd w:val="clear" w:color="auto" w:fill="auto"/>
          </w:tcPr>
          <w:p w:rsidR="0083491A" w:rsidRPr="00F23546" w:rsidRDefault="0083491A" w:rsidP="00F23546">
            <w:pPr>
              <w:jc w:val="center"/>
              <w:rPr>
                <w:rFonts w:ascii="Arial" w:hAnsi="Arial" w:cs="Arial"/>
                <w:sz w:val="12"/>
                <w:szCs w:val="12"/>
              </w:rPr>
            </w:pPr>
            <w:r w:rsidRPr="00F23546">
              <w:rPr>
                <w:rFonts w:ascii="Arial" w:hAnsi="Arial" w:cs="Arial"/>
                <w:sz w:val="12"/>
                <w:szCs w:val="12"/>
              </w:rPr>
              <w:t>от 0,5 до 1,0 тыс.чел.</w:t>
            </w:r>
          </w:p>
        </w:tc>
        <w:tc>
          <w:tcPr>
            <w:tcW w:w="984" w:type="pct"/>
            <w:vMerge/>
            <w:shd w:val="clear" w:color="auto" w:fill="auto"/>
          </w:tcPr>
          <w:p w:rsidR="0083491A" w:rsidRPr="00F23546" w:rsidRDefault="0083491A" w:rsidP="00F23546">
            <w:pPr>
              <w:jc w:val="center"/>
              <w:rPr>
                <w:rFonts w:ascii="Arial" w:hAnsi="Arial" w:cs="Arial"/>
                <w:sz w:val="12"/>
                <w:szCs w:val="12"/>
              </w:rPr>
            </w:pPr>
          </w:p>
        </w:tc>
        <w:tc>
          <w:tcPr>
            <w:tcW w:w="877" w:type="pct"/>
            <w:shd w:val="clear" w:color="auto" w:fill="auto"/>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175</w:t>
            </w:r>
          </w:p>
        </w:tc>
        <w:tc>
          <w:tcPr>
            <w:tcW w:w="1051" w:type="pct"/>
            <w:vMerge/>
          </w:tcPr>
          <w:p w:rsidR="0083491A" w:rsidRPr="00F23546" w:rsidRDefault="0083491A" w:rsidP="00F23546">
            <w:pPr>
              <w:jc w:val="both"/>
              <w:rPr>
                <w:rFonts w:ascii="Arial" w:hAnsi="Arial" w:cs="Arial"/>
                <w:b/>
                <w:sz w:val="12"/>
                <w:szCs w:val="12"/>
              </w:rPr>
            </w:pPr>
          </w:p>
        </w:tc>
      </w:tr>
      <w:tr w:rsidR="0083491A" w:rsidRPr="00F23546" w:rsidTr="00F23546">
        <w:trPr>
          <w:trHeight w:val="20"/>
        </w:trPr>
        <w:tc>
          <w:tcPr>
            <w:tcW w:w="1199" w:type="pct"/>
            <w:vMerge/>
            <w:shd w:val="clear" w:color="auto" w:fill="auto"/>
          </w:tcPr>
          <w:p w:rsidR="0083491A" w:rsidRPr="00F23546" w:rsidRDefault="0083491A" w:rsidP="00F23546">
            <w:pPr>
              <w:jc w:val="both"/>
              <w:rPr>
                <w:rFonts w:ascii="Arial" w:hAnsi="Arial" w:cs="Arial"/>
                <w:sz w:val="12"/>
                <w:szCs w:val="12"/>
              </w:rPr>
            </w:pPr>
          </w:p>
        </w:tc>
        <w:tc>
          <w:tcPr>
            <w:tcW w:w="889" w:type="pct"/>
            <w:shd w:val="clear" w:color="auto" w:fill="auto"/>
          </w:tcPr>
          <w:p w:rsidR="0083491A" w:rsidRPr="00F23546" w:rsidRDefault="0083491A" w:rsidP="00F23546">
            <w:pPr>
              <w:jc w:val="center"/>
              <w:rPr>
                <w:rFonts w:ascii="Arial" w:hAnsi="Arial" w:cs="Arial"/>
                <w:sz w:val="12"/>
                <w:szCs w:val="12"/>
              </w:rPr>
            </w:pPr>
            <w:r w:rsidRPr="00F23546">
              <w:rPr>
                <w:rFonts w:ascii="Arial" w:hAnsi="Arial" w:cs="Arial"/>
                <w:sz w:val="12"/>
                <w:szCs w:val="12"/>
              </w:rPr>
              <w:t>от 1,0 до 2,0 тыс.чел.</w:t>
            </w:r>
          </w:p>
        </w:tc>
        <w:tc>
          <w:tcPr>
            <w:tcW w:w="984" w:type="pct"/>
            <w:vMerge/>
            <w:shd w:val="clear" w:color="auto" w:fill="auto"/>
          </w:tcPr>
          <w:p w:rsidR="0083491A" w:rsidRPr="00F23546" w:rsidRDefault="0083491A" w:rsidP="00F23546">
            <w:pPr>
              <w:jc w:val="center"/>
              <w:rPr>
                <w:rFonts w:ascii="Arial" w:hAnsi="Arial" w:cs="Arial"/>
                <w:sz w:val="12"/>
                <w:szCs w:val="12"/>
              </w:rPr>
            </w:pPr>
          </w:p>
        </w:tc>
        <w:tc>
          <w:tcPr>
            <w:tcW w:w="877" w:type="pct"/>
            <w:shd w:val="clear" w:color="auto" w:fill="auto"/>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150</w:t>
            </w:r>
          </w:p>
        </w:tc>
        <w:tc>
          <w:tcPr>
            <w:tcW w:w="1051" w:type="pct"/>
            <w:vMerge/>
          </w:tcPr>
          <w:p w:rsidR="0083491A" w:rsidRPr="00F23546" w:rsidRDefault="0083491A" w:rsidP="00F23546">
            <w:pPr>
              <w:jc w:val="both"/>
              <w:rPr>
                <w:rFonts w:ascii="Arial" w:hAnsi="Arial" w:cs="Arial"/>
                <w:b/>
                <w:sz w:val="12"/>
                <w:szCs w:val="12"/>
              </w:rPr>
            </w:pPr>
          </w:p>
        </w:tc>
      </w:tr>
      <w:tr w:rsidR="0083491A" w:rsidRPr="00F23546" w:rsidTr="00F23546">
        <w:trPr>
          <w:trHeight w:val="20"/>
        </w:trPr>
        <w:tc>
          <w:tcPr>
            <w:tcW w:w="1199" w:type="pct"/>
            <w:vMerge w:val="restart"/>
            <w:shd w:val="clear" w:color="auto" w:fill="auto"/>
          </w:tcPr>
          <w:p w:rsidR="0083491A" w:rsidRPr="00F23546" w:rsidRDefault="0083491A" w:rsidP="00F23546">
            <w:pPr>
              <w:jc w:val="both"/>
              <w:rPr>
                <w:rFonts w:ascii="Arial" w:hAnsi="Arial" w:cs="Arial"/>
                <w:sz w:val="12"/>
                <w:szCs w:val="12"/>
              </w:rPr>
            </w:pPr>
            <w:r w:rsidRPr="00F23546">
              <w:rPr>
                <w:rFonts w:ascii="Arial" w:hAnsi="Arial" w:cs="Arial"/>
                <w:sz w:val="12"/>
                <w:szCs w:val="12"/>
              </w:rPr>
              <w:t>Сельские массовые библиотеки (из расчета 30-мин. доступности)</w:t>
            </w:r>
          </w:p>
        </w:tc>
        <w:tc>
          <w:tcPr>
            <w:tcW w:w="889" w:type="pct"/>
            <w:shd w:val="clear" w:color="auto" w:fill="auto"/>
          </w:tcPr>
          <w:p w:rsidR="0083491A" w:rsidRPr="00F23546" w:rsidRDefault="0083491A" w:rsidP="00F23546">
            <w:pPr>
              <w:jc w:val="center"/>
              <w:rPr>
                <w:rFonts w:ascii="Arial" w:hAnsi="Arial" w:cs="Arial"/>
                <w:sz w:val="12"/>
                <w:szCs w:val="12"/>
              </w:rPr>
            </w:pPr>
            <w:r w:rsidRPr="00F23546">
              <w:rPr>
                <w:rFonts w:ascii="Arial" w:hAnsi="Arial" w:cs="Arial"/>
                <w:sz w:val="12"/>
                <w:szCs w:val="12"/>
              </w:rPr>
              <w:t>до 1,0 тыс.чел.</w:t>
            </w:r>
          </w:p>
        </w:tc>
        <w:tc>
          <w:tcPr>
            <w:tcW w:w="984" w:type="pct"/>
            <w:vMerge w:val="restart"/>
            <w:shd w:val="clear" w:color="auto" w:fill="auto"/>
          </w:tcPr>
          <w:p w:rsidR="0083491A" w:rsidRPr="00F23546" w:rsidRDefault="0083491A" w:rsidP="00F23546">
            <w:pPr>
              <w:jc w:val="center"/>
              <w:rPr>
                <w:rFonts w:ascii="Arial" w:hAnsi="Arial" w:cs="Arial"/>
                <w:spacing w:val="-6"/>
                <w:sz w:val="12"/>
                <w:szCs w:val="12"/>
              </w:rPr>
            </w:pPr>
            <w:r w:rsidRPr="00F23546">
              <w:rPr>
                <w:rFonts w:ascii="Arial" w:hAnsi="Arial" w:cs="Arial"/>
                <w:spacing w:val="-6"/>
                <w:sz w:val="12"/>
                <w:szCs w:val="12"/>
              </w:rPr>
              <w:t>кол. объектов. или</w:t>
            </w:r>
          </w:p>
          <w:p w:rsidR="0083491A" w:rsidRPr="00F23546" w:rsidRDefault="0083491A" w:rsidP="00F23546">
            <w:pPr>
              <w:jc w:val="center"/>
              <w:rPr>
                <w:rFonts w:ascii="Arial" w:hAnsi="Arial" w:cs="Arial"/>
                <w:sz w:val="12"/>
                <w:szCs w:val="12"/>
              </w:rPr>
            </w:pPr>
            <w:r w:rsidRPr="00F23546">
              <w:rPr>
                <w:rFonts w:ascii="Arial" w:hAnsi="Arial" w:cs="Arial"/>
                <w:spacing w:val="-6"/>
                <w:sz w:val="12"/>
                <w:szCs w:val="12"/>
              </w:rPr>
              <w:t>кол. ед. хранения/кол. читательских мест на 1 тыс. чел.</w:t>
            </w:r>
          </w:p>
        </w:tc>
        <w:tc>
          <w:tcPr>
            <w:tcW w:w="877" w:type="pct"/>
            <w:shd w:val="clear" w:color="auto" w:fill="auto"/>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1</w:t>
            </w:r>
          </w:p>
          <w:p w:rsidR="0083491A" w:rsidRPr="00F23546" w:rsidRDefault="0083491A" w:rsidP="00F23546">
            <w:pPr>
              <w:jc w:val="center"/>
              <w:rPr>
                <w:rFonts w:ascii="Arial" w:hAnsi="Arial" w:cs="Arial"/>
                <w:b/>
                <w:sz w:val="12"/>
                <w:szCs w:val="12"/>
              </w:rPr>
            </w:pPr>
            <w:r w:rsidRPr="00F23546">
              <w:rPr>
                <w:rFonts w:ascii="Arial" w:hAnsi="Arial" w:cs="Arial"/>
                <w:b/>
                <w:sz w:val="12"/>
                <w:szCs w:val="12"/>
              </w:rPr>
              <w:t>6000-7500/5-6</w:t>
            </w:r>
          </w:p>
        </w:tc>
        <w:tc>
          <w:tcPr>
            <w:tcW w:w="1051" w:type="pct"/>
            <w:vMerge w:val="restart"/>
          </w:tcPr>
          <w:p w:rsidR="0083491A" w:rsidRPr="00F23546" w:rsidRDefault="0083491A" w:rsidP="00F23546">
            <w:pPr>
              <w:jc w:val="both"/>
              <w:rPr>
                <w:rFonts w:ascii="Arial" w:hAnsi="Arial" w:cs="Arial"/>
                <w:sz w:val="12"/>
                <w:szCs w:val="12"/>
              </w:rPr>
            </w:pPr>
            <w:r w:rsidRPr="00F23546">
              <w:rPr>
                <w:rFonts w:ascii="Arial" w:hAnsi="Arial" w:cs="Arial"/>
                <w:sz w:val="12"/>
                <w:szCs w:val="12"/>
              </w:rPr>
              <w:t>Дополнительно в центральной библиотеке местной системе расселения на 1 тыс. чел. 4500-5000/3-4 ед. хранен./чит. места</w:t>
            </w:r>
          </w:p>
        </w:tc>
      </w:tr>
      <w:tr w:rsidR="0083491A" w:rsidRPr="00F23546" w:rsidTr="00F23546">
        <w:trPr>
          <w:trHeight w:val="20"/>
        </w:trPr>
        <w:tc>
          <w:tcPr>
            <w:tcW w:w="1199" w:type="pct"/>
            <w:vMerge/>
            <w:shd w:val="clear" w:color="auto" w:fill="auto"/>
          </w:tcPr>
          <w:p w:rsidR="0083491A" w:rsidRPr="00F23546" w:rsidRDefault="0083491A" w:rsidP="00F23546">
            <w:pPr>
              <w:jc w:val="both"/>
              <w:rPr>
                <w:rFonts w:ascii="Arial" w:hAnsi="Arial" w:cs="Arial"/>
                <w:sz w:val="12"/>
                <w:szCs w:val="12"/>
              </w:rPr>
            </w:pPr>
          </w:p>
        </w:tc>
        <w:tc>
          <w:tcPr>
            <w:tcW w:w="889" w:type="pct"/>
            <w:shd w:val="clear" w:color="auto" w:fill="auto"/>
          </w:tcPr>
          <w:p w:rsidR="0083491A" w:rsidRPr="00F23546" w:rsidRDefault="0083491A" w:rsidP="00F23546">
            <w:pPr>
              <w:jc w:val="center"/>
              <w:rPr>
                <w:rFonts w:ascii="Arial" w:hAnsi="Arial" w:cs="Arial"/>
                <w:sz w:val="12"/>
                <w:szCs w:val="12"/>
              </w:rPr>
            </w:pPr>
            <w:r w:rsidRPr="00F23546">
              <w:rPr>
                <w:rFonts w:ascii="Arial" w:hAnsi="Arial" w:cs="Arial"/>
                <w:sz w:val="12"/>
                <w:szCs w:val="12"/>
              </w:rPr>
              <w:t>более1,0 тыс.чел.</w:t>
            </w:r>
          </w:p>
        </w:tc>
        <w:tc>
          <w:tcPr>
            <w:tcW w:w="984" w:type="pct"/>
            <w:vMerge/>
            <w:shd w:val="clear" w:color="auto" w:fill="auto"/>
          </w:tcPr>
          <w:p w:rsidR="0083491A" w:rsidRPr="00F23546" w:rsidRDefault="0083491A" w:rsidP="00F23546">
            <w:pPr>
              <w:jc w:val="center"/>
              <w:rPr>
                <w:rFonts w:ascii="Arial" w:hAnsi="Arial" w:cs="Arial"/>
                <w:sz w:val="12"/>
                <w:szCs w:val="12"/>
              </w:rPr>
            </w:pPr>
          </w:p>
        </w:tc>
        <w:tc>
          <w:tcPr>
            <w:tcW w:w="877" w:type="pct"/>
            <w:shd w:val="clear" w:color="auto" w:fill="auto"/>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1 на 1 тыс. чел. 5000-6000/4-5</w:t>
            </w:r>
          </w:p>
        </w:tc>
        <w:tc>
          <w:tcPr>
            <w:tcW w:w="1051" w:type="pct"/>
            <w:vMerge/>
          </w:tcPr>
          <w:p w:rsidR="0083491A" w:rsidRPr="00F23546" w:rsidRDefault="0083491A" w:rsidP="00F23546">
            <w:pPr>
              <w:jc w:val="both"/>
              <w:rPr>
                <w:rFonts w:ascii="Arial" w:hAnsi="Arial" w:cs="Arial"/>
                <w:b/>
                <w:sz w:val="12"/>
                <w:szCs w:val="12"/>
              </w:rPr>
            </w:pPr>
          </w:p>
        </w:tc>
      </w:tr>
    </w:tbl>
    <w:p w:rsidR="0083491A" w:rsidRPr="00B6773A" w:rsidRDefault="0083491A" w:rsidP="00B6773A">
      <w:pPr>
        <w:ind w:firstLine="284"/>
        <w:jc w:val="both"/>
        <w:rPr>
          <w:rFonts w:ascii="Arial" w:hAnsi="Arial" w:cs="Arial"/>
          <w:spacing w:val="-6"/>
          <w:sz w:val="16"/>
          <w:szCs w:val="16"/>
        </w:rPr>
      </w:pPr>
      <w:r w:rsidRPr="00B6773A">
        <w:rPr>
          <w:rFonts w:ascii="Arial" w:hAnsi="Arial" w:cs="Arial"/>
          <w:spacing w:val="-6"/>
          <w:sz w:val="16"/>
          <w:szCs w:val="16"/>
          <w:u w:val="single"/>
        </w:rPr>
        <w:t>Примечания</w:t>
      </w:r>
      <w:r w:rsidR="00B6773A" w:rsidRPr="00B6773A">
        <w:rPr>
          <w:rFonts w:ascii="Arial" w:hAnsi="Arial" w:cs="Arial"/>
          <w:spacing w:val="-6"/>
          <w:sz w:val="16"/>
          <w:szCs w:val="16"/>
        </w:rPr>
        <w:t xml:space="preserve">: </w:t>
      </w:r>
      <w:r w:rsidRPr="00B6773A">
        <w:rPr>
          <w:rFonts w:ascii="Arial" w:hAnsi="Arial" w:cs="Arial"/>
          <w:spacing w:val="-6"/>
          <w:sz w:val="16"/>
          <w:szCs w:val="16"/>
        </w:rPr>
        <w:t>1. Приведенные нормы не распространяется на специализированные библиотеки.</w:t>
      </w:r>
    </w:p>
    <w:p w:rsidR="0083491A" w:rsidRPr="00B6773A" w:rsidRDefault="0083491A" w:rsidP="00B6773A">
      <w:pPr>
        <w:ind w:firstLine="284"/>
        <w:jc w:val="both"/>
        <w:rPr>
          <w:rFonts w:ascii="Arial" w:hAnsi="Arial" w:cs="Arial"/>
          <w:b/>
          <w:sz w:val="16"/>
          <w:szCs w:val="16"/>
        </w:rPr>
      </w:pPr>
      <w:r w:rsidRPr="00B6773A">
        <w:rPr>
          <w:rFonts w:ascii="Arial" w:hAnsi="Arial" w:cs="Arial"/>
          <w:sz w:val="16"/>
          <w:szCs w:val="16"/>
        </w:rPr>
        <w:t>2. Размеры земельных участков учреждений культуры принимаются в соответствии с техническими регламентами.</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1.2.2.4.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 xml:space="preserve">1.2.2.5. Норма обеспеченности предприятиями торговли и общественного питания и размер их земельного участка </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1559"/>
        <w:gridCol w:w="3262"/>
        <w:gridCol w:w="3118"/>
      </w:tblGrid>
      <w:tr w:rsidR="0083491A" w:rsidRPr="00F23546" w:rsidTr="00F23546">
        <w:trPr>
          <w:trHeight w:val="20"/>
        </w:trPr>
        <w:tc>
          <w:tcPr>
            <w:tcW w:w="705"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Учреждение</w:t>
            </w:r>
          </w:p>
        </w:tc>
        <w:tc>
          <w:tcPr>
            <w:tcW w:w="705"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Норма обеспеченности</w:t>
            </w:r>
          </w:p>
        </w:tc>
        <w:tc>
          <w:tcPr>
            <w:tcW w:w="705"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Единица измерения</w:t>
            </w:r>
          </w:p>
        </w:tc>
        <w:tc>
          <w:tcPr>
            <w:tcW w:w="1475"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Размер земельного участка</w:t>
            </w:r>
          </w:p>
        </w:tc>
        <w:tc>
          <w:tcPr>
            <w:tcW w:w="1410"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Примечание</w:t>
            </w:r>
          </w:p>
        </w:tc>
      </w:tr>
      <w:tr w:rsidR="0083491A" w:rsidRPr="00F23546" w:rsidTr="00F23546">
        <w:trPr>
          <w:trHeight w:val="20"/>
        </w:trPr>
        <w:tc>
          <w:tcPr>
            <w:tcW w:w="705" w:type="pct"/>
            <w:shd w:val="clear" w:color="auto" w:fill="auto"/>
          </w:tcPr>
          <w:p w:rsidR="0083491A" w:rsidRPr="00F23546" w:rsidRDefault="0083491A" w:rsidP="00F23546">
            <w:pPr>
              <w:jc w:val="both"/>
              <w:rPr>
                <w:rFonts w:ascii="Arial" w:hAnsi="Arial" w:cs="Arial"/>
                <w:sz w:val="12"/>
                <w:szCs w:val="12"/>
              </w:rPr>
            </w:pPr>
            <w:r w:rsidRPr="00F23546">
              <w:rPr>
                <w:rFonts w:ascii="Arial" w:hAnsi="Arial" w:cs="Arial"/>
                <w:sz w:val="12"/>
                <w:szCs w:val="12"/>
              </w:rPr>
              <w:t>Магазины, в том числе:</w:t>
            </w:r>
          </w:p>
        </w:tc>
        <w:tc>
          <w:tcPr>
            <w:tcW w:w="705" w:type="pct"/>
            <w:shd w:val="clear" w:color="auto" w:fill="auto"/>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300</w:t>
            </w:r>
          </w:p>
        </w:tc>
        <w:tc>
          <w:tcPr>
            <w:tcW w:w="705" w:type="pct"/>
            <w:vMerge w:val="restart"/>
          </w:tcPr>
          <w:p w:rsidR="0083491A" w:rsidRPr="00F23546" w:rsidRDefault="0083491A" w:rsidP="00F23546">
            <w:pPr>
              <w:jc w:val="center"/>
              <w:rPr>
                <w:rFonts w:ascii="Arial" w:hAnsi="Arial" w:cs="Arial"/>
                <w:sz w:val="12"/>
                <w:szCs w:val="12"/>
              </w:rPr>
            </w:pPr>
            <w:r w:rsidRPr="00F23546">
              <w:rPr>
                <w:rFonts w:ascii="Arial" w:hAnsi="Arial" w:cs="Arial"/>
                <w:sz w:val="12"/>
                <w:szCs w:val="12"/>
              </w:rPr>
              <w:t>м2 торговой площади на 1 тыс. чел.</w:t>
            </w:r>
          </w:p>
        </w:tc>
        <w:tc>
          <w:tcPr>
            <w:tcW w:w="1475" w:type="pct"/>
            <w:vMerge w:val="restart"/>
          </w:tcPr>
          <w:p w:rsidR="0083491A" w:rsidRPr="00F23546" w:rsidRDefault="0083491A" w:rsidP="00F23546">
            <w:pPr>
              <w:jc w:val="both"/>
              <w:rPr>
                <w:rFonts w:ascii="Arial" w:hAnsi="Arial" w:cs="Arial"/>
                <w:b/>
                <w:sz w:val="12"/>
                <w:szCs w:val="12"/>
              </w:rPr>
            </w:pPr>
            <w:r w:rsidRPr="00F23546">
              <w:rPr>
                <w:rFonts w:ascii="Arial" w:hAnsi="Arial" w:cs="Arial"/>
                <w:b/>
                <w:sz w:val="12"/>
                <w:szCs w:val="12"/>
              </w:rPr>
              <w:t>Предприятия торговли, м2 торговой площади:</w:t>
            </w:r>
          </w:p>
          <w:p w:rsidR="0083491A" w:rsidRPr="00F23546" w:rsidRDefault="0083491A" w:rsidP="00F23546">
            <w:pPr>
              <w:jc w:val="both"/>
              <w:rPr>
                <w:rFonts w:ascii="Arial" w:hAnsi="Arial" w:cs="Arial"/>
                <w:b/>
                <w:sz w:val="12"/>
                <w:szCs w:val="12"/>
              </w:rPr>
            </w:pPr>
            <w:r w:rsidRPr="00F23546">
              <w:rPr>
                <w:rFonts w:ascii="Arial" w:hAnsi="Arial" w:cs="Arial"/>
                <w:b/>
                <w:sz w:val="12"/>
                <w:szCs w:val="12"/>
              </w:rPr>
              <w:t>(на 100м2 торговой площади)</w:t>
            </w:r>
          </w:p>
          <w:p w:rsidR="0083491A" w:rsidRPr="00F23546" w:rsidRDefault="0083491A" w:rsidP="00F23546">
            <w:pPr>
              <w:jc w:val="both"/>
              <w:rPr>
                <w:rFonts w:ascii="Arial" w:hAnsi="Arial" w:cs="Arial"/>
                <w:b/>
                <w:sz w:val="12"/>
                <w:szCs w:val="12"/>
              </w:rPr>
            </w:pPr>
            <w:r w:rsidRPr="00F23546">
              <w:rPr>
                <w:rFonts w:ascii="Arial" w:hAnsi="Arial" w:cs="Arial"/>
                <w:b/>
                <w:sz w:val="12"/>
                <w:szCs w:val="12"/>
              </w:rPr>
              <w:t xml:space="preserve">до </w:t>
            </w:r>
            <w:smartTag w:uri="urn:schemas-microsoft-com:office:smarttags" w:element="metricconverter">
              <w:smartTagPr>
                <w:attr w:name="ProductID" w:val="20 м2"/>
              </w:smartTagPr>
              <w:r w:rsidRPr="00F23546">
                <w:rPr>
                  <w:rFonts w:ascii="Arial" w:hAnsi="Arial" w:cs="Arial"/>
                  <w:b/>
                  <w:sz w:val="12"/>
                  <w:szCs w:val="12"/>
                </w:rPr>
                <w:t>20 м2</w:t>
              </w:r>
            </w:smartTag>
            <w:r w:rsidRPr="00F23546">
              <w:rPr>
                <w:rFonts w:ascii="Arial" w:hAnsi="Arial" w:cs="Arial"/>
                <w:b/>
                <w:sz w:val="12"/>
                <w:szCs w:val="12"/>
              </w:rPr>
              <w:t xml:space="preserve"> – 0,05 - </w:t>
            </w:r>
            <w:smartTag w:uri="urn:schemas-microsoft-com:office:smarttags" w:element="metricconverter">
              <w:smartTagPr>
                <w:attr w:name="ProductID" w:val="0,06 га"/>
              </w:smartTagPr>
              <w:r w:rsidRPr="00F23546">
                <w:rPr>
                  <w:rFonts w:ascii="Arial" w:hAnsi="Arial" w:cs="Arial"/>
                  <w:b/>
                  <w:sz w:val="12"/>
                  <w:szCs w:val="12"/>
                </w:rPr>
                <w:t>0,06 га</w:t>
              </w:r>
            </w:smartTag>
            <w:r w:rsidRPr="00F23546">
              <w:rPr>
                <w:rFonts w:ascii="Arial" w:hAnsi="Arial" w:cs="Arial"/>
                <w:b/>
                <w:sz w:val="12"/>
                <w:szCs w:val="12"/>
              </w:rPr>
              <w:t xml:space="preserve"> на объект;</w:t>
            </w:r>
          </w:p>
          <w:p w:rsidR="0083491A" w:rsidRPr="00F23546" w:rsidRDefault="0083491A" w:rsidP="00F23546">
            <w:pPr>
              <w:jc w:val="both"/>
              <w:rPr>
                <w:rFonts w:ascii="Arial" w:hAnsi="Arial" w:cs="Arial"/>
                <w:b/>
                <w:sz w:val="12"/>
                <w:szCs w:val="12"/>
              </w:rPr>
            </w:pPr>
            <w:r w:rsidRPr="00F23546">
              <w:rPr>
                <w:rFonts w:ascii="Arial" w:hAnsi="Arial" w:cs="Arial"/>
                <w:b/>
                <w:sz w:val="12"/>
                <w:szCs w:val="12"/>
              </w:rPr>
              <w:t>св.20 до 50 – 0,04-</w:t>
            </w:r>
            <w:smartTag w:uri="urn:schemas-microsoft-com:office:smarttags" w:element="metricconverter">
              <w:smartTagPr>
                <w:attr w:name="ProductID" w:val="0,05 га"/>
              </w:smartTagPr>
              <w:r w:rsidRPr="00F23546">
                <w:rPr>
                  <w:rFonts w:ascii="Arial" w:hAnsi="Arial" w:cs="Arial"/>
                  <w:b/>
                  <w:sz w:val="12"/>
                  <w:szCs w:val="12"/>
                </w:rPr>
                <w:t>0,05 га</w:t>
              </w:r>
            </w:smartTag>
            <w:r w:rsidRPr="00F23546">
              <w:rPr>
                <w:rFonts w:ascii="Arial" w:hAnsi="Arial" w:cs="Arial"/>
                <w:b/>
                <w:sz w:val="12"/>
                <w:szCs w:val="12"/>
              </w:rPr>
              <w:t>;</w:t>
            </w:r>
          </w:p>
          <w:p w:rsidR="0083491A" w:rsidRPr="00F23546" w:rsidRDefault="0083491A" w:rsidP="00F23546">
            <w:pPr>
              <w:jc w:val="both"/>
              <w:rPr>
                <w:rFonts w:ascii="Arial" w:hAnsi="Arial" w:cs="Arial"/>
                <w:b/>
                <w:sz w:val="12"/>
                <w:szCs w:val="12"/>
              </w:rPr>
            </w:pPr>
            <w:r w:rsidRPr="00F23546">
              <w:rPr>
                <w:rFonts w:ascii="Arial" w:hAnsi="Arial" w:cs="Arial"/>
                <w:b/>
                <w:sz w:val="12"/>
                <w:szCs w:val="12"/>
              </w:rPr>
              <w:t xml:space="preserve">св.50 до 100 – 0,03 – </w:t>
            </w:r>
            <w:smartTag w:uri="urn:schemas-microsoft-com:office:smarttags" w:element="metricconverter">
              <w:smartTagPr>
                <w:attr w:name="ProductID" w:val="0,04 га"/>
              </w:smartTagPr>
              <w:r w:rsidRPr="00F23546">
                <w:rPr>
                  <w:rFonts w:ascii="Arial" w:hAnsi="Arial" w:cs="Arial"/>
                  <w:b/>
                  <w:sz w:val="12"/>
                  <w:szCs w:val="12"/>
                </w:rPr>
                <w:t>0,04 га</w:t>
              </w:r>
            </w:smartTag>
            <w:r w:rsidRPr="00F23546">
              <w:rPr>
                <w:rFonts w:ascii="Arial" w:hAnsi="Arial" w:cs="Arial"/>
                <w:b/>
                <w:sz w:val="12"/>
                <w:szCs w:val="12"/>
              </w:rPr>
              <w:t>;</w:t>
            </w:r>
          </w:p>
          <w:p w:rsidR="0083491A" w:rsidRPr="00F23546" w:rsidRDefault="0083491A" w:rsidP="00F23546">
            <w:pPr>
              <w:jc w:val="both"/>
              <w:rPr>
                <w:rFonts w:ascii="Arial" w:hAnsi="Arial" w:cs="Arial"/>
                <w:b/>
                <w:spacing w:val="-4"/>
                <w:sz w:val="12"/>
                <w:szCs w:val="12"/>
              </w:rPr>
            </w:pPr>
            <w:r w:rsidRPr="00F23546">
              <w:rPr>
                <w:rFonts w:ascii="Arial" w:hAnsi="Arial" w:cs="Arial"/>
                <w:b/>
                <w:spacing w:val="-4"/>
                <w:sz w:val="12"/>
                <w:szCs w:val="12"/>
              </w:rPr>
              <w:t xml:space="preserve">св.100 до 500 – 0,02 – </w:t>
            </w:r>
            <w:smartTag w:uri="urn:schemas-microsoft-com:office:smarttags" w:element="metricconverter">
              <w:smartTagPr>
                <w:attr w:name="ProductID" w:val="0,03 га"/>
              </w:smartTagPr>
              <w:r w:rsidRPr="00F23546">
                <w:rPr>
                  <w:rFonts w:ascii="Arial" w:hAnsi="Arial" w:cs="Arial"/>
                  <w:b/>
                  <w:spacing w:val="-4"/>
                  <w:sz w:val="12"/>
                  <w:szCs w:val="12"/>
                </w:rPr>
                <w:t>0,03 га</w:t>
              </w:r>
            </w:smartTag>
            <w:r w:rsidRPr="00F23546">
              <w:rPr>
                <w:rFonts w:ascii="Arial" w:hAnsi="Arial" w:cs="Arial"/>
                <w:b/>
                <w:spacing w:val="-4"/>
                <w:sz w:val="12"/>
                <w:szCs w:val="12"/>
              </w:rPr>
              <w:t>;</w:t>
            </w:r>
          </w:p>
          <w:p w:rsidR="0083491A" w:rsidRPr="00F23546" w:rsidRDefault="0083491A" w:rsidP="00F23546">
            <w:pPr>
              <w:jc w:val="both"/>
              <w:rPr>
                <w:rFonts w:ascii="Arial" w:hAnsi="Arial" w:cs="Arial"/>
                <w:b/>
                <w:sz w:val="12"/>
                <w:szCs w:val="12"/>
              </w:rPr>
            </w:pPr>
            <w:r w:rsidRPr="00F23546">
              <w:rPr>
                <w:rFonts w:ascii="Arial" w:hAnsi="Arial" w:cs="Arial"/>
                <w:b/>
                <w:sz w:val="12"/>
                <w:szCs w:val="12"/>
              </w:rPr>
              <w:t xml:space="preserve">св.500 – </w:t>
            </w:r>
            <w:smartTag w:uri="urn:schemas-microsoft-com:office:smarttags" w:element="metricconverter">
              <w:smartTagPr>
                <w:attr w:name="ProductID" w:val="0,02 га"/>
              </w:smartTagPr>
              <w:r w:rsidRPr="00F23546">
                <w:rPr>
                  <w:rFonts w:ascii="Arial" w:hAnsi="Arial" w:cs="Arial"/>
                  <w:b/>
                  <w:sz w:val="12"/>
                  <w:szCs w:val="12"/>
                </w:rPr>
                <w:t>0,02 га</w:t>
              </w:r>
            </w:smartTag>
            <w:r w:rsidRPr="00F23546">
              <w:rPr>
                <w:rFonts w:ascii="Arial" w:hAnsi="Arial" w:cs="Arial"/>
                <w:b/>
                <w:sz w:val="12"/>
                <w:szCs w:val="12"/>
              </w:rPr>
              <w:t xml:space="preserve">. </w:t>
            </w:r>
          </w:p>
        </w:tc>
        <w:tc>
          <w:tcPr>
            <w:tcW w:w="1410" w:type="pct"/>
            <w:vMerge w:val="restart"/>
          </w:tcPr>
          <w:p w:rsidR="0083491A" w:rsidRPr="00F23546" w:rsidRDefault="0083491A" w:rsidP="00F23546">
            <w:pPr>
              <w:rPr>
                <w:rFonts w:ascii="Arial" w:hAnsi="Arial" w:cs="Arial"/>
                <w:sz w:val="12"/>
                <w:szCs w:val="12"/>
              </w:rPr>
            </w:pPr>
            <w:r w:rsidRPr="00F23546">
              <w:rPr>
                <w:rFonts w:ascii="Arial" w:hAnsi="Arial" w:cs="Arial"/>
                <w:sz w:val="12"/>
                <w:szCs w:val="12"/>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83491A" w:rsidRPr="00F23546" w:rsidTr="00F23546">
        <w:trPr>
          <w:trHeight w:val="20"/>
        </w:trPr>
        <w:tc>
          <w:tcPr>
            <w:tcW w:w="705" w:type="pct"/>
            <w:shd w:val="clear" w:color="auto" w:fill="auto"/>
          </w:tcPr>
          <w:p w:rsidR="0083491A" w:rsidRPr="00F23546" w:rsidRDefault="0083491A" w:rsidP="00F23546">
            <w:pPr>
              <w:jc w:val="both"/>
              <w:rPr>
                <w:rFonts w:ascii="Arial" w:hAnsi="Arial" w:cs="Arial"/>
                <w:sz w:val="12"/>
                <w:szCs w:val="12"/>
              </w:rPr>
            </w:pPr>
            <w:r w:rsidRPr="00F23546">
              <w:rPr>
                <w:rFonts w:ascii="Arial" w:hAnsi="Arial" w:cs="Arial"/>
                <w:sz w:val="12"/>
                <w:szCs w:val="12"/>
              </w:rPr>
              <w:t>Продовольст-венные</w:t>
            </w:r>
          </w:p>
        </w:tc>
        <w:tc>
          <w:tcPr>
            <w:tcW w:w="705" w:type="pct"/>
            <w:shd w:val="clear" w:color="auto" w:fill="auto"/>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100</w:t>
            </w:r>
          </w:p>
        </w:tc>
        <w:tc>
          <w:tcPr>
            <w:tcW w:w="705" w:type="pct"/>
            <w:vMerge/>
          </w:tcPr>
          <w:p w:rsidR="0083491A" w:rsidRPr="00F23546" w:rsidRDefault="0083491A" w:rsidP="00F23546">
            <w:pPr>
              <w:jc w:val="center"/>
              <w:rPr>
                <w:rFonts w:ascii="Arial" w:hAnsi="Arial" w:cs="Arial"/>
                <w:sz w:val="12"/>
                <w:szCs w:val="12"/>
              </w:rPr>
            </w:pPr>
          </w:p>
        </w:tc>
        <w:tc>
          <w:tcPr>
            <w:tcW w:w="1475" w:type="pct"/>
            <w:vMerge/>
            <w:shd w:val="clear" w:color="auto" w:fill="auto"/>
          </w:tcPr>
          <w:p w:rsidR="0083491A" w:rsidRPr="00F23546" w:rsidRDefault="0083491A" w:rsidP="00F23546">
            <w:pPr>
              <w:jc w:val="both"/>
              <w:rPr>
                <w:rFonts w:ascii="Arial" w:hAnsi="Arial" w:cs="Arial"/>
                <w:b/>
                <w:sz w:val="12"/>
                <w:szCs w:val="12"/>
              </w:rPr>
            </w:pPr>
          </w:p>
        </w:tc>
        <w:tc>
          <w:tcPr>
            <w:tcW w:w="1410" w:type="pct"/>
            <w:vMerge/>
          </w:tcPr>
          <w:p w:rsidR="0083491A" w:rsidRPr="00F23546" w:rsidRDefault="0083491A" w:rsidP="00F23546">
            <w:pPr>
              <w:rPr>
                <w:rFonts w:ascii="Arial" w:hAnsi="Arial" w:cs="Arial"/>
                <w:sz w:val="12"/>
                <w:szCs w:val="12"/>
              </w:rPr>
            </w:pPr>
          </w:p>
        </w:tc>
      </w:tr>
      <w:tr w:rsidR="0083491A" w:rsidRPr="00F23546" w:rsidTr="00F23546">
        <w:trPr>
          <w:trHeight w:val="20"/>
        </w:trPr>
        <w:tc>
          <w:tcPr>
            <w:tcW w:w="705" w:type="pct"/>
            <w:tcBorders>
              <w:bottom w:val="single" w:sz="4" w:space="0" w:color="auto"/>
            </w:tcBorders>
            <w:shd w:val="clear" w:color="auto" w:fill="auto"/>
          </w:tcPr>
          <w:p w:rsidR="0083491A" w:rsidRPr="00F23546" w:rsidRDefault="0083491A" w:rsidP="00F23546">
            <w:pPr>
              <w:jc w:val="both"/>
              <w:rPr>
                <w:rFonts w:ascii="Arial" w:hAnsi="Arial" w:cs="Arial"/>
                <w:sz w:val="12"/>
                <w:szCs w:val="12"/>
              </w:rPr>
            </w:pPr>
            <w:r w:rsidRPr="00F23546">
              <w:rPr>
                <w:rFonts w:ascii="Arial" w:hAnsi="Arial" w:cs="Arial"/>
                <w:sz w:val="12"/>
                <w:szCs w:val="12"/>
              </w:rPr>
              <w:t>Непродоволь-ственные</w:t>
            </w:r>
          </w:p>
        </w:tc>
        <w:tc>
          <w:tcPr>
            <w:tcW w:w="705" w:type="pct"/>
            <w:tcBorders>
              <w:bottom w:val="single" w:sz="4" w:space="0" w:color="auto"/>
            </w:tcBorders>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200</w:t>
            </w:r>
          </w:p>
        </w:tc>
        <w:tc>
          <w:tcPr>
            <w:tcW w:w="705" w:type="pct"/>
            <w:vMerge/>
          </w:tcPr>
          <w:p w:rsidR="0083491A" w:rsidRPr="00F23546" w:rsidRDefault="0083491A" w:rsidP="00F23546">
            <w:pPr>
              <w:jc w:val="center"/>
              <w:rPr>
                <w:rFonts w:ascii="Arial" w:hAnsi="Arial" w:cs="Arial"/>
                <w:sz w:val="12"/>
                <w:szCs w:val="12"/>
              </w:rPr>
            </w:pPr>
          </w:p>
        </w:tc>
        <w:tc>
          <w:tcPr>
            <w:tcW w:w="1475" w:type="pct"/>
            <w:vMerge/>
          </w:tcPr>
          <w:p w:rsidR="0083491A" w:rsidRPr="00F23546" w:rsidRDefault="0083491A" w:rsidP="00F23546">
            <w:pPr>
              <w:jc w:val="both"/>
              <w:rPr>
                <w:rFonts w:ascii="Arial" w:hAnsi="Arial" w:cs="Arial"/>
                <w:sz w:val="12"/>
                <w:szCs w:val="12"/>
              </w:rPr>
            </w:pPr>
          </w:p>
        </w:tc>
        <w:tc>
          <w:tcPr>
            <w:tcW w:w="1410" w:type="pct"/>
            <w:vMerge/>
          </w:tcPr>
          <w:p w:rsidR="0083491A" w:rsidRPr="00F23546" w:rsidRDefault="0083491A" w:rsidP="00F23546">
            <w:pPr>
              <w:rPr>
                <w:rFonts w:ascii="Arial" w:hAnsi="Arial" w:cs="Arial"/>
                <w:sz w:val="12"/>
                <w:szCs w:val="12"/>
              </w:rPr>
            </w:pPr>
          </w:p>
        </w:tc>
      </w:tr>
      <w:tr w:rsidR="0083491A" w:rsidRPr="00F23546" w:rsidTr="00F23546">
        <w:trPr>
          <w:trHeight w:val="20"/>
        </w:trPr>
        <w:tc>
          <w:tcPr>
            <w:tcW w:w="705" w:type="pct"/>
            <w:tcBorders>
              <w:top w:val="single" w:sz="4" w:space="0" w:color="auto"/>
            </w:tcBorders>
          </w:tcPr>
          <w:p w:rsidR="0083491A" w:rsidRPr="00F23546" w:rsidRDefault="0083491A" w:rsidP="00F23546">
            <w:pPr>
              <w:jc w:val="both"/>
              <w:rPr>
                <w:rFonts w:ascii="Arial" w:hAnsi="Arial" w:cs="Arial"/>
                <w:sz w:val="12"/>
                <w:szCs w:val="12"/>
              </w:rPr>
            </w:pPr>
            <w:r w:rsidRPr="00F23546">
              <w:rPr>
                <w:rFonts w:ascii="Arial" w:hAnsi="Arial" w:cs="Arial"/>
                <w:sz w:val="12"/>
                <w:szCs w:val="12"/>
              </w:rPr>
              <w:t>Продовольст-венные магазины в поселках садоводческих товариществ</w:t>
            </w:r>
          </w:p>
        </w:tc>
        <w:tc>
          <w:tcPr>
            <w:tcW w:w="705" w:type="pct"/>
            <w:tcBorders>
              <w:top w:val="single" w:sz="4" w:space="0" w:color="auto"/>
            </w:tcBorders>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80</w:t>
            </w:r>
          </w:p>
        </w:tc>
        <w:tc>
          <w:tcPr>
            <w:tcW w:w="705" w:type="pct"/>
            <w:vMerge/>
          </w:tcPr>
          <w:p w:rsidR="0083491A" w:rsidRPr="00F23546" w:rsidRDefault="0083491A" w:rsidP="00F23546">
            <w:pPr>
              <w:jc w:val="center"/>
              <w:rPr>
                <w:rFonts w:ascii="Arial" w:hAnsi="Arial" w:cs="Arial"/>
                <w:sz w:val="12"/>
                <w:szCs w:val="12"/>
              </w:rPr>
            </w:pPr>
          </w:p>
        </w:tc>
        <w:tc>
          <w:tcPr>
            <w:tcW w:w="1475" w:type="pct"/>
            <w:vMerge/>
          </w:tcPr>
          <w:p w:rsidR="0083491A" w:rsidRPr="00F23546" w:rsidRDefault="0083491A" w:rsidP="00F23546">
            <w:pPr>
              <w:jc w:val="both"/>
              <w:rPr>
                <w:rFonts w:ascii="Arial" w:hAnsi="Arial" w:cs="Arial"/>
                <w:b/>
                <w:sz w:val="12"/>
                <w:szCs w:val="12"/>
              </w:rPr>
            </w:pPr>
          </w:p>
        </w:tc>
        <w:tc>
          <w:tcPr>
            <w:tcW w:w="1410" w:type="pct"/>
            <w:vMerge/>
          </w:tcPr>
          <w:p w:rsidR="0083491A" w:rsidRPr="00F23546" w:rsidRDefault="0083491A" w:rsidP="00F23546">
            <w:pPr>
              <w:snapToGrid w:val="0"/>
              <w:rPr>
                <w:rFonts w:ascii="Arial" w:hAnsi="Arial" w:cs="Arial"/>
                <w:sz w:val="12"/>
                <w:szCs w:val="12"/>
              </w:rPr>
            </w:pPr>
          </w:p>
        </w:tc>
      </w:tr>
      <w:tr w:rsidR="0083491A" w:rsidRPr="00F23546" w:rsidTr="00F23546">
        <w:trPr>
          <w:trHeight w:val="20"/>
        </w:trPr>
        <w:tc>
          <w:tcPr>
            <w:tcW w:w="705" w:type="pct"/>
            <w:tcBorders>
              <w:top w:val="single" w:sz="4" w:space="0" w:color="auto"/>
            </w:tcBorders>
          </w:tcPr>
          <w:p w:rsidR="0083491A" w:rsidRPr="00F23546" w:rsidRDefault="0083491A" w:rsidP="00F23546">
            <w:pPr>
              <w:jc w:val="both"/>
              <w:rPr>
                <w:rFonts w:ascii="Arial" w:hAnsi="Arial" w:cs="Arial"/>
                <w:sz w:val="12"/>
                <w:szCs w:val="12"/>
              </w:rPr>
            </w:pPr>
            <w:r w:rsidRPr="00F23546">
              <w:rPr>
                <w:rFonts w:ascii="Arial" w:hAnsi="Arial" w:cs="Arial"/>
                <w:sz w:val="12"/>
                <w:szCs w:val="12"/>
              </w:rPr>
              <w:t>Рыночные комплексы</w:t>
            </w:r>
          </w:p>
        </w:tc>
        <w:tc>
          <w:tcPr>
            <w:tcW w:w="705" w:type="pct"/>
            <w:tcBorders>
              <w:top w:val="single" w:sz="4" w:space="0" w:color="auto"/>
            </w:tcBorders>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24-40</w:t>
            </w:r>
          </w:p>
        </w:tc>
        <w:tc>
          <w:tcPr>
            <w:tcW w:w="705" w:type="pct"/>
            <w:tcBorders>
              <w:top w:val="single" w:sz="4" w:space="0" w:color="auto"/>
            </w:tcBorders>
          </w:tcPr>
          <w:p w:rsidR="0083491A" w:rsidRPr="00F23546" w:rsidRDefault="0083491A" w:rsidP="00F23546">
            <w:pPr>
              <w:jc w:val="center"/>
              <w:rPr>
                <w:rFonts w:ascii="Arial" w:hAnsi="Arial" w:cs="Arial"/>
                <w:sz w:val="12"/>
                <w:szCs w:val="12"/>
              </w:rPr>
            </w:pPr>
            <w:r w:rsidRPr="00F23546">
              <w:rPr>
                <w:rFonts w:ascii="Arial" w:hAnsi="Arial" w:cs="Arial"/>
                <w:sz w:val="12"/>
                <w:szCs w:val="12"/>
              </w:rPr>
              <w:t>м2 торговой площади на 1 тыс. чел.</w:t>
            </w:r>
          </w:p>
        </w:tc>
        <w:tc>
          <w:tcPr>
            <w:tcW w:w="1475" w:type="pct"/>
            <w:tcBorders>
              <w:top w:val="single" w:sz="4" w:space="0" w:color="auto"/>
            </w:tcBorders>
          </w:tcPr>
          <w:p w:rsidR="0083491A" w:rsidRPr="00F23546" w:rsidRDefault="0083491A" w:rsidP="00F23546">
            <w:pPr>
              <w:jc w:val="both"/>
              <w:rPr>
                <w:rFonts w:ascii="Arial" w:hAnsi="Arial" w:cs="Arial"/>
                <w:b/>
                <w:sz w:val="12"/>
                <w:szCs w:val="12"/>
              </w:rPr>
            </w:pPr>
            <w:r w:rsidRPr="00F23546">
              <w:rPr>
                <w:rFonts w:ascii="Arial" w:hAnsi="Arial" w:cs="Arial"/>
                <w:b/>
                <w:sz w:val="12"/>
                <w:szCs w:val="12"/>
              </w:rPr>
              <w:t xml:space="preserve">На </w:t>
            </w:r>
            <w:smartTag w:uri="urn:schemas-microsoft-com:office:smarttags" w:element="metricconverter">
              <w:smartTagPr>
                <w:attr w:name="ProductID" w:val="1 м2"/>
              </w:smartTagPr>
              <w:r w:rsidRPr="00F23546">
                <w:rPr>
                  <w:rFonts w:ascii="Arial" w:hAnsi="Arial" w:cs="Arial"/>
                  <w:b/>
                  <w:sz w:val="12"/>
                  <w:szCs w:val="12"/>
                </w:rPr>
                <w:t>1 м2</w:t>
              </w:r>
            </w:smartTag>
            <w:r w:rsidRPr="00F23546">
              <w:rPr>
                <w:rFonts w:ascii="Arial" w:hAnsi="Arial" w:cs="Arial"/>
                <w:b/>
                <w:sz w:val="12"/>
                <w:szCs w:val="12"/>
              </w:rPr>
              <w:t xml:space="preserve"> торговой площади рыночного комплекса:</w:t>
            </w:r>
          </w:p>
          <w:p w:rsidR="0083491A" w:rsidRPr="00F23546" w:rsidRDefault="0083491A" w:rsidP="00F23546">
            <w:pPr>
              <w:jc w:val="both"/>
              <w:rPr>
                <w:rFonts w:ascii="Arial" w:hAnsi="Arial" w:cs="Arial"/>
                <w:b/>
                <w:sz w:val="12"/>
                <w:szCs w:val="12"/>
              </w:rPr>
            </w:pPr>
            <w:r w:rsidRPr="00F23546">
              <w:rPr>
                <w:rFonts w:ascii="Arial" w:hAnsi="Arial" w:cs="Arial"/>
                <w:b/>
                <w:sz w:val="12"/>
                <w:szCs w:val="12"/>
              </w:rPr>
              <w:t>св.</w:t>
            </w:r>
            <w:smartTag w:uri="urn:schemas-microsoft-com:office:smarttags" w:element="metricconverter">
              <w:smartTagPr>
                <w:attr w:name="ProductID" w:val="3000 м2"/>
              </w:smartTagPr>
              <w:r w:rsidRPr="00F23546">
                <w:rPr>
                  <w:rFonts w:ascii="Arial" w:hAnsi="Arial" w:cs="Arial"/>
                  <w:b/>
                  <w:sz w:val="12"/>
                  <w:szCs w:val="12"/>
                </w:rPr>
                <w:t>3000 м2</w:t>
              </w:r>
            </w:smartTag>
            <w:r w:rsidRPr="00F23546">
              <w:rPr>
                <w:rFonts w:ascii="Arial" w:hAnsi="Arial" w:cs="Arial"/>
                <w:b/>
                <w:sz w:val="12"/>
                <w:szCs w:val="12"/>
              </w:rPr>
              <w:t xml:space="preserve"> – </w:t>
            </w:r>
            <w:smartTag w:uri="urn:schemas-microsoft-com:office:smarttags" w:element="metricconverter">
              <w:smartTagPr>
                <w:attr w:name="ProductID" w:val="7 м2"/>
              </w:smartTagPr>
              <w:r w:rsidRPr="00F23546">
                <w:rPr>
                  <w:rFonts w:ascii="Arial" w:hAnsi="Arial" w:cs="Arial"/>
                  <w:b/>
                  <w:sz w:val="12"/>
                  <w:szCs w:val="12"/>
                </w:rPr>
                <w:t>7 м2</w:t>
              </w:r>
            </w:smartTag>
            <w:r w:rsidRPr="00F23546">
              <w:rPr>
                <w:rFonts w:ascii="Arial" w:hAnsi="Arial" w:cs="Arial"/>
                <w:b/>
                <w:sz w:val="12"/>
                <w:szCs w:val="12"/>
              </w:rPr>
              <w:t>;</w:t>
            </w:r>
          </w:p>
          <w:p w:rsidR="0083491A" w:rsidRPr="00F23546" w:rsidRDefault="0083491A" w:rsidP="00F23546">
            <w:pPr>
              <w:jc w:val="both"/>
              <w:rPr>
                <w:rFonts w:ascii="Arial" w:hAnsi="Arial" w:cs="Arial"/>
                <w:b/>
                <w:spacing w:val="-2"/>
                <w:sz w:val="12"/>
                <w:szCs w:val="12"/>
              </w:rPr>
            </w:pPr>
            <w:r w:rsidRPr="00F23546">
              <w:rPr>
                <w:rFonts w:ascii="Arial" w:hAnsi="Arial" w:cs="Arial"/>
                <w:b/>
                <w:spacing w:val="-2"/>
                <w:sz w:val="12"/>
                <w:szCs w:val="12"/>
              </w:rPr>
              <w:t xml:space="preserve">св. 600 до </w:t>
            </w:r>
            <w:smartTag w:uri="urn:schemas-microsoft-com:office:smarttags" w:element="metricconverter">
              <w:smartTagPr>
                <w:attr w:name="ProductID" w:val="3000 м2"/>
              </w:smartTagPr>
              <w:r w:rsidRPr="00F23546">
                <w:rPr>
                  <w:rFonts w:ascii="Arial" w:hAnsi="Arial" w:cs="Arial"/>
                  <w:b/>
                  <w:spacing w:val="-2"/>
                  <w:sz w:val="12"/>
                  <w:szCs w:val="12"/>
                </w:rPr>
                <w:t>3000 м2</w:t>
              </w:r>
            </w:smartTag>
            <w:r w:rsidRPr="00F23546">
              <w:rPr>
                <w:rFonts w:ascii="Arial" w:hAnsi="Arial" w:cs="Arial"/>
                <w:b/>
                <w:spacing w:val="-2"/>
                <w:sz w:val="12"/>
                <w:szCs w:val="12"/>
              </w:rPr>
              <w:t xml:space="preserve"> – 7-</w:t>
            </w:r>
            <w:smartTag w:uri="urn:schemas-microsoft-com:office:smarttags" w:element="metricconverter">
              <w:smartTagPr>
                <w:attr w:name="ProductID" w:val="14 м2"/>
              </w:smartTagPr>
              <w:r w:rsidRPr="00F23546">
                <w:rPr>
                  <w:rFonts w:ascii="Arial" w:hAnsi="Arial" w:cs="Arial"/>
                  <w:b/>
                  <w:spacing w:val="-2"/>
                  <w:sz w:val="12"/>
                  <w:szCs w:val="12"/>
                </w:rPr>
                <w:t>14 м2</w:t>
              </w:r>
            </w:smartTag>
            <w:r w:rsidRPr="00F23546">
              <w:rPr>
                <w:rFonts w:ascii="Arial" w:hAnsi="Arial" w:cs="Arial"/>
                <w:b/>
                <w:spacing w:val="-2"/>
                <w:sz w:val="12"/>
                <w:szCs w:val="12"/>
              </w:rPr>
              <w:t>;</w:t>
            </w:r>
          </w:p>
          <w:p w:rsidR="0083491A" w:rsidRPr="00F23546" w:rsidRDefault="0083491A" w:rsidP="00F23546">
            <w:pPr>
              <w:jc w:val="both"/>
              <w:rPr>
                <w:rFonts w:ascii="Arial" w:hAnsi="Arial" w:cs="Arial"/>
                <w:b/>
                <w:sz w:val="12"/>
                <w:szCs w:val="12"/>
              </w:rPr>
            </w:pPr>
            <w:r w:rsidRPr="00F23546">
              <w:rPr>
                <w:rFonts w:ascii="Arial" w:hAnsi="Arial" w:cs="Arial"/>
                <w:b/>
                <w:sz w:val="12"/>
                <w:szCs w:val="12"/>
              </w:rPr>
              <w:t xml:space="preserve">до </w:t>
            </w:r>
            <w:smartTag w:uri="urn:schemas-microsoft-com:office:smarttags" w:element="metricconverter">
              <w:smartTagPr>
                <w:attr w:name="ProductID" w:val="600 м2"/>
              </w:smartTagPr>
              <w:r w:rsidRPr="00F23546">
                <w:rPr>
                  <w:rFonts w:ascii="Arial" w:hAnsi="Arial" w:cs="Arial"/>
                  <w:b/>
                  <w:sz w:val="12"/>
                  <w:szCs w:val="12"/>
                </w:rPr>
                <w:t>600 м2</w:t>
              </w:r>
            </w:smartTag>
            <w:r w:rsidRPr="00F23546">
              <w:rPr>
                <w:rFonts w:ascii="Arial" w:hAnsi="Arial" w:cs="Arial"/>
                <w:b/>
                <w:sz w:val="12"/>
                <w:szCs w:val="12"/>
              </w:rPr>
              <w:t xml:space="preserve"> – </w:t>
            </w:r>
            <w:smartTag w:uri="urn:schemas-microsoft-com:office:smarttags" w:element="metricconverter">
              <w:smartTagPr>
                <w:attr w:name="ProductID" w:val="14 м2"/>
              </w:smartTagPr>
              <w:r w:rsidRPr="00F23546">
                <w:rPr>
                  <w:rFonts w:ascii="Arial" w:hAnsi="Arial" w:cs="Arial"/>
                  <w:b/>
                  <w:sz w:val="12"/>
                  <w:szCs w:val="12"/>
                </w:rPr>
                <w:t>14 м2</w:t>
              </w:r>
            </w:smartTag>
            <w:r w:rsidRPr="00F23546">
              <w:rPr>
                <w:rFonts w:ascii="Arial" w:hAnsi="Arial" w:cs="Arial"/>
                <w:b/>
                <w:sz w:val="12"/>
                <w:szCs w:val="12"/>
              </w:rPr>
              <w:t>.</w:t>
            </w:r>
          </w:p>
        </w:tc>
        <w:tc>
          <w:tcPr>
            <w:tcW w:w="1410" w:type="pct"/>
            <w:tcBorders>
              <w:top w:val="single" w:sz="4" w:space="0" w:color="auto"/>
            </w:tcBorders>
          </w:tcPr>
          <w:p w:rsidR="0083491A" w:rsidRPr="00F23546" w:rsidRDefault="0083491A" w:rsidP="00F23546">
            <w:pPr>
              <w:snapToGrid w:val="0"/>
              <w:rPr>
                <w:rFonts w:ascii="Arial" w:hAnsi="Arial" w:cs="Arial"/>
                <w:sz w:val="12"/>
                <w:szCs w:val="12"/>
              </w:rPr>
            </w:pPr>
            <w:r w:rsidRPr="00F23546">
              <w:rPr>
                <w:rFonts w:ascii="Arial" w:hAnsi="Arial" w:cs="Arial"/>
                <w:sz w:val="12"/>
                <w:szCs w:val="12"/>
              </w:rPr>
              <w:t>Минимальная площадь  торгового места составляет 1м2.</w:t>
            </w:r>
          </w:p>
          <w:p w:rsidR="0083491A" w:rsidRPr="00F23546" w:rsidRDefault="0083491A" w:rsidP="00F23546">
            <w:pPr>
              <w:rPr>
                <w:rFonts w:ascii="Arial" w:hAnsi="Arial" w:cs="Arial"/>
                <w:sz w:val="12"/>
                <w:szCs w:val="12"/>
              </w:rPr>
            </w:pPr>
            <w:r w:rsidRPr="00F23546">
              <w:rPr>
                <w:rFonts w:ascii="Arial" w:hAnsi="Arial" w:cs="Arial"/>
                <w:sz w:val="12"/>
                <w:szCs w:val="12"/>
              </w:rPr>
              <w:t>Соотношение площади для круглогодичной и сезонной торговли устанавливается заданием на проектирование.</w:t>
            </w:r>
          </w:p>
        </w:tc>
      </w:tr>
      <w:tr w:rsidR="0083491A" w:rsidRPr="00F23546" w:rsidTr="00F23546">
        <w:trPr>
          <w:trHeight w:val="20"/>
        </w:trPr>
        <w:tc>
          <w:tcPr>
            <w:tcW w:w="705" w:type="pct"/>
          </w:tcPr>
          <w:p w:rsidR="0083491A" w:rsidRPr="00F23546" w:rsidRDefault="0083491A" w:rsidP="00F23546">
            <w:pPr>
              <w:jc w:val="both"/>
              <w:rPr>
                <w:rFonts w:ascii="Arial" w:hAnsi="Arial" w:cs="Arial"/>
                <w:sz w:val="12"/>
                <w:szCs w:val="12"/>
              </w:rPr>
            </w:pPr>
            <w:r w:rsidRPr="00F23546">
              <w:rPr>
                <w:rFonts w:ascii="Arial" w:hAnsi="Arial" w:cs="Arial"/>
                <w:sz w:val="12"/>
                <w:szCs w:val="12"/>
              </w:rPr>
              <w:t>Предприятия общественного питания</w:t>
            </w:r>
          </w:p>
        </w:tc>
        <w:tc>
          <w:tcPr>
            <w:tcW w:w="705" w:type="pct"/>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40</w:t>
            </w:r>
          </w:p>
        </w:tc>
        <w:tc>
          <w:tcPr>
            <w:tcW w:w="705"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кол. мест на 1 тыс.чел.</w:t>
            </w:r>
          </w:p>
        </w:tc>
        <w:tc>
          <w:tcPr>
            <w:tcW w:w="1475" w:type="pct"/>
          </w:tcPr>
          <w:p w:rsidR="0083491A" w:rsidRPr="00F23546" w:rsidRDefault="0083491A" w:rsidP="00F23546">
            <w:pPr>
              <w:jc w:val="both"/>
              <w:rPr>
                <w:rFonts w:ascii="Arial" w:hAnsi="Arial" w:cs="Arial"/>
                <w:b/>
                <w:sz w:val="12"/>
                <w:szCs w:val="12"/>
              </w:rPr>
            </w:pPr>
            <w:r w:rsidRPr="00F23546">
              <w:rPr>
                <w:rFonts w:ascii="Arial" w:hAnsi="Arial" w:cs="Arial"/>
                <w:b/>
                <w:sz w:val="12"/>
                <w:szCs w:val="12"/>
              </w:rPr>
              <w:t>На 100 мест, при числе мест:</w:t>
            </w:r>
          </w:p>
          <w:p w:rsidR="0083491A" w:rsidRPr="00F23546" w:rsidRDefault="0083491A" w:rsidP="00F23546">
            <w:pPr>
              <w:jc w:val="both"/>
              <w:rPr>
                <w:rFonts w:ascii="Arial" w:hAnsi="Arial" w:cs="Arial"/>
                <w:b/>
                <w:sz w:val="12"/>
                <w:szCs w:val="12"/>
              </w:rPr>
            </w:pPr>
            <w:r w:rsidRPr="00F23546">
              <w:rPr>
                <w:rFonts w:ascii="Arial" w:hAnsi="Arial" w:cs="Arial"/>
                <w:b/>
                <w:sz w:val="12"/>
                <w:szCs w:val="12"/>
              </w:rPr>
              <w:t xml:space="preserve">до </w:t>
            </w:r>
            <w:smartTag w:uri="urn:schemas-microsoft-com:office:smarttags" w:element="metricconverter">
              <w:smartTagPr>
                <w:attr w:name="ProductID" w:val="50 м2"/>
              </w:smartTagPr>
              <w:r w:rsidRPr="00F23546">
                <w:rPr>
                  <w:rFonts w:ascii="Arial" w:hAnsi="Arial" w:cs="Arial"/>
                  <w:b/>
                  <w:sz w:val="12"/>
                  <w:szCs w:val="12"/>
                </w:rPr>
                <w:t>50 м2</w:t>
              </w:r>
            </w:smartTag>
            <w:r w:rsidRPr="00F23546">
              <w:rPr>
                <w:rFonts w:ascii="Arial" w:hAnsi="Arial" w:cs="Arial"/>
                <w:b/>
                <w:sz w:val="12"/>
                <w:szCs w:val="12"/>
              </w:rPr>
              <w:t xml:space="preserve"> – 0,2 - </w:t>
            </w:r>
            <w:smartTag w:uri="urn:schemas-microsoft-com:office:smarttags" w:element="metricconverter">
              <w:smartTagPr>
                <w:attr w:name="ProductID" w:val="0,25 га"/>
              </w:smartTagPr>
              <w:r w:rsidRPr="00F23546">
                <w:rPr>
                  <w:rFonts w:ascii="Arial" w:hAnsi="Arial" w:cs="Arial"/>
                  <w:b/>
                  <w:sz w:val="12"/>
                  <w:szCs w:val="12"/>
                </w:rPr>
                <w:t>0,25 га</w:t>
              </w:r>
            </w:smartTag>
            <w:r w:rsidRPr="00F23546">
              <w:rPr>
                <w:rFonts w:ascii="Arial" w:hAnsi="Arial" w:cs="Arial"/>
                <w:b/>
                <w:sz w:val="12"/>
                <w:szCs w:val="12"/>
              </w:rPr>
              <w:t xml:space="preserve"> на объект;</w:t>
            </w:r>
          </w:p>
          <w:p w:rsidR="0083491A" w:rsidRPr="00F23546" w:rsidRDefault="0083491A" w:rsidP="00F23546">
            <w:pPr>
              <w:jc w:val="both"/>
              <w:rPr>
                <w:rFonts w:ascii="Arial" w:hAnsi="Arial" w:cs="Arial"/>
                <w:b/>
                <w:sz w:val="12"/>
                <w:szCs w:val="12"/>
              </w:rPr>
            </w:pPr>
            <w:r w:rsidRPr="00F23546">
              <w:rPr>
                <w:rFonts w:ascii="Arial" w:hAnsi="Arial" w:cs="Arial"/>
                <w:b/>
                <w:sz w:val="12"/>
                <w:szCs w:val="12"/>
              </w:rPr>
              <w:t>св.50 до 150 – 0,2-</w:t>
            </w:r>
            <w:smartTag w:uri="urn:schemas-microsoft-com:office:smarttags" w:element="metricconverter">
              <w:smartTagPr>
                <w:attr w:name="ProductID" w:val="0,15 га"/>
              </w:smartTagPr>
              <w:r w:rsidRPr="00F23546">
                <w:rPr>
                  <w:rFonts w:ascii="Arial" w:hAnsi="Arial" w:cs="Arial"/>
                  <w:b/>
                  <w:sz w:val="12"/>
                  <w:szCs w:val="12"/>
                </w:rPr>
                <w:t>0,15 га</w:t>
              </w:r>
            </w:smartTag>
            <w:r w:rsidRPr="00F23546">
              <w:rPr>
                <w:rFonts w:ascii="Arial" w:hAnsi="Arial" w:cs="Arial"/>
                <w:b/>
                <w:sz w:val="12"/>
                <w:szCs w:val="12"/>
              </w:rPr>
              <w:t>;</w:t>
            </w:r>
          </w:p>
          <w:p w:rsidR="0083491A" w:rsidRPr="00F23546" w:rsidRDefault="0083491A" w:rsidP="00F23546">
            <w:pPr>
              <w:jc w:val="both"/>
              <w:rPr>
                <w:rFonts w:ascii="Arial" w:hAnsi="Arial" w:cs="Arial"/>
                <w:sz w:val="12"/>
                <w:szCs w:val="12"/>
              </w:rPr>
            </w:pPr>
            <w:r w:rsidRPr="00F23546">
              <w:rPr>
                <w:rFonts w:ascii="Arial" w:hAnsi="Arial" w:cs="Arial"/>
                <w:b/>
                <w:sz w:val="12"/>
                <w:szCs w:val="12"/>
              </w:rPr>
              <w:t xml:space="preserve">св.150 – </w:t>
            </w:r>
            <w:smartTag w:uri="urn:schemas-microsoft-com:office:smarttags" w:element="metricconverter">
              <w:smartTagPr>
                <w:attr w:name="ProductID" w:val="0,1 га"/>
              </w:smartTagPr>
              <w:r w:rsidRPr="00F23546">
                <w:rPr>
                  <w:rFonts w:ascii="Arial" w:hAnsi="Arial" w:cs="Arial"/>
                  <w:b/>
                  <w:sz w:val="12"/>
                  <w:szCs w:val="12"/>
                </w:rPr>
                <w:t>0,1 га</w:t>
              </w:r>
            </w:smartTag>
            <w:r w:rsidRPr="00F23546">
              <w:rPr>
                <w:rFonts w:ascii="Arial" w:hAnsi="Arial" w:cs="Arial"/>
                <w:b/>
                <w:sz w:val="12"/>
                <w:szCs w:val="12"/>
              </w:rPr>
              <w:t>.</w:t>
            </w:r>
          </w:p>
        </w:tc>
        <w:tc>
          <w:tcPr>
            <w:tcW w:w="1410" w:type="pct"/>
          </w:tcPr>
          <w:p w:rsidR="0083491A" w:rsidRPr="00F23546" w:rsidRDefault="0083491A" w:rsidP="00F23546">
            <w:pPr>
              <w:rPr>
                <w:rFonts w:ascii="Arial" w:hAnsi="Arial" w:cs="Arial"/>
                <w:sz w:val="12"/>
                <w:szCs w:val="12"/>
              </w:rPr>
            </w:pPr>
            <w:r w:rsidRPr="00F23546">
              <w:rPr>
                <w:rFonts w:ascii="Arial" w:hAnsi="Arial" w:cs="Arial"/>
                <w:sz w:val="12"/>
                <w:szCs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1.2.2.6. Норма обеспеченности предприятиями бытового обслуживания населения и размер их земельного участка</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683"/>
        <w:gridCol w:w="1893"/>
        <w:gridCol w:w="1473"/>
        <w:gridCol w:w="2543"/>
        <w:gridCol w:w="1906"/>
      </w:tblGrid>
      <w:tr w:rsidR="0083491A" w:rsidRPr="00F23546" w:rsidTr="00F23546">
        <w:trPr>
          <w:trHeight w:val="20"/>
        </w:trPr>
        <w:tc>
          <w:tcPr>
            <w:tcW w:w="1466" w:type="pct"/>
            <w:gridSpan w:val="2"/>
          </w:tcPr>
          <w:p w:rsidR="0083491A" w:rsidRPr="00F23546" w:rsidRDefault="0083491A" w:rsidP="00F23546">
            <w:pPr>
              <w:jc w:val="center"/>
              <w:rPr>
                <w:rFonts w:ascii="Arial" w:hAnsi="Arial" w:cs="Arial"/>
                <w:sz w:val="12"/>
                <w:szCs w:val="12"/>
              </w:rPr>
            </w:pPr>
            <w:r w:rsidRPr="00F23546">
              <w:rPr>
                <w:rFonts w:ascii="Arial" w:hAnsi="Arial" w:cs="Arial"/>
                <w:sz w:val="12"/>
                <w:szCs w:val="12"/>
              </w:rPr>
              <w:t>Учреждение</w:t>
            </w:r>
          </w:p>
        </w:tc>
        <w:tc>
          <w:tcPr>
            <w:tcW w:w="856"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Норма обеспеченности</w:t>
            </w:r>
          </w:p>
        </w:tc>
        <w:tc>
          <w:tcPr>
            <w:tcW w:w="666"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Единица измерения</w:t>
            </w:r>
          </w:p>
        </w:tc>
        <w:tc>
          <w:tcPr>
            <w:tcW w:w="1150"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Размер земельного участка</w:t>
            </w:r>
          </w:p>
        </w:tc>
        <w:tc>
          <w:tcPr>
            <w:tcW w:w="863"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Примечание</w:t>
            </w:r>
          </w:p>
        </w:tc>
      </w:tr>
      <w:tr w:rsidR="0083491A" w:rsidRPr="00F23546" w:rsidTr="00F23546">
        <w:trPr>
          <w:trHeight w:val="20"/>
        </w:trPr>
        <w:tc>
          <w:tcPr>
            <w:tcW w:w="705" w:type="pct"/>
            <w:vMerge w:val="restart"/>
          </w:tcPr>
          <w:p w:rsidR="0083491A" w:rsidRPr="00F23546" w:rsidRDefault="0083491A" w:rsidP="00F23546">
            <w:pPr>
              <w:rPr>
                <w:rFonts w:ascii="Arial" w:hAnsi="Arial" w:cs="Arial"/>
                <w:sz w:val="12"/>
                <w:szCs w:val="12"/>
              </w:rPr>
            </w:pPr>
            <w:r w:rsidRPr="00F23546">
              <w:rPr>
                <w:rFonts w:ascii="Arial" w:hAnsi="Arial" w:cs="Arial"/>
                <w:sz w:val="12"/>
                <w:szCs w:val="12"/>
              </w:rPr>
              <w:t>Предприятия бытового обслуживания,</w:t>
            </w:r>
          </w:p>
        </w:tc>
        <w:tc>
          <w:tcPr>
            <w:tcW w:w="761" w:type="pct"/>
          </w:tcPr>
          <w:p w:rsidR="0083491A" w:rsidRPr="00F23546" w:rsidRDefault="0083491A" w:rsidP="00F23546">
            <w:pPr>
              <w:rPr>
                <w:rFonts w:ascii="Arial" w:hAnsi="Arial" w:cs="Arial"/>
                <w:sz w:val="12"/>
                <w:szCs w:val="12"/>
              </w:rPr>
            </w:pPr>
            <w:r w:rsidRPr="00F23546">
              <w:rPr>
                <w:rFonts w:ascii="Arial" w:hAnsi="Arial" w:cs="Arial"/>
                <w:sz w:val="12"/>
                <w:szCs w:val="12"/>
              </w:rPr>
              <w:t>в том числе</w:t>
            </w:r>
          </w:p>
        </w:tc>
        <w:tc>
          <w:tcPr>
            <w:tcW w:w="856" w:type="pct"/>
            <w:shd w:val="clear" w:color="auto" w:fill="auto"/>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7</w:t>
            </w:r>
          </w:p>
        </w:tc>
        <w:tc>
          <w:tcPr>
            <w:tcW w:w="666" w:type="pct"/>
            <w:vMerge w:val="restart"/>
          </w:tcPr>
          <w:p w:rsidR="0083491A" w:rsidRPr="00F23546" w:rsidRDefault="0083491A" w:rsidP="00F23546">
            <w:pPr>
              <w:jc w:val="center"/>
              <w:rPr>
                <w:rFonts w:ascii="Arial" w:hAnsi="Arial" w:cs="Arial"/>
                <w:sz w:val="12"/>
                <w:szCs w:val="12"/>
              </w:rPr>
            </w:pPr>
            <w:r w:rsidRPr="00F23546">
              <w:rPr>
                <w:rFonts w:ascii="Arial" w:hAnsi="Arial" w:cs="Arial"/>
                <w:sz w:val="12"/>
                <w:szCs w:val="12"/>
              </w:rPr>
              <w:t>кол. рабочих мест на 1 тыс. чел.</w:t>
            </w:r>
          </w:p>
        </w:tc>
        <w:tc>
          <w:tcPr>
            <w:tcW w:w="1150" w:type="pct"/>
            <w:vMerge w:val="restart"/>
          </w:tcPr>
          <w:p w:rsidR="0083491A" w:rsidRPr="00F23546" w:rsidRDefault="0083491A" w:rsidP="00F23546">
            <w:pPr>
              <w:rPr>
                <w:rFonts w:ascii="Arial" w:hAnsi="Arial" w:cs="Arial"/>
                <w:b/>
                <w:sz w:val="12"/>
                <w:szCs w:val="12"/>
              </w:rPr>
            </w:pPr>
            <w:r w:rsidRPr="00F23546">
              <w:rPr>
                <w:rFonts w:ascii="Arial" w:hAnsi="Arial" w:cs="Arial"/>
                <w:b/>
                <w:sz w:val="12"/>
                <w:szCs w:val="12"/>
              </w:rPr>
              <w:t>На 10 рабочих мест для предприятий мощностью:</w:t>
            </w:r>
          </w:p>
          <w:p w:rsidR="0083491A" w:rsidRPr="00F23546" w:rsidRDefault="0083491A" w:rsidP="00F23546">
            <w:pPr>
              <w:rPr>
                <w:rFonts w:ascii="Arial" w:hAnsi="Arial" w:cs="Arial"/>
                <w:b/>
                <w:spacing w:val="-10"/>
                <w:sz w:val="12"/>
                <w:szCs w:val="12"/>
              </w:rPr>
            </w:pPr>
            <w:r w:rsidRPr="00F23546">
              <w:rPr>
                <w:rFonts w:ascii="Arial" w:hAnsi="Arial" w:cs="Arial"/>
                <w:b/>
                <w:spacing w:val="-10"/>
                <w:sz w:val="12"/>
                <w:szCs w:val="12"/>
              </w:rPr>
              <w:t>от 10 до 50 – 0,1-</w:t>
            </w:r>
            <w:smartTag w:uri="urn:schemas-microsoft-com:office:smarttags" w:element="metricconverter">
              <w:smartTagPr>
                <w:attr w:name="ProductID" w:val="0,2 га"/>
              </w:smartTagPr>
              <w:r w:rsidRPr="00F23546">
                <w:rPr>
                  <w:rFonts w:ascii="Arial" w:hAnsi="Arial" w:cs="Arial"/>
                  <w:b/>
                  <w:spacing w:val="-10"/>
                  <w:sz w:val="12"/>
                  <w:szCs w:val="12"/>
                </w:rPr>
                <w:t>0,2 га</w:t>
              </w:r>
            </w:smartTag>
            <w:r w:rsidRPr="00F23546">
              <w:rPr>
                <w:rFonts w:ascii="Arial" w:hAnsi="Arial" w:cs="Arial"/>
                <w:b/>
                <w:spacing w:val="-10"/>
                <w:sz w:val="12"/>
                <w:szCs w:val="12"/>
              </w:rPr>
              <w:t>;</w:t>
            </w:r>
          </w:p>
          <w:p w:rsidR="0083491A" w:rsidRPr="00F23546" w:rsidRDefault="0083491A" w:rsidP="00F23546">
            <w:pPr>
              <w:rPr>
                <w:rFonts w:ascii="Arial" w:hAnsi="Arial" w:cs="Arial"/>
                <w:b/>
                <w:spacing w:val="-10"/>
                <w:sz w:val="12"/>
                <w:szCs w:val="12"/>
              </w:rPr>
            </w:pPr>
            <w:r w:rsidRPr="00F23546">
              <w:rPr>
                <w:rFonts w:ascii="Arial" w:hAnsi="Arial" w:cs="Arial"/>
                <w:b/>
                <w:spacing w:val="-10"/>
                <w:sz w:val="12"/>
                <w:szCs w:val="12"/>
              </w:rPr>
              <w:t>от 50 до 150 – 0,05-</w:t>
            </w:r>
            <w:smartTag w:uri="urn:schemas-microsoft-com:office:smarttags" w:element="metricconverter">
              <w:smartTagPr>
                <w:attr w:name="ProductID" w:val="0,08 га"/>
              </w:smartTagPr>
              <w:r w:rsidRPr="00F23546">
                <w:rPr>
                  <w:rFonts w:ascii="Arial" w:hAnsi="Arial" w:cs="Arial"/>
                  <w:b/>
                  <w:spacing w:val="-10"/>
                  <w:sz w:val="12"/>
                  <w:szCs w:val="12"/>
                </w:rPr>
                <w:t>0,08 га</w:t>
              </w:r>
            </w:smartTag>
          </w:p>
          <w:p w:rsidR="0083491A" w:rsidRPr="00F23546" w:rsidRDefault="0083491A" w:rsidP="00F23546">
            <w:pPr>
              <w:rPr>
                <w:rFonts w:ascii="Arial" w:hAnsi="Arial" w:cs="Arial"/>
                <w:b/>
                <w:sz w:val="12"/>
                <w:szCs w:val="12"/>
              </w:rPr>
            </w:pPr>
            <w:r w:rsidRPr="00F23546">
              <w:rPr>
                <w:rFonts w:ascii="Arial" w:hAnsi="Arial" w:cs="Arial"/>
                <w:b/>
                <w:spacing w:val="-10"/>
                <w:sz w:val="12"/>
                <w:szCs w:val="12"/>
              </w:rPr>
              <w:t>св. 150 – 0,03-</w:t>
            </w:r>
            <w:smartTag w:uri="urn:schemas-microsoft-com:office:smarttags" w:element="metricconverter">
              <w:smartTagPr>
                <w:attr w:name="ProductID" w:val="0,04 га"/>
              </w:smartTagPr>
              <w:r w:rsidRPr="00F23546">
                <w:rPr>
                  <w:rFonts w:ascii="Arial" w:hAnsi="Arial" w:cs="Arial"/>
                  <w:b/>
                  <w:spacing w:val="-10"/>
                  <w:sz w:val="12"/>
                  <w:szCs w:val="12"/>
                </w:rPr>
                <w:t>0,04 га</w:t>
              </w:r>
            </w:smartTag>
            <w:r w:rsidRPr="00F23546">
              <w:rPr>
                <w:rFonts w:ascii="Arial" w:hAnsi="Arial" w:cs="Arial"/>
                <w:b/>
                <w:spacing w:val="-10"/>
                <w:sz w:val="12"/>
                <w:szCs w:val="12"/>
              </w:rPr>
              <w:t>.</w:t>
            </w:r>
          </w:p>
        </w:tc>
        <w:tc>
          <w:tcPr>
            <w:tcW w:w="863" w:type="pct"/>
            <w:vMerge w:val="restart"/>
            <w:shd w:val="clear" w:color="auto" w:fill="auto"/>
          </w:tcPr>
          <w:p w:rsidR="0083491A" w:rsidRPr="00F23546" w:rsidRDefault="0083491A" w:rsidP="00F23546">
            <w:pPr>
              <w:rPr>
                <w:rFonts w:ascii="Arial" w:hAnsi="Arial" w:cs="Arial"/>
                <w:sz w:val="12"/>
                <w:szCs w:val="12"/>
              </w:rPr>
            </w:pPr>
            <w:r w:rsidRPr="00F23546">
              <w:rPr>
                <w:rFonts w:ascii="Arial" w:hAnsi="Arial" w:cs="Arial"/>
                <w:sz w:val="12"/>
                <w:szCs w:val="12"/>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83491A" w:rsidRPr="00F23546" w:rsidTr="00F23546">
        <w:trPr>
          <w:trHeight w:val="20"/>
        </w:trPr>
        <w:tc>
          <w:tcPr>
            <w:tcW w:w="705" w:type="pct"/>
            <w:vMerge/>
          </w:tcPr>
          <w:p w:rsidR="0083491A" w:rsidRPr="00F23546" w:rsidRDefault="0083491A" w:rsidP="00F23546">
            <w:pPr>
              <w:rPr>
                <w:rFonts w:ascii="Arial" w:hAnsi="Arial" w:cs="Arial"/>
                <w:sz w:val="12"/>
                <w:szCs w:val="12"/>
              </w:rPr>
            </w:pPr>
          </w:p>
        </w:tc>
        <w:tc>
          <w:tcPr>
            <w:tcW w:w="761" w:type="pct"/>
          </w:tcPr>
          <w:p w:rsidR="0083491A" w:rsidRPr="00F23546" w:rsidRDefault="0083491A" w:rsidP="00F23546">
            <w:pPr>
              <w:rPr>
                <w:rFonts w:ascii="Arial" w:hAnsi="Arial" w:cs="Arial"/>
                <w:sz w:val="12"/>
                <w:szCs w:val="12"/>
              </w:rPr>
            </w:pPr>
            <w:r w:rsidRPr="00F23546">
              <w:rPr>
                <w:rFonts w:ascii="Arial" w:hAnsi="Arial" w:cs="Arial"/>
                <w:sz w:val="12"/>
                <w:szCs w:val="12"/>
              </w:rPr>
              <w:t>для обслуживания населения</w:t>
            </w:r>
          </w:p>
        </w:tc>
        <w:tc>
          <w:tcPr>
            <w:tcW w:w="856" w:type="pct"/>
            <w:shd w:val="clear" w:color="auto" w:fill="auto"/>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4</w:t>
            </w:r>
          </w:p>
        </w:tc>
        <w:tc>
          <w:tcPr>
            <w:tcW w:w="666" w:type="pct"/>
            <w:vMerge/>
          </w:tcPr>
          <w:p w:rsidR="0083491A" w:rsidRPr="00F23546" w:rsidRDefault="0083491A" w:rsidP="00F23546">
            <w:pPr>
              <w:jc w:val="center"/>
              <w:rPr>
                <w:rFonts w:ascii="Arial" w:hAnsi="Arial" w:cs="Arial"/>
                <w:sz w:val="12"/>
                <w:szCs w:val="12"/>
              </w:rPr>
            </w:pPr>
          </w:p>
        </w:tc>
        <w:tc>
          <w:tcPr>
            <w:tcW w:w="1150" w:type="pct"/>
            <w:vMerge/>
            <w:shd w:val="clear" w:color="auto" w:fill="auto"/>
          </w:tcPr>
          <w:p w:rsidR="0083491A" w:rsidRPr="00F23546" w:rsidRDefault="0083491A" w:rsidP="00F23546">
            <w:pPr>
              <w:rPr>
                <w:rFonts w:ascii="Arial" w:hAnsi="Arial" w:cs="Arial"/>
                <w:b/>
                <w:sz w:val="12"/>
                <w:szCs w:val="12"/>
              </w:rPr>
            </w:pPr>
          </w:p>
        </w:tc>
        <w:tc>
          <w:tcPr>
            <w:tcW w:w="863" w:type="pct"/>
            <w:vMerge/>
            <w:shd w:val="clear" w:color="auto" w:fill="auto"/>
          </w:tcPr>
          <w:p w:rsidR="0083491A" w:rsidRPr="00F23546" w:rsidRDefault="0083491A" w:rsidP="00F23546">
            <w:pPr>
              <w:rPr>
                <w:rFonts w:ascii="Arial" w:hAnsi="Arial" w:cs="Arial"/>
                <w:sz w:val="12"/>
                <w:szCs w:val="12"/>
              </w:rPr>
            </w:pPr>
          </w:p>
        </w:tc>
      </w:tr>
      <w:tr w:rsidR="0083491A" w:rsidRPr="00F23546" w:rsidTr="00F23546">
        <w:trPr>
          <w:trHeight w:val="20"/>
        </w:trPr>
        <w:tc>
          <w:tcPr>
            <w:tcW w:w="705" w:type="pct"/>
            <w:vMerge/>
          </w:tcPr>
          <w:p w:rsidR="0083491A" w:rsidRPr="00F23546" w:rsidRDefault="0083491A" w:rsidP="00F23546">
            <w:pPr>
              <w:rPr>
                <w:rFonts w:ascii="Arial" w:hAnsi="Arial" w:cs="Arial"/>
                <w:sz w:val="12"/>
                <w:szCs w:val="12"/>
              </w:rPr>
            </w:pPr>
          </w:p>
        </w:tc>
        <w:tc>
          <w:tcPr>
            <w:tcW w:w="761" w:type="pct"/>
          </w:tcPr>
          <w:p w:rsidR="0083491A" w:rsidRPr="00F23546" w:rsidRDefault="0083491A" w:rsidP="00F23546">
            <w:pPr>
              <w:rPr>
                <w:rFonts w:ascii="Arial" w:hAnsi="Arial" w:cs="Arial"/>
                <w:sz w:val="12"/>
                <w:szCs w:val="12"/>
              </w:rPr>
            </w:pPr>
            <w:r w:rsidRPr="00F23546">
              <w:rPr>
                <w:rFonts w:ascii="Arial" w:hAnsi="Arial" w:cs="Arial"/>
                <w:sz w:val="12"/>
                <w:szCs w:val="12"/>
              </w:rPr>
              <w:t>для обслуживания предприятий</w:t>
            </w:r>
          </w:p>
        </w:tc>
        <w:tc>
          <w:tcPr>
            <w:tcW w:w="856" w:type="pct"/>
            <w:shd w:val="clear" w:color="auto" w:fill="auto"/>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3</w:t>
            </w:r>
          </w:p>
        </w:tc>
        <w:tc>
          <w:tcPr>
            <w:tcW w:w="666" w:type="pct"/>
            <w:vMerge/>
          </w:tcPr>
          <w:p w:rsidR="0083491A" w:rsidRPr="00F23546" w:rsidRDefault="0083491A" w:rsidP="00F23546">
            <w:pPr>
              <w:jc w:val="center"/>
              <w:rPr>
                <w:rFonts w:ascii="Arial" w:hAnsi="Arial" w:cs="Arial"/>
                <w:sz w:val="12"/>
                <w:szCs w:val="12"/>
              </w:rPr>
            </w:pPr>
          </w:p>
        </w:tc>
        <w:tc>
          <w:tcPr>
            <w:tcW w:w="1150" w:type="pct"/>
            <w:shd w:val="clear" w:color="auto" w:fill="auto"/>
          </w:tcPr>
          <w:p w:rsidR="0083491A" w:rsidRPr="00F23546" w:rsidRDefault="0083491A" w:rsidP="00F23546">
            <w:pPr>
              <w:rPr>
                <w:rFonts w:ascii="Arial" w:hAnsi="Arial" w:cs="Arial"/>
                <w:b/>
                <w:sz w:val="12"/>
                <w:szCs w:val="12"/>
              </w:rPr>
            </w:pPr>
            <w:r w:rsidRPr="00F23546">
              <w:rPr>
                <w:rFonts w:ascii="Arial" w:hAnsi="Arial" w:cs="Arial"/>
                <w:b/>
                <w:sz w:val="12"/>
                <w:szCs w:val="12"/>
              </w:rPr>
              <w:t>0,5-</w:t>
            </w:r>
            <w:smartTag w:uri="urn:schemas-microsoft-com:office:smarttags" w:element="metricconverter">
              <w:smartTagPr>
                <w:attr w:name="ProductID" w:val="1,2 га"/>
              </w:smartTagPr>
              <w:r w:rsidRPr="00F23546">
                <w:rPr>
                  <w:rFonts w:ascii="Arial" w:hAnsi="Arial" w:cs="Arial"/>
                  <w:b/>
                  <w:sz w:val="12"/>
                  <w:szCs w:val="12"/>
                </w:rPr>
                <w:t>1,2 га</w:t>
              </w:r>
            </w:smartTag>
            <w:r w:rsidRPr="00F23546">
              <w:rPr>
                <w:rFonts w:ascii="Arial" w:hAnsi="Arial" w:cs="Arial"/>
                <w:b/>
                <w:sz w:val="12"/>
                <w:szCs w:val="12"/>
              </w:rPr>
              <w:t xml:space="preserve"> на объект</w:t>
            </w:r>
          </w:p>
        </w:tc>
        <w:tc>
          <w:tcPr>
            <w:tcW w:w="863" w:type="pct"/>
            <w:vMerge/>
            <w:shd w:val="clear" w:color="auto" w:fill="auto"/>
          </w:tcPr>
          <w:p w:rsidR="0083491A" w:rsidRPr="00F23546" w:rsidRDefault="0083491A" w:rsidP="00F23546">
            <w:pPr>
              <w:rPr>
                <w:rFonts w:ascii="Arial" w:hAnsi="Arial" w:cs="Arial"/>
                <w:sz w:val="12"/>
                <w:szCs w:val="12"/>
              </w:rPr>
            </w:pPr>
          </w:p>
        </w:tc>
      </w:tr>
      <w:tr w:rsidR="0083491A" w:rsidRPr="00F23546" w:rsidTr="00F23546">
        <w:trPr>
          <w:trHeight w:val="20"/>
        </w:trPr>
        <w:tc>
          <w:tcPr>
            <w:tcW w:w="1466" w:type="pct"/>
            <w:gridSpan w:val="2"/>
          </w:tcPr>
          <w:p w:rsidR="0083491A" w:rsidRPr="00F23546" w:rsidRDefault="0083491A" w:rsidP="00F23546">
            <w:pPr>
              <w:rPr>
                <w:rFonts w:ascii="Arial" w:hAnsi="Arial" w:cs="Arial"/>
                <w:sz w:val="12"/>
                <w:szCs w:val="12"/>
              </w:rPr>
            </w:pPr>
            <w:r w:rsidRPr="00F23546">
              <w:rPr>
                <w:rFonts w:ascii="Arial" w:hAnsi="Arial" w:cs="Arial"/>
                <w:sz w:val="12"/>
                <w:szCs w:val="12"/>
              </w:rPr>
              <w:t>Учреждение</w:t>
            </w:r>
          </w:p>
        </w:tc>
        <w:tc>
          <w:tcPr>
            <w:tcW w:w="856"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Норма обеспеченности</w:t>
            </w:r>
          </w:p>
        </w:tc>
        <w:tc>
          <w:tcPr>
            <w:tcW w:w="666"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Единица измерения</w:t>
            </w:r>
          </w:p>
        </w:tc>
        <w:tc>
          <w:tcPr>
            <w:tcW w:w="1150" w:type="pct"/>
          </w:tcPr>
          <w:p w:rsidR="0083491A" w:rsidRPr="00F23546" w:rsidRDefault="0083491A" w:rsidP="00F23546">
            <w:pPr>
              <w:rPr>
                <w:rFonts w:ascii="Arial" w:hAnsi="Arial" w:cs="Arial"/>
                <w:sz w:val="12"/>
                <w:szCs w:val="12"/>
              </w:rPr>
            </w:pPr>
            <w:r w:rsidRPr="00F23546">
              <w:rPr>
                <w:rFonts w:ascii="Arial" w:hAnsi="Arial" w:cs="Arial"/>
                <w:sz w:val="12"/>
                <w:szCs w:val="12"/>
              </w:rPr>
              <w:t>Размер земельного участка</w:t>
            </w:r>
          </w:p>
        </w:tc>
        <w:tc>
          <w:tcPr>
            <w:tcW w:w="863" w:type="pct"/>
          </w:tcPr>
          <w:p w:rsidR="0083491A" w:rsidRPr="00F23546" w:rsidRDefault="0083491A" w:rsidP="00F23546">
            <w:pPr>
              <w:rPr>
                <w:rFonts w:ascii="Arial" w:hAnsi="Arial" w:cs="Arial"/>
                <w:sz w:val="12"/>
                <w:szCs w:val="12"/>
              </w:rPr>
            </w:pPr>
            <w:r w:rsidRPr="00F23546">
              <w:rPr>
                <w:rFonts w:ascii="Arial" w:hAnsi="Arial" w:cs="Arial"/>
                <w:sz w:val="12"/>
                <w:szCs w:val="12"/>
              </w:rPr>
              <w:t>Примечание</w:t>
            </w:r>
          </w:p>
        </w:tc>
      </w:tr>
      <w:tr w:rsidR="0083491A" w:rsidRPr="00F23546" w:rsidTr="00F23546">
        <w:trPr>
          <w:trHeight w:val="20"/>
        </w:trPr>
        <w:tc>
          <w:tcPr>
            <w:tcW w:w="705" w:type="pct"/>
            <w:vMerge w:val="restart"/>
          </w:tcPr>
          <w:p w:rsidR="0083491A" w:rsidRPr="00F23546" w:rsidRDefault="0083491A" w:rsidP="00F23546">
            <w:pPr>
              <w:rPr>
                <w:rFonts w:ascii="Arial" w:hAnsi="Arial" w:cs="Arial"/>
                <w:sz w:val="12"/>
                <w:szCs w:val="12"/>
              </w:rPr>
            </w:pPr>
            <w:r w:rsidRPr="00F23546">
              <w:rPr>
                <w:rFonts w:ascii="Arial" w:hAnsi="Arial" w:cs="Arial"/>
                <w:sz w:val="12"/>
                <w:szCs w:val="12"/>
              </w:rPr>
              <w:t>Прачечные</w:t>
            </w:r>
          </w:p>
        </w:tc>
        <w:tc>
          <w:tcPr>
            <w:tcW w:w="761" w:type="pct"/>
          </w:tcPr>
          <w:p w:rsidR="0083491A" w:rsidRPr="00F23546" w:rsidRDefault="0083491A" w:rsidP="00F23546">
            <w:pPr>
              <w:rPr>
                <w:rFonts w:ascii="Arial" w:hAnsi="Arial" w:cs="Arial"/>
                <w:sz w:val="12"/>
                <w:szCs w:val="12"/>
              </w:rPr>
            </w:pPr>
            <w:r w:rsidRPr="00F23546">
              <w:rPr>
                <w:rFonts w:ascii="Arial" w:hAnsi="Arial" w:cs="Arial"/>
                <w:sz w:val="12"/>
                <w:szCs w:val="12"/>
              </w:rPr>
              <w:t>в том числе</w:t>
            </w:r>
          </w:p>
        </w:tc>
        <w:tc>
          <w:tcPr>
            <w:tcW w:w="856" w:type="pct"/>
            <w:shd w:val="clear" w:color="auto" w:fill="auto"/>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60</w:t>
            </w:r>
          </w:p>
        </w:tc>
        <w:tc>
          <w:tcPr>
            <w:tcW w:w="666" w:type="pct"/>
            <w:vMerge w:val="restart"/>
          </w:tcPr>
          <w:p w:rsidR="0083491A" w:rsidRPr="00F23546" w:rsidRDefault="0083491A" w:rsidP="00F23546">
            <w:pPr>
              <w:jc w:val="center"/>
              <w:rPr>
                <w:rFonts w:ascii="Arial" w:hAnsi="Arial" w:cs="Arial"/>
                <w:sz w:val="12"/>
                <w:szCs w:val="12"/>
              </w:rPr>
            </w:pPr>
            <w:r w:rsidRPr="00F23546">
              <w:rPr>
                <w:rFonts w:ascii="Arial" w:hAnsi="Arial" w:cs="Arial"/>
                <w:sz w:val="12"/>
                <w:szCs w:val="12"/>
              </w:rPr>
              <w:t>кг. белья в смену на 1 тыс. чел.</w:t>
            </w:r>
          </w:p>
        </w:tc>
        <w:tc>
          <w:tcPr>
            <w:tcW w:w="1150" w:type="pct"/>
            <w:vMerge w:val="restart"/>
            <w:shd w:val="clear" w:color="auto" w:fill="auto"/>
          </w:tcPr>
          <w:p w:rsidR="0083491A" w:rsidRPr="00F23546" w:rsidRDefault="0083491A" w:rsidP="00F23546">
            <w:pPr>
              <w:rPr>
                <w:rFonts w:ascii="Arial" w:hAnsi="Arial" w:cs="Arial"/>
                <w:b/>
                <w:sz w:val="12"/>
                <w:szCs w:val="12"/>
              </w:rPr>
            </w:pPr>
            <w:r w:rsidRPr="00F23546">
              <w:rPr>
                <w:rFonts w:ascii="Arial" w:hAnsi="Arial" w:cs="Arial"/>
                <w:b/>
                <w:sz w:val="12"/>
                <w:szCs w:val="12"/>
              </w:rPr>
              <w:t>0,1-</w:t>
            </w:r>
            <w:smartTag w:uri="urn:schemas-microsoft-com:office:smarttags" w:element="metricconverter">
              <w:smartTagPr>
                <w:attr w:name="ProductID" w:val="0,2 га"/>
              </w:smartTagPr>
              <w:r w:rsidRPr="00F23546">
                <w:rPr>
                  <w:rFonts w:ascii="Arial" w:hAnsi="Arial" w:cs="Arial"/>
                  <w:b/>
                  <w:sz w:val="12"/>
                  <w:szCs w:val="12"/>
                </w:rPr>
                <w:t>0,2 га</w:t>
              </w:r>
            </w:smartTag>
            <w:r w:rsidRPr="00F23546">
              <w:rPr>
                <w:rFonts w:ascii="Arial" w:hAnsi="Arial" w:cs="Arial"/>
                <w:b/>
                <w:sz w:val="12"/>
                <w:szCs w:val="12"/>
              </w:rPr>
              <w:t xml:space="preserve"> на объект</w:t>
            </w:r>
          </w:p>
        </w:tc>
        <w:tc>
          <w:tcPr>
            <w:tcW w:w="863" w:type="pct"/>
            <w:vMerge w:val="restart"/>
          </w:tcPr>
          <w:p w:rsidR="0083491A" w:rsidRPr="00F23546" w:rsidRDefault="0083491A" w:rsidP="00F23546">
            <w:pPr>
              <w:rPr>
                <w:rFonts w:ascii="Arial" w:hAnsi="Arial" w:cs="Arial"/>
                <w:sz w:val="12"/>
                <w:szCs w:val="12"/>
              </w:rPr>
            </w:pPr>
            <w:r w:rsidRPr="00F23546">
              <w:rPr>
                <w:rFonts w:ascii="Arial" w:hAnsi="Arial" w:cs="Arial"/>
                <w:sz w:val="12"/>
                <w:szCs w:val="12"/>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F23546">
                <w:rPr>
                  <w:rFonts w:ascii="Arial" w:hAnsi="Arial" w:cs="Arial"/>
                  <w:sz w:val="12"/>
                  <w:szCs w:val="12"/>
                </w:rPr>
                <w:t>40 кг</w:t>
              </w:r>
            </w:smartTag>
            <w:r w:rsidRPr="00F23546">
              <w:rPr>
                <w:rFonts w:ascii="Arial" w:hAnsi="Arial" w:cs="Arial"/>
                <w:sz w:val="12"/>
                <w:szCs w:val="12"/>
              </w:rPr>
              <w:t>. в смену.</w:t>
            </w:r>
          </w:p>
        </w:tc>
      </w:tr>
      <w:tr w:rsidR="0083491A" w:rsidRPr="00F23546" w:rsidTr="00F23546">
        <w:trPr>
          <w:trHeight w:val="20"/>
        </w:trPr>
        <w:tc>
          <w:tcPr>
            <w:tcW w:w="705" w:type="pct"/>
            <w:vMerge/>
          </w:tcPr>
          <w:p w:rsidR="0083491A" w:rsidRPr="00F23546" w:rsidRDefault="0083491A" w:rsidP="00F23546">
            <w:pPr>
              <w:rPr>
                <w:rFonts w:ascii="Arial" w:hAnsi="Arial" w:cs="Arial"/>
                <w:sz w:val="12"/>
                <w:szCs w:val="12"/>
              </w:rPr>
            </w:pPr>
          </w:p>
        </w:tc>
        <w:tc>
          <w:tcPr>
            <w:tcW w:w="761" w:type="pct"/>
          </w:tcPr>
          <w:p w:rsidR="0083491A" w:rsidRPr="00F23546" w:rsidRDefault="0083491A" w:rsidP="00F23546">
            <w:pPr>
              <w:rPr>
                <w:rFonts w:ascii="Arial" w:hAnsi="Arial" w:cs="Arial"/>
                <w:sz w:val="12"/>
                <w:szCs w:val="12"/>
              </w:rPr>
            </w:pPr>
            <w:r w:rsidRPr="00F23546">
              <w:rPr>
                <w:rFonts w:ascii="Arial" w:hAnsi="Arial" w:cs="Arial"/>
                <w:sz w:val="12"/>
                <w:szCs w:val="12"/>
              </w:rPr>
              <w:t>для обслуживания населения</w:t>
            </w:r>
          </w:p>
        </w:tc>
        <w:tc>
          <w:tcPr>
            <w:tcW w:w="856" w:type="pct"/>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20</w:t>
            </w:r>
          </w:p>
        </w:tc>
        <w:tc>
          <w:tcPr>
            <w:tcW w:w="666" w:type="pct"/>
            <w:vMerge/>
          </w:tcPr>
          <w:p w:rsidR="0083491A" w:rsidRPr="00F23546" w:rsidRDefault="0083491A" w:rsidP="00F23546">
            <w:pPr>
              <w:jc w:val="center"/>
              <w:rPr>
                <w:rFonts w:ascii="Arial" w:hAnsi="Arial" w:cs="Arial"/>
                <w:sz w:val="12"/>
                <w:szCs w:val="12"/>
              </w:rPr>
            </w:pPr>
          </w:p>
        </w:tc>
        <w:tc>
          <w:tcPr>
            <w:tcW w:w="1150" w:type="pct"/>
            <w:vMerge/>
          </w:tcPr>
          <w:p w:rsidR="0083491A" w:rsidRPr="00F23546" w:rsidRDefault="0083491A" w:rsidP="00F23546">
            <w:pPr>
              <w:rPr>
                <w:rFonts w:ascii="Arial" w:hAnsi="Arial" w:cs="Arial"/>
                <w:sz w:val="12"/>
                <w:szCs w:val="12"/>
              </w:rPr>
            </w:pPr>
          </w:p>
        </w:tc>
        <w:tc>
          <w:tcPr>
            <w:tcW w:w="863" w:type="pct"/>
            <w:vMerge/>
          </w:tcPr>
          <w:p w:rsidR="0083491A" w:rsidRPr="00F23546" w:rsidRDefault="0083491A" w:rsidP="00F23546">
            <w:pPr>
              <w:rPr>
                <w:rFonts w:ascii="Arial" w:hAnsi="Arial" w:cs="Arial"/>
                <w:sz w:val="12"/>
                <w:szCs w:val="12"/>
              </w:rPr>
            </w:pPr>
          </w:p>
        </w:tc>
      </w:tr>
      <w:tr w:rsidR="0083491A" w:rsidRPr="00F23546" w:rsidTr="00F23546">
        <w:trPr>
          <w:trHeight w:val="20"/>
        </w:trPr>
        <w:tc>
          <w:tcPr>
            <w:tcW w:w="705" w:type="pct"/>
            <w:vMerge/>
          </w:tcPr>
          <w:p w:rsidR="0083491A" w:rsidRPr="00F23546" w:rsidRDefault="0083491A" w:rsidP="00F23546">
            <w:pPr>
              <w:rPr>
                <w:rFonts w:ascii="Arial" w:hAnsi="Arial" w:cs="Arial"/>
                <w:sz w:val="12"/>
                <w:szCs w:val="12"/>
              </w:rPr>
            </w:pPr>
          </w:p>
        </w:tc>
        <w:tc>
          <w:tcPr>
            <w:tcW w:w="761" w:type="pct"/>
          </w:tcPr>
          <w:p w:rsidR="0083491A" w:rsidRPr="00F23546" w:rsidRDefault="0083491A" w:rsidP="00F23546">
            <w:pPr>
              <w:rPr>
                <w:rFonts w:ascii="Arial" w:hAnsi="Arial" w:cs="Arial"/>
                <w:sz w:val="12"/>
                <w:szCs w:val="12"/>
              </w:rPr>
            </w:pPr>
            <w:r w:rsidRPr="00F23546">
              <w:rPr>
                <w:rFonts w:ascii="Arial" w:hAnsi="Arial" w:cs="Arial"/>
                <w:sz w:val="12"/>
                <w:szCs w:val="12"/>
              </w:rPr>
              <w:t>фабрики-прачечные</w:t>
            </w:r>
          </w:p>
        </w:tc>
        <w:tc>
          <w:tcPr>
            <w:tcW w:w="856" w:type="pct"/>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40</w:t>
            </w:r>
          </w:p>
        </w:tc>
        <w:tc>
          <w:tcPr>
            <w:tcW w:w="666" w:type="pct"/>
            <w:vMerge/>
          </w:tcPr>
          <w:p w:rsidR="0083491A" w:rsidRPr="00F23546" w:rsidRDefault="0083491A" w:rsidP="00F23546">
            <w:pPr>
              <w:jc w:val="center"/>
              <w:rPr>
                <w:rFonts w:ascii="Arial" w:hAnsi="Arial" w:cs="Arial"/>
                <w:sz w:val="12"/>
                <w:szCs w:val="12"/>
              </w:rPr>
            </w:pPr>
          </w:p>
        </w:tc>
        <w:tc>
          <w:tcPr>
            <w:tcW w:w="1150" w:type="pct"/>
          </w:tcPr>
          <w:p w:rsidR="0083491A" w:rsidRPr="00F23546" w:rsidRDefault="0083491A" w:rsidP="00F23546">
            <w:pPr>
              <w:rPr>
                <w:rFonts w:ascii="Arial" w:hAnsi="Arial" w:cs="Arial"/>
                <w:b/>
                <w:sz w:val="12"/>
                <w:szCs w:val="12"/>
              </w:rPr>
            </w:pPr>
            <w:r w:rsidRPr="00F23546">
              <w:rPr>
                <w:rFonts w:ascii="Arial" w:hAnsi="Arial" w:cs="Arial"/>
                <w:b/>
                <w:sz w:val="12"/>
                <w:szCs w:val="12"/>
              </w:rPr>
              <w:t>0,5-</w:t>
            </w:r>
            <w:smartTag w:uri="urn:schemas-microsoft-com:office:smarttags" w:element="metricconverter">
              <w:smartTagPr>
                <w:attr w:name="ProductID" w:val="1,0 га"/>
              </w:smartTagPr>
              <w:r w:rsidRPr="00F23546">
                <w:rPr>
                  <w:rFonts w:ascii="Arial" w:hAnsi="Arial" w:cs="Arial"/>
                  <w:b/>
                  <w:sz w:val="12"/>
                  <w:szCs w:val="12"/>
                </w:rPr>
                <w:t>1,0 га</w:t>
              </w:r>
            </w:smartTag>
          </w:p>
        </w:tc>
        <w:tc>
          <w:tcPr>
            <w:tcW w:w="863" w:type="pct"/>
            <w:vMerge/>
          </w:tcPr>
          <w:p w:rsidR="0083491A" w:rsidRPr="00F23546" w:rsidRDefault="0083491A" w:rsidP="00F23546">
            <w:pPr>
              <w:rPr>
                <w:rFonts w:ascii="Arial" w:hAnsi="Arial" w:cs="Arial"/>
                <w:sz w:val="12"/>
                <w:szCs w:val="12"/>
              </w:rPr>
            </w:pPr>
          </w:p>
        </w:tc>
      </w:tr>
      <w:tr w:rsidR="0083491A" w:rsidRPr="00F23546" w:rsidTr="00F23546">
        <w:trPr>
          <w:trHeight w:val="20"/>
        </w:trPr>
        <w:tc>
          <w:tcPr>
            <w:tcW w:w="705" w:type="pct"/>
            <w:vMerge w:val="restart"/>
          </w:tcPr>
          <w:p w:rsidR="0083491A" w:rsidRPr="00F23546" w:rsidRDefault="0083491A" w:rsidP="00F23546">
            <w:pPr>
              <w:rPr>
                <w:rFonts w:ascii="Arial" w:hAnsi="Arial" w:cs="Arial"/>
                <w:sz w:val="12"/>
                <w:szCs w:val="12"/>
              </w:rPr>
            </w:pPr>
            <w:r w:rsidRPr="00F23546">
              <w:rPr>
                <w:rFonts w:ascii="Arial" w:hAnsi="Arial" w:cs="Arial"/>
                <w:sz w:val="12"/>
                <w:szCs w:val="12"/>
              </w:rPr>
              <w:t xml:space="preserve">Химчистки </w:t>
            </w:r>
          </w:p>
        </w:tc>
        <w:tc>
          <w:tcPr>
            <w:tcW w:w="761" w:type="pct"/>
          </w:tcPr>
          <w:p w:rsidR="0083491A" w:rsidRPr="00F23546" w:rsidRDefault="0083491A" w:rsidP="00F23546">
            <w:pPr>
              <w:rPr>
                <w:rFonts w:ascii="Arial" w:hAnsi="Arial" w:cs="Arial"/>
                <w:sz w:val="12"/>
                <w:szCs w:val="12"/>
              </w:rPr>
            </w:pPr>
            <w:r w:rsidRPr="00F23546">
              <w:rPr>
                <w:rFonts w:ascii="Arial" w:hAnsi="Arial" w:cs="Arial"/>
                <w:sz w:val="12"/>
                <w:szCs w:val="12"/>
              </w:rPr>
              <w:t>в том числе</w:t>
            </w:r>
          </w:p>
        </w:tc>
        <w:tc>
          <w:tcPr>
            <w:tcW w:w="856" w:type="pct"/>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3,5</w:t>
            </w:r>
          </w:p>
        </w:tc>
        <w:tc>
          <w:tcPr>
            <w:tcW w:w="666" w:type="pct"/>
            <w:vMerge w:val="restart"/>
          </w:tcPr>
          <w:p w:rsidR="0083491A" w:rsidRPr="00F23546" w:rsidRDefault="0083491A" w:rsidP="00F23546">
            <w:pPr>
              <w:jc w:val="center"/>
              <w:rPr>
                <w:rFonts w:ascii="Arial" w:hAnsi="Arial" w:cs="Arial"/>
                <w:sz w:val="12"/>
                <w:szCs w:val="12"/>
              </w:rPr>
            </w:pPr>
            <w:r w:rsidRPr="00F23546">
              <w:rPr>
                <w:rFonts w:ascii="Arial" w:hAnsi="Arial" w:cs="Arial"/>
                <w:sz w:val="12"/>
                <w:szCs w:val="12"/>
              </w:rPr>
              <w:t>кг. вещей в смену на 1 тыс. чел.</w:t>
            </w:r>
          </w:p>
        </w:tc>
        <w:tc>
          <w:tcPr>
            <w:tcW w:w="1150" w:type="pct"/>
            <w:vMerge w:val="restart"/>
          </w:tcPr>
          <w:p w:rsidR="0083491A" w:rsidRPr="00F23546" w:rsidRDefault="0083491A" w:rsidP="00F23546">
            <w:pPr>
              <w:rPr>
                <w:rFonts w:ascii="Arial" w:hAnsi="Arial" w:cs="Arial"/>
                <w:b/>
                <w:sz w:val="12"/>
                <w:szCs w:val="12"/>
              </w:rPr>
            </w:pPr>
            <w:r w:rsidRPr="00F23546">
              <w:rPr>
                <w:rFonts w:ascii="Arial" w:hAnsi="Arial" w:cs="Arial"/>
                <w:b/>
                <w:sz w:val="12"/>
                <w:szCs w:val="12"/>
              </w:rPr>
              <w:t>0,1-</w:t>
            </w:r>
            <w:smartTag w:uri="urn:schemas-microsoft-com:office:smarttags" w:element="metricconverter">
              <w:smartTagPr>
                <w:attr w:name="ProductID" w:val="0,2 га"/>
              </w:smartTagPr>
              <w:r w:rsidRPr="00F23546">
                <w:rPr>
                  <w:rFonts w:ascii="Arial" w:hAnsi="Arial" w:cs="Arial"/>
                  <w:b/>
                  <w:sz w:val="12"/>
                  <w:szCs w:val="12"/>
                </w:rPr>
                <w:t>0,2 га</w:t>
              </w:r>
            </w:smartTag>
            <w:r w:rsidRPr="00F23546">
              <w:rPr>
                <w:rFonts w:ascii="Arial" w:hAnsi="Arial" w:cs="Arial"/>
                <w:b/>
                <w:sz w:val="12"/>
                <w:szCs w:val="12"/>
              </w:rPr>
              <w:t xml:space="preserve"> на объект</w:t>
            </w:r>
          </w:p>
        </w:tc>
        <w:tc>
          <w:tcPr>
            <w:tcW w:w="863" w:type="pct"/>
            <w:vMerge w:val="restart"/>
          </w:tcPr>
          <w:p w:rsidR="0083491A" w:rsidRPr="00F23546" w:rsidRDefault="0083491A" w:rsidP="00F23546">
            <w:pPr>
              <w:rPr>
                <w:rFonts w:ascii="Arial" w:hAnsi="Arial" w:cs="Arial"/>
                <w:sz w:val="12"/>
                <w:szCs w:val="12"/>
              </w:rPr>
            </w:pPr>
          </w:p>
        </w:tc>
      </w:tr>
      <w:tr w:rsidR="0083491A" w:rsidRPr="00F23546" w:rsidTr="00F23546">
        <w:trPr>
          <w:trHeight w:val="20"/>
        </w:trPr>
        <w:tc>
          <w:tcPr>
            <w:tcW w:w="705" w:type="pct"/>
            <w:vMerge/>
          </w:tcPr>
          <w:p w:rsidR="0083491A" w:rsidRPr="00F23546" w:rsidRDefault="0083491A" w:rsidP="00F23546">
            <w:pPr>
              <w:rPr>
                <w:rFonts w:ascii="Arial" w:hAnsi="Arial" w:cs="Arial"/>
                <w:sz w:val="12"/>
                <w:szCs w:val="12"/>
              </w:rPr>
            </w:pPr>
          </w:p>
        </w:tc>
        <w:tc>
          <w:tcPr>
            <w:tcW w:w="761" w:type="pct"/>
          </w:tcPr>
          <w:p w:rsidR="0083491A" w:rsidRPr="00F23546" w:rsidRDefault="0083491A" w:rsidP="00F23546">
            <w:pPr>
              <w:rPr>
                <w:rFonts w:ascii="Arial" w:hAnsi="Arial" w:cs="Arial"/>
                <w:sz w:val="12"/>
                <w:szCs w:val="12"/>
              </w:rPr>
            </w:pPr>
            <w:r w:rsidRPr="00F23546">
              <w:rPr>
                <w:rFonts w:ascii="Arial" w:hAnsi="Arial" w:cs="Arial"/>
                <w:sz w:val="12"/>
                <w:szCs w:val="12"/>
              </w:rPr>
              <w:t>для обслуживания населения</w:t>
            </w:r>
          </w:p>
        </w:tc>
        <w:tc>
          <w:tcPr>
            <w:tcW w:w="856" w:type="pct"/>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1,2</w:t>
            </w:r>
          </w:p>
        </w:tc>
        <w:tc>
          <w:tcPr>
            <w:tcW w:w="666" w:type="pct"/>
            <w:vMerge/>
          </w:tcPr>
          <w:p w:rsidR="0083491A" w:rsidRPr="00F23546" w:rsidRDefault="0083491A" w:rsidP="00F23546">
            <w:pPr>
              <w:jc w:val="center"/>
              <w:rPr>
                <w:rFonts w:ascii="Arial" w:hAnsi="Arial" w:cs="Arial"/>
                <w:sz w:val="12"/>
                <w:szCs w:val="12"/>
              </w:rPr>
            </w:pPr>
          </w:p>
        </w:tc>
        <w:tc>
          <w:tcPr>
            <w:tcW w:w="1150" w:type="pct"/>
            <w:vMerge/>
          </w:tcPr>
          <w:p w:rsidR="0083491A" w:rsidRPr="00F23546" w:rsidRDefault="0083491A" w:rsidP="00F23546">
            <w:pPr>
              <w:rPr>
                <w:rFonts w:ascii="Arial" w:hAnsi="Arial" w:cs="Arial"/>
                <w:sz w:val="12"/>
                <w:szCs w:val="12"/>
              </w:rPr>
            </w:pPr>
          </w:p>
        </w:tc>
        <w:tc>
          <w:tcPr>
            <w:tcW w:w="863" w:type="pct"/>
            <w:vMerge/>
          </w:tcPr>
          <w:p w:rsidR="0083491A" w:rsidRPr="00F23546" w:rsidRDefault="0083491A" w:rsidP="00F23546">
            <w:pPr>
              <w:rPr>
                <w:rFonts w:ascii="Arial" w:hAnsi="Arial" w:cs="Arial"/>
                <w:sz w:val="12"/>
                <w:szCs w:val="12"/>
              </w:rPr>
            </w:pPr>
          </w:p>
        </w:tc>
      </w:tr>
      <w:tr w:rsidR="0083491A" w:rsidRPr="00F23546" w:rsidTr="00F23546">
        <w:trPr>
          <w:trHeight w:val="20"/>
        </w:trPr>
        <w:tc>
          <w:tcPr>
            <w:tcW w:w="705" w:type="pct"/>
            <w:vMerge/>
          </w:tcPr>
          <w:p w:rsidR="0083491A" w:rsidRPr="00F23546" w:rsidRDefault="0083491A" w:rsidP="00F23546">
            <w:pPr>
              <w:rPr>
                <w:rFonts w:ascii="Arial" w:hAnsi="Arial" w:cs="Arial"/>
                <w:sz w:val="12"/>
                <w:szCs w:val="12"/>
              </w:rPr>
            </w:pPr>
          </w:p>
        </w:tc>
        <w:tc>
          <w:tcPr>
            <w:tcW w:w="761" w:type="pct"/>
          </w:tcPr>
          <w:p w:rsidR="0083491A" w:rsidRPr="00F23546" w:rsidRDefault="0083491A" w:rsidP="00F23546">
            <w:pPr>
              <w:rPr>
                <w:rFonts w:ascii="Arial" w:hAnsi="Arial" w:cs="Arial"/>
                <w:sz w:val="12"/>
                <w:szCs w:val="12"/>
              </w:rPr>
            </w:pPr>
            <w:r w:rsidRPr="00F23546">
              <w:rPr>
                <w:rFonts w:ascii="Arial" w:hAnsi="Arial" w:cs="Arial"/>
                <w:sz w:val="12"/>
                <w:szCs w:val="12"/>
              </w:rPr>
              <w:t>фабрики-химчистки</w:t>
            </w:r>
          </w:p>
        </w:tc>
        <w:tc>
          <w:tcPr>
            <w:tcW w:w="856" w:type="pct"/>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2,3</w:t>
            </w:r>
          </w:p>
        </w:tc>
        <w:tc>
          <w:tcPr>
            <w:tcW w:w="666" w:type="pct"/>
            <w:vMerge/>
          </w:tcPr>
          <w:p w:rsidR="0083491A" w:rsidRPr="00F23546" w:rsidRDefault="0083491A" w:rsidP="00F23546">
            <w:pPr>
              <w:jc w:val="center"/>
              <w:rPr>
                <w:rFonts w:ascii="Arial" w:hAnsi="Arial" w:cs="Arial"/>
                <w:sz w:val="12"/>
                <w:szCs w:val="12"/>
              </w:rPr>
            </w:pPr>
          </w:p>
        </w:tc>
        <w:tc>
          <w:tcPr>
            <w:tcW w:w="1150" w:type="pct"/>
          </w:tcPr>
          <w:p w:rsidR="0083491A" w:rsidRPr="00F23546" w:rsidRDefault="0083491A" w:rsidP="00F23546">
            <w:pPr>
              <w:rPr>
                <w:rFonts w:ascii="Arial" w:hAnsi="Arial" w:cs="Arial"/>
                <w:b/>
                <w:sz w:val="12"/>
                <w:szCs w:val="12"/>
              </w:rPr>
            </w:pPr>
            <w:r w:rsidRPr="00F23546">
              <w:rPr>
                <w:rFonts w:ascii="Arial" w:hAnsi="Arial" w:cs="Arial"/>
                <w:b/>
                <w:sz w:val="12"/>
                <w:szCs w:val="12"/>
              </w:rPr>
              <w:t>0,5-1,0  га</w:t>
            </w:r>
          </w:p>
        </w:tc>
        <w:tc>
          <w:tcPr>
            <w:tcW w:w="863" w:type="pct"/>
            <w:vMerge/>
          </w:tcPr>
          <w:p w:rsidR="0083491A" w:rsidRPr="00F23546" w:rsidRDefault="0083491A" w:rsidP="00F23546">
            <w:pPr>
              <w:rPr>
                <w:rFonts w:ascii="Arial" w:hAnsi="Arial" w:cs="Arial"/>
                <w:sz w:val="12"/>
                <w:szCs w:val="12"/>
              </w:rPr>
            </w:pPr>
          </w:p>
        </w:tc>
      </w:tr>
      <w:tr w:rsidR="0083491A" w:rsidRPr="00F23546" w:rsidTr="00F23546">
        <w:trPr>
          <w:trHeight w:val="20"/>
        </w:trPr>
        <w:tc>
          <w:tcPr>
            <w:tcW w:w="705" w:type="pct"/>
          </w:tcPr>
          <w:p w:rsidR="0083491A" w:rsidRPr="00F23546" w:rsidRDefault="0083491A" w:rsidP="00F23546">
            <w:pPr>
              <w:rPr>
                <w:rFonts w:ascii="Arial" w:hAnsi="Arial" w:cs="Arial"/>
                <w:sz w:val="12"/>
                <w:szCs w:val="12"/>
              </w:rPr>
            </w:pPr>
            <w:r w:rsidRPr="00F23546">
              <w:rPr>
                <w:rFonts w:ascii="Arial" w:hAnsi="Arial" w:cs="Arial"/>
                <w:sz w:val="12"/>
                <w:szCs w:val="12"/>
              </w:rPr>
              <w:t xml:space="preserve">Бани </w:t>
            </w:r>
          </w:p>
        </w:tc>
        <w:tc>
          <w:tcPr>
            <w:tcW w:w="761" w:type="pct"/>
          </w:tcPr>
          <w:p w:rsidR="0083491A" w:rsidRPr="00F23546" w:rsidRDefault="0083491A" w:rsidP="00F23546">
            <w:pPr>
              <w:rPr>
                <w:rFonts w:ascii="Arial" w:hAnsi="Arial" w:cs="Arial"/>
                <w:sz w:val="12"/>
                <w:szCs w:val="12"/>
              </w:rPr>
            </w:pPr>
          </w:p>
        </w:tc>
        <w:tc>
          <w:tcPr>
            <w:tcW w:w="856" w:type="pct"/>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7</w:t>
            </w:r>
          </w:p>
        </w:tc>
        <w:tc>
          <w:tcPr>
            <w:tcW w:w="666"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кол. мест на 1 тыс. чел.</w:t>
            </w:r>
          </w:p>
        </w:tc>
        <w:tc>
          <w:tcPr>
            <w:tcW w:w="1150" w:type="pct"/>
          </w:tcPr>
          <w:p w:rsidR="0083491A" w:rsidRPr="00F23546" w:rsidRDefault="0083491A" w:rsidP="00F23546">
            <w:pPr>
              <w:rPr>
                <w:rFonts w:ascii="Arial" w:hAnsi="Arial" w:cs="Arial"/>
                <w:b/>
                <w:sz w:val="12"/>
                <w:szCs w:val="12"/>
              </w:rPr>
            </w:pPr>
            <w:r w:rsidRPr="00F23546">
              <w:rPr>
                <w:rFonts w:ascii="Arial" w:hAnsi="Arial" w:cs="Arial"/>
                <w:b/>
                <w:sz w:val="12"/>
                <w:szCs w:val="12"/>
              </w:rPr>
              <w:t>0,2-</w:t>
            </w:r>
            <w:smartTag w:uri="urn:schemas-microsoft-com:office:smarttags" w:element="metricconverter">
              <w:smartTagPr>
                <w:attr w:name="ProductID" w:val="0,4 га"/>
              </w:smartTagPr>
              <w:r w:rsidRPr="00F23546">
                <w:rPr>
                  <w:rFonts w:ascii="Arial" w:hAnsi="Arial" w:cs="Arial"/>
                  <w:b/>
                  <w:sz w:val="12"/>
                  <w:szCs w:val="12"/>
                </w:rPr>
                <w:t>0,4 га</w:t>
              </w:r>
            </w:smartTag>
            <w:r w:rsidRPr="00F23546">
              <w:rPr>
                <w:rFonts w:ascii="Arial" w:hAnsi="Arial" w:cs="Arial"/>
                <w:b/>
                <w:sz w:val="12"/>
                <w:szCs w:val="12"/>
              </w:rPr>
              <w:t xml:space="preserve"> на объект</w:t>
            </w:r>
          </w:p>
        </w:tc>
        <w:tc>
          <w:tcPr>
            <w:tcW w:w="863" w:type="pct"/>
          </w:tcPr>
          <w:p w:rsidR="0083491A" w:rsidRPr="00F23546" w:rsidRDefault="0083491A" w:rsidP="00F23546">
            <w:pPr>
              <w:rPr>
                <w:rFonts w:ascii="Arial" w:hAnsi="Arial" w:cs="Arial"/>
                <w:sz w:val="12"/>
                <w:szCs w:val="12"/>
              </w:rPr>
            </w:pPr>
          </w:p>
        </w:tc>
      </w:tr>
    </w:tbl>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Примечание</w:t>
      </w:r>
      <w:r w:rsidRPr="00B6773A">
        <w:rPr>
          <w:rFonts w:ascii="Arial" w:hAnsi="Arial" w:cs="Arial"/>
          <w:sz w:val="16"/>
          <w:szCs w:val="16"/>
        </w:rPr>
        <w:t>: 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1.2.2.7. Радиус обслуживания учреждениями торговли и бытового обслуживания населения *:</w:t>
      </w:r>
    </w:p>
    <w:tbl>
      <w:tblPr>
        <w:tblW w:w="4785" w:type="pct"/>
        <w:tblInd w:w="250" w:type="dxa"/>
        <w:tblLook w:val="0000" w:firstRow="0" w:lastRow="0" w:firstColumn="0" w:lastColumn="0" w:noHBand="0" w:noVBand="0"/>
      </w:tblPr>
      <w:tblGrid>
        <w:gridCol w:w="5179"/>
        <w:gridCol w:w="2103"/>
        <w:gridCol w:w="3775"/>
      </w:tblGrid>
      <w:tr w:rsidR="0083491A" w:rsidRPr="00F23546" w:rsidTr="00F23546">
        <w:trPr>
          <w:trHeight w:val="20"/>
        </w:trPr>
        <w:tc>
          <w:tcPr>
            <w:tcW w:w="2342" w:type="pct"/>
            <w:tcBorders>
              <w:top w:val="single" w:sz="4" w:space="0" w:color="000000"/>
              <w:left w:val="single" w:sz="4" w:space="0" w:color="000000"/>
              <w:bottom w:val="single" w:sz="4" w:space="0" w:color="000000"/>
            </w:tcBorders>
            <w:vAlign w:val="center"/>
          </w:tcPr>
          <w:p w:rsidR="0083491A" w:rsidRPr="00F23546" w:rsidRDefault="0083491A" w:rsidP="00F23546">
            <w:pPr>
              <w:snapToGrid w:val="0"/>
              <w:jc w:val="center"/>
              <w:rPr>
                <w:rFonts w:ascii="Arial" w:hAnsi="Arial" w:cs="Arial"/>
                <w:sz w:val="12"/>
                <w:szCs w:val="12"/>
              </w:rPr>
            </w:pPr>
            <w:r w:rsidRPr="00F23546">
              <w:rPr>
                <w:rFonts w:ascii="Arial" w:hAnsi="Arial" w:cs="Arial"/>
                <w:sz w:val="12"/>
                <w:szCs w:val="12"/>
              </w:rPr>
              <w:t>Учреждение</w:t>
            </w:r>
          </w:p>
        </w:tc>
        <w:tc>
          <w:tcPr>
            <w:tcW w:w="951" w:type="pct"/>
            <w:tcBorders>
              <w:top w:val="single" w:sz="4" w:space="0" w:color="000000"/>
              <w:left w:val="single" w:sz="4" w:space="0" w:color="000000"/>
              <w:bottom w:val="single" w:sz="4" w:space="0" w:color="000000"/>
            </w:tcBorders>
            <w:vAlign w:val="center"/>
          </w:tcPr>
          <w:p w:rsidR="0083491A" w:rsidRPr="00F23546" w:rsidRDefault="0083491A" w:rsidP="00F23546">
            <w:pPr>
              <w:snapToGrid w:val="0"/>
              <w:jc w:val="center"/>
              <w:rPr>
                <w:rFonts w:ascii="Arial" w:hAnsi="Arial" w:cs="Arial"/>
                <w:sz w:val="12"/>
                <w:szCs w:val="12"/>
              </w:rPr>
            </w:pPr>
            <w:r w:rsidRPr="00F23546">
              <w:rPr>
                <w:rFonts w:ascii="Arial" w:hAnsi="Arial" w:cs="Arial"/>
                <w:sz w:val="12"/>
                <w:szCs w:val="12"/>
              </w:rPr>
              <w:t>Единица измерения</w:t>
            </w:r>
          </w:p>
        </w:tc>
        <w:tc>
          <w:tcPr>
            <w:tcW w:w="1707" w:type="pct"/>
            <w:tcBorders>
              <w:top w:val="single" w:sz="4" w:space="0" w:color="000000"/>
              <w:left w:val="single" w:sz="4" w:space="0" w:color="000000"/>
              <w:bottom w:val="single" w:sz="4" w:space="0" w:color="000000"/>
              <w:right w:val="single" w:sz="4" w:space="0" w:color="000000"/>
            </w:tcBorders>
            <w:vAlign w:val="center"/>
          </w:tcPr>
          <w:p w:rsidR="0083491A" w:rsidRPr="00F23546" w:rsidRDefault="0083491A" w:rsidP="00F23546">
            <w:pPr>
              <w:snapToGrid w:val="0"/>
              <w:jc w:val="center"/>
              <w:rPr>
                <w:rFonts w:ascii="Arial" w:hAnsi="Arial" w:cs="Arial"/>
                <w:sz w:val="12"/>
                <w:szCs w:val="12"/>
              </w:rPr>
            </w:pPr>
            <w:r w:rsidRPr="00F23546">
              <w:rPr>
                <w:rFonts w:ascii="Arial" w:hAnsi="Arial" w:cs="Arial"/>
                <w:sz w:val="12"/>
                <w:szCs w:val="12"/>
              </w:rPr>
              <w:t>Макс. расчетный показатель для сельских населенных пунктов</w:t>
            </w:r>
          </w:p>
        </w:tc>
      </w:tr>
      <w:tr w:rsidR="0083491A" w:rsidRPr="00F23546" w:rsidTr="00F23546">
        <w:trPr>
          <w:trHeight w:val="20"/>
        </w:trPr>
        <w:tc>
          <w:tcPr>
            <w:tcW w:w="2342" w:type="pct"/>
            <w:tcBorders>
              <w:top w:val="single" w:sz="4" w:space="0" w:color="000000"/>
              <w:left w:val="single" w:sz="4" w:space="0" w:color="000000"/>
              <w:bottom w:val="single" w:sz="4" w:space="0" w:color="000000"/>
            </w:tcBorders>
          </w:tcPr>
          <w:p w:rsidR="0083491A" w:rsidRPr="00F23546" w:rsidRDefault="0083491A" w:rsidP="00F23546">
            <w:pPr>
              <w:snapToGrid w:val="0"/>
              <w:rPr>
                <w:rFonts w:ascii="Arial" w:hAnsi="Arial" w:cs="Arial"/>
                <w:sz w:val="12"/>
                <w:szCs w:val="12"/>
              </w:rPr>
            </w:pPr>
            <w:r w:rsidRPr="00F23546">
              <w:rPr>
                <w:rFonts w:ascii="Arial" w:hAnsi="Arial" w:cs="Arial"/>
                <w:sz w:val="12"/>
                <w:szCs w:val="12"/>
              </w:rPr>
              <w:t>Предприятия торговли, общественного питания и бытового обслуживания местного значения</w:t>
            </w:r>
          </w:p>
        </w:tc>
        <w:tc>
          <w:tcPr>
            <w:tcW w:w="951" w:type="pct"/>
            <w:tcBorders>
              <w:top w:val="single" w:sz="4" w:space="0" w:color="000000"/>
              <w:left w:val="single" w:sz="4" w:space="0" w:color="000000"/>
              <w:bottom w:val="single" w:sz="4" w:space="0" w:color="000000"/>
            </w:tcBorders>
            <w:vAlign w:val="center"/>
          </w:tcPr>
          <w:p w:rsidR="0083491A" w:rsidRPr="00F23546" w:rsidRDefault="0083491A" w:rsidP="00F23546">
            <w:pPr>
              <w:snapToGrid w:val="0"/>
              <w:jc w:val="center"/>
              <w:rPr>
                <w:rFonts w:ascii="Arial" w:hAnsi="Arial" w:cs="Arial"/>
                <w:sz w:val="12"/>
                <w:szCs w:val="12"/>
              </w:rPr>
            </w:pPr>
            <w:r w:rsidRPr="00F23546">
              <w:rPr>
                <w:rFonts w:ascii="Arial" w:hAnsi="Arial" w:cs="Arial"/>
                <w:sz w:val="12"/>
                <w:szCs w:val="12"/>
              </w:rPr>
              <w:t>м</w:t>
            </w:r>
          </w:p>
        </w:tc>
        <w:tc>
          <w:tcPr>
            <w:tcW w:w="1707" w:type="pct"/>
            <w:tcBorders>
              <w:top w:val="single" w:sz="4" w:space="0" w:color="000000"/>
              <w:left w:val="single" w:sz="4" w:space="0" w:color="000000"/>
              <w:bottom w:val="single" w:sz="4" w:space="0" w:color="000000"/>
              <w:right w:val="single" w:sz="4" w:space="0" w:color="000000"/>
            </w:tcBorders>
            <w:vAlign w:val="center"/>
          </w:tcPr>
          <w:p w:rsidR="0083491A" w:rsidRPr="00F23546" w:rsidRDefault="0083491A" w:rsidP="00F23546">
            <w:pPr>
              <w:snapToGrid w:val="0"/>
              <w:jc w:val="center"/>
              <w:rPr>
                <w:rFonts w:ascii="Arial" w:hAnsi="Arial" w:cs="Arial"/>
                <w:b/>
                <w:sz w:val="12"/>
                <w:szCs w:val="12"/>
              </w:rPr>
            </w:pPr>
            <w:r w:rsidRPr="00F23546">
              <w:rPr>
                <w:rFonts w:ascii="Arial" w:hAnsi="Arial" w:cs="Arial"/>
                <w:b/>
                <w:sz w:val="12"/>
                <w:szCs w:val="12"/>
              </w:rPr>
              <w:t>2000</w:t>
            </w:r>
          </w:p>
        </w:tc>
      </w:tr>
    </w:tbl>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 Указанный радиус обслуживания не распространяется на специализированные учреждения. 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1.2.2.8.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1.2.2.9. Норма обеспеченности организациями и учреждениями управления, кредитно-финансовыми и проектными организациями, а также предприятиями связи и размер их земельного участка</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1919"/>
        <w:gridCol w:w="1944"/>
        <w:gridCol w:w="3200"/>
        <w:gridCol w:w="1928"/>
      </w:tblGrid>
      <w:tr w:rsidR="0083491A" w:rsidRPr="00F23546" w:rsidTr="00F23546">
        <w:trPr>
          <w:trHeight w:val="20"/>
        </w:trPr>
        <w:tc>
          <w:tcPr>
            <w:tcW w:w="934"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Учреждение</w:t>
            </w:r>
          </w:p>
        </w:tc>
        <w:tc>
          <w:tcPr>
            <w:tcW w:w="868"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Норма обеспеченности</w:t>
            </w:r>
          </w:p>
        </w:tc>
        <w:tc>
          <w:tcPr>
            <w:tcW w:w="879" w:type="pct"/>
            <w:shd w:val="clear" w:color="auto" w:fill="auto"/>
          </w:tcPr>
          <w:p w:rsidR="0083491A" w:rsidRPr="00F23546" w:rsidRDefault="0083491A" w:rsidP="00F23546">
            <w:pPr>
              <w:jc w:val="center"/>
              <w:rPr>
                <w:rFonts w:ascii="Arial" w:hAnsi="Arial" w:cs="Arial"/>
                <w:sz w:val="12"/>
                <w:szCs w:val="12"/>
              </w:rPr>
            </w:pPr>
            <w:r w:rsidRPr="00F23546">
              <w:rPr>
                <w:rFonts w:ascii="Arial" w:hAnsi="Arial" w:cs="Arial"/>
                <w:sz w:val="12"/>
                <w:szCs w:val="12"/>
              </w:rPr>
              <w:t>Единица измерения</w:t>
            </w:r>
          </w:p>
        </w:tc>
        <w:tc>
          <w:tcPr>
            <w:tcW w:w="1447"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Размер земельного участка</w:t>
            </w:r>
          </w:p>
        </w:tc>
        <w:tc>
          <w:tcPr>
            <w:tcW w:w="873"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Примечание</w:t>
            </w:r>
          </w:p>
        </w:tc>
      </w:tr>
      <w:tr w:rsidR="0083491A" w:rsidRPr="00F23546" w:rsidTr="00F23546">
        <w:trPr>
          <w:trHeight w:val="20"/>
        </w:trPr>
        <w:tc>
          <w:tcPr>
            <w:tcW w:w="934" w:type="pct"/>
            <w:shd w:val="clear" w:color="auto" w:fill="auto"/>
          </w:tcPr>
          <w:p w:rsidR="0083491A" w:rsidRPr="00F23546" w:rsidRDefault="0083491A" w:rsidP="00F23546">
            <w:pPr>
              <w:rPr>
                <w:rFonts w:ascii="Arial" w:hAnsi="Arial" w:cs="Arial"/>
                <w:sz w:val="12"/>
                <w:szCs w:val="12"/>
              </w:rPr>
            </w:pPr>
            <w:r w:rsidRPr="00F23546">
              <w:rPr>
                <w:rFonts w:ascii="Arial" w:hAnsi="Arial" w:cs="Arial"/>
                <w:sz w:val="12"/>
                <w:szCs w:val="12"/>
              </w:rPr>
              <w:t>Отделения банков, операционная касса</w:t>
            </w:r>
          </w:p>
        </w:tc>
        <w:tc>
          <w:tcPr>
            <w:tcW w:w="868" w:type="pct"/>
            <w:shd w:val="clear" w:color="auto" w:fill="auto"/>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1</w:t>
            </w:r>
          </w:p>
        </w:tc>
        <w:tc>
          <w:tcPr>
            <w:tcW w:w="879" w:type="pct"/>
            <w:shd w:val="clear" w:color="auto" w:fill="auto"/>
          </w:tcPr>
          <w:p w:rsidR="0083491A" w:rsidRPr="00F23546" w:rsidRDefault="0083491A" w:rsidP="00F23546">
            <w:pPr>
              <w:jc w:val="center"/>
              <w:rPr>
                <w:rFonts w:ascii="Arial" w:hAnsi="Arial" w:cs="Arial"/>
                <w:sz w:val="12"/>
                <w:szCs w:val="12"/>
              </w:rPr>
            </w:pPr>
            <w:r w:rsidRPr="00F23546">
              <w:rPr>
                <w:rFonts w:ascii="Arial" w:hAnsi="Arial" w:cs="Arial"/>
                <w:sz w:val="12"/>
                <w:szCs w:val="12"/>
              </w:rPr>
              <w:t>кол. операц. мест (окон) на 1-2 тыс. чел.</w:t>
            </w:r>
          </w:p>
        </w:tc>
        <w:tc>
          <w:tcPr>
            <w:tcW w:w="1447" w:type="pct"/>
            <w:shd w:val="clear" w:color="auto" w:fill="auto"/>
          </w:tcPr>
          <w:p w:rsidR="0083491A" w:rsidRPr="00F23546" w:rsidRDefault="0083491A" w:rsidP="00F23546">
            <w:pPr>
              <w:snapToGrid w:val="0"/>
              <w:rPr>
                <w:rFonts w:ascii="Arial" w:hAnsi="Arial" w:cs="Arial"/>
                <w:b/>
                <w:sz w:val="12"/>
                <w:szCs w:val="12"/>
              </w:rPr>
            </w:pPr>
            <w:r w:rsidRPr="00F23546">
              <w:rPr>
                <w:rFonts w:ascii="Arial" w:hAnsi="Arial" w:cs="Arial"/>
                <w:b/>
                <w:sz w:val="12"/>
                <w:szCs w:val="12"/>
              </w:rPr>
              <w:t>При кол. операционных касс, га на объект:</w:t>
            </w:r>
          </w:p>
          <w:p w:rsidR="0083491A" w:rsidRPr="00F23546" w:rsidRDefault="0083491A" w:rsidP="00F23546">
            <w:pPr>
              <w:rPr>
                <w:rFonts w:ascii="Arial" w:hAnsi="Arial" w:cs="Arial"/>
                <w:b/>
                <w:sz w:val="12"/>
                <w:szCs w:val="12"/>
              </w:rPr>
            </w:pPr>
            <w:r w:rsidRPr="00F23546">
              <w:rPr>
                <w:rFonts w:ascii="Arial" w:hAnsi="Arial" w:cs="Arial"/>
                <w:b/>
                <w:sz w:val="12"/>
                <w:szCs w:val="12"/>
              </w:rPr>
              <w:t xml:space="preserve">3 кассы – </w:t>
            </w:r>
            <w:smartTag w:uri="urn:schemas-microsoft-com:office:smarttags" w:element="metricconverter">
              <w:smartTagPr>
                <w:attr w:name="ProductID" w:val="0,05 га"/>
              </w:smartTagPr>
              <w:r w:rsidRPr="00F23546">
                <w:rPr>
                  <w:rFonts w:ascii="Arial" w:hAnsi="Arial" w:cs="Arial"/>
                  <w:b/>
                  <w:sz w:val="12"/>
                  <w:szCs w:val="12"/>
                </w:rPr>
                <w:t>0,05 га</w:t>
              </w:r>
            </w:smartTag>
            <w:r w:rsidRPr="00F23546">
              <w:rPr>
                <w:rFonts w:ascii="Arial" w:hAnsi="Arial" w:cs="Arial"/>
                <w:b/>
                <w:sz w:val="12"/>
                <w:szCs w:val="12"/>
              </w:rPr>
              <w:t>;</w:t>
            </w:r>
          </w:p>
          <w:p w:rsidR="0083491A" w:rsidRPr="00F23546" w:rsidRDefault="0083491A" w:rsidP="00F23546">
            <w:pPr>
              <w:rPr>
                <w:rFonts w:ascii="Arial" w:hAnsi="Arial" w:cs="Arial"/>
                <w:b/>
                <w:sz w:val="12"/>
                <w:szCs w:val="12"/>
              </w:rPr>
            </w:pPr>
            <w:r w:rsidRPr="00F23546">
              <w:rPr>
                <w:rFonts w:ascii="Arial" w:hAnsi="Arial" w:cs="Arial"/>
                <w:b/>
                <w:sz w:val="12"/>
                <w:szCs w:val="12"/>
              </w:rPr>
              <w:t xml:space="preserve">20 касс – </w:t>
            </w:r>
            <w:smartTag w:uri="urn:schemas-microsoft-com:office:smarttags" w:element="metricconverter">
              <w:smartTagPr>
                <w:attr w:name="ProductID" w:val="0,4 га"/>
              </w:smartTagPr>
              <w:r w:rsidRPr="00F23546">
                <w:rPr>
                  <w:rFonts w:ascii="Arial" w:hAnsi="Arial" w:cs="Arial"/>
                  <w:b/>
                  <w:sz w:val="12"/>
                  <w:szCs w:val="12"/>
                </w:rPr>
                <w:t>0,4 га</w:t>
              </w:r>
            </w:smartTag>
            <w:r w:rsidRPr="00F23546">
              <w:rPr>
                <w:rFonts w:ascii="Arial" w:hAnsi="Arial" w:cs="Arial"/>
                <w:b/>
                <w:sz w:val="12"/>
                <w:szCs w:val="12"/>
              </w:rPr>
              <w:t>.</w:t>
            </w:r>
          </w:p>
        </w:tc>
        <w:tc>
          <w:tcPr>
            <w:tcW w:w="873" w:type="pct"/>
            <w:shd w:val="clear" w:color="auto" w:fill="auto"/>
          </w:tcPr>
          <w:p w:rsidR="0083491A" w:rsidRPr="00F23546" w:rsidRDefault="0083491A" w:rsidP="00F23546">
            <w:pPr>
              <w:rPr>
                <w:rFonts w:ascii="Arial" w:hAnsi="Arial" w:cs="Arial"/>
                <w:sz w:val="12"/>
                <w:szCs w:val="12"/>
              </w:rPr>
            </w:pPr>
          </w:p>
        </w:tc>
      </w:tr>
      <w:tr w:rsidR="0083491A" w:rsidRPr="00F23546" w:rsidTr="00F23546">
        <w:trPr>
          <w:trHeight w:val="20"/>
        </w:trPr>
        <w:tc>
          <w:tcPr>
            <w:tcW w:w="934" w:type="pct"/>
            <w:shd w:val="clear" w:color="auto" w:fill="auto"/>
          </w:tcPr>
          <w:p w:rsidR="0083491A" w:rsidRPr="00F23546" w:rsidRDefault="0083491A" w:rsidP="00F23546">
            <w:pPr>
              <w:rPr>
                <w:rFonts w:ascii="Arial" w:hAnsi="Arial" w:cs="Arial"/>
                <w:sz w:val="12"/>
                <w:szCs w:val="12"/>
              </w:rPr>
            </w:pPr>
            <w:r w:rsidRPr="00F23546">
              <w:rPr>
                <w:rFonts w:ascii="Arial" w:hAnsi="Arial" w:cs="Arial"/>
                <w:sz w:val="12"/>
                <w:szCs w:val="12"/>
              </w:rPr>
              <w:t>Отделение связи</w:t>
            </w:r>
          </w:p>
        </w:tc>
        <w:tc>
          <w:tcPr>
            <w:tcW w:w="868" w:type="pct"/>
            <w:shd w:val="clear" w:color="auto" w:fill="auto"/>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1</w:t>
            </w:r>
          </w:p>
        </w:tc>
        <w:tc>
          <w:tcPr>
            <w:tcW w:w="879" w:type="pct"/>
            <w:shd w:val="clear" w:color="auto" w:fill="auto"/>
          </w:tcPr>
          <w:p w:rsidR="0083491A" w:rsidRPr="00F23546" w:rsidRDefault="0083491A" w:rsidP="00F23546">
            <w:pPr>
              <w:jc w:val="center"/>
              <w:rPr>
                <w:rFonts w:ascii="Arial" w:hAnsi="Arial" w:cs="Arial"/>
                <w:sz w:val="12"/>
                <w:szCs w:val="12"/>
              </w:rPr>
            </w:pPr>
            <w:r w:rsidRPr="00F23546">
              <w:rPr>
                <w:rFonts w:ascii="Arial" w:hAnsi="Arial" w:cs="Arial"/>
                <w:sz w:val="12"/>
                <w:szCs w:val="12"/>
              </w:rPr>
              <w:t>1 объект на 1-10 тыс.чел.</w:t>
            </w:r>
          </w:p>
        </w:tc>
        <w:tc>
          <w:tcPr>
            <w:tcW w:w="1447" w:type="pct"/>
            <w:shd w:val="clear" w:color="auto" w:fill="auto"/>
          </w:tcPr>
          <w:p w:rsidR="0083491A" w:rsidRPr="00F23546" w:rsidRDefault="0083491A" w:rsidP="00F23546">
            <w:pPr>
              <w:snapToGrid w:val="0"/>
              <w:rPr>
                <w:rFonts w:ascii="Arial" w:hAnsi="Arial" w:cs="Arial"/>
                <w:b/>
                <w:sz w:val="12"/>
                <w:szCs w:val="12"/>
              </w:rPr>
            </w:pPr>
            <w:r w:rsidRPr="00F23546">
              <w:rPr>
                <w:rFonts w:ascii="Arial" w:hAnsi="Arial" w:cs="Arial"/>
                <w:b/>
                <w:sz w:val="12"/>
                <w:szCs w:val="12"/>
              </w:rPr>
              <w:t>Для населенного пункта численностью:</w:t>
            </w:r>
          </w:p>
          <w:p w:rsidR="0083491A" w:rsidRPr="00F23546" w:rsidRDefault="0083491A" w:rsidP="00F23546">
            <w:pPr>
              <w:rPr>
                <w:rFonts w:ascii="Arial" w:hAnsi="Arial" w:cs="Arial"/>
                <w:b/>
                <w:sz w:val="12"/>
                <w:szCs w:val="12"/>
              </w:rPr>
            </w:pPr>
            <w:r w:rsidRPr="00F23546">
              <w:rPr>
                <w:rFonts w:ascii="Arial" w:hAnsi="Arial" w:cs="Arial"/>
                <w:b/>
                <w:sz w:val="12"/>
                <w:szCs w:val="12"/>
              </w:rPr>
              <w:t>0,5-2 тыс.чел. – 0,3-</w:t>
            </w:r>
            <w:smartTag w:uri="urn:schemas-microsoft-com:office:smarttags" w:element="metricconverter">
              <w:smartTagPr>
                <w:attr w:name="ProductID" w:val="0,35 га"/>
              </w:smartTagPr>
              <w:r w:rsidRPr="00F23546">
                <w:rPr>
                  <w:rFonts w:ascii="Arial" w:hAnsi="Arial" w:cs="Arial"/>
                  <w:b/>
                  <w:sz w:val="12"/>
                  <w:szCs w:val="12"/>
                </w:rPr>
                <w:t>0,35 га</w:t>
              </w:r>
            </w:smartTag>
            <w:r w:rsidRPr="00F23546">
              <w:rPr>
                <w:rFonts w:ascii="Arial" w:hAnsi="Arial" w:cs="Arial"/>
                <w:b/>
                <w:sz w:val="12"/>
                <w:szCs w:val="12"/>
              </w:rPr>
              <w:t>;</w:t>
            </w:r>
          </w:p>
          <w:p w:rsidR="0083491A" w:rsidRPr="00F23546" w:rsidRDefault="0083491A" w:rsidP="00F23546">
            <w:pPr>
              <w:rPr>
                <w:rFonts w:ascii="Arial" w:hAnsi="Arial" w:cs="Arial"/>
                <w:b/>
                <w:sz w:val="12"/>
                <w:szCs w:val="12"/>
              </w:rPr>
            </w:pPr>
            <w:r w:rsidRPr="00F23546">
              <w:rPr>
                <w:rFonts w:ascii="Arial" w:hAnsi="Arial" w:cs="Arial"/>
                <w:b/>
                <w:sz w:val="12"/>
                <w:szCs w:val="12"/>
              </w:rPr>
              <w:t>2-6 тыс.чел. – 0,4-</w:t>
            </w:r>
            <w:smartTag w:uri="urn:schemas-microsoft-com:office:smarttags" w:element="metricconverter">
              <w:smartTagPr>
                <w:attr w:name="ProductID" w:val="0,45 га"/>
              </w:smartTagPr>
              <w:r w:rsidRPr="00F23546">
                <w:rPr>
                  <w:rFonts w:ascii="Arial" w:hAnsi="Arial" w:cs="Arial"/>
                  <w:b/>
                  <w:sz w:val="12"/>
                  <w:szCs w:val="12"/>
                </w:rPr>
                <w:t>0,45 га</w:t>
              </w:r>
            </w:smartTag>
            <w:r w:rsidRPr="00F23546">
              <w:rPr>
                <w:rFonts w:ascii="Arial" w:hAnsi="Arial" w:cs="Arial"/>
                <w:b/>
                <w:sz w:val="12"/>
                <w:szCs w:val="12"/>
              </w:rPr>
              <w:t>.</w:t>
            </w:r>
          </w:p>
        </w:tc>
        <w:tc>
          <w:tcPr>
            <w:tcW w:w="873" w:type="pct"/>
            <w:shd w:val="clear" w:color="auto" w:fill="auto"/>
          </w:tcPr>
          <w:p w:rsidR="0083491A" w:rsidRPr="00F23546" w:rsidRDefault="0083491A" w:rsidP="00F23546">
            <w:pPr>
              <w:rPr>
                <w:rFonts w:ascii="Arial" w:hAnsi="Arial" w:cs="Arial"/>
                <w:sz w:val="12"/>
                <w:szCs w:val="12"/>
              </w:rPr>
            </w:pPr>
          </w:p>
        </w:tc>
      </w:tr>
      <w:tr w:rsidR="0083491A" w:rsidRPr="00F23546" w:rsidTr="00F23546">
        <w:trPr>
          <w:trHeight w:val="20"/>
        </w:trPr>
        <w:tc>
          <w:tcPr>
            <w:tcW w:w="934" w:type="pct"/>
            <w:shd w:val="clear" w:color="auto" w:fill="auto"/>
          </w:tcPr>
          <w:p w:rsidR="0083491A" w:rsidRPr="00F23546" w:rsidRDefault="0083491A" w:rsidP="00F23546">
            <w:pPr>
              <w:rPr>
                <w:rFonts w:ascii="Arial" w:hAnsi="Arial" w:cs="Arial"/>
                <w:sz w:val="12"/>
                <w:szCs w:val="12"/>
              </w:rPr>
            </w:pPr>
            <w:r w:rsidRPr="00F23546">
              <w:rPr>
                <w:rFonts w:ascii="Arial" w:hAnsi="Arial" w:cs="Arial"/>
                <w:sz w:val="12"/>
                <w:szCs w:val="12"/>
              </w:rPr>
              <w:t>Организации и учреждения управления</w:t>
            </w:r>
          </w:p>
        </w:tc>
        <w:tc>
          <w:tcPr>
            <w:tcW w:w="868" w:type="pct"/>
            <w:shd w:val="clear" w:color="auto" w:fill="auto"/>
          </w:tcPr>
          <w:p w:rsidR="0083491A" w:rsidRPr="00F23546" w:rsidRDefault="0083491A" w:rsidP="00F23546">
            <w:pPr>
              <w:jc w:val="center"/>
              <w:rPr>
                <w:rFonts w:ascii="Arial" w:hAnsi="Arial" w:cs="Arial"/>
                <w:sz w:val="12"/>
                <w:szCs w:val="12"/>
              </w:rPr>
            </w:pPr>
            <w:r w:rsidRPr="00F23546">
              <w:rPr>
                <w:rFonts w:ascii="Arial" w:hAnsi="Arial" w:cs="Arial"/>
                <w:sz w:val="12"/>
                <w:szCs w:val="12"/>
              </w:rPr>
              <w:t>В соответствии с техническими регламентами</w:t>
            </w:r>
          </w:p>
        </w:tc>
        <w:tc>
          <w:tcPr>
            <w:tcW w:w="879" w:type="pct"/>
            <w:shd w:val="clear" w:color="auto" w:fill="auto"/>
          </w:tcPr>
          <w:p w:rsidR="0083491A" w:rsidRPr="00F23546" w:rsidRDefault="0083491A" w:rsidP="00F23546">
            <w:pPr>
              <w:jc w:val="center"/>
              <w:rPr>
                <w:rFonts w:ascii="Arial" w:hAnsi="Arial" w:cs="Arial"/>
                <w:sz w:val="12"/>
                <w:szCs w:val="12"/>
              </w:rPr>
            </w:pPr>
            <w:r w:rsidRPr="00F23546">
              <w:rPr>
                <w:rFonts w:ascii="Arial" w:hAnsi="Arial" w:cs="Arial"/>
                <w:sz w:val="12"/>
                <w:szCs w:val="12"/>
              </w:rPr>
              <w:t>объект</w:t>
            </w:r>
          </w:p>
        </w:tc>
        <w:tc>
          <w:tcPr>
            <w:tcW w:w="1447" w:type="pct"/>
            <w:shd w:val="clear" w:color="auto" w:fill="auto"/>
          </w:tcPr>
          <w:p w:rsidR="0083491A" w:rsidRPr="00F23546" w:rsidRDefault="0083491A" w:rsidP="00F23546">
            <w:pPr>
              <w:rPr>
                <w:rFonts w:ascii="Arial" w:hAnsi="Arial" w:cs="Arial"/>
                <w:b/>
                <w:sz w:val="12"/>
                <w:szCs w:val="12"/>
              </w:rPr>
            </w:pPr>
            <w:r w:rsidRPr="00F23546">
              <w:rPr>
                <w:rFonts w:ascii="Arial" w:hAnsi="Arial" w:cs="Arial"/>
                <w:b/>
                <w:sz w:val="12"/>
                <w:szCs w:val="12"/>
              </w:rPr>
              <w:t>Поселковых и сельских органов власти, м2 на 1 сотрудника:</w:t>
            </w:r>
          </w:p>
          <w:p w:rsidR="0083491A" w:rsidRPr="00F23546" w:rsidRDefault="0083491A" w:rsidP="00F23546">
            <w:pPr>
              <w:rPr>
                <w:rFonts w:ascii="Arial" w:hAnsi="Arial" w:cs="Arial"/>
                <w:b/>
                <w:sz w:val="12"/>
                <w:szCs w:val="12"/>
              </w:rPr>
            </w:pPr>
            <w:r w:rsidRPr="00F23546">
              <w:rPr>
                <w:rFonts w:ascii="Arial" w:hAnsi="Arial" w:cs="Arial"/>
                <w:b/>
                <w:sz w:val="12"/>
                <w:szCs w:val="12"/>
              </w:rPr>
              <w:t>60-40 при этажности 2-3</w:t>
            </w:r>
          </w:p>
        </w:tc>
        <w:tc>
          <w:tcPr>
            <w:tcW w:w="873" w:type="pct"/>
            <w:shd w:val="clear" w:color="auto" w:fill="auto"/>
          </w:tcPr>
          <w:p w:rsidR="0083491A" w:rsidRPr="00F23546" w:rsidRDefault="0083491A" w:rsidP="00F23546">
            <w:pPr>
              <w:rPr>
                <w:rFonts w:ascii="Arial" w:hAnsi="Arial" w:cs="Arial"/>
                <w:sz w:val="12"/>
                <w:szCs w:val="12"/>
              </w:rPr>
            </w:pPr>
            <w:r w:rsidRPr="00F23546">
              <w:rPr>
                <w:rFonts w:ascii="Arial" w:hAnsi="Arial" w:cs="Arial"/>
                <w:sz w:val="12"/>
                <w:szCs w:val="12"/>
              </w:rPr>
              <w:t>Большая площадь принимается для объектов меньшей этажности.</w:t>
            </w:r>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 xml:space="preserve">1.2.2.10. Радиус обслуживания филиалами банков и отделениями связи – </w:t>
      </w:r>
      <w:smartTag w:uri="urn:schemas-microsoft-com:office:smarttags" w:element="metricconverter">
        <w:smartTagPr>
          <w:attr w:name="ProductID" w:val="500 м"/>
        </w:smartTagPr>
        <w:r w:rsidRPr="00B6773A">
          <w:rPr>
            <w:rFonts w:ascii="Arial" w:hAnsi="Arial" w:cs="Arial"/>
            <w:b/>
            <w:sz w:val="16"/>
            <w:szCs w:val="16"/>
          </w:rPr>
          <w:t>500 м</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 xml:space="preserve">1.2.2.11. Радиус обслуживания пожарных депо – </w:t>
      </w:r>
      <w:r w:rsidRPr="00B6773A">
        <w:rPr>
          <w:rFonts w:ascii="Arial" w:hAnsi="Arial" w:cs="Arial"/>
          <w:sz w:val="16"/>
          <w:szCs w:val="16"/>
        </w:rPr>
        <w:t>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сельских поселениях - 20 минут.</w:t>
      </w:r>
    </w:p>
    <w:tbl>
      <w:tblPr>
        <w:tblW w:w="4777" w:type="pct"/>
        <w:jc w:val="center"/>
        <w:tblLook w:val="0000" w:firstRow="0" w:lastRow="0" w:firstColumn="0" w:lastColumn="0" w:noHBand="0" w:noVBand="0"/>
      </w:tblPr>
      <w:tblGrid>
        <w:gridCol w:w="11039"/>
      </w:tblGrid>
      <w:tr w:rsidR="0083491A" w:rsidRPr="00F23546" w:rsidTr="00F23546">
        <w:trPr>
          <w:trHeight w:val="20"/>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E0E0E0"/>
            <w:vAlign w:val="center"/>
          </w:tcPr>
          <w:p w:rsidR="00F23546" w:rsidRDefault="0083491A" w:rsidP="00F23546">
            <w:pPr>
              <w:snapToGrid w:val="0"/>
              <w:jc w:val="center"/>
              <w:rPr>
                <w:rFonts w:ascii="Arial" w:hAnsi="Arial" w:cs="Arial"/>
                <w:b/>
                <w:sz w:val="16"/>
                <w:szCs w:val="16"/>
              </w:rPr>
            </w:pPr>
            <w:r w:rsidRPr="00F23546">
              <w:rPr>
                <w:rFonts w:ascii="Arial" w:hAnsi="Arial" w:cs="Arial"/>
                <w:b/>
                <w:sz w:val="16"/>
                <w:szCs w:val="16"/>
              </w:rPr>
              <w:t xml:space="preserve">1.3. Расчетные показатели обеспеченности и интенсивности использования территорий </w:t>
            </w:r>
          </w:p>
          <w:p w:rsidR="0083491A" w:rsidRPr="00F23546" w:rsidRDefault="0083491A" w:rsidP="00F23546">
            <w:pPr>
              <w:snapToGrid w:val="0"/>
              <w:jc w:val="center"/>
              <w:rPr>
                <w:rFonts w:ascii="Arial" w:hAnsi="Arial" w:cs="Arial"/>
                <w:b/>
                <w:sz w:val="16"/>
                <w:szCs w:val="16"/>
              </w:rPr>
            </w:pPr>
            <w:r w:rsidRPr="00F23546">
              <w:rPr>
                <w:rFonts w:ascii="Arial" w:hAnsi="Arial" w:cs="Arial"/>
                <w:b/>
                <w:sz w:val="16"/>
                <w:szCs w:val="16"/>
              </w:rPr>
              <w:t>с учетом потребностей маломобильных групп населения</w:t>
            </w:r>
          </w:p>
        </w:tc>
      </w:tr>
    </w:tbl>
    <w:p w:rsidR="0083491A" w:rsidRPr="00B6773A" w:rsidRDefault="0083491A" w:rsidP="00556848">
      <w:pPr>
        <w:pStyle w:val="Default"/>
        <w:jc w:val="both"/>
        <w:rPr>
          <w:rFonts w:ascii="Arial" w:hAnsi="Arial" w:cs="Arial"/>
          <w:sz w:val="16"/>
          <w:szCs w:val="16"/>
        </w:rPr>
      </w:pPr>
      <w:r w:rsidRPr="00B6773A">
        <w:rPr>
          <w:rFonts w:ascii="Arial" w:hAnsi="Arial" w:cs="Arial"/>
          <w:b/>
          <w:sz w:val="16"/>
          <w:szCs w:val="16"/>
        </w:rPr>
        <w:t>1.3.1.</w:t>
      </w:r>
      <w:r w:rsidRPr="00B6773A">
        <w:rPr>
          <w:rFonts w:ascii="Arial" w:hAnsi="Arial" w:cs="Arial"/>
          <w:b/>
          <w:color w:val="auto"/>
          <w:sz w:val="16"/>
          <w:szCs w:val="16"/>
        </w:rPr>
        <w:t>Специальные жилые дома и группы квартир для ветеранов войны и труда и одиноких престарелых</w:t>
      </w:r>
      <w:r w:rsidRPr="00B6773A">
        <w:rPr>
          <w:rFonts w:ascii="Arial" w:hAnsi="Arial" w:cs="Arial"/>
          <w:b/>
          <w:sz w:val="16"/>
          <w:szCs w:val="16"/>
        </w:rPr>
        <w:t>(</w:t>
      </w:r>
      <w:r w:rsidRPr="00B6773A">
        <w:rPr>
          <w:rFonts w:ascii="Arial" w:hAnsi="Arial" w:cs="Arial"/>
          <w:sz w:val="16"/>
          <w:szCs w:val="16"/>
        </w:rPr>
        <w:t xml:space="preserve">кол. мест на 1000 чел. населения </w:t>
      </w:r>
      <w:r w:rsidRPr="00B6773A">
        <w:rPr>
          <w:rFonts w:ascii="Arial" w:hAnsi="Arial" w:cs="Arial"/>
          <w:color w:val="auto"/>
          <w:sz w:val="16"/>
          <w:szCs w:val="16"/>
        </w:rPr>
        <w:t>с 60 лет</w:t>
      </w:r>
      <w:r w:rsidRPr="00B6773A">
        <w:rPr>
          <w:rFonts w:ascii="Arial" w:hAnsi="Arial" w:cs="Arial"/>
          <w:b/>
          <w:sz w:val="16"/>
          <w:szCs w:val="16"/>
        </w:rPr>
        <w:t>)</w:t>
      </w:r>
      <w:r w:rsidR="00556848">
        <w:rPr>
          <w:rFonts w:ascii="Arial" w:hAnsi="Arial" w:cs="Arial"/>
          <w:b/>
          <w:color w:val="auto"/>
          <w:sz w:val="16"/>
          <w:szCs w:val="16"/>
        </w:rPr>
        <w:t xml:space="preserve"> - </w:t>
      </w:r>
      <w:r w:rsidRPr="00B6773A">
        <w:rPr>
          <w:rFonts w:ascii="Arial" w:hAnsi="Arial" w:cs="Arial"/>
          <w:b/>
          <w:color w:val="auto"/>
          <w:sz w:val="16"/>
          <w:szCs w:val="16"/>
        </w:rPr>
        <w:t>60 мест.</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1.3.2. Специализированные жилые дома или группа квартир для инвалидов колясочников и их семей (</w:t>
      </w:r>
      <w:r w:rsidRPr="00B6773A">
        <w:rPr>
          <w:rFonts w:ascii="Arial" w:hAnsi="Arial" w:cs="Arial"/>
          <w:sz w:val="16"/>
          <w:szCs w:val="16"/>
        </w:rPr>
        <w:t>кол. мест на 1000 чел. всего населения</w:t>
      </w:r>
      <w:r w:rsidRPr="00B6773A">
        <w:rPr>
          <w:rFonts w:ascii="Arial" w:hAnsi="Arial" w:cs="Arial"/>
          <w:b/>
          <w:sz w:val="16"/>
          <w:szCs w:val="16"/>
        </w:rPr>
        <w:t>) - 0,5 мест.</w:t>
      </w:r>
    </w:p>
    <w:p w:rsidR="0083491A" w:rsidRPr="00B6773A" w:rsidRDefault="0083491A" w:rsidP="00B6773A">
      <w:pPr>
        <w:pStyle w:val="ConsPlusNormal"/>
        <w:ind w:firstLine="284"/>
        <w:jc w:val="both"/>
        <w:rPr>
          <w:b/>
          <w:sz w:val="16"/>
          <w:szCs w:val="16"/>
        </w:rPr>
      </w:pPr>
      <w:r w:rsidRPr="00B6773A">
        <w:rPr>
          <w:b/>
          <w:sz w:val="16"/>
          <w:szCs w:val="16"/>
        </w:rPr>
        <w:t>1.3.3. Показатели плотности застройки территорий и специальных участков (зон территории) зданиями, имеющими жилища для инвалидов, рекомендуется принимать:</w:t>
      </w:r>
    </w:p>
    <w:p w:rsidR="0083491A" w:rsidRPr="00B6773A" w:rsidRDefault="0083491A" w:rsidP="00B6773A">
      <w:pPr>
        <w:pStyle w:val="ConsPlusNormal"/>
        <w:ind w:firstLine="284"/>
        <w:jc w:val="both"/>
        <w:rPr>
          <w:sz w:val="16"/>
          <w:szCs w:val="16"/>
        </w:rPr>
      </w:pPr>
      <w:r w:rsidRPr="00B6773A">
        <w:rPr>
          <w:sz w:val="16"/>
          <w:szCs w:val="16"/>
        </w:rPr>
        <w:t>не более 25% площади участка;</w:t>
      </w:r>
    </w:p>
    <w:p w:rsidR="0083491A" w:rsidRPr="00B6773A" w:rsidRDefault="0083491A" w:rsidP="00B6773A">
      <w:pPr>
        <w:pStyle w:val="ConsPlusNormal"/>
        <w:ind w:firstLine="284"/>
        <w:jc w:val="both"/>
        <w:rPr>
          <w:sz w:val="16"/>
          <w:szCs w:val="16"/>
        </w:rPr>
      </w:pPr>
      <w:r w:rsidRPr="00B6773A">
        <w:rPr>
          <w:sz w:val="16"/>
          <w:szCs w:val="16"/>
        </w:rPr>
        <w:t>озеленение - 60% площади участка.</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1.3.4. При принятии решения встраивать объекты социального обслуживания в жилые дома и общественные здания необходимо учитывать, что для доступа маломобильных групп населения к объекту в здании должен быть как минимум один приспособленный вход с поверхности земли.</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1.3.5. Количество мест парковки для индивидуального автотранспорта инвалида (не менее)</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0"/>
        <w:gridCol w:w="1977"/>
        <w:gridCol w:w="1986"/>
        <w:gridCol w:w="1984"/>
      </w:tblGrid>
      <w:tr w:rsidR="0083491A" w:rsidRPr="00F23546" w:rsidTr="0008099B">
        <w:trPr>
          <w:trHeight w:val="20"/>
        </w:trPr>
        <w:tc>
          <w:tcPr>
            <w:tcW w:w="2311" w:type="pct"/>
            <w:vAlign w:val="center"/>
          </w:tcPr>
          <w:p w:rsidR="0083491A" w:rsidRPr="00F23546" w:rsidRDefault="0083491A" w:rsidP="00F23546">
            <w:pPr>
              <w:jc w:val="center"/>
              <w:rPr>
                <w:rFonts w:ascii="Arial" w:hAnsi="Arial" w:cs="Arial"/>
                <w:sz w:val="12"/>
                <w:szCs w:val="12"/>
              </w:rPr>
            </w:pPr>
            <w:r w:rsidRPr="00F23546">
              <w:rPr>
                <w:rFonts w:ascii="Arial" w:hAnsi="Arial" w:cs="Arial"/>
                <w:sz w:val="12"/>
                <w:szCs w:val="12"/>
              </w:rPr>
              <w:t>Место размещения</w:t>
            </w:r>
          </w:p>
        </w:tc>
        <w:tc>
          <w:tcPr>
            <w:tcW w:w="894" w:type="pct"/>
            <w:vAlign w:val="center"/>
          </w:tcPr>
          <w:p w:rsidR="0083491A" w:rsidRPr="00F23546" w:rsidRDefault="0083491A" w:rsidP="00F23546">
            <w:pPr>
              <w:jc w:val="center"/>
              <w:rPr>
                <w:rFonts w:ascii="Arial" w:hAnsi="Arial" w:cs="Arial"/>
                <w:sz w:val="12"/>
                <w:szCs w:val="12"/>
              </w:rPr>
            </w:pPr>
            <w:r w:rsidRPr="00F23546">
              <w:rPr>
                <w:rFonts w:ascii="Arial" w:hAnsi="Arial" w:cs="Arial"/>
                <w:sz w:val="12"/>
                <w:szCs w:val="12"/>
              </w:rPr>
              <w:t>Норма обеспеченности</w:t>
            </w:r>
          </w:p>
        </w:tc>
        <w:tc>
          <w:tcPr>
            <w:tcW w:w="898" w:type="pct"/>
            <w:vAlign w:val="center"/>
          </w:tcPr>
          <w:p w:rsidR="0083491A" w:rsidRPr="00F23546" w:rsidRDefault="0083491A" w:rsidP="00F23546">
            <w:pPr>
              <w:jc w:val="center"/>
              <w:rPr>
                <w:rFonts w:ascii="Arial" w:hAnsi="Arial" w:cs="Arial"/>
                <w:sz w:val="12"/>
                <w:szCs w:val="12"/>
              </w:rPr>
            </w:pPr>
            <w:r w:rsidRPr="00F23546">
              <w:rPr>
                <w:rFonts w:ascii="Arial" w:hAnsi="Arial" w:cs="Arial"/>
                <w:sz w:val="12"/>
                <w:szCs w:val="12"/>
              </w:rPr>
              <w:t>Единица измерения</w:t>
            </w:r>
          </w:p>
        </w:tc>
        <w:tc>
          <w:tcPr>
            <w:tcW w:w="898" w:type="pct"/>
            <w:vAlign w:val="center"/>
          </w:tcPr>
          <w:p w:rsidR="0083491A" w:rsidRPr="00F23546" w:rsidRDefault="0083491A" w:rsidP="00F23546">
            <w:pPr>
              <w:jc w:val="center"/>
              <w:rPr>
                <w:rFonts w:ascii="Arial" w:hAnsi="Arial" w:cs="Arial"/>
                <w:sz w:val="12"/>
                <w:szCs w:val="12"/>
              </w:rPr>
            </w:pPr>
            <w:r w:rsidRPr="00F23546">
              <w:rPr>
                <w:rFonts w:ascii="Arial" w:hAnsi="Arial" w:cs="Arial"/>
                <w:sz w:val="12"/>
                <w:szCs w:val="12"/>
              </w:rPr>
              <w:t>Примечание</w:t>
            </w:r>
          </w:p>
        </w:tc>
      </w:tr>
      <w:tr w:rsidR="0083491A" w:rsidRPr="00F23546" w:rsidTr="0008099B">
        <w:trPr>
          <w:trHeight w:val="20"/>
        </w:trPr>
        <w:tc>
          <w:tcPr>
            <w:tcW w:w="2311" w:type="pct"/>
          </w:tcPr>
          <w:p w:rsidR="0083491A" w:rsidRPr="00F23546" w:rsidRDefault="0083491A" w:rsidP="00F23546">
            <w:pPr>
              <w:rPr>
                <w:rFonts w:ascii="Arial" w:hAnsi="Arial" w:cs="Arial"/>
                <w:sz w:val="12"/>
                <w:szCs w:val="12"/>
              </w:rPr>
            </w:pPr>
            <w:r w:rsidRPr="00F23546">
              <w:rPr>
                <w:rFonts w:ascii="Arial" w:hAnsi="Arial" w:cs="Arial"/>
                <w:sz w:val="12"/>
                <w:szCs w:val="12"/>
              </w:rPr>
              <w:t>на открытых стоянках для кратковременного хранения легковых автомобилей около учреждений и предприятий обслуживания</w:t>
            </w:r>
          </w:p>
        </w:tc>
        <w:tc>
          <w:tcPr>
            <w:tcW w:w="894" w:type="pct"/>
            <w:vAlign w:val="center"/>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10%</w:t>
            </w:r>
          </w:p>
        </w:tc>
        <w:tc>
          <w:tcPr>
            <w:tcW w:w="898" w:type="pct"/>
            <w:vMerge w:val="restart"/>
          </w:tcPr>
          <w:p w:rsidR="0083491A" w:rsidRPr="00F23546" w:rsidRDefault="0083491A" w:rsidP="00F23546">
            <w:pPr>
              <w:jc w:val="center"/>
              <w:rPr>
                <w:rFonts w:ascii="Arial" w:hAnsi="Arial" w:cs="Arial"/>
                <w:sz w:val="12"/>
                <w:szCs w:val="12"/>
              </w:rPr>
            </w:pPr>
            <w:r w:rsidRPr="00F23546">
              <w:rPr>
                <w:rFonts w:ascii="Arial" w:hAnsi="Arial" w:cs="Arial"/>
                <w:sz w:val="12"/>
                <w:szCs w:val="12"/>
              </w:rPr>
              <w:t>мест от общего количества парковочных мест</w:t>
            </w:r>
          </w:p>
        </w:tc>
        <w:tc>
          <w:tcPr>
            <w:tcW w:w="898"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Но не менее одного места.</w:t>
            </w:r>
          </w:p>
        </w:tc>
      </w:tr>
      <w:tr w:rsidR="0083491A" w:rsidRPr="00F23546" w:rsidTr="0008099B">
        <w:trPr>
          <w:trHeight w:val="20"/>
        </w:trPr>
        <w:tc>
          <w:tcPr>
            <w:tcW w:w="2311" w:type="pct"/>
          </w:tcPr>
          <w:p w:rsidR="0083491A" w:rsidRPr="00F23546" w:rsidRDefault="0083491A" w:rsidP="00F23546">
            <w:pPr>
              <w:rPr>
                <w:rFonts w:ascii="Arial" w:hAnsi="Arial" w:cs="Arial"/>
                <w:sz w:val="12"/>
                <w:szCs w:val="12"/>
              </w:rPr>
            </w:pPr>
            <w:r w:rsidRPr="00F23546">
              <w:rPr>
                <w:rFonts w:ascii="Arial" w:hAnsi="Arial" w:cs="Arial"/>
                <w:sz w:val="12"/>
                <w:szCs w:val="12"/>
              </w:rPr>
              <w:t>в том числе 5% специализированных мест для автотранспорта инвалидов на кресле-коляске из расчета, при числе мест:</w:t>
            </w:r>
          </w:p>
        </w:tc>
        <w:tc>
          <w:tcPr>
            <w:tcW w:w="894" w:type="pct"/>
            <w:vAlign w:val="center"/>
          </w:tcPr>
          <w:p w:rsidR="0083491A" w:rsidRPr="00F23546" w:rsidRDefault="0083491A" w:rsidP="00F23546">
            <w:pPr>
              <w:jc w:val="center"/>
              <w:rPr>
                <w:rFonts w:ascii="Arial" w:hAnsi="Arial" w:cs="Arial"/>
                <w:sz w:val="12"/>
                <w:szCs w:val="12"/>
              </w:rPr>
            </w:pPr>
          </w:p>
        </w:tc>
        <w:tc>
          <w:tcPr>
            <w:tcW w:w="898" w:type="pct"/>
            <w:vMerge/>
          </w:tcPr>
          <w:p w:rsidR="0083491A" w:rsidRPr="00F23546" w:rsidRDefault="0083491A" w:rsidP="00F23546">
            <w:pPr>
              <w:jc w:val="center"/>
              <w:rPr>
                <w:rFonts w:ascii="Arial" w:hAnsi="Arial" w:cs="Arial"/>
                <w:sz w:val="12"/>
                <w:szCs w:val="12"/>
              </w:rPr>
            </w:pPr>
          </w:p>
        </w:tc>
        <w:tc>
          <w:tcPr>
            <w:tcW w:w="898"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Но не менее одного места.</w:t>
            </w:r>
          </w:p>
        </w:tc>
      </w:tr>
      <w:tr w:rsidR="0083491A" w:rsidRPr="00F23546" w:rsidTr="0008099B">
        <w:trPr>
          <w:trHeight w:val="20"/>
        </w:trPr>
        <w:tc>
          <w:tcPr>
            <w:tcW w:w="2311" w:type="pct"/>
          </w:tcPr>
          <w:p w:rsidR="0083491A" w:rsidRPr="00F23546" w:rsidRDefault="0083491A" w:rsidP="0008099B">
            <w:pPr>
              <w:rPr>
                <w:rFonts w:ascii="Arial" w:hAnsi="Arial" w:cs="Arial"/>
                <w:sz w:val="12"/>
                <w:szCs w:val="12"/>
              </w:rPr>
            </w:pPr>
            <w:r w:rsidRPr="00F23546">
              <w:rPr>
                <w:rFonts w:ascii="Arial" w:hAnsi="Arial" w:cs="Arial"/>
                <w:sz w:val="12"/>
                <w:szCs w:val="12"/>
              </w:rPr>
              <w:t>до 100 включительно</w:t>
            </w:r>
          </w:p>
        </w:tc>
        <w:tc>
          <w:tcPr>
            <w:tcW w:w="894" w:type="pct"/>
            <w:vAlign w:val="center"/>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5%</w:t>
            </w:r>
          </w:p>
        </w:tc>
        <w:tc>
          <w:tcPr>
            <w:tcW w:w="898" w:type="pct"/>
            <w:vMerge/>
          </w:tcPr>
          <w:p w:rsidR="0083491A" w:rsidRPr="00F23546" w:rsidRDefault="0083491A" w:rsidP="00F23546">
            <w:pPr>
              <w:jc w:val="center"/>
              <w:rPr>
                <w:rFonts w:ascii="Arial" w:hAnsi="Arial" w:cs="Arial"/>
                <w:sz w:val="12"/>
                <w:szCs w:val="12"/>
              </w:rPr>
            </w:pPr>
          </w:p>
        </w:tc>
        <w:tc>
          <w:tcPr>
            <w:tcW w:w="898"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Но не менее одного места.</w:t>
            </w:r>
          </w:p>
        </w:tc>
      </w:tr>
      <w:tr w:rsidR="0083491A" w:rsidRPr="00F23546" w:rsidTr="0008099B">
        <w:trPr>
          <w:trHeight w:val="20"/>
        </w:trPr>
        <w:tc>
          <w:tcPr>
            <w:tcW w:w="2311" w:type="pct"/>
          </w:tcPr>
          <w:p w:rsidR="0083491A" w:rsidRPr="00F23546" w:rsidRDefault="0083491A" w:rsidP="00F23546">
            <w:pPr>
              <w:rPr>
                <w:rFonts w:ascii="Arial" w:hAnsi="Arial" w:cs="Arial"/>
                <w:sz w:val="12"/>
                <w:szCs w:val="12"/>
              </w:rPr>
            </w:pPr>
            <w:r w:rsidRPr="00F23546">
              <w:rPr>
                <w:rFonts w:ascii="Arial" w:hAnsi="Arial" w:cs="Arial"/>
                <w:sz w:val="12"/>
                <w:szCs w:val="12"/>
              </w:rPr>
              <w:t>от 101 до 200</w:t>
            </w:r>
          </w:p>
        </w:tc>
        <w:tc>
          <w:tcPr>
            <w:tcW w:w="894" w:type="pct"/>
            <w:vAlign w:val="center"/>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5 мест и дополнительно 3%</w:t>
            </w:r>
          </w:p>
        </w:tc>
        <w:tc>
          <w:tcPr>
            <w:tcW w:w="898" w:type="pct"/>
            <w:vMerge/>
          </w:tcPr>
          <w:p w:rsidR="0083491A" w:rsidRPr="00F23546" w:rsidRDefault="0083491A" w:rsidP="00F23546">
            <w:pPr>
              <w:jc w:val="center"/>
              <w:rPr>
                <w:rFonts w:ascii="Arial" w:hAnsi="Arial" w:cs="Arial"/>
                <w:sz w:val="12"/>
                <w:szCs w:val="12"/>
              </w:rPr>
            </w:pPr>
          </w:p>
        </w:tc>
        <w:tc>
          <w:tcPr>
            <w:tcW w:w="898" w:type="pct"/>
          </w:tcPr>
          <w:p w:rsidR="0083491A" w:rsidRPr="00F23546" w:rsidRDefault="0083491A" w:rsidP="00F23546">
            <w:pPr>
              <w:jc w:val="center"/>
              <w:rPr>
                <w:rFonts w:ascii="Arial" w:hAnsi="Arial" w:cs="Arial"/>
                <w:sz w:val="12"/>
                <w:szCs w:val="12"/>
              </w:rPr>
            </w:pPr>
          </w:p>
        </w:tc>
      </w:tr>
      <w:tr w:rsidR="0083491A" w:rsidRPr="00F23546" w:rsidTr="0008099B">
        <w:trPr>
          <w:trHeight w:val="20"/>
        </w:trPr>
        <w:tc>
          <w:tcPr>
            <w:tcW w:w="2311" w:type="pct"/>
          </w:tcPr>
          <w:p w:rsidR="0083491A" w:rsidRPr="00F23546" w:rsidRDefault="0083491A" w:rsidP="00F23546">
            <w:pPr>
              <w:rPr>
                <w:rFonts w:ascii="Arial" w:hAnsi="Arial" w:cs="Arial"/>
                <w:sz w:val="12"/>
                <w:szCs w:val="12"/>
              </w:rPr>
            </w:pPr>
            <w:r w:rsidRPr="00F23546">
              <w:rPr>
                <w:rFonts w:ascii="Arial" w:hAnsi="Arial" w:cs="Arial"/>
                <w:sz w:val="12"/>
                <w:szCs w:val="12"/>
              </w:rPr>
              <w:t>от 201 до 1000</w:t>
            </w:r>
          </w:p>
        </w:tc>
        <w:tc>
          <w:tcPr>
            <w:tcW w:w="894" w:type="pct"/>
            <w:vAlign w:val="center"/>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8 мест и дополнительно 2%</w:t>
            </w:r>
          </w:p>
        </w:tc>
        <w:tc>
          <w:tcPr>
            <w:tcW w:w="898" w:type="pct"/>
            <w:vMerge/>
          </w:tcPr>
          <w:p w:rsidR="0083491A" w:rsidRPr="00F23546" w:rsidRDefault="0083491A" w:rsidP="00F23546">
            <w:pPr>
              <w:jc w:val="center"/>
              <w:rPr>
                <w:rFonts w:ascii="Arial" w:hAnsi="Arial" w:cs="Arial"/>
                <w:sz w:val="12"/>
                <w:szCs w:val="12"/>
              </w:rPr>
            </w:pPr>
          </w:p>
        </w:tc>
        <w:tc>
          <w:tcPr>
            <w:tcW w:w="898" w:type="pct"/>
          </w:tcPr>
          <w:p w:rsidR="0083491A" w:rsidRPr="00F23546" w:rsidRDefault="0083491A" w:rsidP="00F23546">
            <w:pPr>
              <w:jc w:val="center"/>
              <w:rPr>
                <w:rFonts w:ascii="Arial" w:hAnsi="Arial" w:cs="Arial"/>
                <w:sz w:val="12"/>
                <w:szCs w:val="12"/>
              </w:rPr>
            </w:pPr>
          </w:p>
        </w:tc>
      </w:tr>
      <w:tr w:rsidR="0083491A" w:rsidRPr="00F23546" w:rsidTr="0008099B">
        <w:trPr>
          <w:trHeight w:val="20"/>
        </w:trPr>
        <w:tc>
          <w:tcPr>
            <w:tcW w:w="2311" w:type="pct"/>
          </w:tcPr>
          <w:p w:rsidR="0083491A" w:rsidRPr="00F23546" w:rsidRDefault="0083491A" w:rsidP="00F23546">
            <w:pPr>
              <w:rPr>
                <w:rFonts w:ascii="Arial" w:hAnsi="Arial" w:cs="Arial"/>
                <w:sz w:val="12"/>
                <w:szCs w:val="12"/>
              </w:rPr>
            </w:pPr>
            <w:r w:rsidRPr="00F23546">
              <w:rPr>
                <w:rFonts w:ascii="Arial" w:hAnsi="Arial" w:cs="Arial"/>
                <w:sz w:val="12"/>
                <w:szCs w:val="12"/>
              </w:rPr>
              <w:t>на открытых стоянках для кратковременного хранения легковых автомобилей при специализированных зданиях</w:t>
            </w:r>
          </w:p>
        </w:tc>
        <w:tc>
          <w:tcPr>
            <w:tcW w:w="894" w:type="pct"/>
            <w:vAlign w:val="center"/>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10%</w:t>
            </w:r>
          </w:p>
        </w:tc>
        <w:tc>
          <w:tcPr>
            <w:tcW w:w="898"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мест от общего количества парковочных мест</w:t>
            </w:r>
          </w:p>
        </w:tc>
        <w:tc>
          <w:tcPr>
            <w:tcW w:w="898"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Но не менее одного места.</w:t>
            </w:r>
          </w:p>
        </w:tc>
      </w:tr>
      <w:tr w:rsidR="0083491A" w:rsidRPr="00F23546" w:rsidTr="0008099B">
        <w:trPr>
          <w:trHeight w:val="20"/>
        </w:trPr>
        <w:tc>
          <w:tcPr>
            <w:tcW w:w="2311" w:type="pct"/>
          </w:tcPr>
          <w:p w:rsidR="0083491A" w:rsidRPr="00F23546" w:rsidRDefault="0083491A" w:rsidP="00F23546">
            <w:pPr>
              <w:rPr>
                <w:rFonts w:ascii="Arial" w:hAnsi="Arial" w:cs="Arial"/>
                <w:sz w:val="12"/>
                <w:szCs w:val="12"/>
              </w:rPr>
            </w:pPr>
            <w:r w:rsidRPr="00F23546">
              <w:rPr>
                <w:rFonts w:ascii="Arial" w:hAnsi="Arial" w:cs="Arial"/>
                <w:sz w:val="12"/>
                <w:szCs w:val="12"/>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894" w:type="pct"/>
            <w:vAlign w:val="center"/>
          </w:tcPr>
          <w:p w:rsidR="0083491A" w:rsidRPr="00F23546" w:rsidRDefault="0083491A" w:rsidP="00F23546">
            <w:pPr>
              <w:jc w:val="center"/>
              <w:rPr>
                <w:rFonts w:ascii="Arial" w:hAnsi="Arial" w:cs="Arial"/>
                <w:b/>
                <w:sz w:val="12"/>
                <w:szCs w:val="12"/>
              </w:rPr>
            </w:pPr>
            <w:r w:rsidRPr="00F23546">
              <w:rPr>
                <w:rFonts w:ascii="Arial" w:hAnsi="Arial" w:cs="Arial"/>
                <w:b/>
                <w:sz w:val="12"/>
                <w:szCs w:val="12"/>
              </w:rPr>
              <w:t>20%</w:t>
            </w:r>
          </w:p>
        </w:tc>
        <w:tc>
          <w:tcPr>
            <w:tcW w:w="898"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мест от общего количества парковочных мест</w:t>
            </w:r>
          </w:p>
        </w:tc>
        <w:tc>
          <w:tcPr>
            <w:tcW w:w="898" w:type="pct"/>
          </w:tcPr>
          <w:p w:rsidR="0083491A" w:rsidRPr="00F23546" w:rsidRDefault="0083491A" w:rsidP="00F23546">
            <w:pPr>
              <w:jc w:val="center"/>
              <w:rPr>
                <w:rFonts w:ascii="Arial" w:hAnsi="Arial" w:cs="Arial"/>
                <w:sz w:val="12"/>
                <w:szCs w:val="12"/>
              </w:rPr>
            </w:pPr>
            <w:r w:rsidRPr="00F23546">
              <w:rPr>
                <w:rFonts w:ascii="Arial" w:hAnsi="Arial" w:cs="Arial"/>
                <w:sz w:val="12"/>
                <w:szCs w:val="12"/>
              </w:rPr>
              <w:t>Но не менее одного места.</w:t>
            </w:r>
          </w:p>
        </w:tc>
      </w:tr>
    </w:tbl>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Примечание:</w:t>
      </w:r>
      <w:r w:rsidRPr="00B6773A">
        <w:rPr>
          <w:rFonts w:ascii="Arial" w:hAnsi="Arial" w:cs="Arial"/>
          <w:sz w:val="16"/>
          <w:szCs w:val="16"/>
        </w:rPr>
        <w:t xml:space="preserve"> 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w:t>
      </w:r>
      <w:smartTag w:uri="urn:schemas-microsoft-com:office:smarttags" w:element="metricconverter">
        <w:smartTagPr>
          <w:attr w:name="ProductID" w:val="1,5 м"/>
        </w:smartTagPr>
        <w:r w:rsidRPr="00B6773A">
          <w:rPr>
            <w:rFonts w:ascii="Arial" w:hAnsi="Arial" w:cs="Arial"/>
            <w:sz w:val="16"/>
            <w:szCs w:val="16"/>
          </w:rPr>
          <w:t>1,5 м</w:t>
        </w:r>
      </w:smartTag>
      <w:r w:rsidRPr="00B6773A">
        <w:rPr>
          <w:rFonts w:ascii="Arial" w:hAnsi="Arial" w:cs="Arial"/>
          <w:sz w:val="16"/>
          <w:szCs w:val="16"/>
        </w:rPr>
        <w:t>.</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1.3.6. Размер машино-места для парковки индивидуального транспорта инвалида, без учета площади проездов (</w:t>
      </w:r>
      <w:r w:rsidRPr="00B6773A">
        <w:rPr>
          <w:rFonts w:ascii="Arial" w:hAnsi="Arial" w:cs="Arial"/>
          <w:sz w:val="16"/>
          <w:szCs w:val="16"/>
        </w:rPr>
        <w:t>м</w:t>
      </w:r>
      <w:r w:rsidRPr="00B6773A">
        <w:rPr>
          <w:rFonts w:ascii="Arial" w:hAnsi="Arial" w:cs="Arial"/>
          <w:sz w:val="16"/>
          <w:szCs w:val="16"/>
          <w:vertAlign w:val="superscript"/>
        </w:rPr>
        <w:t>2</w:t>
      </w:r>
      <w:r w:rsidRPr="00B6773A">
        <w:rPr>
          <w:rFonts w:ascii="Arial" w:hAnsi="Arial" w:cs="Arial"/>
          <w:sz w:val="16"/>
          <w:szCs w:val="16"/>
        </w:rPr>
        <w:t xml:space="preserve"> на 1 машино-место</w:t>
      </w:r>
      <w:r w:rsidRPr="00B6773A">
        <w:rPr>
          <w:rFonts w:ascii="Arial" w:hAnsi="Arial" w:cs="Arial"/>
          <w:b/>
          <w:sz w:val="16"/>
          <w:szCs w:val="16"/>
        </w:rPr>
        <w:t>) - 17,5 (3,5х5,0м).</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1.3.7. Размер земельного участка крытого бокса для хранения индивидуального транспорта инвалида (</w:t>
      </w:r>
      <w:r w:rsidRPr="00B6773A">
        <w:rPr>
          <w:rFonts w:ascii="Arial" w:hAnsi="Arial" w:cs="Arial"/>
          <w:sz w:val="16"/>
          <w:szCs w:val="16"/>
        </w:rPr>
        <w:t>м</w:t>
      </w:r>
      <w:r w:rsidRPr="00B6773A">
        <w:rPr>
          <w:rFonts w:ascii="Arial" w:hAnsi="Arial" w:cs="Arial"/>
          <w:sz w:val="16"/>
          <w:szCs w:val="16"/>
          <w:vertAlign w:val="superscript"/>
        </w:rPr>
        <w:t>2</w:t>
      </w:r>
      <w:r w:rsidRPr="00B6773A">
        <w:rPr>
          <w:rFonts w:ascii="Arial" w:hAnsi="Arial" w:cs="Arial"/>
          <w:sz w:val="16"/>
          <w:szCs w:val="16"/>
        </w:rPr>
        <w:t xml:space="preserve"> на 1 машино-место</w:t>
      </w:r>
      <w:r w:rsidRPr="00B6773A">
        <w:rPr>
          <w:rFonts w:ascii="Arial" w:hAnsi="Arial" w:cs="Arial"/>
          <w:b/>
          <w:sz w:val="16"/>
          <w:szCs w:val="16"/>
        </w:rPr>
        <w:t>) – 21,0(3,5х6,0м).</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 xml:space="preserve">1.3.8. Ширина зоны для парковки автомобиля инвалида (не менее) - </w:t>
      </w:r>
      <w:smartTag w:uri="urn:schemas-microsoft-com:office:smarttags" w:element="metricconverter">
        <w:smartTagPr>
          <w:attr w:name="ProductID" w:val="3,5 м"/>
        </w:smartTagPr>
        <w:r w:rsidRPr="00B6773A">
          <w:rPr>
            <w:rFonts w:ascii="Arial" w:hAnsi="Arial" w:cs="Arial"/>
            <w:b/>
            <w:sz w:val="16"/>
            <w:szCs w:val="16"/>
          </w:rPr>
          <w:t>3,5 м</w:t>
        </w:r>
      </w:smartTag>
      <w:r w:rsidRPr="00B6773A">
        <w:rPr>
          <w:rFonts w:ascii="Arial" w:hAnsi="Arial" w:cs="Arial"/>
          <w:b/>
          <w:sz w:val="16"/>
          <w:szCs w:val="16"/>
        </w:rPr>
        <w:t>.</w:t>
      </w:r>
    </w:p>
    <w:p w:rsidR="0083491A" w:rsidRPr="00556848" w:rsidRDefault="0083491A" w:rsidP="00B6773A">
      <w:pPr>
        <w:ind w:firstLine="284"/>
        <w:jc w:val="both"/>
        <w:rPr>
          <w:rFonts w:ascii="Arial" w:hAnsi="Arial" w:cs="Arial"/>
          <w:sz w:val="16"/>
          <w:szCs w:val="16"/>
        </w:rPr>
      </w:pPr>
      <w:r w:rsidRPr="00B6773A">
        <w:rPr>
          <w:rFonts w:ascii="Arial" w:hAnsi="Arial" w:cs="Arial"/>
          <w:b/>
          <w:sz w:val="16"/>
          <w:szCs w:val="16"/>
        </w:rPr>
        <w:t>1.</w:t>
      </w:r>
      <w:r w:rsidRPr="00B6773A">
        <w:rPr>
          <w:rFonts w:ascii="Arial" w:hAnsi="Arial" w:cs="Arial"/>
          <w:b/>
          <w:bCs/>
          <w:sz w:val="16"/>
          <w:szCs w:val="16"/>
        </w:rPr>
        <w:t xml:space="preserve">3.9. Расстояние от специализированной автостоянки (гаража-стоянки), обслуживающей инвалидов, должно быть не более </w:t>
      </w:r>
      <w:smartTag w:uri="urn:schemas-microsoft-com:office:smarttags" w:element="metricconverter">
        <w:smartTagPr>
          <w:attr w:name="ProductID" w:val="200 м"/>
        </w:smartTagPr>
        <w:r w:rsidRPr="00B6773A">
          <w:rPr>
            <w:rFonts w:ascii="Arial" w:hAnsi="Arial" w:cs="Arial"/>
            <w:b/>
            <w:bCs/>
            <w:sz w:val="16"/>
            <w:szCs w:val="16"/>
          </w:rPr>
          <w:t>200 м</w:t>
        </w:r>
      </w:smartTag>
      <w:r w:rsidRPr="00B6773A">
        <w:rPr>
          <w:rFonts w:ascii="Arial" w:hAnsi="Arial" w:cs="Arial"/>
          <w:b/>
          <w:bCs/>
          <w:sz w:val="16"/>
          <w:szCs w:val="16"/>
        </w:rPr>
        <w:t xml:space="preserve"> до наиболее удаленного входа, но не менее </w:t>
      </w:r>
      <w:smartTag w:uri="urn:schemas-microsoft-com:office:smarttags" w:element="metricconverter">
        <w:smartTagPr>
          <w:attr w:name="ProductID" w:val="15 м"/>
        </w:smartTagPr>
        <w:r w:rsidRPr="00B6773A">
          <w:rPr>
            <w:rFonts w:ascii="Arial" w:hAnsi="Arial" w:cs="Arial"/>
            <w:b/>
            <w:bCs/>
            <w:sz w:val="16"/>
            <w:szCs w:val="16"/>
          </w:rPr>
          <w:t>15 м</w:t>
        </w:r>
      </w:smartTag>
      <w:r w:rsidRPr="00B6773A">
        <w:rPr>
          <w:rFonts w:ascii="Arial" w:hAnsi="Arial" w:cs="Arial"/>
          <w:b/>
          <w:bCs/>
          <w:sz w:val="16"/>
          <w:szCs w:val="16"/>
        </w:rPr>
        <w:t xml:space="preserve"> до близлежащего дома.</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 xml:space="preserve">1.3.10.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300 м"/>
        </w:smartTagPr>
        <w:r w:rsidRPr="00B6773A">
          <w:rPr>
            <w:rFonts w:ascii="Arial" w:hAnsi="Arial" w:cs="Arial"/>
            <w:b/>
            <w:sz w:val="16"/>
            <w:szCs w:val="16"/>
          </w:rPr>
          <w:t>300 м</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 xml:space="preserve">1.3.11.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00 м"/>
        </w:smartTagPr>
        <w:r w:rsidRPr="00B6773A">
          <w:rPr>
            <w:rFonts w:ascii="Arial" w:hAnsi="Arial" w:cs="Arial"/>
            <w:b/>
            <w:sz w:val="16"/>
            <w:szCs w:val="16"/>
          </w:rPr>
          <w:t>100 м</w:t>
        </w:r>
      </w:smartTag>
      <w:r w:rsidRPr="00B6773A">
        <w:rPr>
          <w:rFonts w:ascii="Arial" w:hAnsi="Arial" w:cs="Arial"/>
          <w:b/>
          <w:sz w:val="16"/>
          <w:szCs w:val="16"/>
        </w:rPr>
        <w:t>.</w:t>
      </w:r>
    </w:p>
    <w:tbl>
      <w:tblPr>
        <w:tblW w:w="4808" w:type="pct"/>
        <w:jc w:val="right"/>
        <w:tblCellMar>
          <w:left w:w="0" w:type="dxa"/>
          <w:right w:w="0" w:type="dxa"/>
        </w:tblCellMar>
        <w:tblLook w:val="0000" w:firstRow="0" w:lastRow="0" w:firstColumn="0" w:lastColumn="0" w:noHBand="0" w:noVBand="0"/>
      </w:tblPr>
      <w:tblGrid>
        <w:gridCol w:w="10912"/>
      </w:tblGrid>
      <w:tr w:rsidR="0083491A" w:rsidRPr="0008099B" w:rsidTr="00556848">
        <w:trPr>
          <w:trHeight w:val="20"/>
          <w:jc w:val="right"/>
        </w:trPr>
        <w:tc>
          <w:tcPr>
            <w:tcW w:w="5000"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83491A" w:rsidRPr="0008099B" w:rsidRDefault="0083491A" w:rsidP="0008099B">
            <w:pPr>
              <w:snapToGrid w:val="0"/>
              <w:jc w:val="center"/>
              <w:rPr>
                <w:rFonts w:ascii="Arial" w:hAnsi="Arial" w:cs="Arial"/>
                <w:b/>
                <w:sz w:val="16"/>
                <w:szCs w:val="16"/>
              </w:rPr>
            </w:pPr>
            <w:r w:rsidRPr="0008099B">
              <w:rPr>
                <w:rFonts w:ascii="Arial" w:hAnsi="Arial" w:cs="Arial"/>
                <w:b/>
                <w:sz w:val="16"/>
                <w:szCs w:val="16"/>
              </w:rPr>
              <w:t>1.4. Расчетные показатели обеспеченности и интенсивности использования территорий рекреационных зон</w:t>
            </w:r>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1.4.1. Норма обеспеченности территории населенного пункта зелеными насаждениями общего пользования (</w:t>
      </w:r>
      <w:r w:rsidRPr="00B6773A">
        <w:rPr>
          <w:rFonts w:ascii="Arial" w:hAnsi="Arial" w:cs="Arial"/>
          <w:sz w:val="16"/>
          <w:szCs w:val="16"/>
        </w:rPr>
        <w:t>м2 на 1 чел.</w:t>
      </w:r>
      <w:r w:rsidRPr="00B6773A">
        <w:rPr>
          <w:rFonts w:ascii="Arial" w:hAnsi="Arial" w:cs="Arial"/>
          <w:b/>
          <w:sz w:val="16"/>
          <w:szCs w:val="16"/>
        </w:rPr>
        <w:t>):</w:t>
      </w:r>
    </w:p>
    <w:p w:rsidR="0083491A" w:rsidRPr="00B6773A" w:rsidRDefault="0083491A" w:rsidP="00B6773A">
      <w:pPr>
        <w:suppressAutoHyphens/>
        <w:ind w:firstLine="284"/>
        <w:jc w:val="both"/>
        <w:rPr>
          <w:rFonts w:ascii="Arial" w:hAnsi="Arial" w:cs="Arial"/>
          <w:b/>
          <w:sz w:val="16"/>
          <w:szCs w:val="16"/>
        </w:rPr>
      </w:pPr>
      <w:r w:rsidRPr="00B6773A">
        <w:rPr>
          <w:rFonts w:ascii="Arial" w:hAnsi="Arial" w:cs="Arial"/>
          <w:b/>
          <w:sz w:val="16"/>
          <w:szCs w:val="16"/>
        </w:rPr>
        <w:t xml:space="preserve">для городских населенных пунктов – </w:t>
      </w:r>
      <w:smartTag w:uri="urn:schemas-microsoft-com:office:smarttags" w:element="metricconverter">
        <w:smartTagPr>
          <w:attr w:name="ProductID" w:val="10 м2"/>
        </w:smartTagPr>
        <w:r w:rsidRPr="00B6773A">
          <w:rPr>
            <w:rFonts w:ascii="Arial" w:hAnsi="Arial" w:cs="Arial"/>
            <w:b/>
            <w:sz w:val="16"/>
            <w:szCs w:val="16"/>
          </w:rPr>
          <w:t>10 м2</w:t>
        </w:r>
      </w:smartTag>
      <w:r w:rsidRPr="00B6773A">
        <w:rPr>
          <w:rFonts w:ascii="Arial" w:hAnsi="Arial" w:cs="Arial"/>
          <w:b/>
          <w:sz w:val="16"/>
          <w:szCs w:val="16"/>
        </w:rPr>
        <w:t>;</w:t>
      </w:r>
    </w:p>
    <w:p w:rsidR="0083491A" w:rsidRPr="00B6773A" w:rsidRDefault="0083491A" w:rsidP="00B6773A">
      <w:pPr>
        <w:suppressAutoHyphens/>
        <w:ind w:firstLine="284"/>
        <w:jc w:val="both"/>
        <w:rPr>
          <w:rFonts w:ascii="Arial" w:hAnsi="Arial" w:cs="Arial"/>
          <w:b/>
          <w:sz w:val="16"/>
          <w:szCs w:val="16"/>
          <w:shd w:val="clear" w:color="auto" w:fill="FFFF99"/>
        </w:rPr>
      </w:pPr>
      <w:r w:rsidRPr="00B6773A">
        <w:rPr>
          <w:rFonts w:ascii="Arial" w:hAnsi="Arial" w:cs="Arial"/>
          <w:b/>
          <w:sz w:val="16"/>
          <w:szCs w:val="16"/>
        </w:rPr>
        <w:t xml:space="preserve">для сельских населенных пунктов – </w:t>
      </w:r>
      <w:smartTag w:uri="urn:schemas-microsoft-com:office:smarttags" w:element="metricconverter">
        <w:smartTagPr>
          <w:attr w:name="ProductID" w:val="6 м2"/>
        </w:smartTagPr>
        <w:r w:rsidRPr="00B6773A">
          <w:rPr>
            <w:rFonts w:ascii="Arial" w:hAnsi="Arial" w:cs="Arial"/>
            <w:b/>
            <w:sz w:val="16"/>
            <w:szCs w:val="16"/>
          </w:rPr>
          <w:t>6 м2</w:t>
        </w:r>
      </w:smartTag>
      <w:r w:rsidRPr="00B6773A">
        <w:rPr>
          <w:rFonts w:ascii="Arial" w:hAnsi="Arial" w:cs="Arial"/>
          <w:b/>
          <w:sz w:val="16"/>
          <w:szCs w:val="16"/>
        </w:rPr>
        <w:t>.</w:t>
      </w:r>
    </w:p>
    <w:p w:rsidR="0083491A" w:rsidRPr="00B6773A" w:rsidRDefault="0083491A" w:rsidP="00B6773A">
      <w:pPr>
        <w:tabs>
          <w:tab w:val="left" w:pos="6825"/>
        </w:tabs>
        <w:ind w:firstLine="284"/>
        <w:jc w:val="both"/>
        <w:rPr>
          <w:rFonts w:ascii="Arial" w:hAnsi="Arial" w:cs="Arial"/>
          <w:b/>
          <w:sz w:val="16"/>
          <w:szCs w:val="16"/>
        </w:rPr>
      </w:pPr>
      <w:r w:rsidRPr="00B6773A">
        <w:rPr>
          <w:rFonts w:ascii="Arial" w:hAnsi="Arial" w:cs="Arial"/>
          <w:b/>
          <w:sz w:val="16"/>
          <w:szCs w:val="16"/>
        </w:rPr>
        <w:t>1.4.2. Удельный вес озелененных территорий различного назначения:</w:t>
      </w:r>
    </w:p>
    <w:p w:rsidR="0083491A" w:rsidRPr="00B6773A" w:rsidRDefault="0083491A" w:rsidP="00B6773A">
      <w:pPr>
        <w:tabs>
          <w:tab w:val="left" w:pos="6825"/>
        </w:tabs>
        <w:ind w:firstLine="284"/>
        <w:jc w:val="both"/>
        <w:rPr>
          <w:rFonts w:ascii="Arial" w:hAnsi="Arial" w:cs="Arial"/>
          <w:sz w:val="16"/>
          <w:szCs w:val="16"/>
        </w:rPr>
      </w:pPr>
      <w:r w:rsidRPr="00B6773A">
        <w:rPr>
          <w:rFonts w:ascii="Arial" w:hAnsi="Arial" w:cs="Arial"/>
          <w:sz w:val="16"/>
          <w:szCs w:val="16"/>
        </w:rPr>
        <w:t>в пределах застройки населенного пункта – не менее 40%;</w:t>
      </w:r>
    </w:p>
    <w:p w:rsidR="0083491A" w:rsidRPr="00B6773A" w:rsidRDefault="0083491A" w:rsidP="00B6773A">
      <w:pPr>
        <w:tabs>
          <w:tab w:val="left" w:pos="6825"/>
        </w:tabs>
        <w:ind w:firstLine="284"/>
        <w:jc w:val="both"/>
        <w:rPr>
          <w:rFonts w:ascii="Arial" w:hAnsi="Arial" w:cs="Arial"/>
          <w:sz w:val="16"/>
          <w:szCs w:val="16"/>
        </w:rPr>
      </w:pPr>
      <w:r w:rsidRPr="00B6773A">
        <w:rPr>
          <w:rFonts w:ascii="Arial" w:hAnsi="Arial" w:cs="Arial"/>
          <w:sz w:val="16"/>
          <w:szCs w:val="16"/>
        </w:rPr>
        <w:t xml:space="preserve">в границах территории жилого района – не менее 25%, включая суммарную площадь озелененной территории микрорайона (квартала). </w:t>
      </w:r>
    </w:p>
    <w:p w:rsidR="0083491A" w:rsidRPr="00B6773A" w:rsidRDefault="0083491A" w:rsidP="00B6773A">
      <w:pPr>
        <w:tabs>
          <w:tab w:val="left" w:pos="6825"/>
        </w:tabs>
        <w:ind w:firstLine="284"/>
        <w:jc w:val="both"/>
        <w:rPr>
          <w:rFonts w:ascii="Arial" w:hAnsi="Arial" w:cs="Arial"/>
          <w:sz w:val="16"/>
          <w:szCs w:val="16"/>
        </w:rPr>
      </w:pPr>
      <w:r w:rsidRPr="00B6773A">
        <w:rPr>
          <w:rFonts w:ascii="Arial" w:hAnsi="Arial" w:cs="Arial"/>
          <w:sz w:val="16"/>
          <w:szCs w:val="16"/>
        </w:rPr>
        <w:t xml:space="preserve">Оптимальные параметры общего баланса территории составляют: </w:t>
      </w:r>
    </w:p>
    <w:p w:rsidR="0083491A" w:rsidRPr="00B6773A" w:rsidRDefault="0083491A" w:rsidP="00B6773A">
      <w:pPr>
        <w:pStyle w:val="aff1"/>
        <w:ind w:left="0" w:firstLine="284"/>
        <w:contextualSpacing/>
        <w:jc w:val="both"/>
        <w:rPr>
          <w:rFonts w:ascii="Arial" w:hAnsi="Arial" w:cs="Arial"/>
          <w:sz w:val="16"/>
          <w:szCs w:val="16"/>
        </w:rPr>
      </w:pPr>
      <w:r w:rsidRPr="00B6773A">
        <w:rPr>
          <w:rFonts w:ascii="Arial" w:hAnsi="Arial" w:cs="Arial"/>
          <w:sz w:val="16"/>
          <w:szCs w:val="16"/>
        </w:rPr>
        <w:t xml:space="preserve">зеленые насаждения – 65-75%; </w:t>
      </w:r>
    </w:p>
    <w:p w:rsidR="0083491A" w:rsidRPr="00B6773A" w:rsidRDefault="0083491A" w:rsidP="00B6773A">
      <w:pPr>
        <w:pStyle w:val="aff1"/>
        <w:ind w:left="0" w:firstLine="284"/>
        <w:contextualSpacing/>
        <w:jc w:val="both"/>
        <w:rPr>
          <w:rFonts w:ascii="Arial" w:hAnsi="Arial" w:cs="Arial"/>
          <w:sz w:val="16"/>
          <w:szCs w:val="16"/>
        </w:rPr>
      </w:pPr>
      <w:r w:rsidRPr="00B6773A">
        <w:rPr>
          <w:rFonts w:ascii="Arial" w:hAnsi="Arial" w:cs="Arial"/>
          <w:sz w:val="16"/>
          <w:szCs w:val="16"/>
        </w:rPr>
        <w:t xml:space="preserve">аллеи и дороги – 10-15%; </w:t>
      </w:r>
    </w:p>
    <w:p w:rsidR="0083491A" w:rsidRPr="00B6773A" w:rsidRDefault="0083491A" w:rsidP="00B6773A">
      <w:pPr>
        <w:pStyle w:val="aff1"/>
        <w:ind w:left="0" w:firstLine="284"/>
        <w:contextualSpacing/>
        <w:jc w:val="both"/>
        <w:rPr>
          <w:rFonts w:ascii="Arial" w:hAnsi="Arial" w:cs="Arial"/>
          <w:sz w:val="16"/>
          <w:szCs w:val="16"/>
        </w:rPr>
      </w:pPr>
      <w:r w:rsidRPr="00B6773A">
        <w:rPr>
          <w:rFonts w:ascii="Arial" w:hAnsi="Arial" w:cs="Arial"/>
          <w:sz w:val="16"/>
          <w:szCs w:val="16"/>
        </w:rPr>
        <w:t xml:space="preserve">площадки – 8-12%; </w:t>
      </w:r>
    </w:p>
    <w:p w:rsidR="0083491A" w:rsidRPr="00B6773A" w:rsidRDefault="0083491A" w:rsidP="00B6773A">
      <w:pPr>
        <w:pStyle w:val="aff1"/>
        <w:ind w:left="0" w:firstLine="284"/>
        <w:contextualSpacing/>
        <w:jc w:val="both"/>
        <w:rPr>
          <w:rFonts w:ascii="Arial" w:hAnsi="Arial" w:cs="Arial"/>
          <w:sz w:val="16"/>
          <w:szCs w:val="16"/>
        </w:rPr>
      </w:pPr>
      <w:r w:rsidRPr="00B6773A">
        <w:rPr>
          <w:rFonts w:ascii="Arial" w:hAnsi="Arial" w:cs="Arial"/>
          <w:sz w:val="16"/>
          <w:szCs w:val="16"/>
        </w:rPr>
        <w:t>сооружения – 5-7%.</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1.4.3. Минимальная площадь территорий общего пользования (парки, скверы, сады):</w:t>
      </w:r>
    </w:p>
    <w:p w:rsidR="0083491A" w:rsidRPr="00B6773A" w:rsidRDefault="00B6773A" w:rsidP="00B6773A">
      <w:pPr>
        <w:tabs>
          <w:tab w:val="left" w:pos="720"/>
        </w:tabs>
        <w:suppressAutoHyphens/>
        <w:ind w:firstLine="284"/>
        <w:jc w:val="both"/>
        <w:rPr>
          <w:rFonts w:ascii="Arial" w:hAnsi="Arial" w:cs="Arial"/>
          <w:b/>
          <w:sz w:val="16"/>
          <w:szCs w:val="16"/>
        </w:rPr>
      </w:pPr>
      <w:r w:rsidRPr="00B6773A">
        <w:rPr>
          <w:rFonts w:ascii="Arial" w:hAnsi="Arial" w:cs="Arial"/>
          <w:sz w:val="16"/>
          <w:szCs w:val="16"/>
        </w:rPr>
        <w:t xml:space="preserve">1. </w:t>
      </w:r>
      <w:r w:rsidR="0083491A" w:rsidRPr="00B6773A">
        <w:rPr>
          <w:rFonts w:ascii="Arial" w:hAnsi="Arial" w:cs="Arial"/>
          <w:sz w:val="16"/>
          <w:szCs w:val="16"/>
        </w:rPr>
        <w:t>парков –</w:t>
      </w:r>
      <w:smartTag w:uri="urn:schemas-microsoft-com:office:smarttags" w:element="metricconverter">
        <w:smartTagPr>
          <w:attr w:name="ProductID" w:val="10 га"/>
        </w:smartTagPr>
        <w:r w:rsidR="0083491A" w:rsidRPr="00B6773A">
          <w:rPr>
            <w:rFonts w:ascii="Arial" w:hAnsi="Arial" w:cs="Arial"/>
            <w:b/>
            <w:sz w:val="16"/>
            <w:szCs w:val="16"/>
          </w:rPr>
          <w:t>10 га</w:t>
        </w:r>
      </w:smartTag>
      <w:r w:rsidR="0083491A" w:rsidRPr="00B6773A">
        <w:rPr>
          <w:rFonts w:ascii="Arial" w:hAnsi="Arial" w:cs="Arial"/>
          <w:b/>
          <w:sz w:val="16"/>
          <w:szCs w:val="16"/>
        </w:rPr>
        <w:t>;</w:t>
      </w:r>
    </w:p>
    <w:p w:rsidR="0083491A" w:rsidRPr="00B6773A" w:rsidRDefault="00B6773A" w:rsidP="00B6773A">
      <w:pPr>
        <w:tabs>
          <w:tab w:val="left" w:pos="720"/>
        </w:tabs>
        <w:suppressAutoHyphens/>
        <w:ind w:firstLine="284"/>
        <w:jc w:val="both"/>
        <w:rPr>
          <w:rFonts w:ascii="Arial" w:hAnsi="Arial" w:cs="Arial"/>
          <w:b/>
          <w:sz w:val="16"/>
          <w:szCs w:val="16"/>
        </w:rPr>
      </w:pPr>
      <w:r w:rsidRPr="00B6773A">
        <w:rPr>
          <w:rFonts w:ascii="Arial" w:hAnsi="Arial" w:cs="Arial"/>
          <w:sz w:val="16"/>
          <w:szCs w:val="16"/>
        </w:rPr>
        <w:t xml:space="preserve">2. </w:t>
      </w:r>
      <w:r w:rsidR="0083491A" w:rsidRPr="00B6773A">
        <w:rPr>
          <w:rFonts w:ascii="Arial" w:hAnsi="Arial" w:cs="Arial"/>
          <w:sz w:val="16"/>
          <w:szCs w:val="16"/>
        </w:rPr>
        <w:t xml:space="preserve">садов </w:t>
      </w:r>
      <w:r w:rsidR="0083491A" w:rsidRPr="00B6773A">
        <w:rPr>
          <w:rFonts w:ascii="Arial" w:hAnsi="Arial" w:cs="Arial"/>
          <w:b/>
          <w:sz w:val="16"/>
          <w:szCs w:val="16"/>
        </w:rPr>
        <w:t xml:space="preserve">– </w:t>
      </w:r>
      <w:smartTag w:uri="urn:schemas-microsoft-com:office:smarttags" w:element="metricconverter">
        <w:smartTagPr>
          <w:attr w:name="ProductID" w:val="3 га"/>
        </w:smartTagPr>
        <w:r w:rsidR="0083491A" w:rsidRPr="00B6773A">
          <w:rPr>
            <w:rFonts w:ascii="Arial" w:hAnsi="Arial" w:cs="Arial"/>
            <w:b/>
            <w:sz w:val="16"/>
            <w:szCs w:val="16"/>
          </w:rPr>
          <w:t>3 га</w:t>
        </w:r>
      </w:smartTag>
      <w:r w:rsidR="0083491A" w:rsidRPr="00B6773A">
        <w:rPr>
          <w:rFonts w:ascii="Arial" w:hAnsi="Arial" w:cs="Arial"/>
          <w:b/>
          <w:sz w:val="16"/>
          <w:szCs w:val="16"/>
        </w:rPr>
        <w:t>;</w:t>
      </w:r>
    </w:p>
    <w:p w:rsidR="0083491A" w:rsidRPr="00B6773A" w:rsidRDefault="00B6773A" w:rsidP="00B6773A">
      <w:pPr>
        <w:tabs>
          <w:tab w:val="left" w:pos="720"/>
        </w:tabs>
        <w:suppressAutoHyphens/>
        <w:ind w:firstLine="284"/>
        <w:jc w:val="both"/>
        <w:rPr>
          <w:rFonts w:ascii="Arial" w:hAnsi="Arial" w:cs="Arial"/>
          <w:b/>
          <w:sz w:val="16"/>
          <w:szCs w:val="16"/>
        </w:rPr>
      </w:pPr>
      <w:r w:rsidRPr="00B6773A">
        <w:rPr>
          <w:rFonts w:ascii="Arial" w:hAnsi="Arial" w:cs="Arial"/>
          <w:sz w:val="16"/>
          <w:szCs w:val="16"/>
        </w:rPr>
        <w:t xml:space="preserve">3. </w:t>
      </w:r>
      <w:r w:rsidR="0083491A" w:rsidRPr="00B6773A">
        <w:rPr>
          <w:rFonts w:ascii="Arial" w:hAnsi="Arial" w:cs="Arial"/>
          <w:sz w:val="16"/>
          <w:szCs w:val="16"/>
        </w:rPr>
        <w:t xml:space="preserve">скверов – </w:t>
      </w:r>
      <w:smartTag w:uri="urn:schemas-microsoft-com:office:smarttags" w:element="metricconverter">
        <w:smartTagPr>
          <w:attr w:name="ProductID" w:val="0,5 га"/>
        </w:smartTagPr>
        <w:r w:rsidR="0083491A" w:rsidRPr="00B6773A">
          <w:rPr>
            <w:rFonts w:ascii="Arial" w:hAnsi="Arial" w:cs="Arial"/>
            <w:b/>
            <w:sz w:val="16"/>
            <w:szCs w:val="16"/>
          </w:rPr>
          <w:t>0,5 га</w:t>
        </w:r>
      </w:smartTag>
      <w:r w:rsidR="0083491A" w:rsidRPr="00B6773A">
        <w:rPr>
          <w:rFonts w:ascii="Arial" w:hAnsi="Arial" w:cs="Arial"/>
          <w:b/>
          <w:sz w:val="16"/>
          <w:szCs w:val="16"/>
        </w:rPr>
        <w:t>.</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Примечание:</w:t>
      </w:r>
      <w:r w:rsidRPr="00B6773A">
        <w:rPr>
          <w:rFonts w:ascii="Arial" w:hAnsi="Arial" w:cs="Arial"/>
          <w:sz w:val="16"/>
          <w:szCs w:val="16"/>
        </w:rPr>
        <w:t xml:space="preserve"> В условиях реконструкции площадь территорий общего пользования может быть меньших размеров.</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1.4.4. Процент озелененности территории парков и садов (не менее) (</w:t>
      </w:r>
      <w:r w:rsidRPr="00B6773A">
        <w:rPr>
          <w:rFonts w:ascii="Arial" w:hAnsi="Arial" w:cs="Arial"/>
          <w:sz w:val="16"/>
          <w:szCs w:val="16"/>
        </w:rPr>
        <w:t>% от общей площади парка, сада</w:t>
      </w:r>
      <w:r w:rsidRPr="00B6773A">
        <w:rPr>
          <w:rFonts w:ascii="Arial" w:hAnsi="Arial" w:cs="Arial"/>
          <w:b/>
          <w:sz w:val="16"/>
          <w:szCs w:val="16"/>
        </w:rPr>
        <w:t>) – 70 %.</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1.4.5. Расчетное число единовременных посетителей территорий парков (</w:t>
      </w:r>
      <w:r w:rsidRPr="00B6773A">
        <w:rPr>
          <w:rFonts w:ascii="Arial" w:hAnsi="Arial" w:cs="Arial"/>
          <w:sz w:val="16"/>
          <w:szCs w:val="16"/>
        </w:rPr>
        <w:t xml:space="preserve">кол. посетителей на </w:t>
      </w:r>
      <w:smartTag w:uri="urn:schemas-microsoft-com:office:smarttags" w:element="metricconverter">
        <w:smartTagPr>
          <w:attr w:name="ProductID" w:val="1 га"/>
        </w:smartTagPr>
        <w:r w:rsidRPr="00B6773A">
          <w:rPr>
            <w:rFonts w:ascii="Arial" w:hAnsi="Arial" w:cs="Arial"/>
            <w:sz w:val="16"/>
            <w:szCs w:val="16"/>
          </w:rPr>
          <w:t>1 га</w:t>
        </w:r>
      </w:smartTag>
      <w:r w:rsidRPr="00B6773A">
        <w:rPr>
          <w:rFonts w:ascii="Arial" w:hAnsi="Arial" w:cs="Arial"/>
          <w:sz w:val="16"/>
          <w:szCs w:val="16"/>
        </w:rPr>
        <w:t xml:space="preserve"> парка</w:t>
      </w:r>
      <w:r w:rsidRPr="00B6773A">
        <w:rPr>
          <w:rFonts w:ascii="Arial" w:hAnsi="Arial" w:cs="Arial"/>
          <w:b/>
          <w:sz w:val="16"/>
          <w:szCs w:val="16"/>
        </w:rPr>
        <w:t>) – 100 чел.</w:t>
      </w:r>
    </w:p>
    <w:p w:rsidR="0083491A" w:rsidRPr="00B6773A" w:rsidRDefault="0083491A" w:rsidP="00B6773A">
      <w:pPr>
        <w:widowControl w:val="0"/>
        <w:ind w:firstLine="284"/>
        <w:jc w:val="both"/>
        <w:rPr>
          <w:rFonts w:ascii="Arial" w:hAnsi="Arial" w:cs="Arial"/>
          <w:sz w:val="16"/>
          <w:szCs w:val="16"/>
        </w:rPr>
      </w:pPr>
      <w:r w:rsidRPr="00B6773A">
        <w:rPr>
          <w:rFonts w:ascii="Arial" w:hAnsi="Arial" w:cs="Arial"/>
          <w:b/>
          <w:sz w:val="16"/>
          <w:szCs w:val="16"/>
        </w:rPr>
        <w:t xml:space="preserve">1.4.6. Размеры земельных участков автостоянок для посетителей парковна одно место следует принимать: </w:t>
      </w:r>
    </w:p>
    <w:p w:rsidR="0083491A" w:rsidRPr="00B6773A" w:rsidRDefault="0083491A" w:rsidP="00B6773A">
      <w:pPr>
        <w:widowControl w:val="0"/>
        <w:ind w:firstLine="284"/>
        <w:jc w:val="both"/>
        <w:rPr>
          <w:rFonts w:ascii="Arial" w:hAnsi="Arial" w:cs="Arial"/>
          <w:sz w:val="16"/>
          <w:szCs w:val="16"/>
        </w:rPr>
      </w:pPr>
      <w:r w:rsidRPr="00B6773A">
        <w:rPr>
          <w:rFonts w:ascii="Arial" w:hAnsi="Arial" w:cs="Arial"/>
          <w:sz w:val="16"/>
          <w:szCs w:val="16"/>
        </w:rPr>
        <w:t xml:space="preserve">для легковых автомобилей – </w:t>
      </w:r>
      <w:smartTag w:uri="urn:schemas-microsoft-com:office:smarttags" w:element="metricconverter">
        <w:smartTagPr>
          <w:attr w:name="ProductID" w:val="25 м2"/>
        </w:smartTagPr>
        <w:r w:rsidRPr="00B6773A">
          <w:rPr>
            <w:rFonts w:ascii="Arial" w:hAnsi="Arial" w:cs="Arial"/>
            <w:b/>
            <w:sz w:val="16"/>
            <w:szCs w:val="16"/>
          </w:rPr>
          <w:t>25 м2</w:t>
        </w:r>
      </w:smartTag>
      <w:r w:rsidRPr="00B6773A">
        <w:rPr>
          <w:rFonts w:ascii="Arial" w:hAnsi="Arial" w:cs="Arial"/>
          <w:sz w:val="16"/>
          <w:szCs w:val="16"/>
        </w:rPr>
        <w:t xml:space="preserve">; </w:t>
      </w:r>
    </w:p>
    <w:p w:rsidR="0083491A" w:rsidRPr="00B6773A" w:rsidRDefault="0083491A" w:rsidP="00B6773A">
      <w:pPr>
        <w:widowControl w:val="0"/>
        <w:ind w:firstLine="284"/>
        <w:jc w:val="both"/>
        <w:rPr>
          <w:rFonts w:ascii="Arial" w:hAnsi="Arial" w:cs="Arial"/>
          <w:sz w:val="16"/>
          <w:szCs w:val="16"/>
        </w:rPr>
      </w:pPr>
      <w:r w:rsidRPr="00B6773A">
        <w:rPr>
          <w:rFonts w:ascii="Arial" w:hAnsi="Arial" w:cs="Arial"/>
          <w:sz w:val="16"/>
          <w:szCs w:val="16"/>
        </w:rPr>
        <w:t xml:space="preserve">автобусов – </w:t>
      </w:r>
      <w:smartTag w:uri="urn:schemas-microsoft-com:office:smarttags" w:element="metricconverter">
        <w:smartTagPr>
          <w:attr w:name="ProductID" w:val="40 м2"/>
        </w:smartTagPr>
        <w:r w:rsidRPr="00B6773A">
          <w:rPr>
            <w:rFonts w:ascii="Arial" w:hAnsi="Arial" w:cs="Arial"/>
            <w:b/>
            <w:sz w:val="16"/>
            <w:szCs w:val="16"/>
          </w:rPr>
          <w:t>40 м2</w:t>
        </w:r>
      </w:smartTag>
      <w:r w:rsidRPr="00B6773A">
        <w:rPr>
          <w:rFonts w:ascii="Arial" w:hAnsi="Arial" w:cs="Arial"/>
          <w:sz w:val="16"/>
          <w:szCs w:val="16"/>
        </w:rPr>
        <w:t xml:space="preserve">; </w:t>
      </w:r>
    </w:p>
    <w:p w:rsidR="0083491A" w:rsidRPr="00B6773A" w:rsidRDefault="0083491A" w:rsidP="00B6773A">
      <w:pPr>
        <w:widowControl w:val="0"/>
        <w:ind w:firstLine="284"/>
        <w:jc w:val="both"/>
        <w:rPr>
          <w:rFonts w:ascii="Arial" w:hAnsi="Arial" w:cs="Arial"/>
          <w:sz w:val="16"/>
          <w:szCs w:val="16"/>
        </w:rPr>
      </w:pPr>
      <w:r w:rsidRPr="00B6773A">
        <w:rPr>
          <w:rFonts w:ascii="Arial" w:hAnsi="Arial" w:cs="Arial"/>
          <w:sz w:val="16"/>
          <w:szCs w:val="16"/>
        </w:rPr>
        <w:t xml:space="preserve">для велосипедов – </w:t>
      </w:r>
      <w:smartTag w:uri="urn:schemas-microsoft-com:office:smarttags" w:element="metricconverter">
        <w:smartTagPr>
          <w:attr w:name="ProductID" w:val="0,9 м2"/>
        </w:smartTagPr>
        <w:r w:rsidRPr="00B6773A">
          <w:rPr>
            <w:rFonts w:ascii="Arial" w:hAnsi="Arial" w:cs="Arial"/>
            <w:b/>
            <w:sz w:val="16"/>
            <w:szCs w:val="16"/>
          </w:rPr>
          <w:t>0,9 м2</w:t>
        </w:r>
      </w:smartTag>
      <w:r w:rsidRPr="00B6773A">
        <w:rPr>
          <w:rFonts w:ascii="Arial" w:hAnsi="Arial" w:cs="Arial"/>
          <w:sz w:val="16"/>
          <w:szCs w:val="16"/>
        </w:rPr>
        <w:t xml:space="preserve">. </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Примечание:</w:t>
      </w:r>
      <w:r w:rsidRPr="00B6773A">
        <w:rPr>
          <w:rFonts w:ascii="Arial" w:hAnsi="Arial" w:cs="Arial"/>
          <w:sz w:val="16"/>
          <w:szCs w:val="16"/>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B6773A">
          <w:rPr>
            <w:rFonts w:ascii="Arial" w:hAnsi="Arial" w:cs="Arial"/>
            <w:sz w:val="16"/>
            <w:szCs w:val="16"/>
          </w:rPr>
          <w:t>400 м</w:t>
        </w:r>
      </w:smartTag>
      <w:r w:rsidRPr="00B6773A">
        <w:rPr>
          <w:rFonts w:ascii="Arial" w:hAnsi="Arial" w:cs="Arial"/>
          <w:sz w:val="16"/>
          <w:szCs w:val="16"/>
        </w:rPr>
        <w:t xml:space="preserve"> от входа.</w:t>
      </w:r>
    </w:p>
    <w:p w:rsidR="0083491A" w:rsidRPr="00B6773A" w:rsidRDefault="0083491A" w:rsidP="00B6773A">
      <w:pPr>
        <w:ind w:firstLine="284"/>
        <w:jc w:val="both"/>
        <w:rPr>
          <w:rFonts w:ascii="Arial" w:hAnsi="Arial" w:cs="Arial"/>
          <w:b/>
          <w:spacing w:val="-2"/>
          <w:sz w:val="16"/>
          <w:szCs w:val="16"/>
        </w:rPr>
      </w:pPr>
      <w:r w:rsidRPr="00B6773A">
        <w:rPr>
          <w:rFonts w:ascii="Arial" w:hAnsi="Arial" w:cs="Arial"/>
          <w:b/>
          <w:sz w:val="16"/>
          <w:szCs w:val="16"/>
        </w:rPr>
        <w:t>1.</w:t>
      </w:r>
      <w:r w:rsidRPr="00B6773A">
        <w:rPr>
          <w:rFonts w:ascii="Arial" w:hAnsi="Arial" w:cs="Arial"/>
          <w:b/>
          <w:spacing w:val="-2"/>
          <w:sz w:val="16"/>
          <w:szCs w:val="16"/>
        </w:rPr>
        <w:t>4.7. Площадь питомников древесных и кустарниковых растений (</w:t>
      </w:r>
      <w:r w:rsidRPr="00B6773A">
        <w:rPr>
          <w:rFonts w:ascii="Arial" w:hAnsi="Arial" w:cs="Arial"/>
          <w:spacing w:val="-2"/>
          <w:sz w:val="16"/>
          <w:szCs w:val="16"/>
        </w:rPr>
        <w:t>м2 на 1 чел.</w:t>
      </w:r>
      <w:r w:rsidRPr="00B6773A">
        <w:rPr>
          <w:rFonts w:ascii="Arial" w:hAnsi="Arial" w:cs="Arial"/>
          <w:b/>
          <w:spacing w:val="-2"/>
          <w:sz w:val="16"/>
          <w:szCs w:val="16"/>
        </w:rPr>
        <w:t>) - 3-</w:t>
      </w:r>
      <w:smartTag w:uri="urn:schemas-microsoft-com:office:smarttags" w:element="metricconverter">
        <w:smartTagPr>
          <w:attr w:name="ProductID" w:val="5 м2"/>
        </w:smartTagPr>
        <w:r w:rsidRPr="00B6773A">
          <w:rPr>
            <w:rFonts w:ascii="Arial" w:hAnsi="Arial" w:cs="Arial"/>
            <w:b/>
            <w:spacing w:val="-2"/>
            <w:sz w:val="16"/>
            <w:szCs w:val="16"/>
          </w:rPr>
          <w:t>5 м2</w:t>
        </w:r>
      </w:smartTag>
      <w:r w:rsidRPr="00B6773A">
        <w:rPr>
          <w:rFonts w:ascii="Arial" w:hAnsi="Arial" w:cs="Arial"/>
          <w:b/>
          <w:spacing w:val="-2"/>
          <w:sz w:val="16"/>
          <w:szCs w:val="16"/>
        </w:rPr>
        <w:t>.</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 xml:space="preserve">Примечание: </w:t>
      </w:r>
      <w:r w:rsidRPr="00B6773A">
        <w:rPr>
          <w:rFonts w:ascii="Arial" w:hAnsi="Arial" w:cs="Arial"/>
          <w:sz w:val="16"/>
          <w:szCs w:val="16"/>
        </w:rPr>
        <w:t>Площадь питомников зависит от уровня обеспеченности населения озелененными территориями общего пользования.</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1.4.8. Площадь цветочно-оранжерейных хозяйств (</w:t>
      </w:r>
      <w:r w:rsidRPr="00B6773A">
        <w:rPr>
          <w:rFonts w:ascii="Arial" w:hAnsi="Arial" w:cs="Arial"/>
          <w:sz w:val="16"/>
          <w:szCs w:val="16"/>
        </w:rPr>
        <w:t>м2 на 1 чел.</w:t>
      </w:r>
      <w:r w:rsidRPr="00B6773A">
        <w:rPr>
          <w:rFonts w:ascii="Arial" w:hAnsi="Arial" w:cs="Arial"/>
          <w:b/>
          <w:sz w:val="16"/>
          <w:szCs w:val="16"/>
        </w:rPr>
        <w:t xml:space="preserve">) - </w:t>
      </w:r>
      <w:smartTag w:uri="urn:schemas-microsoft-com:office:smarttags" w:element="metricconverter">
        <w:smartTagPr>
          <w:attr w:name="ProductID" w:val="0,4 м2"/>
        </w:smartTagPr>
        <w:r w:rsidRPr="00B6773A">
          <w:rPr>
            <w:rFonts w:ascii="Arial" w:hAnsi="Arial" w:cs="Arial"/>
            <w:b/>
            <w:sz w:val="16"/>
            <w:szCs w:val="16"/>
          </w:rPr>
          <w:t>0,4 м2</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Примечание:</w:t>
      </w:r>
      <w:r w:rsidRPr="00B6773A">
        <w:rPr>
          <w:rFonts w:ascii="Arial" w:hAnsi="Arial" w:cs="Arial"/>
          <w:sz w:val="16"/>
          <w:szCs w:val="16"/>
        </w:rPr>
        <w:t xml:space="preserve"> 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83491A" w:rsidRPr="00B6773A" w:rsidRDefault="0083491A" w:rsidP="00B6773A">
      <w:pPr>
        <w:autoSpaceDE w:val="0"/>
        <w:autoSpaceDN w:val="0"/>
        <w:adjustRightInd w:val="0"/>
        <w:ind w:firstLine="284"/>
        <w:jc w:val="both"/>
        <w:rPr>
          <w:rFonts w:ascii="Arial" w:hAnsi="Arial" w:cs="Arial"/>
          <w:b/>
          <w:sz w:val="16"/>
          <w:szCs w:val="16"/>
        </w:rPr>
      </w:pPr>
      <w:r w:rsidRPr="00B6773A">
        <w:rPr>
          <w:rFonts w:ascii="Arial" w:hAnsi="Arial" w:cs="Arial"/>
          <w:b/>
          <w:sz w:val="16"/>
          <w:szCs w:val="16"/>
        </w:rPr>
        <w:t>1.4.9. Размещение общественных туалетов на территории парков:</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7"/>
        <w:gridCol w:w="3019"/>
        <w:gridCol w:w="2291"/>
      </w:tblGrid>
      <w:tr w:rsidR="0083491A" w:rsidRPr="0008099B" w:rsidTr="0008099B">
        <w:trPr>
          <w:trHeight w:val="57"/>
        </w:trPr>
        <w:tc>
          <w:tcPr>
            <w:tcW w:w="2599" w:type="pct"/>
          </w:tcPr>
          <w:p w:rsidR="0083491A" w:rsidRPr="0008099B" w:rsidRDefault="0083491A" w:rsidP="0008099B">
            <w:pPr>
              <w:autoSpaceDE w:val="0"/>
              <w:autoSpaceDN w:val="0"/>
              <w:adjustRightInd w:val="0"/>
              <w:jc w:val="center"/>
              <w:rPr>
                <w:rFonts w:ascii="Arial" w:hAnsi="Arial" w:cs="Arial"/>
                <w:sz w:val="12"/>
                <w:szCs w:val="12"/>
              </w:rPr>
            </w:pPr>
          </w:p>
        </w:tc>
        <w:tc>
          <w:tcPr>
            <w:tcW w:w="1365" w:type="pct"/>
          </w:tcPr>
          <w:p w:rsidR="0083491A" w:rsidRPr="0008099B" w:rsidRDefault="0083491A" w:rsidP="0008099B">
            <w:pPr>
              <w:autoSpaceDE w:val="0"/>
              <w:autoSpaceDN w:val="0"/>
              <w:adjustRightInd w:val="0"/>
              <w:jc w:val="center"/>
              <w:rPr>
                <w:rFonts w:ascii="Arial" w:hAnsi="Arial" w:cs="Arial"/>
                <w:sz w:val="12"/>
                <w:szCs w:val="12"/>
              </w:rPr>
            </w:pPr>
            <w:r w:rsidRPr="0008099B">
              <w:rPr>
                <w:rFonts w:ascii="Arial" w:hAnsi="Arial" w:cs="Arial"/>
                <w:sz w:val="12"/>
                <w:szCs w:val="12"/>
              </w:rPr>
              <w:t>Единица измерения</w:t>
            </w:r>
          </w:p>
        </w:tc>
        <w:tc>
          <w:tcPr>
            <w:tcW w:w="1036" w:type="pct"/>
          </w:tcPr>
          <w:p w:rsidR="0083491A" w:rsidRPr="0008099B" w:rsidRDefault="0083491A" w:rsidP="0008099B">
            <w:pPr>
              <w:autoSpaceDE w:val="0"/>
              <w:autoSpaceDN w:val="0"/>
              <w:adjustRightInd w:val="0"/>
              <w:jc w:val="center"/>
              <w:rPr>
                <w:rFonts w:ascii="Arial" w:hAnsi="Arial" w:cs="Arial"/>
                <w:sz w:val="12"/>
                <w:szCs w:val="12"/>
              </w:rPr>
            </w:pPr>
            <w:r w:rsidRPr="0008099B">
              <w:rPr>
                <w:rFonts w:ascii="Arial" w:hAnsi="Arial" w:cs="Arial"/>
                <w:sz w:val="12"/>
                <w:szCs w:val="12"/>
              </w:rPr>
              <w:t>Норматив</w:t>
            </w:r>
          </w:p>
        </w:tc>
      </w:tr>
      <w:tr w:rsidR="0083491A" w:rsidRPr="0008099B" w:rsidTr="0008099B">
        <w:trPr>
          <w:trHeight w:val="57"/>
        </w:trPr>
        <w:tc>
          <w:tcPr>
            <w:tcW w:w="2599" w:type="pct"/>
          </w:tcPr>
          <w:p w:rsidR="0083491A" w:rsidRPr="0008099B" w:rsidRDefault="0083491A" w:rsidP="0008099B">
            <w:pPr>
              <w:autoSpaceDE w:val="0"/>
              <w:autoSpaceDN w:val="0"/>
              <w:adjustRightInd w:val="0"/>
              <w:jc w:val="center"/>
              <w:rPr>
                <w:rFonts w:ascii="Arial" w:hAnsi="Arial" w:cs="Arial"/>
                <w:sz w:val="12"/>
                <w:szCs w:val="12"/>
              </w:rPr>
            </w:pPr>
            <w:r w:rsidRPr="0008099B">
              <w:rPr>
                <w:rFonts w:ascii="Arial" w:hAnsi="Arial" w:cs="Arial"/>
                <w:sz w:val="12"/>
                <w:szCs w:val="12"/>
              </w:rPr>
              <w:t>Расстояние от мест массового скопления отдыхающих</w:t>
            </w:r>
          </w:p>
        </w:tc>
        <w:tc>
          <w:tcPr>
            <w:tcW w:w="1365" w:type="pct"/>
          </w:tcPr>
          <w:p w:rsidR="0083491A" w:rsidRPr="0008099B" w:rsidRDefault="0083491A" w:rsidP="0008099B">
            <w:pPr>
              <w:autoSpaceDE w:val="0"/>
              <w:autoSpaceDN w:val="0"/>
              <w:adjustRightInd w:val="0"/>
              <w:jc w:val="center"/>
              <w:rPr>
                <w:rFonts w:ascii="Arial" w:hAnsi="Arial" w:cs="Arial"/>
                <w:sz w:val="12"/>
                <w:szCs w:val="12"/>
              </w:rPr>
            </w:pPr>
            <w:r w:rsidRPr="0008099B">
              <w:rPr>
                <w:rFonts w:ascii="Arial" w:hAnsi="Arial" w:cs="Arial"/>
                <w:sz w:val="12"/>
                <w:szCs w:val="12"/>
              </w:rPr>
              <w:t>м</w:t>
            </w:r>
          </w:p>
        </w:tc>
        <w:tc>
          <w:tcPr>
            <w:tcW w:w="1036" w:type="pct"/>
          </w:tcPr>
          <w:p w:rsidR="0083491A" w:rsidRPr="0008099B" w:rsidRDefault="0083491A" w:rsidP="0008099B">
            <w:pPr>
              <w:autoSpaceDE w:val="0"/>
              <w:autoSpaceDN w:val="0"/>
              <w:adjustRightInd w:val="0"/>
              <w:jc w:val="center"/>
              <w:rPr>
                <w:rFonts w:ascii="Arial" w:hAnsi="Arial" w:cs="Arial"/>
                <w:b/>
                <w:sz w:val="12"/>
                <w:szCs w:val="12"/>
              </w:rPr>
            </w:pPr>
            <w:r w:rsidRPr="0008099B">
              <w:rPr>
                <w:rFonts w:ascii="Arial" w:hAnsi="Arial" w:cs="Arial"/>
                <w:b/>
                <w:sz w:val="12"/>
                <w:szCs w:val="12"/>
              </w:rPr>
              <w:t>не менее 50</w:t>
            </w:r>
          </w:p>
        </w:tc>
      </w:tr>
      <w:tr w:rsidR="0083491A" w:rsidRPr="0008099B" w:rsidTr="0008099B">
        <w:trPr>
          <w:trHeight w:val="57"/>
        </w:trPr>
        <w:tc>
          <w:tcPr>
            <w:tcW w:w="2599" w:type="pct"/>
          </w:tcPr>
          <w:p w:rsidR="0083491A" w:rsidRPr="0008099B" w:rsidRDefault="0083491A" w:rsidP="0008099B">
            <w:pPr>
              <w:autoSpaceDE w:val="0"/>
              <w:autoSpaceDN w:val="0"/>
              <w:adjustRightInd w:val="0"/>
              <w:jc w:val="center"/>
              <w:rPr>
                <w:rFonts w:ascii="Arial" w:hAnsi="Arial" w:cs="Arial"/>
                <w:sz w:val="12"/>
                <w:szCs w:val="12"/>
              </w:rPr>
            </w:pPr>
            <w:r w:rsidRPr="0008099B">
              <w:rPr>
                <w:rFonts w:ascii="Arial" w:hAnsi="Arial" w:cs="Arial"/>
                <w:sz w:val="12"/>
                <w:szCs w:val="12"/>
              </w:rPr>
              <w:t>Норма обеспеченности</w:t>
            </w:r>
          </w:p>
        </w:tc>
        <w:tc>
          <w:tcPr>
            <w:tcW w:w="1365" w:type="pct"/>
          </w:tcPr>
          <w:p w:rsidR="0083491A" w:rsidRPr="0008099B" w:rsidRDefault="0083491A" w:rsidP="0008099B">
            <w:pPr>
              <w:autoSpaceDE w:val="0"/>
              <w:autoSpaceDN w:val="0"/>
              <w:adjustRightInd w:val="0"/>
              <w:jc w:val="center"/>
              <w:rPr>
                <w:rFonts w:ascii="Arial" w:hAnsi="Arial" w:cs="Arial"/>
                <w:b/>
                <w:sz w:val="12"/>
                <w:szCs w:val="12"/>
              </w:rPr>
            </w:pPr>
            <w:r w:rsidRPr="0008099B">
              <w:rPr>
                <w:rFonts w:ascii="Arial" w:hAnsi="Arial" w:cs="Arial"/>
                <w:sz w:val="12"/>
                <w:szCs w:val="12"/>
              </w:rPr>
              <w:t>мест на 1000 посетителей</w:t>
            </w:r>
          </w:p>
        </w:tc>
        <w:tc>
          <w:tcPr>
            <w:tcW w:w="1036" w:type="pct"/>
          </w:tcPr>
          <w:p w:rsidR="0083491A" w:rsidRPr="0008099B" w:rsidRDefault="0083491A" w:rsidP="0008099B">
            <w:pPr>
              <w:autoSpaceDE w:val="0"/>
              <w:autoSpaceDN w:val="0"/>
              <w:adjustRightInd w:val="0"/>
              <w:jc w:val="center"/>
              <w:rPr>
                <w:rFonts w:ascii="Arial" w:hAnsi="Arial" w:cs="Arial"/>
                <w:b/>
                <w:sz w:val="12"/>
                <w:szCs w:val="12"/>
              </w:rPr>
            </w:pPr>
            <w:r w:rsidRPr="0008099B">
              <w:rPr>
                <w:rFonts w:ascii="Arial" w:hAnsi="Arial" w:cs="Arial"/>
                <w:b/>
                <w:sz w:val="12"/>
                <w:szCs w:val="12"/>
              </w:rPr>
              <w:t>2</w:t>
            </w:r>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1.4.10. Расстояние от зданий, сооружений и объектов инженерного благоустройства до деревьев и кустарников</w:t>
      </w:r>
    </w:p>
    <w:tbl>
      <w:tblPr>
        <w:tblW w:w="4785" w:type="pct"/>
        <w:tblInd w:w="250" w:type="dxa"/>
        <w:tblLook w:val="0000" w:firstRow="0" w:lastRow="0" w:firstColumn="0" w:lastColumn="0" w:noHBand="0" w:noVBand="0"/>
      </w:tblPr>
      <w:tblGrid>
        <w:gridCol w:w="4820"/>
        <w:gridCol w:w="2024"/>
        <w:gridCol w:w="2225"/>
        <w:gridCol w:w="1988"/>
      </w:tblGrid>
      <w:tr w:rsidR="0083491A" w:rsidRPr="0008099B" w:rsidTr="0008099B">
        <w:trPr>
          <w:cantSplit/>
          <w:trHeight w:val="20"/>
        </w:trPr>
        <w:tc>
          <w:tcPr>
            <w:tcW w:w="2179" w:type="pct"/>
            <w:vMerge w:val="restart"/>
            <w:tcBorders>
              <w:top w:val="single" w:sz="4" w:space="0" w:color="000000"/>
              <w:left w:val="single" w:sz="4" w:space="0" w:color="000000"/>
              <w:bottom w:val="single" w:sz="4" w:space="0" w:color="000000"/>
            </w:tcBorders>
            <w:vAlign w:val="center"/>
          </w:tcPr>
          <w:p w:rsidR="0083491A" w:rsidRPr="0008099B" w:rsidRDefault="0083491A" w:rsidP="0008099B">
            <w:pPr>
              <w:snapToGrid w:val="0"/>
              <w:jc w:val="center"/>
              <w:rPr>
                <w:rFonts w:ascii="Arial" w:hAnsi="Arial" w:cs="Arial"/>
                <w:sz w:val="12"/>
                <w:szCs w:val="12"/>
              </w:rPr>
            </w:pPr>
            <w:r w:rsidRPr="0008099B">
              <w:rPr>
                <w:rFonts w:ascii="Arial" w:hAnsi="Arial" w:cs="Arial"/>
                <w:sz w:val="12"/>
                <w:szCs w:val="12"/>
              </w:rPr>
              <w:t>Здания, сооружения и объекты инженерного благоустройства</w:t>
            </w:r>
          </w:p>
        </w:tc>
        <w:tc>
          <w:tcPr>
            <w:tcW w:w="1921" w:type="pct"/>
            <w:gridSpan w:val="2"/>
            <w:tcBorders>
              <w:top w:val="single" w:sz="4" w:space="0" w:color="000000"/>
              <w:left w:val="single" w:sz="4" w:space="0" w:color="000000"/>
              <w:bottom w:val="single" w:sz="4" w:space="0" w:color="000000"/>
            </w:tcBorders>
            <w:vAlign w:val="center"/>
          </w:tcPr>
          <w:p w:rsidR="0083491A" w:rsidRPr="0008099B" w:rsidRDefault="0083491A" w:rsidP="0008099B">
            <w:pPr>
              <w:snapToGrid w:val="0"/>
              <w:jc w:val="center"/>
              <w:rPr>
                <w:rFonts w:ascii="Arial" w:hAnsi="Arial" w:cs="Arial"/>
                <w:sz w:val="12"/>
                <w:szCs w:val="12"/>
              </w:rPr>
            </w:pPr>
            <w:r w:rsidRPr="0008099B">
              <w:rPr>
                <w:rFonts w:ascii="Arial" w:hAnsi="Arial" w:cs="Arial"/>
                <w:sz w:val="12"/>
                <w:szCs w:val="12"/>
              </w:rPr>
              <w:t>Расстояние, м от зданий, сооружений и объектов инженерного благоустройства до оси</w:t>
            </w:r>
          </w:p>
        </w:tc>
        <w:tc>
          <w:tcPr>
            <w:tcW w:w="899" w:type="pct"/>
            <w:vMerge w:val="restart"/>
            <w:tcBorders>
              <w:top w:val="single" w:sz="4" w:space="0" w:color="000000"/>
              <w:left w:val="single" w:sz="4" w:space="0" w:color="000000"/>
              <w:bottom w:val="single" w:sz="4" w:space="0" w:color="000000"/>
              <w:right w:val="single" w:sz="4" w:space="0" w:color="000000"/>
            </w:tcBorders>
            <w:vAlign w:val="center"/>
          </w:tcPr>
          <w:p w:rsidR="0083491A" w:rsidRPr="0008099B" w:rsidRDefault="0083491A" w:rsidP="0008099B">
            <w:pPr>
              <w:snapToGrid w:val="0"/>
              <w:jc w:val="center"/>
              <w:rPr>
                <w:rFonts w:ascii="Arial" w:hAnsi="Arial" w:cs="Arial"/>
                <w:sz w:val="12"/>
                <w:szCs w:val="12"/>
              </w:rPr>
            </w:pPr>
            <w:r w:rsidRPr="0008099B">
              <w:rPr>
                <w:rFonts w:ascii="Arial" w:hAnsi="Arial" w:cs="Arial"/>
                <w:sz w:val="12"/>
                <w:szCs w:val="12"/>
              </w:rPr>
              <w:t>Примечание</w:t>
            </w:r>
          </w:p>
        </w:tc>
      </w:tr>
      <w:tr w:rsidR="0083491A" w:rsidRPr="0008099B" w:rsidTr="0008099B">
        <w:trPr>
          <w:cantSplit/>
          <w:trHeight w:val="20"/>
        </w:trPr>
        <w:tc>
          <w:tcPr>
            <w:tcW w:w="2179" w:type="pct"/>
            <w:vMerge/>
            <w:tcBorders>
              <w:top w:val="single" w:sz="4" w:space="0" w:color="000000"/>
              <w:left w:val="single" w:sz="4" w:space="0" w:color="000000"/>
              <w:bottom w:val="single" w:sz="4" w:space="0" w:color="000000"/>
            </w:tcBorders>
            <w:vAlign w:val="center"/>
          </w:tcPr>
          <w:p w:rsidR="0083491A" w:rsidRPr="0008099B" w:rsidRDefault="0083491A" w:rsidP="0008099B">
            <w:pPr>
              <w:jc w:val="both"/>
              <w:rPr>
                <w:rFonts w:ascii="Arial" w:hAnsi="Arial" w:cs="Arial"/>
                <w:sz w:val="12"/>
                <w:szCs w:val="12"/>
              </w:rPr>
            </w:pPr>
          </w:p>
        </w:tc>
        <w:tc>
          <w:tcPr>
            <w:tcW w:w="915" w:type="pct"/>
            <w:tcBorders>
              <w:top w:val="single" w:sz="4" w:space="0" w:color="000000"/>
              <w:left w:val="single" w:sz="4" w:space="0" w:color="000000"/>
              <w:bottom w:val="single" w:sz="4" w:space="0" w:color="000000"/>
            </w:tcBorders>
          </w:tcPr>
          <w:p w:rsidR="0083491A" w:rsidRPr="0008099B" w:rsidRDefault="0083491A" w:rsidP="0008099B">
            <w:pPr>
              <w:snapToGrid w:val="0"/>
              <w:jc w:val="center"/>
              <w:rPr>
                <w:rFonts w:ascii="Arial" w:hAnsi="Arial" w:cs="Arial"/>
                <w:sz w:val="12"/>
                <w:szCs w:val="12"/>
              </w:rPr>
            </w:pPr>
            <w:r w:rsidRPr="0008099B">
              <w:rPr>
                <w:rFonts w:ascii="Arial" w:hAnsi="Arial" w:cs="Arial"/>
                <w:sz w:val="12"/>
                <w:szCs w:val="12"/>
              </w:rPr>
              <w:t>ствола дерева</w:t>
            </w:r>
          </w:p>
        </w:tc>
        <w:tc>
          <w:tcPr>
            <w:tcW w:w="1006" w:type="pct"/>
            <w:tcBorders>
              <w:top w:val="single" w:sz="4" w:space="0" w:color="000000"/>
              <w:left w:val="single" w:sz="4" w:space="0" w:color="000000"/>
              <w:bottom w:val="single" w:sz="4" w:space="0" w:color="000000"/>
            </w:tcBorders>
          </w:tcPr>
          <w:p w:rsidR="0083491A" w:rsidRPr="0008099B" w:rsidRDefault="0083491A" w:rsidP="0008099B">
            <w:pPr>
              <w:snapToGrid w:val="0"/>
              <w:jc w:val="center"/>
              <w:rPr>
                <w:rFonts w:ascii="Arial" w:hAnsi="Arial" w:cs="Arial"/>
                <w:sz w:val="12"/>
                <w:szCs w:val="12"/>
              </w:rPr>
            </w:pPr>
            <w:r w:rsidRPr="0008099B">
              <w:rPr>
                <w:rFonts w:ascii="Arial" w:hAnsi="Arial" w:cs="Arial"/>
                <w:sz w:val="12"/>
                <w:szCs w:val="12"/>
              </w:rPr>
              <w:t>кустарника</w:t>
            </w:r>
          </w:p>
        </w:tc>
        <w:tc>
          <w:tcPr>
            <w:tcW w:w="899" w:type="pct"/>
            <w:vMerge/>
            <w:tcBorders>
              <w:top w:val="single" w:sz="4" w:space="0" w:color="000000"/>
              <w:left w:val="single" w:sz="4" w:space="0" w:color="000000"/>
              <w:bottom w:val="single" w:sz="4" w:space="0" w:color="000000"/>
              <w:right w:val="single" w:sz="4" w:space="0" w:color="000000"/>
            </w:tcBorders>
            <w:vAlign w:val="center"/>
          </w:tcPr>
          <w:p w:rsidR="0083491A" w:rsidRPr="0008099B" w:rsidRDefault="0083491A" w:rsidP="0008099B">
            <w:pPr>
              <w:jc w:val="both"/>
              <w:rPr>
                <w:rFonts w:ascii="Arial" w:hAnsi="Arial" w:cs="Arial"/>
                <w:sz w:val="12"/>
                <w:szCs w:val="12"/>
              </w:rPr>
            </w:pPr>
          </w:p>
        </w:tc>
      </w:tr>
      <w:tr w:rsidR="0083491A" w:rsidRPr="0008099B" w:rsidTr="0008099B">
        <w:trPr>
          <w:cantSplit/>
          <w:trHeight w:val="20"/>
        </w:trPr>
        <w:tc>
          <w:tcPr>
            <w:tcW w:w="2179" w:type="pct"/>
            <w:tcBorders>
              <w:top w:val="single" w:sz="4" w:space="0" w:color="000000"/>
              <w:left w:val="single" w:sz="4" w:space="0" w:color="000000"/>
              <w:bottom w:val="single" w:sz="4" w:space="0" w:color="000000"/>
            </w:tcBorders>
          </w:tcPr>
          <w:p w:rsidR="0083491A" w:rsidRPr="0008099B" w:rsidRDefault="0083491A" w:rsidP="0008099B">
            <w:pPr>
              <w:snapToGrid w:val="0"/>
              <w:jc w:val="both"/>
              <w:rPr>
                <w:rFonts w:ascii="Arial" w:hAnsi="Arial" w:cs="Arial"/>
                <w:sz w:val="12"/>
                <w:szCs w:val="12"/>
              </w:rPr>
            </w:pPr>
            <w:r w:rsidRPr="0008099B">
              <w:rPr>
                <w:rFonts w:ascii="Arial" w:hAnsi="Arial" w:cs="Arial"/>
                <w:sz w:val="12"/>
                <w:szCs w:val="12"/>
              </w:rPr>
              <w:t>Наружная стена здания и сооружения</w:t>
            </w:r>
          </w:p>
        </w:tc>
        <w:tc>
          <w:tcPr>
            <w:tcW w:w="915" w:type="pct"/>
            <w:tcBorders>
              <w:top w:val="single" w:sz="4" w:space="0" w:color="000000"/>
              <w:left w:val="single" w:sz="4" w:space="0" w:color="000000"/>
              <w:bottom w:val="single" w:sz="4" w:space="0" w:color="000000"/>
            </w:tcBorders>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5,0</w:t>
            </w:r>
          </w:p>
        </w:tc>
        <w:tc>
          <w:tcPr>
            <w:tcW w:w="1006" w:type="pct"/>
            <w:tcBorders>
              <w:top w:val="single" w:sz="4" w:space="0" w:color="000000"/>
              <w:left w:val="single" w:sz="4" w:space="0" w:color="000000"/>
              <w:bottom w:val="single" w:sz="4" w:space="0" w:color="000000"/>
            </w:tcBorders>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1,5</w:t>
            </w:r>
          </w:p>
        </w:tc>
        <w:tc>
          <w:tcPr>
            <w:tcW w:w="899" w:type="pct"/>
            <w:vMerge w:val="restart"/>
            <w:tcBorders>
              <w:top w:val="single" w:sz="4" w:space="0" w:color="000000"/>
              <w:left w:val="single" w:sz="4" w:space="0" w:color="000000"/>
              <w:bottom w:val="single" w:sz="4" w:space="0" w:color="000000"/>
              <w:right w:val="single" w:sz="4" w:space="0" w:color="000000"/>
            </w:tcBorders>
          </w:tcPr>
          <w:p w:rsidR="0083491A" w:rsidRPr="0008099B" w:rsidRDefault="0083491A" w:rsidP="0008099B">
            <w:pPr>
              <w:snapToGrid w:val="0"/>
              <w:jc w:val="both"/>
              <w:rPr>
                <w:rFonts w:ascii="Arial" w:hAnsi="Arial" w:cs="Arial"/>
                <w:sz w:val="12"/>
                <w:szCs w:val="12"/>
              </w:rPr>
            </w:pPr>
            <w:r w:rsidRPr="0008099B">
              <w:rPr>
                <w:rFonts w:ascii="Arial" w:hAnsi="Arial" w:cs="Arial"/>
                <w:sz w:val="12"/>
                <w:szCs w:val="12"/>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08099B">
                <w:rPr>
                  <w:rFonts w:ascii="Arial" w:hAnsi="Arial" w:cs="Arial"/>
                  <w:sz w:val="12"/>
                  <w:szCs w:val="12"/>
                </w:rPr>
                <w:t>5 м</w:t>
              </w:r>
            </w:smartTag>
            <w:r w:rsidRPr="0008099B">
              <w:rPr>
                <w:rFonts w:ascii="Arial" w:hAnsi="Arial" w:cs="Arial"/>
                <w:sz w:val="12"/>
                <w:szCs w:val="12"/>
              </w:rPr>
              <w:t xml:space="preserve"> и увеличиваются для деревьев с кроной большего диаметра</w:t>
            </w:r>
          </w:p>
        </w:tc>
      </w:tr>
      <w:tr w:rsidR="0083491A" w:rsidRPr="0008099B" w:rsidTr="0008099B">
        <w:trPr>
          <w:cantSplit/>
          <w:trHeight w:val="20"/>
        </w:trPr>
        <w:tc>
          <w:tcPr>
            <w:tcW w:w="2179" w:type="pct"/>
            <w:tcBorders>
              <w:top w:val="single" w:sz="4" w:space="0" w:color="000000"/>
              <w:left w:val="single" w:sz="4" w:space="0" w:color="000000"/>
              <w:bottom w:val="single" w:sz="4" w:space="0" w:color="000000"/>
            </w:tcBorders>
          </w:tcPr>
          <w:p w:rsidR="0083491A" w:rsidRPr="0008099B" w:rsidRDefault="0083491A" w:rsidP="0008099B">
            <w:pPr>
              <w:snapToGrid w:val="0"/>
              <w:jc w:val="both"/>
              <w:rPr>
                <w:rFonts w:ascii="Arial" w:hAnsi="Arial" w:cs="Arial"/>
                <w:sz w:val="12"/>
                <w:szCs w:val="12"/>
              </w:rPr>
            </w:pPr>
            <w:r w:rsidRPr="0008099B">
              <w:rPr>
                <w:rFonts w:ascii="Arial" w:hAnsi="Arial" w:cs="Arial"/>
                <w:sz w:val="12"/>
                <w:szCs w:val="12"/>
              </w:rPr>
              <w:t>Край тротуара и садовой дорожки</w:t>
            </w:r>
          </w:p>
        </w:tc>
        <w:tc>
          <w:tcPr>
            <w:tcW w:w="915" w:type="pct"/>
            <w:tcBorders>
              <w:top w:val="single" w:sz="4" w:space="0" w:color="000000"/>
              <w:left w:val="single" w:sz="4" w:space="0" w:color="000000"/>
              <w:bottom w:val="single" w:sz="4" w:space="0" w:color="000000"/>
            </w:tcBorders>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0,7</w:t>
            </w:r>
          </w:p>
        </w:tc>
        <w:tc>
          <w:tcPr>
            <w:tcW w:w="1006" w:type="pct"/>
            <w:tcBorders>
              <w:top w:val="single" w:sz="4" w:space="0" w:color="000000"/>
              <w:left w:val="single" w:sz="4" w:space="0" w:color="000000"/>
              <w:bottom w:val="single" w:sz="4" w:space="0" w:color="000000"/>
            </w:tcBorders>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0,5</w:t>
            </w:r>
          </w:p>
        </w:tc>
        <w:tc>
          <w:tcPr>
            <w:tcW w:w="899" w:type="pct"/>
            <w:vMerge/>
            <w:tcBorders>
              <w:top w:val="single" w:sz="4" w:space="0" w:color="000000"/>
              <w:left w:val="single" w:sz="4" w:space="0" w:color="000000"/>
              <w:bottom w:val="single" w:sz="4" w:space="0" w:color="000000"/>
              <w:right w:val="single" w:sz="4" w:space="0" w:color="000000"/>
            </w:tcBorders>
          </w:tcPr>
          <w:p w:rsidR="0083491A" w:rsidRPr="0008099B" w:rsidRDefault="0083491A" w:rsidP="0008099B">
            <w:pPr>
              <w:jc w:val="both"/>
              <w:rPr>
                <w:rFonts w:ascii="Arial" w:hAnsi="Arial" w:cs="Arial"/>
                <w:sz w:val="12"/>
                <w:szCs w:val="12"/>
              </w:rPr>
            </w:pPr>
          </w:p>
        </w:tc>
      </w:tr>
      <w:tr w:rsidR="0083491A" w:rsidRPr="0008099B" w:rsidTr="0008099B">
        <w:trPr>
          <w:cantSplit/>
          <w:trHeight w:val="20"/>
        </w:trPr>
        <w:tc>
          <w:tcPr>
            <w:tcW w:w="2179" w:type="pct"/>
            <w:tcBorders>
              <w:top w:val="single" w:sz="4" w:space="0" w:color="000000"/>
              <w:left w:val="single" w:sz="4" w:space="0" w:color="000000"/>
              <w:bottom w:val="single" w:sz="4" w:space="0" w:color="000000"/>
            </w:tcBorders>
          </w:tcPr>
          <w:p w:rsidR="0083491A" w:rsidRPr="0008099B" w:rsidRDefault="0083491A" w:rsidP="0008099B">
            <w:pPr>
              <w:snapToGrid w:val="0"/>
              <w:jc w:val="both"/>
              <w:rPr>
                <w:rFonts w:ascii="Arial" w:hAnsi="Arial" w:cs="Arial"/>
                <w:sz w:val="12"/>
                <w:szCs w:val="12"/>
              </w:rPr>
            </w:pPr>
            <w:r w:rsidRPr="0008099B">
              <w:rPr>
                <w:rFonts w:ascii="Arial" w:hAnsi="Arial" w:cs="Arial"/>
                <w:sz w:val="12"/>
                <w:szCs w:val="12"/>
              </w:rPr>
              <w:t>Край проезжей части улиц, кромка укрепленной полосы обочины дороги или бровки канавы</w:t>
            </w:r>
          </w:p>
        </w:tc>
        <w:tc>
          <w:tcPr>
            <w:tcW w:w="915" w:type="pct"/>
            <w:tcBorders>
              <w:top w:val="single" w:sz="4" w:space="0" w:color="000000"/>
              <w:left w:val="single" w:sz="4" w:space="0" w:color="000000"/>
              <w:bottom w:val="single" w:sz="4" w:space="0" w:color="000000"/>
            </w:tcBorders>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2,0</w:t>
            </w:r>
          </w:p>
        </w:tc>
        <w:tc>
          <w:tcPr>
            <w:tcW w:w="1006" w:type="pct"/>
            <w:tcBorders>
              <w:top w:val="single" w:sz="4" w:space="0" w:color="000000"/>
              <w:left w:val="single" w:sz="4" w:space="0" w:color="000000"/>
              <w:bottom w:val="single" w:sz="4" w:space="0" w:color="000000"/>
            </w:tcBorders>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1,0</w:t>
            </w:r>
          </w:p>
        </w:tc>
        <w:tc>
          <w:tcPr>
            <w:tcW w:w="899" w:type="pct"/>
            <w:vMerge/>
            <w:tcBorders>
              <w:top w:val="single" w:sz="4" w:space="0" w:color="000000"/>
              <w:left w:val="single" w:sz="4" w:space="0" w:color="000000"/>
              <w:bottom w:val="single" w:sz="4" w:space="0" w:color="000000"/>
              <w:right w:val="single" w:sz="4" w:space="0" w:color="000000"/>
            </w:tcBorders>
          </w:tcPr>
          <w:p w:rsidR="0083491A" w:rsidRPr="0008099B" w:rsidRDefault="0083491A" w:rsidP="0008099B">
            <w:pPr>
              <w:jc w:val="both"/>
              <w:rPr>
                <w:rFonts w:ascii="Arial" w:hAnsi="Arial" w:cs="Arial"/>
                <w:sz w:val="12"/>
                <w:szCs w:val="12"/>
              </w:rPr>
            </w:pPr>
          </w:p>
        </w:tc>
      </w:tr>
      <w:tr w:rsidR="0083491A" w:rsidRPr="0008099B" w:rsidTr="0008099B">
        <w:trPr>
          <w:cantSplit/>
          <w:trHeight w:val="20"/>
        </w:trPr>
        <w:tc>
          <w:tcPr>
            <w:tcW w:w="2179" w:type="pct"/>
            <w:tcBorders>
              <w:top w:val="single" w:sz="4" w:space="0" w:color="000000"/>
              <w:left w:val="single" w:sz="4" w:space="0" w:color="000000"/>
              <w:bottom w:val="single" w:sz="4" w:space="0" w:color="000000"/>
            </w:tcBorders>
          </w:tcPr>
          <w:p w:rsidR="0083491A" w:rsidRPr="0008099B" w:rsidRDefault="0083491A" w:rsidP="0008099B">
            <w:pPr>
              <w:snapToGrid w:val="0"/>
              <w:jc w:val="both"/>
              <w:rPr>
                <w:rFonts w:ascii="Arial" w:hAnsi="Arial" w:cs="Arial"/>
                <w:sz w:val="12"/>
                <w:szCs w:val="12"/>
              </w:rPr>
            </w:pPr>
            <w:r w:rsidRPr="0008099B">
              <w:rPr>
                <w:rFonts w:ascii="Arial" w:hAnsi="Arial" w:cs="Arial"/>
                <w:sz w:val="12"/>
                <w:szCs w:val="12"/>
              </w:rPr>
              <w:t>Мачта и опора осветительной сети, мостовая опора и эстакада</w:t>
            </w:r>
          </w:p>
        </w:tc>
        <w:tc>
          <w:tcPr>
            <w:tcW w:w="915" w:type="pct"/>
            <w:tcBorders>
              <w:top w:val="single" w:sz="4" w:space="0" w:color="000000"/>
              <w:left w:val="single" w:sz="4" w:space="0" w:color="000000"/>
              <w:bottom w:val="single" w:sz="4" w:space="0" w:color="000000"/>
            </w:tcBorders>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4,0</w:t>
            </w:r>
          </w:p>
        </w:tc>
        <w:tc>
          <w:tcPr>
            <w:tcW w:w="1006" w:type="pct"/>
            <w:tcBorders>
              <w:top w:val="single" w:sz="4" w:space="0" w:color="000000"/>
              <w:left w:val="single" w:sz="4" w:space="0" w:color="000000"/>
              <w:bottom w:val="single" w:sz="4" w:space="0" w:color="000000"/>
            </w:tcBorders>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w:t>
            </w:r>
          </w:p>
        </w:tc>
        <w:tc>
          <w:tcPr>
            <w:tcW w:w="899" w:type="pct"/>
            <w:vMerge/>
            <w:tcBorders>
              <w:top w:val="single" w:sz="4" w:space="0" w:color="000000"/>
              <w:left w:val="single" w:sz="4" w:space="0" w:color="000000"/>
              <w:bottom w:val="single" w:sz="4" w:space="0" w:color="000000"/>
              <w:right w:val="single" w:sz="4" w:space="0" w:color="000000"/>
            </w:tcBorders>
          </w:tcPr>
          <w:p w:rsidR="0083491A" w:rsidRPr="0008099B" w:rsidRDefault="0083491A" w:rsidP="0008099B">
            <w:pPr>
              <w:jc w:val="both"/>
              <w:rPr>
                <w:rFonts w:ascii="Arial" w:hAnsi="Arial" w:cs="Arial"/>
                <w:sz w:val="12"/>
                <w:szCs w:val="12"/>
              </w:rPr>
            </w:pPr>
          </w:p>
        </w:tc>
      </w:tr>
      <w:tr w:rsidR="0083491A" w:rsidRPr="0008099B" w:rsidTr="0008099B">
        <w:trPr>
          <w:cantSplit/>
          <w:trHeight w:val="20"/>
        </w:trPr>
        <w:tc>
          <w:tcPr>
            <w:tcW w:w="2179" w:type="pct"/>
            <w:tcBorders>
              <w:top w:val="single" w:sz="4" w:space="0" w:color="000000"/>
              <w:left w:val="single" w:sz="4" w:space="0" w:color="000000"/>
              <w:bottom w:val="single" w:sz="4" w:space="0" w:color="000000"/>
            </w:tcBorders>
          </w:tcPr>
          <w:p w:rsidR="0083491A" w:rsidRPr="0008099B" w:rsidRDefault="0083491A" w:rsidP="0008099B">
            <w:pPr>
              <w:snapToGrid w:val="0"/>
              <w:jc w:val="both"/>
              <w:rPr>
                <w:rFonts w:ascii="Arial" w:hAnsi="Arial" w:cs="Arial"/>
                <w:sz w:val="12"/>
                <w:szCs w:val="12"/>
              </w:rPr>
            </w:pPr>
            <w:r w:rsidRPr="0008099B">
              <w:rPr>
                <w:rFonts w:ascii="Arial" w:hAnsi="Arial" w:cs="Arial"/>
                <w:sz w:val="12"/>
                <w:szCs w:val="12"/>
              </w:rPr>
              <w:t>Подошва откоса, террасы и др.</w:t>
            </w:r>
          </w:p>
        </w:tc>
        <w:tc>
          <w:tcPr>
            <w:tcW w:w="915" w:type="pct"/>
            <w:tcBorders>
              <w:top w:val="single" w:sz="4" w:space="0" w:color="000000"/>
              <w:left w:val="single" w:sz="4" w:space="0" w:color="000000"/>
              <w:bottom w:val="single" w:sz="4" w:space="0" w:color="000000"/>
            </w:tcBorders>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1,0</w:t>
            </w:r>
          </w:p>
        </w:tc>
        <w:tc>
          <w:tcPr>
            <w:tcW w:w="1006" w:type="pct"/>
            <w:tcBorders>
              <w:top w:val="single" w:sz="4" w:space="0" w:color="000000"/>
              <w:left w:val="single" w:sz="4" w:space="0" w:color="000000"/>
              <w:bottom w:val="single" w:sz="4" w:space="0" w:color="000000"/>
            </w:tcBorders>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0,5</w:t>
            </w:r>
          </w:p>
        </w:tc>
        <w:tc>
          <w:tcPr>
            <w:tcW w:w="899" w:type="pct"/>
            <w:vMerge/>
            <w:tcBorders>
              <w:top w:val="single" w:sz="4" w:space="0" w:color="000000"/>
              <w:left w:val="single" w:sz="4" w:space="0" w:color="000000"/>
              <w:bottom w:val="single" w:sz="4" w:space="0" w:color="000000"/>
              <w:right w:val="single" w:sz="4" w:space="0" w:color="000000"/>
            </w:tcBorders>
          </w:tcPr>
          <w:p w:rsidR="0083491A" w:rsidRPr="0008099B" w:rsidRDefault="0083491A" w:rsidP="0008099B">
            <w:pPr>
              <w:jc w:val="both"/>
              <w:rPr>
                <w:rFonts w:ascii="Arial" w:hAnsi="Arial" w:cs="Arial"/>
                <w:sz w:val="12"/>
                <w:szCs w:val="12"/>
              </w:rPr>
            </w:pPr>
          </w:p>
        </w:tc>
      </w:tr>
      <w:tr w:rsidR="0083491A" w:rsidRPr="0008099B" w:rsidTr="0008099B">
        <w:trPr>
          <w:cantSplit/>
          <w:trHeight w:val="20"/>
        </w:trPr>
        <w:tc>
          <w:tcPr>
            <w:tcW w:w="2179" w:type="pct"/>
            <w:tcBorders>
              <w:top w:val="single" w:sz="4" w:space="0" w:color="000000"/>
              <w:left w:val="single" w:sz="4" w:space="0" w:color="000000"/>
              <w:bottom w:val="single" w:sz="4" w:space="0" w:color="000000"/>
            </w:tcBorders>
          </w:tcPr>
          <w:p w:rsidR="0083491A" w:rsidRPr="0008099B" w:rsidRDefault="0083491A" w:rsidP="0008099B">
            <w:pPr>
              <w:snapToGrid w:val="0"/>
              <w:jc w:val="both"/>
              <w:rPr>
                <w:rFonts w:ascii="Arial" w:hAnsi="Arial" w:cs="Arial"/>
                <w:sz w:val="12"/>
                <w:szCs w:val="12"/>
              </w:rPr>
            </w:pPr>
            <w:r w:rsidRPr="0008099B">
              <w:rPr>
                <w:rFonts w:ascii="Arial" w:hAnsi="Arial" w:cs="Arial"/>
                <w:sz w:val="12"/>
                <w:szCs w:val="12"/>
              </w:rPr>
              <w:t>Подошва или внутренняя грань подпорной стенки</w:t>
            </w:r>
          </w:p>
        </w:tc>
        <w:tc>
          <w:tcPr>
            <w:tcW w:w="915" w:type="pct"/>
            <w:tcBorders>
              <w:top w:val="single" w:sz="4" w:space="0" w:color="000000"/>
              <w:left w:val="single" w:sz="4" w:space="0" w:color="000000"/>
              <w:bottom w:val="single" w:sz="4" w:space="0" w:color="000000"/>
            </w:tcBorders>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3,0</w:t>
            </w:r>
          </w:p>
        </w:tc>
        <w:tc>
          <w:tcPr>
            <w:tcW w:w="1006" w:type="pct"/>
            <w:tcBorders>
              <w:top w:val="single" w:sz="4" w:space="0" w:color="000000"/>
              <w:left w:val="single" w:sz="4" w:space="0" w:color="000000"/>
              <w:bottom w:val="single" w:sz="4" w:space="0" w:color="000000"/>
            </w:tcBorders>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1,0</w:t>
            </w:r>
          </w:p>
        </w:tc>
        <w:tc>
          <w:tcPr>
            <w:tcW w:w="899" w:type="pct"/>
            <w:vMerge/>
            <w:tcBorders>
              <w:top w:val="single" w:sz="4" w:space="0" w:color="000000"/>
              <w:left w:val="single" w:sz="4" w:space="0" w:color="000000"/>
              <w:bottom w:val="single" w:sz="4" w:space="0" w:color="000000"/>
              <w:right w:val="single" w:sz="4" w:space="0" w:color="000000"/>
            </w:tcBorders>
          </w:tcPr>
          <w:p w:rsidR="0083491A" w:rsidRPr="0008099B" w:rsidRDefault="0083491A" w:rsidP="0008099B">
            <w:pPr>
              <w:jc w:val="both"/>
              <w:rPr>
                <w:rFonts w:ascii="Arial" w:hAnsi="Arial" w:cs="Arial"/>
                <w:sz w:val="12"/>
                <w:szCs w:val="12"/>
              </w:rPr>
            </w:pPr>
          </w:p>
        </w:tc>
      </w:tr>
      <w:tr w:rsidR="0083491A" w:rsidRPr="0008099B" w:rsidTr="0008099B">
        <w:trPr>
          <w:cantSplit/>
          <w:trHeight w:val="20"/>
        </w:trPr>
        <w:tc>
          <w:tcPr>
            <w:tcW w:w="2179" w:type="pct"/>
            <w:tcBorders>
              <w:top w:val="single" w:sz="4" w:space="0" w:color="000000"/>
              <w:left w:val="single" w:sz="4" w:space="0" w:color="000000"/>
              <w:bottom w:val="single" w:sz="4" w:space="0" w:color="000000"/>
            </w:tcBorders>
          </w:tcPr>
          <w:p w:rsidR="0083491A" w:rsidRPr="0008099B" w:rsidRDefault="0083491A" w:rsidP="0008099B">
            <w:pPr>
              <w:snapToGrid w:val="0"/>
              <w:jc w:val="both"/>
              <w:rPr>
                <w:rFonts w:ascii="Arial" w:hAnsi="Arial" w:cs="Arial"/>
                <w:sz w:val="12"/>
                <w:szCs w:val="12"/>
              </w:rPr>
            </w:pPr>
            <w:r w:rsidRPr="0008099B">
              <w:rPr>
                <w:rFonts w:ascii="Arial" w:hAnsi="Arial" w:cs="Arial"/>
                <w:sz w:val="12"/>
                <w:szCs w:val="12"/>
              </w:rPr>
              <w:t>Подземной сети газопровода, канализации</w:t>
            </w:r>
          </w:p>
        </w:tc>
        <w:tc>
          <w:tcPr>
            <w:tcW w:w="915" w:type="pct"/>
            <w:tcBorders>
              <w:top w:val="single" w:sz="4" w:space="0" w:color="000000"/>
              <w:left w:val="single" w:sz="4" w:space="0" w:color="000000"/>
              <w:bottom w:val="single" w:sz="4" w:space="0" w:color="000000"/>
            </w:tcBorders>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1,5</w:t>
            </w:r>
          </w:p>
        </w:tc>
        <w:tc>
          <w:tcPr>
            <w:tcW w:w="1006" w:type="pct"/>
            <w:tcBorders>
              <w:top w:val="single" w:sz="4" w:space="0" w:color="000000"/>
              <w:left w:val="single" w:sz="4" w:space="0" w:color="000000"/>
              <w:bottom w:val="single" w:sz="4" w:space="0" w:color="000000"/>
            </w:tcBorders>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w:t>
            </w:r>
          </w:p>
        </w:tc>
        <w:tc>
          <w:tcPr>
            <w:tcW w:w="899" w:type="pct"/>
            <w:vMerge/>
            <w:tcBorders>
              <w:top w:val="single" w:sz="4" w:space="0" w:color="000000"/>
              <w:left w:val="single" w:sz="4" w:space="0" w:color="000000"/>
              <w:bottom w:val="single" w:sz="4" w:space="0" w:color="000000"/>
              <w:right w:val="single" w:sz="4" w:space="0" w:color="000000"/>
            </w:tcBorders>
          </w:tcPr>
          <w:p w:rsidR="0083491A" w:rsidRPr="0008099B" w:rsidRDefault="0083491A" w:rsidP="0008099B">
            <w:pPr>
              <w:jc w:val="both"/>
              <w:rPr>
                <w:rFonts w:ascii="Arial" w:hAnsi="Arial" w:cs="Arial"/>
                <w:sz w:val="12"/>
                <w:szCs w:val="12"/>
              </w:rPr>
            </w:pPr>
          </w:p>
        </w:tc>
      </w:tr>
      <w:tr w:rsidR="0083491A" w:rsidRPr="0008099B" w:rsidTr="0008099B">
        <w:trPr>
          <w:cantSplit/>
          <w:trHeight w:val="20"/>
        </w:trPr>
        <w:tc>
          <w:tcPr>
            <w:tcW w:w="2179" w:type="pct"/>
            <w:tcBorders>
              <w:top w:val="single" w:sz="4" w:space="0" w:color="000000"/>
              <w:left w:val="single" w:sz="4" w:space="0" w:color="000000"/>
              <w:bottom w:val="single" w:sz="4" w:space="0" w:color="000000"/>
            </w:tcBorders>
          </w:tcPr>
          <w:p w:rsidR="0083491A" w:rsidRPr="0008099B" w:rsidRDefault="0083491A" w:rsidP="0008099B">
            <w:pPr>
              <w:snapToGrid w:val="0"/>
              <w:jc w:val="both"/>
              <w:rPr>
                <w:rFonts w:ascii="Arial" w:hAnsi="Arial" w:cs="Arial"/>
                <w:sz w:val="12"/>
                <w:szCs w:val="12"/>
              </w:rPr>
            </w:pPr>
            <w:r w:rsidRPr="0008099B">
              <w:rPr>
                <w:rFonts w:ascii="Arial" w:hAnsi="Arial" w:cs="Arial"/>
                <w:sz w:val="12"/>
                <w:szCs w:val="12"/>
              </w:rPr>
              <w:t>Подземной тепловой сети (стенка канала, тоннеля или оболочки при бесканальной прокладке)</w:t>
            </w:r>
          </w:p>
        </w:tc>
        <w:tc>
          <w:tcPr>
            <w:tcW w:w="915" w:type="pct"/>
            <w:tcBorders>
              <w:top w:val="single" w:sz="4" w:space="0" w:color="000000"/>
              <w:left w:val="single" w:sz="4" w:space="0" w:color="000000"/>
              <w:bottom w:val="single" w:sz="4" w:space="0" w:color="000000"/>
            </w:tcBorders>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2,0</w:t>
            </w:r>
          </w:p>
        </w:tc>
        <w:tc>
          <w:tcPr>
            <w:tcW w:w="1006" w:type="pct"/>
            <w:tcBorders>
              <w:top w:val="single" w:sz="4" w:space="0" w:color="000000"/>
              <w:left w:val="single" w:sz="4" w:space="0" w:color="000000"/>
              <w:bottom w:val="single" w:sz="4" w:space="0" w:color="000000"/>
            </w:tcBorders>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1,0</w:t>
            </w:r>
          </w:p>
        </w:tc>
        <w:tc>
          <w:tcPr>
            <w:tcW w:w="899" w:type="pct"/>
            <w:vMerge/>
            <w:tcBorders>
              <w:top w:val="single" w:sz="4" w:space="0" w:color="000000"/>
              <w:left w:val="single" w:sz="4" w:space="0" w:color="000000"/>
              <w:bottom w:val="single" w:sz="4" w:space="0" w:color="000000"/>
              <w:right w:val="single" w:sz="4" w:space="0" w:color="000000"/>
            </w:tcBorders>
          </w:tcPr>
          <w:p w:rsidR="0083491A" w:rsidRPr="0008099B" w:rsidRDefault="0083491A" w:rsidP="0008099B">
            <w:pPr>
              <w:jc w:val="both"/>
              <w:rPr>
                <w:rFonts w:ascii="Arial" w:hAnsi="Arial" w:cs="Arial"/>
                <w:sz w:val="12"/>
                <w:szCs w:val="12"/>
              </w:rPr>
            </w:pPr>
          </w:p>
        </w:tc>
      </w:tr>
      <w:tr w:rsidR="0083491A" w:rsidRPr="0008099B" w:rsidTr="0008099B">
        <w:trPr>
          <w:cantSplit/>
          <w:trHeight w:val="20"/>
        </w:trPr>
        <w:tc>
          <w:tcPr>
            <w:tcW w:w="2179" w:type="pct"/>
            <w:tcBorders>
              <w:top w:val="single" w:sz="4" w:space="0" w:color="000000"/>
              <w:left w:val="single" w:sz="4" w:space="0" w:color="000000"/>
              <w:bottom w:val="single" w:sz="4" w:space="0" w:color="000000"/>
            </w:tcBorders>
          </w:tcPr>
          <w:p w:rsidR="0083491A" w:rsidRPr="0008099B" w:rsidRDefault="0083491A" w:rsidP="0008099B">
            <w:pPr>
              <w:snapToGrid w:val="0"/>
              <w:jc w:val="both"/>
              <w:rPr>
                <w:rFonts w:ascii="Arial" w:hAnsi="Arial" w:cs="Arial"/>
                <w:sz w:val="12"/>
                <w:szCs w:val="12"/>
              </w:rPr>
            </w:pPr>
            <w:r w:rsidRPr="0008099B">
              <w:rPr>
                <w:rFonts w:ascii="Arial" w:hAnsi="Arial" w:cs="Arial"/>
                <w:sz w:val="12"/>
                <w:szCs w:val="12"/>
              </w:rPr>
              <w:t>Подземные сети водопровода, дренажа</w:t>
            </w:r>
          </w:p>
        </w:tc>
        <w:tc>
          <w:tcPr>
            <w:tcW w:w="915" w:type="pct"/>
            <w:tcBorders>
              <w:top w:val="single" w:sz="4" w:space="0" w:color="000000"/>
              <w:left w:val="single" w:sz="4" w:space="0" w:color="000000"/>
              <w:bottom w:val="single" w:sz="4" w:space="0" w:color="000000"/>
            </w:tcBorders>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2,0</w:t>
            </w:r>
          </w:p>
        </w:tc>
        <w:tc>
          <w:tcPr>
            <w:tcW w:w="1006" w:type="pct"/>
            <w:tcBorders>
              <w:top w:val="single" w:sz="4" w:space="0" w:color="000000"/>
              <w:left w:val="single" w:sz="4" w:space="0" w:color="000000"/>
              <w:bottom w:val="single" w:sz="4" w:space="0" w:color="000000"/>
            </w:tcBorders>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w:t>
            </w:r>
          </w:p>
        </w:tc>
        <w:tc>
          <w:tcPr>
            <w:tcW w:w="899" w:type="pct"/>
            <w:vMerge/>
            <w:tcBorders>
              <w:top w:val="single" w:sz="4" w:space="0" w:color="000000"/>
              <w:left w:val="single" w:sz="4" w:space="0" w:color="000000"/>
              <w:bottom w:val="single" w:sz="4" w:space="0" w:color="000000"/>
              <w:right w:val="single" w:sz="4" w:space="0" w:color="000000"/>
            </w:tcBorders>
          </w:tcPr>
          <w:p w:rsidR="0083491A" w:rsidRPr="0008099B" w:rsidRDefault="0083491A" w:rsidP="0008099B">
            <w:pPr>
              <w:jc w:val="both"/>
              <w:rPr>
                <w:rFonts w:ascii="Arial" w:hAnsi="Arial" w:cs="Arial"/>
                <w:sz w:val="12"/>
                <w:szCs w:val="12"/>
              </w:rPr>
            </w:pPr>
          </w:p>
        </w:tc>
      </w:tr>
      <w:tr w:rsidR="0083491A" w:rsidRPr="0008099B" w:rsidTr="0008099B">
        <w:trPr>
          <w:cantSplit/>
          <w:trHeight w:val="20"/>
        </w:trPr>
        <w:tc>
          <w:tcPr>
            <w:tcW w:w="2179" w:type="pct"/>
            <w:tcBorders>
              <w:top w:val="single" w:sz="4" w:space="0" w:color="000000"/>
              <w:left w:val="single" w:sz="4" w:space="0" w:color="000000"/>
              <w:bottom w:val="single" w:sz="4" w:space="0" w:color="000000"/>
            </w:tcBorders>
          </w:tcPr>
          <w:p w:rsidR="0083491A" w:rsidRPr="0008099B" w:rsidRDefault="0083491A" w:rsidP="0008099B">
            <w:pPr>
              <w:snapToGrid w:val="0"/>
              <w:jc w:val="both"/>
              <w:rPr>
                <w:rFonts w:ascii="Arial" w:hAnsi="Arial" w:cs="Arial"/>
                <w:sz w:val="12"/>
                <w:szCs w:val="12"/>
              </w:rPr>
            </w:pPr>
            <w:r w:rsidRPr="0008099B">
              <w:rPr>
                <w:rFonts w:ascii="Arial" w:hAnsi="Arial" w:cs="Arial"/>
                <w:sz w:val="12"/>
                <w:szCs w:val="12"/>
              </w:rPr>
              <w:t>Подземный силовой кабель, кабель связи</w:t>
            </w:r>
          </w:p>
        </w:tc>
        <w:tc>
          <w:tcPr>
            <w:tcW w:w="915" w:type="pct"/>
            <w:tcBorders>
              <w:top w:val="single" w:sz="4" w:space="0" w:color="000000"/>
              <w:left w:val="single" w:sz="4" w:space="0" w:color="000000"/>
              <w:bottom w:val="single" w:sz="4" w:space="0" w:color="000000"/>
            </w:tcBorders>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2,0</w:t>
            </w:r>
          </w:p>
        </w:tc>
        <w:tc>
          <w:tcPr>
            <w:tcW w:w="1006" w:type="pct"/>
            <w:tcBorders>
              <w:top w:val="single" w:sz="4" w:space="0" w:color="000000"/>
              <w:left w:val="single" w:sz="4" w:space="0" w:color="000000"/>
              <w:bottom w:val="single" w:sz="4" w:space="0" w:color="000000"/>
            </w:tcBorders>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0,7</w:t>
            </w:r>
          </w:p>
        </w:tc>
        <w:tc>
          <w:tcPr>
            <w:tcW w:w="899" w:type="pct"/>
            <w:vMerge/>
            <w:tcBorders>
              <w:top w:val="single" w:sz="4" w:space="0" w:color="000000"/>
              <w:left w:val="single" w:sz="4" w:space="0" w:color="000000"/>
              <w:bottom w:val="single" w:sz="4" w:space="0" w:color="000000"/>
              <w:right w:val="single" w:sz="4" w:space="0" w:color="000000"/>
            </w:tcBorders>
          </w:tcPr>
          <w:p w:rsidR="0083491A" w:rsidRPr="0008099B" w:rsidRDefault="0083491A" w:rsidP="0008099B">
            <w:pPr>
              <w:jc w:val="both"/>
              <w:rPr>
                <w:rFonts w:ascii="Arial" w:hAnsi="Arial" w:cs="Arial"/>
                <w:sz w:val="12"/>
                <w:szCs w:val="12"/>
              </w:rPr>
            </w:pPr>
          </w:p>
        </w:tc>
      </w:tr>
    </w:tbl>
    <w:p w:rsidR="0083491A" w:rsidRPr="00B6773A" w:rsidRDefault="0083491A" w:rsidP="00B6773A">
      <w:pPr>
        <w:tabs>
          <w:tab w:val="left" w:pos="2265"/>
        </w:tabs>
        <w:ind w:firstLine="284"/>
        <w:jc w:val="both"/>
        <w:rPr>
          <w:rFonts w:ascii="Arial" w:hAnsi="Arial" w:cs="Arial"/>
          <w:sz w:val="16"/>
          <w:szCs w:val="16"/>
        </w:rPr>
      </w:pPr>
      <w:r w:rsidRPr="00B6773A">
        <w:rPr>
          <w:rFonts w:ascii="Arial" w:hAnsi="Arial" w:cs="Arial"/>
          <w:sz w:val="16"/>
          <w:szCs w:val="16"/>
          <w:u w:val="single"/>
        </w:rPr>
        <w:t>Примечание:</w:t>
      </w:r>
      <w:r w:rsidRPr="00B6773A">
        <w:rPr>
          <w:rFonts w:ascii="Arial" w:hAnsi="Arial" w:cs="Arial"/>
          <w:sz w:val="16"/>
          <w:szCs w:val="16"/>
        </w:rPr>
        <w:t xml:space="preserve"> Деревья размещаются на расстоянии не менее </w:t>
      </w:r>
      <w:smartTag w:uri="urn:schemas-microsoft-com:office:smarttags" w:element="metricconverter">
        <w:smartTagPr>
          <w:attr w:name="ProductID" w:val="15 м"/>
        </w:smartTagPr>
        <w:r w:rsidRPr="00B6773A">
          <w:rPr>
            <w:rFonts w:ascii="Arial" w:hAnsi="Arial" w:cs="Arial"/>
            <w:sz w:val="16"/>
            <w:szCs w:val="16"/>
          </w:rPr>
          <w:t>15 м</w:t>
        </w:r>
      </w:smartTag>
      <w:r w:rsidRPr="00B6773A">
        <w:rPr>
          <w:rFonts w:ascii="Arial" w:hAnsi="Arial" w:cs="Arial"/>
          <w:sz w:val="16"/>
          <w:szCs w:val="16"/>
        </w:rPr>
        <w:t xml:space="preserve">, кустарники - </w:t>
      </w:r>
      <w:smartTag w:uri="urn:schemas-microsoft-com:office:smarttags" w:element="metricconverter">
        <w:smartTagPr>
          <w:attr w:name="ProductID" w:val="5 м"/>
        </w:smartTagPr>
        <w:r w:rsidRPr="00B6773A">
          <w:rPr>
            <w:rFonts w:ascii="Arial" w:hAnsi="Arial" w:cs="Arial"/>
            <w:sz w:val="16"/>
            <w:szCs w:val="16"/>
          </w:rPr>
          <w:t>5 м</w:t>
        </w:r>
      </w:smartTag>
      <w:r w:rsidRPr="00B6773A">
        <w:rPr>
          <w:rFonts w:ascii="Arial" w:hAnsi="Arial" w:cs="Arial"/>
          <w:sz w:val="16"/>
          <w:szCs w:val="16"/>
        </w:rPr>
        <w:t xml:space="preserve"> от зданий дошкольных, общеобразовательных, средних специальных и высших учебных учреждений.</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1.4.11. Норма обеспеченности учреждениями отдыха и размер их земельного участка</w:t>
      </w:r>
    </w:p>
    <w:tbl>
      <w:tblPr>
        <w:tblW w:w="4785" w:type="pct"/>
        <w:tblInd w:w="250" w:type="dxa"/>
        <w:tblLook w:val="0000" w:firstRow="0" w:lastRow="0" w:firstColumn="0" w:lastColumn="0" w:noHBand="0" w:noVBand="0"/>
      </w:tblPr>
      <w:tblGrid>
        <w:gridCol w:w="3529"/>
        <w:gridCol w:w="2855"/>
        <w:gridCol w:w="1588"/>
        <w:gridCol w:w="3085"/>
      </w:tblGrid>
      <w:tr w:rsidR="0083491A" w:rsidRPr="0008099B" w:rsidTr="0008099B">
        <w:tc>
          <w:tcPr>
            <w:tcW w:w="1596" w:type="pct"/>
            <w:tcBorders>
              <w:top w:val="single" w:sz="4" w:space="0" w:color="000000"/>
              <w:left w:val="single" w:sz="4" w:space="0" w:color="000000"/>
              <w:bottom w:val="single" w:sz="4" w:space="0" w:color="000000"/>
            </w:tcBorders>
            <w:vAlign w:val="center"/>
          </w:tcPr>
          <w:p w:rsidR="0083491A" w:rsidRPr="0008099B" w:rsidRDefault="0083491A" w:rsidP="0008099B">
            <w:pPr>
              <w:snapToGrid w:val="0"/>
              <w:jc w:val="both"/>
              <w:rPr>
                <w:rFonts w:ascii="Arial" w:hAnsi="Arial" w:cs="Arial"/>
                <w:sz w:val="12"/>
                <w:szCs w:val="12"/>
              </w:rPr>
            </w:pPr>
            <w:r w:rsidRPr="0008099B">
              <w:rPr>
                <w:rFonts w:ascii="Arial" w:hAnsi="Arial" w:cs="Arial"/>
                <w:sz w:val="12"/>
                <w:szCs w:val="12"/>
              </w:rPr>
              <w:t>Учреждение</w:t>
            </w:r>
          </w:p>
        </w:tc>
        <w:tc>
          <w:tcPr>
            <w:tcW w:w="1291" w:type="pct"/>
            <w:tcBorders>
              <w:top w:val="single" w:sz="4" w:space="0" w:color="000000"/>
              <w:left w:val="single" w:sz="4" w:space="0" w:color="000000"/>
              <w:bottom w:val="single" w:sz="4" w:space="0" w:color="000000"/>
            </w:tcBorders>
            <w:vAlign w:val="center"/>
          </w:tcPr>
          <w:p w:rsidR="0083491A" w:rsidRPr="0008099B" w:rsidRDefault="0083491A" w:rsidP="0008099B">
            <w:pPr>
              <w:snapToGrid w:val="0"/>
              <w:jc w:val="both"/>
              <w:rPr>
                <w:rFonts w:ascii="Arial" w:hAnsi="Arial" w:cs="Arial"/>
                <w:sz w:val="12"/>
                <w:szCs w:val="12"/>
              </w:rPr>
            </w:pPr>
            <w:r w:rsidRPr="0008099B">
              <w:rPr>
                <w:rFonts w:ascii="Arial" w:hAnsi="Arial" w:cs="Arial"/>
                <w:sz w:val="12"/>
                <w:szCs w:val="12"/>
              </w:rPr>
              <w:t>Норма обеспеченности</w:t>
            </w:r>
          </w:p>
        </w:tc>
        <w:tc>
          <w:tcPr>
            <w:tcW w:w="718" w:type="pct"/>
            <w:tcBorders>
              <w:top w:val="single" w:sz="4" w:space="0" w:color="000000"/>
              <w:left w:val="single" w:sz="4" w:space="0" w:color="000000"/>
              <w:bottom w:val="single" w:sz="4" w:space="0" w:color="000000"/>
            </w:tcBorders>
          </w:tcPr>
          <w:p w:rsidR="0083491A" w:rsidRPr="0008099B" w:rsidRDefault="0083491A" w:rsidP="0008099B">
            <w:pPr>
              <w:snapToGrid w:val="0"/>
              <w:jc w:val="both"/>
              <w:rPr>
                <w:rFonts w:ascii="Arial" w:hAnsi="Arial" w:cs="Arial"/>
                <w:sz w:val="12"/>
                <w:szCs w:val="12"/>
              </w:rPr>
            </w:pPr>
            <w:r w:rsidRPr="0008099B">
              <w:rPr>
                <w:rFonts w:ascii="Arial" w:hAnsi="Arial" w:cs="Arial"/>
                <w:sz w:val="12"/>
                <w:szCs w:val="12"/>
              </w:rPr>
              <w:t>Единица измерения</w:t>
            </w:r>
          </w:p>
        </w:tc>
        <w:tc>
          <w:tcPr>
            <w:tcW w:w="1395" w:type="pct"/>
            <w:tcBorders>
              <w:top w:val="single" w:sz="4" w:space="0" w:color="000000"/>
              <w:left w:val="single" w:sz="4" w:space="0" w:color="000000"/>
              <w:bottom w:val="single" w:sz="4" w:space="0" w:color="000000"/>
              <w:right w:val="single" w:sz="4" w:space="0" w:color="000000"/>
            </w:tcBorders>
            <w:vAlign w:val="center"/>
          </w:tcPr>
          <w:p w:rsidR="0083491A" w:rsidRPr="0008099B" w:rsidRDefault="0083491A" w:rsidP="0008099B">
            <w:pPr>
              <w:snapToGrid w:val="0"/>
              <w:jc w:val="both"/>
              <w:rPr>
                <w:rFonts w:ascii="Arial" w:hAnsi="Arial" w:cs="Arial"/>
                <w:sz w:val="12"/>
                <w:szCs w:val="12"/>
              </w:rPr>
            </w:pPr>
            <w:r w:rsidRPr="0008099B">
              <w:rPr>
                <w:rFonts w:ascii="Arial" w:hAnsi="Arial" w:cs="Arial"/>
                <w:sz w:val="12"/>
                <w:szCs w:val="12"/>
              </w:rPr>
              <w:t>Размер земельного участка, м2</w:t>
            </w:r>
          </w:p>
        </w:tc>
      </w:tr>
      <w:tr w:rsidR="0083491A" w:rsidRPr="0008099B" w:rsidTr="0008099B">
        <w:tc>
          <w:tcPr>
            <w:tcW w:w="1596" w:type="pct"/>
            <w:tcBorders>
              <w:top w:val="single" w:sz="4" w:space="0" w:color="000000"/>
              <w:left w:val="single" w:sz="4" w:space="0" w:color="000000"/>
              <w:bottom w:val="single" w:sz="4" w:space="0" w:color="000000"/>
            </w:tcBorders>
          </w:tcPr>
          <w:p w:rsidR="0083491A" w:rsidRPr="0008099B" w:rsidRDefault="0083491A" w:rsidP="0008099B">
            <w:pPr>
              <w:snapToGrid w:val="0"/>
              <w:jc w:val="both"/>
              <w:rPr>
                <w:rFonts w:ascii="Arial" w:hAnsi="Arial" w:cs="Arial"/>
                <w:sz w:val="12"/>
                <w:szCs w:val="12"/>
              </w:rPr>
            </w:pPr>
            <w:r w:rsidRPr="0008099B">
              <w:rPr>
                <w:rFonts w:ascii="Arial" w:hAnsi="Arial" w:cs="Arial"/>
                <w:sz w:val="12"/>
                <w:szCs w:val="12"/>
              </w:rPr>
              <w:t>Базы отдыха, санатории</w:t>
            </w:r>
          </w:p>
        </w:tc>
        <w:tc>
          <w:tcPr>
            <w:tcW w:w="1291" w:type="pct"/>
            <w:tcBorders>
              <w:top w:val="single" w:sz="4" w:space="0" w:color="000000"/>
              <w:left w:val="single" w:sz="4" w:space="0" w:color="000000"/>
              <w:bottom w:val="single" w:sz="4" w:space="0" w:color="000000"/>
            </w:tcBorders>
          </w:tcPr>
          <w:p w:rsidR="0083491A" w:rsidRPr="0008099B" w:rsidRDefault="0083491A" w:rsidP="0008099B">
            <w:pPr>
              <w:snapToGrid w:val="0"/>
              <w:jc w:val="both"/>
              <w:rPr>
                <w:rFonts w:ascii="Arial" w:hAnsi="Arial" w:cs="Arial"/>
                <w:sz w:val="12"/>
                <w:szCs w:val="12"/>
              </w:rPr>
            </w:pPr>
            <w:r w:rsidRPr="0008099B">
              <w:rPr>
                <w:rFonts w:ascii="Arial" w:hAnsi="Arial" w:cs="Arial"/>
                <w:sz w:val="12"/>
                <w:szCs w:val="12"/>
              </w:rPr>
              <w:t xml:space="preserve">по заданию на проектирование </w:t>
            </w:r>
          </w:p>
        </w:tc>
        <w:tc>
          <w:tcPr>
            <w:tcW w:w="718" w:type="pct"/>
            <w:tcBorders>
              <w:top w:val="single" w:sz="4" w:space="0" w:color="000000"/>
              <w:left w:val="single" w:sz="4" w:space="0" w:color="000000"/>
              <w:bottom w:val="single" w:sz="4" w:space="0" w:color="000000"/>
            </w:tcBorders>
            <w:vAlign w:val="center"/>
          </w:tcPr>
          <w:p w:rsidR="0083491A" w:rsidRPr="0008099B" w:rsidRDefault="0083491A" w:rsidP="0008099B">
            <w:pPr>
              <w:snapToGrid w:val="0"/>
              <w:jc w:val="both"/>
              <w:rPr>
                <w:rFonts w:ascii="Arial" w:hAnsi="Arial" w:cs="Arial"/>
                <w:sz w:val="12"/>
                <w:szCs w:val="12"/>
              </w:rPr>
            </w:pPr>
            <w:r w:rsidRPr="0008099B">
              <w:rPr>
                <w:rFonts w:ascii="Arial" w:hAnsi="Arial" w:cs="Arial"/>
                <w:sz w:val="12"/>
                <w:szCs w:val="12"/>
              </w:rPr>
              <w:t>место</w:t>
            </w:r>
          </w:p>
        </w:tc>
        <w:tc>
          <w:tcPr>
            <w:tcW w:w="1395" w:type="pct"/>
            <w:tcBorders>
              <w:top w:val="single" w:sz="4" w:space="0" w:color="000000"/>
              <w:left w:val="single" w:sz="4" w:space="0" w:color="000000"/>
              <w:bottom w:val="single" w:sz="4" w:space="0" w:color="000000"/>
              <w:right w:val="single" w:sz="4" w:space="0" w:color="000000"/>
            </w:tcBorders>
            <w:vAlign w:val="center"/>
          </w:tcPr>
          <w:p w:rsidR="0083491A" w:rsidRPr="0008099B" w:rsidRDefault="0083491A" w:rsidP="0008099B">
            <w:pPr>
              <w:snapToGrid w:val="0"/>
              <w:jc w:val="both"/>
              <w:rPr>
                <w:rFonts w:ascii="Arial" w:hAnsi="Arial" w:cs="Arial"/>
                <w:b/>
                <w:sz w:val="12"/>
                <w:szCs w:val="12"/>
              </w:rPr>
            </w:pPr>
            <w:r w:rsidRPr="0008099B">
              <w:rPr>
                <w:rFonts w:ascii="Arial" w:hAnsi="Arial" w:cs="Arial"/>
                <w:b/>
                <w:sz w:val="12"/>
                <w:szCs w:val="12"/>
              </w:rPr>
              <w:t>на 1 место 140-160</w:t>
            </w:r>
          </w:p>
        </w:tc>
      </w:tr>
      <w:tr w:rsidR="0083491A" w:rsidRPr="0008099B" w:rsidTr="0008099B">
        <w:tc>
          <w:tcPr>
            <w:tcW w:w="1596" w:type="pct"/>
            <w:tcBorders>
              <w:top w:val="single" w:sz="4" w:space="0" w:color="000000"/>
              <w:left w:val="single" w:sz="4" w:space="0" w:color="000000"/>
              <w:bottom w:val="single" w:sz="4" w:space="0" w:color="000000"/>
            </w:tcBorders>
          </w:tcPr>
          <w:p w:rsidR="0083491A" w:rsidRPr="0008099B" w:rsidRDefault="0083491A" w:rsidP="0008099B">
            <w:pPr>
              <w:snapToGrid w:val="0"/>
              <w:jc w:val="both"/>
              <w:rPr>
                <w:rFonts w:ascii="Arial" w:hAnsi="Arial" w:cs="Arial"/>
                <w:sz w:val="12"/>
                <w:szCs w:val="12"/>
              </w:rPr>
            </w:pPr>
            <w:r w:rsidRPr="0008099B">
              <w:rPr>
                <w:rFonts w:ascii="Arial" w:hAnsi="Arial" w:cs="Arial"/>
                <w:sz w:val="12"/>
                <w:szCs w:val="12"/>
              </w:rPr>
              <w:t xml:space="preserve">Туристские базы </w:t>
            </w:r>
          </w:p>
        </w:tc>
        <w:tc>
          <w:tcPr>
            <w:tcW w:w="1291" w:type="pct"/>
            <w:tcBorders>
              <w:top w:val="single" w:sz="4" w:space="0" w:color="000000"/>
              <w:left w:val="single" w:sz="4" w:space="0" w:color="000000"/>
              <w:bottom w:val="single" w:sz="4" w:space="0" w:color="000000"/>
            </w:tcBorders>
          </w:tcPr>
          <w:p w:rsidR="0083491A" w:rsidRPr="0008099B" w:rsidRDefault="0083491A" w:rsidP="0008099B">
            <w:pPr>
              <w:snapToGrid w:val="0"/>
              <w:jc w:val="both"/>
              <w:rPr>
                <w:rFonts w:ascii="Arial" w:hAnsi="Arial" w:cs="Arial"/>
                <w:sz w:val="12"/>
                <w:szCs w:val="12"/>
              </w:rPr>
            </w:pPr>
            <w:r w:rsidRPr="0008099B">
              <w:rPr>
                <w:rFonts w:ascii="Arial" w:hAnsi="Arial" w:cs="Arial"/>
                <w:sz w:val="12"/>
                <w:szCs w:val="12"/>
              </w:rPr>
              <w:t xml:space="preserve">по заданию на проектирование </w:t>
            </w:r>
          </w:p>
        </w:tc>
        <w:tc>
          <w:tcPr>
            <w:tcW w:w="718" w:type="pct"/>
            <w:tcBorders>
              <w:top w:val="single" w:sz="4" w:space="0" w:color="000000"/>
              <w:left w:val="single" w:sz="4" w:space="0" w:color="000000"/>
              <w:bottom w:val="single" w:sz="4" w:space="0" w:color="000000"/>
            </w:tcBorders>
            <w:vAlign w:val="center"/>
          </w:tcPr>
          <w:p w:rsidR="0083491A" w:rsidRPr="0008099B" w:rsidRDefault="0083491A" w:rsidP="0008099B">
            <w:pPr>
              <w:snapToGrid w:val="0"/>
              <w:jc w:val="both"/>
              <w:rPr>
                <w:rFonts w:ascii="Arial" w:hAnsi="Arial" w:cs="Arial"/>
                <w:sz w:val="12"/>
                <w:szCs w:val="12"/>
              </w:rPr>
            </w:pPr>
            <w:r w:rsidRPr="0008099B">
              <w:rPr>
                <w:rFonts w:ascii="Arial" w:hAnsi="Arial" w:cs="Arial"/>
                <w:sz w:val="12"/>
                <w:szCs w:val="12"/>
              </w:rPr>
              <w:t>место</w:t>
            </w:r>
          </w:p>
        </w:tc>
        <w:tc>
          <w:tcPr>
            <w:tcW w:w="1395" w:type="pct"/>
            <w:tcBorders>
              <w:top w:val="single" w:sz="4" w:space="0" w:color="000000"/>
              <w:left w:val="single" w:sz="4" w:space="0" w:color="000000"/>
              <w:bottom w:val="single" w:sz="4" w:space="0" w:color="000000"/>
              <w:right w:val="single" w:sz="4" w:space="0" w:color="000000"/>
            </w:tcBorders>
            <w:vAlign w:val="center"/>
          </w:tcPr>
          <w:p w:rsidR="0083491A" w:rsidRPr="0008099B" w:rsidRDefault="0083491A" w:rsidP="0008099B">
            <w:pPr>
              <w:snapToGrid w:val="0"/>
              <w:jc w:val="both"/>
              <w:rPr>
                <w:rFonts w:ascii="Arial" w:hAnsi="Arial" w:cs="Arial"/>
                <w:b/>
                <w:sz w:val="12"/>
                <w:szCs w:val="12"/>
              </w:rPr>
            </w:pPr>
            <w:r w:rsidRPr="0008099B">
              <w:rPr>
                <w:rFonts w:ascii="Arial" w:hAnsi="Arial" w:cs="Arial"/>
                <w:b/>
                <w:sz w:val="12"/>
                <w:szCs w:val="12"/>
              </w:rPr>
              <w:t>на 1 место 65-80</w:t>
            </w:r>
          </w:p>
        </w:tc>
      </w:tr>
      <w:tr w:rsidR="0083491A" w:rsidRPr="0008099B" w:rsidTr="0008099B">
        <w:tc>
          <w:tcPr>
            <w:tcW w:w="1596" w:type="pct"/>
            <w:tcBorders>
              <w:top w:val="single" w:sz="4" w:space="0" w:color="000000"/>
              <w:left w:val="single" w:sz="4" w:space="0" w:color="000000"/>
              <w:bottom w:val="single" w:sz="4" w:space="0" w:color="000000"/>
            </w:tcBorders>
          </w:tcPr>
          <w:p w:rsidR="0083491A" w:rsidRPr="0008099B" w:rsidRDefault="0083491A" w:rsidP="0008099B">
            <w:pPr>
              <w:snapToGrid w:val="0"/>
              <w:jc w:val="both"/>
              <w:rPr>
                <w:rFonts w:ascii="Arial" w:hAnsi="Arial" w:cs="Arial"/>
                <w:sz w:val="12"/>
                <w:szCs w:val="12"/>
              </w:rPr>
            </w:pPr>
            <w:r w:rsidRPr="0008099B">
              <w:rPr>
                <w:rFonts w:ascii="Arial" w:hAnsi="Arial" w:cs="Arial"/>
                <w:sz w:val="12"/>
                <w:szCs w:val="12"/>
              </w:rPr>
              <w:t>Туристские базы для семей с детьми</w:t>
            </w:r>
          </w:p>
        </w:tc>
        <w:tc>
          <w:tcPr>
            <w:tcW w:w="1291" w:type="pct"/>
            <w:tcBorders>
              <w:top w:val="single" w:sz="4" w:space="0" w:color="000000"/>
              <w:left w:val="single" w:sz="4" w:space="0" w:color="000000"/>
              <w:bottom w:val="single" w:sz="4" w:space="0" w:color="000000"/>
            </w:tcBorders>
          </w:tcPr>
          <w:p w:rsidR="0083491A" w:rsidRPr="0008099B" w:rsidRDefault="0083491A" w:rsidP="0008099B">
            <w:pPr>
              <w:snapToGrid w:val="0"/>
              <w:jc w:val="both"/>
              <w:rPr>
                <w:rFonts w:ascii="Arial" w:hAnsi="Arial" w:cs="Arial"/>
                <w:sz w:val="12"/>
                <w:szCs w:val="12"/>
              </w:rPr>
            </w:pPr>
            <w:r w:rsidRPr="0008099B">
              <w:rPr>
                <w:rFonts w:ascii="Arial" w:hAnsi="Arial" w:cs="Arial"/>
                <w:sz w:val="12"/>
                <w:szCs w:val="12"/>
              </w:rPr>
              <w:t xml:space="preserve">по заданию на проектирование </w:t>
            </w:r>
          </w:p>
        </w:tc>
        <w:tc>
          <w:tcPr>
            <w:tcW w:w="718" w:type="pct"/>
            <w:tcBorders>
              <w:top w:val="single" w:sz="4" w:space="0" w:color="000000"/>
              <w:left w:val="single" w:sz="4" w:space="0" w:color="000000"/>
              <w:bottom w:val="single" w:sz="4" w:space="0" w:color="000000"/>
            </w:tcBorders>
            <w:vAlign w:val="center"/>
          </w:tcPr>
          <w:p w:rsidR="0083491A" w:rsidRPr="0008099B" w:rsidRDefault="0083491A" w:rsidP="0008099B">
            <w:pPr>
              <w:snapToGrid w:val="0"/>
              <w:jc w:val="both"/>
              <w:rPr>
                <w:rFonts w:ascii="Arial" w:hAnsi="Arial" w:cs="Arial"/>
                <w:sz w:val="12"/>
                <w:szCs w:val="12"/>
              </w:rPr>
            </w:pPr>
            <w:r w:rsidRPr="0008099B">
              <w:rPr>
                <w:rFonts w:ascii="Arial" w:hAnsi="Arial" w:cs="Arial"/>
                <w:sz w:val="12"/>
                <w:szCs w:val="12"/>
              </w:rPr>
              <w:t>место</w:t>
            </w:r>
          </w:p>
        </w:tc>
        <w:tc>
          <w:tcPr>
            <w:tcW w:w="1395" w:type="pct"/>
            <w:tcBorders>
              <w:top w:val="single" w:sz="4" w:space="0" w:color="000000"/>
              <w:left w:val="single" w:sz="4" w:space="0" w:color="000000"/>
              <w:bottom w:val="single" w:sz="4" w:space="0" w:color="000000"/>
              <w:right w:val="single" w:sz="4" w:space="0" w:color="000000"/>
            </w:tcBorders>
            <w:vAlign w:val="center"/>
          </w:tcPr>
          <w:p w:rsidR="0083491A" w:rsidRPr="0008099B" w:rsidRDefault="0083491A" w:rsidP="0008099B">
            <w:pPr>
              <w:snapToGrid w:val="0"/>
              <w:jc w:val="both"/>
              <w:rPr>
                <w:rFonts w:ascii="Arial" w:hAnsi="Arial" w:cs="Arial"/>
                <w:b/>
                <w:sz w:val="12"/>
                <w:szCs w:val="12"/>
              </w:rPr>
            </w:pPr>
            <w:r w:rsidRPr="0008099B">
              <w:rPr>
                <w:rFonts w:ascii="Arial" w:hAnsi="Arial" w:cs="Arial"/>
                <w:b/>
                <w:sz w:val="12"/>
                <w:szCs w:val="12"/>
              </w:rPr>
              <w:t>на 1 место 95-120</w:t>
            </w:r>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 xml:space="preserve">1.4.12. Площадь территории зон массового кратковременного отдыха – не менее </w:t>
      </w:r>
      <w:smartTag w:uri="urn:schemas-microsoft-com:office:smarttags" w:element="metricconverter">
        <w:smartTagPr>
          <w:attr w:name="ProductID" w:val="50 га"/>
        </w:smartTagPr>
        <w:r w:rsidRPr="00B6773A">
          <w:rPr>
            <w:rFonts w:ascii="Arial" w:hAnsi="Arial" w:cs="Arial"/>
            <w:b/>
            <w:sz w:val="16"/>
            <w:szCs w:val="16"/>
          </w:rPr>
          <w:t>50 га</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1.4.13. Размеры зон на территории массового кратковременного отдыха</w:t>
      </w:r>
    </w:p>
    <w:tbl>
      <w:tblPr>
        <w:tblW w:w="4785" w:type="pct"/>
        <w:tblInd w:w="250" w:type="dxa"/>
        <w:tblLook w:val="0000" w:firstRow="0" w:lastRow="0" w:firstColumn="0" w:lastColumn="0" w:noHBand="0" w:noVBand="0"/>
      </w:tblPr>
      <w:tblGrid>
        <w:gridCol w:w="4164"/>
        <w:gridCol w:w="3571"/>
        <w:gridCol w:w="3322"/>
      </w:tblGrid>
      <w:tr w:rsidR="0083491A" w:rsidRPr="0008099B" w:rsidTr="0008099B">
        <w:trPr>
          <w:trHeight w:val="20"/>
        </w:trPr>
        <w:tc>
          <w:tcPr>
            <w:tcW w:w="1883" w:type="pct"/>
            <w:tcBorders>
              <w:top w:val="single" w:sz="4" w:space="0" w:color="000000"/>
              <w:left w:val="single" w:sz="4" w:space="0" w:color="000000"/>
              <w:bottom w:val="single" w:sz="4" w:space="0" w:color="000000"/>
            </w:tcBorders>
          </w:tcPr>
          <w:p w:rsidR="0083491A" w:rsidRPr="0008099B" w:rsidRDefault="0083491A" w:rsidP="0008099B">
            <w:pPr>
              <w:snapToGrid w:val="0"/>
              <w:jc w:val="center"/>
              <w:rPr>
                <w:rFonts w:ascii="Arial" w:hAnsi="Arial" w:cs="Arial"/>
                <w:sz w:val="12"/>
                <w:szCs w:val="12"/>
              </w:rPr>
            </w:pPr>
            <w:r w:rsidRPr="0008099B">
              <w:rPr>
                <w:rFonts w:ascii="Arial" w:hAnsi="Arial" w:cs="Arial"/>
                <w:sz w:val="12"/>
                <w:szCs w:val="12"/>
              </w:rPr>
              <w:t>Интенсивность использования</w:t>
            </w:r>
          </w:p>
        </w:tc>
        <w:tc>
          <w:tcPr>
            <w:tcW w:w="1615" w:type="pct"/>
            <w:tcBorders>
              <w:top w:val="single" w:sz="4" w:space="0" w:color="000000"/>
              <w:left w:val="single" w:sz="4" w:space="0" w:color="000000"/>
              <w:bottom w:val="single" w:sz="4" w:space="0" w:color="000000"/>
            </w:tcBorders>
          </w:tcPr>
          <w:p w:rsidR="0083491A" w:rsidRPr="0008099B" w:rsidRDefault="0083491A" w:rsidP="0008099B">
            <w:pPr>
              <w:snapToGrid w:val="0"/>
              <w:jc w:val="center"/>
              <w:rPr>
                <w:rFonts w:ascii="Arial" w:hAnsi="Arial" w:cs="Arial"/>
                <w:sz w:val="12"/>
                <w:szCs w:val="12"/>
              </w:rPr>
            </w:pPr>
            <w:r w:rsidRPr="0008099B">
              <w:rPr>
                <w:rFonts w:ascii="Arial" w:hAnsi="Arial" w:cs="Arial"/>
                <w:sz w:val="12"/>
                <w:szCs w:val="12"/>
              </w:rPr>
              <w:t>Норма обеспеченности</w:t>
            </w:r>
          </w:p>
        </w:tc>
        <w:tc>
          <w:tcPr>
            <w:tcW w:w="1502" w:type="pct"/>
            <w:tcBorders>
              <w:top w:val="single" w:sz="4" w:space="0" w:color="000000"/>
              <w:left w:val="single" w:sz="4" w:space="0" w:color="000000"/>
              <w:bottom w:val="single" w:sz="4" w:space="0" w:color="000000"/>
              <w:right w:val="single" w:sz="4" w:space="0" w:color="000000"/>
            </w:tcBorders>
          </w:tcPr>
          <w:p w:rsidR="0083491A" w:rsidRPr="0008099B" w:rsidRDefault="0083491A" w:rsidP="0008099B">
            <w:pPr>
              <w:snapToGrid w:val="0"/>
              <w:jc w:val="center"/>
              <w:rPr>
                <w:rFonts w:ascii="Arial" w:hAnsi="Arial" w:cs="Arial"/>
                <w:sz w:val="12"/>
                <w:szCs w:val="12"/>
              </w:rPr>
            </w:pPr>
            <w:r w:rsidRPr="0008099B">
              <w:rPr>
                <w:rFonts w:ascii="Arial" w:hAnsi="Arial" w:cs="Arial"/>
                <w:sz w:val="12"/>
                <w:szCs w:val="12"/>
              </w:rPr>
              <w:t>Единица измерения</w:t>
            </w:r>
          </w:p>
        </w:tc>
      </w:tr>
      <w:tr w:rsidR="0083491A" w:rsidRPr="0008099B" w:rsidTr="0008099B">
        <w:trPr>
          <w:cantSplit/>
          <w:trHeight w:val="20"/>
        </w:trPr>
        <w:tc>
          <w:tcPr>
            <w:tcW w:w="1883" w:type="pct"/>
            <w:tcBorders>
              <w:top w:val="single" w:sz="4" w:space="0" w:color="000000"/>
              <w:left w:val="single" w:sz="4" w:space="0" w:color="000000"/>
              <w:bottom w:val="single" w:sz="4" w:space="0" w:color="000000"/>
            </w:tcBorders>
          </w:tcPr>
          <w:p w:rsidR="0083491A" w:rsidRPr="0008099B" w:rsidRDefault="0083491A" w:rsidP="0008099B">
            <w:pPr>
              <w:snapToGrid w:val="0"/>
              <w:rPr>
                <w:rFonts w:ascii="Arial" w:hAnsi="Arial" w:cs="Arial"/>
                <w:sz w:val="12"/>
                <w:szCs w:val="12"/>
              </w:rPr>
            </w:pPr>
            <w:r w:rsidRPr="0008099B">
              <w:rPr>
                <w:rFonts w:ascii="Arial" w:hAnsi="Arial" w:cs="Arial"/>
                <w:sz w:val="12"/>
                <w:szCs w:val="12"/>
              </w:rPr>
              <w:t>Зона активного отдыха</w:t>
            </w:r>
          </w:p>
        </w:tc>
        <w:tc>
          <w:tcPr>
            <w:tcW w:w="1615" w:type="pct"/>
            <w:tcBorders>
              <w:top w:val="single" w:sz="4" w:space="0" w:color="000000"/>
              <w:left w:val="single" w:sz="4" w:space="0" w:color="000000"/>
              <w:bottom w:val="single" w:sz="4" w:space="0" w:color="000000"/>
            </w:tcBorders>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100</w:t>
            </w:r>
          </w:p>
        </w:tc>
        <w:tc>
          <w:tcPr>
            <w:tcW w:w="1502" w:type="pct"/>
            <w:vMerge w:val="restart"/>
            <w:tcBorders>
              <w:top w:val="single" w:sz="4" w:space="0" w:color="000000"/>
              <w:left w:val="single" w:sz="4" w:space="0" w:color="000000"/>
              <w:bottom w:val="single" w:sz="4" w:space="0" w:color="000000"/>
              <w:right w:val="single" w:sz="4" w:space="0" w:color="000000"/>
            </w:tcBorders>
          </w:tcPr>
          <w:p w:rsidR="0083491A" w:rsidRPr="0008099B" w:rsidRDefault="0083491A" w:rsidP="0008099B">
            <w:pPr>
              <w:snapToGrid w:val="0"/>
              <w:jc w:val="center"/>
              <w:rPr>
                <w:rFonts w:ascii="Arial" w:hAnsi="Arial" w:cs="Arial"/>
                <w:sz w:val="12"/>
                <w:szCs w:val="12"/>
              </w:rPr>
            </w:pPr>
            <w:r w:rsidRPr="0008099B">
              <w:rPr>
                <w:rFonts w:ascii="Arial" w:hAnsi="Arial" w:cs="Arial"/>
                <w:sz w:val="12"/>
                <w:szCs w:val="12"/>
              </w:rPr>
              <w:t>м2 на 1 посетителя</w:t>
            </w:r>
          </w:p>
        </w:tc>
      </w:tr>
      <w:tr w:rsidR="0083491A" w:rsidRPr="0008099B" w:rsidTr="0008099B">
        <w:trPr>
          <w:cantSplit/>
          <w:trHeight w:val="20"/>
        </w:trPr>
        <w:tc>
          <w:tcPr>
            <w:tcW w:w="1883" w:type="pct"/>
            <w:tcBorders>
              <w:top w:val="single" w:sz="4" w:space="0" w:color="000000"/>
              <w:left w:val="single" w:sz="4" w:space="0" w:color="000000"/>
              <w:bottom w:val="single" w:sz="4" w:space="0" w:color="000000"/>
            </w:tcBorders>
          </w:tcPr>
          <w:p w:rsidR="0083491A" w:rsidRPr="0008099B" w:rsidRDefault="0083491A" w:rsidP="0008099B">
            <w:pPr>
              <w:snapToGrid w:val="0"/>
              <w:rPr>
                <w:rFonts w:ascii="Arial" w:hAnsi="Arial" w:cs="Arial"/>
                <w:sz w:val="12"/>
                <w:szCs w:val="12"/>
              </w:rPr>
            </w:pPr>
            <w:r w:rsidRPr="0008099B">
              <w:rPr>
                <w:rFonts w:ascii="Arial" w:hAnsi="Arial" w:cs="Arial"/>
                <w:sz w:val="12"/>
                <w:szCs w:val="12"/>
              </w:rPr>
              <w:t>Зона средней и низкой активности</w:t>
            </w:r>
          </w:p>
        </w:tc>
        <w:tc>
          <w:tcPr>
            <w:tcW w:w="1615" w:type="pct"/>
            <w:tcBorders>
              <w:top w:val="single" w:sz="4" w:space="0" w:color="000000"/>
              <w:left w:val="single" w:sz="4" w:space="0" w:color="000000"/>
              <w:bottom w:val="single" w:sz="4" w:space="0" w:color="000000"/>
            </w:tcBorders>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500-1000</w:t>
            </w:r>
          </w:p>
        </w:tc>
        <w:tc>
          <w:tcPr>
            <w:tcW w:w="1502" w:type="pct"/>
            <w:vMerge/>
            <w:tcBorders>
              <w:top w:val="single" w:sz="4" w:space="0" w:color="000000"/>
              <w:left w:val="single" w:sz="4" w:space="0" w:color="000000"/>
              <w:bottom w:val="single" w:sz="4" w:space="0" w:color="000000"/>
              <w:right w:val="single" w:sz="4" w:space="0" w:color="000000"/>
            </w:tcBorders>
          </w:tcPr>
          <w:p w:rsidR="0083491A" w:rsidRPr="0008099B" w:rsidRDefault="0083491A" w:rsidP="0008099B">
            <w:pPr>
              <w:jc w:val="center"/>
              <w:rPr>
                <w:rFonts w:ascii="Arial" w:hAnsi="Arial" w:cs="Arial"/>
                <w:sz w:val="12"/>
                <w:szCs w:val="12"/>
              </w:rPr>
            </w:pPr>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1.4.14. Доступность зон массового кратковременного отдыха на транспорте – не более 1,5 часа.</w:t>
      </w:r>
    </w:p>
    <w:p w:rsidR="0083491A" w:rsidRPr="00B6773A" w:rsidRDefault="0083491A" w:rsidP="00B6773A">
      <w:pPr>
        <w:ind w:firstLine="284"/>
        <w:jc w:val="both"/>
        <w:rPr>
          <w:rFonts w:ascii="Arial" w:hAnsi="Arial" w:cs="Arial"/>
          <w:b/>
          <w:bCs/>
          <w:sz w:val="16"/>
          <w:szCs w:val="16"/>
        </w:rPr>
      </w:pPr>
      <w:r w:rsidRPr="00B6773A">
        <w:rPr>
          <w:rFonts w:ascii="Arial" w:hAnsi="Arial" w:cs="Arial"/>
          <w:b/>
          <w:sz w:val="16"/>
          <w:szCs w:val="16"/>
        </w:rPr>
        <w:t>1.</w:t>
      </w:r>
      <w:r w:rsidRPr="00B6773A">
        <w:rPr>
          <w:rFonts w:ascii="Arial" w:hAnsi="Arial" w:cs="Arial"/>
          <w:b/>
          <w:bCs/>
          <w:sz w:val="16"/>
          <w:szCs w:val="16"/>
        </w:rPr>
        <w:t xml:space="preserve">4.15. Расстояние пешеходных подходов от стоянок для временного хранения легковых автомобилей до объектов в зонах массового отдыха не должно превышать </w:t>
      </w:r>
      <w:smartTag w:uri="urn:schemas-microsoft-com:office:smarttags" w:element="metricconverter">
        <w:smartTagPr>
          <w:attr w:name="ProductID" w:val="800 м"/>
        </w:smartTagPr>
        <w:r w:rsidRPr="00B6773A">
          <w:rPr>
            <w:rFonts w:ascii="Arial" w:hAnsi="Arial" w:cs="Arial"/>
            <w:b/>
            <w:bCs/>
            <w:sz w:val="16"/>
            <w:szCs w:val="16"/>
          </w:rPr>
          <w:t>800 м</w:t>
        </w:r>
      </w:smartTag>
      <w:r w:rsidRPr="00B6773A">
        <w:rPr>
          <w:rFonts w:ascii="Arial" w:hAnsi="Arial" w:cs="Arial"/>
          <w:b/>
          <w:bCs/>
          <w:sz w:val="16"/>
          <w:szCs w:val="16"/>
        </w:rPr>
        <w:t xml:space="preserve">. </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 xml:space="preserve">1.4.16. Расстояние от границ земельных участков, вновь проектируемых санаторно-курортных и оздоровительных учреждений следует принимать не менее: </w:t>
      </w:r>
    </w:p>
    <w:p w:rsidR="0083491A" w:rsidRPr="00B6773A" w:rsidRDefault="0083491A" w:rsidP="00B6773A">
      <w:pPr>
        <w:pStyle w:val="Default"/>
        <w:ind w:firstLine="284"/>
        <w:jc w:val="both"/>
        <w:rPr>
          <w:rFonts w:ascii="Arial" w:hAnsi="Arial" w:cs="Arial"/>
          <w:color w:val="auto"/>
          <w:sz w:val="16"/>
          <w:szCs w:val="16"/>
        </w:rPr>
      </w:pPr>
      <w:r w:rsidRPr="00B6773A">
        <w:rPr>
          <w:rFonts w:ascii="Arial" w:hAnsi="Arial" w:cs="Arial"/>
          <w:color w:val="auto"/>
          <w:sz w:val="16"/>
          <w:szCs w:val="16"/>
        </w:rPr>
        <w:t xml:space="preserve">до жилой застройки, учреждений коммунального хозяйства и складов  – 500м (в условиях реконструкции не менее </w:t>
      </w:r>
      <w:smartTag w:uri="urn:schemas-microsoft-com:office:smarttags" w:element="metricconverter">
        <w:smartTagPr>
          <w:attr w:name="ProductID" w:val="100 м"/>
        </w:smartTagPr>
        <w:r w:rsidRPr="00B6773A">
          <w:rPr>
            <w:rFonts w:ascii="Arial" w:hAnsi="Arial" w:cs="Arial"/>
            <w:color w:val="auto"/>
            <w:sz w:val="16"/>
            <w:szCs w:val="16"/>
          </w:rPr>
          <w:t>100 м</w:t>
        </w:r>
      </w:smartTag>
      <w:r w:rsidRPr="00B6773A">
        <w:rPr>
          <w:rFonts w:ascii="Arial" w:hAnsi="Arial" w:cs="Arial"/>
          <w:color w:val="auto"/>
          <w:sz w:val="16"/>
          <w:szCs w:val="16"/>
        </w:rPr>
        <w:t>);</w:t>
      </w:r>
    </w:p>
    <w:p w:rsidR="0083491A" w:rsidRPr="00B6773A" w:rsidRDefault="0083491A" w:rsidP="00B6773A">
      <w:pPr>
        <w:pStyle w:val="Default"/>
        <w:ind w:firstLine="284"/>
        <w:jc w:val="both"/>
        <w:rPr>
          <w:rFonts w:ascii="Arial" w:hAnsi="Arial" w:cs="Arial"/>
          <w:color w:val="auto"/>
          <w:sz w:val="16"/>
          <w:szCs w:val="16"/>
        </w:rPr>
      </w:pPr>
      <w:r w:rsidRPr="00B6773A">
        <w:rPr>
          <w:rFonts w:ascii="Arial" w:hAnsi="Arial" w:cs="Arial"/>
          <w:color w:val="auto"/>
          <w:sz w:val="16"/>
          <w:szCs w:val="16"/>
        </w:rPr>
        <w:t>до автомобильных дорог I, II и III категорий – 500м;</w:t>
      </w:r>
    </w:p>
    <w:p w:rsidR="0083491A" w:rsidRPr="00B6773A" w:rsidRDefault="0083491A" w:rsidP="00B6773A">
      <w:pPr>
        <w:pStyle w:val="Default"/>
        <w:ind w:firstLine="284"/>
        <w:jc w:val="both"/>
        <w:rPr>
          <w:rFonts w:ascii="Arial" w:hAnsi="Arial" w:cs="Arial"/>
          <w:color w:val="auto"/>
          <w:sz w:val="16"/>
          <w:szCs w:val="16"/>
        </w:rPr>
      </w:pPr>
      <w:r w:rsidRPr="00B6773A">
        <w:rPr>
          <w:rFonts w:ascii="Arial" w:hAnsi="Arial" w:cs="Arial"/>
          <w:color w:val="auto"/>
          <w:sz w:val="16"/>
          <w:szCs w:val="16"/>
        </w:rPr>
        <w:t>до автомобильных дорог IV категории – 200м;</w:t>
      </w:r>
    </w:p>
    <w:p w:rsidR="0083491A" w:rsidRPr="00B6773A" w:rsidRDefault="0083491A" w:rsidP="00B6773A">
      <w:pPr>
        <w:pStyle w:val="Default"/>
        <w:ind w:firstLine="284"/>
        <w:jc w:val="both"/>
        <w:rPr>
          <w:rFonts w:ascii="Arial" w:hAnsi="Arial" w:cs="Arial"/>
          <w:color w:val="auto"/>
          <w:sz w:val="16"/>
          <w:szCs w:val="16"/>
        </w:rPr>
      </w:pPr>
      <w:r w:rsidRPr="00B6773A">
        <w:rPr>
          <w:rFonts w:ascii="Arial" w:hAnsi="Arial" w:cs="Arial"/>
          <w:color w:val="auto"/>
          <w:sz w:val="16"/>
          <w:szCs w:val="16"/>
        </w:rPr>
        <w:t>до садоводческих товариществ – 300м.</w:t>
      </w:r>
    </w:p>
    <w:tbl>
      <w:tblPr>
        <w:tblW w:w="4785" w:type="pct"/>
        <w:tblInd w:w="250" w:type="dxa"/>
        <w:tblLook w:val="0000" w:firstRow="0" w:lastRow="0" w:firstColumn="0" w:lastColumn="0" w:noHBand="0" w:noVBand="0"/>
      </w:tblPr>
      <w:tblGrid>
        <w:gridCol w:w="11057"/>
      </w:tblGrid>
      <w:tr w:rsidR="0083491A" w:rsidRPr="0008099B" w:rsidTr="0008099B">
        <w:trPr>
          <w:trHeight w:val="20"/>
        </w:trPr>
        <w:tc>
          <w:tcPr>
            <w:tcW w:w="5000"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08099B" w:rsidRDefault="0083491A" w:rsidP="0008099B">
            <w:pPr>
              <w:snapToGrid w:val="0"/>
              <w:jc w:val="center"/>
              <w:rPr>
                <w:rFonts w:ascii="Arial" w:hAnsi="Arial" w:cs="Arial"/>
                <w:b/>
                <w:sz w:val="16"/>
                <w:szCs w:val="16"/>
              </w:rPr>
            </w:pPr>
            <w:r w:rsidRPr="0008099B">
              <w:rPr>
                <w:rFonts w:ascii="Arial" w:hAnsi="Arial" w:cs="Arial"/>
                <w:b/>
                <w:sz w:val="16"/>
                <w:szCs w:val="16"/>
              </w:rPr>
              <w:t xml:space="preserve">1.5. Расчетные показатели обеспеченности и интенсивности использования </w:t>
            </w:r>
          </w:p>
          <w:p w:rsidR="0083491A" w:rsidRPr="0008099B" w:rsidRDefault="0083491A" w:rsidP="0008099B">
            <w:pPr>
              <w:snapToGrid w:val="0"/>
              <w:jc w:val="center"/>
              <w:rPr>
                <w:rFonts w:ascii="Arial" w:hAnsi="Arial" w:cs="Arial"/>
                <w:b/>
                <w:sz w:val="16"/>
                <w:szCs w:val="16"/>
              </w:rPr>
            </w:pPr>
            <w:r w:rsidRPr="0008099B">
              <w:rPr>
                <w:rFonts w:ascii="Arial" w:hAnsi="Arial" w:cs="Arial"/>
                <w:b/>
                <w:sz w:val="16"/>
                <w:szCs w:val="16"/>
              </w:rPr>
              <w:t>территорий садоводческих и огороднических (дачных) объединений</w:t>
            </w:r>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1.5.1. Классификация садоводческих, огороднических и дачных объединений</w:t>
      </w:r>
    </w:p>
    <w:tbl>
      <w:tblPr>
        <w:tblW w:w="4785" w:type="pct"/>
        <w:tblInd w:w="250" w:type="dxa"/>
        <w:tblLook w:val="0000" w:firstRow="0" w:lastRow="0" w:firstColumn="0" w:lastColumn="0" w:noHBand="0" w:noVBand="0"/>
      </w:tblPr>
      <w:tblGrid>
        <w:gridCol w:w="6024"/>
        <w:gridCol w:w="5033"/>
      </w:tblGrid>
      <w:tr w:rsidR="0083491A" w:rsidRPr="0008099B" w:rsidTr="0008099B">
        <w:trPr>
          <w:trHeight w:val="20"/>
        </w:trPr>
        <w:tc>
          <w:tcPr>
            <w:tcW w:w="2724" w:type="pct"/>
            <w:tcBorders>
              <w:top w:val="single" w:sz="4" w:space="0" w:color="000000"/>
              <w:left w:val="single" w:sz="4" w:space="0" w:color="000000"/>
              <w:bottom w:val="single" w:sz="4" w:space="0" w:color="000000"/>
            </w:tcBorders>
          </w:tcPr>
          <w:p w:rsidR="0083491A" w:rsidRPr="0008099B" w:rsidRDefault="0083491A" w:rsidP="0008099B">
            <w:pPr>
              <w:snapToGrid w:val="0"/>
              <w:jc w:val="center"/>
              <w:rPr>
                <w:rFonts w:ascii="Arial" w:hAnsi="Arial" w:cs="Arial"/>
                <w:sz w:val="12"/>
                <w:szCs w:val="12"/>
              </w:rPr>
            </w:pPr>
            <w:r w:rsidRPr="0008099B">
              <w:rPr>
                <w:rFonts w:ascii="Arial" w:hAnsi="Arial" w:cs="Arial"/>
                <w:sz w:val="12"/>
                <w:szCs w:val="12"/>
              </w:rPr>
              <w:t>Тип садоводческого и огороднического объединения</w:t>
            </w:r>
          </w:p>
        </w:tc>
        <w:tc>
          <w:tcPr>
            <w:tcW w:w="2276" w:type="pct"/>
            <w:tcBorders>
              <w:top w:val="single" w:sz="4" w:space="0" w:color="000000"/>
              <w:left w:val="single" w:sz="4" w:space="0" w:color="000000"/>
              <w:bottom w:val="single" w:sz="4" w:space="0" w:color="000000"/>
              <w:right w:val="single" w:sz="4" w:space="0" w:color="000000"/>
            </w:tcBorders>
          </w:tcPr>
          <w:p w:rsidR="0083491A" w:rsidRPr="0008099B" w:rsidRDefault="0083491A" w:rsidP="0008099B">
            <w:pPr>
              <w:snapToGrid w:val="0"/>
              <w:jc w:val="center"/>
              <w:rPr>
                <w:rFonts w:ascii="Arial" w:hAnsi="Arial" w:cs="Arial"/>
                <w:sz w:val="12"/>
                <w:szCs w:val="12"/>
              </w:rPr>
            </w:pPr>
            <w:r w:rsidRPr="0008099B">
              <w:rPr>
                <w:rFonts w:ascii="Arial" w:hAnsi="Arial" w:cs="Arial"/>
                <w:sz w:val="12"/>
                <w:szCs w:val="12"/>
              </w:rPr>
              <w:t>Количество садовых участков</w:t>
            </w:r>
          </w:p>
        </w:tc>
      </w:tr>
      <w:tr w:rsidR="0083491A" w:rsidRPr="0008099B" w:rsidTr="0008099B">
        <w:trPr>
          <w:trHeight w:val="20"/>
        </w:trPr>
        <w:tc>
          <w:tcPr>
            <w:tcW w:w="2724" w:type="pct"/>
            <w:tcBorders>
              <w:top w:val="single" w:sz="4" w:space="0" w:color="000000"/>
              <w:left w:val="single" w:sz="4" w:space="0" w:color="000000"/>
              <w:bottom w:val="single" w:sz="4" w:space="0" w:color="000000"/>
            </w:tcBorders>
          </w:tcPr>
          <w:p w:rsidR="0083491A" w:rsidRPr="0008099B" w:rsidRDefault="0083491A" w:rsidP="0008099B">
            <w:pPr>
              <w:snapToGrid w:val="0"/>
              <w:rPr>
                <w:rFonts w:ascii="Arial" w:hAnsi="Arial" w:cs="Arial"/>
                <w:sz w:val="12"/>
                <w:szCs w:val="12"/>
              </w:rPr>
            </w:pPr>
            <w:r w:rsidRPr="0008099B">
              <w:rPr>
                <w:rFonts w:ascii="Arial" w:hAnsi="Arial" w:cs="Arial"/>
                <w:sz w:val="12"/>
                <w:szCs w:val="12"/>
              </w:rPr>
              <w:t>Малые</w:t>
            </w:r>
          </w:p>
        </w:tc>
        <w:tc>
          <w:tcPr>
            <w:tcW w:w="2276" w:type="pct"/>
            <w:tcBorders>
              <w:top w:val="single" w:sz="4" w:space="0" w:color="000000"/>
              <w:left w:val="single" w:sz="4" w:space="0" w:color="000000"/>
              <w:bottom w:val="single" w:sz="4" w:space="0" w:color="000000"/>
              <w:right w:val="single" w:sz="4" w:space="0" w:color="000000"/>
            </w:tcBorders>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15 - 100</w:t>
            </w:r>
          </w:p>
        </w:tc>
      </w:tr>
      <w:tr w:rsidR="0083491A" w:rsidRPr="0008099B" w:rsidTr="0008099B">
        <w:trPr>
          <w:trHeight w:val="20"/>
        </w:trPr>
        <w:tc>
          <w:tcPr>
            <w:tcW w:w="2724" w:type="pct"/>
            <w:tcBorders>
              <w:top w:val="single" w:sz="4" w:space="0" w:color="000000"/>
              <w:left w:val="single" w:sz="4" w:space="0" w:color="000000"/>
              <w:bottom w:val="single" w:sz="4" w:space="0" w:color="000000"/>
            </w:tcBorders>
          </w:tcPr>
          <w:p w:rsidR="0083491A" w:rsidRPr="0008099B" w:rsidRDefault="0083491A" w:rsidP="0008099B">
            <w:pPr>
              <w:snapToGrid w:val="0"/>
              <w:rPr>
                <w:rFonts w:ascii="Arial" w:hAnsi="Arial" w:cs="Arial"/>
                <w:sz w:val="12"/>
                <w:szCs w:val="12"/>
              </w:rPr>
            </w:pPr>
            <w:r w:rsidRPr="0008099B">
              <w:rPr>
                <w:rFonts w:ascii="Arial" w:hAnsi="Arial" w:cs="Arial"/>
                <w:sz w:val="12"/>
                <w:szCs w:val="12"/>
              </w:rPr>
              <w:t>Средние</w:t>
            </w:r>
          </w:p>
        </w:tc>
        <w:tc>
          <w:tcPr>
            <w:tcW w:w="2276" w:type="pct"/>
            <w:tcBorders>
              <w:top w:val="single" w:sz="4" w:space="0" w:color="000000"/>
              <w:left w:val="single" w:sz="4" w:space="0" w:color="000000"/>
              <w:bottom w:val="single" w:sz="4" w:space="0" w:color="000000"/>
              <w:right w:val="single" w:sz="4" w:space="0" w:color="000000"/>
            </w:tcBorders>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101 – 300</w:t>
            </w:r>
          </w:p>
        </w:tc>
      </w:tr>
      <w:tr w:rsidR="0083491A" w:rsidRPr="0008099B" w:rsidTr="0008099B">
        <w:trPr>
          <w:trHeight w:val="20"/>
        </w:trPr>
        <w:tc>
          <w:tcPr>
            <w:tcW w:w="2724" w:type="pct"/>
            <w:tcBorders>
              <w:top w:val="single" w:sz="4" w:space="0" w:color="000000"/>
              <w:left w:val="single" w:sz="4" w:space="0" w:color="000000"/>
              <w:bottom w:val="single" w:sz="4" w:space="0" w:color="000000"/>
            </w:tcBorders>
          </w:tcPr>
          <w:p w:rsidR="0083491A" w:rsidRPr="0008099B" w:rsidRDefault="0083491A" w:rsidP="0008099B">
            <w:pPr>
              <w:snapToGrid w:val="0"/>
              <w:rPr>
                <w:rFonts w:ascii="Arial" w:hAnsi="Arial" w:cs="Arial"/>
                <w:sz w:val="12"/>
                <w:szCs w:val="12"/>
              </w:rPr>
            </w:pPr>
            <w:r w:rsidRPr="0008099B">
              <w:rPr>
                <w:rFonts w:ascii="Arial" w:hAnsi="Arial" w:cs="Arial"/>
                <w:sz w:val="12"/>
                <w:szCs w:val="12"/>
              </w:rPr>
              <w:t>Крупные</w:t>
            </w:r>
          </w:p>
        </w:tc>
        <w:tc>
          <w:tcPr>
            <w:tcW w:w="2276" w:type="pct"/>
            <w:tcBorders>
              <w:top w:val="single" w:sz="4" w:space="0" w:color="000000"/>
              <w:left w:val="single" w:sz="4" w:space="0" w:color="000000"/>
              <w:bottom w:val="single" w:sz="4" w:space="0" w:color="000000"/>
              <w:right w:val="single" w:sz="4" w:space="0" w:color="000000"/>
            </w:tcBorders>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301 и более</w:t>
            </w:r>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1.5.2. Предельные размеры земельных участков для ведения:</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6"/>
        <w:gridCol w:w="3067"/>
        <w:gridCol w:w="2824"/>
      </w:tblGrid>
      <w:tr w:rsidR="0083491A" w:rsidRPr="0008099B" w:rsidTr="0008099B">
        <w:trPr>
          <w:trHeight w:val="20"/>
        </w:trPr>
        <w:tc>
          <w:tcPr>
            <w:tcW w:w="2336" w:type="pct"/>
            <w:vMerge w:val="restart"/>
            <w:vAlign w:val="center"/>
          </w:tcPr>
          <w:p w:rsidR="0083491A" w:rsidRPr="0008099B" w:rsidRDefault="0083491A" w:rsidP="0008099B">
            <w:pPr>
              <w:jc w:val="center"/>
              <w:rPr>
                <w:rFonts w:ascii="Arial" w:hAnsi="Arial" w:cs="Arial"/>
                <w:sz w:val="12"/>
                <w:szCs w:val="12"/>
              </w:rPr>
            </w:pPr>
            <w:r w:rsidRPr="0008099B">
              <w:rPr>
                <w:rFonts w:ascii="Arial" w:hAnsi="Arial" w:cs="Arial"/>
                <w:sz w:val="12"/>
                <w:szCs w:val="12"/>
              </w:rPr>
              <w:t>Цель предоставления</w:t>
            </w:r>
          </w:p>
        </w:tc>
        <w:tc>
          <w:tcPr>
            <w:tcW w:w="2664" w:type="pct"/>
            <w:gridSpan w:val="2"/>
          </w:tcPr>
          <w:p w:rsidR="0083491A" w:rsidRPr="0008099B" w:rsidRDefault="0083491A" w:rsidP="0008099B">
            <w:pPr>
              <w:jc w:val="center"/>
              <w:rPr>
                <w:rFonts w:ascii="Arial" w:hAnsi="Arial" w:cs="Arial"/>
                <w:sz w:val="12"/>
                <w:szCs w:val="12"/>
              </w:rPr>
            </w:pPr>
            <w:r w:rsidRPr="0008099B">
              <w:rPr>
                <w:rFonts w:ascii="Arial" w:hAnsi="Arial" w:cs="Arial"/>
                <w:sz w:val="12"/>
                <w:szCs w:val="12"/>
              </w:rPr>
              <w:t>Размеры земельных участков, га</w:t>
            </w:r>
          </w:p>
        </w:tc>
      </w:tr>
      <w:tr w:rsidR="0083491A" w:rsidRPr="0008099B" w:rsidTr="0008099B">
        <w:trPr>
          <w:trHeight w:val="20"/>
        </w:trPr>
        <w:tc>
          <w:tcPr>
            <w:tcW w:w="2336" w:type="pct"/>
            <w:vMerge/>
          </w:tcPr>
          <w:p w:rsidR="0083491A" w:rsidRPr="0008099B" w:rsidRDefault="0083491A" w:rsidP="0008099B">
            <w:pPr>
              <w:jc w:val="center"/>
              <w:rPr>
                <w:rFonts w:ascii="Arial" w:hAnsi="Arial" w:cs="Arial"/>
                <w:sz w:val="12"/>
                <w:szCs w:val="12"/>
              </w:rPr>
            </w:pPr>
          </w:p>
        </w:tc>
        <w:tc>
          <w:tcPr>
            <w:tcW w:w="1387" w:type="pct"/>
          </w:tcPr>
          <w:p w:rsidR="0083491A" w:rsidRPr="0008099B" w:rsidRDefault="0083491A" w:rsidP="0008099B">
            <w:pPr>
              <w:jc w:val="center"/>
              <w:rPr>
                <w:rFonts w:ascii="Arial" w:hAnsi="Arial" w:cs="Arial"/>
                <w:sz w:val="12"/>
                <w:szCs w:val="12"/>
              </w:rPr>
            </w:pPr>
            <w:r w:rsidRPr="0008099B">
              <w:rPr>
                <w:rFonts w:ascii="Arial" w:hAnsi="Arial" w:cs="Arial"/>
                <w:sz w:val="12"/>
                <w:szCs w:val="12"/>
              </w:rPr>
              <w:t>минимальные</w:t>
            </w:r>
          </w:p>
        </w:tc>
        <w:tc>
          <w:tcPr>
            <w:tcW w:w="1277" w:type="pct"/>
          </w:tcPr>
          <w:p w:rsidR="0083491A" w:rsidRPr="0008099B" w:rsidRDefault="0083491A" w:rsidP="0008099B">
            <w:pPr>
              <w:jc w:val="center"/>
              <w:rPr>
                <w:rFonts w:ascii="Arial" w:hAnsi="Arial" w:cs="Arial"/>
                <w:sz w:val="12"/>
                <w:szCs w:val="12"/>
              </w:rPr>
            </w:pPr>
            <w:r w:rsidRPr="0008099B">
              <w:rPr>
                <w:rFonts w:ascii="Arial" w:hAnsi="Arial" w:cs="Arial"/>
                <w:sz w:val="12"/>
                <w:szCs w:val="12"/>
              </w:rPr>
              <w:t>максимальные</w:t>
            </w:r>
          </w:p>
        </w:tc>
      </w:tr>
      <w:tr w:rsidR="0083491A" w:rsidRPr="0008099B" w:rsidTr="0008099B">
        <w:trPr>
          <w:trHeight w:val="20"/>
        </w:trPr>
        <w:tc>
          <w:tcPr>
            <w:tcW w:w="2336" w:type="pct"/>
            <w:shd w:val="clear" w:color="auto" w:fill="auto"/>
          </w:tcPr>
          <w:p w:rsidR="0083491A" w:rsidRPr="0008099B" w:rsidRDefault="0083491A" w:rsidP="0008099B">
            <w:pPr>
              <w:rPr>
                <w:rFonts w:ascii="Arial" w:hAnsi="Arial" w:cs="Arial"/>
                <w:sz w:val="12"/>
                <w:szCs w:val="12"/>
              </w:rPr>
            </w:pPr>
            <w:r w:rsidRPr="0008099B">
              <w:rPr>
                <w:rFonts w:ascii="Arial" w:hAnsi="Arial" w:cs="Arial"/>
                <w:sz w:val="12"/>
                <w:szCs w:val="12"/>
              </w:rPr>
              <w:t>садоводства</w:t>
            </w:r>
          </w:p>
        </w:tc>
        <w:tc>
          <w:tcPr>
            <w:tcW w:w="1387" w:type="pct"/>
          </w:tcPr>
          <w:p w:rsidR="0083491A" w:rsidRPr="0008099B" w:rsidRDefault="0083491A" w:rsidP="0008099B">
            <w:pPr>
              <w:jc w:val="center"/>
              <w:rPr>
                <w:rFonts w:ascii="Arial" w:hAnsi="Arial" w:cs="Arial"/>
                <w:b/>
                <w:sz w:val="12"/>
                <w:szCs w:val="12"/>
              </w:rPr>
            </w:pPr>
            <w:r w:rsidRPr="0008099B">
              <w:rPr>
                <w:rFonts w:ascii="Arial" w:hAnsi="Arial" w:cs="Arial"/>
                <w:b/>
                <w:sz w:val="12"/>
                <w:szCs w:val="12"/>
              </w:rPr>
              <w:t>0,06</w:t>
            </w:r>
          </w:p>
        </w:tc>
        <w:tc>
          <w:tcPr>
            <w:tcW w:w="1277" w:type="pct"/>
          </w:tcPr>
          <w:p w:rsidR="0083491A" w:rsidRPr="0008099B" w:rsidRDefault="0083491A" w:rsidP="0008099B">
            <w:pPr>
              <w:jc w:val="center"/>
              <w:rPr>
                <w:rFonts w:ascii="Arial" w:hAnsi="Arial" w:cs="Arial"/>
                <w:b/>
                <w:sz w:val="12"/>
                <w:szCs w:val="12"/>
              </w:rPr>
            </w:pPr>
            <w:r w:rsidRPr="0008099B">
              <w:rPr>
                <w:rFonts w:ascii="Arial" w:hAnsi="Arial" w:cs="Arial"/>
                <w:b/>
                <w:sz w:val="12"/>
                <w:szCs w:val="12"/>
              </w:rPr>
              <w:t>0,30</w:t>
            </w:r>
          </w:p>
        </w:tc>
      </w:tr>
      <w:tr w:rsidR="0083491A" w:rsidRPr="0008099B" w:rsidTr="0008099B">
        <w:trPr>
          <w:trHeight w:val="20"/>
        </w:trPr>
        <w:tc>
          <w:tcPr>
            <w:tcW w:w="2336" w:type="pct"/>
            <w:shd w:val="clear" w:color="auto" w:fill="auto"/>
          </w:tcPr>
          <w:p w:rsidR="0083491A" w:rsidRPr="0008099B" w:rsidRDefault="0083491A" w:rsidP="0008099B">
            <w:pPr>
              <w:rPr>
                <w:rFonts w:ascii="Arial" w:hAnsi="Arial" w:cs="Arial"/>
                <w:sz w:val="12"/>
                <w:szCs w:val="12"/>
              </w:rPr>
            </w:pPr>
            <w:r w:rsidRPr="0008099B">
              <w:rPr>
                <w:rFonts w:ascii="Arial" w:hAnsi="Arial" w:cs="Arial"/>
                <w:sz w:val="12"/>
                <w:szCs w:val="12"/>
              </w:rPr>
              <w:t>огородничества</w:t>
            </w:r>
          </w:p>
        </w:tc>
        <w:tc>
          <w:tcPr>
            <w:tcW w:w="1387" w:type="pct"/>
          </w:tcPr>
          <w:p w:rsidR="0083491A" w:rsidRPr="0008099B" w:rsidRDefault="0083491A" w:rsidP="0008099B">
            <w:pPr>
              <w:jc w:val="center"/>
              <w:rPr>
                <w:rFonts w:ascii="Arial" w:hAnsi="Arial" w:cs="Arial"/>
                <w:b/>
                <w:sz w:val="12"/>
                <w:szCs w:val="12"/>
              </w:rPr>
            </w:pPr>
            <w:r w:rsidRPr="0008099B">
              <w:rPr>
                <w:rFonts w:ascii="Arial" w:hAnsi="Arial" w:cs="Arial"/>
                <w:b/>
                <w:sz w:val="12"/>
                <w:szCs w:val="12"/>
              </w:rPr>
              <w:t>0,04</w:t>
            </w:r>
          </w:p>
        </w:tc>
        <w:tc>
          <w:tcPr>
            <w:tcW w:w="1277" w:type="pct"/>
          </w:tcPr>
          <w:p w:rsidR="0083491A" w:rsidRPr="0008099B" w:rsidRDefault="0083491A" w:rsidP="0008099B">
            <w:pPr>
              <w:jc w:val="center"/>
              <w:rPr>
                <w:rFonts w:ascii="Arial" w:hAnsi="Arial" w:cs="Arial"/>
                <w:b/>
                <w:sz w:val="12"/>
                <w:szCs w:val="12"/>
              </w:rPr>
            </w:pPr>
            <w:r w:rsidRPr="0008099B">
              <w:rPr>
                <w:rFonts w:ascii="Arial" w:hAnsi="Arial" w:cs="Arial"/>
                <w:b/>
                <w:sz w:val="12"/>
                <w:szCs w:val="12"/>
              </w:rPr>
              <w:t>0,30</w:t>
            </w:r>
          </w:p>
        </w:tc>
      </w:tr>
      <w:tr w:rsidR="0083491A" w:rsidRPr="0008099B" w:rsidTr="0008099B">
        <w:trPr>
          <w:trHeight w:val="20"/>
        </w:trPr>
        <w:tc>
          <w:tcPr>
            <w:tcW w:w="2336" w:type="pct"/>
            <w:shd w:val="clear" w:color="auto" w:fill="auto"/>
          </w:tcPr>
          <w:p w:rsidR="0083491A" w:rsidRPr="0008099B" w:rsidRDefault="0083491A" w:rsidP="0008099B">
            <w:pPr>
              <w:rPr>
                <w:rFonts w:ascii="Arial" w:hAnsi="Arial" w:cs="Arial"/>
                <w:sz w:val="12"/>
                <w:szCs w:val="12"/>
              </w:rPr>
            </w:pPr>
            <w:r w:rsidRPr="0008099B">
              <w:rPr>
                <w:rFonts w:ascii="Arial" w:hAnsi="Arial" w:cs="Arial"/>
                <w:sz w:val="12"/>
                <w:szCs w:val="12"/>
              </w:rPr>
              <w:t>дачного строительства</w:t>
            </w:r>
          </w:p>
        </w:tc>
        <w:tc>
          <w:tcPr>
            <w:tcW w:w="1387" w:type="pct"/>
          </w:tcPr>
          <w:p w:rsidR="0083491A" w:rsidRPr="0008099B" w:rsidRDefault="0083491A" w:rsidP="0008099B">
            <w:pPr>
              <w:jc w:val="center"/>
              <w:rPr>
                <w:rFonts w:ascii="Arial" w:hAnsi="Arial" w:cs="Arial"/>
                <w:b/>
                <w:sz w:val="12"/>
                <w:szCs w:val="12"/>
              </w:rPr>
            </w:pPr>
            <w:r w:rsidRPr="0008099B">
              <w:rPr>
                <w:rFonts w:ascii="Arial" w:hAnsi="Arial" w:cs="Arial"/>
                <w:b/>
                <w:sz w:val="12"/>
                <w:szCs w:val="12"/>
              </w:rPr>
              <w:t>0,10</w:t>
            </w:r>
          </w:p>
        </w:tc>
        <w:tc>
          <w:tcPr>
            <w:tcW w:w="1277" w:type="pct"/>
          </w:tcPr>
          <w:p w:rsidR="0083491A" w:rsidRPr="0008099B" w:rsidRDefault="0083491A" w:rsidP="0008099B">
            <w:pPr>
              <w:jc w:val="center"/>
              <w:rPr>
                <w:rFonts w:ascii="Arial" w:hAnsi="Arial" w:cs="Arial"/>
                <w:b/>
                <w:sz w:val="12"/>
                <w:szCs w:val="12"/>
              </w:rPr>
            </w:pPr>
            <w:r w:rsidRPr="0008099B">
              <w:rPr>
                <w:rFonts w:ascii="Arial" w:hAnsi="Arial" w:cs="Arial"/>
                <w:b/>
                <w:sz w:val="12"/>
                <w:szCs w:val="12"/>
              </w:rPr>
              <w:t>0,30</w:t>
            </w:r>
          </w:p>
        </w:tc>
      </w:tr>
    </w:tbl>
    <w:p w:rsidR="0083491A" w:rsidRPr="00B6773A" w:rsidRDefault="0083491A" w:rsidP="00B6773A">
      <w:pPr>
        <w:pStyle w:val="ConsPlusNormal"/>
        <w:ind w:firstLine="284"/>
        <w:jc w:val="both"/>
        <w:rPr>
          <w:b/>
          <w:sz w:val="16"/>
          <w:szCs w:val="16"/>
        </w:rPr>
      </w:pPr>
      <w:r w:rsidRPr="00B6773A">
        <w:rPr>
          <w:b/>
          <w:sz w:val="16"/>
          <w:szCs w:val="16"/>
        </w:rPr>
        <w:t xml:space="preserve">1.5.2.  Показатели плотности застройки территорий садовых, дачных участков на садовых, дачных участках под строения, отмостки, дорожки и площадки с твердым покрытием следует отводить не более 30 % территории. </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 xml:space="preserve">1.5.3.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в районах индивидуальной и садово-дачной застройки, должны быть не менее </w:t>
      </w:r>
      <w:smartTag w:uri="urn:schemas-microsoft-com:office:smarttags" w:element="metricconverter">
        <w:smartTagPr>
          <w:attr w:name="ProductID" w:val="6 м"/>
        </w:smartTagPr>
        <w:r w:rsidRPr="00B6773A">
          <w:rPr>
            <w:rFonts w:ascii="Arial" w:hAnsi="Arial" w:cs="Arial"/>
            <w:b/>
            <w:sz w:val="16"/>
            <w:szCs w:val="16"/>
          </w:rPr>
          <w:t>6 м</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b/>
          <w:sz w:val="16"/>
          <w:szCs w:val="16"/>
        </w:rPr>
      </w:pPr>
      <w:r w:rsidRPr="00B6773A">
        <w:rPr>
          <w:rFonts w:ascii="Arial" w:hAnsi="Arial" w:cs="Arial"/>
          <w:sz w:val="16"/>
          <w:szCs w:val="16"/>
          <w:u w:val="single"/>
        </w:rPr>
        <w:t>Примечания:</w:t>
      </w:r>
      <w:r w:rsidRPr="00B6773A">
        <w:rPr>
          <w:rFonts w:ascii="Arial" w:hAnsi="Arial" w:cs="Arial"/>
          <w:sz w:val="16"/>
          <w:szCs w:val="16"/>
        </w:rPr>
        <w:t xml:space="preserve"> 1.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2. Указанные нормы распространяются и на пристраиваемые к существующим жилым домам хозяйственные постройки.</w:t>
      </w:r>
    </w:p>
    <w:p w:rsidR="0083491A" w:rsidRPr="00B6773A" w:rsidRDefault="0083491A" w:rsidP="00B6773A">
      <w:pPr>
        <w:pStyle w:val="ConsPlusNormal"/>
        <w:ind w:firstLine="284"/>
        <w:jc w:val="both"/>
        <w:rPr>
          <w:b/>
          <w:sz w:val="16"/>
          <w:szCs w:val="16"/>
        </w:rPr>
      </w:pPr>
      <w:r w:rsidRPr="00B6773A">
        <w:rPr>
          <w:b/>
          <w:sz w:val="16"/>
          <w:szCs w:val="16"/>
        </w:rPr>
        <w:t xml:space="preserve">1.5.4. При отсутствии централизованной канализации в районах индивидуальной и садово-дачной застройки расстояние от туалета до стен соседнего дома необходимо принимать не менее </w:t>
      </w:r>
      <w:smartTag w:uri="urn:schemas-microsoft-com:office:smarttags" w:element="metricconverter">
        <w:smartTagPr>
          <w:attr w:name="ProductID" w:val="12 м"/>
        </w:smartTagPr>
        <w:r w:rsidRPr="00B6773A">
          <w:rPr>
            <w:b/>
            <w:sz w:val="16"/>
            <w:szCs w:val="16"/>
          </w:rPr>
          <w:t>12 м</w:t>
        </w:r>
      </w:smartTag>
      <w:r w:rsidRPr="00B6773A">
        <w:rPr>
          <w:b/>
          <w:sz w:val="16"/>
          <w:szCs w:val="16"/>
        </w:rPr>
        <w:t xml:space="preserve">, до источника водоснабжения (колодца) - не менее </w:t>
      </w:r>
      <w:smartTag w:uri="urn:schemas-microsoft-com:office:smarttags" w:element="metricconverter">
        <w:smartTagPr>
          <w:attr w:name="ProductID" w:val="25 м"/>
        </w:smartTagPr>
        <w:r w:rsidRPr="00B6773A">
          <w:rPr>
            <w:b/>
            <w:sz w:val="16"/>
            <w:szCs w:val="16"/>
          </w:rPr>
          <w:t>25 м</w:t>
        </w:r>
      </w:smartTag>
      <w:r w:rsidRPr="00B6773A">
        <w:rPr>
          <w:b/>
          <w:sz w:val="16"/>
          <w:szCs w:val="16"/>
        </w:rPr>
        <w:t xml:space="preserve">. </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1.5.5. Расстояние до границ соседнего участка от построек, стволов деревьев и кустарников в районах индивидуальной и садово-дачной застройки</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3"/>
        <w:gridCol w:w="3724"/>
      </w:tblGrid>
      <w:tr w:rsidR="0083491A" w:rsidRPr="0008099B" w:rsidTr="0008099B">
        <w:trPr>
          <w:trHeight w:val="20"/>
        </w:trPr>
        <w:tc>
          <w:tcPr>
            <w:tcW w:w="3316" w:type="pct"/>
          </w:tcPr>
          <w:p w:rsidR="0083491A" w:rsidRPr="0008099B" w:rsidRDefault="0083491A" w:rsidP="0008099B">
            <w:pPr>
              <w:jc w:val="center"/>
              <w:rPr>
                <w:rFonts w:ascii="Arial" w:hAnsi="Arial" w:cs="Arial"/>
                <w:sz w:val="12"/>
                <w:szCs w:val="12"/>
              </w:rPr>
            </w:pPr>
          </w:p>
        </w:tc>
        <w:tc>
          <w:tcPr>
            <w:tcW w:w="1684" w:type="pct"/>
          </w:tcPr>
          <w:p w:rsidR="0083491A" w:rsidRPr="0008099B" w:rsidRDefault="0083491A" w:rsidP="0008099B">
            <w:pPr>
              <w:jc w:val="center"/>
              <w:rPr>
                <w:rFonts w:ascii="Arial" w:hAnsi="Arial" w:cs="Arial"/>
                <w:sz w:val="12"/>
                <w:szCs w:val="12"/>
              </w:rPr>
            </w:pPr>
            <w:r w:rsidRPr="0008099B">
              <w:rPr>
                <w:rFonts w:ascii="Arial" w:hAnsi="Arial" w:cs="Arial"/>
                <w:sz w:val="12"/>
                <w:szCs w:val="12"/>
              </w:rPr>
              <w:t>Расстояние до границ соседнего участка, м</w:t>
            </w:r>
          </w:p>
        </w:tc>
      </w:tr>
      <w:tr w:rsidR="0083491A" w:rsidRPr="0008099B" w:rsidTr="0008099B">
        <w:trPr>
          <w:trHeight w:val="20"/>
        </w:trPr>
        <w:tc>
          <w:tcPr>
            <w:tcW w:w="3316" w:type="pct"/>
          </w:tcPr>
          <w:p w:rsidR="0083491A" w:rsidRPr="0008099B" w:rsidRDefault="0083491A" w:rsidP="0008099B">
            <w:pPr>
              <w:rPr>
                <w:rFonts w:ascii="Arial" w:hAnsi="Arial" w:cs="Arial"/>
                <w:sz w:val="12"/>
                <w:szCs w:val="12"/>
              </w:rPr>
            </w:pPr>
            <w:r w:rsidRPr="0008099B">
              <w:rPr>
                <w:rFonts w:ascii="Arial" w:hAnsi="Arial" w:cs="Arial"/>
                <w:sz w:val="12"/>
                <w:szCs w:val="12"/>
              </w:rPr>
              <w:t>от объекта индивидуального жилищного строительства, усадебного жилого дома и жилого дома блокированной застройки</w:t>
            </w:r>
          </w:p>
        </w:tc>
        <w:tc>
          <w:tcPr>
            <w:tcW w:w="1684" w:type="pct"/>
          </w:tcPr>
          <w:p w:rsidR="0083491A" w:rsidRPr="0008099B" w:rsidRDefault="0083491A" w:rsidP="0008099B">
            <w:pPr>
              <w:jc w:val="center"/>
              <w:rPr>
                <w:rFonts w:ascii="Arial" w:hAnsi="Arial" w:cs="Arial"/>
                <w:b/>
                <w:sz w:val="12"/>
                <w:szCs w:val="12"/>
              </w:rPr>
            </w:pPr>
            <w:r w:rsidRPr="0008099B">
              <w:rPr>
                <w:rFonts w:ascii="Arial" w:hAnsi="Arial" w:cs="Arial"/>
                <w:b/>
                <w:sz w:val="12"/>
                <w:szCs w:val="12"/>
              </w:rPr>
              <w:t>3,0</w:t>
            </w:r>
          </w:p>
        </w:tc>
      </w:tr>
      <w:tr w:rsidR="0083491A" w:rsidRPr="0008099B" w:rsidTr="0008099B">
        <w:trPr>
          <w:trHeight w:val="20"/>
        </w:trPr>
        <w:tc>
          <w:tcPr>
            <w:tcW w:w="3316" w:type="pct"/>
          </w:tcPr>
          <w:p w:rsidR="0083491A" w:rsidRPr="0008099B" w:rsidRDefault="0083491A" w:rsidP="0008099B">
            <w:pPr>
              <w:rPr>
                <w:rFonts w:ascii="Arial" w:hAnsi="Arial" w:cs="Arial"/>
                <w:sz w:val="12"/>
                <w:szCs w:val="12"/>
              </w:rPr>
            </w:pPr>
            <w:r w:rsidRPr="0008099B">
              <w:rPr>
                <w:rFonts w:ascii="Arial" w:hAnsi="Arial" w:cs="Arial"/>
                <w:sz w:val="12"/>
                <w:szCs w:val="12"/>
              </w:rPr>
              <w:t>от построек для содержания скота и птицы</w:t>
            </w:r>
          </w:p>
        </w:tc>
        <w:tc>
          <w:tcPr>
            <w:tcW w:w="1684" w:type="pct"/>
          </w:tcPr>
          <w:p w:rsidR="0083491A" w:rsidRPr="0008099B" w:rsidRDefault="0083491A" w:rsidP="0008099B">
            <w:pPr>
              <w:jc w:val="center"/>
              <w:rPr>
                <w:rFonts w:ascii="Arial" w:hAnsi="Arial" w:cs="Arial"/>
                <w:b/>
                <w:sz w:val="12"/>
                <w:szCs w:val="12"/>
              </w:rPr>
            </w:pPr>
            <w:r w:rsidRPr="0008099B">
              <w:rPr>
                <w:rFonts w:ascii="Arial" w:hAnsi="Arial" w:cs="Arial"/>
                <w:b/>
                <w:sz w:val="12"/>
                <w:szCs w:val="12"/>
              </w:rPr>
              <w:t>4,0</w:t>
            </w:r>
          </w:p>
        </w:tc>
      </w:tr>
      <w:tr w:rsidR="0083491A" w:rsidRPr="0008099B" w:rsidTr="0008099B">
        <w:trPr>
          <w:trHeight w:val="20"/>
        </w:trPr>
        <w:tc>
          <w:tcPr>
            <w:tcW w:w="3316" w:type="pct"/>
          </w:tcPr>
          <w:p w:rsidR="0083491A" w:rsidRPr="0008099B" w:rsidRDefault="0083491A" w:rsidP="0008099B">
            <w:pPr>
              <w:rPr>
                <w:rFonts w:ascii="Arial" w:hAnsi="Arial" w:cs="Arial"/>
                <w:sz w:val="12"/>
                <w:szCs w:val="12"/>
              </w:rPr>
            </w:pPr>
            <w:r w:rsidRPr="0008099B">
              <w:rPr>
                <w:rFonts w:ascii="Arial" w:hAnsi="Arial" w:cs="Arial"/>
                <w:sz w:val="12"/>
                <w:szCs w:val="12"/>
              </w:rPr>
              <w:t>от бани, гаража и других построек</w:t>
            </w:r>
          </w:p>
        </w:tc>
        <w:tc>
          <w:tcPr>
            <w:tcW w:w="1684" w:type="pct"/>
          </w:tcPr>
          <w:p w:rsidR="0083491A" w:rsidRPr="0008099B" w:rsidRDefault="0083491A" w:rsidP="0008099B">
            <w:pPr>
              <w:jc w:val="center"/>
              <w:rPr>
                <w:rFonts w:ascii="Arial" w:hAnsi="Arial" w:cs="Arial"/>
                <w:b/>
                <w:sz w:val="12"/>
                <w:szCs w:val="12"/>
              </w:rPr>
            </w:pPr>
            <w:r w:rsidRPr="0008099B">
              <w:rPr>
                <w:rFonts w:ascii="Arial" w:hAnsi="Arial" w:cs="Arial"/>
                <w:b/>
                <w:sz w:val="12"/>
                <w:szCs w:val="12"/>
              </w:rPr>
              <w:t>1,0</w:t>
            </w:r>
          </w:p>
        </w:tc>
      </w:tr>
      <w:tr w:rsidR="0083491A" w:rsidRPr="0008099B" w:rsidTr="0008099B">
        <w:trPr>
          <w:trHeight w:val="20"/>
        </w:trPr>
        <w:tc>
          <w:tcPr>
            <w:tcW w:w="3316" w:type="pct"/>
          </w:tcPr>
          <w:p w:rsidR="0083491A" w:rsidRPr="0008099B" w:rsidRDefault="0083491A" w:rsidP="0008099B">
            <w:pPr>
              <w:rPr>
                <w:rFonts w:ascii="Arial" w:hAnsi="Arial" w:cs="Arial"/>
                <w:sz w:val="12"/>
                <w:szCs w:val="12"/>
              </w:rPr>
            </w:pPr>
            <w:r w:rsidRPr="0008099B">
              <w:rPr>
                <w:rFonts w:ascii="Arial" w:hAnsi="Arial" w:cs="Arial"/>
                <w:sz w:val="12"/>
                <w:szCs w:val="12"/>
              </w:rPr>
              <w:t>от стволов высокорослых деревьев</w:t>
            </w:r>
          </w:p>
        </w:tc>
        <w:tc>
          <w:tcPr>
            <w:tcW w:w="1684" w:type="pct"/>
          </w:tcPr>
          <w:p w:rsidR="0083491A" w:rsidRPr="0008099B" w:rsidRDefault="0083491A" w:rsidP="0008099B">
            <w:pPr>
              <w:jc w:val="center"/>
              <w:rPr>
                <w:rFonts w:ascii="Arial" w:hAnsi="Arial" w:cs="Arial"/>
                <w:b/>
                <w:sz w:val="12"/>
                <w:szCs w:val="12"/>
              </w:rPr>
            </w:pPr>
            <w:r w:rsidRPr="0008099B">
              <w:rPr>
                <w:rFonts w:ascii="Arial" w:hAnsi="Arial" w:cs="Arial"/>
                <w:b/>
                <w:sz w:val="12"/>
                <w:szCs w:val="12"/>
              </w:rPr>
              <w:t>4,0</w:t>
            </w:r>
          </w:p>
        </w:tc>
      </w:tr>
      <w:tr w:rsidR="0083491A" w:rsidRPr="0008099B" w:rsidTr="0008099B">
        <w:trPr>
          <w:trHeight w:val="20"/>
        </w:trPr>
        <w:tc>
          <w:tcPr>
            <w:tcW w:w="3316" w:type="pct"/>
          </w:tcPr>
          <w:p w:rsidR="0083491A" w:rsidRPr="0008099B" w:rsidRDefault="0083491A" w:rsidP="0008099B">
            <w:pPr>
              <w:rPr>
                <w:rFonts w:ascii="Arial" w:hAnsi="Arial" w:cs="Arial"/>
                <w:sz w:val="12"/>
                <w:szCs w:val="12"/>
              </w:rPr>
            </w:pPr>
            <w:r w:rsidRPr="0008099B">
              <w:rPr>
                <w:rFonts w:ascii="Arial" w:hAnsi="Arial" w:cs="Arial"/>
                <w:sz w:val="12"/>
                <w:szCs w:val="12"/>
              </w:rPr>
              <w:t>от стволов среднерослых деревьев</w:t>
            </w:r>
          </w:p>
        </w:tc>
        <w:tc>
          <w:tcPr>
            <w:tcW w:w="1684" w:type="pct"/>
          </w:tcPr>
          <w:p w:rsidR="0083491A" w:rsidRPr="0008099B" w:rsidRDefault="0083491A" w:rsidP="0008099B">
            <w:pPr>
              <w:jc w:val="center"/>
              <w:rPr>
                <w:rFonts w:ascii="Arial" w:hAnsi="Arial" w:cs="Arial"/>
                <w:b/>
                <w:sz w:val="12"/>
                <w:szCs w:val="12"/>
              </w:rPr>
            </w:pPr>
            <w:r w:rsidRPr="0008099B">
              <w:rPr>
                <w:rFonts w:ascii="Arial" w:hAnsi="Arial" w:cs="Arial"/>
                <w:b/>
                <w:sz w:val="12"/>
                <w:szCs w:val="12"/>
              </w:rPr>
              <w:t>2,0</w:t>
            </w:r>
          </w:p>
        </w:tc>
      </w:tr>
      <w:tr w:rsidR="0083491A" w:rsidRPr="0008099B" w:rsidTr="0008099B">
        <w:trPr>
          <w:trHeight w:val="20"/>
        </w:trPr>
        <w:tc>
          <w:tcPr>
            <w:tcW w:w="3316" w:type="pct"/>
          </w:tcPr>
          <w:p w:rsidR="0083491A" w:rsidRPr="0008099B" w:rsidRDefault="0083491A" w:rsidP="0008099B">
            <w:pPr>
              <w:rPr>
                <w:rFonts w:ascii="Arial" w:hAnsi="Arial" w:cs="Arial"/>
                <w:sz w:val="12"/>
                <w:szCs w:val="12"/>
              </w:rPr>
            </w:pPr>
            <w:r w:rsidRPr="0008099B">
              <w:rPr>
                <w:rFonts w:ascii="Arial" w:hAnsi="Arial" w:cs="Arial"/>
                <w:sz w:val="12"/>
                <w:szCs w:val="12"/>
              </w:rPr>
              <w:t>от кустарника</w:t>
            </w:r>
          </w:p>
        </w:tc>
        <w:tc>
          <w:tcPr>
            <w:tcW w:w="1684" w:type="pct"/>
          </w:tcPr>
          <w:p w:rsidR="0083491A" w:rsidRPr="0008099B" w:rsidRDefault="0083491A" w:rsidP="0008099B">
            <w:pPr>
              <w:jc w:val="center"/>
              <w:rPr>
                <w:rFonts w:ascii="Arial" w:hAnsi="Arial" w:cs="Arial"/>
                <w:b/>
                <w:sz w:val="12"/>
                <w:szCs w:val="12"/>
              </w:rPr>
            </w:pPr>
            <w:r w:rsidRPr="0008099B">
              <w:rPr>
                <w:rFonts w:ascii="Arial" w:hAnsi="Arial" w:cs="Arial"/>
                <w:b/>
                <w:sz w:val="12"/>
                <w:szCs w:val="12"/>
              </w:rPr>
              <w:t>1,0</w:t>
            </w:r>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1.5.6.Расстояние от красных линий улиц и проездов до жилого строения или жилого дома в районе садоводческих, дачных объединений:</w:t>
      </w:r>
    </w:p>
    <w:p w:rsidR="0083491A" w:rsidRPr="00B6773A" w:rsidRDefault="0083491A" w:rsidP="00B6773A">
      <w:pPr>
        <w:pStyle w:val="Default"/>
        <w:ind w:firstLine="284"/>
        <w:jc w:val="both"/>
        <w:rPr>
          <w:rFonts w:ascii="Arial" w:hAnsi="Arial" w:cs="Arial"/>
          <w:sz w:val="16"/>
          <w:szCs w:val="16"/>
        </w:rPr>
      </w:pPr>
      <w:r w:rsidRPr="00B6773A">
        <w:rPr>
          <w:rFonts w:ascii="Arial" w:hAnsi="Arial" w:cs="Arial"/>
          <w:sz w:val="16"/>
          <w:szCs w:val="16"/>
        </w:rPr>
        <w:t xml:space="preserve">от красной линии улиц </w:t>
      </w:r>
      <w:r w:rsidRPr="00B6773A">
        <w:rPr>
          <w:rFonts w:ascii="Arial" w:hAnsi="Arial" w:cs="Arial"/>
          <w:b/>
          <w:sz w:val="16"/>
          <w:szCs w:val="16"/>
        </w:rPr>
        <w:t>– не менее 5м</w:t>
      </w:r>
      <w:r w:rsidRPr="00B6773A">
        <w:rPr>
          <w:rFonts w:ascii="Arial" w:hAnsi="Arial" w:cs="Arial"/>
          <w:sz w:val="16"/>
          <w:szCs w:val="16"/>
        </w:rPr>
        <w:t xml:space="preserve">; </w:t>
      </w:r>
    </w:p>
    <w:p w:rsidR="0083491A" w:rsidRPr="00B6773A" w:rsidRDefault="0083491A" w:rsidP="00B6773A">
      <w:pPr>
        <w:pStyle w:val="Default"/>
        <w:ind w:firstLine="284"/>
        <w:jc w:val="both"/>
        <w:rPr>
          <w:rFonts w:ascii="Arial" w:hAnsi="Arial" w:cs="Arial"/>
          <w:sz w:val="16"/>
          <w:szCs w:val="16"/>
        </w:rPr>
      </w:pPr>
      <w:r w:rsidRPr="00B6773A">
        <w:rPr>
          <w:rFonts w:ascii="Arial" w:hAnsi="Arial" w:cs="Arial"/>
          <w:sz w:val="16"/>
          <w:szCs w:val="16"/>
        </w:rPr>
        <w:t xml:space="preserve">от красной линии проездов – </w:t>
      </w:r>
      <w:r w:rsidRPr="00B6773A">
        <w:rPr>
          <w:rFonts w:ascii="Arial" w:hAnsi="Arial" w:cs="Arial"/>
          <w:b/>
          <w:sz w:val="16"/>
          <w:szCs w:val="16"/>
        </w:rPr>
        <w:t>не менее 3м</w:t>
      </w:r>
      <w:r w:rsidRPr="00B6773A">
        <w:rPr>
          <w:rFonts w:ascii="Arial" w:hAnsi="Arial" w:cs="Arial"/>
          <w:sz w:val="16"/>
          <w:szCs w:val="16"/>
        </w:rPr>
        <w:t xml:space="preserve">. </w:t>
      </w:r>
    </w:p>
    <w:p w:rsidR="0083491A" w:rsidRPr="00B6773A" w:rsidRDefault="0083491A" w:rsidP="00B6773A">
      <w:pPr>
        <w:pStyle w:val="Default"/>
        <w:ind w:firstLine="284"/>
        <w:jc w:val="both"/>
        <w:rPr>
          <w:rFonts w:ascii="Arial" w:hAnsi="Arial" w:cs="Arial"/>
          <w:b/>
          <w:sz w:val="16"/>
          <w:szCs w:val="16"/>
        </w:rPr>
      </w:pPr>
      <w:r w:rsidRPr="00B6773A">
        <w:rPr>
          <w:rFonts w:ascii="Arial" w:hAnsi="Arial" w:cs="Arial"/>
          <w:b/>
          <w:sz w:val="16"/>
          <w:szCs w:val="16"/>
        </w:rPr>
        <w:t xml:space="preserve">1.5.7. Расстояния от хозяйственных построек до красных линий улиц и проездов в районе садоводческих, дачных объединений должны быть не менее </w:t>
      </w:r>
      <w:smartTag w:uri="urn:schemas-microsoft-com:office:smarttags" w:element="metricconverter">
        <w:smartTagPr>
          <w:attr w:name="ProductID" w:val="5 м"/>
        </w:smartTagPr>
        <w:r w:rsidRPr="00B6773A">
          <w:rPr>
            <w:rFonts w:ascii="Arial" w:hAnsi="Arial" w:cs="Arial"/>
            <w:b/>
            <w:sz w:val="16"/>
            <w:szCs w:val="16"/>
          </w:rPr>
          <w:t>5 м</w:t>
        </w:r>
      </w:smartTag>
      <w:r w:rsidRPr="00B6773A">
        <w:rPr>
          <w:rFonts w:ascii="Arial" w:hAnsi="Arial" w:cs="Arial"/>
          <w:b/>
          <w:sz w:val="16"/>
          <w:szCs w:val="16"/>
        </w:rPr>
        <w:t xml:space="preserve">. </w:t>
      </w:r>
    </w:p>
    <w:p w:rsidR="0083491A" w:rsidRPr="00B6773A" w:rsidRDefault="0083491A" w:rsidP="00B6773A">
      <w:pPr>
        <w:pStyle w:val="Default"/>
        <w:ind w:firstLine="284"/>
        <w:jc w:val="both"/>
        <w:rPr>
          <w:rFonts w:ascii="Arial" w:hAnsi="Arial" w:cs="Arial"/>
          <w:sz w:val="16"/>
          <w:szCs w:val="16"/>
        </w:rPr>
      </w:pPr>
      <w:r w:rsidRPr="00B6773A">
        <w:rPr>
          <w:rFonts w:ascii="Arial" w:hAnsi="Arial" w:cs="Arial"/>
          <w:sz w:val="16"/>
          <w:szCs w:val="16"/>
          <w:u w:val="single"/>
        </w:rPr>
        <w:t>Примечание:</w:t>
      </w:r>
      <w:r w:rsidRPr="00B6773A">
        <w:rPr>
          <w:rFonts w:ascii="Arial" w:hAnsi="Arial" w:cs="Arial"/>
          <w:sz w:val="16"/>
          <w:szCs w:val="16"/>
        </w:rPr>
        <w:t xml:space="preserve">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 </w:t>
      </w:r>
    </w:p>
    <w:p w:rsidR="0083491A" w:rsidRPr="00B6773A" w:rsidRDefault="0083491A" w:rsidP="00B6773A">
      <w:pPr>
        <w:pStyle w:val="Default"/>
        <w:ind w:firstLine="284"/>
        <w:jc w:val="both"/>
        <w:rPr>
          <w:rFonts w:ascii="Arial" w:hAnsi="Arial" w:cs="Arial"/>
          <w:b/>
          <w:sz w:val="16"/>
          <w:szCs w:val="16"/>
        </w:rPr>
      </w:pPr>
      <w:r w:rsidRPr="00B6773A">
        <w:rPr>
          <w:rFonts w:ascii="Arial" w:hAnsi="Arial" w:cs="Arial"/>
          <w:b/>
          <w:sz w:val="16"/>
          <w:szCs w:val="16"/>
        </w:rPr>
        <w:t xml:space="preserve">1.5.8. Минимальные расстояния между постройками в районе садоводческих, дачных объединений по санитарно-бытовым условиям: </w:t>
      </w:r>
    </w:p>
    <w:p w:rsidR="0083491A" w:rsidRPr="00B6773A" w:rsidRDefault="0083491A" w:rsidP="00B6773A">
      <w:pPr>
        <w:pStyle w:val="Default"/>
        <w:ind w:firstLine="284"/>
        <w:jc w:val="both"/>
        <w:rPr>
          <w:rFonts w:ascii="Arial" w:hAnsi="Arial" w:cs="Arial"/>
          <w:sz w:val="16"/>
          <w:szCs w:val="16"/>
        </w:rPr>
      </w:pPr>
      <w:r w:rsidRPr="00B6773A">
        <w:rPr>
          <w:rFonts w:ascii="Arial" w:hAnsi="Arial" w:cs="Arial"/>
          <w:sz w:val="16"/>
          <w:szCs w:val="16"/>
        </w:rPr>
        <w:t xml:space="preserve">от жилого строения или жилого дома до душа, бани (сауны), уборной </w:t>
      </w:r>
      <w:r w:rsidRPr="00B6773A">
        <w:rPr>
          <w:rFonts w:ascii="Arial" w:hAnsi="Arial" w:cs="Arial"/>
          <w:b/>
          <w:sz w:val="16"/>
          <w:szCs w:val="16"/>
        </w:rPr>
        <w:t>– 8м</w:t>
      </w:r>
      <w:r w:rsidRPr="00B6773A">
        <w:rPr>
          <w:rFonts w:ascii="Arial" w:hAnsi="Arial" w:cs="Arial"/>
          <w:sz w:val="16"/>
          <w:szCs w:val="16"/>
        </w:rPr>
        <w:t xml:space="preserve">; </w:t>
      </w:r>
    </w:p>
    <w:p w:rsidR="0083491A" w:rsidRPr="00B6773A" w:rsidRDefault="0083491A" w:rsidP="00B6773A">
      <w:pPr>
        <w:pStyle w:val="Default"/>
        <w:ind w:firstLine="284"/>
        <w:jc w:val="both"/>
        <w:rPr>
          <w:rFonts w:ascii="Arial" w:hAnsi="Arial" w:cs="Arial"/>
          <w:sz w:val="16"/>
          <w:szCs w:val="16"/>
        </w:rPr>
      </w:pPr>
      <w:r w:rsidRPr="00B6773A">
        <w:rPr>
          <w:rFonts w:ascii="Arial" w:hAnsi="Arial" w:cs="Arial"/>
          <w:sz w:val="16"/>
          <w:szCs w:val="16"/>
        </w:rPr>
        <w:t xml:space="preserve">от колодца до уборной и компостного устройства </w:t>
      </w:r>
      <w:r w:rsidRPr="00B6773A">
        <w:rPr>
          <w:rFonts w:ascii="Arial" w:hAnsi="Arial" w:cs="Arial"/>
          <w:b/>
          <w:sz w:val="16"/>
          <w:szCs w:val="16"/>
        </w:rPr>
        <w:t>– 8м</w:t>
      </w:r>
      <w:r w:rsidRPr="00B6773A">
        <w:rPr>
          <w:rFonts w:ascii="Arial" w:hAnsi="Arial" w:cs="Arial"/>
          <w:sz w:val="16"/>
          <w:szCs w:val="16"/>
        </w:rPr>
        <w:t xml:space="preserve">. </w:t>
      </w:r>
    </w:p>
    <w:p w:rsidR="0083491A" w:rsidRPr="00B6773A" w:rsidRDefault="0083491A" w:rsidP="00B6773A">
      <w:pPr>
        <w:pStyle w:val="Default"/>
        <w:ind w:firstLine="284"/>
        <w:jc w:val="both"/>
        <w:rPr>
          <w:rFonts w:ascii="Arial" w:hAnsi="Arial" w:cs="Arial"/>
          <w:sz w:val="16"/>
          <w:szCs w:val="16"/>
        </w:rPr>
      </w:pPr>
      <w:r w:rsidRPr="00B6773A">
        <w:rPr>
          <w:rFonts w:ascii="Arial" w:hAnsi="Arial" w:cs="Arial"/>
          <w:sz w:val="16"/>
          <w:szCs w:val="16"/>
          <w:u w:val="single"/>
        </w:rPr>
        <w:t>Примечание:</w:t>
      </w:r>
      <w:r w:rsidRPr="00B6773A">
        <w:rPr>
          <w:rFonts w:ascii="Arial" w:hAnsi="Arial" w:cs="Arial"/>
          <w:sz w:val="16"/>
          <w:szCs w:val="16"/>
        </w:rPr>
        <w:t xml:space="preserve"> Указанные расстояния должны соблюдаться между постройками, расположенными на смежных участках. </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1.5.9. Здания и сооружения общего пользо</w:t>
      </w:r>
      <w:r w:rsidRPr="00B6773A">
        <w:rPr>
          <w:rFonts w:ascii="Arial" w:hAnsi="Arial" w:cs="Arial"/>
          <w:b/>
          <w:sz w:val="16"/>
          <w:szCs w:val="16"/>
        </w:rPr>
        <w:softHyphen/>
        <w:t>вания должны отстоять от границ садовых уча</w:t>
      </w:r>
      <w:r w:rsidRPr="00B6773A">
        <w:rPr>
          <w:rFonts w:ascii="Arial" w:hAnsi="Arial" w:cs="Arial"/>
          <w:b/>
          <w:sz w:val="16"/>
          <w:szCs w:val="16"/>
        </w:rPr>
        <w:softHyphen/>
        <w:t>стков не менее чем на</w:t>
      </w:r>
      <w:smartTag w:uri="urn:schemas-microsoft-com:office:smarttags" w:element="metricconverter">
        <w:smartTagPr>
          <w:attr w:name="ProductID" w:val="4 м"/>
        </w:smartTagPr>
        <w:r w:rsidRPr="00B6773A">
          <w:rPr>
            <w:rFonts w:ascii="Arial" w:hAnsi="Arial" w:cs="Arial"/>
            <w:b/>
            <w:sz w:val="16"/>
            <w:szCs w:val="16"/>
          </w:rPr>
          <w:t>4 м</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1.5.10. Размеры и состав площадок общего пользования на территориях садоводческих и огороднических (дачных) объединений</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2174"/>
        <w:gridCol w:w="2231"/>
        <w:gridCol w:w="2154"/>
      </w:tblGrid>
      <w:tr w:rsidR="0083491A" w:rsidRPr="0008099B" w:rsidTr="0008099B">
        <w:trPr>
          <w:trHeight w:val="20"/>
        </w:trPr>
        <w:tc>
          <w:tcPr>
            <w:tcW w:w="2034" w:type="pct"/>
            <w:vMerge w:val="restart"/>
            <w:vAlign w:val="center"/>
          </w:tcPr>
          <w:p w:rsidR="0083491A" w:rsidRPr="0008099B" w:rsidRDefault="0083491A" w:rsidP="0008099B">
            <w:pPr>
              <w:jc w:val="center"/>
              <w:rPr>
                <w:rFonts w:ascii="Arial" w:hAnsi="Arial" w:cs="Arial"/>
                <w:sz w:val="12"/>
                <w:szCs w:val="12"/>
              </w:rPr>
            </w:pPr>
            <w:r w:rsidRPr="0008099B">
              <w:rPr>
                <w:rFonts w:ascii="Arial" w:hAnsi="Arial" w:cs="Arial"/>
                <w:sz w:val="12"/>
                <w:szCs w:val="12"/>
              </w:rPr>
              <w:t>Наименование объекта</w:t>
            </w:r>
          </w:p>
        </w:tc>
        <w:tc>
          <w:tcPr>
            <w:tcW w:w="2966" w:type="pct"/>
            <w:gridSpan w:val="3"/>
            <w:vAlign w:val="center"/>
          </w:tcPr>
          <w:p w:rsidR="0083491A" w:rsidRPr="0008099B" w:rsidRDefault="0083491A" w:rsidP="0008099B">
            <w:pPr>
              <w:jc w:val="center"/>
              <w:rPr>
                <w:rFonts w:ascii="Arial" w:hAnsi="Arial" w:cs="Arial"/>
                <w:sz w:val="12"/>
                <w:szCs w:val="12"/>
              </w:rPr>
            </w:pPr>
            <w:r w:rsidRPr="0008099B">
              <w:rPr>
                <w:rFonts w:ascii="Arial" w:hAnsi="Arial" w:cs="Arial"/>
                <w:sz w:val="12"/>
                <w:szCs w:val="12"/>
              </w:rPr>
              <w:t>Размеры земельных участков, м2 на 1 садовый участок</w:t>
            </w:r>
          </w:p>
        </w:tc>
      </w:tr>
      <w:tr w:rsidR="0083491A" w:rsidRPr="0008099B" w:rsidTr="0008099B">
        <w:trPr>
          <w:trHeight w:val="20"/>
        </w:trPr>
        <w:tc>
          <w:tcPr>
            <w:tcW w:w="2034" w:type="pct"/>
            <w:vMerge/>
            <w:vAlign w:val="center"/>
          </w:tcPr>
          <w:p w:rsidR="0083491A" w:rsidRPr="0008099B" w:rsidRDefault="0083491A" w:rsidP="0008099B">
            <w:pPr>
              <w:jc w:val="center"/>
              <w:rPr>
                <w:rFonts w:ascii="Arial" w:hAnsi="Arial" w:cs="Arial"/>
                <w:sz w:val="12"/>
                <w:szCs w:val="12"/>
              </w:rPr>
            </w:pPr>
          </w:p>
        </w:tc>
        <w:tc>
          <w:tcPr>
            <w:tcW w:w="983" w:type="pct"/>
            <w:vAlign w:val="center"/>
          </w:tcPr>
          <w:p w:rsidR="0083491A" w:rsidRPr="0008099B" w:rsidRDefault="0083491A" w:rsidP="0008099B">
            <w:pPr>
              <w:jc w:val="center"/>
              <w:rPr>
                <w:rFonts w:ascii="Arial" w:hAnsi="Arial" w:cs="Arial"/>
                <w:sz w:val="12"/>
                <w:szCs w:val="12"/>
              </w:rPr>
            </w:pPr>
            <w:r w:rsidRPr="0008099B">
              <w:rPr>
                <w:rFonts w:ascii="Arial" w:hAnsi="Arial" w:cs="Arial"/>
                <w:sz w:val="12"/>
                <w:szCs w:val="12"/>
              </w:rPr>
              <w:t>до 100 (малые)</w:t>
            </w:r>
          </w:p>
        </w:tc>
        <w:tc>
          <w:tcPr>
            <w:tcW w:w="1009" w:type="pct"/>
            <w:vAlign w:val="center"/>
          </w:tcPr>
          <w:p w:rsidR="0083491A" w:rsidRPr="0008099B" w:rsidRDefault="0083491A" w:rsidP="0008099B">
            <w:pPr>
              <w:jc w:val="center"/>
              <w:rPr>
                <w:rFonts w:ascii="Arial" w:hAnsi="Arial" w:cs="Arial"/>
                <w:sz w:val="12"/>
                <w:szCs w:val="12"/>
              </w:rPr>
            </w:pPr>
            <w:r w:rsidRPr="0008099B">
              <w:rPr>
                <w:rFonts w:ascii="Arial" w:hAnsi="Arial" w:cs="Arial"/>
                <w:sz w:val="12"/>
                <w:szCs w:val="12"/>
              </w:rPr>
              <w:t>101-300 (средние)</w:t>
            </w:r>
          </w:p>
        </w:tc>
        <w:tc>
          <w:tcPr>
            <w:tcW w:w="974" w:type="pct"/>
            <w:vAlign w:val="center"/>
          </w:tcPr>
          <w:p w:rsidR="0083491A" w:rsidRPr="0008099B" w:rsidRDefault="0083491A" w:rsidP="0008099B">
            <w:pPr>
              <w:jc w:val="center"/>
              <w:rPr>
                <w:rFonts w:ascii="Arial" w:hAnsi="Arial" w:cs="Arial"/>
                <w:sz w:val="12"/>
                <w:szCs w:val="12"/>
              </w:rPr>
            </w:pPr>
            <w:r w:rsidRPr="0008099B">
              <w:rPr>
                <w:rFonts w:ascii="Arial" w:hAnsi="Arial" w:cs="Arial"/>
                <w:sz w:val="12"/>
                <w:szCs w:val="12"/>
              </w:rPr>
              <w:t>301 и более (крупные)</w:t>
            </w:r>
          </w:p>
        </w:tc>
      </w:tr>
      <w:tr w:rsidR="0083491A" w:rsidRPr="0008099B" w:rsidTr="0008099B">
        <w:trPr>
          <w:trHeight w:val="20"/>
        </w:trPr>
        <w:tc>
          <w:tcPr>
            <w:tcW w:w="2034" w:type="pct"/>
          </w:tcPr>
          <w:p w:rsidR="0083491A" w:rsidRPr="0008099B" w:rsidRDefault="0083491A" w:rsidP="0008099B">
            <w:pPr>
              <w:rPr>
                <w:rFonts w:ascii="Arial" w:hAnsi="Arial" w:cs="Arial"/>
                <w:sz w:val="12"/>
                <w:szCs w:val="12"/>
              </w:rPr>
            </w:pPr>
            <w:r w:rsidRPr="0008099B">
              <w:rPr>
                <w:rFonts w:ascii="Arial" w:hAnsi="Arial" w:cs="Arial"/>
                <w:sz w:val="12"/>
                <w:szCs w:val="12"/>
              </w:rPr>
              <w:t>Сторожка с правлением объединения</w:t>
            </w:r>
          </w:p>
        </w:tc>
        <w:tc>
          <w:tcPr>
            <w:tcW w:w="983" w:type="pct"/>
            <w:vAlign w:val="center"/>
          </w:tcPr>
          <w:p w:rsidR="0083491A" w:rsidRPr="0008099B" w:rsidRDefault="0083491A" w:rsidP="0008099B">
            <w:pPr>
              <w:jc w:val="center"/>
              <w:rPr>
                <w:rFonts w:ascii="Arial" w:hAnsi="Arial" w:cs="Arial"/>
                <w:b/>
                <w:sz w:val="12"/>
                <w:szCs w:val="12"/>
              </w:rPr>
            </w:pPr>
            <w:r w:rsidRPr="0008099B">
              <w:rPr>
                <w:rFonts w:ascii="Arial" w:hAnsi="Arial" w:cs="Arial"/>
                <w:b/>
                <w:sz w:val="12"/>
                <w:szCs w:val="12"/>
              </w:rPr>
              <w:t>1,0-0,7</w:t>
            </w:r>
          </w:p>
        </w:tc>
        <w:tc>
          <w:tcPr>
            <w:tcW w:w="1009" w:type="pct"/>
            <w:vAlign w:val="center"/>
          </w:tcPr>
          <w:p w:rsidR="0083491A" w:rsidRPr="0008099B" w:rsidRDefault="0083491A" w:rsidP="0008099B">
            <w:pPr>
              <w:jc w:val="center"/>
              <w:rPr>
                <w:rFonts w:ascii="Arial" w:hAnsi="Arial" w:cs="Arial"/>
                <w:b/>
                <w:sz w:val="12"/>
                <w:szCs w:val="12"/>
              </w:rPr>
            </w:pPr>
            <w:r w:rsidRPr="0008099B">
              <w:rPr>
                <w:rFonts w:ascii="Arial" w:hAnsi="Arial" w:cs="Arial"/>
                <w:b/>
                <w:sz w:val="12"/>
                <w:szCs w:val="12"/>
              </w:rPr>
              <w:t>0,7-0,5</w:t>
            </w:r>
          </w:p>
        </w:tc>
        <w:tc>
          <w:tcPr>
            <w:tcW w:w="974" w:type="pct"/>
            <w:vAlign w:val="center"/>
          </w:tcPr>
          <w:p w:rsidR="0083491A" w:rsidRPr="0008099B" w:rsidRDefault="0083491A" w:rsidP="0008099B">
            <w:pPr>
              <w:jc w:val="center"/>
              <w:rPr>
                <w:rFonts w:ascii="Arial" w:hAnsi="Arial" w:cs="Arial"/>
                <w:b/>
                <w:sz w:val="12"/>
                <w:szCs w:val="12"/>
              </w:rPr>
            </w:pPr>
            <w:r w:rsidRPr="0008099B">
              <w:rPr>
                <w:rFonts w:ascii="Arial" w:hAnsi="Arial" w:cs="Arial"/>
                <w:b/>
                <w:sz w:val="12"/>
                <w:szCs w:val="12"/>
              </w:rPr>
              <w:t>0,4</w:t>
            </w:r>
          </w:p>
        </w:tc>
      </w:tr>
      <w:tr w:rsidR="0083491A" w:rsidRPr="0008099B" w:rsidTr="0008099B">
        <w:trPr>
          <w:trHeight w:val="20"/>
        </w:trPr>
        <w:tc>
          <w:tcPr>
            <w:tcW w:w="2034" w:type="pct"/>
          </w:tcPr>
          <w:p w:rsidR="0083491A" w:rsidRPr="0008099B" w:rsidRDefault="0083491A" w:rsidP="0008099B">
            <w:pPr>
              <w:rPr>
                <w:rFonts w:ascii="Arial" w:hAnsi="Arial" w:cs="Arial"/>
                <w:sz w:val="12"/>
                <w:szCs w:val="12"/>
              </w:rPr>
            </w:pPr>
            <w:r w:rsidRPr="0008099B">
              <w:rPr>
                <w:rFonts w:ascii="Arial" w:hAnsi="Arial" w:cs="Arial"/>
                <w:sz w:val="12"/>
                <w:szCs w:val="12"/>
              </w:rPr>
              <w:t>Магазин смешанной торговли</w:t>
            </w:r>
          </w:p>
        </w:tc>
        <w:tc>
          <w:tcPr>
            <w:tcW w:w="983" w:type="pct"/>
            <w:vAlign w:val="center"/>
          </w:tcPr>
          <w:p w:rsidR="0083491A" w:rsidRPr="0008099B" w:rsidRDefault="0083491A" w:rsidP="0008099B">
            <w:pPr>
              <w:jc w:val="center"/>
              <w:rPr>
                <w:rFonts w:ascii="Arial" w:hAnsi="Arial" w:cs="Arial"/>
                <w:b/>
                <w:sz w:val="12"/>
                <w:szCs w:val="12"/>
              </w:rPr>
            </w:pPr>
            <w:r w:rsidRPr="0008099B">
              <w:rPr>
                <w:rFonts w:ascii="Arial" w:hAnsi="Arial" w:cs="Arial"/>
                <w:b/>
                <w:sz w:val="12"/>
                <w:szCs w:val="12"/>
              </w:rPr>
              <w:t>2,0-0,5</w:t>
            </w:r>
          </w:p>
        </w:tc>
        <w:tc>
          <w:tcPr>
            <w:tcW w:w="1009" w:type="pct"/>
            <w:vAlign w:val="center"/>
          </w:tcPr>
          <w:p w:rsidR="0083491A" w:rsidRPr="0008099B" w:rsidRDefault="0083491A" w:rsidP="0008099B">
            <w:pPr>
              <w:jc w:val="center"/>
              <w:rPr>
                <w:rFonts w:ascii="Arial" w:hAnsi="Arial" w:cs="Arial"/>
                <w:b/>
                <w:sz w:val="12"/>
                <w:szCs w:val="12"/>
              </w:rPr>
            </w:pPr>
            <w:r w:rsidRPr="0008099B">
              <w:rPr>
                <w:rFonts w:ascii="Arial" w:hAnsi="Arial" w:cs="Arial"/>
                <w:b/>
                <w:sz w:val="12"/>
                <w:szCs w:val="12"/>
              </w:rPr>
              <w:t>0,5-0,2</w:t>
            </w:r>
          </w:p>
        </w:tc>
        <w:tc>
          <w:tcPr>
            <w:tcW w:w="974" w:type="pct"/>
            <w:vAlign w:val="center"/>
          </w:tcPr>
          <w:p w:rsidR="0083491A" w:rsidRPr="0008099B" w:rsidRDefault="0083491A" w:rsidP="0008099B">
            <w:pPr>
              <w:jc w:val="center"/>
              <w:rPr>
                <w:rFonts w:ascii="Arial" w:hAnsi="Arial" w:cs="Arial"/>
                <w:b/>
                <w:sz w:val="12"/>
                <w:szCs w:val="12"/>
              </w:rPr>
            </w:pPr>
            <w:r w:rsidRPr="0008099B">
              <w:rPr>
                <w:rFonts w:ascii="Arial" w:hAnsi="Arial" w:cs="Arial"/>
                <w:b/>
                <w:sz w:val="12"/>
                <w:szCs w:val="12"/>
              </w:rPr>
              <w:t>0,2 и менее</w:t>
            </w:r>
          </w:p>
        </w:tc>
      </w:tr>
      <w:tr w:rsidR="0083491A" w:rsidRPr="0008099B" w:rsidTr="0008099B">
        <w:trPr>
          <w:trHeight w:val="20"/>
        </w:trPr>
        <w:tc>
          <w:tcPr>
            <w:tcW w:w="2034" w:type="pct"/>
          </w:tcPr>
          <w:p w:rsidR="0083491A" w:rsidRPr="0008099B" w:rsidRDefault="0083491A" w:rsidP="0008099B">
            <w:pPr>
              <w:rPr>
                <w:rFonts w:ascii="Arial" w:hAnsi="Arial" w:cs="Arial"/>
                <w:sz w:val="12"/>
                <w:szCs w:val="12"/>
              </w:rPr>
            </w:pPr>
            <w:r w:rsidRPr="0008099B">
              <w:rPr>
                <w:rFonts w:ascii="Arial" w:hAnsi="Arial" w:cs="Arial"/>
                <w:sz w:val="12"/>
                <w:szCs w:val="12"/>
              </w:rPr>
              <w:t>Здания и сооружения для хранения средств пожаротушения</w:t>
            </w:r>
          </w:p>
        </w:tc>
        <w:tc>
          <w:tcPr>
            <w:tcW w:w="983" w:type="pct"/>
            <w:vAlign w:val="center"/>
          </w:tcPr>
          <w:p w:rsidR="0083491A" w:rsidRPr="0008099B" w:rsidRDefault="0083491A" w:rsidP="0008099B">
            <w:pPr>
              <w:jc w:val="center"/>
              <w:rPr>
                <w:rFonts w:ascii="Arial" w:hAnsi="Arial" w:cs="Arial"/>
                <w:b/>
                <w:sz w:val="12"/>
                <w:szCs w:val="12"/>
              </w:rPr>
            </w:pPr>
            <w:r w:rsidRPr="0008099B">
              <w:rPr>
                <w:rFonts w:ascii="Arial" w:hAnsi="Arial" w:cs="Arial"/>
                <w:b/>
                <w:sz w:val="12"/>
                <w:szCs w:val="12"/>
              </w:rPr>
              <w:t>0,5</w:t>
            </w:r>
          </w:p>
        </w:tc>
        <w:tc>
          <w:tcPr>
            <w:tcW w:w="1009" w:type="pct"/>
            <w:vAlign w:val="center"/>
          </w:tcPr>
          <w:p w:rsidR="0083491A" w:rsidRPr="0008099B" w:rsidRDefault="0083491A" w:rsidP="0008099B">
            <w:pPr>
              <w:jc w:val="center"/>
              <w:rPr>
                <w:rFonts w:ascii="Arial" w:hAnsi="Arial" w:cs="Arial"/>
                <w:b/>
                <w:sz w:val="12"/>
                <w:szCs w:val="12"/>
              </w:rPr>
            </w:pPr>
            <w:r w:rsidRPr="0008099B">
              <w:rPr>
                <w:rFonts w:ascii="Arial" w:hAnsi="Arial" w:cs="Arial"/>
                <w:b/>
                <w:sz w:val="12"/>
                <w:szCs w:val="12"/>
              </w:rPr>
              <w:t>0,4</w:t>
            </w:r>
          </w:p>
        </w:tc>
        <w:tc>
          <w:tcPr>
            <w:tcW w:w="974" w:type="pct"/>
            <w:vAlign w:val="center"/>
          </w:tcPr>
          <w:p w:rsidR="0083491A" w:rsidRPr="0008099B" w:rsidRDefault="0083491A" w:rsidP="0008099B">
            <w:pPr>
              <w:jc w:val="center"/>
              <w:rPr>
                <w:rFonts w:ascii="Arial" w:hAnsi="Arial" w:cs="Arial"/>
                <w:b/>
                <w:sz w:val="12"/>
                <w:szCs w:val="12"/>
              </w:rPr>
            </w:pPr>
            <w:r w:rsidRPr="0008099B">
              <w:rPr>
                <w:rFonts w:ascii="Arial" w:hAnsi="Arial" w:cs="Arial"/>
                <w:b/>
                <w:sz w:val="12"/>
                <w:szCs w:val="12"/>
              </w:rPr>
              <w:t>0,35</w:t>
            </w:r>
          </w:p>
        </w:tc>
      </w:tr>
      <w:tr w:rsidR="0083491A" w:rsidRPr="0008099B" w:rsidTr="0008099B">
        <w:trPr>
          <w:trHeight w:val="20"/>
        </w:trPr>
        <w:tc>
          <w:tcPr>
            <w:tcW w:w="2034" w:type="pct"/>
          </w:tcPr>
          <w:p w:rsidR="0083491A" w:rsidRPr="0008099B" w:rsidRDefault="0083491A" w:rsidP="0008099B">
            <w:pPr>
              <w:rPr>
                <w:rFonts w:ascii="Arial" w:hAnsi="Arial" w:cs="Arial"/>
                <w:sz w:val="12"/>
                <w:szCs w:val="12"/>
              </w:rPr>
            </w:pPr>
            <w:r w:rsidRPr="0008099B">
              <w:rPr>
                <w:rFonts w:ascii="Arial" w:hAnsi="Arial" w:cs="Arial"/>
                <w:sz w:val="12"/>
                <w:szCs w:val="12"/>
              </w:rPr>
              <w:t>Площадки для мусоросборников</w:t>
            </w:r>
          </w:p>
        </w:tc>
        <w:tc>
          <w:tcPr>
            <w:tcW w:w="983" w:type="pct"/>
            <w:vAlign w:val="center"/>
          </w:tcPr>
          <w:p w:rsidR="0083491A" w:rsidRPr="0008099B" w:rsidRDefault="0083491A" w:rsidP="0008099B">
            <w:pPr>
              <w:jc w:val="center"/>
              <w:rPr>
                <w:rFonts w:ascii="Arial" w:hAnsi="Arial" w:cs="Arial"/>
                <w:b/>
                <w:sz w:val="12"/>
                <w:szCs w:val="12"/>
              </w:rPr>
            </w:pPr>
            <w:r w:rsidRPr="0008099B">
              <w:rPr>
                <w:rFonts w:ascii="Arial" w:hAnsi="Arial" w:cs="Arial"/>
                <w:b/>
                <w:sz w:val="12"/>
                <w:szCs w:val="12"/>
              </w:rPr>
              <w:t>0,1</w:t>
            </w:r>
          </w:p>
        </w:tc>
        <w:tc>
          <w:tcPr>
            <w:tcW w:w="1009" w:type="pct"/>
            <w:vAlign w:val="center"/>
          </w:tcPr>
          <w:p w:rsidR="0083491A" w:rsidRPr="0008099B" w:rsidRDefault="0083491A" w:rsidP="0008099B">
            <w:pPr>
              <w:jc w:val="center"/>
              <w:rPr>
                <w:rFonts w:ascii="Arial" w:hAnsi="Arial" w:cs="Arial"/>
                <w:b/>
                <w:sz w:val="12"/>
                <w:szCs w:val="12"/>
              </w:rPr>
            </w:pPr>
            <w:r w:rsidRPr="0008099B">
              <w:rPr>
                <w:rFonts w:ascii="Arial" w:hAnsi="Arial" w:cs="Arial"/>
                <w:b/>
                <w:sz w:val="12"/>
                <w:szCs w:val="12"/>
              </w:rPr>
              <w:t>0,1</w:t>
            </w:r>
          </w:p>
        </w:tc>
        <w:tc>
          <w:tcPr>
            <w:tcW w:w="974" w:type="pct"/>
            <w:vAlign w:val="center"/>
          </w:tcPr>
          <w:p w:rsidR="0083491A" w:rsidRPr="0008099B" w:rsidRDefault="0083491A" w:rsidP="0008099B">
            <w:pPr>
              <w:jc w:val="center"/>
              <w:rPr>
                <w:rFonts w:ascii="Arial" w:hAnsi="Arial" w:cs="Arial"/>
                <w:b/>
                <w:sz w:val="12"/>
                <w:szCs w:val="12"/>
              </w:rPr>
            </w:pPr>
            <w:r w:rsidRPr="0008099B">
              <w:rPr>
                <w:rFonts w:ascii="Arial" w:hAnsi="Arial" w:cs="Arial"/>
                <w:b/>
                <w:sz w:val="12"/>
                <w:szCs w:val="12"/>
              </w:rPr>
              <w:t>0,1</w:t>
            </w:r>
          </w:p>
        </w:tc>
      </w:tr>
      <w:tr w:rsidR="0083491A" w:rsidRPr="0008099B" w:rsidTr="0008099B">
        <w:trPr>
          <w:trHeight w:val="20"/>
        </w:trPr>
        <w:tc>
          <w:tcPr>
            <w:tcW w:w="2034" w:type="pct"/>
          </w:tcPr>
          <w:p w:rsidR="0083491A" w:rsidRPr="0008099B" w:rsidRDefault="0083491A" w:rsidP="0008099B">
            <w:pPr>
              <w:rPr>
                <w:rFonts w:ascii="Arial" w:hAnsi="Arial" w:cs="Arial"/>
                <w:sz w:val="12"/>
                <w:szCs w:val="12"/>
              </w:rPr>
            </w:pPr>
            <w:r w:rsidRPr="0008099B">
              <w:rPr>
                <w:rFonts w:ascii="Arial" w:hAnsi="Arial" w:cs="Arial"/>
                <w:sz w:val="12"/>
                <w:szCs w:val="12"/>
              </w:rPr>
              <w:t>Площадка для стоянки автомобилей при въезде на территорию объединения</w:t>
            </w:r>
          </w:p>
        </w:tc>
        <w:tc>
          <w:tcPr>
            <w:tcW w:w="983" w:type="pct"/>
            <w:vAlign w:val="center"/>
          </w:tcPr>
          <w:p w:rsidR="0083491A" w:rsidRPr="0008099B" w:rsidRDefault="0083491A" w:rsidP="0008099B">
            <w:pPr>
              <w:jc w:val="center"/>
              <w:rPr>
                <w:rFonts w:ascii="Arial" w:hAnsi="Arial" w:cs="Arial"/>
                <w:b/>
                <w:sz w:val="12"/>
                <w:szCs w:val="12"/>
              </w:rPr>
            </w:pPr>
            <w:r w:rsidRPr="0008099B">
              <w:rPr>
                <w:rFonts w:ascii="Arial" w:hAnsi="Arial" w:cs="Arial"/>
                <w:b/>
                <w:sz w:val="12"/>
                <w:szCs w:val="12"/>
              </w:rPr>
              <w:t>0,9</w:t>
            </w:r>
          </w:p>
        </w:tc>
        <w:tc>
          <w:tcPr>
            <w:tcW w:w="1009" w:type="pct"/>
            <w:vAlign w:val="center"/>
          </w:tcPr>
          <w:p w:rsidR="0083491A" w:rsidRPr="0008099B" w:rsidRDefault="0083491A" w:rsidP="0008099B">
            <w:pPr>
              <w:jc w:val="center"/>
              <w:rPr>
                <w:rFonts w:ascii="Arial" w:hAnsi="Arial" w:cs="Arial"/>
                <w:b/>
                <w:sz w:val="12"/>
                <w:szCs w:val="12"/>
              </w:rPr>
            </w:pPr>
            <w:r w:rsidRPr="0008099B">
              <w:rPr>
                <w:rFonts w:ascii="Arial" w:hAnsi="Arial" w:cs="Arial"/>
                <w:b/>
                <w:sz w:val="12"/>
                <w:szCs w:val="12"/>
              </w:rPr>
              <w:t>0,9-0,4</w:t>
            </w:r>
          </w:p>
        </w:tc>
        <w:tc>
          <w:tcPr>
            <w:tcW w:w="974" w:type="pct"/>
            <w:vAlign w:val="center"/>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0,4 и менее</w:t>
            </w:r>
          </w:p>
        </w:tc>
      </w:tr>
    </w:tbl>
    <w:p w:rsidR="0083491A" w:rsidRPr="00B6773A" w:rsidRDefault="0083491A" w:rsidP="00B6773A">
      <w:pPr>
        <w:pStyle w:val="Default"/>
        <w:ind w:firstLine="284"/>
        <w:jc w:val="both"/>
        <w:rPr>
          <w:rFonts w:ascii="Arial" w:hAnsi="Arial" w:cs="Arial"/>
          <w:sz w:val="16"/>
          <w:szCs w:val="16"/>
          <w:u w:val="single"/>
        </w:rPr>
      </w:pPr>
      <w:r w:rsidRPr="00B6773A">
        <w:rPr>
          <w:rFonts w:ascii="Arial" w:hAnsi="Arial" w:cs="Arial"/>
          <w:sz w:val="16"/>
          <w:szCs w:val="16"/>
          <w:u w:val="single"/>
        </w:rPr>
        <w:t xml:space="preserve">Примечания: </w:t>
      </w:r>
    </w:p>
    <w:p w:rsidR="0083491A" w:rsidRPr="00B6773A" w:rsidRDefault="0083491A" w:rsidP="00B6773A">
      <w:pPr>
        <w:pStyle w:val="Default"/>
        <w:ind w:firstLine="284"/>
        <w:jc w:val="both"/>
        <w:rPr>
          <w:rFonts w:ascii="Arial" w:hAnsi="Arial" w:cs="Arial"/>
          <w:sz w:val="16"/>
          <w:szCs w:val="16"/>
        </w:rPr>
      </w:pPr>
      <w:r w:rsidRPr="00B6773A">
        <w:rPr>
          <w:rFonts w:ascii="Arial" w:hAnsi="Arial" w:cs="Arial"/>
          <w:sz w:val="16"/>
          <w:szCs w:val="16"/>
        </w:rPr>
        <w:t xml:space="preserve">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83491A" w:rsidRPr="00B6773A" w:rsidRDefault="0083491A" w:rsidP="00B6773A">
      <w:pPr>
        <w:pStyle w:val="Default"/>
        <w:ind w:firstLine="284"/>
        <w:jc w:val="both"/>
        <w:rPr>
          <w:rFonts w:ascii="Arial" w:hAnsi="Arial" w:cs="Arial"/>
          <w:sz w:val="16"/>
          <w:szCs w:val="16"/>
        </w:rPr>
      </w:pPr>
      <w:r w:rsidRPr="00B6773A">
        <w:rPr>
          <w:rFonts w:ascii="Arial" w:hAnsi="Arial" w:cs="Arial"/>
          <w:sz w:val="16"/>
          <w:szCs w:val="16"/>
        </w:rPr>
        <w:t xml:space="preserve">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w:t>
      </w:r>
      <w:smartTag w:uri="urn:schemas-microsoft-com:office:smarttags" w:element="metricconverter">
        <w:smartTagPr>
          <w:attr w:name="ProductID" w:val="10 м2"/>
        </w:smartTagPr>
        <w:r w:rsidRPr="00B6773A">
          <w:rPr>
            <w:rFonts w:ascii="Arial" w:hAnsi="Arial" w:cs="Arial"/>
            <w:sz w:val="16"/>
            <w:szCs w:val="16"/>
          </w:rPr>
          <w:t>10 м</w:t>
        </w:r>
        <w:r w:rsidRPr="00B6773A">
          <w:rPr>
            <w:rFonts w:ascii="Arial" w:hAnsi="Arial" w:cs="Arial"/>
            <w:sz w:val="16"/>
            <w:szCs w:val="16"/>
            <w:vertAlign w:val="superscript"/>
          </w:rPr>
          <w:t>2</w:t>
        </w:r>
      </w:smartTag>
      <w:r w:rsidRPr="00B6773A">
        <w:rPr>
          <w:rFonts w:ascii="Arial" w:hAnsi="Arial" w:cs="Arial"/>
          <w:sz w:val="16"/>
          <w:szCs w:val="16"/>
        </w:rPr>
        <w:t>и несгораемые стены.</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 xml:space="preserve">1.5.11.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B6773A">
          <w:rPr>
            <w:rFonts w:ascii="Arial" w:hAnsi="Arial" w:cs="Arial"/>
            <w:b/>
            <w:sz w:val="16"/>
            <w:szCs w:val="16"/>
          </w:rPr>
          <w:t>20 м</w:t>
        </w:r>
      </w:smartTag>
      <w:r w:rsidRPr="00B6773A">
        <w:rPr>
          <w:rFonts w:ascii="Arial" w:hAnsi="Arial" w:cs="Arial"/>
          <w:b/>
          <w:sz w:val="16"/>
          <w:szCs w:val="16"/>
        </w:rPr>
        <w:t xml:space="preserve"> и не более </w:t>
      </w:r>
      <w:smartTag w:uri="urn:schemas-microsoft-com:office:smarttags" w:element="metricconverter">
        <w:smartTagPr>
          <w:attr w:name="ProductID" w:val="100 м"/>
        </w:smartTagPr>
        <w:r w:rsidRPr="00B6773A">
          <w:rPr>
            <w:rFonts w:ascii="Arial" w:hAnsi="Arial" w:cs="Arial"/>
            <w:b/>
            <w:sz w:val="16"/>
            <w:szCs w:val="16"/>
          </w:rPr>
          <w:t>100 м</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1.5.12. Ширина улиц и проездов в красных линиях на территории садоводческих и огороднических (дачных) объединений:</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4330"/>
        <w:gridCol w:w="3403"/>
      </w:tblGrid>
      <w:tr w:rsidR="0083491A" w:rsidRPr="0008099B" w:rsidTr="0008099B">
        <w:trPr>
          <w:trHeight w:val="20"/>
        </w:trPr>
        <w:tc>
          <w:tcPr>
            <w:tcW w:w="1503" w:type="pct"/>
          </w:tcPr>
          <w:p w:rsidR="0083491A" w:rsidRPr="0008099B" w:rsidRDefault="0083491A" w:rsidP="0008099B">
            <w:pPr>
              <w:jc w:val="center"/>
              <w:rPr>
                <w:rFonts w:ascii="Arial" w:hAnsi="Arial" w:cs="Arial"/>
                <w:sz w:val="12"/>
                <w:szCs w:val="12"/>
              </w:rPr>
            </w:pPr>
          </w:p>
        </w:tc>
        <w:tc>
          <w:tcPr>
            <w:tcW w:w="1958" w:type="pct"/>
          </w:tcPr>
          <w:p w:rsidR="0083491A" w:rsidRPr="0008099B" w:rsidRDefault="0083491A" w:rsidP="0008099B">
            <w:pPr>
              <w:jc w:val="center"/>
              <w:rPr>
                <w:rFonts w:ascii="Arial" w:hAnsi="Arial" w:cs="Arial"/>
                <w:sz w:val="12"/>
                <w:szCs w:val="12"/>
              </w:rPr>
            </w:pPr>
            <w:r w:rsidRPr="0008099B">
              <w:rPr>
                <w:rFonts w:ascii="Arial" w:hAnsi="Arial" w:cs="Arial"/>
                <w:sz w:val="12"/>
                <w:szCs w:val="12"/>
              </w:rPr>
              <w:t>Ширина улиц и проездов в красных линиях (не менее), м</w:t>
            </w:r>
          </w:p>
        </w:tc>
        <w:tc>
          <w:tcPr>
            <w:tcW w:w="1539" w:type="pct"/>
          </w:tcPr>
          <w:p w:rsidR="0083491A" w:rsidRPr="0008099B" w:rsidRDefault="0083491A" w:rsidP="0008099B">
            <w:pPr>
              <w:jc w:val="center"/>
              <w:rPr>
                <w:rFonts w:ascii="Arial" w:hAnsi="Arial" w:cs="Arial"/>
                <w:sz w:val="12"/>
                <w:szCs w:val="12"/>
              </w:rPr>
            </w:pPr>
            <w:r w:rsidRPr="0008099B">
              <w:rPr>
                <w:rFonts w:ascii="Arial" w:hAnsi="Arial" w:cs="Arial"/>
                <w:sz w:val="12"/>
                <w:szCs w:val="12"/>
              </w:rPr>
              <w:t>Минимальный радиус поворота, м</w:t>
            </w:r>
          </w:p>
        </w:tc>
      </w:tr>
      <w:tr w:rsidR="0083491A" w:rsidRPr="0008099B" w:rsidTr="0008099B">
        <w:trPr>
          <w:trHeight w:val="20"/>
        </w:trPr>
        <w:tc>
          <w:tcPr>
            <w:tcW w:w="1503" w:type="pct"/>
          </w:tcPr>
          <w:p w:rsidR="0083491A" w:rsidRPr="0008099B" w:rsidRDefault="0083491A" w:rsidP="0008099B">
            <w:pPr>
              <w:rPr>
                <w:rFonts w:ascii="Arial" w:hAnsi="Arial" w:cs="Arial"/>
                <w:sz w:val="12"/>
                <w:szCs w:val="12"/>
              </w:rPr>
            </w:pPr>
            <w:r w:rsidRPr="0008099B">
              <w:rPr>
                <w:rFonts w:ascii="Arial" w:hAnsi="Arial" w:cs="Arial"/>
                <w:sz w:val="12"/>
                <w:szCs w:val="12"/>
              </w:rPr>
              <w:t>Улицы</w:t>
            </w:r>
          </w:p>
        </w:tc>
        <w:tc>
          <w:tcPr>
            <w:tcW w:w="1958" w:type="pct"/>
          </w:tcPr>
          <w:p w:rsidR="0083491A" w:rsidRPr="0008099B" w:rsidRDefault="0083491A" w:rsidP="0008099B">
            <w:pPr>
              <w:jc w:val="center"/>
              <w:rPr>
                <w:rFonts w:ascii="Arial" w:hAnsi="Arial" w:cs="Arial"/>
                <w:b/>
                <w:sz w:val="12"/>
                <w:szCs w:val="12"/>
              </w:rPr>
            </w:pPr>
            <w:r w:rsidRPr="0008099B">
              <w:rPr>
                <w:rFonts w:ascii="Arial" w:hAnsi="Arial" w:cs="Arial"/>
                <w:b/>
                <w:sz w:val="12"/>
                <w:szCs w:val="12"/>
              </w:rPr>
              <w:t>15</w:t>
            </w:r>
          </w:p>
        </w:tc>
        <w:tc>
          <w:tcPr>
            <w:tcW w:w="1539" w:type="pct"/>
            <w:vMerge w:val="restart"/>
          </w:tcPr>
          <w:p w:rsidR="0083491A" w:rsidRPr="0008099B" w:rsidRDefault="0083491A" w:rsidP="0008099B">
            <w:pPr>
              <w:jc w:val="center"/>
              <w:rPr>
                <w:rFonts w:ascii="Arial" w:hAnsi="Arial" w:cs="Arial"/>
                <w:b/>
                <w:sz w:val="12"/>
                <w:szCs w:val="12"/>
              </w:rPr>
            </w:pPr>
            <w:r w:rsidRPr="0008099B">
              <w:rPr>
                <w:rFonts w:ascii="Arial" w:hAnsi="Arial" w:cs="Arial"/>
                <w:b/>
                <w:sz w:val="12"/>
                <w:szCs w:val="12"/>
              </w:rPr>
              <w:t>6,0</w:t>
            </w:r>
          </w:p>
        </w:tc>
      </w:tr>
      <w:tr w:rsidR="0083491A" w:rsidRPr="0008099B" w:rsidTr="0008099B">
        <w:trPr>
          <w:trHeight w:val="20"/>
        </w:trPr>
        <w:tc>
          <w:tcPr>
            <w:tcW w:w="1503" w:type="pct"/>
          </w:tcPr>
          <w:p w:rsidR="0083491A" w:rsidRPr="0008099B" w:rsidRDefault="0083491A" w:rsidP="0008099B">
            <w:pPr>
              <w:rPr>
                <w:rFonts w:ascii="Arial" w:hAnsi="Arial" w:cs="Arial"/>
                <w:sz w:val="12"/>
                <w:szCs w:val="12"/>
              </w:rPr>
            </w:pPr>
            <w:r w:rsidRPr="0008099B">
              <w:rPr>
                <w:rFonts w:ascii="Arial" w:hAnsi="Arial" w:cs="Arial"/>
                <w:sz w:val="12"/>
                <w:szCs w:val="12"/>
              </w:rPr>
              <w:t>Проезды</w:t>
            </w:r>
          </w:p>
        </w:tc>
        <w:tc>
          <w:tcPr>
            <w:tcW w:w="1958" w:type="pct"/>
          </w:tcPr>
          <w:p w:rsidR="0083491A" w:rsidRPr="0008099B" w:rsidRDefault="0083491A" w:rsidP="0008099B">
            <w:pPr>
              <w:jc w:val="center"/>
              <w:rPr>
                <w:rFonts w:ascii="Arial" w:hAnsi="Arial" w:cs="Arial"/>
                <w:b/>
                <w:sz w:val="12"/>
                <w:szCs w:val="12"/>
              </w:rPr>
            </w:pPr>
            <w:r w:rsidRPr="0008099B">
              <w:rPr>
                <w:rFonts w:ascii="Arial" w:hAnsi="Arial" w:cs="Arial"/>
                <w:b/>
                <w:sz w:val="12"/>
                <w:szCs w:val="12"/>
              </w:rPr>
              <w:t>9</w:t>
            </w:r>
          </w:p>
        </w:tc>
        <w:tc>
          <w:tcPr>
            <w:tcW w:w="1539" w:type="pct"/>
            <w:vMerge/>
          </w:tcPr>
          <w:p w:rsidR="0083491A" w:rsidRPr="0008099B" w:rsidRDefault="0083491A" w:rsidP="0008099B">
            <w:pPr>
              <w:jc w:val="center"/>
              <w:rPr>
                <w:rFonts w:ascii="Arial" w:hAnsi="Arial" w:cs="Arial"/>
                <w:sz w:val="12"/>
                <w:szCs w:val="12"/>
              </w:rPr>
            </w:pPr>
          </w:p>
        </w:tc>
      </w:tr>
    </w:tbl>
    <w:p w:rsidR="0083491A" w:rsidRPr="00B6773A" w:rsidRDefault="0083491A" w:rsidP="00B6773A">
      <w:pPr>
        <w:shd w:val="clear" w:color="auto" w:fill="FFFFFF"/>
        <w:ind w:firstLine="284"/>
        <w:jc w:val="both"/>
        <w:rPr>
          <w:rFonts w:ascii="Arial" w:hAnsi="Arial" w:cs="Arial"/>
          <w:sz w:val="16"/>
          <w:szCs w:val="16"/>
        </w:rPr>
      </w:pPr>
      <w:r w:rsidRPr="00B6773A">
        <w:rPr>
          <w:rFonts w:ascii="Arial" w:hAnsi="Arial" w:cs="Arial"/>
          <w:sz w:val="16"/>
          <w:szCs w:val="16"/>
          <w:u w:val="single"/>
        </w:rPr>
        <w:t>Примечания:</w:t>
      </w:r>
      <w:r w:rsidRPr="00B6773A">
        <w:rPr>
          <w:rFonts w:ascii="Arial" w:hAnsi="Arial" w:cs="Arial"/>
          <w:sz w:val="16"/>
          <w:szCs w:val="16"/>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B6773A">
          <w:rPr>
            <w:rFonts w:ascii="Arial" w:hAnsi="Arial" w:cs="Arial"/>
            <w:sz w:val="16"/>
            <w:szCs w:val="16"/>
          </w:rPr>
          <w:t>7,0 м</w:t>
        </w:r>
      </w:smartTag>
      <w:r w:rsidRPr="00B6773A">
        <w:rPr>
          <w:rFonts w:ascii="Arial" w:hAnsi="Arial" w:cs="Arial"/>
          <w:sz w:val="16"/>
          <w:szCs w:val="16"/>
        </w:rPr>
        <w:t xml:space="preserve">, для проездов — не менее </w:t>
      </w:r>
      <w:smartTag w:uri="urn:schemas-microsoft-com:office:smarttags" w:element="metricconverter">
        <w:smartTagPr>
          <w:attr w:name="ProductID" w:val="3,5 м"/>
        </w:smartTagPr>
        <w:r w:rsidRPr="00B6773A">
          <w:rPr>
            <w:rFonts w:ascii="Arial" w:hAnsi="Arial" w:cs="Arial"/>
            <w:sz w:val="16"/>
            <w:szCs w:val="16"/>
          </w:rPr>
          <w:t>3,5 м</w:t>
        </w:r>
      </w:smartTag>
      <w:r w:rsidRPr="00B6773A">
        <w:rPr>
          <w:rFonts w:ascii="Arial" w:hAnsi="Arial" w:cs="Arial"/>
          <w:sz w:val="16"/>
          <w:szCs w:val="16"/>
        </w:rPr>
        <w:t>.</w:t>
      </w:r>
    </w:p>
    <w:p w:rsidR="0083491A" w:rsidRPr="00B6773A" w:rsidRDefault="0083491A" w:rsidP="00B6773A">
      <w:pPr>
        <w:shd w:val="clear" w:color="auto" w:fill="FFFFFF"/>
        <w:ind w:firstLine="284"/>
        <w:jc w:val="both"/>
        <w:rPr>
          <w:rFonts w:ascii="Arial" w:hAnsi="Arial" w:cs="Arial"/>
          <w:sz w:val="16"/>
          <w:szCs w:val="16"/>
        </w:rPr>
      </w:pPr>
      <w:r w:rsidRPr="00B6773A">
        <w:rPr>
          <w:rFonts w:ascii="Arial" w:hAnsi="Arial" w:cs="Arial"/>
          <w:sz w:val="16"/>
          <w:szCs w:val="16"/>
        </w:rPr>
        <w:t xml:space="preserve">2. 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B6773A">
          <w:rPr>
            <w:rFonts w:ascii="Arial" w:hAnsi="Arial" w:cs="Arial"/>
            <w:sz w:val="16"/>
            <w:szCs w:val="16"/>
          </w:rPr>
          <w:t>15 м</w:t>
        </w:r>
      </w:smartTag>
      <w:r w:rsidRPr="00B6773A">
        <w:rPr>
          <w:rFonts w:ascii="Arial" w:hAnsi="Arial" w:cs="Arial"/>
          <w:sz w:val="16"/>
          <w:szCs w:val="16"/>
        </w:rPr>
        <w:t xml:space="preserve"> и шириной не менее</w:t>
      </w:r>
      <w:smartTag w:uri="urn:schemas-microsoft-com:office:smarttags" w:element="metricconverter">
        <w:smartTagPr>
          <w:attr w:name="ProductID" w:val="7 м"/>
        </w:smartTagPr>
        <w:r w:rsidRPr="00B6773A">
          <w:rPr>
            <w:rFonts w:ascii="Arial" w:hAnsi="Arial" w:cs="Arial"/>
            <w:sz w:val="16"/>
            <w:szCs w:val="16"/>
          </w:rPr>
          <w:t>7 м</w:t>
        </w:r>
      </w:smartTag>
      <w:r w:rsidRPr="00B6773A">
        <w:rPr>
          <w:rFonts w:ascii="Arial" w:hAnsi="Arial" w:cs="Arial"/>
          <w:sz w:val="16"/>
          <w:szCs w:val="16"/>
        </w:rPr>
        <w:t>, включая ширину проезжей части. Расстояние между разъездными площадками, а также между разъездными пло</w:t>
      </w:r>
      <w:r w:rsidRPr="00B6773A">
        <w:rPr>
          <w:rFonts w:ascii="Arial" w:hAnsi="Arial" w:cs="Arial"/>
          <w:sz w:val="16"/>
          <w:szCs w:val="16"/>
        </w:rPr>
        <w:softHyphen/>
        <w:t>щадками и перекрестками должно быть не более</w:t>
      </w:r>
      <w:smartTag w:uri="urn:schemas-microsoft-com:office:smarttags" w:element="metricconverter">
        <w:smartTagPr>
          <w:attr w:name="ProductID" w:val="200 м"/>
        </w:smartTagPr>
        <w:r w:rsidRPr="00B6773A">
          <w:rPr>
            <w:rFonts w:ascii="Arial" w:hAnsi="Arial" w:cs="Arial"/>
            <w:sz w:val="16"/>
            <w:szCs w:val="16"/>
          </w:rPr>
          <w:t>200 м</w:t>
        </w:r>
      </w:smartTag>
      <w:r w:rsidRPr="00B6773A">
        <w:rPr>
          <w:rFonts w:ascii="Arial" w:hAnsi="Arial" w:cs="Arial"/>
          <w:sz w:val="16"/>
          <w:szCs w:val="16"/>
        </w:rPr>
        <w:t>.</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xml:space="preserve">3. </w:t>
      </w:r>
      <w:r w:rsidRPr="00B6773A">
        <w:rPr>
          <w:rFonts w:ascii="Arial" w:hAnsi="Arial" w:cs="Arial"/>
          <w:spacing w:val="-2"/>
          <w:sz w:val="16"/>
          <w:szCs w:val="16"/>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B6773A">
          <w:rPr>
            <w:rFonts w:ascii="Arial" w:hAnsi="Arial" w:cs="Arial"/>
            <w:spacing w:val="-2"/>
            <w:sz w:val="16"/>
            <w:szCs w:val="16"/>
          </w:rPr>
          <w:t>150 м</w:t>
        </w:r>
      </w:smartTag>
      <w:r w:rsidRPr="00B6773A">
        <w:rPr>
          <w:rFonts w:ascii="Arial" w:hAnsi="Arial" w:cs="Arial"/>
          <w:spacing w:val="-2"/>
          <w:sz w:val="16"/>
          <w:szCs w:val="16"/>
        </w:rPr>
        <w:t>. Тупиковые проезды обеспечиваются разво</w:t>
      </w:r>
      <w:r w:rsidRPr="00B6773A">
        <w:rPr>
          <w:rFonts w:ascii="Arial" w:hAnsi="Arial" w:cs="Arial"/>
          <w:spacing w:val="-2"/>
          <w:sz w:val="16"/>
          <w:szCs w:val="16"/>
        </w:rPr>
        <w:softHyphen/>
        <w:t xml:space="preserve">ротными площадками   размером не менее 15х15 м. </w:t>
      </w:r>
      <w:r w:rsidRPr="00B6773A">
        <w:rPr>
          <w:rFonts w:ascii="Arial" w:hAnsi="Arial" w:cs="Arial"/>
          <w:sz w:val="16"/>
          <w:szCs w:val="16"/>
        </w:rPr>
        <w:t xml:space="preserve">Использование разворотной площадки для стоянки автомобилей не допускается. </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1.5.13. Расстояние от автомобильных и железных дорог до садоводческих, огороднических и дачных объединений</w:t>
      </w:r>
    </w:p>
    <w:tbl>
      <w:tblPr>
        <w:tblW w:w="4785" w:type="pct"/>
        <w:tblInd w:w="250" w:type="dxa"/>
        <w:tblLook w:val="0000" w:firstRow="0" w:lastRow="0" w:firstColumn="0" w:lastColumn="0" w:noHBand="0" w:noVBand="0"/>
      </w:tblPr>
      <w:tblGrid>
        <w:gridCol w:w="5250"/>
        <w:gridCol w:w="3052"/>
        <w:gridCol w:w="2755"/>
      </w:tblGrid>
      <w:tr w:rsidR="0083491A" w:rsidRPr="0008099B" w:rsidTr="0008099B">
        <w:trPr>
          <w:trHeight w:val="20"/>
        </w:trPr>
        <w:tc>
          <w:tcPr>
            <w:tcW w:w="2374" w:type="pct"/>
            <w:tcBorders>
              <w:top w:val="single" w:sz="4" w:space="0" w:color="000000"/>
              <w:left w:val="single" w:sz="4" w:space="0" w:color="000000"/>
              <w:bottom w:val="single" w:sz="4" w:space="0" w:color="000000"/>
            </w:tcBorders>
          </w:tcPr>
          <w:p w:rsidR="0083491A" w:rsidRPr="0008099B" w:rsidRDefault="0083491A" w:rsidP="0008099B">
            <w:pPr>
              <w:snapToGrid w:val="0"/>
              <w:ind w:firstLine="284"/>
              <w:jc w:val="center"/>
              <w:rPr>
                <w:rFonts w:ascii="Arial" w:hAnsi="Arial" w:cs="Arial"/>
                <w:sz w:val="12"/>
                <w:szCs w:val="12"/>
              </w:rPr>
            </w:pPr>
          </w:p>
        </w:tc>
        <w:tc>
          <w:tcPr>
            <w:tcW w:w="1380" w:type="pct"/>
            <w:tcBorders>
              <w:top w:val="single" w:sz="4" w:space="0" w:color="000000"/>
              <w:left w:val="single" w:sz="4" w:space="0" w:color="000000"/>
              <w:bottom w:val="single" w:sz="4" w:space="0" w:color="000000"/>
            </w:tcBorders>
          </w:tcPr>
          <w:p w:rsidR="0083491A" w:rsidRPr="0008099B" w:rsidRDefault="0083491A" w:rsidP="0008099B">
            <w:pPr>
              <w:snapToGrid w:val="0"/>
              <w:ind w:firstLine="284"/>
              <w:jc w:val="center"/>
              <w:rPr>
                <w:rFonts w:ascii="Arial" w:hAnsi="Arial" w:cs="Arial"/>
                <w:sz w:val="12"/>
                <w:szCs w:val="12"/>
              </w:rPr>
            </w:pPr>
            <w:r w:rsidRPr="0008099B">
              <w:rPr>
                <w:rFonts w:ascii="Arial" w:hAnsi="Arial" w:cs="Arial"/>
                <w:sz w:val="12"/>
                <w:szCs w:val="12"/>
              </w:rPr>
              <w:t>Расстояние (не менее), м</w:t>
            </w:r>
          </w:p>
        </w:tc>
        <w:tc>
          <w:tcPr>
            <w:tcW w:w="1246" w:type="pct"/>
            <w:tcBorders>
              <w:top w:val="single" w:sz="4" w:space="0" w:color="000000"/>
              <w:left w:val="single" w:sz="4" w:space="0" w:color="000000"/>
              <w:bottom w:val="single" w:sz="4" w:space="0" w:color="000000"/>
              <w:right w:val="single" w:sz="4" w:space="0" w:color="000000"/>
            </w:tcBorders>
          </w:tcPr>
          <w:p w:rsidR="0083491A" w:rsidRPr="0008099B" w:rsidRDefault="0083491A" w:rsidP="0008099B">
            <w:pPr>
              <w:snapToGrid w:val="0"/>
              <w:ind w:firstLine="284"/>
              <w:jc w:val="center"/>
              <w:rPr>
                <w:rFonts w:ascii="Arial" w:hAnsi="Arial" w:cs="Arial"/>
                <w:sz w:val="12"/>
                <w:szCs w:val="12"/>
              </w:rPr>
            </w:pPr>
            <w:r w:rsidRPr="0008099B">
              <w:rPr>
                <w:rFonts w:ascii="Arial" w:hAnsi="Arial" w:cs="Arial"/>
                <w:sz w:val="12"/>
                <w:szCs w:val="12"/>
              </w:rPr>
              <w:t>Примечание</w:t>
            </w:r>
          </w:p>
        </w:tc>
      </w:tr>
      <w:tr w:rsidR="0083491A" w:rsidRPr="0008099B" w:rsidTr="0008099B">
        <w:trPr>
          <w:cantSplit/>
          <w:trHeight w:val="20"/>
        </w:trPr>
        <w:tc>
          <w:tcPr>
            <w:tcW w:w="2374" w:type="pct"/>
            <w:tcBorders>
              <w:top w:val="single" w:sz="4" w:space="0" w:color="000000"/>
              <w:left w:val="single" w:sz="4" w:space="0" w:color="000000"/>
              <w:bottom w:val="single" w:sz="4" w:space="0" w:color="000000"/>
            </w:tcBorders>
          </w:tcPr>
          <w:p w:rsidR="0083491A" w:rsidRPr="0008099B" w:rsidRDefault="0083491A" w:rsidP="0008099B">
            <w:pPr>
              <w:snapToGrid w:val="0"/>
              <w:ind w:firstLine="284"/>
              <w:rPr>
                <w:rFonts w:ascii="Arial" w:hAnsi="Arial" w:cs="Arial"/>
                <w:sz w:val="12"/>
                <w:szCs w:val="12"/>
              </w:rPr>
            </w:pPr>
            <w:r w:rsidRPr="0008099B">
              <w:rPr>
                <w:rFonts w:ascii="Arial" w:hAnsi="Arial" w:cs="Arial"/>
                <w:sz w:val="12"/>
                <w:szCs w:val="12"/>
              </w:rPr>
              <w:t>Железные дороги любой категории</w:t>
            </w:r>
          </w:p>
        </w:tc>
        <w:tc>
          <w:tcPr>
            <w:tcW w:w="1380" w:type="pct"/>
            <w:tcBorders>
              <w:top w:val="single" w:sz="4" w:space="0" w:color="000000"/>
              <w:left w:val="single" w:sz="4" w:space="0" w:color="000000"/>
              <w:bottom w:val="single" w:sz="4" w:space="0" w:color="000000"/>
            </w:tcBorders>
          </w:tcPr>
          <w:p w:rsidR="0083491A" w:rsidRPr="0008099B" w:rsidRDefault="0083491A" w:rsidP="0008099B">
            <w:pPr>
              <w:snapToGrid w:val="0"/>
              <w:ind w:firstLine="284"/>
              <w:jc w:val="center"/>
              <w:rPr>
                <w:rFonts w:ascii="Arial" w:hAnsi="Arial" w:cs="Arial"/>
                <w:b/>
                <w:sz w:val="12"/>
                <w:szCs w:val="12"/>
              </w:rPr>
            </w:pPr>
            <w:r w:rsidRPr="0008099B">
              <w:rPr>
                <w:rFonts w:ascii="Arial" w:hAnsi="Arial" w:cs="Arial"/>
                <w:b/>
                <w:sz w:val="12"/>
                <w:szCs w:val="12"/>
              </w:rPr>
              <w:t>50</w:t>
            </w:r>
          </w:p>
        </w:tc>
        <w:tc>
          <w:tcPr>
            <w:tcW w:w="1246" w:type="pct"/>
            <w:vMerge w:val="restart"/>
            <w:tcBorders>
              <w:top w:val="single" w:sz="4" w:space="0" w:color="000000"/>
              <w:left w:val="single" w:sz="4" w:space="0" w:color="000000"/>
              <w:bottom w:val="single" w:sz="4" w:space="0" w:color="000000"/>
              <w:right w:val="single" w:sz="4" w:space="0" w:color="000000"/>
            </w:tcBorders>
          </w:tcPr>
          <w:p w:rsidR="0083491A" w:rsidRPr="0008099B" w:rsidRDefault="0083491A" w:rsidP="0008099B">
            <w:pPr>
              <w:snapToGrid w:val="0"/>
              <w:ind w:firstLine="284"/>
              <w:jc w:val="center"/>
              <w:rPr>
                <w:rFonts w:ascii="Arial" w:hAnsi="Arial" w:cs="Arial"/>
                <w:sz w:val="12"/>
                <w:szCs w:val="12"/>
              </w:rPr>
            </w:pPr>
            <w:r w:rsidRPr="0008099B">
              <w:rPr>
                <w:rFonts w:ascii="Arial" w:hAnsi="Arial" w:cs="Arial"/>
                <w:sz w:val="12"/>
                <w:szCs w:val="12"/>
              </w:rPr>
              <w:t xml:space="preserve">Устройство лесополосы не менее </w:t>
            </w:r>
            <w:smartTag w:uri="urn:schemas-microsoft-com:office:smarttags" w:element="metricconverter">
              <w:smartTagPr>
                <w:attr w:name="ProductID" w:val="10 м"/>
              </w:smartTagPr>
              <w:r w:rsidRPr="0008099B">
                <w:rPr>
                  <w:rFonts w:ascii="Arial" w:hAnsi="Arial" w:cs="Arial"/>
                  <w:sz w:val="12"/>
                  <w:szCs w:val="12"/>
                </w:rPr>
                <w:t>10 м</w:t>
              </w:r>
            </w:smartTag>
            <w:r w:rsidRPr="0008099B">
              <w:rPr>
                <w:rFonts w:ascii="Arial" w:hAnsi="Arial" w:cs="Arial"/>
                <w:sz w:val="12"/>
                <w:szCs w:val="12"/>
              </w:rPr>
              <w:t>.</w:t>
            </w:r>
          </w:p>
        </w:tc>
      </w:tr>
      <w:tr w:rsidR="0083491A" w:rsidRPr="0008099B" w:rsidTr="0008099B">
        <w:trPr>
          <w:cantSplit/>
          <w:trHeight w:val="20"/>
        </w:trPr>
        <w:tc>
          <w:tcPr>
            <w:tcW w:w="2374" w:type="pct"/>
            <w:tcBorders>
              <w:top w:val="single" w:sz="4" w:space="0" w:color="000000"/>
              <w:left w:val="single" w:sz="4" w:space="0" w:color="000000"/>
              <w:bottom w:val="single" w:sz="4" w:space="0" w:color="000000"/>
            </w:tcBorders>
          </w:tcPr>
          <w:p w:rsidR="0083491A" w:rsidRPr="0008099B" w:rsidRDefault="0083491A" w:rsidP="0008099B">
            <w:pPr>
              <w:snapToGrid w:val="0"/>
              <w:ind w:firstLine="284"/>
              <w:rPr>
                <w:rFonts w:ascii="Arial" w:hAnsi="Arial" w:cs="Arial"/>
                <w:sz w:val="12"/>
                <w:szCs w:val="12"/>
              </w:rPr>
            </w:pPr>
            <w:r w:rsidRPr="0008099B">
              <w:rPr>
                <w:rFonts w:ascii="Arial" w:hAnsi="Arial" w:cs="Arial"/>
                <w:sz w:val="12"/>
                <w:szCs w:val="12"/>
              </w:rPr>
              <w:t xml:space="preserve">Автодороги </w:t>
            </w:r>
            <w:r w:rsidRPr="0008099B">
              <w:rPr>
                <w:rFonts w:ascii="Arial" w:hAnsi="Arial" w:cs="Arial"/>
                <w:sz w:val="12"/>
                <w:szCs w:val="12"/>
                <w:lang w:val="en-US"/>
              </w:rPr>
              <w:t>I</w:t>
            </w:r>
            <w:r w:rsidRPr="0008099B">
              <w:rPr>
                <w:rFonts w:ascii="Arial" w:hAnsi="Arial" w:cs="Arial"/>
                <w:sz w:val="12"/>
                <w:szCs w:val="12"/>
              </w:rPr>
              <w:t xml:space="preserve">, </w:t>
            </w:r>
            <w:r w:rsidRPr="0008099B">
              <w:rPr>
                <w:rFonts w:ascii="Arial" w:hAnsi="Arial" w:cs="Arial"/>
                <w:sz w:val="12"/>
                <w:szCs w:val="12"/>
                <w:lang w:val="en-US"/>
              </w:rPr>
              <w:t>II</w:t>
            </w:r>
            <w:r w:rsidRPr="0008099B">
              <w:rPr>
                <w:rFonts w:ascii="Arial" w:hAnsi="Arial" w:cs="Arial"/>
                <w:sz w:val="12"/>
                <w:szCs w:val="12"/>
              </w:rPr>
              <w:t xml:space="preserve">, </w:t>
            </w:r>
            <w:r w:rsidRPr="0008099B">
              <w:rPr>
                <w:rFonts w:ascii="Arial" w:hAnsi="Arial" w:cs="Arial"/>
                <w:sz w:val="12"/>
                <w:szCs w:val="12"/>
                <w:lang w:val="en-US"/>
              </w:rPr>
              <w:t>III</w:t>
            </w:r>
            <w:r w:rsidRPr="0008099B">
              <w:rPr>
                <w:rFonts w:ascii="Arial" w:hAnsi="Arial" w:cs="Arial"/>
                <w:sz w:val="12"/>
                <w:szCs w:val="12"/>
              </w:rPr>
              <w:t xml:space="preserve"> категории</w:t>
            </w:r>
          </w:p>
        </w:tc>
        <w:tc>
          <w:tcPr>
            <w:tcW w:w="1380" w:type="pct"/>
            <w:tcBorders>
              <w:top w:val="single" w:sz="4" w:space="0" w:color="000000"/>
              <w:left w:val="single" w:sz="4" w:space="0" w:color="000000"/>
              <w:bottom w:val="single" w:sz="4" w:space="0" w:color="000000"/>
            </w:tcBorders>
          </w:tcPr>
          <w:p w:rsidR="0083491A" w:rsidRPr="0008099B" w:rsidRDefault="0083491A" w:rsidP="0008099B">
            <w:pPr>
              <w:snapToGrid w:val="0"/>
              <w:ind w:firstLine="284"/>
              <w:jc w:val="center"/>
              <w:rPr>
                <w:rFonts w:ascii="Arial" w:hAnsi="Arial" w:cs="Arial"/>
                <w:b/>
                <w:sz w:val="12"/>
                <w:szCs w:val="12"/>
              </w:rPr>
            </w:pPr>
            <w:r w:rsidRPr="0008099B">
              <w:rPr>
                <w:rFonts w:ascii="Arial" w:hAnsi="Arial" w:cs="Arial"/>
                <w:b/>
                <w:sz w:val="12"/>
                <w:szCs w:val="12"/>
              </w:rPr>
              <w:t>50</w:t>
            </w:r>
          </w:p>
        </w:tc>
        <w:tc>
          <w:tcPr>
            <w:tcW w:w="1246" w:type="pct"/>
            <w:vMerge/>
            <w:tcBorders>
              <w:top w:val="single" w:sz="4" w:space="0" w:color="000000"/>
              <w:left w:val="single" w:sz="4" w:space="0" w:color="000000"/>
              <w:bottom w:val="single" w:sz="4" w:space="0" w:color="000000"/>
              <w:right w:val="single" w:sz="4" w:space="0" w:color="000000"/>
            </w:tcBorders>
          </w:tcPr>
          <w:p w:rsidR="0083491A" w:rsidRPr="0008099B" w:rsidRDefault="0083491A" w:rsidP="0008099B">
            <w:pPr>
              <w:ind w:firstLine="284"/>
              <w:jc w:val="center"/>
              <w:rPr>
                <w:rFonts w:ascii="Arial" w:hAnsi="Arial" w:cs="Arial"/>
                <w:sz w:val="12"/>
                <w:szCs w:val="12"/>
              </w:rPr>
            </w:pPr>
          </w:p>
        </w:tc>
      </w:tr>
      <w:tr w:rsidR="0083491A" w:rsidRPr="0008099B" w:rsidTr="0008099B">
        <w:trPr>
          <w:cantSplit/>
          <w:trHeight w:val="20"/>
        </w:trPr>
        <w:tc>
          <w:tcPr>
            <w:tcW w:w="2374" w:type="pct"/>
            <w:tcBorders>
              <w:top w:val="single" w:sz="4" w:space="0" w:color="000000"/>
              <w:left w:val="single" w:sz="4" w:space="0" w:color="000000"/>
              <w:bottom w:val="single" w:sz="4" w:space="0" w:color="000000"/>
            </w:tcBorders>
          </w:tcPr>
          <w:p w:rsidR="0083491A" w:rsidRPr="0008099B" w:rsidRDefault="0083491A" w:rsidP="0008099B">
            <w:pPr>
              <w:snapToGrid w:val="0"/>
              <w:ind w:firstLine="284"/>
              <w:rPr>
                <w:rFonts w:ascii="Arial" w:hAnsi="Arial" w:cs="Arial"/>
                <w:sz w:val="12"/>
                <w:szCs w:val="12"/>
              </w:rPr>
            </w:pPr>
            <w:r w:rsidRPr="0008099B">
              <w:rPr>
                <w:rFonts w:ascii="Arial" w:hAnsi="Arial" w:cs="Arial"/>
                <w:sz w:val="12"/>
                <w:szCs w:val="12"/>
              </w:rPr>
              <w:t xml:space="preserve">Автодороги </w:t>
            </w:r>
            <w:r w:rsidRPr="0008099B">
              <w:rPr>
                <w:rFonts w:ascii="Arial" w:hAnsi="Arial" w:cs="Arial"/>
                <w:sz w:val="12"/>
                <w:szCs w:val="12"/>
                <w:lang w:val="en-US"/>
              </w:rPr>
              <w:t>IV</w:t>
            </w:r>
            <w:r w:rsidRPr="0008099B">
              <w:rPr>
                <w:rFonts w:ascii="Arial" w:hAnsi="Arial" w:cs="Arial"/>
                <w:sz w:val="12"/>
                <w:szCs w:val="12"/>
              </w:rPr>
              <w:t xml:space="preserve"> категории</w:t>
            </w:r>
          </w:p>
        </w:tc>
        <w:tc>
          <w:tcPr>
            <w:tcW w:w="1380" w:type="pct"/>
            <w:tcBorders>
              <w:top w:val="single" w:sz="4" w:space="0" w:color="000000"/>
              <w:left w:val="single" w:sz="4" w:space="0" w:color="000000"/>
              <w:bottom w:val="single" w:sz="4" w:space="0" w:color="000000"/>
            </w:tcBorders>
          </w:tcPr>
          <w:p w:rsidR="0083491A" w:rsidRPr="0008099B" w:rsidRDefault="0083491A" w:rsidP="0008099B">
            <w:pPr>
              <w:snapToGrid w:val="0"/>
              <w:ind w:firstLine="284"/>
              <w:jc w:val="center"/>
              <w:rPr>
                <w:rFonts w:ascii="Arial" w:hAnsi="Arial" w:cs="Arial"/>
                <w:b/>
                <w:sz w:val="12"/>
                <w:szCs w:val="12"/>
              </w:rPr>
            </w:pPr>
            <w:r w:rsidRPr="0008099B">
              <w:rPr>
                <w:rFonts w:ascii="Arial" w:hAnsi="Arial" w:cs="Arial"/>
                <w:b/>
                <w:sz w:val="12"/>
                <w:szCs w:val="12"/>
              </w:rPr>
              <w:t>25</w:t>
            </w:r>
          </w:p>
        </w:tc>
        <w:tc>
          <w:tcPr>
            <w:tcW w:w="1246" w:type="pct"/>
            <w:vMerge/>
            <w:tcBorders>
              <w:top w:val="single" w:sz="4" w:space="0" w:color="000000"/>
              <w:left w:val="single" w:sz="4" w:space="0" w:color="000000"/>
              <w:bottom w:val="single" w:sz="4" w:space="0" w:color="000000"/>
              <w:right w:val="single" w:sz="4" w:space="0" w:color="000000"/>
            </w:tcBorders>
          </w:tcPr>
          <w:p w:rsidR="0083491A" w:rsidRPr="0008099B" w:rsidRDefault="0083491A" w:rsidP="0008099B">
            <w:pPr>
              <w:ind w:firstLine="284"/>
              <w:jc w:val="center"/>
              <w:rPr>
                <w:rFonts w:ascii="Arial" w:hAnsi="Arial" w:cs="Arial"/>
                <w:sz w:val="12"/>
                <w:szCs w:val="12"/>
              </w:rPr>
            </w:pPr>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 xml:space="preserve">1.5.14.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B6773A">
          <w:rPr>
            <w:rFonts w:ascii="Arial" w:hAnsi="Arial" w:cs="Arial"/>
            <w:b/>
            <w:sz w:val="16"/>
            <w:szCs w:val="16"/>
          </w:rPr>
          <w:t>15 м</w:t>
        </w:r>
      </w:smartTag>
      <w:r w:rsidRPr="00B6773A">
        <w:rPr>
          <w:rFonts w:ascii="Arial" w:hAnsi="Arial" w:cs="Arial"/>
          <w:b/>
          <w:sz w:val="16"/>
          <w:szCs w:val="16"/>
        </w:rPr>
        <w:t>.</w:t>
      </w:r>
    </w:p>
    <w:tbl>
      <w:tblPr>
        <w:tblW w:w="4811" w:type="pct"/>
        <w:jc w:val="center"/>
        <w:tblLook w:val="0000" w:firstRow="0" w:lastRow="0" w:firstColumn="0" w:lastColumn="0" w:noHBand="0" w:noVBand="0"/>
      </w:tblPr>
      <w:tblGrid>
        <w:gridCol w:w="11117"/>
      </w:tblGrid>
      <w:tr w:rsidR="0083491A" w:rsidRPr="0008099B" w:rsidTr="0008099B">
        <w:trPr>
          <w:trHeight w:val="20"/>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E0E0E0"/>
            <w:vAlign w:val="center"/>
          </w:tcPr>
          <w:p w:rsidR="0008099B" w:rsidRDefault="0083491A" w:rsidP="0008099B">
            <w:pPr>
              <w:snapToGrid w:val="0"/>
              <w:jc w:val="center"/>
              <w:rPr>
                <w:rFonts w:ascii="Arial" w:hAnsi="Arial" w:cs="Arial"/>
                <w:b/>
                <w:sz w:val="16"/>
                <w:szCs w:val="16"/>
              </w:rPr>
            </w:pPr>
            <w:r w:rsidRPr="0008099B">
              <w:rPr>
                <w:rFonts w:ascii="Arial" w:hAnsi="Arial" w:cs="Arial"/>
                <w:b/>
                <w:sz w:val="16"/>
                <w:szCs w:val="16"/>
              </w:rPr>
              <w:t>1.6. Расчетные показатели обеспеченности и интенсивности использования сооружений</w:t>
            </w:r>
          </w:p>
          <w:p w:rsidR="0083491A" w:rsidRPr="0008099B" w:rsidRDefault="0083491A" w:rsidP="0008099B">
            <w:pPr>
              <w:snapToGrid w:val="0"/>
              <w:jc w:val="center"/>
              <w:rPr>
                <w:rFonts w:ascii="Arial" w:hAnsi="Arial" w:cs="Arial"/>
                <w:b/>
                <w:sz w:val="16"/>
                <w:szCs w:val="16"/>
              </w:rPr>
            </w:pPr>
            <w:r w:rsidRPr="0008099B">
              <w:rPr>
                <w:rFonts w:ascii="Arial" w:hAnsi="Arial" w:cs="Arial"/>
                <w:b/>
                <w:sz w:val="16"/>
                <w:szCs w:val="16"/>
              </w:rPr>
              <w:t>для храненияи обслуживания транспортных средств</w:t>
            </w:r>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 xml:space="preserve">1.6.1. Норма обеспеченности местами постоянного хранения индивидуального автотранспорта </w:t>
      </w:r>
      <w:r w:rsidRPr="00B6773A">
        <w:rPr>
          <w:rFonts w:ascii="Arial" w:hAnsi="Arial" w:cs="Arial"/>
          <w:sz w:val="16"/>
          <w:szCs w:val="16"/>
        </w:rPr>
        <w:t>(% машино-мест от расчетного числа индивид. транспорта</w:t>
      </w:r>
      <w:r w:rsidRPr="00B6773A">
        <w:rPr>
          <w:rFonts w:ascii="Arial" w:hAnsi="Arial" w:cs="Arial"/>
          <w:b/>
          <w:sz w:val="16"/>
          <w:szCs w:val="16"/>
        </w:rPr>
        <w:t>) – 90%.</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Примечание:</w:t>
      </w:r>
      <w:r w:rsidRPr="00B6773A">
        <w:rPr>
          <w:rFonts w:ascii="Arial" w:hAnsi="Arial" w:cs="Arial"/>
          <w:sz w:val="16"/>
          <w:szCs w:val="16"/>
        </w:rPr>
        <w:t xml:space="preserve">  На территории застройки объектами индивидуального жилищного строительства и усадебными жилыми домами следует предусматривать 100%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 xml:space="preserve">1.6.2. Расстояние от мест постоянного хранения индивидуального автотранспорта до жилой застройки (не более) – </w:t>
      </w:r>
      <w:smartTag w:uri="urn:schemas-microsoft-com:office:smarttags" w:element="metricconverter">
        <w:smartTagPr>
          <w:attr w:name="ProductID" w:val="800 м"/>
        </w:smartTagPr>
        <w:r w:rsidRPr="00B6773A">
          <w:rPr>
            <w:rFonts w:ascii="Arial" w:hAnsi="Arial" w:cs="Arial"/>
            <w:b/>
            <w:sz w:val="16"/>
            <w:szCs w:val="16"/>
          </w:rPr>
          <w:t>800 м</w:t>
        </w:r>
      </w:smartTag>
      <w:r w:rsidRPr="00B6773A">
        <w:rPr>
          <w:rFonts w:ascii="Arial" w:hAnsi="Arial" w:cs="Arial"/>
          <w:b/>
          <w:sz w:val="16"/>
          <w:szCs w:val="16"/>
        </w:rPr>
        <w:t xml:space="preserve">, а в районах реконструкции – не более </w:t>
      </w:r>
      <w:smartTag w:uri="urn:schemas-microsoft-com:office:smarttags" w:element="metricconverter">
        <w:smartTagPr>
          <w:attr w:name="ProductID" w:val="1500 м"/>
        </w:smartTagPr>
        <w:r w:rsidRPr="00B6773A">
          <w:rPr>
            <w:rFonts w:ascii="Arial" w:hAnsi="Arial" w:cs="Arial"/>
            <w:b/>
            <w:sz w:val="16"/>
            <w:szCs w:val="16"/>
          </w:rPr>
          <w:t>1500 м</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1.6.3. Нормы обеспеченности местами парковки для учреждений и предприятий обслуживания</w:t>
      </w:r>
    </w:p>
    <w:tbl>
      <w:tblPr>
        <w:tblW w:w="4785" w:type="pct"/>
        <w:tblInd w:w="250" w:type="dxa"/>
        <w:tblLook w:val="0000" w:firstRow="0" w:lastRow="0" w:firstColumn="0" w:lastColumn="0" w:noHBand="0" w:noVBand="0"/>
      </w:tblPr>
      <w:tblGrid>
        <w:gridCol w:w="4775"/>
        <w:gridCol w:w="4187"/>
        <w:gridCol w:w="2095"/>
      </w:tblGrid>
      <w:tr w:rsidR="0083491A" w:rsidRPr="0008099B" w:rsidTr="00066B4B">
        <w:trPr>
          <w:trHeight w:val="20"/>
        </w:trPr>
        <w:tc>
          <w:tcPr>
            <w:tcW w:w="2159" w:type="pct"/>
            <w:tcBorders>
              <w:top w:val="single" w:sz="4" w:space="0" w:color="000000"/>
              <w:left w:val="single" w:sz="4" w:space="0" w:color="000000"/>
              <w:bottom w:val="single" w:sz="4" w:space="0" w:color="000000"/>
            </w:tcBorders>
            <w:vAlign w:val="center"/>
          </w:tcPr>
          <w:p w:rsidR="0083491A" w:rsidRPr="0008099B" w:rsidRDefault="0083491A" w:rsidP="0008099B">
            <w:pPr>
              <w:snapToGrid w:val="0"/>
              <w:jc w:val="center"/>
              <w:rPr>
                <w:rFonts w:ascii="Arial" w:hAnsi="Arial" w:cs="Arial"/>
                <w:sz w:val="12"/>
                <w:szCs w:val="12"/>
              </w:rPr>
            </w:pPr>
            <w:r w:rsidRPr="0008099B">
              <w:rPr>
                <w:rFonts w:ascii="Arial" w:hAnsi="Arial" w:cs="Arial"/>
                <w:sz w:val="12"/>
                <w:szCs w:val="12"/>
              </w:rPr>
              <w:t>Учреждений и предприятий обслуживания</w:t>
            </w:r>
          </w:p>
        </w:tc>
        <w:tc>
          <w:tcPr>
            <w:tcW w:w="1893" w:type="pct"/>
            <w:tcBorders>
              <w:top w:val="single" w:sz="4" w:space="0" w:color="000000"/>
              <w:left w:val="single" w:sz="4" w:space="0" w:color="000000"/>
              <w:bottom w:val="single" w:sz="4" w:space="0" w:color="000000"/>
            </w:tcBorders>
            <w:vAlign w:val="center"/>
          </w:tcPr>
          <w:p w:rsidR="0083491A" w:rsidRPr="0008099B" w:rsidRDefault="0083491A" w:rsidP="0008099B">
            <w:pPr>
              <w:snapToGrid w:val="0"/>
              <w:jc w:val="center"/>
              <w:rPr>
                <w:rFonts w:ascii="Arial" w:hAnsi="Arial" w:cs="Arial"/>
                <w:sz w:val="12"/>
                <w:szCs w:val="12"/>
              </w:rPr>
            </w:pPr>
            <w:r w:rsidRPr="0008099B">
              <w:rPr>
                <w:rFonts w:ascii="Arial" w:hAnsi="Arial" w:cs="Arial"/>
                <w:sz w:val="12"/>
                <w:szCs w:val="12"/>
              </w:rPr>
              <w:t>Единица измерения</w:t>
            </w:r>
          </w:p>
        </w:tc>
        <w:tc>
          <w:tcPr>
            <w:tcW w:w="947" w:type="pct"/>
            <w:tcBorders>
              <w:top w:val="single" w:sz="4" w:space="0" w:color="000000"/>
              <w:left w:val="single" w:sz="4" w:space="0" w:color="000000"/>
              <w:bottom w:val="single" w:sz="4" w:space="0" w:color="000000"/>
              <w:right w:val="single" w:sz="4" w:space="0" w:color="000000"/>
            </w:tcBorders>
            <w:vAlign w:val="center"/>
          </w:tcPr>
          <w:p w:rsidR="0083491A" w:rsidRPr="0008099B" w:rsidRDefault="0083491A" w:rsidP="0008099B">
            <w:pPr>
              <w:snapToGrid w:val="0"/>
              <w:jc w:val="center"/>
              <w:rPr>
                <w:rFonts w:ascii="Arial" w:hAnsi="Arial" w:cs="Arial"/>
                <w:sz w:val="12"/>
                <w:szCs w:val="12"/>
              </w:rPr>
            </w:pPr>
            <w:r w:rsidRPr="0008099B">
              <w:rPr>
                <w:rFonts w:ascii="Arial" w:hAnsi="Arial" w:cs="Arial"/>
                <w:sz w:val="12"/>
                <w:szCs w:val="12"/>
              </w:rPr>
              <w:t>Норма обеспеченности</w:t>
            </w:r>
          </w:p>
        </w:tc>
      </w:tr>
      <w:tr w:rsidR="0083491A" w:rsidRPr="0008099B" w:rsidTr="00066B4B">
        <w:trPr>
          <w:trHeight w:val="20"/>
        </w:trPr>
        <w:tc>
          <w:tcPr>
            <w:tcW w:w="2159" w:type="pct"/>
            <w:tcBorders>
              <w:top w:val="single" w:sz="4" w:space="0" w:color="000000"/>
              <w:left w:val="single" w:sz="4" w:space="0" w:color="000000"/>
              <w:bottom w:val="single" w:sz="4" w:space="0" w:color="000000"/>
            </w:tcBorders>
          </w:tcPr>
          <w:p w:rsidR="0083491A" w:rsidRPr="0008099B" w:rsidRDefault="0083491A" w:rsidP="0008099B">
            <w:pPr>
              <w:snapToGrid w:val="0"/>
              <w:rPr>
                <w:rFonts w:ascii="Arial" w:hAnsi="Arial" w:cs="Arial"/>
                <w:sz w:val="12"/>
                <w:szCs w:val="12"/>
              </w:rPr>
            </w:pPr>
            <w:r w:rsidRPr="0008099B">
              <w:rPr>
                <w:rFonts w:ascii="Arial" w:hAnsi="Arial" w:cs="Arial"/>
                <w:sz w:val="12"/>
                <w:szCs w:val="12"/>
              </w:rPr>
              <w:t>Учреждения управления, кредитно-финансовые и юридические учреждения</w:t>
            </w:r>
          </w:p>
        </w:tc>
        <w:tc>
          <w:tcPr>
            <w:tcW w:w="1893" w:type="pct"/>
            <w:tcBorders>
              <w:top w:val="single" w:sz="4" w:space="0" w:color="000000"/>
              <w:left w:val="single" w:sz="4" w:space="0" w:color="000000"/>
              <w:bottom w:val="single" w:sz="4" w:space="0" w:color="000000"/>
            </w:tcBorders>
          </w:tcPr>
          <w:p w:rsidR="0083491A" w:rsidRPr="0008099B" w:rsidRDefault="0083491A" w:rsidP="0008099B">
            <w:pPr>
              <w:snapToGrid w:val="0"/>
              <w:rPr>
                <w:rFonts w:ascii="Arial" w:hAnsi="Arial" w:cs="Arial"/>
                <w:sz w:val="12"/>
                <w:szCs w:val="12"/>
              </w:rPr>
            </w:pPr>
            <w:r w:rsidRPr="0008099B">
              <w:rPr>
                <w:rFonts w:ascii="Arial" w:hAnsi="Arial" w:cs="Arial"/>
                <w:sz w:val="12"/>
                <w:szCs w:val="12"/>
              </w:rPr>
              <w:t>кол. мест парковкина 100 работников</w:t>
            </w:r>
          </w:p>
        </w:tc>
        <w:tc>
          <w:tcPr>
            <w:tcW w:w="947" w:type="pct"/>
            <w:tcBorders>
              <w:top w:val="single" w:sz="4" w:space="0" w:color="000000"/>
              <w:left w:val="single" w:sz="4" w:space="0" w:color="000000"/>
              <w:bottom w:val="single" w:sz="4" w:space="0" w:color="000000"/>
              <w:right w:val="single" w:sz="4" w:space="0" w:color="000000"/>
            </w:tcBorders>
            <w:vAlign w:val="center"/>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10-20</w:t>
            </w:r>
          </w:p>
        </w:tc>
      </w:tr>
      <w:tr w:rsidR="0083491A" w:rsidRPr="0008099B" w:rsidTr="00066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59" w:type="pct"/>
          </w:tcPr>
          <w:p w:rsidR="0083491A" w:rsidRPr="0008099B" w:rsidRDefault="0083491A" w:rsidP="0008099B">
            <w:pPr>
              <w:snapToGrid w:val="0"/>
              <w:rPr>
                <w:rFonts w:ascii="Arial" w:hAnsi="Arial" w:cs="Arial"/>
                <w:sz w:val="12"/>
                <w:szCs w:val="12"/>
              </w:rPr>
            </w:pPr>
            <w:r w:rsidRPr="0008099B">
              <w:rPr>
                <w:rFonts w:ascii="Arial" w:hAnsi="Arial" w:cs="Arial"/>
                <w:sz w:val="12"/>
                <w:szCs w:val="12"/>
              </w:rPr>
              <w:t>Промышленные и коммунально-складские объекты</w:t>
            </w:r>
          </w:p>
        </w:tc>
        <w:tc>
          <w:tcPr>
            <w:tcW w:w="1893" w:type="pct"/>
          </w:tcPr>
          <w:p w:rsidR="0083491A" w:rsidRPr="0008099B" w:rsidRDefault="0083491A" w:rsidP="0008099B">
            <w:pPr>
              <w:snapToGrid w:val="0"/>
              <w:rPr>
                <w:rFonts w:ascii="Arial" w:hAnsi="Arial" w:cs="Arial"/>
                <w:sz w:val="12"/>
                <w:szCs w:val="12"/>
              </w:rPr>
            </w:pPr>
            <w:r w:rsidRPr="0008099B">
              <w:rPr>
                <w:rFonts w:ascii="Arial" w:hAnsi="Arial" w:cs="Arial"/>
                <w:sz w:val="12"/>
                <w:szCs w:val="12"/>
              </w:rPr>
              <w:t>кол. мест парковкина 100 работников</w:t>
            </w:r>
          </w:p>
        </w:tc>
        <w:tc>
          <w:tcPr>
            <w:tcW w:w="947" w:type="pct"/>
            <w:vAlign w:val="center"/>
          </w:tcPr>
          <w:p w:rsidR="0083491A" w:rsidRPr="0008099B" w:rsidRDefault="0083491A" w:rsidP="0008099B">
            <w:pPr>
              <w:jc w:val="center"/>
              <w:rPr>
                <w:rFonts w:ascii="Arial" w:hAnsi="Arial" w:cs="Arial"/>
                <w:b/>
                <w:sz w:val="12"/>
                <w:szCs w:val="12"/>
              </w:rPr>
            </w:pPr>
            <w:r w:rsidRPr="0008099B">
              <w:rPr>
                <w:rFonts w:ascii="Arial" w:hAnsi="Arial" w:cs="Arial"/>
                <w:b/>
                <w:sz w:val="12"/>
                <w:szCs w:val="12"/>
              </w:rPr>
              <w:t>8-10</w:t>
            </w:r>
          </w:p>
        </w:tc>
      </w:tr>
      <w:tr w:rsidR="0083491A" w:rsidRPr="0008099B" w:rsidTr="00066B4B">
        <w:trPr>
          <w:trHeight w:val="20"/>
        </w:trPr>
        <w:tc>
          <w:tcPr>
            <w:tcW w:w="2159" w:type="pct"/>
            <w:tcBorders>
              <w:top w:val="single" w:sz="4" w:space="0" w:color="000000"/>
              <w:left w:val="single" w:sz="4" w:space="0" w:color="000000"/>
              <w:bottom w:val="single" w:sz="4" w:space="0" w:color="000000"/>
            </w:tcBorders>
          </w:tcPr>
          <w:p w:rsidR="0083491A" w:rsidRPr="0008099B" w:rsidRDefault="0083491A" w:rsidP="0008099B">
            <w:pPr>
              <w:snapToGrid w:val="0"/>
              <w:rPr>
                <w:rFonts w:ascii="Arial" w:hAnsi="Arial" w:cs="Arial"/>
                <w:sz w:val="12"/>
                <w:szCs w:val="12"/>
              </w:rPr>
            </w:pPr>
            <w:r w:rsidRPr="0008099B">
              <w:rPr>
                <w:rFonts w:ascii="Arial" w:hAnsi="Arial" w:cs="Arial"/>
                <w:sz w:val="12"/>
                <w:szCs w:val="12"/>
              </w:rPr>
              <w:t>Стационары всех типов со вспомогательными зданиями и сооружениями</w:t>
            </w:r>
          </w:p>
        </w:tc>
        <w:tc>
          <w:tcPr>
            <w:tcW w:w="1893" w:type="pct"/>
            <w:tcBorders>
              <w:top w:val="single" w:sz="4" w:space="0" w:color="000000"/>
              <w:left w:val="single" w:sz="4" w:space="0" w:color="000000"/>
              <w:bottom w:val="single" w:sz="4" w:space="0" w:color="000000"/>
            </w:tcBorders>
          </w:tcPr>
          <w:p w:rsidR="0083491A" w:rsidRPr="0008099B" w:rsidRDefault="0083491A" w:rsidP="0008099B">
            <w:pPr>
              <w:snapToGrid w:val="0"/>
              <w:rPr>
                <w:rFonts w:ascii="Arial" w:hAnsi="Arial" w:cs="Arial"/>
                <w:sz w:val="12"/>
                <w:szCs w:val="12"/>
              </w:rPr>
            </w:pPr>
            <w:r w:rsidRPr="0008099B">
              <w:rPr>
                <w:rFonts w:ascii="Arial" w:hAnsi="Arial" w:cs="Arial"/>
                <w:sz w:val="12"/>
                <w:szCs w:val="12"/>
              </w:rPr>
              <w:t>кол. мест парковки на 100 коек</w:t>
            </w:r>
          </w:p>
        </w:tc>
        <w:tc>
          <w:tcPr>
            <w:tcW w:w="947" w:type="pct"/>
            <w:tcBorders>
              <w:top w:val="single" w:sz="4" w:space="0" w:color="000000"/>
              <w:left w:val="single" w:sz="4" w:space="0" w:color="000000"/>
              <w:bottom w:val="single" w:sz="4" w:space="0" w:color="000000"/>
              <w:right w:val="single" w:sz="4" w:space="0" w:color="000000"/>
            </w:tcBorders>
            <w:vAlign w:val="center"/>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10-15</w:t>
            </w:r>
          </w:p>
        </w:tc>
      </w:tr>
      <w:tr w:rsidR="0083491A" w:rsidRPr="0008099B" w:rsidTr="00066B4B">
        <w:trPr>
          <w:trHeight w:val="20"/>
        </w:trPr>
        <w:tc>
          <w:tcPr>
            <w:tcW w:w="2159" w:type="pct"/>
            <w:tcBorders>
              <w:top w:val="single" w:sz="4" w:space="0" w:color="000000"/>
              <w:left w:val="single" w:sz="4" w:space="0" w:color="000000"/>
              <w:bottom w:val="single" w:sz="4" w:space="0" w:color="000000"/>
            </w:tcBorders>
          </w:tcPr>
          <w:p w:rsidR="0083491A" w:rsidRPr="0008099B" w:rsidRDefault="0083491A" w:rsidP="0008099B">
            <w:pPr>
              <w:snapToGrid w:val="0"/>
              <w:rPr>
                <w:rFonts w:ascii="Arial" w:hAnsi="Arial" w:cs="Arial"/>
                <w:sz w:val="12"/>
                <w:szCs w:val="12"/>
              </w:rPr>
            </w:pPr>
            <w:r w:rsidRPr="0008099B">
              <w:rPr>
                <w:rFonts w:ascii="Arial" w:hAnsi="Arial" w:cs="Arial"/>
                <w:sz w:val="12"/>
                <w:szCs w:val="12"/>
              </w:rPr>
              <w:t>Поликлиники</w:t>
            </w:r>
          </w:p>
        </w:tc>
        <w:tc>
          <w:tcPr>
            <w:tcW w:w="1893" w:type="pct"/>
            <w:tcBorders>
              <w:top w:val="single" w:sz="4" w:space="0" w:color="000000"/>
              <w:left w:val="single" w:sz="4" w:space="0" w:color="000000"/>
              <w:bottom w:val="single" w:sz="4" w:space="0" w:color="000000"/>
            </w:tcBorders>
          </w:tcPr>
          <w:p w:rsidR="0083491A" w:rsidRPr="0008099B" w:rsidRDefault="0083491A" w:rsidP="0008099B">
            <w:pPr>
              <w:snapToGrid w:val="0"/>
              <w:rPr>
                <w:rFonts w:ascii="Arial" w:hAnsi="Arial" w:cs="Arial"/>
                <w:sz w:val="12"/>
                <w:szCs w:val="12"/>
              </w:rPr>
            </w:pPr>
            <w:r w:rsidRPr="0008099B">
              <w:rPr>
                <w:rFonts w:ascii="Arial" w:hAnsi="Arial" w:cs="Arial"/>
                <w:sz w:val="12"/>
                <w:szCs w:val="12"/>
              </w:rPr>
              <w:t>кол. мест парковки на 100 посещений</w:t>
            </w:r>
          </w:p>
        </w:tc>
        <w:tc>
          <w:tcPr>
            <w:tcW w:w="947" w:type="pct"/>
            <w:tcBorders>
              <w:top w:val="single" w:sz="4" w:space="0" w:color="000000"/>
              <w:left w:val="single" w:sz="4" w:space="0" w:color="000000"/>
              <w:bottom w:val="single" w:sz="4" w:space="0" w:color="000000"/>
              <w:right w:val="single" w:sz="4" w:space="0" w:color="000000"/>
            </w:tcBorders>
            <w:vAlign w:val="center"/>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10-20</w:t>
            </w:r>
          </w:p>
        </w:tc>
      </w:tr>
      <w:tr w:rsidR="0083491A" w:rsidRPr="0008099B" w:rsidTr="00066B4B">
        <w:trPr>
          <w:trHeight w:val="20"/>
        </w:trPr>
        <w:tc>
          <w:tcPr>
            <w:tcW w:w="2159" w:type="pct"/>
            <w:tcBorders>
              <w:top w:val="single" w:sz="4" w:space="0" w:color="000000"/>
              <w:left w:val="single" w:sz="4" w:space="0" w:color="000000"/>
              <w:bottom w:val="single" w:sz="4" w:space="0" w:color="000000"/>
            </w:tcBorders>
          </w:tcPr>
          <w:p w:rsidR="0083491A" w:rsidRPr="0008099B" w:rsidRDefault="0083491A" w:rsidP="0008099B">
            <w:pPr>
              <w:snapToGrid w:val="0"/>
              <w:rPr>
                <w:rFonts w:ascii="Arial" w:hAnsi="Arial" w:cs="Arial"/>
                <w:sz w:val="12"/>
                <w:szCs w:val="12"/>
              </w:rPr>
            </w:pPr>
            <w:r w:rsidRPr="0008099B">
              <w:rPr>
                <w:rFonts w:ascii="Arial" w:hAnsi="Arial" w:cs="Arial"/>
                <w:sz w:val="12"/>
                <w:szCs w:val="12"/>
              </w:rPr>
              <w:t>Клубы, дома культуры, кинотеатры, массовые библиотеки</w:t>
            </w:r>
          </w:p>
        </w:tc>
        <w:tc>
          <w:tcPr>
            <w:tcW w:w="1893" w:type="pct"/>
            <w:tcBorders>
              <w:top w:val="single" w:sz="4" w:space="0" w:color="000000"/>
              <w:left w:val="single" w:sz="4" w:space="0" w:color="000000"/>
              <w:bottom w:val="single" w:sz="4" w:space="0" w:color="000000"/>
            </w:tcBorders>
          </w:tcPr>
          <w:p w:rsidR="0083491A" w:rsidRPr="0008099B" w:rsidRDefault="0083491A" w:rsidP="0008099B">
            <w:pPr>
              <w:snapToGrid w:val="0"/>
              <w:rPr>
                <w:rFonts w:ascii="Arial" w:hAnsi="Arial" w:cs="Arial"/>
                <w:sz w:val="12"/>
                <w:szCs w:val="12"/>
              </w:rPr>
            </w:pPr>
            <w:r w:rsidRPr="0008099B">
              <w:rPr>
                <w:rFonts w:ascii="Arial" w:hAnsi="Arial" w:cs="Arial"/>
                <w:sz w:val="12"/>
                <w:szCs w:val="12"/>
              </w:rPr>
              <w:t>кол. мест парковки на 100 мест или единоврем. посетителей</w:t>
            </w:r>
          </w:p>
        </w:tc>
        <w:tc>
          <w:tcPr>
            <w:tcW w:w="947" w:type="pct"/>
            <w:tcBorders>
              <w:top w:val="single" w:sz="4" w:space="0" w:color="000000"/>
              <w:left w:val="single" w:sz="4" w:space="0" w:color="000000"/>
              <w:bottom w:val="single" w:sz="4" w:space="0" w:color="000000"/>
              <w:right w:val="single" w:sz="4" w:space="0" w:color="000000"/>
            </w:tcBorders>
            <w:vAlign w:val="center"/>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10-15</w:t>
            </w:r>
          </w:p>
        </w:tc>
      </w:tr>
      <w:tr w:rsidR="0083491A" w:rsidRPr="0008099B" w:rsidTr="00066B4B">
        <w:trPr>
          <w:trHeight w:val="20"/>
        </w:trPr>
        <w:tc>
          <w:tcPr>
            <w:tcW w:w="2159" w:type="pct"/>
            <w:tcBorders>
              <w:top w:val="single" w:sz="4" w:space="0" w:color="000000"/>
              <w:left w:val="single" w:sz="4" w:space="0" w:color="000000"/>
              <w:bottom w:val="single" w:sz="4" w:space="0" w:color="000000"/>
            </w:tcBorders>
          </w:tcPr>
          <w:p w:rsidR="0083491A" w:rsidRPr="0008099B" w:rsidRDefault="0083491A" w:rsidP="0008099B">
            <w:pPr>
              <w:snapToGrid w:val="0"/>
              <w:rPr>
                <w:rFonts w:ascii="Arial" w:hAnsi="Arial" w:cs="Arial"/>
                <w:sz w:val="12"/>
                <w:szCs w:val="12"/>
              </w:rPr>
            </w:pPr>
            <w:r w:rsidRPr="0008099B">
              <w:rPr>
                <w:rFonts w:ascii="Arial" w:hAnsi="Arial" w:cs="Arial"/>
                <w:sz w:val="12"/>
                <w:szCs w:val="12"/>
              </w:rPr>
              <w:t>Рыночные комплексы</w:t>
            </w:r>
          </w:p>
        </w:tc>
        <w:tc>
          <w:tcPr>
            <w:tcW w:w="1893" w:type="pct"/>
            <w:tcBorders>
              <w:top w:val="single" w:sz="4" w:space="0" w:color="000000"/>
              <w:left w:val="single" w:sz="4" w:space="0" w:color="000000"/>
              <w:bottom w:val="single" w:sz="4" w:space="0" w:color="000000"/>
            </w:tcBorders>
          </w:tcPr>
          <w:p w:rsidR="0083491A" w:rsidRPr="0008099B" w:rsidRDefault="0083491A" w:rsidP="0008099B">
            <w:pPr>
              <w:snapToGrid w:val="0"/>
              <w:rPr>
                <w:rFonts w:ascii="Arial" w:hAnsi="Arial" w:cs="Arial"/>
                <w:sz w:val="12"/>
                <w:szCs w:val="12"/>
              </w:rPr>
            </w:pPr>
            <w:r w:rsidRPr="0008099B">
              <w:rPr>
                <w:rFonts w:ascii="Arial" w:hAnsi="Arial" w:cs="Arial"/>
                <w:sz w:val="12"/>
                <w:szCs w:val="12"/>
              </w:rPr>
              <w:t>кол. мест парковкина 50 торговых мест</w:t>
            </w:r>
          </w:p>
        </w:tc>
        <w:tc>
          <w:tcPr>
            <w:tcW w:w="947" w:type="pct"/>
            <w:tcBorders>
              <w:top w:val="single" w:sz="4" w:space="0" w:color="000000"/>
              <w:left w:val="single" w:sz="4" w:space="0" w:color="000000"/>
              <w:bottom w:val="single" w:sz="4" w:space="0" w:color="000000"/>
              <w:right w:val="single" w:sz="4" w:space="0" w:color="000000"/>
            </w:tcBorders>
            <w:vAlign w:val="center"/>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20-25</w:t>
            </w:r>
          </w:p>
        </w:tc>
      </w:tr>
      <w:tr w:rsidR="0083491A" w:rsidRPr="0008099B" w:rsidTr="00066B4B">
        <w:trPr>
          <w:trHeight w:val="20"/>
        </w:trPr>
        <w:tc>
          <w:tcPr>
            <w:tcW w:w="2159" w:type="pct"/>
            <w:tcBorders>
              <w:top w:val="single" w:sz="4" w:space="0" w:color="000000"/>
              <w:left w:val="single" w:sz="4" w:space="0" w:color="000000"/>
              <w:bottom w:val="single" w:sz="4" w:space="0" w:color="000000"/>
            </w:tcBorders>
          </w:tcPr>
          <w:p w:rsidR="0083491A" w:rsidRPr="0008099B" w:rsidRDefault="0083491A" w:rsidP="0008099B">
            <w:pPr>
              <w:snapToGrid w:val="0"/>
              <w:rPr>
                <w:rFonts w:ascii="Arial" w:hAnsi="Arial" w:cs="Arial"/>
                <w:sz w:val="12"/>
                <w:szCs w:val="12"/>
              </w:rPr>
            </w:pPr>
            <w:r w:rsidRPr="0008099B">
              <w:rPr>
                <w:rFonts w:ascii="Arial" w:hAnsi="Arial" w:cs="Arial"/>
                <w:sz w:val="12"/>
                <w:szCs w:val="12"/>
              </w:rPr>
              <w:t>Предприятия общественного питания</w:t>
            </w:r>
          </w:p>
        </w:tc>
        <w:tc>
          <w:tcPr>
            <w:tcW w:w="1893" w:type="pct"/>
            <w:tcBorders>
              <w:top w:val="single" w:sz="4" w:space="0" w:color="000000"/>
              <w:left w:val="single" w:sz="4" w:space="0" w:color="000000"/>
              <w:bottom w:val="single" w:sz="4" w:space="0" w:color="000000"/>
            </w:tcBorders>
          </w:tcPr>
          <w:p w:rsidR="0083491A" w:rsidRPr="0008099B" w:rsidRDefault="0083491A" w:rsidP="0008099B">
            <w:pPr>
              <w:snapToGrid w:val="0"/>
              <w:rPr>
                <w:rFonts w:ascii="Arial" w:hAnsi="Arial" w:cs="Arial"/>
                <w:sz w:val="12"/>
                <w:szCs w:val="12"/>
              </w:rPr>
            </w:pPr>
            <w:r w:rsidRPr="0008099B">
              <w:rPr>
                <w:rFonts w:ascii="Arial" w:hAnsi="Arial" w:cs="Arial"/>
                <w:sz w:val="12"/>
                <w:szCs w:val="12"/>
              </w:rPr>
              <w:t>кол. мест парковки на 100 мест</w:t>
            </w:r>
          </w:p>
        </w:tc>
        <w:tc>
          <w:tcPr>
            <w:tcW w:w="947" w:type="pct"/>
            <w:tcBorders>
              <w:top w:val="single" w:sz="4" w:space="0" w:color="000000"/>
              <w:left w:val="single" w:sz="4" w:space="0" w:color="000000"/>
              <w:bottom w:val="single" w:sz="4" w:space="0" w:color="000000"/>
              <w:right w:val="single" w:sz="4" w:space="0" w:color="000000"/>
            </w:tcBorders>
            <w:vAlign w:val="center"/>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10-15</w:t>
            </w:r>
          </w:p>
        </w:tc>
      </w:tr>
      <w:tr w:rsidR="0083491A" w:rsidRPr="0008099B" w:rsidTr="00066B4B">
        <w:trPr>
          <w:trHeight w:val="20"/>
        </w:trPr>
        <w:tc>
          <w:tcPr>
            <w:tcW w:w="2159" w:type="pct"/>
            <w:tcBorders>
              <w:top w:val="single" w:sz="4" w:space="0" w:color="000000"/>
              <w:left w:val="single" w:sz="4" w:space="0" w:color="000000"/>
              <w:bottom w:val="single" w:sz="4" w:space="0" w:color="000000"/>
            </w:tcBorders>
          </w:tcPr>
          <w:p w:rsidR="0083491A" w:rsidRPr="0008099B" w:rsidRDefault="0083491A" w:rsidP="0008099B">
            <w:pPr>
              <w:snapToGrid w:val="0"/>
              <w:rPr>
                <w:rFonts w:ascii="Arial" w:hAnsi="Arial" w:cs="Arial"/>
                <w:sz w:val="12"/>
                <w:szCs w:val="12"/>
              </w:rPr>
            </w:pPr>
            <w:r w:rsidRPr="0008099B">
              <w:rPr>
                <w:rFonts w:ascii="Arial" w:hAnsi="Arial" w:cs="Arial"/>
                <w:sz w:val="12"/>
                <w:szCs w:val="12"/>
              </w:rPr>
              <w:t>Гостиницы</w:t>
            </w:r>
          </w:p>
        </w:tc>
        <w:tc>
          <w:tcPr>
            <w:tcW w:w="1893" w:type="pct"/>
            <w:tcBorders>
              <w:top w:val="single" w:sz="4" w:space="0" w:color="000000"/>
              <w:left w:val="single" w:sz="4" w:space="0" w:color="000000"/>
              <w:bottom w:val="single" w:sz="4" w:space="0" w:color="000000"/>
            </w:tcBorders>
          </w:tcPr>
          <w:p w:rsidR="0083491A" w:rsidRPr="0008099B" w:rsidRDefault="0083491A" w:rsidP="0008099B">
            <w:pPr>
              <w:snapToGrid w:val="0"/>
              <w:rPr>
                <w:rFonts w:ascii="Arial" w:hAnsi="Arial" w:cs="Arial"/>
                <w:sz w:val="12"/>
                <w:szCs w:val="12"/>
              </w:rPr>
            </w:pPr>
            <w:r w:rsidRPr="0008099B">
              <w:rPr>
                <w:rFonts w:ascii="Arial" w:hAnsi="Arial" w:cs="Arial"/>
                <w:sz w:val="12"/>
                <w:szCs w:val="12"/>
              </w:rPr>
              <w:t>кол. мест парковки на 100 мест</w:t>
            </w:r>
          </w:p>
        </w:tc>
        <w:tc>
          <w:tcPr>
            <w:tcW w:w="947" w:type="pct"/>
            <w:tcBorders>
              <w:top w:val="single" w:sz="4" w:space="0" w:color="000000"/>
              <w:left w:val="single" w:sz="4" w:space="0" w:color="000000"/>
              <w:bottom w:val="single" w:sz="4" w:space="0" w:color="000000"/>
              <w:right w:val="single" w:sz="4" w:space="0" w:color="000000"/>
            </w:tcBorders>
            <w:vAlign w:val="center"/>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8-10</w:t>
            </w:r>
          </w:p>
        </w:tc>
      </w:tr>
      <w:tr w:rsidR="0083491A" w:rsidRPr="0008099B" w:rsidTr="00066B4B">
        <w:trPr>
          <w:trHeight w:val="20"/>
        </w:trPr>
        <w:tc>
          <w:tcPr>
            <w:tcW w:w="2159" w:type="pct"/>
            <w:tcBorders>
              <w:top w:val="single" w:sz="4" w:space="0" w:color="000000"/>
              <w:left w:val="single" w:sz="4" w:space="0" w:color="000000"/>
              <w:bottom w:val="single" w:sz="4" w:space="0" w:color="000000"/>
            </w:tcBorders>
          </w:tcPr>
          <w:p w:rsidR="0083491A" w:rsidRPr="0008099B" w:rsidRDefault="0083491A" w:rsidP="0008099B">
            <w:pPr>
              <w:snapToGrid w:val="0"/>
              <w:rPr>
                <w:rFonts w:ascii="Arial" w:hAnsi="Arial" w:cs="Arial"/>
                <w:sz w:val="12"/>
                <w:szCs w:val="12"/>
              </w:rPr>
            </w:pPr>
            <w:r w:rsidRPr="0008099B">
              <w:rPr>
                <w:rFonts w:ascii="Arial" w:hAnsi="Arial" w:cs="Arial"/>
                <w:sz w:val="12"/>
                <w:szCs w:val="12"/>
              </w:rPr>
              <w:t>Парки</w:t>
            </w:r>
          </w:p>
        </w:tc>
        <w:tc>
          <w:tcPr>
            <w:tcW w:w="1893" w:type="pct"/>
            <w:tcBorders>
              <w:top w:val="single" w:sz="4" w:space="0" w:color="000000"/>
              <w:left w:val="single" w:sz="4" w:space="0" w:color="000000"/>
              <w:bottom w:val="single" w:sz="4" w:space="0" w:color="000000"/>
            </w:tcBorders>
          </w:tcPr>
          <w:p w:rsidR="0083491A" w:rsidRPr="0008099B" w:rsidRDefault="0083491A" w:rsidP="0008099B">
            <w:pPr>
              <w:snapToGrid w:val="0"/>
              <w:rPr>
                <w:rFonts w:ascii="Arial" w:hAnsi="Arial" w:cs="Arial"/>
                <w:sz w:val="12"/>
                <w:szCs w:val="12"/>
              </w:rPr>
            </w:pPr>
            <w:r w:rsidRPr="0008099B">
              <w:rPr>
                <w:rFonts w:ascii="Arial" w:hAnsi="Arial" w:cs="Arial"/>
                <w:sz w:val="12"/>
                <w:szCs w:val="12"/>
              </w:rPr>
              <w:t>кол. мест парковкина 100 единоврем. посетителей</w:t>
            </w:r>
          </w:p>
        </w:tc>
        <w:tc>
          <w:tcPr>
            <w:tcW w:w="947" w:type="pct"/>
            <w:tcBorders>
              <w:top w:val="single" w:sz="4" w:space="0" w:color="000000"/>
              <w:left w:val="single" w:sz="4" w:space="0" w:color="000000"/>
              <w:bottom w:val="single" w:sz="4" w:space="0" w:color="000000"/>
              <w:right w:val="single" w:sz="4" w:space="0" w:color="000000"/>
            </w:tcBorders>
            <w:vAlign w:val="center"/>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5-7</w:t>
            </w:r>
          </w:p>
        </w:tc>
      </w:tr>
      <w:tr w:rsidR="0083491A" w:rsidRPr="0008099B" w:rsidTr="00066B4B">
        <w:trPr>
          <w:trHeight w:val="20"/>
        </w:trPr>
        <w:tc>
          <w:tcPr>
            <w:tcW w:w="2159" w:type="pct"/>
            <w:tcBorders>
              <w:top w:val="single" w:sz="4" w:space="0" w:color="000000"/>
              <w:left w:val="single" w:sz="4" w:space="0" w:color="000000"/>
              <w:bottom w:val="single" w:sz="4" w:space="0" w:color="000000"/>
            </w:tcBorders>
          </w:tcPr>
          <w:p w:rsidR="0083491A" w:rsidRPr="0008099B" w:rsidRDefault="0083491A" w:rsidP="0008099B">
            <w:pPr>
              <w:snapToGrid w:val="0"/>
              <w:rPr>
                <w:rFonts w:ascii="Arial" w:hAnsi="Arial" w:cs="Arial"/>
                <w:sz w:val="12"/>
                <w:szCs w:val="12"/>
              </w:rPr>
            </w:pPr>
            <w:r w:rsidRPr="0008099B">
              <w:rPr>
                <w:rFonts w:ascii="Arial" w:hAnsi="Arial" w:cs="Arial"/>
                <w:sz w:val="12"/>
                <w:szCs w:val="12"/>
              </w:rPr>
              <w:t>Вокзалы всех видов транспорта</w:t>
            </w:r>
          </w:p>
        </w:tc>
        <w:tc>
          <w:tcPr>
            <w:tcW w:w="1893" w:type="pct"/>
            <w:tcBorders>
              <w:top w:val="single" w:sz="4" w:space="0" w:color="000000"/>
              <w:left w:val="single" w:sz="4" w:space="0" w:color="000000"/>
              <w:bottom w:val="single" w:sz="4" w:space="0" w:color="000000"/>
            </w:tcBorders>
          </w:tcPr>
          <w:p w:rsidR="0083491A" w:rsidRPr="0008099B" w:rsidRDefault="0083491A" w:rsidP="0008099B">
            <w:pPr>
              <w:snapToGrid w:val="0"/>
              <w:rPr>
                <w:rFonts w:ascii="Arial" w:hAnsi="Arial" w:cs="Arial"/>
                <w:sz w:val="12"/>
                <w:szCs w:val="12"/>
              </w:rPr>
            </w:pPr>
            <w:r w:rsidRPr="0008099B">
              <w:rPr>
                <w:rFonts w:ascii="Arial" w:hAnsi="Arial" w:cs="Arial"/>
                <w:sz w:val="12"/>
                <w:szCs w:val="12"/>
              </w:rPr>
              <w:t>кол. мест парковки на 100 пассаж. дальнего и местного сообщений, прибыв. в час «пик»</w:t>
            </w:r>
          </w:p>
        </w:tc>
        <w:tc>
          <w:tcPr>
            <w:tcW w:w="947" w:type="pct"/>
            <w:tcBorders>
              <w:top w:val="single" w:sz="4" w:space="0" w:color="000000"/>
              <w:left w:val="single" w:sz="4" w:space="0" w:color="000000"/>
              <w:bottom w:val="single" w:sz="4" w:space="0" w:color="000000"/>
              <w:right w:val="single" w:sz="4" w:space="0" w:color="000000"/>
            </w:tcBorders>
            <w:vAlign w:val="center"/>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10-15</w:t>
            </w:r>
          </w:p>
        </w:tc>
      </w:tr>
      <w:tr w:rsidR="0083491A" w:rsidRPr="0008099B" w:rsidTr="00066B4B">
        <w:trPr>
          <w:trHeight w:val="20"/>
        </w:trPr>
        <w:tc>
          <w:tcPr>
            <w:tcW w:w="2159" w:type="pct"/>
            <w:tcBorders>
              <w:top w:val="single" w:sz="4" w:space="0" w:color="000000"/>
              <w:left w:val="single" w:sz="4" w:space="0" w:color="000000"/>
              <w:bottom w:val="single" w:sz="4" w:space="0" w:color="000000"/>
            </w:tcBorders>
          </w:tcPr>
          <w:p w:rsidR="0083491A" w:rsidRPr="0008099B" w:rsidRDefault="0083491A" w:rsidP="0008099B">
            <w:pPr>
              <w:snapToGrid w:val="0"/>
              <w:rPr>
                <w:rFonts w:ascii="Arial" w:hAnsi="Arial" w:cs="Arial"/>
                <w:sz w:val="12"/>
                <w:szCs w:val="12"/>
              </w:rPr>
            </w:pPr>
            <w:r w:rsidRPr="0008099B">
              <w:rPr>
                <w:rFonts w:ascii="Arial" w:hAnsi="Arial" w:cs="Arial"/>
                <w:sz w:val="12"/>
                <w:szCs w:val="12"/>
              </w:rPr>
              <w:t>Зоны  кратковременного отдыха (базы спортивные, рыболовные и т.п.)</w:t>
            </w:r>
          </w:p>
        </w:tc>
        <w:tc>
          <w:tcPr>
            <w:tcW w:w="1893" w:type="pct"/>
            <w:tcBorders>
              <w:top w:val="single" w:sz="4" w:space="0" w:color="000000"/>
              <w:left w:val="single" w:sz="4" w:space="0" w:color="000000"/>
              <w:bottom w:val="single" w:sz="4" w:space="0" w:color="000000"/>
            </w:tcBorders>
          </w:tcPr>
          <w:p w:rsidR="0083491A" w:rsidRPr="0008099B" w:rsidRDefault="0083491A" w:rsidP="0008099B">
            <w:pPr>
              <w:snapToGrid w:val="0"/>
              <w:rPr>
                <w:rFonts w:ascii="Arial" w:hAnsi="Arial" w:cs="Arial"/>
                <w:sz w:val="12"/>
                <w:szCs w:val="12"/>
              </w:rPr>
            </w:pPr>
            <w:r w:rsidRPr="0008099B">
              <w:rPr>
                <w:rFonts w:ascii="Arial" w:hAnsi="Arial" w:cs="Arial"/>
                <w:sz w:val="12"/>
                <w:szCs w:val="12"/>
              </w:rPr>
              <w:t>кол. мест парковки на 100 мест или единоврем. посетителей</w:t>
            </w:r>
          </w:p>
        </w:tc>
        <w:tc>
          <w:tcPr>
            <w:tcW w:w="947" w:type="pct"/>
            <w:tcBorders>
              <w:top w:val="single" w:sz="4" w:space="0" w:color="000000"/>
              <w:left w:val="single" w:sz="4" w:space="0" w:color="000000"/>
              <w:bottom w:val="single" w:sz="4" w:space="0" w:color="000000"/>
              <w:right w:val="single" w:sz="4" w:space="0" w:color="000000"/>
            </w:tcBorders>
            <w:vAlign w:val="center"/>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10-15</w:t>
            </w:r>
          </w:p>
        </w:tc>
      </w:tr>
      <w:tr w:rsidR="0083491A" w:rsidRPr="0008099B" w:rsidTr="00066B4B">
        <w:trPr>
          <w:trHeight w:val="20"/>
        </w:trPr>
        <w:tc>
          <w:tcPr>
            <w:tcW w:w="2159" w:type="pct"/>
            <w:tcBorders>
              <w:top w:val="single" w:sz="4" w:space="0" w:color="000000"/>
              <w:left w:val="single" w:sz="4" w:space="0" w:color="000000"/>
              <w:bottom w:val="single" w:sz="4" w:space="0" w:color="000000"/>
            </w:tcBorders>
          </w:tcPr>
          <w:p w:rsidR="0083491A" w:rsidRPr="0008099B" w:rsidRDefault="0083491A" w:rsidP="0008099B">
            <w:pPr>
              <w:snapToGrid w:val="0"/>
              <w:rPr>
                <w:rFonts w:ascii="Arial" w:hAnsi="Arial" w:cs="Arial"/>
                <w:sz w:val="12"/>
                <w:szCs w:val="12"/>
              </w:rPr>
            </w:pPr>
            <w:r w:rsidRPr="0008099B">
              <w:rPr>
                <w:rFonts w:ascii="Arial" w:hAnsi="Arial" w:cs="Arial"/>
                <w:sz w:val="12"/>
                <w:szCs w:val="12"/>
              </w:rPr>
              <w:t>Дома и базы отдыха и санатории</w:t>
            </w:r>
          </w:p>
        </w:tc>
        <w:tc>
          <w:tcPr>
            <w:tcW w:w="1893" w:type="pct"/>
            <w:tcBorders>
              <w:top w:val="single" w:sz="4" w:space="0" w:color="000000"/>
              <w:left w:val="single" w:sz="4" w:space="0" w:color="000000"/>
              <w:bottom w:val="single" w:sz="4" w:space="0" w:color="000000"/>
            </w:tcBorders>
          </w:tcPr>
          <w:p w:rsidR="0083491A" w:rsidRPr="0008099B" w:rsidRDefault="0083491A" w:rsidP="0008099B">
            <w:pPr>
              <w:snapToGrid w:val="0"/>
              <w:rPr>
                <w:rFonts w:ascii="Arial" w:hAnsi="Arial" w:cs="Arial"/>
                <w:sz w:val="12"/>
                <w:szCs w:val="12"/>
              </w:rPr>
            </w:pPr>
            <w:r w:rsidRPr="0008099B">
              <w:rPr>
                <w:rFonts w:ascii="Arial" w:hAnsi="Arial" w:cs="Arial"/>
                <w:sz w:val="12"/>
                <w:szCs w:val="12"/>
              </w:rPr>
              <w:t>кол. мест парковки на 100 отдыхающ. и обслуживающего персонала</w:t>
            </w:r>
          </w:p>
        </w:tc>
        <w:tc>
          <w:tcPr>
            <w:tcW w:w="947" w:type="pct"/>
            <w:tcBorders>
              <w:top w:val="single" w:sz="4" w:space="0" w:color="000000"/>
              <w:left w:val="single" w:sz="4" w:space="0" w:color="000000"/>
              <w:bottom w:val="single" w:sz="4" w:space="0" w:color="000000"/>
              <w:right w:val="single" w:sz="4" w:space="0" w:color="000000"/>
            </w:tcBorders>
            <w:vAlign w:val="center"/>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5-10</w:t>
            </w:r>
          </w:p>
        </w:tc>
      </w:tr>
      <w:tr w:rsidR="0083491A" w:rsidRPr="0008099B" w:rsidTr="00066B4B">
        <w:trPr>
          <w:trHeight w:val="20"/>
        </w:trPr>
        <w:tc>
          <w:tcPr>
            <w:tcW w:w="2159" w:type="pct"/>
            <w:tcBorders>
              <w:top w:val="single" w:sz="4" w:space="0" w:color="000000"/>
              <w:left w:val="single" w:sz="4" w:space="0" w:color="000000"/>
              <w:bottom w:val="single" w:sz="4" w:space="0" w:color="000000"/>
            </w:tcBorders>
          </w:tcPr>
          <w:p w:rsidR="0083491A" w:rsidRPr="0008099B" w:rsidRDefault="0083491A" w:rsidP="0008099B">
            <w:pPr>
              <w:snapToGrid w:val="0"/>
              <w:rPr>
                <w:rFonts w:ascii="Arial" w:hAnsi="Arial" w:cs="Arial"/>
                <w:sz w:val="12"/>
                <w:szCs w:val="12"/>
              </w:rPr>
            </w:pPr>
            <w:r w:rsidRPr="0008099B">
              <w:rPr>
                <w:rFonts w:ascii="Arial" w:hAnsi="Arial" w:cs="Arial"/>
                <w:sz w:val="12"/>
                <w:szCs w:val="12"/>
              </w:rPr>
              <w:t>Береговые базы маломерного флота</w:t>
            </w:r>
          </w:p>
        </w:tc>
        <w:tc>
          <w:tcPr>
            <w:tcW w:w="1893" w:type="pct"/>
            <w:tcBorders>
              <w:top w:val="single" w:sz="4" w:space="0" w:color="000000"/>
              <w:left w:val="single" w:sz="4" w:space="0" w:color="000000"/>
              <w:bottom w:val="single" w:sz="4" w:space="0" w:color="000000"/>
            </w:tcBorders>
          </w:tcPr>
          <w:p w:rsidR="0083491A" w:rsidRPr="0008099B" w:rsidRDefault="0083491A" w:rsidP="0008099B">
            <w:pPr>
              <w:snapToGrid w:val="0"/>
              <w:rPr>
                <w:rFonts w:ascii="Arial" w:hAnsi="Arial" w:cs="Arial"/>
                <w:sz w:val="12"/>
                <w:szCs w:val="12"/>
              </w:rPr>
            </w:pPr>
            <w:r w:rsidRPr="0008099B">
              <w:rPr>
                <w:rFonts w:ascii="Arial" w:hAnsi="Arial" w:cs="Arial"/>
                <w:sz w:val="12"/>
                <w:szCs w:val="12"/>
              </w:rPr>
              <w:t>кол. мест парковки на 100 мест или единоврем. посетителей</w:t>
            </w:r>
          </w:p>
        </w:tc>
        <w:tc>
          <w:tcPr>
            <w:tcW w:w="947" w:type="pct"/>
            <w:tcBorders>
              <w:top w:val="single" w:sz="4" w:space="0" w:color="000000"/>
              <w:left w:val="single" w:sz="4" w:space="0" w:color="000000"/>
              <w:bottom w:val="single" w:sz="4" w:space="0" w:color="000000"/>
              <w:right w:val="single" w:sz="4" w:space="0" w:color="000000"/>
            </w:tcBorders>
            <w:vAlign w:val="center"/>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10-15</w:t>
            </w:r>
          </w:p>
        </w:tc>
      </w:tr>
      <w:tr w:rsidR="0083491A" w:rsidRPr="0008099B" w:rsidTr="00066B4B">
        <w:trPr>
          <w:trHeight w:val="20"/>
        </w:trPr>
        <w:tc>
          <w:tcPr>
            <w:tcW w:w="2159" w:type="pct"/>
            <w:tcBorders>
              <w:top w:val="single" w:sz="4" w:space="0" w:color="000000"/>
              <w:left w:val="single" w:sz="4" w:space="0" w:color="000000"/>
              <w:bottom w:val="single" w:sz="4" w:space="0" w:color="000000"/>
            </w:tcBorders>
          </w:tcPr>
          <w:p w:rsidR="0083491A" w:rsidRPr="0008099B" w:rsidRDefault="0083491A" w:rsidP="0008099B">
            <w:pPr>
              <w:snapToGrid w:val="0"/>
              <w:rPr>
                <w:rFonts w:ascii="Arial" w:hAnsi="Arial" w:cs="Arial"/>
                <w:sz w:val="12"/>
                <w:szCs w:val="12"/>
              </w:rPr>
            </w:pPr>
            <w:r w:rsidRPr="0008099B">
              <w:rPr>
                <w:rFonts w:ascii="Arial" w:hAnsi="Arial" w:cs="Arial"/>
                <w:sz w:val="12"/>
                <w:szCs w:val="12"/>
              </w:rPr>
              <w:t>Садоводческие и огороднические объединения</w:t>
            </w:r>
          </w:p>
        </w:tc>
        <w:tc>
          <w:tcPr>
            <w:tcW w:w="1893" w:type="pct"/>
            <w:tcBorders>
              <w:top w:val="single" w:sz="4" w:space="0" w:color="000000"/>
              <w:left w:val="single" w:sz="4" w:space="0" w:color="000000"/>
              <w:bottom w:val="single" w:sz="4" w:space="0" w:color="000000"/>
            </w:tcBorders>
          </w:tcPr>
          <w:p w:rsidR="0083491A" w:rsidRPr="0008099B" w:rsidRDefault="0083491A" w:rsidP="0008099B">
            <w:pPr>
              <w:snapToGrid w:val="0"/>
              <w:rPr>
                <w:rFonts w:ascii="Arial" w:hAnsi="Arial" w:cs="Arial"/>
                <w:sz w:val="12"/>
                <w:szCs w:val="12"/>
              </w:rPr>
            </w:pPr>
            <w:r w:rsidRPr="0008099B">
              <w:rPr>
                <w:rFonts w:ascii="Arial" w:hAnsi="Arial" w:cs="Arial"/>
                <w:sz w:val="12"/>
                <w:szCs w:val="12"/>
              </w:rPr>
              <w:t>кол. мест парковки на 10 участков</w:t>
            </w:r>
          </w:p>
        </w:tc>
        <w:tc>
          <w:tcPr>
            <w:tcW w:w="947" w:type="pct"/>
            <w:tcBorders>
              <w:top w:val="single" w:sz="4" w:space="0" w:color="000000"/>
              <w:left w:val="single" w:sz="4" w:space="0" w:color="000000"/>
              <w:bottom w:val="single" w:sz="4" w:space="0" w:color="000000"/>
              <w:right w:val="single" w:sz="4" w:space="0" w:color="000000"/>
            </w:tcBorders>
            <w:vAlign w:val="center"/>
          </w:tcPr>
          <w:p w:rsidR="0083491A" w:rsidRPr="0008099B" w:rsidRDefault="0083491A" w:rsidP="0008099B">
            <w:pPr>
              <w:snapToGrid w:val="0"/>
              <w:jc w:val="center"/>
              <w:rPr>
                <w:rFonts w:ascii="Arial" w:hAnsi="Arial" w:cs="Arial"/>
                <w:b/>
                <w:sz w:val="12"/>
                <w:szCs w:val="12"/>
              </w:rPr>
            </w:pPr>
            <w:r w:rsidRPr="0008099B">
              <w:rPr>
                <w:rFonts w:ascii="Arial" w:hAnsi="Arial" w:cs="Arial"/>
                <w:b/>
                <w:sz w:val="12"/>
                <w:szCs w:val="12"/>
              </w:rPr>
              <w:t>7-10</w:t>
            </w:r>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1.6.4. Расстояние пешеходных подходов от стоянок для временного хранения легковых автомобилей следует принимать, не более:</w:t>
      </w:r>
    </w:p>
    <w:p w:rsidR="0083491A" w:rsidRPr="00B6773A" w:rsidRDefault="0083491A" w:rsidP="00B6773A">
      <w:pPr>
        <w:tabs>
          <w:tab w:val="left" w:pos="0"/>
        </w:tabs>
        <w:suppressAutoHyphens/>
        <w:overflowPunct w:val="0"/>
        <w:autoSpaceDE w:val="0"/>
        <w:ind w:firstLine="284"/>
        <w:jc w:val="both"/>
        <w:textAlignment w:val="baseline"/>
        <w:rPr>
          <w:rFonts w:ascii="Arial" w:hAnsi="Arial" w:cs="Arial"/>
          <w:sz w:val="16"/>
          <w:szCs w:val="16"/>
        </w:rPr>
      </w:pPr>
      <w:r w:rsidRPr="00B6773A">
        <w:rPr>
          <w:rFonts w:ascii="Arial" w:hAnsi="Arial" w:cs="Arial"/>
          <w:sz w:val="16"/>
          <w:szCs w:val="16"/>
        </w:rPr>
        <w:t xml:space="preserve">до входов в жилые дома - </w:t>
      </w:r>
      <w:smartTag w:uri="urn:schemas-microsoft-com:office:smarttags" w:element="metricconverter">
        <w:smartTagPr>
          <w:attr w:name="ProductID" w:val="100 м"/>
        </w:smartTagPr>
        <w:r w:rsidRPr="00B6773A">
          <w:rPr>
            <w:rFonts w:ascii="Arial" w:hAnsi="Arial" w:cs="Arial"/>
            <w:sz w:val="16"/>
            <w:szCs w:val="16"/>
          </w:rPr>
          <w:t>100 м</w:t>
        </w:r>
      </w:smartTag>
      <w:r w:rsidRPr="00B6773A">
        <w:rPr>
          <w:rFonts w:ascii="Arial" w:hAnsi="Arial" w:cs="Arial"/>
          <w:sz w:val="16"/>
          <w:szCs w:val="16"/>
        </w:rPr>
        <w:t>;</w:t>
      </w:r>
    </w:p>
    <w:p w:rsidR="0083491A" w:rsidRPr="00B6773A" w:rsidRDefault="0083491A" w:rsidP="00B6773A">
      <w:pPr>
        <w:tabs>
          <w:tab w:val="left" w:pos="0"/>
        </w:tabs>
        <w:suppressAutoHyphens/>
        <w:overflowPunct w:val="0"/>
        <w:autoSpaceDE w:val="0"/>
        <w:ind w:firstLine="284"/>
        <w:jc w:val="both"/>
        <w:textAlignment w:val="baseline"/>
        <w:rPr>
          <w:rFonts w:ascii="Arial" w:hAnsi="Arial" w:cs="Arial"/>
          <w:sz w:val="16"/>
          <w:szCs w:val="16"/>
        </w:rPr>
      </w:pPr>
      <w:r w:rsidRPr="00B6773A">
        <w:rPr>
          <w:rFonts w:ascii="Arial" w:hAnsi="Arial" w:cs="Arial"/>
          <w:sz w:val="16"/>
          <w:szCs w:val="16"/>
        </w:rPr>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B6773A">
          <w:rPr>
            <w:rFonts w:ascii="Arial" w:hAnsi="Arial" w:cs="Arial"/>
            <w:sz w:val="16"/>
            <w:szCs w:val="16"/>
          </w:rPr>
          <w:t>150 м</w:t>
        </w:r>
      </w:smartTag>
      <w:r w:rsidRPr="00B6773A">
        <w:rPr>
          <w:rFonts w:ascii="Arial" w:hAnsi="Arial" w:cs="Arial"/>
          <w:sz w:val="16"/>
          <w:szCs w:val="16"/>
        </w:rPr>
        <w:t>;</w:t>
      </w:r>
    </w:p>
    <w:p w:rsidR="0083491A" w:rsidRPr="00B6773A" w:rsidRDefault="0083491A" w:rsidP="00B6773A">
      <w:pPr>
        <w:tabs>
          <w:tab w:val="left" w:pos="0"/>
        </w:tabs>
        <w:suppressAutoHyphens/>
        <w:overflowPunct w:val="0"/>
        <w:autoSpaceDE w:val="0"/>
        <w:ind w:firstLine="284"/>
        <w:jc w:val="both"/>
        <w:textAlignment w:val="baseline"/>
        <w:rPr>
          <w:rFonts w:ascii="Arial" w:hAnsi="Arial" w:cs="Arial"/>
          <w:spacing w:val="-10"/>
          <w:sz w:val="16"/>
          <w:szCs w:val="16"/>
        </w:rPr>
      </w:pPr>
      <w:r w:rsidRPr="00B6773A">
        <w:rPr>
          <w:rFonts w:ascii="Arial" w:hAnsi="Arial" w:cs="Arial"/>
          <w:spacing w:val="-10"/>
          <w:sz w:val="16"/>
          <w:szCs w:val="16"/>
        </w:rP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B6773A">
          <w:rPr>
            <w:rFonts w:ascii="Arial" w:hAnsi="Arial" w:cs="Arial"/>
            <w:spacing w:val="-10"/>
            <w:sz w:val="16"/>
            <w:szCs w:val="16"/>
          </w:rPr>
          <w:t>250 м</w:t>
        </w:r>
      </w:smartTag>
      <w:r w:rsidRPr="00B6773A">
        <w:rPr>
          <w:rFonts w:ascii="Arial" w:hAnsi="Arial" w:cs="Arial"/>
          <w:spacing w:val="-10"/>
          <w:sz w:val="16"/>
          <w:szCs w:val="16"/>
        </w:rPr>
        <w:t>;</w:t>
      </w:r>
    </w:p>
    <w:p w:rsidR="0083491A" w:rsidRPr="00B6773A" w:rsidRDefault="0083491A" w:rsidP="00B6773A">
      <w:pPr>
        <w:tabs>
          <w:tab w:val="left" w:pos="0"/>
        </w:tabs>
        <w:suppressAutoHyphens/>
        <w:overflowPunct w:val="0"/>
        <w:autoSpaceDE w:val="0"/>
        <w:ind w:firstLine="284"/>
        <w:jc w:val="both"/>
        <w:textAlignment w:val="baseline"/>
        <w:rPr>
          <w:rFonts w:ascii="Arial" w:hAnsi="Arial" w:cs="Arial"/>
          <w:sz w:val="16"/>
          <w:szCs w:val="16"/>
        </w:rPr>
      </w:pPr>
      <w:r w:rsidRPr="00B6773A">
        <w:rPr>
          <w:rFonts w:ascii="Arial" w:hAnsi="Arial" w:cs="Arial"/>
          <w:sz w:val="16"/>
          <w:szCs w:val="16"/>
        </w:rPr>
        <w:t xml:space="preserve">до входов в парки, на выставки и стадионы - </w:t>
      </w:r>
      <w:smartTag w:uri="urn:schemas-microsoft-com:office:smarttags" w:element="metricconverter">
        <w:smartTagPr>
          <w:attr w:name="ProductID" w:val="400 м"/>
        </w:smartTagPr>
        <w:r w:rsidRPr="00B6773A">
          <w:rPr>
            <w:rFonts w:ascii="Arial" w:hAnsi="Arial" w:cs="Arial"/>
            <w:sz w:val="16"/>
            <w:szCs w:val="16"/>
          </w:rPr>
          <w:t>400 м</w:t>
        </w:r>
      </w:smartTag>
      <w:r w:rsidRPr="00B6773A">
        <w:rPr>
          <w:rFonts w:ascii="Arial" w:hAnsi="Arial" w:cs="Arial"/>
          <w:sz w:val="16"/>
          <w:szCs w:val="16"/>
        </w:rPr>
        <w:t>.</w:t>
      </w:r>
    </w:p>
    <w:p w:rsidR="0083491A" w:rsidRPr="00B6773A" w:rsidRDefault="0083491A" w:rsidP="00B6773A">
      <w:pPr>
        <w:ind w:firstLine="284"/>
        <w:jc w:val="both"/>
        <w:rPr>
          <w:rFonts w:ascii="Arial" w:hAnsi="Arial" w:cs="Arial"/>
          <w:b/>
          <w:bCs/>
          <w:sz w:val="16"/>
          <w:szCs w:val="16"/>
        </w:rPr>
      </w:pPr>
      <w:r w:rsidRPr="00B6773A">
        <w:rPr>
          <w:rFonts w:ascii="Arial" w:hAnsi="Arial" w:cs="Arial"/>
          <w:b/>
          <w:sz w:val="16"/>
          <w:szCs w:val="16"/>
        </w:rPr>
        <w:t>1.</w:t>
      </w:r>
      <w:r w:rsidRPr="00B6773A">
        <w:rPr>
          <w:rFonts w:ascii="Arial" w:hAnsi="Arial" w:cs="Arial"/>
          <w:b/>
          <w:bCs/>
          <w:sz w:val="16"/>
          <w:szCs w:val="16"/>
        </w:rPr>
        <w:t xml:space="preserve">6.5. Расстояние пешеходных подходов от стоянок для временного хранения легковых автомобилей до объектов в зонах массового отдыха не должно превышать </w:t>
      </w:r>
      <w:smartTag w:uri="urn:schemas-microsoft-com:office:smarttags" w:element="metricconverter">
        <w:smartTagPr>
          <w:attr w:name="ProductID" w:val="800 м"/>
        </w:smartTagPr>
        <w:r w:rsidRPr="00B6773A">
          <w:rPr>
            <w:rFonts w:ascii="Arial" w:hAnsi="Arial" w:cs="Arial"/>
            <w:b/>
            <w:bCs/>
            <w:sz w:val="16"/>
            <w:szCs w:val="16"/>
          </w:rPr>
          <w:t>800 м</w:t>
        </w:r>
      </w:smartTag>
      <w:r w:rsidRPr="00B6773A">
        <w:rPr>
          <w:rFonts w:ascii="Arial" w:hAnsi="Arial" w:cs="Arial"/>
          <w:b/>
          <w:bCs/>
          <w:sz w:val="16"/>
          <w:szCs w:val="16"/>
        </w:rPr>
        <w:t xml:space="preserve">. </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1.6.6. Расстояния от стен наземных и наземно-подземных гаражей или границ открытых стоянок до жилых домов, участков общеобразовательных школ, детских дошкольных и лечебных учреждений</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419"/>
        <w:gridCol w:w="1421"/>
        <w:gridCol w:w="1276"/>
        <w:gridCol w:w="1047"/>
      </w:tblGrid>
      <w:tr w:rsidR="0083491A" w:rsidRPr="00066B4B" w:rsidTr="00066B4B">
        <w:trPr>
          <w:trHeight w:val="20"/>
          <w:jc w:val="center"/>
        </w:trPr>
        <w:tc>
          <w:tcPr>
            <w:tcW w:w="2678" w:type="pct"/>
            <w:vMerge w:val="restart"/>
            <w:shd w:val="clear" w:color="auto" w:fill="auto"/>
            <w:vAlign w:val="center"/>
          </w:tcPr>
          <w:p w:rsidR="0083491A" w:rsidRPr="00066B4B" w:rsidRDefault="0083491A" w:rsidP="00066B4B">
            <w:pPr>
              <w:jc w:val="center"/>
              <w:rPr>
                <w:rFonts w:ascii="Arial" w:hAnsi="Arial" w:cs="Arial"/>
                <w:sz w:val="12"/>
                <w:szCs w:val="12"/>
              </w:rPr>
            </w:pPr>
            <w:r w:rsidRPr="00066B4B">
              <w:rPr>
                <w:rFonts w:ascii="Arial" w:hAnsi="Arial" w:cs="Arial"/>
                <w:sz w:val="12"/>
                <w:szCs w:val="12"/>
              </w:rPr>
              <w:t>Здания, участки</w:t>
            </w:r>
          </w:p>
        </w:tc>
        <w:tc>
          <w:tcPr>
            <w:tcW w:w="2322" w:type="pct"/>
            <w:gridSpan w:val="4"/>
            <w:vAlign w:val="center"/>
          </w:tcPr>
          <w:p w:rsidR="0083491A" w:rsidRPr="00066B4B" w:rsidRDefault="0083491A" w:rsidP="00066B4B">
            <w:pPr>
              <w:jc w:val="center"/>
              <w:rPr>
                <w:rFonts w:ascii="Arial" w:hAnsi="Arial" w:cs="Arial"/>
                <w:sz w:val="12"/>
                <w:szCs w:val="12"/>
              </w:rPr>
            </w:pPr>
            <w:r w:rsidRPr="00066B4B">
              <w:rPr>
                <w:rFonts w:ascii="Arial" w:hAnsi="Arial" w:cs="Arial"/>
                <w:sz w:val="12"/>
                <w:szCs w:val="12"/>
              </w:rPr>
              <w:t>Расстояние, м от гаражных сооружений и открытых стоянок при числе автомобилей</w:t>
            </w:r>
          </w:p>
        </w:tc>
      </w:tr>
      <w:tr w:rsidR="00066B4B" w:rsidRPr="00066B4B" w:rsidTr="00066B4B">
        <w:trPr>
          <w:trHeight w:val="20"/>
          <w:jc w:val="center"/>
        </w:trPr>
        <w:tc>
          <w:tcPr>
            <w:tcW w:w="2678" w:type="pct"/>
            <w:vMerge/>
            <w:shd w:val="clear" w:color="auto" w:fill="auto"/>
            <w:vAlign w:val="center"/>
          </w:tcPr>
          <w:p w:rsidR="0083491A" w:rsidRPr="00066B4B" w:rsidRDefault="0083491A" w:rsidP="00066B4B">
            <w:pPr>
              <w:jc w:val="center"/>
              <w:rPr>
                <w:rFonts w:ascii="Arial" w:hAnsi="Arial" w:cs="Arial"/>
                <w:sz w:val="12"/>
                <w:szCs w:val="12"/>
              </w:rPr>
            </w:pPr>
          </w:p>
        </w:tc>
        <w:tc>
          <w:tcPr>
            <w:tcW w:w="638" w:type="pct"/>
            <w:vAlign w:val="center"/>
          </w:tcPr>
          <w:p w:rsidR="0083491A" w:rsidRPr="00066B4B" w:rsidRDefault="0083491A" w:rsidP="00066B4B">
            <w:pPr>
              <w:jc w:val="center"/>
              <w:rPr>
                <w:rFonts w:ascii="Arial" w:hAnsi="Arial" w:cs="Arial"/>
                <w:sz w:val="12"/>
                <w:szCs w:val="12"/>
              </w:rPr>
            </w:pPr>
            <w:r w:rsidRPr="00066B4B">
              <w:rPr>
                <w:rFonts w:ascii="Arial" w:hAnsi="Arial" w:cs="Arial"/>
                <w:sz w:val="12"/>
                <w:szCs w:val="12"/>
              </w:rPr>
              <w:t>10 и менее</w:t>
            </w:r>
          </w:p>
        </w:tc>
        <w:tc>
          <w:tcPr>
            <w:tcW w:w="639" w:type="pct"/>
            <w:vAlign w:val="center"/>
          </w:tcPr>
          <w:p w:rsidR="0083491A" w:rsidRPr="00066B4B" w:rsidRDefault="0083491A" w:rsidP="00066B4B">
            <w:pPr>
              <w:jc w:val="center"/>
              <w:rPr>
                <w:rFonts w:ascii="Arial" w:hAnsi="Arial" w:cs="Arial"/>
                <w:sz w:val="12"/>
                <w:szCs w:val="12"/>
              </w:rPr>
            </w:pPr>
            <w:r w:rsidRPr="00066B4B">
              <w:rPr>
                <w:rFonts w:ascii="Arial" w:hAnsi="Arial" w:cs="Arial"/>
                <w:sz w:val="12"/>
                <w:szCs w:val="12"/>
              </w:rPr>
              <w:t>11-50</w:t>
            </w:r>
          </w:p>
        </w:tc>
        <w:tc>
          <w:tcPr>
            <w:tcW w:w="574" w:type="pct"/>
            <w:vAlign w:val="center"/>
          </w:tcPr>
          <w:p w:rsidR="0083491A" w:rsidRPr="00066B4B" w:rsidRDefault="0083491A" w:rsidP="00066B4B">
            <w:pPr>
              <w:jc w:val="center"/>
              <w:rPr>
                <w:rFonts w:ascii="Arial" w:hAnsi="Arial" w:cs="Arial"/>
                <w:sz w:val="12"/>
                <w:szCs w:val="12"/>
              </w:rPr>
            </w:pPr>
            <w:r w:rsidRPr="00066B4B">
              <w:rPr>
                <w:rFonts w:ascii="Arial" w:hAnsi="Arial" w:cs="Arial"/>
                <w:sz w:val="12"/>
                <w:szCs w:val="12"/>
              </w:rPr>
              <w:t>51-100</w:t>
            </w:r>
          </w:p>
        </w:tc>
        <w:tc>
          <w:tcPr>
            <w:tcW w:w="472" w:type="pct"/>
            <w:vAlign w:val="center"/>
          </w:tcPr>
          <w:p w:rsidR="0083491A" w:rsidRPr="00066B4B" w:rsidRDefault="0083491A" w:rsidP="00066B4B">
            <w:pPr>
              <w:jc w:val="center"/>
              <w:rPr>
                <w:rFonts w:ascii="Arial" w:hAnsi="Arial" w:cs="Arial"/>
                <w:sz w:val="12"/>
                <w:szCs w:val="12"/>
              </w:rPr>
            </w:pPr>
            <w:r w:rsidRPr="00066B4B">
              <w:rPr>
                <w:rFonts w:ascii="Arial" w:hAnsi="Arial" w:cs="Arial"/>
                <w:sz w:val="12"/>
                <w:szCs w:val="12"/>
              </w:rPr>
              <w:t>101-300</w:t>
            </w:r>
          </w:p>
        </w:tc>
      </w:tr>
      <w:tr w:rsidR="00066B4B" w:rsidRPr="00066B4B" w:rsidTr="00066B4B">
        <w:trPr>
          <w:trHeight w:val="20"/>
          <w:jc w:val="center"/>
        </w:trPr>
        <w:tc>
          <w:tcPr>
            <w:tcW w:w="2678" w:type="pct"/>
            <w:shd w:val="clear" w:color="auto" w:fill="auto"/>
          </w:tcPr>
          <w:p w:rsidR="0083491A" w:rsidRPr="00066B4B" w:rsidRDefault="0083491A" w:rsidP="00066B4B">
            <w:pPr>
              <w:rPr>
                <w:rFonts w:ascii="Arial" w:hAnsi="Arial" w:cs="Arial"/>
                <w:sz w:val="12"/>
                <w:szCs w:val="12"/>
              </w:rPr>
            </w:pPr>
            <w:r w:rsidRPr="00066B4B">
              <w:rPr>
                <w:rFonts w:ascii="Arial" w:hAnsi="Arial" w:cs="Arial"/>
                <w:sz w:val="12"/>
                <w:szCs w:val="12"/>
              </w:rPr>
              <w:t>Фасады жилых домов и торцы с окнами</w:t>
            </w:r>
          </w:p>
        </w:tc>
        <w:tc>
          <w:tcPr>
            <w:tcW w:w="638" w:type="pct"/>
            <w:vAlign w:val="center"/>
          </w:tcPr>
          <w:p w:rsidR="0083491A" w:rsidRPr="00066B4B" w:rsidRDefault="0083491A" w:rsidP="00066B4B">
            <w:pPr>
              <w:jc w:val="center"/>
              <w:rPr>
                <w:rFonts w:ascii="Arial" w:hAnsi="Arial" w:cs="Arial"/>
                <w:b/>
                <w:sz w:val="12"/>
                <w:szCs w:val="12"/>
              </w:rPr>
            </w:pPr>
            <w:r w:rsidRPr="00066B4B">
              <w:rPr>
                <w:rFonts w:ascii="Arial" w:hAnsi="Arial" w:cs="Arial"/>
                <w:b/>
                <w:sz w:val="12"/>
                <w:szCs w:val="12"/>
              </w:rPr>
              <w:t>10</w:t>
            </w:r>
          </w:p>
        </w:tc>
        <w:tc>
          <w:tcPr>
            <w:tcW w:w="639" w:type="pct"/>
            <w:vAlign w:val="center"/>
          </w:tcPr>
          <w:p w:rsidR="0083491A" w:rsidRPr="00066B4B" w:rsidRDefault="0083491A" w:rsidP="00066B4B">
            <w:pPr>
              <w:jc w:val="center"/>
              <w:rPr>
                <w:rFonts w:ascii="Arial" w:hAnsi="Arial" w:cs="Arial"/>
                <w:b/>
                <w:sz w:val="12"/>
                <w:szCs w:val="12"/>
              </w:rPr>
            </w:pPr>
            <w:r w:rsidRPr="00066B4B">
              <w:rPr>
                <w:rFonts w:ascii="Arial" w:hAnsi="Arial" w:cs="Arial"/>
                <w:b/>
                <w:sz w:val="12"/>
                <w:szCs w:val="12"/>
              </w:rPr>
              <w:t>15</w:t>
            </w:r>
          </w:p>
        </w:tc>
        <w:tc>
          <w:tcPr>
            <w:tcW w:w="574" w:type="pct"/>
            <w:vAlign w:val="center"/>
          </w:tcPr>
          <w:p w:rsidR="0083491A" w:rsidRPr="00066B4B" w:rsidRDefault="0083491A" w:rsidP="00066B4B">
            <w:pPr>
              <w:jc w:val="center"/>
              <w:rPr>
                <w:rFonts w:ascii="Arial" w:hAnsi="Arial" w:cs="Arial"/>
                <w:b/>
                <w:sz w:val="12"/>
                <w:szCs w:val="12"/>
              </w:rPr>
            </w:pPr>
            <w:r w:rsidRPr="00066B4B">
              <w:rPr>
                <w:rFonts w:ascii="Arial" w:hAnsi="Arial" w:cs="Arial"/>
                <w:b/>
                <w:sz w:val="12"/>
                <w:szCs w:val="12"/>
              </w:rPr>
              <w:t>25</w:t>
            </w:r>
          </w:p>
        </w:tc>
        <w:tc>
          <w:tcPr>
            <w:tcW w:w="472" w:type="pct"/>
            <w:vAlign w:val="center"/>
          </w:tcPr>
          <w:p w:rsidR="0083491A" w:rsidRPr="00066B4B" w:rsidRDefault="0083491A" w:rsidP="00066B4B">
            <w:pPr>
              <w:jc w:val="center"/>
              <w:rPr>
                <w:rFonts w:ascii="Arial" w:hAnsi="Arial" w:cs="Arial"/>
                <w:b/>
                <w:sz w:val="12"/>
                <w:szCs w:val="12"/>
              </w:rPr>
            </w:pPr>
            <w:r w:rsidRPr="00066B4B">
              <w:rPr>
                <w:rFonts w:ascii="Arial" w:hAnsi="Arial" w:cs="Arial"/>
                <w:b/>
                <w:sz w:val="12"/>
                <w:szCs w:val="12"/>
              </w:rPr>
              <w:t>35</w:t>
            </w:r>
          </w:p>
        </w:tc>
      </w:tr>
      <w:tr w:rsidR="00066B4B" w:rsidRPr="00066B4B" w:rsidTr="00066B4B">
        <w:trPr>
          <w:trHeight w:val="20"/>
          <w:jc w:val="center"/>
        </w:trPr>
        <w:tc>
          <w:tcPr>
            <w:tcW w:w="2678" w:type="pct"/>
          </w:tcPr>
          <w:p w:rsidR="0083491A" w:rsidRPr="00066B4B" w:rsidRDefault="0083491A" w:rsidP="00066B4B">
            <w:pPr>
              <w:rPr>
                <w:rFonts w:ascii="Arial" w:hAnsi="Arial" w:cs="Arial"/>
                <w:sz w:val="12"/>
                <w:szCs w:val="12"/>
              </w:rPr>
            </w:pPr>
            <w:r w:rsidRPr="00066B4B">
              <w:rPr>
                <w:rFonts w:ascii="Arial" w:hAnsi="Arial" w:cs="Arial"/>
                <w:sz w:val="12"/>
                <w:szCs w:val="12"/>
              </w:rPr>
              <w:t>Торцы жилых домов без окон</w:t>
            </w:r>
          </w:p>
        </w:tc>
        <w:tc>
          <w:tcPr>
            <w:tcW w:w="638" w:type="pct"/>
            <w:vAlign w:val="center"/>
          </w:tcPr>
          <w:p w:rsidR="0083491A" w:rsidRPr="00066B4B" w:rsidRDefault="0083491A" w:rsidP="00066B4B">
            <w:pPr>
              <w:jc w:val="center"/>
              <w:rPr>
                <w:rFonts w:ascii="Arial" w:hAnsi="Arial" w:cs="Arial"/>
                <w:b/>
                <w:sz w:val="12"/>
                <w:szCs w:val="12"/>
              </w:rPr>
            </w:pPr>
            <w:r w:rsidRPr="00066B4B">
              <w:rPr>
                <w:rFonts w:ascii="Arial" w:hAnsi="Arial" w:cs="Arial"/>
                <w:b/>
                <w:sz w:val="12"/>
                <w:szCs w:val="12"/>
              </w:rPr>
              <w:t>10</w:t>
            </w:r>
          </w:p>
        </w:tc>
        <w:tc>
          <w:tcPr>
            <w:tcW w:w="639" w:type="pct"/>
            <w:vAlign w:val="center"/>
          </w:tcPr>
          <w:p w:rsidR="0083491A" w:rsidRPr="00066B4B" w:rsidRDefault="0083491A" w:rsidP="00066B4B">
            <w:pPr>
              <w:jc w:val="center"/>
              <w:rPr>
                <w:rFonts w:ascii="Arial" w:hAnsi="Arial" w:cs="Arial"/>
                <w:b/>
                <w:sz w:val="12"/>
                <w:szCs w:val="12"/>
              </w:rPr>
            </w:pPr>
            <w:r w:rsidRPr="00066B4B">
              <w:rPr>
                <w:rFonts w:ascii="Arial" w:hAnsi="Arial" w:cs="Arial"/>
                <w:b/>
                <w:sz w:val="12"/>
                <w:szCs w:val="12"/>
              </w:rPr>
              <w:t>10</w:t>
            </w:r>
          </w:p>
        </w:tc>
        <w:tc>
          <w:tcPr>
            <w:tcW w:w="574" w:type="pct"/>
            <w:vAlign w:val="center"/>
          </w:tcPr>
          <w:p w:rsidR="0083491A" w:rsidRPr="00066B4B" w:rsidRDefault="0083491A" w:rsidP="00066B4B">
            <w:pPr>
              <w:jc w:val="center"/>
              <w:rPr>
                <w:rFonts w:ascii="Arial" w:hAnsi="Arial" w:cs="Arial"/>
                <w:b/>
                <w:sz w:val="12"/>
                <w:szCs w:val="12"/>
              </w:rPr>
            </w:pPr>
            <w:r w:rsidRPr="00066B4B">
              <w:rPr>
                <w:rFonts w:ascii="Arial" w:hAnsi="Arial" w:cs="Arial"/>
                <w:b/>
                <w:sz w:val="12"/>
                <w:szCs w:val="12"/>
              </w:rPr>
              <w:t>15</w:t>
            </w:r>
          </w:p>
        </w:tc>
        <w:tc>
          <w:tcPr>
            <w:tcW w:w="472" w:type="pct"/>
            <w:vAlign w:val="center"/>
          </w:tcPr>
          <w:p w:rsidR="0083491A" w:rsidRPr="00066B4B" w:rsidRDefault="0083491A" w:rsidP="00066B4B">
            <w:pPr>
              <w:jc w:val="center"/>
              <w:rPr>
                <w:rFonts w:ascii="Arial" w:hAnsi="Arial" w:cs="Arial"/>
                <w:b/>
                <w:sz w:val="12"/>
                <w:szCs w:val="12"/>
              </w:rPr>
            </w:pPr>
            <w:r w:rsidRPr="00066B4B">
              <w:rPr>
                <w:rFonts w:ascii="Arial" w:hAnsi="Arial" w:cs="Arial"/>
                <w:b/>
                <w:sz w:val="12"/>
                <w:szCs w:val="12"/>
              </w:rPr>
              <w:t>25</w:t>
            </w:r>
          </w:p>
        </w:tc>
      </w:tr>
      <w:tr w:rsidR="00066B4B" w:rsidRPr="00066B4B" w:rsidTr="00066B4B">
        <w:trPr>
          <w:trHeight w:val="20"/>
          <w:jc w:val="center"/>
        </w:trPr>
        <w:tc>
          <w:tcPr>
            <w:tcW w:w="2678" w:type="pct"/>
          </w:tcPr>
          <w:p w:rsidR="0083491A" w:rsidRPr="00066B4B" w:rsidRDefault="0083491A" w:rsidP="00066B4B">
            <w:pPr>
              <w:rPr>
                <w:rFonts w:ascii="Arial" w:hAnsi="Arial" w:cs="Arial"/>
                <w:sz w:val="12"/>
                <w:szCs w:val="12"/>
              </w:rPr>
            </w:pPr>
            <w:r w:rsidRPr="00066B4B">
              <w:rPr>
                <w:rFonts w:ascii="Arial" w:hAnsi="Arial" w:cs="Arial"/>
                <w:sz w:val="12"/>
                <w:szCs w:val="12"/>
              </w:rPr>
              <w:t>Территории школ, детских учреждений, ПТУ, техникумов, площадок для отдыха, игр и спорта, детских</w:t>
            </w:r>
          </w:p>
        </w:tc>
        <w:tc>
          <w:tcPr>
            <w:tcW w:w="638" w:type="pct"/>
            <w:vAlign w:val="center"/>
          </w:tcPr>
          <w:p w:rsidR="0083491A" w:rsidRPr="00066B4B" w:rsidRDefault="0083491A" w:rsidP="00066B4B">
            <w:pPr>
              <w:jc w:val="center"/>
              <w:rPr>
                <w:rFonts w:ascii="Arial" w:hAnsi="Arial" w:cs="Arial"/>
                <w:b/>
                <w:sz w:val="12"/>
                <w:szCs w:val="12"/>
              </w:rPr>
            </w:pPr>
            <w:r w:rsidRPr="00066B4B">
              <w:rPr>
                <w:rFonts w:ascii="Arial" w:hAnsi="Arial" w:cs="Arial"/>
                <w:b/>
                <w:sz w:val="12"/>
                <w:szCs w:val="12"/>
              </w:rPr>
              <w:t>25</w:t>
            </w:r>
          </w:p>
        </w:tc>
        <w:tc>
          <w:tcPr>
            <w:tcW w:w="639" w:type="pct"/>
            <w:vAlign w:val="center"/>
          </w:tcPr>
          <w:p w:rsidR="0083491A" w:rsidRPr="00066B4B" w:rsidRDefault="0083491A" w:rsidP="00066B4B">
            <w:pPr>
              <w:jc w:val="center"/>
              <w:rPr>
                <w:rFonts w:ascii="Arial" w:hAnsi="Arial" w:cs="Arial"/>
                <w:b/>
                <w:sz w:val="12"/>
                <w:szCs w:val="12"/>
              </w:rPr>
            </w:pPr>
            <w:r w:rsidRPr="00066B4B">
              <w:rPr>
                <w:rFonts w:ascii="Arial" w:hAnsi="Arial" w:cs="Arial"/>
                <w:b/>
                <w:sz w:val="12"/>
                <w:szCs w:val="12"/>
              </w:rPr>
              <w:t>50</w:t>
            </w:r>
          </w:p>
        </w:tc>
        <w:tc>
          <w:tcPr>
            <w:tcW w:w="574" w:type="pct"/>
            <w:vAlign w:val="center"/>
          </w:tcPr>
          <w:p w:rsidR="0083491A" w:rsidRPr="00066B4B" w:rsidRDefault="0083491A" w:rsidP="00066B4B">
            <w:pPr>
              <w:jc w:val="center"/>
              <w:rPr>
                <w:rFonts w:ascii="Arial" w:hAnsi="Arial" w:cs="Arial"/>
                <w:b/>
                <w:sz w:val="12"/>
                <w:szCs w:val="12"/>
              </w:rPr>
            </w:pPr>
            <w:r w:rsidRPr="00066B4B">
              <w:rPr>
                <w:rFonts w:ascii="Arial" w:hAnsi="Arial" w:cs="Arial"/>
                <w:b/>
                <w:sz w:val="12"/>
                <w:szCs w:val="12"/>
              </w:rPr>
              <w:t>50</w:t>
            </w:r>
          </w:p>
        </w:tc>
        <w:tc>
          <w:tcPr>
            <w:tcW w:w="472" w:type="pct"/>
            <w:vAlign w:val="center"/>
          </w:tcPr>
          <w:p w:rsidR="0083491A" w:rsidRPr="00066B4B" w:rsidRDefault="0083491A" w:rsidP="00066B4B">
            <w:pPr>
              <w:jc w:val="center"/>
              <w:rPr>
                <w:rFonts w:ascii="Arial" w:hAnsi="Arial" w:cs="Arial"/>
                <w:b/>
                <w:sz w:val="12"/>
                <w:szCs w:val="12"/>
              </w:rPr>
            </w:pPr>
            <w:r w:rsidRPr="00066B4B">
              <w:rPr>
                <w:rFonts w:ascii="Arial" w:hAnsi="Arial" w:cs="Arial"/>
                <w:b/>
                <w:sz w:val="12"/>
                <w:szCs w:val="12"/>
              </w:rPr>
              <w:t>50</w:t>
            </w:r>
          </w:p>
        </w:tc>
      </w:tr>
      <w:tr w:rsidR="00066B4B" w:rsidRPr="00066B4B" w:rsidTr="00066B4B">
        <w:trPr>
          <w:trHeight w:val="20"/>
          <w:jc w:val="center"/>
        </w:trPr>
        <w:tc>
          <w:tcPr>
            <w:tcW w:w="2678" w:type="pct"/>
          </w:tcPr>
          <w:p w:rsidR="0083491A" w:rsidRPr="00066B4B" w:rsidRDefault="0083491A" w:rsidP="00066B4B">
            <w:pPr>
              <w:rPr>
                <w:rFonts w:ascii="Arial" w:hAnsi="Arial" w:cs="Arial"/>
                <w:sz w:val="12"/>
                <w:szCs w:val="12"/>
              </w:rPr>
            </w:pPr>
            <w:r w:rsidRPr="00066B4B">
              <w:rPr>
                <w:rFonts w:ascii="Arial" w:hAnsi="Arial" w:cs="Arial"/>
                <w:sz w:val="12"/>
                <w:szCs w:val="12"/>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638" w:type="pct"/>
            <w:vAlign w:val="center"/>
          </w:tcPr>
          <w:p w:rsidR="0083491A" w:rsidRPr="00066B4B" w:rsidRDefault="0083491A" w:rsidP="00066B4B">
            <w:pPr>
              <w:jc w:val="center"/>
              <w:rPr>
                <w:rFonts w:ascii="Arial" w:hAnsi="Arial" w:cs="Arial"/>
                <w:b/>
                <w:sz w:val="12"/>
                <w:szCs w:val="12"/>
              </w:rPr>
            </w:pPr>
            <w:r w:rsidRPr="00066B4B">
              <w:rPr>
                <w:rFonts w:ascii="Arial" w:hAnsi="Arial" w:cs="Arial"/>
                <w:b/>
                <w:sz w:val="12"/>
                <w:szCs w:val="12"/>
              </w:rPr>
              <w:t>25</w:t>
            </w:r>
          </w:p>
        </w:tc>
        <w:tc>
          <w:tcPr>
            <w:tcW w:w="639" w:type="pct"/>
            <w:vAlign w:val="center"/>
          </w:tcPr>
          <w:p w:rsidR="0083491A" w:rsidRPr="00066B4B" w:rsidRDefault="0083491A" w:rsidP="00066B4B">
            <w:pPr>
              <w:jc w:val="center"/>
              <w:rPr>
                <w:rFonts w:ascii="Arial" w:hAnsi="Arial" w:cs="Arial"/>
                <w:b/>
                <w:sz w:val="12"/>
                <w:szCs w:val="12"/>
              </w:rPr>
            </w:pPr>
            <w:r w:rsidRPr="00066B4B">
              <w:rPr>
                <w:rFonts w:ascii="Arial" w:hAnsi="Arial" w:cs="Arial"/>
                <w:b/>
                <w:sz w:val="12"/>
                <w:szCs w:val="12"/>
              </w:rPr>
              <w:t>50</w:t>
            </w:r>
          </w:p>
        </w:tc>
        <w:tc>
          <w:tcPr>
            <w:tcW w:w="574" w:type="pct"/>
            <w:vAlign w:val="center"/>
          </w:tcPr>
          <w:p w:rsidR="0083491A" w:rsidRPr="00066B4B" w:rsidRDefault="0083491A" w:rsidP="00066B4B">
            <w:pPr>
              <w:jc w:val="center"/>
              <w:rPr>
                <w:rFonts w:ascii="Arial" w:hAnsi="Arial" w:cs="Arial"/>
                <w:b/>
                <w:sz w:val="12"/>
                <w:szCs w:val="12"/>
              </w:rPr>
            </w:pPr>
            <w:r w:rsidRPr="00066B4B">
              <w:rPr>
                <w:rFonts w:ascii="Arial" w:hAnsi="Arial" w:cs="Arial"/>
                <w:b/>
                <w:sz w:val="12"/>
                <w:szCs w:val="12"/>
              </w:rPr>
              <w:t>по расчетам</w:t>
            </w:r>
          </w:p>
        </w:tc>
        <w:tc>
          <w:tcPr>
            <w:tcW w:w="472" w:type="pct"/>
            <w:vAlign w:val="center"/>
          </w:tcPr>
          <w:p w:rsidR="0083491A" w:rsidRPr="00066B4B" w:rsidRDefault="0083491A" w:rsidP="00066B4B">
            <w:pPr>
              <w:jc w:val="center"/>
              <w:rPr>
                <w:rFonts w:ascii="Arial" w:hAnsi="Arial" w:cs="Arial"/>
                <w:b/>
                <w:sz w:val="12"/>
                <w:szCs w:val="12"/>
              </w:rPr>
            </w:pPr>
            <w:r w:rsidRPr="00066B4B">
              <w:rPr>
                <w:rFonts w:ascii="Arial" w:hAnsi="Arial" w:cs="Arial"/>
                <w:b/>
                <w:sz w:val="12"/>
                <w:szCs w:val="12"/>
              </w:rPr>
              <w:t>по расчетам</w:t>
            </w:r>
          </w:p>
        </w:tc>
      </w:tr>
    </w:tbl>
    <w:p w:rsidR="0083491A" w:rsidRPr="00B6773A" w:rsidRDefault="0083491A" w:rsidP="00B6773A">
      <w:pPr>
        <w:pStyle w:val="Default"/>
        <w:ind w:firstLine="284"/>
        <w:jc w:val="both"/>
        <w:rPr>
          <w:rFonts w:ascii="Arial" w:hAnsi="Arial" w:cs="Arial"/>
          <w:sz w:val="16"/>
          <w:szCs w:val="16"/>
          <w:u w:val="single"/>
        </w:rPr>
      </w:pPr>
      <w:r w:rsidRPr="00B6773A">
        <w:rPr>
          <w:rFonts w:ascii="Arial" w:hAnsi="Arial" w:cs="Arial"/>
          <w:sz w:val="16"/>
          <w:szCs w:val="16"/>
          <w:u w:val="single"/>
        </w:rPr>
        <w:t xml:space="preserve">Примечания: </w:t>
      </w:r>
    </w:p>
    <w:p w:rsidR="0083491A" w:rsidRPr="00B6773A" w:rsidRDefault="0083491A" w:rsidP="00B6773A">
      <w:pPr>
        <w:pStyle w:val="Default"/>
        <w:ind w:firstLine="284"/>
        <w:jc w:val="both"/>
        <w:rPr>
          <w:rFonts w:ascii="Arial" w:hAnsi="Arial" w:cs="Arial"/>
          <w:sz w:val="16"/>
          <w:szCs w:val="16"/>
        </w:rPr>
      </w:pPr>
      <w:r w:rsidRPr="00B6773A">
        <w:rPr>
          <w:rFonts w:ascii="Arial" w:hAnsi="Arial" w:cs="Arial"/>
          <w:sz w:val="16"/>
          <w:szCs w:val="16"/>
        </w:rPr>
        <w:t xml:space="preserve">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 </w:t>
      </w:r>
    </w:p>
    <w:p w:rsidR="0083491A" w:rsidRPr="00B6773A" w:rsidRDefault="0083491A" w:rsidP="00B6773A">
      <w:pPr>
        <w:pStyle w:val="Default"/>
        <w:ind w:firstLine="284"/>
        <w:jc w:val="both"/>
        <w:rPr>
          <w:rFonts w:ascii="Arial" w:hAnsi="Arial" w:cs="Arial"/>
          <w:sz w:val="16"/>
          <w:szCs w:val="16"/>
        </w:rPr>
      </w:pPr>
      <w:r w:rsidRPr="00B6773A">
        <w:rPr>
          <w:rFonts w:ascii="Arial" w:hAnsi="Arial" w:cs="Arial"/>
          <w:sz w:val="16"/>
          <w:szCs w:val="16"/>
        </w:rPr>
        <w:t xml:space="preserve">2.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B6773A">
          <w:rPr>
            <w:rFonts w:ascii="Arial" w:hAnsi="Arial" w:cs="Arial"/>
            <w:sz w:val="16"/>
            <w:szCs w:val="16"/>
          </w:rPr>
          <w:t>50 м</w:t>
        </w:r>
      </w:smartTag>
      <w:r w:rsidRPr="00B6773A">
        <w:rPr>
          <w:rFonts w:ascii="Arial" w:hAnsi="Arial" w:cs="Arial"/>
          <w:sz w:val="16"/>
          <w:szCs w:val="16"/>
        </w:rPr>
        <w:t xml:space="preserve"> от жилых домов. </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 xml:space="preserve">1.6.7. Удаленность въездов и выездов во встроенные гаражи, гаражи-стоянки, паркинги, автостоянок и от жилых и общественных зданий, зон отдыха, игровых площадок и участков лечебных учреждений (не менее) – </w:t>
      </w:r>
      <w:smartTag w:uri="urn:schemas-microsoft-com:office:smarttags" w:element="metricconverter">
        <w:smartTagPr>
          <w:attr w:name="ProductID" w:val="7 м"/>
        </w:smartTagPr>
        <w:r w:rsidRPr="00B6773A">
          <w:rPr>
            <w:rFonts w:ascii="Arial" w:hAnsi="Arial" w:cs="Arial"/>
            <w:b/>
            <w:sz w:val="16"/>
            <w:szCs w:val="16"/>
          </w:rPr>
          <w:t>7 м</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1.6.8. Размер земельного участка гаражей и стоянок автомобилей в зависимости от этажности</w:t>
      </w:r>
    </w:p>
    <w:tbl>
      <w:tblPr>
        <w:tblW w:w="4811" w:type="pct"/>
        <w:jc w:val="center"/>
        <w:tblLook w:val="0000" w:firstRow="0" w:lastRow="0" w:firstColumn="0" w:lastColumn="0" w:noHBand="0" w:noVBand="0"/>
      </w:tblPr>
      <w:tblGrid>
        <w:gridCol w:w="4453"/>
        <w:gridCol w:w="3911"/>
        <w:gridCol w:w="2753"/>
      </w:tblGrid>
      <w:tr w:rsidR="0083491A" w:rsidRPr="00066B4B" w:rsidTr="00066B4B">
        <w:trPr>
          <w:trHeight w:val="20"/>
          <w:jc w:val="center"/>
        </w:trPr>
        <w:tc>
          <w:tcPr>
            <w:tcW w:w="2003" w:type="pct"/>
            <w:tcBorders>
              <w:top w:val="single" w:sz="4" w:space="0" w:color="000000"/>
              <w:left w:val="single" w:sz="4" w:space="0" w:color="000000"/>
              <w:bottom w:val="single" w:sz="4" w:space="0" w:color="000000"/>
            </w:tcBorders>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Этажность гаражного сооружения</w:t>
            </w:r>
          </w:p>
        </w:tc>
        <w:tc>
          <w:tcPr>
            <w:tcW w:w="1759" w:type="pct"/>
            <w:tcBorders>
              <w:top w:val="single" w:sz="4" w:space="0" w:color="000000"/>
              <w:left w:val="single" w:sz="4" w:space="0" w:color="000000"/>
              <w:bottom w:val="single" w:sz="4" w:space="0" w:color="000000"/>
            </w:tcBorders>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Единица измерения</w:t>
            </w:r>
          </w:p>
        </w:tc>
        <w:tc>
          <w:tcPr>
            <w:tcW w:w="1238" w:type="pct"/>
            <w:tcBorders>
              <w:top w:val="single" w:sz="4" w:space="0" w:color="000000"/>
              <w:left w:val="single" w:sz="4" w:space="0" w:color="000000"/>
              <w:bottom w:val="single" w:sz="4" w:space="0" w:color="000000"/>
              <w:right w:val="single" w:sz="4" w:space="0" w:color="000000"/>
            </w:tcBorders>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Норма обеспеченности</w:t>
            </w:r>
          </w:p>
        </w:tc>
      </w:tr>
      <w:tr w:rsidR="0083491A" w:rsidRPr="00066B4B" w:rsidTr="00066B4B">
        <w:trPr>
          <w:trHeight w:val="20"/>
          <w:jc w:val="center"/>
        </w:trPr>
        <w:tc>
          <w:tcPr>
            <w:tcW w:w="2003" w:type="pct"/>
            <w:tcBorders>
              <w:top w:val="single" w:sz="4" w:space="0" w:color="000000"/>
              <w:left w:val="single" w:sz="4" w:space="0" w:color="000000"/>
              <w:bottom w:val="single" w:sz="4" w:space="0" w:color="000000"/>
            </w:tcBorders>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Одноэтажное</w:t>
            </w:r>
          </w:p>
        </w:tc>
        <w:tc>
          <w:tcPr>
            <w:tcW w:w="1759" w:type="pct"/>
            <w:tcBorders>
              <w:top w:val="single" w:sz="4" w:space="0" w:color="000000"/>
              <w:left w:val="single" w:sz="4" w:space="0" w:color="000000"/>
              <w:bottom w:val="single" w:sz="4" w:space="0" w:color="000000"/>
            </w:tcBorders>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м2 на 1 машино-место</w:t>
            </w:r>
          </w:p>
        </w:tc>
        <w:tc>
          <w:tcPr>
            <w:tcW w:w="1238" w:type="pct"/>
            <w:tcBorders>
              <w:top w:val="single" w:sz="4" w:space="0" w:color="000000"/>
              <w:left w:val="single" w:sz="4" w:space="0" w:color="000000"/>
              <w:bottom w:val="single" w:sz="4" w:space="0" w:color="000000"/>
              <w:right w:val="single" w:sz="4" w:space="0" w:color="000000"/>
            </w:tcBorders>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30</w:t>
            </w:r>
          </w:p>
        </w:tc>
      </w:tr>
      <w:tr w:rsidR="0083491A" w:rsidRPr="00066B4B" w:rsidTr="00066B4B">
        <w:trPr>
          <w:trHeight w:val="20"/>
          <w:jc w:val="center"/>
        </w:trPr>
        <w:tc>
          <w:tcPr>
            <w:tcW w:w="2003" w:type="pct"/>
            <w:tcBorders>
              <w:top w:val="single" w:sz="4" w:space="0" w:color="000000"/>
              <w:left w:val="single" w:sz="4" w:space="0" w:color="000000"/>
              <w:bottom w:val="single" w:sz="4" w:space="0" w:color="000000"/>
            </w:tcBorders>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Двухэтажное</w:t>
            </w:r>
          </w:p>
        </w:tc>
        <w:tc>
          <w:tcPr>
            <w:tcW w:w="1759" w:type="pct"/>
            <w:tcBorders>
              <w:top w:val="single" w:sz="4" w:space="0" w:color="000000"/>
              <w:left w:val="single" w:sz="4" w:space="0" w:color="000000"/>
              <w:bottom w:val="single" w:sz="4" w:space="0" w:color="000000"/>
            </w:tcBorders>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м2 на 1 машино-место</w:t>
            </w:r>
          </w:p>
        </w:tc>
        <w:tc>
          <w:tcPr>
            <w:tcW w:w="1238" w:type="pct"/>
            <w:tcBorders>
              <w:top w:val="single" w:sz="4" w:space="0" w:color="000000"/>
              <w:left w:val="single" w:sz="4" w:space="0" w:color="000000"/>
              <w:bottom w:val="single" w:sz="4" w:space="0" w:color="000000"/>
              <w:right w:val="single" w:sz="4" w:space="0" w:color="000000"/>
            </w:tcBorders>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20</w:t>
            </w:r>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1.6.9. Размер земельного участка гаражей и парков транспортных средств</w:t>
      </w:r>
    </w:p>
    <w:tbl>
      <w:tblPr>
        <w:tblW w:w="4785" w:type="pct"/>
        <w:tblInd w:w="250" w:type="dxa"/>
        <w:tblLook w:val="0000" w:firstRow="0" w:lastRow="0" w:firstColumn="0" w:lastColumn="0" w:noHBand="0" w:noVBand="0"/>
      </w:tblPr>
      <w:tblGrid>
        <w:gridCol w:w="3360"/>
        <w:gridCol w:w="2482"/>
        <w:gridCol w:w="2648"/>
        <w:gridCol w:w="2567"/>
      </w:tblGrid>
      <w:tr w:rsidR="0083491A" w:rsidRPr="00066B4B" w:rsidTr="00066B4B">
        <w:trPr>
          <w:trHeight w:val="20"/>
        </w:trPr>
        <w:tc>
          <w:tcPr>
            <w:tcW w:w="1519" w:type="pct"/>
            <w:tcBorders>
              <w:top w:val="single" w:sz="4" w:space="0" w:color="000000"/>
              <w:left w:val="single" w:sz="4" w:space="0" w:color="000000"/>
              <w:bottom w:val="single" w:sz="4" w:space="0" w:color="000000"/>
            </w:tcBorders>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Объект</w:t>
            </w:r>
          </w:p>
        </w:tc>
        <w:tc>
          <w:tcPr>
            <w:tcW w:w="1122" w:type="pct"/>
            <w:tcBorders>
              <w:top w:val="single" w:sz="4" w:space="0" w:color="000000"/>
              <w:left w:val="single" w:sz="4" w:space="0" w:color="000000"/>
              <w:bottom w:val="single" w:sz="4" w:space="0" w:color="000000"/>
            </w:tcBorders>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Расчетная единица</w:t>
            </w:r>
          </w:p>
        </w:tc>
        <w:tc>
          <w:tcPr>
            <w:tcW w:w="1197" w:type="pct"/>
            <w:tcBorders>
              <w:top w:val="single" w:sz="4" w:space="0" w:color="000000"/>
              <w:left w:val="single" w:sz="4" w:space="0" w:color="000000"/>
              <w:bottom w:val="single" w:sz="4" w:space="0" w:color="000000"/>
            </w:tcBorders>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Вместимость объекта</w:t>
            </w:r>
          </w:p>
        </w:tc>
        <w:tc>
          <w:tcPr>
            <w:tcW w:w="1161" w:type="pct"/>
            <w:tcBorders>
              <w:top w:val="single" w:sz="4" w:space="0" w:color="000000"/>
              <w:left w:val="single" w:sz="4" w:space="0" w:color="000000"/>
              <w:bottom w:val="single" w:sz="4" w:space="0" w:color="000000"/>
              <w:right w:val="single" w:sz="4" w:space="0" w:color="000000"/>
            </w:tcBorders>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Площадь участка, га</w:t>
            </w:r>
          </w:p>
        </w:tc>
      </w:tr>
      <w:tr w:rsidR="0083491A" w:rsidRPr="00066B4B" w:rsidTr="00066B4B">
        <w:trPr>
          <w:trHeight w:val="20"/>
        </w:trPr>
        <w:tc>
          <w:tcPr>
            <w:tcW w:w="1519" w:type="pct"/>
            <w:tcBorders>
              <w:top w:val="single" w:sz="4" w:space="0" w:color="000000"/>
              <w:left w:val="single" w:sz="4" w:space="0" w:color="000000"/>
              <w:bottom w:val="single" w:sz="4" w:space="0" w:color="000000"/>
            </w:tcBorders>
            <w:vAlign w:val="center"/>
          </w:tcPr>
          <w:p w:rsidR="0083491A" w:rsidRPr="00066B4B" w:rsidRDefault="0083491A" w:rsidP="00066B4B">
            <w:pPr>
              <w:snapToGrid w:val="0"/>
              <w:rPr>
                <w:rFonts w:ascii="Arial" w:hAnsi="Arial" w:cs="Arial"/>
                <w:sz w:val="12"/>
                <w:szCs w:val="12"/>
              </w:rPr>
            </w:pPr>
            <w:r w:rsidRPr="00066B4B">
              <w:rPr>
                <w:rFonts w:ascii="Arial" w:hAnsi="Arial" w:cs="Arial"/>
                <w:sz w:val="12"/>
                <w:szCs w:val="12"/>
              </w:rPr>
              <w:t>Гаражи грузовых автомобилей</w:t>
            </w:r>
          </w:p>
        </w:tc>
        <w:tc>
          <w:tcPr>
            <w:tcW w:w="1122" w:type="pct"/>
            <w:tcBorders>
              <w:top w:val="single" w:sz="4" w:space="0" w:color="000000"/>
              <w:left w:val="single" w:sz="4" w:space="0" w:color="000000"/>
              <w:bottom w:val="single" w:sz="4" w:space="0" w:color="000000"/>
            </w:tcBorders>
            <w:vAlign w:val="center"/>
          </w:tcPr>
          <w:p w:rsidR="0083491A" w:rsidRPr="00066B4B" w:rsidRDefault="0083491A" w:rsidP="00066B4B">
            <w:pPr>
              <w:snapToGrid w:val="0"/>
              <w:rPr>
                <w:rFonts w:ascii="Arial" w:hAnsi="Arial" w:cs="Arial"/>
                <w:sz w:val="12"/>
                <w:szCs w:val="12"/>
              </w:rPr>
            </w:pPr>
            <w:r w:rsidRPr="00066B4B">
              <w:rPr>
                <w:rFonts w:ascii="Arial" w:hAnsi="Arial" w:cs="Arial"/>
                <w:sz w:val="12"/>
                <w:szCs w:val="12"/>
              </w:rPr>
              <w:t>автомобиль</w:t>
            </w:r>
          </w:p>
        </w:tc>
        <w:tc>
          <w:tcPr>
            <w:tcW w:w="1197" w:type="pct"/>
            <w:tcBorders>
              <w:top w:val="single" w:sz="4" w:space="0" w:color="000000"/>
              <w:left w:val="single" w:sz="4" w:space="0" w:color="000000"/>
              <w:bottom w:val="single" w:sz="4" w:space="0" w:color="000000"/>
            </w:tcBorders>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100</w:t>
            </w:r>
          </w:p>
          <w:p w:rsidR="0083491A" w:rsidRPr="00066B4B" w:rsidRDefault="0083491A" w:rsidP="00066B4B">
            <w:pPr>
              <w:jc w:val="center"/>
              <w:rPr>
                <w:rFonts w:ascii="Arial" w:hAnsi="Arial" w:cs="Arial"/>
                <w:b/>
                <w:sz w:val="12"/>
                <w:szCs w:val="12"/>
              </w:rPr>
            </w:pPr>
            <w:r w:rsidRPr="00066B4B">
              <w:rPr>
                <w:rFonts w:ascii="Arial" w:hAnsi="Arial" w:cs="Arial"/>
                <w:b/>
                <w:sz w:val="12"/>
                <w:szCs w:val="12"/>
              </w:rPr>
              <w:t>200</w:t>
            </w:r>
          </w:p>
        </w:tc>
        <w:tc>
          <w:tcPr>
            <w:tcW w:w="1161" w:type="pct"/>
            <w:tcBorders>
              <w:top w:val="single" w:sz="4" w:space="0" w:color="000000"/>
              <w:left w:val="single" w:sz="4" w:space="0" w:color="000000"/>
              <w:bottom w:val="single" w:sz="4" w:space="0" w:color="000000"/>
              <w:right w:val="single" w:sz="4" w:space="0" w:color="000000"/>
            </w:tcBorders>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2</w:t>
            </w:r>
          </w:p>
          <w:p w:rsidR="0083491A" w:rsidRPr="00066B4B" w:rsidRDefault="0083491A" w:rsidP="00066B4B">
            <w:pPr>
              <w:jc w:val="center"/>
              <w:rPr>
                <w:rFonts w:ascii="Arial" w:hAnsi="Arial" w:cs="Arial"/>
                <w:b/>
                <w:sz w:val="12"/>
                <w:szCs w:val="12"/>
              </w:rPr>
            </w:pPr>
            <w:r w:rsidRPr="00066B4B">
              <w:rPr>
                <w:rFonts w:ascii="Arial" w:hAnsi="Arial" w:cs="Arial"/>
                <w:b/>
                <w:sz w:val="12"/>
                <w:szCs w:val="12"/>
              </w:rPr>
              <w:t>3,5</w:t>
            </w:r>
          </w:p>
        </w:tc>
      </w:tr>
      <w:tr w:rsidR="0083491A" w:rsidRPr="00066B4B" w:rsidTr="00066B4B">
        <w:trPr>
          <w:trHeight w:val="20"/>
        </w:trPr>
        <w:tc>
          <w:tcPr>
            <w:tcW w:w="1519" w:type="pct"/>
            <w:tcBorders>
              <w:top w:val="single" w:sz="4" w:space="0" w:color="000000"/>
              <w:left w:val="single" w:sz="4" w:space="0" w:color="000000"/>
              <w:bottom w:val="single" w:sz="4" w:space="0" w:color="000000"/>
            </w:tcBorders>
            <w:vAlign w:val="center"/>
          </w:tcPr>
          <w:p w:rsidR="0083491A" w:rsidRPr="00066B4B" w:rsidRDefault="0083491A" w:rsidP="00066B4B">
            <w:pPr>
              <w:snapToGrid w:val="0"/>
              <w:rPr>
                <w:rFonts w:ascii="Arial" w:hAnsi="Arial" w:cs="Arial"/>
                <w:sz w:val="12"/>
                <w:szCs w:val="12"/>
              </w:rPr>
            </w:pPr>
            <w:r w:rsidRPr="00066B4B">
              <w:rPr>
                <w:rFonts w:ascii="Arial" w:hAnsi="Arial" w:cs="Arial"/>
                <w:sz w:val="12"/>
                <w:szCs w:val="12"/>
              </w:rPr>
              <w:t>Автобусные парки</w:t>
            </w:r>
          </w:p>
        </w:tc>
        <w:tc>
          <w:tcPr>
            <w:tcW w:w="1122" w:type="pct"/>
            <w:tcBorders>
              <w:top w:val="single" w:sz="4" w:space="0" w:color="000000"/>
              <w:left w:val="single" w:sz="4" w:space="0" w:color="000000"/>
              <w:bottom w:val="single" w:sz="4" w:space="0" w:color="000000"/>
            </w:tcBorders>
            <w:vAlign w:val="center"/>
          </w:tcPr>
          <w:p w:rsidR="0083491A" w:rsidRPr="00066B4B" w:rsidRDefault="0083491A" w:rsidP="00066B4B">
            <w:pPr>
              <w:snapToGrid w:val="0"/>
              <w:rPr>
                <w:rFonts w:ascii="Arial" w:hAnsi="Arial" w:cs="Arial"/>
                <w:sz w:val="12"/>
                <w:szCs w:val="12"/>
              </w:rPr>
            </w:pPr>
            <w:r w:rsidRPr="00066B4B">
              <w:rPr>
                <w:rFonts w:ascii="Arial" w:hAnsi="Arial" w:cs="Arial"/>
                <w:sz w:val="12"/>
                <w:szCs w:val="12"/>
              </w:rPr>
              <w:t>автомобиль</w:t>
            </w:r>
          </w:p>
        </w:tc>
        <w:tc>
          <w:tcPr>
            <w:tcW w:w="1197" w:type="pct"/>
            <w:tcBorders>
              <w:top w:val="single" w:sz="4" w:space="0" w:color="000000"/>
              <w:left w:val="single" w:sz="4" w:space="0" w:color="000000"/>
              <w:bottom w:val="single" w:sz="4" w:space="0" w:color="000000"/>
            </w:tcBorders>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100</w:t>
            </w:r>
          </w:p>
          <w:p w:rsidR="0083491A" w:rsidRPr="00066B4B" w:rsidRDefault="0083491A" w:rsidP="00066B4B">
            <w:pPr>
              <w:jc w:val="center"/>
              <w:rPr>
                <w:rFonts w:ascii="Arial" w:hAnsi="Arial" w:cs="Arial"/>
                <w:b/>
                <w:sz w:val="12"/>
                <w:szCs w:val="12"/>
              </w:rPr>
            </w:pPr>
            <w:r w:rsidRPr="00066B4B">
              <w:rPr>
                <w:rFonts w:ascii="Arial" w:hAnsi="Arial" w:cs="Arial"/>
                <w:b/>
                <w:sz w:val="12"/>
                <w:szCs w:val="12"/>
              </w:rPr>
              <w:t>200</w:t>
            </w:r>
          </w:p>
        </w:tc>
        <w:tc>
          <w:tcPr>
            <w:tcW w:w="1161" w:type="pct"/>
            <w:tcBorders>
              <w:top w:val="single" w:sz="4" w:space="0" w:color="000000"/>
              <w:left w:val="single" w:sz="4" w:space="0" w:color="000000"/>
              <w:bottom w:val="single" w:sz="4" w:space="0" w:color="000000"/>
              <w:right w:val="single" w:sz="4" w:space="0" w:color="000000"/>
            </w:tcBorders>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2,3</w:t>
            </w:r>
          </w:p>
          <w:p w:rsidR="0083491A" w:rsidRPr="00066B4B" w:rsidRDefault="0083491A" w:rsidP="00066B4B">
            <w:pPr>
              <w:jc w:val="center"/>
              <w:rPr>
                <w:rFonts w:ascii="Arial" w:hAnsi="Arial" w:cs="Arial"/>
                <w:b/>
                <w:sz w:val="12"/>
                <w:szCs w:val="12"/>
              </w:rPr>
            </w:pPr>
            <w:r w:rsidRPr="00066B4B">
              <w:rPr>
                <w:rFonts w:ascii="Arial" w:hAnsi="Arial" w:cs="Arial"/>
                <w:b/>
                <w:sz w:val="12"/>
                <w:szCs w:val="12"/>
              </w:rPr>
              <w:t>3,5</w:t>
            </w:r>
          </w:p>
        </w:tc>
      </w:tr>
    </w:tbl>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Примечание:</w:t>
      </w:r>
      <w:r w:rsidRPr="00B6773A">
        <w:rPr>
          <w:rFonts w:ascii="Arial" w:hAnsi="Arial" w:cs="Arial"/>
          <w:sz w:val="16"/>
          <w:szCs w:val="16"/>
        </w:rPr>
        <w:t xml:space="preserve"> При соответствующем обосновании размеры земельных участков допускается уменьшать, но не более чем на 20%.</w:t>
      </w:r>
    </w:p>
    <w:p w:rsidR="0083491A" w:rsidRPr="00B6773A" w:rsidRDefault="0083491A" w:rsidP="00B6773A">
      <w:pPr>
        <w:ind w:firstLine="284"/>
        <w:jc w:val="both"/>
        <w:rPr>
          <w:rFonts w:ascii="Arial" w:hAnsi="Arial" w:cs="Arial"/>
          <w:b/>
          <w:bCs/>
          <w:sz w:val="16"/>
          <w:szCs w:val="16"/>
        </w:rPr>
      </w:pPr>
      <w:r w:rsidRPr="00B6773A">
        <w:rPr>
          <w:rFonts w:ascii="Arial" w:hAnsi="Arial" w:cs="Arial"/>
          <w:b/>
          <w:sz w:val="16"/>
          <w:szCs w:val="16"/>
        </w:rPr>
        <w:t xml:space="preserve">1.6.10. </w:t>
      </w:r>
      <w:r w:rsidRPr="00B6773A">
        <w:rPr>
          <w:rFonts w:ascii="Arial" w:hAnsi="Arial" w:cs="Arial"/>
          <w:b/>
          <w:bCs/>
          <w:sz w:val="16"/>
          <w:szCs w:val="16"/>
        </w:rPr>
        <w:t xml:space="preserve">Площадь участка для стоянки одного автотранспортного средства на открытых автостоянках следует принимать на одно машино-место: </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легковых автомобилей  – </w:t>
      </w:r>
      <w:r w:rsidRPr="00B6773A">
        <w:rPr>
          <w:rFonts w:ascii="Arial" w:hAnsi="Arial" w:cs="Arial"/>
          <w:b/>
          <w:sz w:val="16"/>
          <w:szCs w:val="16"/>
        </w:rPr>
        <w:t>25 (18)*</w:t>
      </w:r>
      <w:r w:rsidRPr="00B6773A">
        <w:rPr>
          <w:rFonts w:ascii="Arial" w:hAnsi="Arial" w:cs="Arial"/>
          <w:b/>
          <w:bCs/>
          <w:sz w:val="16"/>
          <w:szCs w:val="16"/>
        </w:rPr>
        <w:t>м2;</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xml:space="preserve">автобусов – </w:t>
      </w:r>
      <w:smartTag w:uri="urn:schemas-microsoft-com:office:smarttags" w:element="metricconverter">
        <w:smartTagPr>
          <w:attr w:name="ProductID" w:val="40 м2"/>
        </w:smartTagPr>
        <w:r w:rsidRPr="00B6773A">
          <w:rPr>
            <w:rFonts w:ascii="Arial" w:hAnsi="Arial" w:cs="Arial"/>
            <w:b/>
            <w:sz w:val="16"/>
            <w:szCs w:val="16"/>
          </w:rPr>
          <w:t>40</w:t>
        </w:r>
        <w:r w:rsidRPr="00B6773A">
          <w:rPr>
            <w:rFonts w:ascii="Arial" w:hAnsi="Arial" w:cs="Arial"/>
            <w:b/>
            <w:bCs/>
            <w:sz w:val="16"/>
            <w:szCs w:val="16"/>
          </w:rPr>
          <w:t>м2</w:t>
        </w:r>
      </w:smartTag>
      <w:r w:rsidRPr="00B6773A">
        <w:rPr>
          <w:rFonts w:ascii="Arial" w:hAnsi="Arial" w:cs="Arial"/>
          <w:b/>
          <w:bCs/>
          <w:sz w:val="16"/>
          <w:szCs w:val="16"/>
        </w:rPr>
        <w:t>;</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xml:space="preserve">велосипедов –  </w:t>
      </w:r>
      <w:smartTag w:uri="urn:schemas-microsoft-com:office:smarttags" w:element="metricconverter">
        <w:smartTagPr>
          <w:attr w:name="ProductID" w:val="0,9 м2"/>
        </w:smartTagPr>
        <w:r w:rsidRPr="00B6773A">
          <w:rPr>
            <w:rFonts w:ascii="Arial" w:hAnsi="Arial" w:cs="Arial"/>
            <w:b/>
            <w:sz w:val="16"/>
            <w:szCs w:val="16"/>
          </w:rPr>
          <w:t>0,9</w:t>
        </w:r>
        <w:r w:rsidRPr="00B6773A">
          <w:rPr>
            <w:rFonts w:ascii="Arial" w:hAnsi="Arial" w:cs="Arial"/>
            <w:b/>
            <w:bCs/>
            <w:sz w:val="16"/>
            <w:szCs w:val="16"/>
          </w:rPr>
          <w:t xml:space="preserve"> м2</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В скобках – при примыкании участков для стоянки к проезжей части улиц и проездов.</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 xml:space="preserve">1.6.11. Размер земельного участка автозаправочной станции (АЗС) </w:t>
      </w:r>
      <w:r w:rsidRPr="00B6773A">
        <w:rPr>
          <w:rFonts w:ascii="Arial" w:hAnsi="Arial" w:cs="Arial"/>
          <w:sz w:val="16"/>
          <w:szCs w:val="16"/>
        </w:rPr>
        <w:t>(одна топливораздаточная колонка на 500-1200 автомобилей)и</w:t>
      </w:r>
      <w:r w:rsidRPr="00B6773A">
        <w:rPr>
          <w:rFonts w:ascii="Arial" w:hAnsi="Arial" w:cs="Arial"/>
          <w:b/>
          <w:sz w:val="16"/>
          <w:szCs w:val="16"/>
        </w:rPr>
        <w:t xml:space="preserve"> электр</w:t>
      </w:r>
      <w:r w:rsidR="00066B4B">
        <w:rPr>
          <w:rFonts w:ascii="Arial" w:hAnsi="Arial" w:cs="Arial"/>
          <w:b/>
          <w:sz w:val="16"/>
          <w:szCs w:val="16"/>
        </w:rPr>
        <w:t xml:space="preserve">озаправочной станции </w:t>
      </w:r>
      <w:r w:rsidRPr="00B6773A">
        <w:rPr>
          <w:rFonts w:ascii="Arial" w:hAnsi="Arial" w:cs="Arial"/>
          <w:b/>
          <w:sz w:val="16"/>
          <w:szCs w:val="16"/>
        </w:rPr>
        <w:t>(ЭЗС)</w:t>
      </w:r>
      <w:r w:rsidRPr="00B6773A">
        <w:rPr>
          <w:rFonts w:ascii="Arial" w:hAnsi="Arial" w:cs="Arial"/>
          <w:color w:val="000000"/>
          <w:sz w:val="16"/>
          <w:szCs w:val="16"/>
        </w:rPr>
        <w:t xml:space="preserve"> для зарядки </w:t>
      </w:r>
      <w:r w:rsidRPr="00B6773A">
        <w:rPr>
          <w:rFonts w:ascii="Arial" w:hAnsi="Arial" w:cs="Arial"/>
          <w:b/>
          <w:color w:val="000000"/>
          <w:sz w:val="16"/>
          <w:szCs w:val="16"/>
        </w:rPr>
        <w:t>ЭТ</w:t>
      </w:r>
      <w:r w:rsidRPr="00B6773A">
        <w:rPr>
          <w:rFonts w:ascii="Arial" w:hAnsi="Arial" w:cs="Arial"/>
          <w:sz w:val="16"/>
          <w:szCs w:val="16"/>
        </w:rPr>
        <w:t xml:space="preserve"> (одна электрозаправочная станция).</w:t>
      </w:r>
    </w:p>
    <w:tbl>
      <w:tblPr>
        <w:tblW w:w="0" w:type="auto"/>
        <w:tblInd w:w="250" w:type="dxa"/>
        <w:tblLayout w:type="fixed"/>
        <w:tblLook w:val="0000" w:firstRow="0" w:lastRow="0" w:firstColumn="0" w:lastColumn="0" w:noHBand="0" w:noVBand="0"/>
      </w:tblPr>
      <w:tblGrid>
        <w:gridCol w:w="3969"/>
        <w:gridCol w:w="2693"/>
        <w:gridCol w:w="4395"/>
      </w:tblGrid>
      <w:tr w:rsidR="0083491A" w:rsidRPr="00066B4B" w:rsidTr="00066B4B">
        <w:trPr>
          <w:trHeight w:val="20"/>
        </w:trPr>
        <w:tc>
          <w:tcPr>
            <w:tcW w:w="3969" w:type="dxa"/>
            <w:tcBorders>
              <w:top w:val="single" w:sz="4" w:space="0" w:color="000000"/>
              <w:left w:val="single" w:sz="4" w:space="0" w:color="000000"/>
              <w:bottom w:val="single" w:sz="4" w:space="0" w:color="000000"/>
            </w:tcBorders>
          </w:tcPr>
          <w:p w:rsidR="0083491A" w:rsidRPr="00066B4B" w:rsidRDefault="0083491A" w:rsidP="00066B4B">
            <w:pPr>
              <w:snapToGrid w:val="0"/>
              <w:ind w:firstLine="284"/>
              <w:jc w:val="center"/>
              <w:rPr>
                <w:rFonts w:ascii="Arial" w:hAnsi="Arial" w:cs="Arial"/>
                <w:sz w:val="12"/>
                <w:szCs w:val="12"/>
              </w:rPr>
            </w:pPr>
            <w:r w:rsidRPr="00066B4B">
              <w:rPr>
                <w:rFonts w:ascii="Arial" w:hAnsi="Arial" w:cs="Arial"/>
                <w:sz w:val="12"/>
                <w:szCs w:val="12"/>
              </w:rPr>
              <w:t>АЗС при количестве топливораздаточных колонок</w:t>
            </w:r>
          </w:p>
        </w:tc>
        <w:tc>
          <w:tcPr>
            <w:tcW w:w="2693" w:type="dxa"/>
            <w:tcBorders>
              <w:top w:val="single" w:sz="4" w:space="0" w:color="000000"/>
              <w:left w:val="single" w:sz="4" w:space="0" w:color="000000"/>
              <w:bottom w:val="single" w:sz="4" w:space="0" w:color="000000"/>
            </w:tcBorders>
          </w:tcPr>
          <w:p w:rsidR="0083491A" w:rsidRPr="00066B4B" w:rsidRDefault="0083491A" w:rsidP="00066B4B">
            <w:pPr>
              <w:snapToGrid w:val="0"/>
              <w:ind w:firstLine="284"/>
              <w:jc w:val="center"/>
              <w:rPr>
                <w:rFonts w:ascii="Arial" w:hAnsi="Arial" w:cs="Arial"/>
                <w:sz w:val="12"/>
                <w:szCs w:val="12"/>
              </w:rPr>
            </w:pPr>
            <w:r w:rsidRPr="00066B4B">
              <w:rPr>
                <w:rFonts w:ascii="Arial" w:hAnsi="Arial" w:cs="Arial"/>
                <w:sz w:val="12"/>
                <w:szCs w:val="12"/>
              </w:rPr>
              <w:t>Единица измерения</w:t>
            </w:r>
          </w:p>
        </w:tc>
        <w:tc>
          <w:tcPr>
            <w:tcW w:w="4395" w:type="dxa"/>
            <w:tcBorders>
              <w:top w:val="single" w:sz="4" w:space="0" w:color="000000"/>
              <w:left w:val="single" w:sz="4" w:space="0" w:color="000000"/>
              <w:bottom w:val="single" w:sz="4" w:space="0" w:color="000000"/>
              <w:right w:val="single" w:sz="4" w:space="0" w:color="000000"/>
            </w:tcBorders>
          </w:tcPr>
          <w:p w:rsidR="0083491A" w:rsidRPr="00066B4B" w:rsidRDefault="0083491A" w:rsidP="00066B4B">
            <w:pPr>
              <w:snapToGrid w:val="0"/>
              <w:ind w:firstLine="284"/>
              <w:jc w:val="center"/>
              <w:rPr>
                <w:rFonts w:ascii="Arial" w:hAnsi="Arial" w:cs="Arial"/>
                <w:sz w:val="12"/>
                <w:szCs w:val="12"/>
              </w:rPr>
            </w:pPr>
            <w:r w:rsidRPr="00066B4B">
              <w:rPr>
                <w:rFonts w:ascii="Arial" w:hAnsi="Arial" w:cs="Arial"/>
                <w:sz w:val="12"/>
                <w:szCs w:val="12"/>
              </w:rPr>
              <w:t>Размер земельного участка</w:t>
            </w:r>
          </w:p>
        </w:tc>
      </w:tr>
      <w:tr w:rsidR="0083491A" w:rsidRPr="00066B4B" w:rsidTr="00066B4B">
        <w:trPr>
          <w:trHeight w:val="20"/>
        </w:trPr>
        <w:tc>
          <w:tcPr>
            <w:tcW w:w="3969" w:type="dxa"/>
            <w:tcBorders>
              <w:top w:val="single" w:sz="4" w:space="0" w:color="000000"/>
              <w:left w:val="single" w:sz="4" w:space="0" w:color="000000"/>
              <w:bottom w:val="single" w:sz="4" w:space="0" w:color="000000"/>
            </w:tcBorders>
          </w:tcPr>
          <w:p w:rsidR="0083491A" w:rsidRPr="00066B4B" w:rsidRDefault="0083491A" w:rsidP="00066B4B">
            <w:pPr>
              <w:snapToGrid w:val="0"/>
              <w:ind w:firstLine="284"/>
              <w:rPr>
                <w:rFonts w:ascii="Arial" w:hAnsi="Arial" w:cs="Arial"/>
                <w:sz w:val="12"/>
                <w:szCs w:val="12"/>
              </w:rPr>
            </w:pPr>
            <w:r w:rsidRPr="00066B4B">
              <w:rPr>
                <w:rFonts w:ascii="Arial" w:hAnsi="Arial" w:cs="Arial"/>
                <w:sz w:val="12"/>
                <w:szCs w:val="12"/>
              </w:rPr>
              <w:t>на 2 колонки + 1 станция для зарядки ЭТ</w:t>
            </w:r>
          </w:p>
        </w:tc>
        <w:tc>
          <w:tcPr>
            <w:tcW w:w="2693" w:type="dxa"/>
            <w:tcBorders>
              <w:top w:val="single" w:sz="4" w:space="0" w:color="000000"/>
              <w:left w:val="single" w:sz="4" w:space="0" w:color="000000"/>
              <w:bottom w:val="single" w:sz="4" w:space="0" w:color="000000"/>
            </w:tcBorders>
          </w:tcPr>
          <w:p w:rsidR="0083491A" w:rsidRPr="00066B4B" w:rsidRDefault="0083491A" w:rsidP="00066B4B">
            <w:pPr>
              <w:snapToGrid w:val="0"/>
              <w:ind w:firstLine="284"/>
              <w:jc w:val="center"/>
              <w:rPr>
                <w:rFonts w:ascii="Arial" w:hAnsi="Arial" w:cs="Arial"/>
                <w:sz w:val="12"/>
                <w:szCs w:val="12"/>
              </w:rPr>
            </w:pPr>
            <w:r w:rsidRPr="00066B4B">
              <w:rPr>
                <w:rFonts w:ascii="Arial" w:hAnsi="Arial" w:cs="Arial"/>
                <w:sz w:val="12"/>
                <w:szCs w:val="12"/>
              </w:rPr>
              <w:t>га</w:t>
            </w:r>
          </w:p>
        </w:tc>
        <w:tc>
          <w:tcPr>
            <w:tcW w:w="4395" w:type="dxa"/>
            <w:tcBorders>
              <w:top w:val="single" w:sz="4" w:space="0" w:color="000000"/>
              <w:left w:val="single" w:sz="4" w:space="0" w:color="000000"/>
              <w:bottom w:val="single" w:sz="4" w:space="0" w:color="000000"/>
              <w:right w:val="single" w:sz="4" w:space="0" w:color="000000"/>
            </w:tcBorders>
          </w:tcPr>
          <w:p w:rsidR="0083491A" w:rsidRPr="00066B4B" w:rsidRDefault="0083491A" w:rsidP="00066B4B">
            <w:pPr>
              <w:snapToGrid w:val="0"/>
              <w:ind w:firstLine="284"/>
              <w:jc w:val="center"/>
              <w:rPr>
                <w:rFonts w:ascii="Arial" w:hAnsi="Arial" w:cs="Arial"/>
                <w:b/>
                <w:sz w:val="12"/>
                <w:szCs w:val="12"/>
              </w:rPr>
            </w:pPr>
            <w:r w:rsidRPr="00066B4B">
              <w:rPr>
                <w:rFonts w:ascii="Arial" w:hAnsi="Arial" w:cs="Arial"/>
                <w:b/>
                <w:sz w:val="12"/>
                <w:szCs w:val="12"/>
              </w:rPr>
              <w:t>0,1</w:t>
            </w:r>
          </w:p>
        </w:tc>
      </w:tr>
      <w:tr w:rsidR="0083491A" w:rsidRPr="00066B4B" w:rsidTr="00066B4B">
        <w:trPr>
          <w:trHeight w:val="20"/>
        </w:trPr>
        <w:tc>
          <w:tcPr>
            <w:tcW w:w="3969" w:type="dxa"/>
            <w:tcBorders>
              <w:top w:val="single" w:sz="4" w:space="0" w:color="000000"/>
              <w:left w:val="single" w:sz="4" w:space="0" w:color="000000"/>
              <w:bottom w:val="single" w:sz="4" w:space="0" w:color="000000"/>
            </w:tcBorders>
          </w:tcPr>
          <w:p w:rsidR="0083491A" w:rsidRPr="00066B4B" w:rsidRDefault="0083491A" w:rsidP="00066B4B">
            <w:pPr>
              <w:snapToGrid w:val="0"/>
              <w:ind w:firstLine="284"/>
              <w:rPr>
                <w:rFonts w:ascii="Arial" w:hAnsi="Arial" w:cs="Arial"/>
                <w:sz w:val="12"/>
                <w:szCs w:val="12"/>
              </w:rPr>
            </w:pPr>
            <w:r w:rsidRPr="00066B4B">
              <w:rPr>
                <w:rFonts w:ascii="Arial" w:hAnsi="Arial" w:cs="Arial"/>
                <w:sz w:val="12"/>
                <w:szCs w:val="12"/>
              </w:rPr>
              <w:t>5 колонок + 1 станция для зарядки ЭТ</w:t>
            </w:r>
          </w:p>
        </w:tc>
        <w:tc>
          <w:tcPr>
            <w:tcW w:w="2693" w:type="dxa"/>
            <w:tcBorders>
              <w:top w:val="single" w:sz="4" w:space="0" w:color="000000"/>
              <w:left w:val="single" w:sz="4" w:space="0" w:color="000000"/>
              <w:bottom w:val="single" w:sz="4" w:space="0" w:color="000000"/>
            </w:tcBorders>
          </w:tcPr>
          <w:p w:rsidR="0083491A" w:rsidRPr="00066B4B" w:rsidRDefault="0083491A" w:rsidP="00066B4B">
            <w:pPr>
              <w:snapToGrid w:val="0"/>
              <w:ind w:firstLine="284"/>
              <w:jc w:val="center"/>
              <w:rPr>
                <w:rFonts w:ascii="Arial" w:hAnsi="Arial" w:cs="Arial"/>
                <w:sz w:val="12"/>
                <w:szCs w:val="12"/>
              </w:rPr>
            </w:pPr>
            <w:r w:rsidRPr="00066B4B">
              <w:rPr>
                <w:rFonts w:ascii="Arial" w:hAnsi="Arial" w:cs="Arial"/>
                <w:sz w:val="12"/>
                <w:szCs w:val="12"/>
              </w:rPr>
              <w:t>га</w:t>
            </w:r>
          </w:p>
        </w:tc>
        <w:tc>
          <w:tcPr>
            <w:tcW w:w="4395" w:type="dxa"/>
            <w:tcBorders>
              <w:top w:val="single" w:sz="4" w:space="0" w:color="000000"/>
              <w:left w:val="single" w:sz="4" w:space="0" w:color="000000"/>
              <w:bottom w:val="single" w:sz="4" w:space="0" w:color="000000"/>
              <w:right w:val="single" w:sz="4" w:space="0" w:color="000000"/>
            </w:tcBorders>
          </w:tcPr>
          <w:p w:rsidR="0083491A" w:rsidRPr="00066B4B" w:rsidRDefault="0083491A" w:rsidP="00066B4B">
            <w:pPr>
              <w:snapToGrid w:val="0"/>
              <w:ind w:firstLine="284"/>
              <w:jc w:val="center"/>
              <w:rPr>
                <w:rFonts w:ascii="Arial" w:hAnsi="Arial" w:cs="Arial"/>
                <w:b/>
                <w:sz w:val="12"/>
                <w:szCs w:val="12"/>
              </w:rPr>
            </w:pPr>
            <w:r w:rsidRPr="00066B4B">
              <w:rPr>
                <w:rFonts w:ascii="Arial" w:hAnsi="Arial" w:cs="Arial"/>
                <w:b/>
                <w:sz w:val="12"/>
                <w:szCs w:val="12"/>
              </w:rPr>
              <w:t>0,2</w:t>
            </w:r>
          </w:p>
        </w:tc>
      </w:tr>
      <w:tr w:rsidR="0083491A" w:rsidRPr="00066B4B" w:rsidTr="00066B4B">
        <w:trPr>
          <w:trHeight w:val="20"/>
        </w:trPr>
        <w:tc>
          <w:tcPr>
            <w:tcW w:w="3969" w:type="dxa"/>
            <w:tcBorders>
              <w:top w:val="single" w:sz="4" w:space="0" w:color="000000"/>
              <w:left w:val="single" w:sz="4" w:space="0" w:color="000000"/>
              <w:bottom w:val="single" w:sz="4" w:space="0" w:color="000000"/>
            </w:tcBorders>
          </w:tcPr>
          <w:p w:rsidR="0083491A" w:rsidRPr="00066B4B" w:rsidRDefault="0083491A" w:rsidP="00066B4B">
            <w:pPr>
              <w:snapToGrid w:val="0"/>
              <w:ind w:firstLine="284"/>
              <w:rPr>
                <w:rFonts w:ascii="Arial" w:hAnsi="Arial" w:cs="Arial"/>
                <w:sz w:val="12"/>
                <w:szCs w:val="12"/>
              </w:rPr>
            </w:pPr>
            <w:r w:rsidRPr="00066B4B">
              <w:rPr>
                <w:rFonts w:ascii="Arial" w:hAnsi="Arial" w:cs="Arial"/>
                <w:sz w:val="12"/>
                <w:szCs w:val="12"/>
              </w:rPr>
              <w:t>7 колонок + 1 станция для зарядки ЭТ</w:t>
            </w:r>
          </w:p>
        </w:tc>
        <w:tc>
          <w:tcPr>
            <w:tcW w:w="2693" w:type="dxa"/>
            <w:tcBorders>
              <w:top w:val="single" w:sz="4" w:space="0" w:color="000000"/>
              <w:left w:val="single" w:sz="4" w:space="0" w:color="000000"/>
              <w:bottom w:val="single" w:sz="4" w:space="0" w:color="000000"/>
            </w:tcBorders>
          </w:tcPr>
          <w:p w:rsidR="0083491A" w:rsidRPr="00066B4B" w:rsidRDefault="0083491A" w:rsidP="00066B4B">
            <w:pPr>
              <w:snapToGrid w:val="0"/>
              <w:ind w:firstLine="284"/>
              <w:jc w:val="center"/>
              <w:rPr>
                <w:rFonts w:ascii="Arial" w:hAnsi="Arial" w:cs="Arial"/>
                <w:sz w:val="12"/>
                <w:szCs w:val="12"/>
              </w:rPr>
            </w:pPr>
            <w:r w:rsidRPr="00066B4B">
              <w:rPr>
                <w:rFonts w:ascii="Arial" w:hAnsi="Arial" w:cs="Arial"/>
                <w:sz w:val="12"/>
                <w:szCs w:val="12"/>
              </w:rPr>
              <w:t>га</w:t>
            </w:r>
          </w:p>
        </w:tc>
        <w:tc>
          <w:tcPr>
            <w:tcW w:w="4395" w:type="dxa"/>
            <w:tcBorders>
              <w:top w:val="single" w:sz="4" w:space="0" w:color="000000"/>
              <w:left w:val="single" w:sz="4" w:space="0" w:color="000000"/>
              <w:bottom w:val="single" w:sz="4" w:space="0" w:color="000000"/>
              <w:right w:val="single" w:sz="4" w:space="0" w:color="000000"/>
            </w:tcBorders>
          </w:tcPr>
          <w:p w:rsidR="0083491A" w:rsidRPr="00066B4B" w:rsidRDefault="0083491A" w:rsidP="00066B4B">
            <w:pPr>
              <w:snapToGrid w:val="0"/>
              <w:ind w:firstLine="284"/>
              <w:jc w:val="center"/>
              <w:rPr>
                <w:rFonts w:ascii="Arial" w:hAnsi="Arial" w:cs="Arial"/>
                <w:b/>
                <w:sz w:val="12"/>
                <w:szCs w:val="12"/>
              </w:rPr>
            </w:pPr>
            <w:r w:rsidRPr="00066B4B">
              <w:rPr>
                <w:rFonts w:ascii="Arial" w:hAnsi="Arial" w:cs="Arial"/>
                <w:b/>
                <w:sz w:val="12"/>
                <w:szCs w:val="12"/>
              </w:rPr>
              <w:t>0,3</w:t>
            </w:r>
          </w:p>
        </w:tc>
      </w:tr>
    </w:tbl>
    <w:p w:rsidR="0083491A" w:rsidRPr="00B6773A" w:rsidRDefault="0083491A" w:rsidP="00B6773A">
      <w:pPr>
        <w:pStyle w:val="Default"/>
        <w:ind w:firstLine="284"/>
        <w:jc w:val="both"/>
        <w:rPr>
          <w:rFonts w:ascii="Arial" w:hAnsi="Arial" w:cs="Arial"/>
          <w:sz w:val="16"/>
          <w:szCs w:val="16"/>
          <w:u w:val="single"/>
        </w:rPr>
      </w:pPr>
      <w:r w:rsidRPr="00B6773A">
        <w:rPr>
          <w:rFonts w:ascii="Arial" w:hAnsi="Arial" w:cs="Arial"/>
          <w:sz w:val="16"/>
          <w:szCs w:val="16"/>
          <w:u w:val="single"/>
        </w:rPr>
        <w:t xml:space="preserve">Примечания: </w:t>
      </w:r>
    </w:p>
    <w:p w:rsidR="0083491A" w:rsidRPr="00B6773A" w:rsidRDefault="0083491A" w:rsidP="00B6773A">
      <w:pPr>
        <w:shd w:val="clear" w:color="auto" w:fill="FFFFFF"/>
        <w:tabs>
          <w:tab w:val="left" w:pos="1276"/>
        </w:tabs>
        <w:ind w:firstLine="284"/>
        <w:jc w:val="both"/>
        <w:textAlignment w:val="baseline"/>
        <w:rPr>
          <w:rFonts w:ascii="Arial" w:hAnsi="Arial" w:cs="Arial"/>
          <w:color w:val="000000"/>
          <w:spacing w:val="2"/>
          <w:sz w:val="16"/>
          <w:szCs w:val="16"/>
        </w:rPr>
      </w:pPr>
      <w:r w:rsidRPr="00B6773A">
        <w:rPr>
          <w:rFonts w:ascii="Arial" w:hAnsi="Arial" w:cs="Arial"/>
          <w:color w:val="000000"/>
          <w:spacing w:val="2"/>
          <w:sz w:val="16"/>
          <w:szCs w:val="16"/>
        </w:rPr>
        <w:t>1. ЭЗС следует проектировать в соответствии с требованиями ПУЭ, ГОСТ Р МЭК 61851-1-2013, ГОСТ Р МЭК 62196-1-2013,СП 256.1325800.2016, Распоряжением Министерства Транспорта РФ № АК-131-р и других нормативно-технических документов.</w:t>
      </w:r>
    </w:p>
    <w:p w:rsidR="0083491A" w:rsidRPr="00B6773A" w:rsidRDefault="0083491A" w:rsidP="00B6773A">
      <w:pPr>
        <w:shd w:val="clear" w:color="auto" w:fill="FFFFFF"/>
        <w:tabs>
          <w:tab w:val="left" w:pos="1276"/>
        </w:tabs>
        <w:ind w:firstLine="284"/>
        <w:jc w:val="both"/>
        <w:textAlignment w:val="baseline"/>
        <w:rPr>
          <w:rFonts w:ascii="Arial" w:hAnsi="Arial" w:cs="Arial"/>
          <w:color w:val="000000"/>
          <w:spacing w:val="2"/>
          <w:sz w:val="16"/>
          <w:szCs w:val="16"/>
        </w:rPr>
      </w:pPr>
      <w:r w:rsidRPr="00B6773A">
        <w:rPr>
          <w:rFonts w:ascii="Arial" w:hAnsi="Arial" w:cs="Arial"/>
          <w:color w:val="000000"/>
          <w:spacing w:val="2"/>
          <w:sz w:val="16"/>
          <w:szCs w:val="16"/>
        </w:rPr>
        <w:t>2. Проектируемые ЭЗС должны соответствовать требованиям государственных стандартов, а также технических условий, утвержденных в установленном порядкеи иметь сертификат соответствия.</w:t>
      </w:r>
    </w:p>
    <w:p w:rsidR="0083491A" w:rsidRPr="00B6773A" w:rsidRDefault="0083491A" w:rsidP="00B6773A">
      <w:pPr>
        <w:shd w:val="clear" w:color="auto" w:fill="FFFFFF"/>
        <w:tabs>
          <w:tab w:val="left" w:pos="1276"/>
        </w:tabs>
        <w:ind w:firstLine="284"/>
        <w:jc w:val="both"/>
        <w:textAlignment w:val="baseline"/>
        <w:rPr>
          <w:rFonts w:ascii="Arial" w:hAnsi="Arial" w:cs="Arial"/>
          <w:color w:val="000000"/>
          <w:spacing w:val="2"/>
          <w:sz w:val="16"/>
          <w:szCs w:val="16"/>
        </w:rPr>
      </w:pPr>
      <w:r w:rsidRPr="00B6773A">
        <w:rPr>
          <w:rFonts w:ascii="Arial" w:hAnsi="Arial" w:cs="Arial"/>
          <w:color w:val="000000"/>
          <w:spacing w:val="2"/>
          <w:sz w:val="16"/>
          <w:szCs w:val="16"/>
        </w:rPr>
        <w:t>3. Конструкция, исполнение, способ установки, класс изоляции и степень защиты ЭЗС должны учитывать номинальное напряжение сети и условия окружающей среды.</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 xml:space="preserve">1.6.12. Наименьшие расстояния до въездов в гаражи и выездов из них следует принимать: </w:t>
      </w:r>
    </w:p>
    <w:p w:rsidR="0083491A" w:rsidRPr="00B6773A" w:rsidRDefault="0083491A" w:rsidP="00B6773A">
      <w:pPr>
        <w:pStyle w:val="Default"/>
        <w:ind w:firstLine="284"/>
        <w:jc w:val="both"/>
        <w:rPr>
          <w:rFonts w:ascii="Arial" w:hAnsi="Arial" w:cs="Arial"/>
          <w:sz w:val="16"/>
          <w:szCs w:val="16"/>
        </w:rPr>
      </w:pPr>
      <w:r w:rsidRPr="00B6773A">
        <w:rPr>
          <w:rFonts w:ascii="Arial" w:hAnsi="Arial" w:cs="Arial"/>
          <w:sz w:val="16"/>
          <w:szCs w:val="16"/>
        </w:rPr>
        <w:t xml:space="preserve">от перекрестков магистральных улиц </w:t>
      </w:r>
      <w:r w:rsidRPr="00B6773A">
        <w:rPr>
          <w:rFonts w:ascii="Arial" w:hAnsi="Arial" w:cs="Arial"/>
          <w:b/>
          <w:sz w:val="16"/>
          <w:szCs w:val="16"/>
        </w:rPr>
        <w:t>– 50м</w:t>
      </w:r>
      <w:r w:rsidRPr="00B6773A">
        <w:rPr>
          <w:rFonts w:ascii="Arial" w:hAnsi="Arial" w:cs="Arial"/>
          <w:sz w:val="16"/>
          <w:szCs w:val="16"/>
        </w:rPr>
        <w:t xml:space="preserve">; </w:t>
      </w:r>
    </w:p>
    <w:p w:rsidR="0083491A" w:rsidRPr="00B6773A" w:rsidRDefault="0083491A" w:rsidP="00B6773A">
      <w:pPr>
        <w:pStyle w:val="Default"/>
        <w:ind w:firstLine="284"/>
        <w:jc w:val="both"/>
        <w:rPr>
          <w:rFonts w:ascii="Arial" w:hAnsi="Arial" w:cs="Arial"/>
          <w:sz w:val="16"/>
          <w:szCs w:val="16"/>
        </w:rPr>
      </w:pPr>
      <w:r w:rsidRPr="00B6773A">
        <w:rPr>
          <w:rFonts w:ascii="Arial" w:hAnsi="Arial" w:cs="Arial"/>
          <w:sz w:val="16"/>
          <w:szCs w:val="16"/>
        </w:rPr>
        <w:t xml:space="preserve">улиц местного значения </w:t>
      </w:r>
      <w:r w:rsidRPr="00B6773A">
        <w:rPr>
          <w:rFonts w:ascii="Arial" w:hAnsi="Arial" w:cs="Arial"/>
          <w:b/>
          <w:sz w:val="16"/>
          <w:szCs w:val="16"/>
        </w:rPr>
        <w:t>– 20м</w:t>
      </w:r>
      <w:r w:rsidRPr="00B6773A">
        <w:rPr>
          <w:rFonts w:ascii="Arial" w:hAnsi="Arial" w:cs="Arial"/>
          <w:sz w:val="16"/>
          <w:szCs w:val="16"/>
        </w:rPr>
        <w:t xml:space="preserve">; </w:t>
      </w:r>
    </w:p>
    <w:p w:rsidR="0083491A" w:rsidRPr="00B6773A" w:rsidRDefault="0083491A" w:rsidP="00B6773A">
      <w:pPr>
        <w:pStyle w:val="Default"/>
        <w:ind w:firstLine="284"/>
        <w:jc w:val="both"/>
        <w:rPr>
          <w:rFonts w:ascii="Arial" w:hAnsi="Arial" w:cs="Arial"/>
          <w:sz w:val="16"/>
          <w:szCs w:val="16"/>
        </w:rPr>
      </w:pPr>
      <w:r w:rsidRPr="00B6773A">
        <w:rPr>
          <w:rFonts w:ascii="Arial" w:hAnsi="Arial" w:cs="Arial"/>
          <w:sz w:val="16"/>
          <w:szCs w:val="16"/>
        </w:rPr>
        <w:t xml:space="preserve">от остановочных пунктов общественного пассажирского транспорта </w:t>
      </w:r>
      <w:r w:rsidRPr="00B6773A">
        <w:rPr>
          <w:rFonts w:ascii="Arial" w:hAnsi="Arial" w:cs="Arial"/>
          <w:b/>
          <w:sz w:val="16"/>
          <w:szCs w:val="16"/>
        </w:rPr>
        <w:t>– 30м</w:t>
      </w:r>
      <w:r w:rsidRPr="00B6773A">
        <w:rPr>
          <w:rFonts w:ascii="Arial" w:hAnsi="Arial" w:cs="Arial"/>
          <w:sz w:val="16"/>
          <w:szCs w:val="16"/>
        </w:rPr>
        <w:t xml:space="preserve">. </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 xml:space="preserve">1.6.13.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B6773A">
          <w:rPr>
            <w:rFonts w:ascii="Arial" w:hAnsi="Arial" w:cs="Arial"/>
            <w:b/>
            <w:sz w:val="16"/>
            <w:szCs w:val="16"/>
          </w:rPr>
          <w:t>50 м</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 расстояние следует определять от топливораздаточных колонок и подземных топливных резервуаров.</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1.6.14.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tbl>
      <w:tblPr>
        <w:tblW w:w="4785" w:type="pct"/>
        <w:tblInd w:w="250" w:type="dxa"/>
        <w:tblLook w:val="0000" w:firstRow="0" w:lastRow="0" w:firstColumn="0" w:lastColumn="0" w:noHBand="0" w:noVBand="0"/>
      </w:tblPr>
      <w:tblGrid>
        <w:gridCol w:w="3194"/>
        <w:gridCol w:w="2794"/>
        <w:gridCol w:w="2517"/>
        <w:gridCol w:w="2552"/>
      </w:tblGrid>
      <w:tr w:rsidR="0083491A" w:rsidRPr="00066B4B" w:rsidTr="00066B4B">
        <w:trPr>
          <w:trHeight w:val="20"/>
        </w:trPr>
        <w:tc>
          <w:tcPr>
            <w:tcW w:w="1444" w:type="pct"/>
            <w:tcBorders>
              <w:top w:val="single" w:sz="4" w:space="0" w:color="000000"/>
              <w:left w:val="single" w:sz="4" w:space="0" w:color="000000"/>
              <w:bottom w:val="single" w:sz="4" w:space="0" w:color="000000"/>
            </w:tcBorders>
            <w:vAlign w:val="center"/>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Интенсивность движения,трансп. ед./сут</w:t>
            </w:r>
          </w:p>
        </w:tc>
        <w:tc>
          <w:tcPr>
            <w:tcW w:w="1263" w:type="pct"/>
            <w:tcBorders>
              <w:top w:val="single" w:sz="4" w:space="0" w:color="000000"/>
              <w:left w:val="single" w:sz="4" w:space="0" w:color="000000"/>
              <w:bottom w:val="single" w:sz="4" w:space="0" w:color="000000"/>
            </w:tcBorders>
            <w:vAlign w:val="center"/>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Мощность АЗС, заправок в сутки</w:t>
            </w:r>
          </w:p>
        </w:tc>
        <w:tc>
          <w:tcPr>
            <w:tcW w:w="1138" w:type="pct"/>
            <w:tcBorders>
              <w:top w:val="single" w:sz="4" w:space="0" w:color="000000"/>
              <w:left w:val="single" w:sz="4" w:space="0" w:color="000000"/>
              <w:bottom w:val="single" w:sz="4" w:space="0" w:color="000000"/>
            </w:tcBorders>
            <w:vAlign w:val="center"/>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Расстояние между АЗС, км</w:t>
            </w:r>
          </w:p>
        </w:tc>
        <w:tc>
          <w:tcPr>
            <w:tcW w:w="1154" w:type="pct"/>
            <w:tcBorders>
              <w:top w:val="single" w:sz="4" w:space="0" w:color="000000"/>
              <w:left w:val="single" w:sz="4" w:space="0" w:color="000000"/>
              <w:bottom w:val="single" w:sz="4" w:space="0" w:color="000000"/>
              <w:right w:val="single" w:sz="4" w:space="0" w:color="000000"/>
            </w:tcBorders>
            <w:vAlign w:val="center"/>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Размещение АЗС</w:t>
            </w:r>
          </w:p>
        </w:tc>
      </w:tr>
      <w:tr w:rsidR="0083491A" w:rsidRPr="00066B4B" w:rsidTr="00066B4B">
        <w:trPr>
          <w:trHeight w:val="20"/>
        </w:trPr>
        <w:tc>
          <w:tcPr>
            <w:tcW w:w="1444" w:type="pct"/>
            <w:tcBorders>
              <w:top w:val="single" w:sz="4" w:space="0" w:color="000000"/>
              <w:left w:val="single" w:sz="4" w:space="0" w:color="000000"/>
              <w:bottom w:val="single" w:sz="4" w:space="0" w:color="000000"/>
            </w:tcBorders>
            <w:vAlign w:val="center"/>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Свыше 1000 до 2000</w:t>
            </w:r>
          </w:p>
        </w:tc>
        <w:tc>
          <w:tcPr>
            <w:tcW w:w="1263" w:type="pct"/>
            <w:tcBorders>
              <w:top w:val="single" w:sz="4" w:space="0" w:color="000000"/>
              <w:left w:val="single" w:sz="4" w:space="0" w:color="000000"/>
              <w:bottom w:val="single" w:sz="4" w:space="0" w:color="000000"/>
            </w:tcBorders>
            <w:vAlign w:val="center"/>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250</w:t>
            </w:r>
          </w:p>
        </w:tc>
        <w:tc>
          <w:tcPr>
            <w:tcW w:w="1138" w:type="pct"/>
            <w:tcBorders>
              <w:top w:val="single" w:sz="4" w:space="0" w:color="000000"/>
              <w:left w:val="single" w:sz="4" w:space="0" w:color="000000"/>
              <w:bottom w:val="single" w:sz="4" w:space="0" w:color="000000"/>
            </w:tcBorders>
            <w:vAlign w:val="center"/>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30 - 40</w:t>
            </w:r>
          </w:p>
        </w:tc>
        <w:tc>
          <w:tcPr>
            <w:tcW w:w="1154" w:type="pct"/>
            <w:tcBorders>
              <w:top w:val="single" w:sz="4" w:space="0" w:color="000000"/>
              <w:left w:val="single" w:sz="4" w:space="0" w:color="000000"/>
              <w:bottom w:val="single" w:sz="4" w:space="0" w:color="000000"/>
              <w:right w:val="single" w:sz="4" w:space="0" w:color="000000"/>
            </w:tcBorders>
            <w:vAlign w:val="center"/>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Одностороннее</w:t>
            </w:r>
          </w:p>
        </w:tc>
      </w:tr>
      <w:tr w:rsidR="0083491A" w:rsidRPr="00066B4B" w:rsidTr="00066B4B">
        <w:trPr>
          <w:trHeight w:val="20"/>
        </w:trPr>
        <w:tc>
          <w:tcPr>
            <w:tcW w:w="1444" w:type="pct"/>
            <w:tcBorders>
              <w:top w:val="single" w:sz="4" w:space="0" w:color="000000"/>
              <w:left w:val="single" w:sz="4" w:space="0" w:color="000000"/>
              <w:bottom w:val="single" w:sz="4" w:space="0" w:color="000000"/>
            </w:tcBorders>
            <w:vAlign w:val="center"/>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Свыше 2000 до 3000</w:t>
            </w:r>
          </w:p>
        </w:tc>
        <w:tc>
          <w:tcPr>
            <w:tcW w:w="1263" w:type="pct"/>
            <w:tcBorders>
              <w:top w:val="single" w:sz="4" w:space="0" w:color="000000"/>
              <w:left w:val="single" w:sz="4" w:space="0" w:color="000000"/>
              <w:bottom w:val="single" w:sz="4" w:space="0" w:color="000000"/>
            </w:tcBorders>
            <w:vAlign w:val="center"/>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500</w:t>
            </w:r>
          </w:p>
        </w:tc>
        <w:tc>
          <w:tcPr>
            <w:tcW w:w="1138" w:type="pct"/>
            <w:tcBorders>
              <w:top w:val="single" w:sz="4" w:space="0" w:color="000000"/>
              <w:left w:val="single" w:sz="4" w:space="0" w:color="000000"/>
              <w:bottom w:val="single" w:sz="4" w:space="0" w:color="000000"/>
            </w:tcBorders>
            <w:vAlign w:val="center"/>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40 - 50</w:t>
            </w:r>
          </w:p>
        </w:tc>
        <w:tc>
          <w:tcPr>
            <w:tcW w:w="1154" w:type="pct"/>
            <w:tcBorders>
              <w:top w:val="single" w:sz="4" w:space="0" w:color="000000"/>
              <w:left w:val="single" w:sz="4" w:space="0" w:color="000000"/>
              <w:bottom w:val="single" w:sz="4" w:space="0" w:color="000000"/>
              <w:right w:val="single" w:sz="4" w:space="0" w:color="000000"/>
            </w:tcBorders>
            <w:vAlign w:val="center"/>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Одностороннее</w:t>
            </w:r>
          </w:p>
        </w:tc>
      </w:tr>
      <w:tr w:rsidR="0083491A" w:rsidRPr="00066B4B" w:rsidTr="00066B4B">
        <w:trPr>
          <w:trHeight w:val="20"/>
        </w:trPr>
        <w:tc>
          <w:tcPr>
            <w:tcW w:w="1444" w:type="pct"/>
            <w:tcBorders>
              <w:top w:val="single" w:sz="4" w:space="0" w:color="000000"/>
              <w:left w:val="single" w:sz="4" w:space="0" w:color="000000"/>
              <w:bottom w:val="single" w:sz="4" w:space="0" w:color="000000"/>
            </w:tcBorders>
            <w:vAlign w:val="center"/>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Свыше 3000 до 5000</w:t>
            </w:r>
          </w:p>
        </w:tc>
        <w:tc>
          <w:tcPr>
            <w:tcW w:w="1263" w:type="pct"/>
            <w:tcBorders>
              <w:top w:val="single" w:sz="4" w:space="0" w:color="000000"/>
              <w:left w:val="single" w:sz="4" w:space="0" w:color="000000"/>
              <w:bottom w:val="single" w:sz="4" w:space="0" w:color="000000"/>
            </w:tcBorders>
            <w:vAlign w:val="center"/>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750</w:t>
            </w:r>
          </w:p>
        </w:tc>
        <w:tc>
          <w:tcPr>
            <w:tcW w:w="1138" w:type="pct"/>
            <w:tcBorders>
              <w:top w:val="single" w:sz="4" w:space="0" w:color="000000"/>
              <w:left w:val="single" w:sz="4" w:space="0" w:color="000000"/>
              <w:bottom w:val="single" w:sz="4" w:space="0" w:color="000000"/>
            </w:tcBorders>
            <w:vAlign w:val="center"/>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40 - 50</w:t>
            </w:r>
          </w:p>
        </w:tc>
        <w:tc>
          <w:tcPr>
            <w:tcW w:w="1154" w:type="pct"/>
            <w:tcBorders>
              <w:top w:val="single" w:sz="4" w:space="0" w:color="000000"/>
              <w:left w:val="single" w:sz="4" w:space="0" w:color="000000"/>
              <w:bottom w:val="single" w:sz="4" w:space="0" w:color="000000"/>
              <w:right w:val="single" w:sz="4" w:space="0" w:color="000000"/>
            </w:tcBorders>
            <w:vAlign w:val="center"/>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Одностороннее</w:t>
            </w:r>
          </w:p>
        </w:tc>
      </w:tr>
    </w:tbl>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Примечание</w:t>
      </w:r>
      <w:r w:rsidR="00B6773A" w:rsidRPr="00B6773A">
        <w:rPr>
          <w:rFonts w:ascii="Arial" w:hAnsi="Arial" w:cs="Arial"/>
          <w:sz w:val="16"/>
          <w:szCs w:val="16"/>
        </w:rPr>
        <w:t xml:space="preserve">: </w:t>
      </w:r>
      <w:r w:rsidRPr="00B6773A">
        <w:rPr>
          <w:rFonts w:ascii="Arial" w:hAnsi="Arial" w:cs="Arial"/>
          <w:sz w:val="16"/>
          <w:szCs w:val="16"/>
        </w:rPr>
        <w:t>АЗС следует размещать:</w:t>
      </w:r>
    </w:p>
    <w:p w:rsidR="0083491A" w:rsidRPr="00B6773A" w:rsidRDefault="0083491A" w:rsidP="00B6773A">
      <w:pPr>
        <w:tabs>
          <w:tab w:val="left" w:pos="360"/>
        </w:tabs>
        <w:suppressAutoHyphens/>
        <w:ind w:firstLine="284"/>
        <w:jc w:val="both"/>
        <w:rPr>
          <w:rFonts w:ascii="Arial" w:hAnsi="Arial" w:cs="Arial"/>
          <w:spacing w:val="-8"/>
          <w:sz w:val="16"/>
          <w:szCs w:val="16"/>
        </w:rPr>
      </w:pPr>
      <w:r w:rsidRPr="00B6773A">
        <w:rPr>
          <w:rFonts w:ascii="Arial" w:hAnsi="Arial" w:cs="Arial"/>
          <w:spacing w:val="-8"/>
          <w:sz w:val="16"/>
          <w:szCs w:val="16"/>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B6773A">
          <w:rPr>
            <w:rFonts w:ascii="Arial" w:hAnsi="Arial" w:cs="Arial"/>
            <w:spacing w:val="-8"/>
            <w:sz w:val="16"/>
            <w:szCs w:val="16"/>
          </w:rPr>
          <w:t>1000 м</w:t>
        </w:r>
      </w:smartTag>
      <w:r w:rsidRPr="00B6773A">
        <w:rPr>
          <w:rFonts w:ascii="Arial" w:hAnsi="Arial" w:cs="Arial"/>
          <w:spacing w:val="-8"/>
          <w:sz w:val="16"/>
          <w:szCs w:val="16"/>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B6773A">
          <w:rPr>
            <w:rFonts w:ascii="Arial" w:hAnsi="Arial" w:cs="Arial"/>
            <w:spacing w:val="-8"/>
            <w:sz w:val="16"/>
            <w:szCs w:val="16"/>
          </w:rPr>
          <w:t>10000 м</w:t>
        </w:r>
      </w:smartTag>
      <w:r w:rsidRPr="00B6773A">
        <w:rPr>
          <w:rFonts w:ascii="Arial" w:hAnsi="Arial" w:cs="Arial"/>
          <w:spacing w:val="-8"/>
          <w:sz w:val="16"/>
          <w:szCs w:val="16"/>
        </w:rPr>
        <w:t>;</w:t>
      </w:r>
    </w:p>
    <w:p w:rsidR="0083491A" w:rsidRPr="00B6773A" w:rsidRDefault="0083491A" w:rsidP="00B6773A">
      <w:pPr>
        <w:tabs>
          <w:tab w:val="left" w:pos="360"/>
        </w:tabs>
        <w:suppressAutoHyphens/>
        <w:ind w:firstLine="284"/>
        <w:jc w:val="both"/>
        <w:rPr>
          <w:rFonts w:ascii="Arial" w:hAnsi="Arial" w:cs="Arial"/>
          <w:sz w:val="16"/>
          <w:szCs w:val="16"/>
        </w:rPr>
      </w:pPr>
      <w:r w:rsidRPr="00B6773A">
        <w:rPr>
          <w:rFonts w:ascii="Arial" w:hAnsi="Arial" w:cs="Arial"/>
          <w:sz w:val="16"/>
          <w:szCs w:val="16"/>
        </w:rPr>
        <w:t xml:space="preserve">не ближе </w:t>
      </w:r>
      <w:smartTag w:uri="urn:schemas-microsoft-com:office:smarttags" w:element="metricconverter">
        <w:smartTagPr>
          <w:attr w:name="ProductID" w:val="250 м"/>
        </w:smartTagPr>
        <w:r w:rsidRPr="00B6773A">
          <w:rPr>
            <w:rFonts w:ascii="Arial" w:hAnsi="Arial" w:cs="Arial"/>
            <w:sz w:val="16"/>
            <w:szCs w:val="16"/>
          </w:rPr>
          <w:t>250 м</w:t>
        </w:r>
      </w:smartTag>
      <w:r w:rsidRPr="00B6773A">
        <w:rPr>
          <w:rFonts w:ascii="Arial" w:hAnsi="Arial" w:cs="Arial"/>
          <w:sz w:val="16"/>
          <w:szCs w:val="16"/>
        </w:rPr>
        <w:t xml:space="preserve"> от железнодорожных переездов, не ближе </w:t>
      </w:r>
      <w:smartTag w:uri="urn:schemas-microsoft-com:office:smarttags" w:element="metricconverter">
        <w:smartTagPr>
          <w:attr w:name="ProductID" w:val="1000 м"/>
        </w:smartTagPr>
        <w:r w:rsidRPr="00B6773A">
          <w:rPr>
            <w:rFonts w:ascii="Arial" w:hAnsi="Arial" w:cs="Arial"/>
            <w:sz w:val="16"/>
            <w:szCs w:val="16"/>
          </w:rPr>
          <w:t>1000 м</w:t>
        </w:r>
      </w:smartTag>
      <w:r w:rsidRPr="00B6773A">
        <w:rPr>
          <w:rFonts w:ascii="Arial" w:hAnsi="Arial" w:cs="Arial"/>
          <w:sz w:val="16"/>
          <w:szCs w:val="16"/>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B6773A">
          <w:rPr>
            <w:rFonts w:ascii="Arial" w:hAnsi="Arial" w:cs="Arial"/>
            <w:sz w:val="16"/>
            <w:szCs w:val="16"/>
          </w:rPr>
          <w:t>2,0 м</w:t>
        </w:r>
      </w:smartTag>
      <w:r w:rsidRPr="00B6773A">
        <w:rPr>
          <w:rFonts w:ascii="Arial" w:hAnsi="Arial" w:cs="Arial"/>
          <w:sz w:val="16"/>
          <w:szCs w:val="16"/>
        </w:rPr>
        <w:t>.</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 xml:space="preserve">1.6.15. Размер земельного участка станции технического обслуживания (СТО) </w:t>
      </w:r>
      <w:r w:rsidRPr="00B6773A">
        <w:rPr>
          <w:rFonts w:ascii="Arial" w:hAnsi="Arial" w:cs="Arial"/>
          <w:sz w:val="16"/>
          <w:szCs w:val="16"/>
        </w:rPr>
        <w:t>(Один пост на 100-200 автомобилей)</w:t>
      </w:r>
    </w:p>
    <w:tbl>
      <w:tblPr>
        <w:tblW w:w="4785" w:type="pct"/>
        <w:tblInd w:w="250" w:type="dxa"/>
        <w:tblLook w:val="0000" w:firstRow="0" w:lastRow="0" w:firstColumn="0" w:lastColumn="0" w:noHBand="0" w:noVBand="0"/>
      </w:tblPr>
      <w:tblGrid>
        <w:gridCol w:w="5176"/>
        <w:gridCol w:w="3145"/>
        <w:gridCol w:w="2736"/>
      </w:tblGrid>
      <w:tr w:rsidR="0083491A" w:rsidRPr="00066B4B" w:rsidTr="00066B4B">
        <w:trPr>
          <w:trHeight w:val="20"/>
        </w:trPr>
        <w:tc>
          <w:tcPr>
            <w:tcW w:w="2341" w:type="pct"/>
            <w:tcBorders>
              <w:top w:val="single" w:sz="4" w:space="0" w:color="000000"/>
              <w:left w:val="single" w:sz="4" w:space="0" w:color="000000"/>
              <w:bottom w:val="single" w:sz="4" w:space="0" w:color="000000"/>
            </w:tcBorders>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СТО при количестве постов</w:t>
            </w:r>
          </w:p>
        </w:tc>
        <w:tc>
          <w:tcPr>
            <w:tcW w:w="1422" w:type="pct"/>
            <w:tcBorders>
              <w:top w:val="single" w:sz="4" w:space="0" w:color="000000"/>
              <w:left w:val="single" w:sz="4" w:space="0" w:color="000000"/>
              <w:bottom w:val="single" w:sz="4" w:space="0" w:color="000000"/>
            </w:tcBorders>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Единица измерения</w:t>
            </w:r>
          </w:p>
        </w:tc>
        <w:tc>
          <w:tcPr>
            <w:tcW w:w="1237" w:type="pct"/>
            <w:tcBorders>
              <w:top w:val="single" w:sz="4" w:space="0" w:color="000000"/>
              <w:left w:val="single" w:sz="4" w:space="0" w:color="000000"/>
              <w:bottom w:val="single" w:sz="4" w:space="0" w:color="000000"/>
              <w:right w:val="single" w:sz="4" w:space="0" w:color="000000"/>
            </w:tcBorders>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Размер земельного участка</w:t>
            </w:r>
          </w:p>
        </w:tc>
      </w:tr>
      <w:tr w:rsidR="0083491A" w:rsidRPr="00066B4B" w:rsidTr="00066B4B">
        <w:trPr>
          <w:trHeight w:val="20"/>
        </w:trPr>
        <w:tc>
          <w:tcPr>
            <w:tcW w:w="2341" w:type="pct"/>
            <w:tcBorders>
              <w:top w:val="single" w:sz="4" w:space="0" w:color="000000"/>
              <w:left w:val="single" w:sz="4" w:space="0" w:color="000000"/>
              <w:bottom w:val="single" w:sz="4" w:space="0" w:color="000000"/>
            </w:tcBorders>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на 10 постов</w:t>
            </w:r>
          </w:p>
        </w:tc>
        <w:tc>
          <w:tcPr>
            <w:tcW w:w="1422" w:type="pct"/>
            <w:tcBorders>
              <w:top w:val="single" w:sz="4" w:space="0" w:color="000000"/>
              <w:left w:val="single" w:sz="4" w:space="0" w:color="000000"/>
              <w:bottom w:val="single" w:sz="4" w:space="0" w:color="000000"/>
            </w:tcBorders>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га</w:t>
            </w:r>
          </w:p>
        </w:tc>
        <w:tc>
          <w:tcPr>
            <w:tcW w:w="1237" w:type="pct"/>
            <w:tcBorders>
              <w:top w:val="single" w:sz="4" w:space="0" w:color="000000"/>
              <w:left w:val="single" w:sz="4" w:space="0" w:color="000000"/>
              <w:bottom w:val="single" w:sz="4" w:space="0" w:color="000000"/>
              <w:right w:val="single" w:sz="4" w:space="0" w:color="000000"/>
            </w:tcBorders>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1,0</w:t>
            </w:r>
          </w:p>
        </w:tc>
      </w:tr>
      <w:tr w:rsidR="0083491A" w:rsidRPr="00066B4B" w:rsidTr="00066B4B">
        <w:trPr>
          <w:trHeight w:val="20"/>
        </w:trPr>
        <w:tc>
          <w:tcPr>
            <w:tcW w:w="2341" w:type="pct"/>
            <w:tcBorders>
              <w:top w:val="single" w:sz="4" w:space="0" w:color="000000"/>
              <w:left w:val="single" w:sz="4" w:space="0" w:color="000000"/>
              <w:bottom w:val="single" w:sz="4" w:space="0" w:color="000000"/>
            </w:tcBorders>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15 постов</w:t>
            </w:r>
          </w:p>
        </w:tc>
        <w:tc>
          <w:tcPr>
            <w:tcW w:w="1422" w:type="pct"/>
            <w:tcBorders>
              <w:top w:val="single" w:sz="4" w:space="0" w:color="000000"/>
              <w:left w:val="single" w:sz="4" w:space="0" w:color="000000"/>
              <w:bottom w:val="single" w:sz="4" w:space="0" w:color="000000"/>
            </w:tcBorders>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га</w:t>
            </w:r>
          </w:p>
        </w:tc>
        <w:tc>
          <w:tcPr>
            <w:tcW w:w="1237" w:type="pct"/>
            <w:tcBorders>
              <w:top w:val="single" w:sz="4" w:space="0" w:color="000000"/>
              <w:left w:val="single" w:sz="4" w:space="0" w:color="000000"/>
              <w:bottom w:val="single" w:sz="4" w:space="0" w:color="000000"/>
              <w:right w:val="single" w:sz="4" w:space="0" w:color="000000"/>
            </w:tcBorders>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1,5</w:t>
            </w:r>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1.6.16.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9"/>
        <w:gridCol w:w="2486"/>
        <w:gridCol w:w="2402"/>
      </w:tblGrid>
      <w:tr w:rsidR="0083491A" w:rsidRPr="00066B4B" w:rsidTr="00AF75EE">
        <w:trPr>
          <w:trHeight w:val="20"/>
        </w:trPr>
        <w:tc>
          <w:tcPr>
            <w:tcW w:w="2790" w:type="pct"/>
            <w:vMerge w:val="restart"/>
            <w:shd w:val="clear" w:color="auto" w:fill="auto"/>
            <w:vAlign w:val="center"/>
          </w:tcPr>
          <w:p w:rsidR="0083491A" w:rsidRPr="00066B4B" w:rsidRDefault="0083491A" w:rsidP="00AF75EE">
            <w:pPr>
              <w:jc w:val="center"/>
              <w:rPr>
                <w:rFonts w:ascii="Arial" w:hAnsi="Arial" w:cs="Arial"/>
                <w:sz w:val="12"/>
                <w:szCs w:val="12"/>
              </w:rPr>
            </w:pPr>
            <w:r w:rsidRPr="00066B4B">
              <w:rPr>
                <w:rFonts w:ascii="Arial" w:hAnsi="Arial" w:cs="Arial"/>
                <w:sz w:val="12"/>
                <w:szCs w:val="12"/>
              </w:rPr>
              <w:t>Здания, участки</w:t>
            </w:r>
          </w:p>
        </w:tc>
        <w:tc>
          <w:tcPr>
            <w:tcW w:w="2210" w:type="pct"/>
            <w:gridSpan w:val="2"/>
          </w:tcPr>
          <w:p w:rsidR="0083491A" w:rsidRPr="00066B4B" w:rsidRDefault="0083491A" w:rsidP="00066B4B">
            <w:pPr>
              <w:jc w:val="center"/>
              <w:rPr>
                <w:rFonts w:ascii="Arial" w:hAnsi="Arial" w:cs="Arial"/>
                <w:sz w:val="12"/>
                <w:szCs w:val="12"/>
              </w:rPr>
            </w:pPr>
            <w:r w:rsidRPr="00066B4B">
              <w:rPr>
                <w:rFonts w:ascii="Arial" w:hAnsi="Arial" w:cs="Arial"/>
                <w:sz w:val="12"/>
                <w:szCs w:val="12"/>
              </w:rPr>
              <w:t>Расстояние, м от станций технического обслуживания при числе постов</w:t>
            </w:r>
          </w:p>
        </w:tc>
      </w:tr>
      <w:tr w:rsidR="0083491A" w:rsidRPr="00066B4B" w:rsidTr="00066B4B">
        <w:trPr>
          <w:trHeight w:val="20"/>
        </w:trPr>
        <w:tc>
          <w:tcPr>
            <w:tcW w:w="2790" w:type="pct"/>
            <w:vMerge/>
            <w:shd w:val="clear" w:color="auto" w:fill="auto"/>
          </w:tcPr>
          <w:p w:rsidR="0083491A" w:rsidRPr="00066B4B" w:rsidRDefault="0083491A" w:rsidP="00066B4B">
            <w:pPr>
              <w:jc w:val="center"/>
              <w:rPr>
                <w:rFonts w:ascii="Arial" w:hAnsi="Arial" w:cs="Arial"/>
                <w:sz w:val="12"/>
                <w:szCs w:val="12"/>
              </w:rPr>
            </w:pPr>
          </w:p>
        </w:tc>
        <w:tc>
          <w:tcPr>
            <w:tcW w:w="1124" w:type="pct"/>
          </w:tcPr>
          <w:p w:rsidR="0083491A" w:rsidRPr="00066B4B" w:rsidRDefault="0083491A" w:rsidP="00066B4B">
            <w:pPr>
              <w:jc w:val="center"/>
              <w:rPr>
                <w:rFonts w:ascii="Arial" w:hAnsi="Arial" w:cs="Arial"/>
                <w:sz w:val="12"/>
                <w:szCs w:val="12"/>
              </w:rPr>
            </w:pPr>
            <w:r w:rsidRPr="00066B4B">
              <w:rPr>
                <w:rFonts w:ascii="Arial" w:hAnsi="Arial" w:cs="Arial"/>
                <w:sz w:val="12"/>
                <w:szCs w:val="12"/>
              </w:rPr>
              <w:t>10 и менее</w:t>
            </w:r>
          </w:p>
        </w:tc>
        <w:tc>
          <w:tcPr>
            <w:tcW w:w="1087" w:type="pct"/>
          </w:tcPr>
          <w:p w:rsidR="0083491A" w:rsidRPr="00066B4B" w:rsidRDefault="0083491A" w:rsidP="00066B4B">
            <w:pPr>
              <w:jc w:val="center"/>
              <w:rPr>
                <w:rFonts w:ascii="Arial" w:hAnsi="Arial" w:cs="Arial"/>
                <w:sz w:val="12"/>
                <w:szCs w:val="12"/>
              </w:rPr>
            </w:pPr>
            <w:r w:rsidRPr="00066B4B">
              <w:rPr>
                <w:rFonts w:ascii="Arial" w:hAnsi="Arial" w:cs="Arial"/>
                <w:sz w:val="12"/>
                <w:szCs w:val="12"/>
              </w:rPr>
              <w:t>11-30</w:t>
            </w:r>
          </w:p>
        </w:tc>
      </w:tr>
      <w:tr w:rsidR="0083491A" w:rsidRPr="00066B4B" w:rsidTr="00066B4B">
        <w:trPr>
          <w:trHeight w:val="20"/>
        </w:trPr>
        <w:tc>
          <w:tcPr>
            <w:tcW w:w="2790" w:type="pct"/>
            <w:shd w:val="clear" w:color="auto" w:fill="auto"/>
          </w:tcPr>
          <w:p w:rsidR="0083491A" w:rsidRPr="00066B4B" w:rsidRDefault="0083491A" w:rsidP="00066B4B">
            <w:pPr>
              <w:rPr>
                <w:rFonts w:ascii="Arial" w:hAnsi="Arial" w:cs="Arial"/>
                <w:sz w:val="12"/>
                <w:szCs w:val="12"/>
              </w:rPr>
            </w:pPr>
            <w:r w:rsidRPr="00066B4B">
              <w:rPr>
                <w:rFonts w:ascii="Arial" w:hAnsi="Arial" w:cs="Arial"/>
                <w:sz w:val="12"/>
                <w:szCs w:val="12"/>
              </w:rPr>
              <w:t>Жилые дома</w:t>
            </w:r>
          </w:p>
        </w:tc>
        <w:tc>
          <w:tcPr>
            <w:tcW w:w="1124" w:type="pct"/>
          </w:tcPr>
          <w:p w:rsidR="0083491A" w:rsidRPr="00066B4B" w:rsidRDefault="0083491A" w:rsidP="00066B4B">
            <w:pPr>
              <w:jc w:val="center"/>
              <w:rPr>
                <w:rFonts w:ascii="Arial" w:hAnsi="Arial" w:cs="Arial"/>
                <w:b/>
                <w:sz w:val="12"/>
                <w:szCs w:val="12"/>
              </w:rPr>
            </w:pPr>
            <w:r w:rsidRPr="00066B4B">
              <w:rPr>
                <w:rFonts w:ascii="Arial" w:hAnsi="Arial" w:cs="Arial"/>
                <w:b/>
                <w:sz w:val="12"/>
                <w:szCs w:val="12"/>
              </w:rPr>
              <w:t>50</w:t>
            </w:r>
          </w:p>
        </w:tc>
        <w:tc>
          <w:tcPr>
            <w:tcW w:w="1087" w:type="pct"/>
          </w:tcPr>
          <w:p w:rsidR="0083491A" w:rsidRPr="00066B4B" w:rsidRDefault="0083491A" w:rsidP="00066B4B">
            <w:pPr>
              <w:jc w:val="center"/>
              <w:rPr>
                <w:rFonts w:ascii="Arial" w:hAnsi="Arial" w:cs="Arial"/>
                <w:b/>
                <w:sz w:val="12"/>
                <w:szCs w:val="12"/>
              </w:rPr>
            </w:pPr>
            <w:r w:rsidRPr="00066B4B">
              <w:rPr>
                <w:rFonts w:ascii="Arial" w:hAnsi="Arial" w:cs="Arial"/>
                <w:b/>
                <w:sz w:val="12"/>
                <w:szCs w:val="12"/>
              </w:rPr>
              <w:t>100</w:t>
            </w:r>
          </w:p>
        </w:tc>
      </w:tr>
      <w:tr w:rsidR="0083491A" w:rsidRPr="00066B4B" w:rsidTr="00066B4B">
        <w:trPr>
          <w:trHeight w:val="20"/>
        </w:trPr>
        <w:tc>
          <w:tcPr>
            <w:tcW w:w="2790" w:type="pct"/>
          </w:tcPr>
          <w:p w:rsidR="0083491A" w:rsidRPr="00066B4B" w:rsidRDefault="0083491A" w:rsidP="00066B4B">
            <w:pPr>
              <w:rPr>
                <w:rFonts w:ascii="Arial" w:hAnsi="Arial" w:cs="Arial"/>
                <w:sz w:val="12"/>
                <w:szCs w:val="12"/>
              </w:rPr>
            </w:pPr>
            <w:r w:rsidRPr="00066B4B">
              <w:rPr>
                <w:rFonts w:ascii="Arial" w:hAnsi="Arial" w:cs="Arial"/>
                <w:sz w:val="12"/>
                <w:szCs w:val="12"/>
              </w:rPr>
              <w:t>Торцы жилых домов без окон</w:t>
            </w:r>
          </w:p>
        </w:tc>
        <w:tc>
          <w:tcPr>
            <w:tcW w:w="1124" w:type="pct"/>
          </w:tcPr>
          <w:p w:rsidR="0083491A" w:rsidRPr="00066B4B" w:rsidRDefault="0083491A" w:rsidP="00066B4B">
            <w:pPr>
              <w:jc w:val="center"/>
              <w:rPr>
                <w:rFonts w:ascii="Arial" w:hAnsi="Arial" w:cs="Arial"/>
                <w:b/>
                <w:sz w:val="12"/>
                <w:szCs w:val="12"/>
              </w:rPr>
            </w:pPr>
            <w:r w:rsidRPr="00066B4B">
              <w:rPr>
                <w:rFonts w:ascii="Arial" w:hAnsi="Arial" w:cs="Arial"/>
                <w:b/>
                <w:sz w:val="12"/>
                <w:szCs w:val="12"/>
              </w:rPr>
              <w:t>50</w:t>
            </w:r>
          </w:p>
        </w:tc>
        <w:tc>
          <w:tcPr>
            <w:tcW w:w="1087" w:type="pct"/>
          </w:tcPr>
          <w:p w:rsidR="0083491A" w:rsidRPr="00066B4B" w:rsidRDefault="0083491A" w:rsidP="00066B4B">
            <w:pPr>
              <w:jc w:val="center"/>
              <w:rPr>
                <w:rFonts w:ascii="Arial" w:hAnsi="Arial" w:cs="Arial"/>
                <w:b/>
                <w:sz w:val="12"/>
                <w:szCs w:val="12"/>
              </w:rPr>
            </w:pPr>
            <w:r w:rsidRPr="00066B4B">
              <w:rPr>
                <w:rFonts w:ascii="Arial" w:hAnsi="Arial" w:cs="Arial"/>
                <w:b/>
                <w:sz w:val="12"/>
                <w:szCs w:val="12"/>
              </w:rPr>
              <w:t>100</w:t>
            </w:r>
          </w:p>
        </w:tc>
      </w:tr>
      <w:tr w:rsidR="0083491A" w:rsidRPr="00066B4B" w:rsidTr="00066B4B">
        <w:trPr>
          <w:trHeight w:val="20"/>
        </w:trPr>
        <w:tc>
          <w:tcPr>
            <w:tcW w:w="2790" w:type="pct"/>
          </w:tcPr>
          <w:p w:rsidR="0083491A" w:rsidRPr="00066B4B" w:rsidRDefault="0083491A" w:rsidP="00066B4B">
            <w:pPr>
              <w:rPr>
                <w:rFonts w:ascii="Arial" w:hAnsi="Arial" w:cs="Arial"/>
                <w:sz w:val="12"/>
                <w:szCs w:val="12"/>
              </w:rPr>
            </w:pPr>
            <w:r w:rsidRPr="00066B4B">
              <w:rPr>
                <w:rFonts w:ascii="Arial" w:hAnsi="Arial" w:cs="Arial"/>
                <w:sz w:val="12"/>
                <w:szCs w:val="12"/>
              </w:rPr>
              <w:t>Общественные здания</w:t>
            </w:r>
          </w:p>
        </w:tc>
        <w:tc>
          <w:tcPr>
            <w:tcW w:w="1124" w:type="pct"/>
          </w:tcPr>
          <w:p w:rsidR="0083491A" w:rsidRPr="00066B4B" w:rsidRDefault="0083491A" w:rsidP="00066B4B">
            <w:pPr>
              <w:jc w:val="center"/>
              <w:rPr>
                <w:rFonts w:ascii="Arial" w:hAnsi="Arial" w:cs="Arial"/>
                <w:b/>
                <w:sz w:val="12"/>
                <w:szCs w:val="12"/>
              </w:rPr>
            </w:pPr>
            <w:r w:rsidRPr="00066B4B">
              <w:rPr>
                <w:rFonts w:ascii="Arial" w:hAnsi="Arial" w:cs="Arial"/>
                <w:b/>
                <w:sz w:val="12"/>
                <w:szCs w:val="12"/>
              </w:rPr>
              <w:t>15</w:t>
            </w:r>
          </w:p>
        </w:tc>
        <w:tc>
          <w:tcPr>
            <w:tcW w:w="1087" w:type="pct"/>
          </w:tcPr>
          <w:p w:rsidR="0083491A" w:rsidRPr="00066B4B" w:rsidRDefault="0083491A" w:rsidP="00066B4B">
            <w:pPr>
              <w:jc w:val="center"/>
              <w:rPr>
                <w:rFonts w:ascii="Arial" w:hAnsi="Arial" w:cs="Arial"/>
                <w:b/>
                <w:sz w:val="12"/>
                <w:szCs w:val="12"/>
              </w:rPr>
            </w:pPr>
            <w:r w:rsidRPr="00066B4B">
              <w:rPr>
                <w:rFonts w:ascii="Arial" w:hAnsi="Arial" w:cs="Arial"/>
                <w:b/>
                <w:sz w:val="12"/>
                <w:szCs w:val="12"/>
              </w:rPr>
              <w:t>20</w:t>
            </w:r>
          </w:p>
        </w:tc>
      </w:tr>
      <w:tr w:rsidR="0083491A" w:rsidRPr="00066B4B" w:rsidTr="00066B4B">
        <w:trPr>
          <w:trHeight w:val="20"/>
        </w:trPr>
        <w:tc>
          <w:tcPr>
            <w:tcW w:w="2790" w:type="pct"/>
          </w:tcPr>
          <w:p w:rsidR="0083491A" w:rsidRPr="00066B4B" w:rsidRDefault="0083491A" w:rsidP="00066B4B">
            <w:pPr>
              <w:rPr>
                <w:rFonts w:ascii="Arial" w:hAnsi="Arial" w:cs="Arial"/>
                <w:sz w:val="12"/>
                <w:szCs w:val="12"/>
              </w:rPr>
            </w:pPr>
            <w:r w:rsidRPr="00066B4B">
              <w:rPr>
                <w:rFonts w:ascii="Arial" w:hAnsi="Arial" w:cs="Arial"/>
                <w:sz w:val="12"/>
                <w:szCs w:val="12"/>
              </w:rPr>
              <w:t>Общеобразовательные школы и детские дошкольные учреждения</w:t>
            </w:r>
          </w:p>
        </w:tc>
        <w:tc>
          <w:tcPr>
            <w:tcW w:w="1124" w:type="pct"/>
          </w:tcPr>
          <w:p w:rsidR="0083491A" w:rsidRPr="00066B4B" w:rsidRDefault="0083491A" w:rsidP="00066B4B">
            <w:pPr>
              <w:jc w:val="center"/>
              <w:rPr>
                <w:rFonts w:ascii="Arial" w:hAnsi="Arial" w:cs="Arial"/>
                <w:b/>
                <w:sz w:val="12"/>
                <w:szCs w:val="12"/>
              </w:rPr>
            </w:pPr>
            <w:r w:rsidRPr="00066B4B">
              <w:rPr>
                <w:rFonts w:ascii="Arial" w:hAnsi="Arial" w:cs="Arial"/>
                <w:b/>
                <w:sz w:val="12"/>
                <w:szCs w:val="12"/>
              </w:rPr>
              <w:t>50</w:t>
            </w:r>
          </w:p>
        </w:tc>
        <w:tc>
          <w:tcPr>
            <w:tcW w:w="1087" w:type="pct"/>
          </w:tcPr>
          <w:p w:rsidR="0083491A" w:rsidRPr="00066B4B" w:rsidRDefault="0083491A" w:rsidP="00066B4B">
            <w:pPr>
              <w:jc w:val="center"/>
              <w:rPr>
                <w:rFonts w:ascii="Arial" w:hAnsi="Arial" w:cs="Arial"/>
                <w:b/>
                <w:sz w:val="12"/>
                <w:szCs w:val="12"/>
              </w:rPr>
            </w:pPr>
            <w:r w:rsidRPr="00066B4B">
              <w:rPr>
                <w:rFonts w:ascii="Arial" w:hAnsi="Arial" w:cs="Arial"/>
                <w:b/>
                <w:sz w:val="12"/>
                <w:szCs w:val="12"/>
              </w:rPr>
              <w:t>*</w:t>
            </w:r>
          </w:p>
        </w:tc>
      </w:tr>
      <w:tr w:rsidR="0083491A" w:rsidRPr="00066B4B" w:rsidTr="00066B4B">
        <w:trPr>
          <w:trHeight w:val="20"/>
        </w:trPr>
        <w:tc>
          <w:tcPr>
            <w:tcW w:w="2790" w:type="pct"/>
          </w:tcPr>
          <w:p w:rsidR="0083491A" w:rsidRPr="00066B4B" w:rsidRDefault="0083491A" w:rsidP="00066B4B">
            <w:pPr>
              <w:rPr>
                <w:rFonts w:ascii="Arial" w:hAnsi="Arial" w:cs="Arial"/>
                <w:sz w:val="12"/>
                <w:szCs w:val="12"/>
              </w:rPr>
            </w:pPr>
            <w:r w:rsidRPr="00066B4B">
              <w:rPr>
                <w:rFonts w:ascii="Arial" w:hAnsi="Arial" w:cs="Arial"/>
                <w:sz w:val="12"/>
                <w:szCs w:val="12"/>
              </w:rPr>
              <w:t>Лечебные учреждения со стационаром</w:t>
            </w:r>
          </w:p>
        </w:tc>
        <w:tc>
          <w:tcPr>
            <w:tcW w:w="1124" w:type="pct"/>
          </w:tcPr>
          <w:p w:rsidR="0083491A" w:rsidRPr="00066B4B" w:rsidRDefault="0083491A" w:rsidP="00066B4B">
            <w:pPr>
              <w:jc w:val="center"/>
              <w:rPr>
                <w:rFonts w:ascii="Arial" w:hAnsi="Arial" w:cs="Arial"/>
                <w:b/>
                <w:sz w:val="12"/>
                <w:szCs w:val="12"/>
              </w:rPr>
            </w:pPr>
            <w:r w:rsidRPr="00066B4B">
              <w:rPr>
                <w:rFonts w:ascii="Arial" w:hAnsi="Arial" w:cs="Arial"/>
                <w:b/>
                <w:sz w:val="12"/>
                <w:szCs w:val="12"/>
              </w:rPr>
              <w:t>50</w:t>
            </w:r>
          </w:p>
        </w:tc>
        <w:tc>
          <w:tcPr>
            <w:tcW w:w="1087" w:type="pct"/>
          </w:tcPr>
          <w:p w:rsidR="0083491A" w:rsidRPr="00066B4B" w:rsidRDefault="0083491A" w:rsidP="00066B4B">
            <w:pPr>
              <w:jc w:val="center"/>
              <w:rPr>
                <w:rFonts w:ascii="Arial" w:hAnsi="Arial" w:cs="Arial"/>
                <w:b/>
                <w:sz w:val="12"/>
                <w:szCs w:val="12"/>
              </w:rPr>
            </w:pPr>
            <w:r w:rsidRPr="00066B4B">
              <w:rPr>
                <w:rFonts w:ascii="Arial" w:hAnsi="Arial" w:cs="Arial"/>
                <w:b/>
                <w:sz w:val="12"/>
                <w:szCs w:val="12"/>
              </w:rPr>
              <w:t>*</w:t>
            </w:r>
          </w:p>
        </w:tc>
      </w:tr>
    </w:tbl>
    <w:p w:rsidR="0083491A" w:rsidRPr="00B6773A" w:rsidRDefault="0083491A" w:rsidP="00B6773A">
      <w:pPr>
        <w:pStyle w:val="Default"/>
        <w:ind w:firstLine="284"/>
        <w:jc w:val="both"/>
        <w:rPr>
          <w:rFonts w:ascii="Arial" w:hAnsi="Arial" w:cs="Arial"/>
          <w:sz w:val="16"/>
          <w:szCs w:val="16"/>
        </w:rPr>
      </w:pPr>
      <w:r w:rsidRPr="00B6773A">
        <w:rPr>
          <w:rFonts w:ascii="Arial" w:hAnsi="Arial" w:cs="Arial"/>
          <w:sz w:val="16"/>
          <w:szCs w:val="16"/>
        </w:rPr>
        <w:t>* - определяется по согласованию с органами Государственного санитарно-эпидемиологического надзора.</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1.6.17.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1324"/>
        <w:gridCol w:w="1325"/>
        <w:gridCol w:w="1325"/>
        <w:gridCol w:w="1325"/>
        <w:gridCol w:w="1327"/>
        <w:gridCol w:w="1900"/>
      </w:tblGrid>
      <w:tr w:rsidR="0083491A" w:rsidRPr="00066B4B" w:rsidTr="004570F6">
        <w:trPr>
          <w:cantSplit/>
          <w:trHeight w:val="20"/>
        </w:trPr>
        <w:tc>
          <w:tcPr>
            <w:tcW w:w="1145" w:type="pct"/>
            <w:vMerge w:val="restart"/>
            <w:vAlign w:val="center"/>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Интенсивность движения, трансп. ед./сут</w:t>
            </w:r>
          </w:p>
        </w:tc>
        <w:tc>
          <w:tcPr>
            <w:tcW w:w="2996" w:type="pct"/>
            <w:gridSpan w:val="5"/>
            <w:vAlign w:val="center"/>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Число постов на СТО в зависимости от расстояния между ними, км</w:t>
            </w:r>
          </w:p>
        </w:tc>
        <w:tc>
          <w:tcPr>
            <w:tcW w:w="860" w:type="pct"/>
            <w:vMerge w:val="restart"/>
            <w:vAlign w:val="center"/>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Размещение СТО</w:t>
            </w:r>
          </w:p>
        </w:tc>
      </w:tr>
      <w:tr w:rsidR="0083491A" w:rsidRPr="00066B4B" w:rsidTr="004570F6">
        <w:trPr>
          <w:cantSplit/>
          <w:trHeight w:val="20"/>
        </w:trPr>
        <w:tc>
          <w:tcPr>
            <w:tcW w:w="1145" w:type="pct"/>
            <w:vMerge/>
            <w:vAlign w:val="center"/>
          </w:tcPr>
          <w:p w:rsidR="0083491A" w:rsidRPr="00066B4B" w:rsidRDefault="0083491A" w:rsidP="00066B4B">
            <w:pPr>
              <w:jc w:val="center"/>
              <w:rPr>
                <w:rFonts w:ascii="Arial" w:hAnsi="Arial" w:cs="Arial"/>
                <w:sz w:val="12"/>
                <w:szCs w:val="12"/>
              </w:rPr>
            </w:pPr>
          </w:p>
        </w:tc>
        <w:tc>
          <w:tcPr>
            <w:tcW w:w="599" w:type="pct"/>
            <w:vAlign w:val="center"/>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80</w:t>
            </w:r>
          </w:p>
        </w:tc>
        <w:tc>
          <w:tcPr>
            <w:tcW w:w="599" w:type="pct"/>
            <w:vAlign w:val="center"/>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100</w:t>
            </w:r>
          </w:p>
        </w:tc>
        <w:tc>
          <w:tcPr>
            <w:tcW w:w="599" w:type="pct"/>
            <w:vAlign w:val="center"/>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150</w:t>
            </w:r>
          </w:p>
        </w:tc>
        <w:tc>
          <w:tcPr>
            <w:tcW w:w="599" w:type="pct"/>
            <w:vAlign w:val="center"/>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200</w:t>
            </w:r>
          </w:p>
        </w:tc>
        <w:tc>
          <w:tcPr>
            <w:tcW w:w="599" w:type="pct"/>
            <w:vAlign w:val="center"/>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250</w:t>
            </w:r>
          </w:p>
        </w:tc>
        <w:tc>
          <w:tcPr>
            <w:tcW w:w="860" w:type="pct"/>
            <w:vMerge/>
            <w:vAlign w:val="center"/>
          </w:tcPr>
          <w:p w:rsidR="0083491A" w:rsidRPr="00066B4B" w:rsidRDefault="0083491A" w:rsidP="00066B4B">
            <w:pPr>
              <w:jc w:val="center"/>
              <w:rPr>
                <w:rFonts w:ascii="Arial" w:hAnsi="Arial" w:cs="Arial"/>
                <w:sz w:val="12"/>
                <w:szCs w:val="12"/>
              </w:rPr>
            </w:pPr>
          </w:p>
        </w:tc>
      </w:tr>
      <w:tr w:rsidR="0083491A" w:rsidRPr="00066B4B" w:rsidTr="004570F6">
        <w:trPr>
          <w:cantSplit/>
          <w:trHeight w:val="20"/>
        </w:trPr>
        <w:tc>
          <w:tcPr>
            <w:tcW w:w="1145" w:type="pct"/>
            <w:vAlign w:val="center"/>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1000</w:t>
            </w:r>
          </w:p>
        </w:tc>
        <w:tc>
          <w:tcPr>
            <w:tcW w:w="599" w:type="pct"/>
            <w:vAlign w:val="center"/>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1</w:t>
            </w:r>
          </w:p>
        </w:tc>
        <w:tc>
          <w:tcPr>
            <w:tcW w:w="599" w:type="pct"/>
            <w:vAlign w:val="center"/>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1</w:t>
            </w:r>
          </w:p>
        </w:tc>
        <w:tc>
          <w:tcPr>
            <w:tcW w:w="599" w:type="pct"/>
            <w:vAlign w:val="center"/>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1</w:t>
            </w:r>
          </w:p>
        </w:tc>
        <w:tc>
          <w:tcPr>
            <w:tcW w:w="599" w:type="pct"/>
            <w:vAlign w:val="center"/>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2</w:t>
            </w:r>
          </w:p>
        </w:tc>
        <w:tc>
          <w:tcPr>
            <w:tcW w:w="599" w:type="pct"/>
            <w:vAlign w:val="center"/>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3</w:t>
            </w:r>
          </w:p>
        </w:tc>
        <w:tc>
          <w:tcPr>
            <w:tcW w:w="860" w:type="pct"/>
            <w:vMerge w:val="restart"/>
            <w:vAlign w:val="center"/>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Одностороннее</w:t>
            </w:r>
          </w:p>
        </w:tc>
      </w:tr>
      <w:tr w:rsidR="0083491A" w:rsidRPr="00066B4B" w:rsidTr="004570F6">
        <w:trPr>
          <w:cantSplit/>
          <w:trHeight w:val="20"/>
        </w:trPr>
        <w:tc>
          <w:tcPr>
            <w:tcW w:w="1145" w:type="pct"/>
            <w:vAlign w:val="center"/>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2000</w:t>
            </w:r>
          </w:p>
        </w:tc>
        <w:tc>
          <w:tcPr>
            <w:tcW w:w="599" w:type="pct"/>
            <w:vAlign w:val="center"/>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1</w:t>
            </w:r>
          </w:p>
        </w:tc>
        <w:tc>
          <w:tcPr>
            <w:tcW w:w="599" w:type="pct"/>
            <w:vAlign w:val="center"/>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2</w:t>
            </w:r>
          </w:p>
        </w:tc>
        <w:tc>
          <w:tcPr>
            <w:tcW w:w="599" w:type="pct"/>
            <w:vAlign w:val="center"/>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2</w:t>
            </w:r>
          </w:p>
        </w:tc>
        <w:tc>
          <w:tcPr>
            <w:tcW w:w="599" w:type="pct"/>
            <w:vAlign w:val="center"/>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3</w:t>
            </w:r>
          </w:p>
        </w:tc>
        <w:tc>
          <w:tcPr>
            <w:tcW w:w="599" w:type="pct"/>
            <w:vAlign w:val="center"/>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3</w:t>
            </w:r>
          </w:p>
        </w:tc>
        <w:tc>
          <w:tcPr>
            <w:tcW w:w="860" w:type="pct"/>
            <w:vMerge/>
            <w:vAlign w:val="center"/>
          </w:tcPr>
          <w:p w:rsidR="0083491A" w:rsidRPr="00066B4B" w:rsidRDefault="0083491A" w:rsidP="00066B4B">
            <w:pPr>
              <w:jc w:val="center"/>
              <w:rPr>
                <w:rFonts w:ascii="Arial" w:hAnsi="Arial" w:cs="Arial"/>
                <w:sz w:val="12"/>
                <w:szCs w:val="12"/>
              </w:rPr>
            </w:pPr>
          </w:p>
        </w:tc>
      </w:tr>
      <w:tr w:rsidR="0083491A" w:rsidRPr="00066B4B" w:rsidTr="004570F6">
        <w:trPr>
          <w:cantSplit/>
          <w:trHeight w:val="20"/>
        </w:trPr>
        <w:tc>
          <w:tcPr>
            <w:tcW w:w="1145" w:type="pct"/>
            <w:vAlign w:val="center"/>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3000</w:t>
            </w:r>
          </w:p>
        </w:tc>
        <w:tc>
          <w:tcPr>
            <w:tcW w:w="599" w:type="pct"/>
            <w:vAlign w:val="center"/>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2</w:t>
            </w:r>
          </w:p>
        </w:tc>
        <w:tc>
          <w:tcPr>
            <w:tcW w:w="599" w:type="pct"/>
            <w:vAlign w:val="center"/>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2</w:t>
            </w:r>
          </w:p>
        </w:tc>
        <w:tc>
          <w:tcPr>
            <w:tcW w:w="599" w:type="pct"/>
            <w:vAlign w:val="center"/>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3</w:t>
            </w:r>
          </w:p>
        </w:tc>
        <w:tc>
          <w:tcPr>
            <w:tcW w:w="599" w:type="pct"/>
            <w:vAlign w:val="center"/>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3</w:t>
            </w:r>
          </w:p>
        </w:tc>
        <w:tc>
          <w:tcPr>
            <w:tcW w:w="599" w:type="pct"/>
            <w:vAlign w:val="center"/>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5</w:t>
            </w:r>
          </w:p>
        </w:tc>
        <w:tc>
          <w:tcPr>
            <w:tcW w:w="860" w:type="pct"/>
            <w:vMerge/>
            <w:vAlign w:val="center"/>
          </w:tcPr>
          <w:p w:rsidR="0083491A" w:rsidRPr="00066B4B" w:rsidRDefault="0083491A" w:rsidP="00066B4B">
            <w:pPr>
              <w:jc w:val="center"/>
              <w:rPr>
                <w:rFonts w:ascii="Arial" w:hAnsi="Arial" w:cs="Arial"/>
                <w:sz w:val="12"/>
                <w:szCs w:val="12"/>
              </w:rPr>
            </w:pPr>
          </w:p>
        </w:tc>
      </w:tr>
      <w:tr w:rsidR="0083491A" w:rsidRPr="00066B4B" w:rsidTr="004570F6">
        <w:trPr>
          <w:cantSplit/>
          <w:trHeight w:val="20"/>
        </w:trPr>
        <w:tc>
          <w:tcPr>
            <w:tcW w:w="1145" w:type="pct"/>
            <w:vAlign w:val="center"/>
          </w:tcPr>
          <w:p w:rsidR="0083491A" w:rsidRPr="00066B4B" w:rsidRDefault="0083491A" w:rsidP="00066B4B">
            <w:pPr>
              <w:snapToGrid w:val="0"/>
              <w:jc w:val="center"/>
              <w:rPr>
                <w:rFonts w:ascii="Arial" w:hAnsi="Arial" w:cs="Arial"/>
                <w:sz w:val="12"/>
                <w:szCs w:val="12"/>
              </w:rPr>
            </w:pPr>
            <w:r w:rsidRPr="00066B4B">
              <w:rPr>
                <w:rFonts w:ascii="Arial" w:hAnsi="Arial" w:cs="Arial"/>
                <w:sz w:val="12"/>
                <w:szCs w:val="12"/>
              </w:rPr>
              <w:t>4000</w:t>
            </w:r>
          </w:p>
        </w:tc>
        <w:tc>
          <w:tcPr>
            <w:tcW w:w="599" w:type="pct"/>
            <w:vAlign w:val="center"/>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3</w:t>
            </w:r>
          </w:p>
        </w:tc>
        <w:tc>
          <w:tcPr>
            <w:tcW w:w="599" w:type="pct"/>
            <w:vAlign w:val="center"/>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3</w:t>
            </w:r>
          </w:p>
        </w:tc>
        <w:tc>
          <w:tcPr>
            <w:tcW w:w="599" w:type="pct"/>
            <w:vAlign w:val="center"/>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w:t>
            </w:r>
          </w:p>
        </w:tc>
        <w:tc>
          <w:tcPr>
            <w:tcW w:w="599" w:type="pct"/>
            <w:vAlign w:val="center"/>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w:t>
            </w:r>
          </w:p>
        </w:tc>
        <w:tc>
          <w:tcPr>
            <w:tcW w:w="599" w:type="pct"/>
            <w:vAlign w:val="center"/>
          </w:tcPr>
          <w:p w:rsidR="0083491A" w:rsidRPr="00066B4B" w:rsidRDefault="0083491A" w:rsidP="00066B4B">
            <w:pPr>
              <w:snapToGrid w:val="0"/>
              <w:jc w:val="center"/>
              <w:rPr>
                <w:rFonts w:ascii="Arial" w:hAnsi="Arial" w:cs="Arial"/>
                <w:b/>
                <w:sz w:val="12"/>
                <w:szCs w:val="12"/>
              </w:rPr>
            </w:pPr>
            <w:r w:rsidRPr="00066B4B">
              <w:rPr>
                <w:rFonts w:ascii="Arial" w:hAnsi="Arial" w:cs="Arial"/>
                <w:b/>
                <w:sz w:val="12"/>
                <w:szCs w:val="12"/>
              </w:rPr>
              <w:t>-</w:t>
            </w:r>
          </w:p>
        </w:tc>
        <w:tc>
          <w:tcPr>
            <w:tcW w:w="860" w:type="pct"/>
            <w:vMerge/>
            <w:vAlign w:val="center"/>
          </w:tcPr>
          <w:p w:rsidR="0083491A" w:rsidRPr="00066B4B" w:rsidRDefault="0083491A" w:rsidP="00066B4B">
            <w:pPr>
              <w:jc w:val="center"/>
              <w:rPr>
                <w:rFonts w:ascii="Arial" w:hAnsi="Arial" w:cs="Arial"/>
                <w:sz w:val="12"/>
                <w:szCs w:val="12"/>
              </w:rPr>
            </w:pPr>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1.6.18. Расстояния между площадками отдыха вне пределов населенных пунктов на автомобильных дорогах различных категорий</w:t>
      </w:r>
    </w:p>
    <w:tbl>
      <w:tblPr>
        <w:tblW w:w="4785" w:type="pct"/>
        <w:tblInd w:w="250" w:type="dxa"/>
        <w:tblLook w:val="0000" w:firstRow="0" w:lastRow="0" w:firstColumn="0" w:lastColumn="0" w:noHBand="0" w:noVBand="0"/>
      </w:tblPr>
      <w:tblGrid>
        <w:gridCol w:w="2609"/>
        <w:gridCol w:w="4337"/>
        <w:gridCol w:w="4111"/>
      </w:tblGrid>
      <w:tr w:rsidR="0083491A" w:rsidRPr="00D97CC4" w:rsidTr="004570F6">
        <w:trPr>
          <w:trHeight w:val="20"/>
        </w:trPr>
        <w:tc>
          <w:tcPr>
            <w:tcW w:w="1180" w:type="pct"/>
            <w:tcBorders>
              <w:top w:val="single" w:sz="4" w:space="0" w:color="000000"/>
              <w:left w:val="single" w:sz="4" w:space="0" w:color="000000"/>
              <w:bottom w:val="single" w:sz="4" w:space="0" w:color="000000"/>
            </w:tcBorders>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Категория дорог</w:t>
            </w:r>
          </w:p>
        </w:tc>
        <w:tc>
          <w:tcPr>
            <w:tcW w:w="1961" w:type="pct"/>
            <w:tcBorders>
              <w:top w:val="single" w:sz="4" w:space="0" w:color="000000"/>
              <w:left w:val="single" w:sz="4" w:space="0" w:color="000000"/>
              <w:bottom w:val="single" w:sz="4" w:space="0" w:color="000000"/>
            </w:tcBorders>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Расстояние между площадками отдыха, км</w:t>
            </w:r>
          </w:p>
        </w:tc>
        <w:tc>
          <w:tcPr>
            <w:tcW w:w="1859" w:type="pct"/>
            <w:tcBorders>
              <w:top w:val="single" w:sz="4" w:space="0" w:color="000000"/>
              <w:left w:val="single" w:sz="4" w:space="0" w:color="000000"/>
              <w:bottom w:val="single" w:sz="4" w:space="0" w:color="000000"/>
              <w:right w:val="single" w:sz="4" w:space="0" w:color="000000"/>
            </w:tcBorders>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Примечание</w:t>
            </w:r>
          </w:p>
        </w:tc>
      </w:tr>
      <w:tr w:rsidR="0083491A" w:rsidRPr="00D97CC4" w:rsidTr="004570F6">
        <w:trPr>
          <w:cantSplit/>
          <w:trHeight w:val="20"/>
        </w:trPr>
        <w:tc>
          <w:tcPr>
            <w:tcW w:w="1180" w:type="pct"/>
            <w:tcBorders>
              <w:top w:val="single" w:sz="4" w:space="0" w:color="000000"/>
              <w:left w:val="single" w:sz="4" w:space="0" w:color="000000"/>
              <w:bottom w:val="single" w:sz="4" w:space="0" w:color="000000"/>
            </w:tcBorders>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lang w:val="en-US"/>
              </w:rPr>
              <w:t xml:space="preserve">I </w:t>
            </w:r>
            <w:r w:rsidRPr="00D97CC4">
              <w:rPr>
                <w:rFonts w:ascii="Arial" w:hAnsi="Arial" w:cs="Arial"/>
                <w:sz w:val="12"/>
                <w:szCs w:val="12"/>
              </w:rPr>
              <w:t xml:space="preserve">и </w:t>
            </w:r>
            <w:r w:rsidRPr="00D97CC4">
              <w:rPr>
                <w:rFonts w:ascii="Arial" w:hAnsi="Arial" w:cs="Arial"/>
                <w:sz w:val="12"/>
                <w:szCs w:val="12"/>
                <w:lang w:val="en-US"/>
              </w:rPr>
              <w:t xml:space="preserve">II </w:t>
            </w:r>
            <w:r w:rsidRPr="00D97CC4">
              <w:rPr>
                <w:rFonts w:ascii="Arial" w:hAnsi="Arial" w:cs="Arial"/>
                <w:sz w:val="12"/>
                <w:szCs w:val="12"/>
              </w:rPr>
              <w:t>категория</w:t>
            </w:r>
          </w:p>
        </w:tc>
        <w:tc>
          <w:tcPr>
            <w:tcW w:w="1961" w:type="pct"/>
            <w:tcBorders>
              <w:top w:val="single" w:sz="4" w:space="0" w:color="000000"/>
              <w:left w:val="single" w:sz="4" w:space="0" w:color="000000"/>
              <w:bottom w:val="single" w:sz="4" w:space="0" w:color="000000"/>
            </w:tcBorders>
          </w:tcPr>
          <w:p w:rsidR="0083491A" w:rsidRPr="00D97CC4" w:rsidRDefault="0083491A" w:rsidP="00D97CC4">
            <w:pPr>
              <w:snapToGrid w:val="0"/>
              <w:jc w:val="center"/>
              <w:rPr>
                <w:rFonts w:ascii="Arial" w:hAnsi="Arial" w:cs="Arial"/>
                <w:b/>
                <w:sz w:val="12"/>
                <w:szCs w:val="12"/>
              </w:rPr>
            </w:pPr>
            <w:r w:rsidRPr="00D97CC4">
              <w:rPr>
                <w:rFonts w:ascii="Arial" w:hAnsi="Arial" w:cs="Arial"/>
                <w:b/>
                <w:sz w:val="12"/>
                <w:szCs w:val="12"/>
              </w:rPr>
              <w:t>15-20</w:t>
            </w:r>
          </w:p>
        </w:tc>
        <w:tc>
          <w:tcPr>
            <w:tcW w:w="1859" w:type="pct"/>
            <w:vMerge w:val="restart"/>
            <w:tcBorders>
              <w:top w:val="single" w:sz="4" w:space="0" w:color="000000"/>
              <w:left w:val="single" w:sz="4" w:space="0" w:color="000000"/>
              <w:bottom w:val="single" w:sz="4" w:space="0" w:color="000000"/>
              <w:right w:val="single" w:sz="4" w:space="0" w:color="000000"/>
            </w:tcBorders>
          </w:tcPr>
          <w:p w:rsidR="0083491A" w:rsidRPr="00D97CC4" w:rsidRDefault="0083491A" w:rsidP="00D97CC4">
            <w:pPr>
              <w:snapToGrid w:val="0"/>
              <w:rPr>
                <w:rFonts w:ascii="Arial" w:hAnsi="Arial" w:cs="Arial"/>
                <w:sz w:val="12"/>
                <w:szCs w:val="12"/>
              </w:rPr>
            </w:pPr>
            <w:r w:rsidRPr="00D97CC4">
              <w:rPr>
                <w:rFonts w:ascii="Arial" w:hAnsi="Arial" w:cs="Arial"/>
                <w:sz w:val="12"/>
                <w:szCs w:val="12"/>
              </w:rPr>
              <w:t>На территории площадок отдыха могут быть предусмотрены сооружения для технического осмотра автомобилей и пункты торговли.</w:t>
            </w:r>
          </w:p>
        </w:tc>
      </w:tr>
      <w:tr w:rsidR="0083491A" w:rsidRPr="00D97CC4" w:rsidTr="004570F6">
        <w:trPr>
          <w:cantSplit/>
          <w:trHeight w:val="20"/>
        </w:trPr>
        <w:tc>
          <w:tcPr>
            <w:tcW w:w="1180" w:type="pct"/>
            <w:tcBorders>
              <w:top w:val="single" w:sz="4" w:space="0" w:color="000000"/>
              <w:left w:val="single" w:sz="4" w:space="0" w:color="000000"/>
              <w:bottom w:val="single" w:sz="4" w:space="0" w:color="000000"/>
            </w:tcBorders>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lang w:val="en-US"/>
              </w:rPr>
              <w:t xml:space="preserve">III </w:t>
            </w:r>
            <w:r w:rsidRPr="00D97CC4">
              <w:rPr>
                <w:rFonts w:ascii="Arial" w:hAnsi="Arial" w:cs="Arial"/>
                <w:sz w:val="12"/>
                <w:szCs w:val="12"/>
              </w:rPr>
              <w:t>категория</w:t>
            </w:r>
          </w:p>
        </w:tc>
        <w:tc>
          <w:tcPr>
            <w:tcW w:w="1961" w:type="pct"/>
            <w:tcBorders>
              <w:top w:val="single" w:sz="4" w:space="0" w:color="000000"/>
              <w:left w:val="single" w:sz="4" w:space="0" w:color="000000"/>
              <w:bottom w:val="single" w:sz="4" w:space="0" w:color="000000"/>
            </w:tcBorders>
          </w:tcPr>
          <w:p w:rsidR="0083491A" w:rsidRPr="00D97CC4" w:rsidRDefault="0083491A" w:rsidP="00D97CC4">
            <w:pPr>
              <w:snapToGrid w:val="0"/>
              <w:jc w:val="center"/>
              <w:rPr>
                <w:rFonts w:ascii="Arial" w:hAnsi="Arial" w:cs="Arial"/>
                <w:b/>
                <w:sz w:val="12"/>
                <w:szCs w:val="12"/>
              </w:rPr>
            </w:pPr>
            <w:r w:rsidRPr="00D97CC4">
              <w:rPr>
                <w:rFonts w:ascii="Arial" w:hAnsi="Arial" w:cs="Arial"/>
                <w:b/>
                <w:sz w:val="12"/>
                <w:szCs w:val="12"/>
              </w:rPr>
              <w:t>25-35</w:t>
            </w:r>
          </w:p>
        </w:tc>
        <w:tc>
          <w:tcPr>
            <w:tcW w:w="1859" w:type="pct"/>
            <w:vMerge/>
            <w:tcBorders>
              <w:top w:val="single" w:sz="4" w:space="0" w:color="000000"/>
              <w:left w:val="single" w:sz="4" w:space="0" w:color="000000"/>
              <w:bottom w:val="single" w:sz="4" w:space="0" w:color="000000"/>
              <w:right w:val="single" w:sz="4" w:space="0" w:color="000000"/>
            </w:tcBorders>
          </w:tcPr>
          <w:p w:rsidR="0083491A" w:rsidRPr="00D97CC4" w:rsidRDefault="0083491A" w:rsidP="00D97CC4">
            <w:pPr>
              <w:jc w:val="center"/>
              <w:rPr>
                <w:rFonts w:ascii="Arial" w:hAnsi="Arial" w:cs="Arial"/>
                <w:sz w:val="12"/>
                <w:szCs w:val="12"/>
              </w:rPr>
            </w:pPr>
          </w:p>
        </w:tc>
      </w:tr>
      <w:tr w:rsidR="0083491A" w:rsidRPr="00D97CC4" w:rsidTr="004570F6">
        <w:trPr>
          <w:cantSplit/>
          <w:trHeight w:val="20"/>
        </w:trPr>
        <w:tc>
          <w:tcPr>
            <w:tcW w:w="1180" w:type="pct"/>
            <w:tcBorders>
              <w:top w:val="single" w:sz="4" w:space="0" w:color="000000"/>
              <w:left w:val="single" w:sz="4" w:space="0" w:color="000000"/>
              <w:bottom w:val="single" w:sz="4" w:space="0" w:color="000000"/>
            </w:tcBorders>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lang w:val="en-US"/>
              </w:rPr>
              <w:t xml:space="preserve">IV </w:t>
            </w:r>
            <w:r w:rsidRPr="00D97CC4">
              <w:rPr>
                <w:rFonts w:ascii="Arial" w:hAnsi="Arial" w:cs="Arial"/>
                <w:sz w:val="12"/>
                <w:szCs w:val="12"/>
              </w:rPr>
              <w:t>категория</w:t>
            </w:r>
          </w:p>
        </w:tc>
        <w:tc>
          <w:tcPr>
            <w:tcW w:w="1961" w:type="pct"/>
            <w:tcBorders>
              <w:top w:val="single" w:sz="4" w:space="0" w:color="000000"/>
              <w:left w:val="single" w:sz="4" w:space="0" w:color="000000"/>
              <w:bottom w:val="single" w:sz="4" w:space="0" w:color="000000"/>
            </w:tcBorders>
          </w:tcPr>
          <w:p w:rsidR="0083491A" w:rsidRPr="00D97CC4" w:rsidRDefault="0083491A" w:rsidP="00D97CC4">
            <w:pPr>
              <w:snapToGrid w:val="0"/>
              <w:jc w:val="center"/>
              <w:rPr>
                <w:rFonts w:ascii="Arial" w:hAnsi="Arial" w:cs="Arial"/>
                <w:b/>
                <w:sz w:val="12"/>
                <w:szCs w:val="12"/>
              </w:rPr>
            </w:pPr>
            <w:r w:rsidRPr="00D97CC4">
              <w:rPr>
                <w:rFonts w:ascii="Arial" w:hAnsi="Arial" w:cs="Arial"/>
                <w:b/>
                <w:sz w:val="12"/>
                <w:szCs w:val="12"/>
              </w:rPr>
              <w:t>45-55</w:t>
            </w:r>
          </w:p>
        </w:tc>
        <w:tc>
          <w:tcPr>
            <w:tcW w:w="1859" w:type="pct"/>
            <w:vMerge/>
            <w:tcBorders>
              <w:top w:val="single" w:sz="4" w:space="0" w:color="000000"/>
              <w:left w:val="single" w:sz="4" w:space="0" w:color="000000"/>
              <w:bottom w:val="single" w:sz="4" w:space="0" w:color="000000"/>
              <w:right w:val="single" w:sz="4" w:space="0" w:color="000000"/>
            </w:tcBorders>
          </w:tcPr>
          <w:p w:rsidR="0083491A" w:rsidRPr="00D97CC4" w:rsidRDefault="0083491A" w:rsidP="00D97CC4">
            <w:pPr>
              <w:jc w:val="center"/>
              <w:rPr>
                <w:rFonts w:ascii="Arial" w:hAnsi="Arial" w:cs="Arial"/>
                <w:sz w:val="12"/>
                <w:szCs w:val="12"/>
              </w:rPr>
            </w:pPr>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1.6.19. Вместимость площадок отдыха из расчета на одновременную остановку</w:t>
      </w:r>
    </w:p>
    <w:tbl>
      <w:tblPr>
        <w:tblW w:w="4785" w:type="pct"/>
        <w:tblInd w:w="250" w:type="dxa"/>
        <w:tblLook w:val="0000" w:firstRow="0" w:lastRow="0" w:firstColumn="0" w:lastColumn="0" w:noHBand="0" w:noVBand="0"/>
      </w:tblPr>
      <w:tblGrid>
        <w:gridCol w:w="2609"/>
        <w:gridCol w:w="4337"/>
        <w:gridCol w:w="4111"/>
      </w:tblGrid>
      <w:tr w:rsidR="0083491A" w:rsidRPr="00D97CC4" w:rsidTr="00D97CC4">
        <w:trPr>
          <w:trHeight w:val="20"/>
        </w:trPr>
        <w:tc>
          <w:tcPr>
            <w:tcW w:w="1180"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Категория дорог</w:t>
            </w:r>
          </w:p>
        </w:tc>
        <w:tc>
          <w:tcPr>
            <w:tcW w:w="1961"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Количество автомобилей при единовременной остановке (не менее)</w:t>
            </w:r>
          </w:p>
        </w:tc>
        <w:tc>
          <w:tcPr>
            <w:tcW w:w="1859" w:type="pct"/>
            <w:tcBorders>
              <w:top w:val="single" w:sz="4" w:space="0" w:color="000000"/>
              <w:left w:val="single" w:sz="4" w:space="0" w:color="000000"/>
              <w:bottom w:val="single" w:sz="4" w:space="0" w:color="000000"/>
              <w:right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Примечание</w:t>
            </w:r>
          </w:p>
        </w:tc>
      </w:tr>
      <w:tr w:rsidR="0083491A" w:rsidRPr="00D97CC4" w:rsidTr="00D97CC4">
        <w:trPr>
          <w:cantSplit/>
          <w:trHeight w:val="20"/>
        </w:trPr>
        <w:tc>
          <w:tcPr>
            <w:tcW w:w="1180"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lang w:val="en-US"/>
              </w:rPr>
              <w:t xml:space="preserve">I </w:t>
            </w:r>
            <w:r w:rsidRPr="00D97CC4">
              <w:rPr>
                <w:rFonts w:ascii="Arial" w:hAnsi="Arial" w:cs="Arial"/>
                <w:sz w:val="12"/>
                <w:szCs w:val="12"/>
              </w:rPr>
              <w:t>категория</w:t>
            </w:r>
          </w:p>
        </w:tc>
        <w:tc>
          <w:tcPr>
            <w:tcW w:w="1961"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jc w:val="center"/>
              <w:rPr>
                <w:rFonts w:ascii="Arial" w:hAnsi="Arial" w:cs="Arial"/>
                <w:b/>
                <w:sz w:val="12"/>
                <w:szCs w:val="12"/>
              </w:rPr>
            </w:pPr>
            <w:r w:rsidRPr="00D97CC4">
              <w:rPr>
                <w:rFonts w:ascii="Arial" w:hAnsi="Arial" w:cs="Arial"/>
                <w:b/>
                <w:sz w:val="12"/>
                <w:szCs w:val="12"/>
              </w:rPr>
              <w:t>20-50</w:t>
            </w:r>
          </w:p>
        </w:tc>
        <w:tc>
          <w:tcPr>
            <w:tcW w:w="1859" w:type="pct"/>
            <w:vMerge w:val="restart"/>
            <w:tcBorders>
              <w:top w:val="single" w:sz="4" w:space="0" w:color="000000"/>
              <w:left w:val="single" w:sz="4" w:space="0" w:color="000000"/>
              <w:bottom w:val="single" w:sz="4" w:space="0" w:color="000000"/>
              <w:right w:val="single" w:sz="4" w:space="0" w:color="000000"/>
            </w:tcBorders>
          </w:tcPr>
          <w:p w:rsidR="0083491A" w:rsidRPr="00D97CC4" w:rsidRDefault="0083491A" w:rsidP="00D97CC4">
            <w:pPr>
              <w:snapToGrid w:val="0"/>
              <w:rPr>
                <w:rFonts w:ascii="Arial" w:hAnsi="Arial" w:cs="Arial"/>
                <w:sz w:val="12"/>
                <w:szCs w:val="12"/>
              </w:rPr>
            </w:pPr>
            <w:r w:rsidRPr="00D97CC4">
              <w:rPr>
                <w:rFonts w:ascii="Arial" w:hAnsi="Arial" w:cs="Arial"/>
                <w:sz w:val="12"/>
                <w:szCs w:val="12"/>
              </w:rPr>
              <w:t xml:space="preserve">При двустороннем размещении площадок отдуха на дорогах </w:t>
            </w:r>
            <w:r w:rsidRPr="00D97CC4">
              <w:rPr>
                <w:rFonts w:ascii="Arial" w:hAnsi="Arial" w:cs="Arial"/>
                <w:sz w:val="12"/>
                <w:szCs w:val="12"/>
                <w:lang w:val="en-US"/>
              </w:rPr>
              <w:t>I</w:t>
            </w:r>
            <w:r w:rsidRPr="00D97CC4">
              <w:rPr>
                <w:rFonts w:ascii="Arial" w:hAnsi="Arial" w:cs="Arial"/>
                <w:sz w:val="12"/>
                <w:szCs w:val="12"/>
              </w:rPr>
              <w:t xml:space="preserve"> категории их вместимость уменьшается вдвое.</w:t>
            </w:r>
          </w:p>
        </w:tc>
      </w:tr>
      <w:tr w:rsidR="0083491A" w:rsidRPr="00D97CC4" w:rsidTr="00D97CC4">
        <w:trPr>
          <w:cantSplit/>
          <w:trHeight w:val="20"/>
        </w:trPr>
        <w:tc>
          <w:tcPr>
            <w:tcW w:w="1180"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lang w:val="en-US"/>
              </w:rPr>
              <w:t xml:space="preserve">II </w:t>
            </w:r>
            <w:r w:rsidRPr="00D97CC4">
              <w:rPr>
                <w:rFonts w:ascii="Arial" w:hAnsi="Arial" w:cs="Arial"/>
                <w:sz w:val="12"/>
                <w:szCs w:val="12"/>
              </w:rPr>
              <w:t>и</w:t>
            </w:r>
            <w:r w:rsidRPr="00D97CC4">
              <w:rPr>
                <w:rFonts w:ascii="Arial" w:hAnsi="Arial" w:cs="Arial"/>
                <w:sz w:val="12"/>
                <w:szCs w:val="12"/>
                <w:lang w:val="en-US"/>
              </w:rPr>
              <w:t xml:space="preserve"> III </w:t>
            </w:r>
            <w:r w:rsidRPr="00D97CC4">
              <w:rPr>
                <w:rFonts w:ascii="Arial" w:hAnsi="Arial" w:cs="Arial"/>
                <w:sz w:val="12"/>
                <w:szCs w:val="12"/>
              </w:rPr>
              <w:t>категории</w:t>
            </w:r>
          </w:p>
        </w:tc>
        <w:tc>
          <w:tcPr>
            <w:tcW w:w="1961"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jc w:val="center"/>
              <w:rPr>
                <w:rFonts w:ascii="Arial" w:hAnsi="Arial" w:cs="Arial"/>
                <w:b/>
                <w:sz w:val="12"/>
                <w:szCs w:val="12"/>
              </w:rPr>
            </w:pPr>
            <w:r w:rsidRPr="00D97CC4">
              <w:rPr>
                <w:rFonts w:ascii="Arial" w:hAnsi="Arial" w:cs="Arial"/>
                <w:b/>
                <w:sz w:val="12"/>
                <w:szCs w:val="12"/>
              </w:rPr>
              <w:t>10-15</w:t>
            </w:r>
          </w:p>
        </w:tc>
        <w:tc>
          <w:tcPr>
            <w:tcW w:w="1859" w:type="pct"/>
            <w:vMerge/>
            <w:tcBorders>
              <w:top w:val="single" w:sz="4" w:space="0" w:color="000000"/>
              <w:left w:val="single" w:sz="4" w:space="0" w:color="000000"/>
              <w:bottom w:val="single" w:sz="4" w:space="0" w:color="000000"/>
              <w:right w:val="single" w:sz="4" w:space="0" w:color="000000"/>
            </w:tcBorders>
            <w:vAlign w:val="center"/>
          </w:tcPr>
          <w:p w:rsidR="0083491A" w:rsidRPr="00D97CC4" w:rsidRDefault="0083491A" w:rsidP="00D97CC4">
            <w:pPr>
              <w:jc w:val="center"/>
              <w:rPr>
                <w:rFonts w:ascii="Arial" w:hAnsi="Arial" w:cs="Arial"/>
                <w:sz w:val="12"/>
                <w:szCs w:val="12"/>
              </w:rPr>
            </w:pPr>
          </w:p>
        </w:tc>
      </w:tr>
      <w:tr w:rsidR="0083491A" w:rsidRPr="00D97CC4" w:rsidTr="00D97CC4">
        <w:trPr>
          <w:cantSplit/>
          <w:trHeight w:val="20"/>
        </w:trPr>
        <w:tc>
          <w:tcPr>
            <w:tcW w:w="1180"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lang w:val="en-US"/>
              </w:rPr>
              <w:t xml:space="preserve">IV </w:t>
            </w:r>
            <w:r w:rsidRPr="00D97CC4">
              <w:rPr>
                <w:rFonts w:ascii="Arial" w:hAnsi="Arial" w:cs="Arial"/>
                <w:sz w:val="12"/>
                <w:szCs w:val="12"/>
              </w:rPr>
              <w:t>категория</w:t>
            </w:r>
          </w:p>
        </w:tc>
        <w:tc>
          <w:tcPr>
            <w:tcW w:w="1961"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jc w:val="center"/>
              <w:rPr>
                <w:rFonts w:ascii="Arial" w:hAnsi="Arial" w:cs="Arial"/>
                <w:b/>
                <w:sz w:val="12"/>
                <w:szCs w:val="12"/>
              </w:rPr>
            </w:pPr>
            <w:r w:rsidRPr="00D97CC4">
              <w:rPr>
                <w:rFonts w:ascii="Arial" w:hAnsi="Arial" w:cs="Arial"/>
                <w:b/>
                <w:sz w:val="12"/>
                <w:szCs w:val="12"/>
              </w:rPr>
              <w:t>10</w:t>
            </w:r>
          </w:p>
        </w:tc>
        <w:tc>
          <w:tcPr>
            <w:tcW w:w="1859" w:type="pct"/>
            <w:vMerge/>
            <w:tcBorders>
              <w:top w:val="single" w:sz="4" w:space="0" w:color="000000"/>
              <w:left w:val="single" w:sz="4" w:space="0" w:color="000000"/>
              <w:bottom w:val="single" w:sz="4" w:space="0" w:color="000000"/>
              <w:right w:val="single" w:sz="4" w:space="0" w:color="000000"/>
            </w:tcBorders>
            <w:vAlign w:val="center"/>
          </w:tcPr>
          <w:p w:rsidR="0083491A" w:rsidRPr="00D97CC4" w:rsidRDefault="0083491A" w:rsidP="00D97CC4">
            <w:pPr>
              <w:jc w:val="center"/>
              <w:rPr>
                <w:rFonts w:ascii="Arial" w:hAnsi="Arial" w:cs="Arial"/>
                <w:sz w:val="12"/>
                <w:szCs w:val="12"/>
              </w:rPr>
            </w:pPr>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 xml:space="preserve">1.6.20. Размер участка при одноярусном хранении судов прогулочного и спортивного флота </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2"/>
        <w:gridCol w:w="3414"/>
        <w:gridCol w:w="4111"/>
      </w:tblGrid>
      <w:tr w:rsidR="0083491A" w:rsidRPr="00D97CC4" w:rsidTr="004570F6">
        <w:trPr>
          <w:trHeight w:val="20"/>
        </w:trPr>
        <w:tc>
          <w:tcPr>
            <w:tcW w:w="1597" w:type="pct"/>
          </w:tcPr>
          <w:p w:rsidR="0083491A" w:rsidRPr="00D97CC4" w:rsidRDefault="0083491A" w:rsidP="00D97CC4">
            <w:pPr>
              <w:jc w:val="center"/>
              <w:rPr>
                <w:rFonts w:ascii="Arial" w:hAnsi="Arial" w:cs="Arial"/>
                <w:sz w:val="12"/>
                <w:szCs w:val="12"/>
              </w:rPr>
            </w:pPr>
          </w:p>
        </w:tc>
        <w:tc>
          <w:tcPr>
            <w:tcW w:w="1544" w:type="pct"/>
          </w:tcPr>
          <w:p w:rsidR="0083491A" w:rsidRPr="00D97CC4" w:rsidRDefault="0083491A" w:rsidP="00D97CC4">
            <w:pPr>
              <w:jc w:val="center"/>
              <w:rPr>
                <w:rFonts w:ascii="Arial" w:hAnsi="Arial" w:cs="Arial"/>
                <w:sz w:val="12"/>
                <w:szCs w:val="12"/>
              </w:rPr>
            </w:pPr>
            <w:r w:rsidRPr="00D97CC4">
              <w:rPr>
                <w:rFonts w:ascii="Arial" w:hAnsi="Arial" w:cs="Arial"/>
                <w:sz w:val="12"/>
                <w:szCs w:val="12"/>
              </w:rPr>
              <w:t>Единица измерения</w:t>
            </w:r>
          </w:p>
        </w:tc>
        <w:tc>
          <w:tcPr>
            <w:tcW w:w="1859" w:type="pct"/>
          </w:tcPr>
          <w:p w:rsidR="0083491A" w:rsidRPr="00D97CC4" w:rsidRDefault="0083491A" w:rsidP="00D97CC4">
            <w:pPr>
              <w:jc w:val="center"/>
              <w:rPr>
                <w:rFonts w:ascii="Arial" w:hAnsi="Arial" w:cs="Arial"/>
                <w:sz w:val="12"/>
                <w:szCs w:val="12"/>
              </w:rPr>
            </w:pPr>
            <w:r w:rsidRPr="00D97CC4">
              <w:rPr>
                <w:rFonts w:ascii="Arial" w:hAnsi="Arial" w:cs="Arial"/>
                <w:sz w:val="12"/>
                <w:szCs w:val="12"/>
              </w:rPr>
              <w:t>Размер земельного участка</w:t>
            </w:r>
          </w:p>
        </w:tc>
      </w:tr>
      <w:tr w:rsidR="0083491A" w:rsidRPr="00D97CC4" w:rsidTr="004570F6">
        <w:trPr>
          <w:trHeight w:val="20"/>
        </w:trPr>
        <w:tc>
          <w:tcPr>
            <w:tcW w:w="1597" w:type="pct"/>
          </w:tcPr>
          <w:p w:rsidR="0083491A" w:rsidRPr="00D97CC4" w:rsidRDefault="0083491A" w:rsidP="00D97CC4">
            <w:pPr>
              <w:jc w:val="center"/>
              <w:rPr>
                <w:rFonts w:ascii="Arial" w:hAnsi="Arial" w:cs="Arial"/>
                <w:sz w:val="12"/>
                <w:szCs w:val="12"/>
              </w:rPr>
            </w:pPr>
            <w:r w:rsidRPr="00D97CC4">
              <w:rPr>
                <w:rFonts w:ascii="Arial" w:hAnsi="Arial" w:cs="Arial"/>
                <w:sz w:val="12"/>
                <w:szCs w:val="12"/>
              </w:rPr>
              <w:t>Прогулочный флот</w:t>
            </w:r>
          </w:p>
        </w:tc>
        <w:tc>
          <w:tcPr>
            <w:tcW w:w="1544" w:type="pct"/>
          </w:tcPr>
          <w:p w:rsidR="0083491A" w:rsidRPr="00D97CC4" w:rsidRDefault="0083491A" w:rsidP="00D97CC4">
            <w:pPr>
              <w:jc w:val="center"/>
              <w:rPr>
                <w:rFonts w:ascii="Arial" w:hAnsi="Arial" w:cs="Arial"/>
                <w:b/>
                <w:sz w:val="12"/>
                <w:szCs w:val="12"/>
              </w:rPr>
            </w:pPr>
            <w:r w:rsidRPr="00D97CC4">
              <w:rPr>
                <w:rFonts w:ascii="Arial" w:hAnsi="Arial" w:cs="Arial"/>
                <w:b/>
                <w:sz w:val="12"/>
                <w:szCs w:val="12"/>
              </w:rPr>
              <w:t>20-27</w:t>
            </w:r>
          </w:p>
        </w:tc>
        <w:tc>
          <w:tcPr>
            <w:tcW w:w="1859" w:type="pct"/>
            <w:vMerge w:val="restart"/>
          </w:tcPr>
          <w:p w:rsidR="0083491A" w:rsidRPr="00D97CC4" w:rsidRDefault="0083491A" w:rsidP="00D97CC4">
            <w:pPr>
              <w:jc w:val="center"/>
              <w:rPr>
                <w:rFonts w:ascii="Arial" w:hAnsi="Arial" w:cs="Arial"/>
                <w:sz w:val="12"/>
                <w:szCs w:val="12"/>
              </w:rPr>
            </w:pPr>
            <w:r w:rsidRPr="00D97CC4">
              <w:rPr>
                <w:rFonts w:ascii="Arial" w:hAnsi="Arial" w:cs="Arial"/>
                <w:sz w:val="12"/>
                <w:szCs w:val="12"/>
              </w:rPr>
              <w:t>м2 на 1 место</w:t>
            </w:r>
          </w:p>
        </w:tc>
      </w:tr>
      <w:tr w:rsidR="0083491A" w:rsidRPr="00D97CC4" w:rsidTr="004570F6">
        <w:trPr>
          <w:trHeight w:val="20"/>
        </w:trPr>
        <w:tc>
          <w:tcPr>
            <w:tcW w:w="1597" w:type="pct"/>
          </w:tcPr>
          <w:p w:rsidR="0083491A" w:rsidRPr="00D97CC4" w:rsidRDefault="0083491A" w:rsidP="00D97CC4">
            <w:pPr>
              <w:jc w:val="center"/>
              <w:rPr>
                <w:rFonts w:ascii="Arial" w:hAnsi="Arial" w:cs="Arial"/>
                <w:sz w:val="12"/>
                <w:szCs w:val="12"/>
              </w:rPr>
            </w:pPr>
            <w:r w:rsidRPr="00D97CC4">
              <w:rPr>
                <w:rFonts w:ascii="Arial" w:hAnsi="Arial" w:cs="Arial"/>
                <w:sz w:val="12"/>
                <w:szCs w:val="12"/>
              </w:rPr>
              <w:t>Спортивный флот</w:t>
            </w:r>
          </w:p>
        </w:tc>
        <w:tc>
          <w:tcPr>
            <w:tcW w:w="1544" w:type="pct"/>
          </w:tcPr>
          <w:p w:rsidR="0083491A" w:rsidRPr="00D97CC4" w:rsidRDefault="0083491A" w:rsidP="00D97CC4">
            <w:pPr>
              <w:jc w:val="center"/>
              <w:rPr>
                <w:rFonts w:ascii="Arial" w:hAnsi="Arial" w:cs="Arial"/>
                <w:b/>
                <w:sz w:val="12"/>
                <w:szCs w:val="12"/>
              </w:rPr>
            </w:pPr>
            <w:r w:rsidRPr="00D97CC4">
              <w:rPr>
                <w:rFonts w:ascii="Arial" w:hAnsi="Arial" w:cs="Arial"/>
                <w:b/>
                <w:sz w:val="12"/>
                <w:szCs w:val="12"/>
              </w:rPr>
              <w:t>75</w:t>
            </w:r>
          </w:p>
        </w:tc>
        <w:tc>
          <w:tcPr>
            <w:tcW w:w="1859" w:type="pct"/>
            <w:vMerge/>
          </w:tcPr>
          <w:p w:rsidR="0083491A" w:rsidRPr="00D97CC4" w:rsidRDefault="0083491A" w:rsidP="00D97CC4">
            <w:pPr>
              <w:jc w:val="center"/>
              <w:rPr>
                <w:rFonts w:ascii="Arial" w:hAnsi="Arial" w:cs="Arial"/>
                <w:sz w:val="12"/>
                <w:szCs w:val="12"/>
              </w:rPr>
            </w:pPr>
          </w:p>
        </w:tc>
      </w:tr>
    </w:tbl>
    <w:p w:rsidR="008E0015" w:rsidRDefault="0083491A" w:rsidP="00B6773A">
      <w:pPr>
        <w:ind w:firstLine="284"/>
        <w:jc w:val="both"/>
        <w:rPr>
          <w:rFonts w:ascii="Arial" w:hAnsi="Arial" w:cs="Arial"/>
          <w:b/>
          <w:spacing w:val="-4"/>
          <w:sz w:val="16"/>
          <w:szCs w:val="16"/>
        </w:rPr>
      </w:pPr>
      <w:r w:rsidRPr="00B6773A">
        <w:rPr>
          <w:rFonts w:ascii="Arial" w:hAnsi="Arial" w:cs="Arial"/>
          <w:b/>
          <w:sz w:val="16"/>
          <w:szCs w:val="16"/>
        </w:rPr>
        <w:t>1.</w:t>
      </w:r>
      <w:r w:rsidRPr="00B6773A">
        <w:rPr>
          <w:rFonts w:ascii="Arial" w:hAnsi="Arial" w:cs="Arial"/>
          <w:b/>
          <w:spacing w:val="-4"/>
          <w:sz w:val="16"/>
          <w:szCs w:val="16"/>
        </w:rPr>
        <w:t xml:space="preserve">6.21.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B6773A">
          <w:rPr>
            <w:rFonts w:ascii="Arial" w:hAnsi="Arial" w:cs="Arial"/>
            <w:b/>
            <w:spacing w:val="-4"/>
            <w:sz w:val="16"/>
            <w:szCs w:val="16"/>
          </w:rPr>
          <w:t>50 м</w:t>
        </w:r>
      </w:smartTag>
      <w:r w:rsidRPr="00B6773A">
        <w:rPr>
          <w:rFonts w:ascii="Arial" w:hAnsi="Arial" w:cs="Arial"/>
          <w:b/>
          <w:spacing w:val="-4"/>
          <w:sz w:val="16"/>
          <w:szCs w:val="16"/>
        </w:rPr>
        <w:t xml:space="preserve">, до больниц и санаториев – не менее </w:t>
      </w:r>
    </w:p>
    <w:p w:rsidR="0083491A" w:rsidRPr="00B6773A" w:rsidRDefault="0083491A" w:rsidP="00B6773A">
      <w:pPr>
        <w:ind w:firstLine="284"/>
        <w:jc w:val="both"/>
        <w:rPr>
          <w:rFonts w:ascii="Arial" w:hAnsi="Arial" w:cs="Arial"/>
          <w:b/>
          <w:sz w:val="16"/>
          <w:szCs w:val="16"/>
        </w:rPr>
      </w:pPr>
      <w:smartTag w:uri="urn:schemas-microsoft-com:office:smarttags" w:element="metricconverter">
        <w:smartTagPr>
          <w:attr w:name="ProductID" w:val="200 м"/>
        </w:smartTagPr>
        <w:r w:rsidRPr="00B6773A">
          <w:rPr>
            <w:rFonts w:ascii="Arial" w:hAnsi="Arial" w:cs="Arial"/>
            <w:b/>
            <w:spacing w:val="-4"/>
            <w:sz w:val="16"/>
            <w:szCs w:val="16"/>
          </w:rPr>
          <w:t>200 м</w:t>
        </w:r>
      </w:smartTag>
      <w:r w:rsidRPr="00B6773A">
        <w:rPr>
          <w:rFonts w:ascii="Arial" w:hAnsi="Arial" w:cs="Arial"/>
          <w:b/>
          <w:spacing w:val="-4"/>
          <w:sz w:val="16"/>
          <w:szCs w:val="16"/>
        </w:rPr>
        <w:t>.</w:t>
      </w:r>
    </w:p>
    <w:tbl>
      <w:tblPr>
        <w:tblW w:w="4785" w:type="pct"/>
        <w:tblInd w:w="250" w:type="dxa"/>
        <w:tblLook w:val="0000" w:firstRow="0" w:lastRow="0" w:firstColumn="0" w:lastColumn="0" w:noHBand="0" w:noVBand="0"/>
      </w:tblPr>
      <w:tblGrid>
        <w:gridCol w:w="11057"/>
      </w:tblGrid>
      <w:tr w:rsidR="0083491A" w:rsidRPr="00D97CC4" w:rsidTr="00D97CC4">
        <w:trPr>
          <w:trHeight w:val="20"/>
        </w:trPr>
        <w:tc>
          <w:tcPr>
            <w:tcW w:w="5000" w:type="pct"/>
            <w:tcBorders>
              <w:top w:val="single" w:sz="4" w:space="0" w:color="000000"/>
              <w:left w:val="single" w:sz="4" w:space="0" w:color="000000"/>
              <w:bottom w:val="single" w:sz="4" w:space="0" w:color="000000"/>
              <w:right w:val="single" w:sz="4" w:space="0" w:color="000000"/>
            </w:tcBorders>
            <w:shd w:val="clear" w:color="auto" w:fill="E0E0E0"/>
            <w:vAlign w:val="center"/>
          </w:tcPr>
          <w:p w:rsidR="0083491A" w:rsidRPr="00D97CC4" w:rsidRDefault="0083491A" w:rsidP="00D97CC4">
            <w:pPr>
              <w:snapToGrid w:val="0"/>
              <w:jc w:val="center"/>
              <w:rPr>
                <w:rFonts w:ascii="Arial" w:hAnsi="Arial" w:cs="Arial"/>
                <w:b/>
                <w:sz w:val="16"/>
                <w:szCs w:val="16"/>
              </w:rPr>
            </w:pPr>
            <w:r w:rsidRPr="00D97CC4">
              <w:rPr>
                <w:rFonts w:ascii="Arial" w:hAnsi="Arial" w:cs="Arial"/>
                <w:b/>
                <w:sz w:val="16"/>
                <w:szCs w:val="16"/>
              </w:rPr>
              <w:t>1.7. Расчетные показатели обеспеченности и интенсивности использования территорий зон транспортной инфраструктуры</w:t>
            </w:r>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1.7.1. Уровень автомобилизации (</w:t>
      </w:r>
      <w:r w:rsidRPr="00B6773A">
        <w:rPr>
          <w:rFonts w:ascii="Arial" w:hAnsi="Arial" w:cs="Arial"/>
          <w:sz w:val="16"/>
          <w:szCs w:val="16"/>
        </w:rPr>
        <w:t>кол-во автомашин на 1000 жит.</w:t>
      </w:r>
      <w:r w:rsidRPr="00B6773A">
        <w:rPr>
          <w:rFonts w:ascii="Arial" w:hAnsi="Arial" w:cs="Arial"/>
          <w:b/>
          <w:sz w:val="16"/>
          <w:szCs w:val="16"/>
        </w:rPr>
        <w:t>) – 400 авт.</w:t>
      </w:r>
    </w:p>
    <w:p w:rsidR="0083491A" w:rsidRPr="00B6773A" w:rsidRDefault="0083491A" w:rsidP="00B6773A">
      <w:pPr>
        <w:ind w:firstLine="284"/>
        <w:jc w:val="both"/>
        <w:rPr>
          <w:rFonts w:ascii="Arial" w:hAnsi="Arial" w:cs="Arial"/>
          <w:spacing w:val="-4"/>
          <w:sz w:val="16"/>
          <w:szCs w:val="16"/>
        </w:rPr>
      </w:pPr>
      <w:r w:rsidRPr="00B6773A">
        <w:rPr>
          <w:rFonts w:ascii="Arial" w:hAnsi="Arial" w:cs="Arial"/>
          <w:spacing w:val="-4"/>
          <w:sz w:val="16"/>
          <w:szCs w:val="16"/>
          <w:u w:val="single"/>
        </w:rPr>
        <w:t>Примечание:</w:t>
      </w:r>
      <w:r w:rsidRPr="00B6773A">
        <w:rPr>
          <w:rFonts w:ascii="Arial" w:hAnsi="Arial" w:cs="Arial"/>
          <w:spacing w:val="-4"/>
          <w:sz w:val="16"/>
          <w:szCs w:val="16"/>
        </w:rPr>
        <w:t xml:space="preserve"> Указанный уровень включает также ведомственные легковые машины и такси.</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1.7.2. Категории улиц и дорог</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7981"/>
      </w:tblGrid>
      <w:tr w:rsidR="0083491A" w:rsidRPr="00D97CC4" w:rsidTr="00D97CC4">
        <w:trPr>
          <w:trHeight w:val="20"/>
        </w:trPr>
        <w:tc>
          <w:tcPr>
            <w:tcW w:w="1391" w:type="pct"/>
          </w:tcPr>
          <w:p w:rsidR="0083491A" w:rsidRPr="00D97CC4" w:rsidRDefault="0083491A" w:rsidP="00D97CC4">
            <w:pPr>
              <w:jc w:val="center"/>
              <w:rPr>
                <w:rFonts w:ascii="Arial" w:hAnsi="Arial" w:cs="Arial"/>
                <w:sz w:val="12"/>
                <w:szCs w:val="12"/>
              </w:rPr>
            </w:pPr>
            <w:r w:rsidRPr="00D97CC4">
              <w:rPr>
                <w:rFonts w:ascii="Arial" w:hAnsi="Arial" w:cs="Arial"/>
                <w:sz w:val="12"/>
                <w:szCs w:val="12"/>
              </w:rPr>
              <w:t>Категория улиц и дорог</w:t>
            </w:r>
          </w:p>
        </w:tc>
        <w:tc>
          <w:tcPr>
            <w:tcW w:w="3609" w:type="pct"/>
          </w:tcPr>
          <w:p w:rsidR="0083491A" w:rsidRPr="00D97CC4" w:rsidRDefault="0083491A" w:rsidP="00D97CC4">
            <w:pPr>
              <w:jc w:val="center"/>
              <w:rPr>
                <w:rFonts w:ascii="Arial" w:hAnsi="Arial" w:cs="Arial"/>
                <w:sz w:val="12"/>
                <w:szCs w:val="12"/>
              </w:rPr>
            </w:pPr>
            <w:r w:rsidRPr="00D97CC4">
              <w:rPr>
                <w:rFonts w:ascii="Arial" w:hAnsi="Arial" w:cs="Arial"/>
                <w:sz w:val="12"/>
                <w:szCs w:val="12"/>
              </w:rPr>
              <w:t>Основное назначения дорог и улиц</w:t>
            </w:r>
          </w:p>
        </w:tc>
      </w:tr>
      <w:tr w:rsidR="0083491A" w:rsidRPr="00D97CC4" w:rsidTr="00D97CC4">
        <w:trPr>
          <w:trHeight w:val="20"/>
        </w:trPr>
        <w:tc>
          <w:tcPr>
            <w:tcW w:w="5000" w:type="pct"/>
            <w:gridSpan w:val="2"/>
          </w:tcPr>
          <w:p w:rsidR="0083491A" w:rsidRPr="00D97CC4" w:rsidRDefault="0083491A" w:rsidP="00D97CC4">
            <w:pPr>
              <w:jc w:val="both"/>
              <w:rPr>
                <w:rFonts w:ascii="Arial" w:hAnsi="Arial" w:cs="Arial"/>
                <w:sz w:val="12"/>
                <w:szCs w:val="12"/>
              </w:rPr>
            </w:pPr>
            <w:r w:rsidRPr="00D97CC4">
              <w:rPr>
                <w:rFonts w:ascii="Arial" w:hAnsi="Arial" w:cs="Arial"/>
                <w:sz w:val="12"/>
                <w:szCs w:val="12"/>
              </w:rPr>
              <w:t>Магистральные дороги</w:t>
            </w:r>
          </w:p>
        </w:tc>
      </w:tr>
      <w:tr w:rsidR="0083491A" w:rsidRPr="00D97CC4" w:rsidTr="00D97CC4">
        <w:trPr>
          <w:trHeight w:val="20"/>
        </w:trPr>
        <w:tc>
          <w:tcPr>
            <w:tcW w:w="1391" w:type="pct"/>
          </w:tcPr>
          <w:p w:rsidR="0083491A" w:rsidRPr="00D97CC4" w:rsidRDefault="0083491A" w:rsidP="00D97CC4">
            <w:pPr>
              <w:jc w:val="both"/>
              <w:rPr>
                <w:rFonts w:ascii="Arial" w:hAnsi="Arial" w:cs="Arial"/>
                <w:sz w:val="12"/>
                <w:szCs w:val="12"/>
              </w:rPr>
            </w:pPr>
            <w:r w:rsidRPr="00D97CC4">
              <w:rPr>
                <w:rFonts w:ascii="Arial" w:hAnsi="Arial" w:cs="Arial"/>
                <w:sz w:val="12"/>
                <w:szCs w:val="12"/>
              </w:rPr>
              <w:t>Скоростного движения</w:t>
            </w:r>
          </w:p>
        </w:tc>
        <w:tc>
          <w:tcPr>
            <w:tcW w:w="3609" w:type="pct"/>
          </w:tcPr>
          <w:p w:rsidR="0083491A" w:rsidRPr="00D97CC4" w:rsidRDefault="0083491A" w:rsidP="00D97CC4">
            <w:pPr>
              <w:jc w:val="both"/>
              <w:rPr>
                <w:rFonts w:ascii="Arial" w:hAnsi="Arial" w:cs="Arial"/>
                <w:sz w:val="12"/>
                <w:szCs w:val="12"/>
              </w:rPr>
            </w:pPr>
            <w:r w:rsidRPr="00D97CC4">
              <w:rPr>
                <w:rFonts w:ascii="Arial" w:hAnsi="Arial" w:cs="Arial"/>
                <w:sz w:val="12"/>
                <w:szCs w:val="12"/>
              </w:rPr>
              <w:t>Скоростная транспортная связь между удаленными промышленными и планировочными районами населенного пункта для выхода на внешние автомобильным дороги к аэропортам, крупным зонам массового отдыха и другим населенным пунктам в системе расселения, пересечения с улицами и дорогами в разных уровнях.</w:t>
            </w:r>
          </w:p>
        </w:tc>
      </w:tr>
      <w:tr w:rsidR="0083491A" w:rsidRPr="00D97CC4" w:rsidTr="00D97CC4">
        <w:trPr>
          <w:trHeight w:val="20"/>
        </w:trPr>
        <w:tc>
          <w:tcPr>
            <w:tcW w:w="1391" w:type="pct"/>
          </w:tcPr>
          <w:p w:rsidR="0083491A" w:rsidRPr="00D97CC4" w:rsidRDefault="0083491A" w:rsidP="00D97CC4">
            <w:pPr>
              <w:jc w:val="both"/>
              <w:rPr>
                <w:rFonts w:ascii="Arial" w:hAnsi="Arial" w:cs="Arial"/>
                <w:sz w:val="12"/>
                <w:szCs w:val="12"/>
              </w:rPr>
            </w:pPr>
            <w:r w:rsidRPr="00D97CC4">
              <w:rPr>
                <w:rFonts w:ascii="Arial" w:hAnsi="Arial" w:cs="Arial"/>
                <w:sz w:val="12"/>
                <w:szCs w:val="12"/>
              </w:rPr>
              <w:t>Регулируемого движения</w:t>
            </w:r>
          </w:p>
        </w:tc>
        <w:tc>
          <w:tcPr>
            <w:tcW w:w="3609" w:type="pct"/>
          </w:tcPr>
          <w:p w:rsidR="0083491A" w:rsidRPr="00D97CC4" w:rsidRDefault="0083491A" w:rsidP="00D97CC4">
            <w:pPr>
              <w:jc w:val="both"/>
              <w:rPr>
                <w:rFonts w:ascii="Arial" w:hAnsi="Arial" w:cs="Arial"/>
                <w:sz w:val="12"/>
                <w:szCs w:val="12"/>
              </w:rPr>
            </w:pPr>
            <w:r w:rsidRPr="00D97CC4">
              <w:rPr>
                <w:rFonts w:ascii="Arial" w:hAnsi="Arial" w:cs="Arial"/>
                <w:sz w:val="12"/>
                <w:szCs w:val="12"/>
              </w:rPr>
              <w:t>Транспортная связь между районами населенного пункта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83491A" w:rsidRPr="00D97CC4" w:rsidTr="00D97CC4">
        <w:trPr>
          <w:trHeight w:val="20"/>
        </w:trPr>
        <w:tc>
          <w:tcPr>
            <w:tcW w:w="5000" w:type="pct"/>
            <w:gridSpan w:val="2"/>
          </w:tcPr>
          <w:p w:rsidR="0083491A" w:rsidRPr="00D97CC4" w:rsidRDefault="0083491A" w:rsidP="00D97CC4">
            <w:pPr>
              <w:jc w:val="both"/>
              <w:rPr>
                <w:rFonts w:ascii="Arial" w:hAnsi="Arial" w:cs="Arial"/>
                <w:sz w:val="12"/>
                <w:szCs w:val="12"/>
              </w:rPr>
            </w:pPr>
            <w:r w:rsidRPr="00D97CC4">
              <w:rPr>
                <w:rFonts w:ascii="Arial" w:hAnsi="Arial" w:cs="Arial"/>
                <w:sz w:val="12"/>
                <w:szCs w:val="12"/>
              </w:rPr>
              <w:t>Магистральные улицы</w:t>
            </w:r>
          </w:p>
        </w:tc>
      </w:tr>
      <w:tr w:rsidR="0083491A" w:rsidRPr="00D97CC4" w:rsidTr="00D97CC4">
        <w:trPr>
          <w:trHeight w:val="20"/>
        </w:trPr>
        <w:tc>
          <w:tcPr>
            <w:tcW w:w="1391" w:type="pct"/>
          </w:tcPr>
          <w:p w:rsidR="0083491A" w:rsidRPr="00D97CC4" w:rsidRDefault="0083491A" w:rsidP="00D97CC4">
            <w:pPr>
              <w:jc w:val="both"/>
              <w:rPr>
                <w:rFonts w:ascii="Arial" w:hAnsi="Arial" w:cs="Arial"/>
                <w:sz w:val="12"/>
                <w:szCs w:val="12"/>
              </w:rPr>
            </w:pPr>
            <w:r w:rsidRPr="00D97CC4">
              <w:rPr>
                <w:rFonts w:ascii="Arial" w:hAnsi="Arial" w:cs="Arial"/>
                <w:sz w:val="12"/>
                <w:szCs w:val="12"/>
              </w:rPr>
              <w:t>Общегородского значения регулируемого движения</w:t>
            </w:r>
          </w:p>
        </w:tc>
        <w:tc>
          <w:tcPr>
            <w:tcW w:w="3609" w:type="pct"/>
            <w:shd w:val="clear" w:color="auto" w:fill="auto"/>
          </w:tcPr>
          <w:p w:rsidR="0083491A" w:rsidRPr="00D97CC4" w:rsidRDefault="0083491A" w:rsidP="00D97CC4">
            <w:pPr>
              <w:jc w:val="both"/>
              <w:rPr>
                <w:rFonts w:ascii="Arial" w:hAnsi="Arial" w:cs="Arial"/>
                <w:spacing w:val="-2"/>
                <w:sz w:val="12"/>
                <w:szCs w:val="12"/>
              </w:rPr>
            </w:pPr>
            <w:r w:rsidRPr="00D97CC4">
              <w:rPr>
                <w:rFonts w:ascii="Arial" w:hAnsi="Arial" w:cs="Arial"/>
                <w:spacing w:val="-2"/>
                <w:sz w:val="12"/>
                <w:szCs w:val="12"/>
              </w:rPr>
              <w:t>Транспортная связь между жилыми, промышленными районами и центром населенного пункта, центрами планировочных районов. Выходы на магистральные улицы, дороги и внешние автомобильные дороги. Пересечения с магистральными улицами и дорогами в одном уровне.</w:t>
            </w:r>
          </w:p>
        </w:tc>
      </w:tr>
      <w:tr w:rsidR="0083491A" w:rsidRPr="00D97CC4" w:rsidTr="00D97CC4">
        <w:trPr>
          <w:trHeight w:val="20"/>
        </w:trPr>
        <w:tc>
          <w:tcPr>
            <w:tcW w:w="1391" w:type="pct"/>
          </w:tcPr>
          <w:p w:rsidR="0083491A" w:rsidRPr="00D97CC4" w:rsidRDefault="0083491A" w:rsidP="00D97CC4">
            <w:pPr>
              <w:jc w:val="both"/>
              <w:rPr>
                <w:rFonts w:ascii="Arial" w:hAnsi="Arial" w:cs="Arial"/>
                <w:sz w:val="12"/>
                <w:szCs w:val="12"/>
              </w:rPr>
            </w:pPr>
            <w:r w:rsidRPr="00D97CC4">
              <w:rPr>
                <w:rFonts w:ascii="Arial" w:hAnsi="Arial" w:cs="Arial"/>
                <w:sz w:val="12"/>
                <w:szCs w:val="12"/>
              </w:rPr>
              <w:t xml:space="preserve">Районного значения. </w:t>
            </w:r>
          </w:p>
          <w:p w:rsidR="0083491A" w:rsidRPr="00D97CC4" w:rsidRDefault="0083491A" w:rsidP="00D97CC4">
            <w:pPr>
              <w:jc w:val="both"/>
              <w:rPr>
                <w:rFonts w:ascii="Arial" w:hAnsi="Arial" w:cs="Arial"/>
                <w:sz w:val="12"/>
                <w:szCs w:val="12"/>
              </w:rPr>
            </w:pPr>
            <w:r w:rsidRPr="00D97CC4">
              <w:rPr>
                <w:rFonts w:ascii="Arial" w:hAnsi="Arial" w:cs="Arial"/>
                <w:sz w:val="12"/>
                <w:szCs w:val="12"/>
              </w:rPr>
              <w:t>Транспортно-пешеходные</w:t>
            </w:r>
          </w:p>
        </w:tc>
        <w:tc>
          <w:tcPr>
            <w:tcW w:w="3609" w:type="pct"/>
            <w:shd w:val="clear" w:color="auto" w:fill="auto"/>
          </w:tcPr>
          <w:p w:rsidR="0083491A" w:rsidRPr="00D97CC4" w:rsidRDefault="0083491A" w:rsidP="00D97CC4">
            <w:pPr>
              <w:jc w:val="both"/>
              <w:rPr>
                <w:rFonts w:ascii="Arial" w:hAnsi="Arial" w:cs="Arial"/>
                <w:sz w:val="12"/>
                <w:szCs w:val="12"/>
              </w:rPr>
            </w:pPr>
            <w:r w:rsidRPr="00D97CC4">
              <w:rPr>
                <w:rFonts w:ascii="Arial" w:hAnsi="Arial" w:cs="Arial"/>
                <w:sz w:val="12"/>
                <w:szCs w:val="12"/>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83491A" w:rsidRPr="00D97CC4" w:rsidTr="00D97CC4">
        <w:trPr>
          <w:trHeight w:val="20"/>
        </w:trPr>
        <w:tc>
          <w:tcPr>
            <w:tcW w:w="1391" w:type="pct"/>
          </w:tcPr>
          <w:p w:rsidR="0083491A" w:rsidRPr="00D97CC4" w:rsidRDefault="0083491A" w:rsidP="00D97CC4">
            <w:pPr>
              <w:jc w:val="both"/>
              <w:rPr>
                <w:rFonts w:ascii="Arial" w:hAnsi="Arial" w:cs="Arial"/>
                <w:sz w:val="12"/>
                <w:szCs w:val="12"/>
              </w:rPr>
            </w:pPr>
            <w:r w:rsidRPr="00D97CC4">
              <w:rPr>
                <w:rFonts w:ascii="Arial" w:hAnsi="Arial" w:cs="Arial"/>
                <w:sz w:val="12"/>
                <w:szCs w:val="12"/>
              </w:rPr>
              <w:t xml:space="preserve">Районного значения. </w:t>
            </w:r>
          </w:p>
          <w:p w:rsidR="0083491A" w:rsidRPr="00D97CC4" w:rsidRDefault="0083491A" w:rsidP="00D97CC4">
            <w:pPr>
              <w:jc w:val="both"/>
              <w:rPr>
                <w:rFonts w:ascii="Arial" w:hAnsi="Arial" w:cs="Arial"/>
                <w:sz w:val="12"/>
                <w:szCs w:val="12"/>
              </w:rPr>
            </w:pPr>
            <w:r w:rsidRPr="00D97CC4">
              <w:rPr>
                <w:rFonts w:ascii="Arial" w:hAnsi="Arial" w:cs="Arial"/>
                <w:sz w:val="12"/>
                <w:szCs w:val="12"/>
              </w:rPr>
              <w:t>Пешеходно-транспортные</w:t>
            </w:r>
          </w:p>
        </w:tc>
        <w:tc>
          <w:tcPr>
            <w:tcW w:w="3609" w:type="pct"/>
          </w:tcPr>
          <w:p w:rsidR="0083491A" w:rsidRPr="00D97CC4" w:rsidRDefault="0083491A" w:rsidP="00D97CC4">
            <w:pPr>
              <w:jc w:val="both"/>
              <w:rPr>
                <w:rFonts w:ascii="Arial" w:hAnsi="Arial" w:cs="Arial"/>
                <w:sz w:val="12"/>
                <w:szCs w:val="12"/>
              </w:rPr>
            </w:pPr>
            <w:r w:rsidRPr="00D97CC4">
              <w:rPr>
                <w:rFonts w:ascii="Arial" w:hAnsi="Arial" w:cs="Arial"/>
                <w:sz w:val="12"/>
                <w:szCs w:val="12"/>
              </w:rPr>
              <w:t>Пешеходная и транспортная связи (преимущественно общественный пассажирский транспорт) в пределах планировочного района.</w:t>
            </w:r>
          </w:p>
        </w:tc>
      </w:tr>
      <w:tr w:rsidR="0083491A" w:rsidRPr="00D97CC4" w:rsidTr="00D97CC4">
        <w:trPr>
          <w:trHeight w:val="20"/>
        </w:trPr>
        <w:tc>
          <w:tcPr>
            <w:tcW w:w="5000" w:type="pct"/>
            <w:gridSpan w:val="2"/>
          </w:tcPr>
          <w:p w:rsidR="0083491A" w:rsidRPr="00D97CC4" w:rsidRDefault="0083491A" w:rsidP="00D97CC4">
            <w:pPr>
              <w:jc w:val="both"/>
              <w:rPr>
                <w:rFonts w:ascii="Arial" w:hAnsi="Arial" w:cs="Arial"/>
                <w:sz w:val="12"/>
                <w:szCs w:val="12"/>
              </w:rPr>
            </w:pPr>
            <w:r w:rsidRPr="00D97CC4">
              <w:rPr>
                <w:rFonts w:ascii="Arial" w:hAnsi="Arial" w:cs="Arial"/>
                <w:sz w:val="12"/>
                <w:szCs w:val="12"/>
              </w:rPr>
              <w:t>Улицы и дороги местного значения</w:t>
            </w:r>
          </w:p>
        </w:tc>
      </w:tr>
      <w:tr w:rsidR="0083491A" w:rsidRPr="00D97CC4" w:rsidTr="00D97CC4">
        <w:trPr>
          <w:trHeight w:val="20"/>
        </w:trPr>
        <w:tc>
          <w:tcPr>
            <w:tcW w:w="1391" w:type="pct"/>
          </w:tcPr>
          <w:p w:rsidR="0083491A" w:rsidRPr="00D97CC4" w:rsidRDefault="0083491A" w:rsidP="00D97CC4">
            <w:pPr>
              <w:jc w:val="both"/>
              <w:rPr>
                <w:rFonts w:ascii="Arial" w:hAnsi="Arial" w:cs="Arial"/>
                <w:sz w:val="12"/>
                <w:szCs w:val="12"/>
              </w:rPr>
            </w:pPr>
            <w:r w:rsidRPr="00D97CC4">
              <w:rPr>
                <w:rFonts w:ascii="Arial" w:hAnsi="Arial" w:cs="Arial"/>
                <w:sz w:val="12"/>
                <w:szCs w:val="12"/>
              </w:rPr>
              <w:t>Улицы в жилой застройке</w:t>
            </w:r>
          </w:p>
        </w:tc>
        <w:tc>
          <w:tcPr>
            <w:tcW w:w="3609" w:type="pct"/>
          </w:tcPr>
          <w:p w:rsidR="0083491A" w:rsidRPr="00D97CC4" w:rsidRDefault="0083491A" w:rsidP="00D97CC4">
            <w:pPr>
              <w:jc w:val="both"/>
              <w:rPr>
                <w:rFonts w:ascii="Arial" w:hAnsi="Arial" w:cs="Arial"/>
                <w:sz w:val="12"/>
                <w:szCs w:val="12"/>
              </w:rPr>
            </w:pPr>
            <w:r w:rsidRPr="00D97CC4">
              <w:rPr>
                <w:rFonts w:ascii="Arial" w:hAnsi="Arial" w:cs="Arial"/>
                <w:sz w:val="12"/>
                <w:szCs w:val="12"/>
              </w:rPr>
              <w:t>Транспортная (без пропуска грузового и общественного транспорта) и пешеходная связи на территории жилых районов (микрорайонов), входы на магистральные улицы и дороги регулируемого движения.</w:t>
            </w:r>
          </w:p>
        </w:tc>
      </w:tr>
      <w:tr w:rsidR="0083491A" w:rsidRPr="00D97CC4" w:rsidTr="00D97CC4">
        <w:trPr>
          <w:trHeight w:val="20"/>
        </w:trPr>
        <w:tc>
          <w:tcPr>
            <w:tcW w:w="1391" w:type="pct"/>
          </w:tcPr>
          <w:p w:rsidR="0083491A" w:rsidRPr="00D97CC4" w:rsidRDefault="0083491A" w:rsidP="00D97CC4">
            <w:pPr>
              <w:jc w:val="both"/>
              <w:rPr>
                <w:rFonts w:ascii="Arial" w:hAnsi="Arial" w:cs="Arial"/>
                <w:sz w:val="12"/>
                <w:szCs w:val="12"/>
              </w:rPr>
            </w:pPr>
            <w:r w:rsidRPr="00D97CC4">
              <w:rPr>
                <w:rFonts w:ascii="Arial" w:hAnsi="Arial" w:cs="Arial"/>
                <w:sz w:val="12"/>
                <w:szCs w:val="12"/>
              </w:rPr>
              <w:t>Улицы и дороги в промышленных и коммунально-складских зонах (районах)</w:t>
            </w:r>
          </w:p>
        </w:tc>
        <w:tc>
          <w:tcPr>
            <w:tcW w:w="3609" w:type="pct"/>
          </w:tcPr>
          <w:p w:rsidR="0083491A" w:rsidRPr="00D97CC4" w:rsidRDefault="0083491A" w:rsidP="00D97CC4">
            <w:pPr>
              <w:jc w:val="both"/>
              <w:rPr>
                <w:rFonts w:ascii="Arial" w:hAnsi="Arial" w:cs="Arial"/>
                <w:sz w:val="12"/>
                <w:szCs w:val="12"/>
              </w:rPr>
            </w:pPr>
            <w:r w:rsidRPr="00D97CC4">
              <w:rPr>
                <w:rFonts w:ascii="Arial" w:hAnsi="Arial" w:cs="Arial"/>
                <w:sz w:val="12"/>
                <w:szCs w:val="12"/>
              </w:rPr>
              <w:t>Транспортная связь преимущественно легкого и грузового транспорта в пределах зон (районов), выходы на магистральные городские дороги. Пересечения с улицами  и дорогами устанавливаются в одном уровне.</w:t>
            </w:r>
          </w:p>
        </w:tc>
      </w:tr>
      <w:tr w:rsidR="0083491A" w:rsidRPr="00D97CC4" w:rsidTr="00D97CC4">
        <w:trPr>
          <w:trHeight w:val="20"/>
        </w:trPr>
        <w:tc>
          <w:tcPr>
            <w:tcW w:w="1391" w:type="pct"/>
          </w:tcPr>
          <w:p w:rsidR="0083491A" w:rsidRPr="00D97CC4" w:rsidRDefault="0083491A" w:rsidP="00D97CC4">
            <w:pPr>
              <w:jc w:val="both"/>
              <w:rPr>
                <w:rFonts w:ascii="Arial" w:hAnsi="Arial" w:cs="Arial"/>
                <w:sz w:val="12"/>
                <w:szCs w:val="12"/>
              </w:rPr>
            </w:pPr>
            <w:r w:rsidRPr="00D97CC4">
              <w:rPr>
                <w:rFonts w:ascii="Arial" w:hAnsi="Arial" w:cs="Arial"/>
                <w:sz w:val="12"/>
                <w:szCs w:val="12"/>
              </w:rPr>
              <w:t>Пешеходные улицы и дороги</w:t>
            </w:r>
          </w:p>
        </w:tc>
        <w:tc>
          <w:tcPr>
            <w:tcW w:w="3609" w:type="pct"/>
          </w:tcPr>
          <w:p w:rsidR="0083491A" w:rsidRPr="00D97CC4" w:rsidRDefault="0083491A" w:rsidP="00D97CC4">
            <w:pPr>
              <w:jc w:val="both"/>
              <w:rPr>
                <w:rFonts w:ascii="Arial" w:hAnsi="Arial" w:cs="Arial"/>
                <w:sz w:val="12"/>
                <w:szCs w:val="12"/>
              </w:rPr>
            </w:pPr>
            <w:r w:rsidRPr="00D97CC4">
              <w:rPr>
                <w:rFonts w:ascii="Arial" w:hAnsi="Arial" w:cs="Arial"/>
                <w:sz w:val="12"/>
                <w:szCs w:val="12"/>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83491A" w:rsidRPr="00D97CC4" w:rsidTr="00D97CC4">
        <w:trPr>
          <w:trHeight w:val="20"/>
        </w:trPr>
        <w:tc>
          <w:tcPr>
            <w:tcW w:w="1391" w:type="pct"/>
          </w:tcPr>
          <w:p w:rsidR="0083491A" w:rsidRPr="00D97CC4" w:rsidRDefault="0083491A" w:rsidP="00D97CC4">
            <w:pPr>
              <w:jc w:val="both"/>
              <w:rPr>
                <w:rFonts w:ascii="Arial" w:hAnsi="Arial" w:cs="Arial"/>
                <w:sz w:val="12"/>
                <w:szCs w:val="12"/>
              </w:rPr>
            </w:pPr>
            <w:r w:rsidRPr="00D97CC4">
              <w:rPr>
                <w:rFonts w:ascii="Arial" w:hAnsi="Arial" w:cs="Arial"/>
                <w:sz w:val="12"/>
                <w:szCs w:val="12"/>
              </w:rPr>
              <w:t xml:space="preserve">Проезды </w:t>
            </w:r>
          </w:p>
        </w:tc>
        <w:tc>
          <w:tcPr>
            <w:tcW w:w="3609" w:type="pct"/>
          </w:tcPr>
          <w:p w:rsidR="0083491A" w:rsidRPr="00D97CC4" w:rsidRDefault="0083491A" w:rsidP="00D97CC4">
            <w:pPr>
              <w:jc w:val="both"/>
              <w:rPr>
                <w:rFonts w:ascii="Arial" w:hAnsi="Arial" w:cs="Arial"/>
                <w:sz w:val="12"/>
                <w:szCs w:val="12"/>
              </w:rPr>
            </w:pPr>
            <w:r w:rsidRPr="00D97CC4">
              <w:rPr>
                <w:rFonts w:ascii="Arial" w:hAnsi="Arial" w:cs="Arial"/>
                <w:sz w:val="12"/>
                <w:szCs w:val="12"/>
              </w:rPr>
              <w:t>Проезд транспортных средств к жилым и общественным зданиям, учреждениям, предприятиям и другим объектам застройки внутри районов, микрорайонов и кварталов.</w:t>
            </w:r>
          </w:p>
        </w:tc>
      </w:tr>
      <w:tr w:rsidR="0083491A" w:rsidRPr="00D97CC4" w:rsidTr="00D97CC4">
        <w:trPr>
          <w:trHeight w:val="20"/>
        </w:trPr>
        <w:tc>
          <w:tcPr>
            <w:tcW w:w="1391" w:type="pct"/>
          </w:tcPr>
          <w:p w:rsidR="0083491A" w:rsidRPr="00D97CC4" w:rsidRDefault="0083491A" w:rsidP="00D97CC4">
            <w:pPr>
              <w:jc w:val="both"/>
              <w:rPr>
                <w:rFonts w:ascii="Arial" w:hAnsi="Arial" w:cs="Arial"/>
                <w:sz w:val="12"/>
                <w:szCs w:val="12"/>
              </w:rPr>
            </w:pPr>
            <w:r w:rsidRPr="00D97CC4">
              <w:rPr>
                <w:rFonts w:ascii="Arial" w:hAnsi="Arial" w:cs="Arial"/>
                <w:sz w:val="12"/>
                <w:szCs w:val="12"/>
              </w:rPr>
              <w:t>Парковые дороги</w:t>
            </w:r>
          </w:p>
        </w:tc>
        <w:tc>
          <w:tcPr>
            <w:tcW w:w="3609" w:type="pct"/>
          </w:tcPr>
          <w:p w:rsidR="0083491A" w:rsidRPr="00D97CC4" w:rsidRDefault="0083491A" w:rsidP="00D97CC4">
            <w:pPr>
              <w:jc w:val="both"/>
              <w:rPr>
                <w:rFonts w:ascii="Arial" w:hAnsi="Arial" w:cs="Arial"/>
                <w:sz w:val="12"/>
                <w:szCs w:val="12"/>
              </w:rPr>
            </w:pPr>
            <w:r w:rsidRPr="00D97CC4">
              <w:rPr>
                <w:rFonts w:ascii="Arial" w:hAnsi="Arial" w:cs="Arial"/>
                <w:sz w:val="12"/>
                <w:szCs w:val="12"/>
              </w:rPr>
              <w:t>Транспортная связь в пределах территории парков и лесопарков преимущественно для движения легковых автомобилей</w:t>
            </w:r>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1.7.3. Расчетные параметры улиц и дорог городских населенных пунктов</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1493"/>
        <w:gridCol w:w="1280"/>
        <w:gridCol w:w="1455"/>
        <w:gridCol w:w="1533"/>
        <w:gridCol w:w="1285"/>
        <w:gridCol w:w="1276"/>
      </w:tblGrid>
      <w:tr w:rsidR="0083491A" w:rsidRPr="00D97CC4" w:rsidTr="00D97CC4">
        <w:trPr>
          <w:cantSplit/>
          <w:trHeight w:val="20"/>
        </w:trPr>
        <w:tc>
          <w:tcPr>
            <w:tcW w:w="1237"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Категория улиц и дорог</w:t>
            </w:r>
          </w:p>
        </w:tc>
        <w:tc>
          <w:tcPr>
            <w:tcW w:w="675"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Расчетная скорость движения,км/час.</w:t>
            </w:r>
          </w:p>
        </w:tc>
        <w:tc>
          <w:tcPr>
            <w:tcW w:w="579"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Ширина полосы движения,м</w:t>
            </w:r>
          </w:p>
        </w:tc>
        <w:tc>
          <w:tcPr>
            <w:tcW w:w="658"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Число полос движения</w:t>
            </w:r>
          </w:p>
        </w:tc>
        <w:tc>
          <w:tcPr>
            <w:tcW w:w="693"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Наименьший радиус кривых в плане, м</w:t>
            </w:r>
          </w:p>
        </w:tc>
        <w:tc>
          <w:tcPr>
            <w:tcW w:w="581"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Наибольший продольный уклон в плане, %</w:t>
            </w:r>
          </w:p>
        </w:tc>
        <w:tc>
          <w:tcPr>
            <w:tcW w:w="577"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Ширина пешеходной части тротуара, м</w:t>
            </w:r>
          </w:p>
        </w:tc>
      </w:tr>
      <w:tr w:rsidR="0083491A" w:rsidRPr="00D97CC4" w:rsidTr="00D97CC4">
        <w:trPr>
          <w:trHeight w:val="20"/>
        </w:trPr>
        <w:tc>
          <w:tcPr>
            <w:tcW w:w="5000" w:type="pct"/>
            <w:gridSpan w:val="7"/>
            <w:vAlign w:val="center"/>
          </w:tcPr>
          <w:p w:rsidR="0083491A" w:rsidRPr="00D97CC4" w:rsidRDefault="0083491A" w:rsidP="00D97CC4">
            <w:pPr>
              <w:rPr>
                <w:rFonts w:ascii="Arial" w:hAnsi="Arial" w:cs="Arial"/>
                <w:sz w:val="12"/>
                <w:szCs w:val="12"/>
              </w:rPr>
            </w:pPr>
            <w:r w:rsidRPr="00D97CC4">
              <w:rPr>
                <w:rFonts w:ascii="Arial" w:hAnsi="Arial" w:cs="Arial"/>
                <w:sz w:val="12"/>
                <w:szCs w:val="12"/>
              </w:rPr>
              <w:t>Магистральные дороги</w:t>
            </w:r>
          </w:p>
        </w:tc>
      </w:tr>
      <w:tr w:rsidR="0083491A" w:rsidRPr="00D97CC4" w:rsidTr="00D97CC4">
        <w:trPr>
          <w:trHeight w:val="20"/>
        </w:trPr>
        <w:tc>
          <w:tcPr>
            <w:tcW w:w="1237" w:type="pct"/>
            <w:vAlign w:val="center"/>
          </w:tcPr>
          <w:p w:rsidR="0083491A" w:rsidRPr="00D97CC4" w:rsidRDefault="0083491A" w:rsidP="00D97CC4">
            <w:pPr>
              <w:rPr>
                <w:rFonts w:ascii="Arial" w:hAnsi="Arial" w:cs="Arial"/>
                <w:sz w:val="12"/>
                <w:szCs w:val="12"/>
              </w:rPr>
            </w:pPr>
            <w:r w:rsidRPr="00D97CC4">
              <w:rPr>
                <w:rFonts w:ascii="Arial" w:hAnsi="Arial" w:cs="Arial"/>
                <w:sz w:val="12"/>
                <w:szCs w:val="12"/>
              </w:rPr>
              <w:t>Скоростного движения</w:t>
            </w:r>
          </w:p>
        </w:tc>
        <w:tc>
          <w:tcPr>
            <w:tcW w:w="675"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120</w:t>
            </w:r>
          </w:p>
        </w:tc>
        <w:tc>
          <w:tcPr>
            <w:tcW w:w="579"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3,75</w:t>
            </w:r>
          </w:p>
        </w:tc>
        <w:tc>
          <w:tcPr>
            <w:tcW w:w="658"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4-8</w:t>
            </w:r>
          </w:p>
        </w:tc>
        <w:tc>
          <w:tcPr>
            <w:tcW w:w="693"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600</w:t>
            </w:r>
          </w:p>
        </w:tc>
        <w:tc>
          <w:tcPr>
            <w:tcW w:w="581"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30</w:t>
            </w:r>
          </w:p>
        </w:tc>
        <w:tc>
          <w:tcPr>
            <w:tcW w:w="577"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w:t>
            </w:r>
          </w:p>
        </w:tc>
      </w:tr>
      <w:tr w:rsidR="0083491A" w:rsidRPr="00D97CC4" w:rsidTr="00D97CC4">
        <w:trPr>
          <w:trHeight w:val="20"/>
        </w:trPr>
        <w:tc>
          <w:tcPr>
            <w:tcW w:w="1237" w:type="pct"/>
            <w:vAlign w:val="center"/>
          </w:tcPr>
          <w:p w:rsidR="0083491A" w:rsidRPr="00D97CC4" w:rsidRDefault="0083491A" w:rsidP="00D97CC4">
            <w:pPr>
              <w:rPr>
                <w:rFonts w:ascii="Arial" w:hAnsi="Arial" w:cs="Arial"/>
                <w:sz w:val="12"/>
                <w:szCs w:val="12"/>
              </w:rPr>
            </w:pPr>
            <w:r w:rsidRPr="00D97CC4">
              <w:rPr>
                <w:rFonts w:ascii="Arial" w:hAnsi="Arial" w:cs="Arial"/>
                <w:sz w:val="12"/>
                <w:szCs w:val="12"/>
              </w:rPr>
              <w:t>Регулируемого движения</w:t>
            </w:r>
          </w:p>
        </w:tc>
        <w:tc>
          <w:tcPr>
            <w:tcW w:w="675"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80</w:t>
            </w:r>
          </w:p>
        </w:tc>
        <w:tc>
          <w:tcPr>
            <w:tcW w:w="579"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3,50</w:t>
            </w:r>
          </w:p>
        </w:tc>
        <w:tc>
          <w:tcPr>
            <w:tcW w:w="658"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2-6</w:t>
            </w:r>
          </w:p>
        </w:tc>
        <w:tc>
          <w:tcPr>
            <w:tcW w:w="693"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400</w:t>
            </w:r>
          </w:p>
        </w:tc>
        <w:tc>
          <w:tcPr>
            <w:tcW w:w="581"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50</w:t>
            </w:r>
          </w:p>
        </w:tc>
        <w:tc>
          <w:tcPr>
            <w:tcW w:w="577"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w:t>
            </w:r>
          </w:p>
        </w:tc>
      </w:tr>
      <w:tr w:rsidR="0083491A" w:rsidRPr="00D97CC4" w:rsidTr="00D97CC4">
        <w:trPr>
          <w:trHeight w:val="20"/>
        </w:trPr>
        <w:tc>
          <w:tcPr>
            <w:tcW w:w="5000" w:type="pct"/>
            <w:gridSpan w:val="7"/>
            <w:vAlign w:val="center"/>
          </w:tcPr>
          <w:p w:rsidR="0083491A" w:rsidRPr="00D97CC4" w:rsidRDefault="0083491A" w:rsidP="00D97CC4">
            <w:pPr>
              <w:rPr>
                <w:rFonts w:ascii="Arial" w:hAnsi="Arial" w:cs="Arial"/>
                <w:sz w:val="12"/>
                <w:szCs w:val="12"/>
              </w:rPr>
            </w:pPr>
            <w:r w:rsidRPr="00D97CC4">
              <w:rPr>
                <w:rFonts w:ascii="Arial" w:hAnsi="Arial" w:cs="Arial"/>
                <w:sz w:val="12"/>
                <w:szCs w:val="12"/>
              </w:rPr>
              <w:t>Магистральные улицы</w:t>
            </w:r>
          </w:p>
        </w:tc>
      </w:tr>
      <w:tr w:rsidR="0083491A" w:rsidRPr="00D97CC4" w:rsidTr="00D97CC4">
        <w:trPr>
          <w:trHeight w:val="20"/>
        </w:trPr>
        <w:tc>
          <w:tcPr>
            <w:tcW w:w="1237" w:type="pct"/>
            <w:vAlign w:val="center"/>
          </w:tcPr>
          <w:p w:rsidR="0083491A" w:rsidRPr="00D97CC4" w:rsidRDefault="0083491A" w:rsidP="00D97CC4">
            <w:pPr>
              <w:rPr>
                <w:rFonts w:ascii="Arial" w:hAnsi="Arial" w:cs="Arial"/>
                <w:sz w:val="12"/>
                <w:szCs w:val="12"/>
              </w:rPr>
            </w:pPr>
            <w:r w:rsidRPr="00D97CC4">
              <w:rPr>
                <w:rFonts w:ascii="Arial" w:hAnsi="Arial" w:cs="Arial"/>
                <w:sz w:val="12"/>
                <w:szCs w:val="12"/>
              </w:rPr>
              <w:t>Общегородского значения регулируемого движения</w:t>
            </w:r>
          </w:p>
        </w:tc>
        <w:tc>
          <w:tcPr>
            <w:tcW w:w="675"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80</w:t>
            </w:r>
          </w:p>
        </w:tc>
        <w:tc>
          <w:tcPr>
            <w:tcW w:w="579"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3,50</w:t>
            </w:r>
          </w:p>
        </w:tc>
        <w:tc>
          <w:tcPr>
            <w:tcW w:w="658"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4-8</w:t>
            </w:r>
          </w:p>
        </w:tc>
        <w:tc>
          <w:tcPr>
            <w:tcW w:w="693"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400</w:t>
            </w:r>
          </w:p>
        </w:tc>
        <w:tc>
          <w:tcPr>
            <w:tcW w:w="581"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50</w:t>
            </w:r>
          </w:p>
        </w:tc>
        <w:tc>
          <w:tcPr>
            <w:tcW w:w="577"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3,0</w:t>
            </w:r>
          </w:p>
        </w:tc>
      </w:tr>
      <w:tr w:rsidR="0083491A" w:rsidRPr="00D97CC4" w:rsidTr="00D97CC4">
        <w:trPr>
          <w:trHeight w:val="20"/>
        </w:trPr>
        <w:tc>
          <w:tcPr>
            <w:tcW w:w="1237" w:type="pct"/>
            <w:vAlign w:val="center"/>
          </w:tcPr>
          <w:p w:rsidR="0083491A" w:rsidRPr="00D97CC4" w:rsidRDefault="0083491A" w:rsidP="00D97CC4">
            <w:pPr>
              <w:rPr>
                <w:rFonts w:ascii="Arial" w:hAnsi="Arial" w:cs="Arial"/>
                <w:sz w:val="12"/>
                <w:szCs w:val="12"/>
              </w:rPr>
            </w:pPr>
            <w:r w:rsidRPr="00D97CC4">
              <w:rPr>
                <w:rFonts w:ascii="Arial" w:hAnsi="Arial" w:cs="Arial"/>
                <w:sz w:val="12"/>
                <w:szCs w:val="12"/>
              </w:rPr>
              <w:t>Районного значения.</w:t>
            </w:r>
          </w:p>
          <w:p w:rsidR="0083491A" w:rsidRPr="00D97CC4" w:rsidRDefault="0083491A" w:rsidP="00D97CC4">
            <w:pPr>
              <w:rPr>
                <w:rFonts w:ascii="Arial" w:hAnsi="Arial" w:cs="Arial"/>
                <w:sz w:val="12"/>
                <w:szCs w:val="12"/>
              </w:rPr>
            </w:pPr>
            <w:r w:rsidRPr="00D97CC4">
              <w:rPr>
                <w:rFonts w:ascii="Arial" w:hAnsi="Arial" w:cs="Arial"/>
                <w:sz w:val="12"/>
                <w:szCs w:val="12"/>
              </w:rPr>
              <w:t>Транспортно-пешеходные</w:t>
            </w:r>
          </w:p>
        </w:tc>
        <w:tc>
          <w:tcPr>
            <w:tcW w:w="675"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70</w:t>
            </w:r>
          </w:p>
        </w:tc>
        <w:tc>
          <w:tcPr>
            <w:tcW w:w="579"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3,50</w:t>
            </w:r>
          </w:p>
        </w:tc>
        <w:tc>
          <w:tcPr>
            <w:tcW w:w="658"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2-4</w:t>
            </w:r>
          </w:p>
        </w:tc>
        <w:tc>
          <w:tcPr>
            <w:tcW w:w="693"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250</w:t>
            </w:r>
          </w:p>
        </w:tc>
        <w:tc>
          <w:tcPr>
            <w:tcW w:w="581"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60</w:t>
            </w:r>
          </w:p>
        </w:tc>
        <w:tc>
          <w:tcPr>
            <w:tcW w:w="577"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2,25</w:t>
            </w:r>
          </w:p>
        </w:tc>
      </w:tr>
      <w:tr w:rsidR="0083491A" w:rsidRPr="00D97CC4" w:rsidTr="00D97CC4">
        <w:trPr>
          <w:trHeight w:val="20"/>
        </w:trPr>
        <w:tc>
          <w:tcPr>
            <w:tcW w:w="1237" w:type="pct"/>
            <w:vAlign w:val="center"/>
          </w:tcPr>
          <w:p w:rsidR="0083491A" w:rsidRPr="00D97CC4" w:rsidRDefault="0083491A" w:rsidP="00D97CC4">
            <w:pPr>
              <w:rPr>
                <w:rFonts w:ascii="Arial" w:hAnsi="Arial" w:cs="Arial"/>
                <w:sz w:val="12"/>
                <w:szCs w:val="12"/>
              </w:rPr>
            </w:pPr>
            <w:r w:rsidRPr="00D97CC4">
              <w:rPr>
                <w:rFonts w:ascii="Arial" w:hAnsi="Arial" w:cs="Arial"/>
                <w:sz w:val="12"/>
                <w:szCs w:val="12"/>
              </w:rPr>
              <w:t>Районного значения.</w:t>
            </w:r>
          </w:p>
          <w:p w:rsidR="0083491A" w:rsidRPr="00D97CC4" w:rsidRDefault="0083491A" w:rsidP="00D97CC4">
            <w:pPr>
              <w:rPr>
                <w:rFonts w:ascii="Arial" w:hAnsi="Arial" w:cs="Arial"/>
                <w:sz w:val="12"/>
                <w:szCs w:val="12"/>
              </w:rPr>
            </w:pPr>
            <w:r w:rsidRPr="00D97CC4">
              <w:rPr>
                <w:rFonts w:ascii="Arial" w:hAnsi="Arial" w:cs="Arial"/>
                <w:sz w:val="12"/>
                <w:szCs w:val="12"/>
              </w:rPr>
              <w:t>Пешеходно-транспортные</w:t>
            </w:r>
          </w:p>
        </w:tc>
        <w:tc>
          <w:tcPr>
            <w:tcW w:w="675"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50</w:t>
            </w:r>
          </w:p>
        </w:tc>
        <w:tc>
          <w:tcPr>
            <w:tcW w:w="579"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4,00</w:t>
            </w:r>
          </w:p>
        </w:tc>
        <w:tc>
          <w:tcPr>
            <w:tcW w:w="658"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2</w:t>
            </w:r>
          </w:p>
        </w:tc>
        <w:tc>
          <w:tcPr>
            <w:tcW w:w="693"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125</w:t>
            </w:r>
          </w:p>
        </w:tc>
        <w:tc>
          <w:tcPr>
            <w:tcW w:w="581"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40</w:t>
            </w:r>
          </w:p>
        </w:tc>
        <w:tc>
          <w:tcPr>
            <w:tcW w:w="577"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3,0</w:t>
            </w:r>
          </w:p>
        </w:tc>
      </w:tr>
      <w:tr w:rsidR="0083491A" w:rsidRPr="00D97CC4" w:rsidTr="00D97CC4">
        <w:trPr>
          <w:trHeight w:val="20"/>
        </w:trPr>
        <w:tc>
          <w:tcPr>
            <w:tcW w:w="5000" w:type="pct"/>
            <w:gridSpan w:val="7"/>
            <w:vAlign w:val="center"/>
          </w:tcPr>
          <w:p w:rsidR="0083491A" w:rsidRPr="00D97CC4" w:rsidRDefault="0083491A" w:rsidP="00D97CC4">
            <w:pPr>
              <w:rPr>
                <w:rFonts w:ascii="Arial" w:hAnsi="Arial" w:cs="Arial"/>
                <w:sz w:val="12"/>
                <w:szCs w:val="12"/>
              </w:rPr>
            </w:pPr>
            <w:r w:rsidRPr="00D97CC4">
              <w:rPr>
                <w:rFonts w:ascii="Arial" w:hAnsi="Arial" w:cs="Arial"/>
                <w:sz w:val="12"/>
                <w:szCs w:val="12"/>
              </w:rPr>
              <w:t>Улицы и дороги местного значения</w:t>
            </w:r>
          </w:p>
        </w:tc>
      </w:tr>
      <w:tr w:rsidR="0083491A" w:rsidRPr="00D97CC4" w:rsidTr="00D97CC4">
        <w:trPr>
          <w:trHeight w:val="20"/>
        </w:trPr>
        <w:tc>
          <w:tcPr>
            <w:tcW w:w="1237" w:type="pct"/>
            <w:vMerge w:val="restart"/>
            <w:vAlign w:val="center"/>
          </w:tcPr>
          <w:p w:rsidR="0083491A" w:rsidRPr="00D97CC4" w:rsidRDefault="0083491A" w:rsidP="00D97CC4">
            <w:pPr>
              <w:rPr>
                <w:rFonts w:ascii="Arial" w:hAnsi="Arial" w:cs="Arial"/>
                <w:sz w:val="12"/>
                <w:szCs w:val="12"/>
              </w:rPr>
            </w:pPr>
            <w:r w:rsidRPr="00D97CC4">
              <w:rPr>
                <w:rFonts w:ascii="Arial" w:hAnsi="Arial" w:cs="Arial"/>
                <w:sz w:val="12"/>
                <w:szCs w:val="12"/>
              </w:rPr>
              <w:t>Улицы в жилой застройке</w:t>
            </w:r>
          </w:p>
        </w:tc>
        <w:tc>
          <w:tcPr>
            <w:tcW w:w="675"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40</w:t>
            </w:r>
          </w:p>
        </w:tc>
        <w:tc>
          <w:tcPr>
            <w:tcW w:w="579"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3,00</w:t>
            </w:r>
          </w:p>
        </w:tc>
        <w:tc>
          <w:tcPr>
            <w:tcW w:w="658"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2-3*</w:t>
            </w:r>
          </w:p>
        </w:tc>
        <w:tc>
          <w:tcPr>
            <w:tcW w:w="693"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90</w:t>
            </w:r>
          </w:p>
        </w:tc>
        <w:tc>
          <w:tcPr>
            <w:tcW w:w="581"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70</w:t>
            </w:r>
          </w:p>
        </w:tc>
        <w:tc>
          <w:tcPr>
            <w:tcW w:w="577"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1,5</w:t>
            </w:r>
          </w:p>
        </w:tc>
      </w:tr>
      <w:tr w:rsidR="0083491A" w:rsidRPr="00D97CC4" w:rsidTr="00D97CC4">
        <w:trPr>
          <w:trHeight w:val="20"/>
        </w:trPr>
        <w:tc>
          <w:tcPr>
            <w:tcW w:w="1237" w:type="pct"/>
            <w:vMerge/>
            <w:vAlign w:val="center"/>
          </w:tcPr>
          <w:p w:rsidR="0083491A" w:rsidRPr="00D97CC4" w:rsidRDefault="0083491A" w:rsidP="00D97CC4">
            <w:pPr>
              <w:rPr>
                <w:rFonts w:ascii="Arial" w:hAnsi="Arial" w:cs="Arial"/>
                <w:sz w:val="12"/>
                <w:szCs w:val="12"/>
              </w:rPr>
            </w:pPr>
          </w:p>
        </w:tc>
        <w:tc>
          <w:tcPr>
            <w:tcW w:w="675"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30</w:t>
            </w:r>
          </w:p>
        </w:tc>
        <w:tc>
          <w:tcPr>
            <w:tcW w:w="579"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3,00</w:t>
            </w:r>
          </w:p>
        </w:tc>
        <w:tc>
          <w:tcPr>
            <w:tcW w:w="658"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2</w:t>
            </w:r>
          </w:p>
        </w:tc>
        <w:tc>
          <w:tcPr>
            <w:tcW w:w="693"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50</w:t>
            </w:r>
          </w:p>
        </w:tc>
        <w:tc>
          <w:tcPr>
            <w:tcW w:w="581"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80</w:t>
            </w:r>
          </w:p>
        </w:tc>
        <w:tc>
          <w:tcPr>
            <w:tcW w:w="577"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1,5</w:t>
            </w:r>
          </w:p>
        </w:tc>
      </w:tr>
      <w:tr w:rsidR="0083491A" w:rsidRPr="00D97CC4" w:rsidTr="00D97CC4">
        <w:trPr>
          <w:trHeight w:val="20"/>
        </w:trPr>
        <w:tc>
          <w:tcPr>
            <w:tcW w:w="1237" w:type="pct"/>
            <w:vMerge w:val="restart"/>
            <w:vAlign w:val="center"/>
          </w:tcPr>
          <w:p w:rsidR="0083491A" w:rsidRPr="00D97CC4" w:rsidRDefault="0083491A" w:rsidP="00D97CC4">
            <w:pPr>
              <w:rPr>
                <w:rFonts w:ascii="Arial" w:hAnsi="Arial" w:cs="Arial"/>
                <w:sz w:val="12"/>
                <w:szCs w:val="12"/>
              </w:rPr>
            </w:pPr>
            <w:r w:rsidRPr="00D97CC4">
              <w:rPr>
                <w:rFonts w:ascii="Arial" w:hAnsi="Arial" w:cs="Arial"/>
                <w:sz w:val="12"/>
                <w:szCs w:val="12"/>
              </w:rPr>
              <w:t>Улицы и дороги в промышленных и коммунально-складских зонах (районах)</w:t>
            </w:r>
          </w:p>
        </w:tc>
        <w:tc>
          <w:tcPr>
            <w:tcW w:w="675"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50</w:t>
            </w:r>
          </w:p>
        </w:tc>
        <w:tc>
          <w:tcPr>
            <w:tcW w:w="579"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3,50</w:t>
            </w:r>
          </w:p>
        </w:tc>
        <w:tc>
          <w:tcPr>
            <w:tcW w:w="658"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2-4</w:t>
            </w:r>
          </w:p>
        </w:tc>
        <w:tc>
          <w:tcPr>
            <w:tcW w:w="693"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90</w:t>
            </w:r>
          </w:p>
        </w:tc>
        <w:tc>
          <w:tcPr>
            <w:tcW w:w="581"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60</w:t>
            </w:r>
          </w:p>
        </w:tc>
        <w:tc>
          <w:tcPr>
            <w:tcW w:w="577"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1,5</w:t>
            </w:r>
          </w:p>
        </w:tc>
      </w:tr>
      <w:tr w:rsidR="0083491A" w:rsidRPr="00D97CC4" w:rsidTr="00D97CC4">
        <w:trPr>
          <w:trHeight w:val="20"/>
        </w:trPr>
        <w:tc>
          <w:tcPr>
            <w:tcW w:w="1237" w:type="pct"/>
            <w:vMerge/>
            <w:vAlign w:val="center"/>
          </w:tcPr>
          <w:p w:rsidR="0083491A" w:rsidRPr="00D97CC4" w:rsidRDefault="0083491A" w:rsidP="00D97CC4">
            <w:pPr>
              <w:rPr>
                <w:rFonts w:ascii="Arial" w:hAnsi="Arial" w:cs="Arial"/>
                <w:sz w:val="12"/>
                <w:szCs w:val="12"/>
              </w:rPr>
            </w:pPr>
          </w:p>
        </w:tc>
        <w:tc>
          <w:tcPr>
            <w:tcW w:w="675"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40</w:t>
            </w:r>
          </w:p>
        </w:tc>
        <w:tc>
          <w:tcPr>
            <w:tcW w:w="579"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3,50</w:t>
            </w:r>
          </w:p>
        </w:tc>
        <w:tc>
          <w:tcPr>
            <w:tcW w:w="658"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2-4</w:t>
            </w:r>
          </w:p>
        </w:tc>
        <w:tc>
          <w:tcPr>
            <w:tcW w:w="693"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90</w:t>
            </w:r>
          </w:p>
        </w:tc>
        <w:tc>
          <w:tcPr>
            <w:tcW w:w="581"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60</w:t>
            </w:r>
          </w:p>
        </w:tc>
        <w:tc>
          <w:tcPr>
            <w:tcW w:w="577"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1,5</w:t>
            </w:r>
          </w:p>
        </w:tc>
      </w:tr>
      <w:tr w:rsidR="0083491A" w:rsidRPr="00D97CC4" w:rsidTr="00D97CC4">
        <w:trPr>
          <w:trHeight w:val="20"/>
        </w:trPr>
        <w:tc>
          <w:tcPr>
            <w:tcW w:w="1237" w:type="pct"/>
            <w:vAlign w:val="center"/>
          </w:tcPr>
          <w:p w:rsidR="0083491A" w:rsidRPr="00D97CC4" w:rsidRDefault="0083491A" w:rsidP="00D97CC4">
            <w:pPr>
              <w:rPr>
                <w:rFonts w:ascii="Arial" w:hAnsi="Arial" w:cs="Arial"/>
                <w:sz w:val="12"/>
                <w:szCs w:val="12"/>
              </w:rPr>
            </w:pPr>
            <w:r w:rsidRPr="00D97CC4">
              <w:rPr>
                <w:rFonts w:ascii="Arial" w:hAnsi="Arial" w:cs="Arial"/>
                <w:sz w:val="12"/>
                <w:szCs w:val="12"/>
              </w:rPr>
              <w:t>Парковые дороги</w:t>
            </w:r>
          </w:p>
        </w:tc>
        <w:tc>
          <w:tcPr>
            <w:tcW w:w="675"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40</w:t>
            </w:r>
          </w:p>
        </w:tc>
        <w:tc>
          <w:tcPr>
            <w:tcW w:w="579"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3,00</w:t>
            </w:r>
          </w:p>
        </w:tc>
        <w:tc>
          <w:tcPr>
            <w:tcW w:w="658"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2</w:t>
            </w:r>
          </w:p>
        </w:tc>
        <w:tc>
          <w:tcPr>
            <w:tcW w:w="693"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75</w:t>
            </w:r>
          </w:p>
        </w:tc>
        <w:tc>
          <w:tcPr>
            <w:tcW w:w="581"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80</w:t>
            </w:r>
          </w:p>
        </w:tc>
        <w:tc>
          <w:tcPr>
            <w:tcW w:w="577"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w:t>
            </w:r>
          </w:p>
        </w:tc>
      </w:tr>
      <w:tr w:rsidR="0083491A" w:rsidRPr="00D97CC4" w:rsidTr="00D97CC4">
        <w:trPr>
          <w:trHeight w:val="20"/>
        </w:trPr>
        <w:tc>
          <w:tcPr>
            <w:tcW w:w="5000" w:type="pct"/>
            <w:gridSpan w:val="7"/>
            <w:vAlign w:val="center"/>
          </w:tcPr>
          <w:p w:rsidR="0083491A" w:rsidRPr="00D97CC4" w:rsidRDefault="0083491A" w:rsidP="00D97CC4">
            <w:pPr>
              <w:rPr>
                <w:rFonts w:ascii="Arial" w:hAnsi="Arial" w:cs="Arial"/>
                <w:sz w:val="12"/>
                <w:szCs w:val="12"/>
              </w:rPr>
            </w:pPr>
            <w:r w:rsidRPr="00D97CC4">
              <w:rPr>
                <w:rFonts w:ascii="Arial" w:hAnsi="Arial" w:cs="Arial"/>
                <w:sz w:val="12"/>
                <w:szCs w:val="12"/>
              </w:rPr>
              <w:t>Проезды</w:t>
            </w:r>
          </w:p>
        </w:tc>
      </w:tr>
      <w:tr w:rsidR="0083491A" w:rsidRPr="00D97CC4" w:rsidTr="00D97CC4">
        <w:trPr>
          <w:trHeight w:val="20"/>
        </w:trPr>
        <w:tc>
          <w:tcPr>
            <w:tcW w:w="1237" w:type="pct"/>
            <w:vAlign w:val="center"/>
          </w:tcPr>
          <w:p w:rsidR="0083491A" w:rsidRPr="00D97CC4" w:rsidRDefault="0083491A" w:rsidP="00D97CC4">
            <w:pPr>
              <w:rPr>
                <w:rFonts w:ascii="Arial" w:hAnsi="Arial" w:cs="Arial"/>
                <w:sz w:val="12"/>
                <w:szCs w:val="12"/>
              </w:rPr>
            </w:pPr>
            <w:r w:rsidRPr="00D97CC4">
              <w:rPr>
                <w:rFonts w:ascii="Arial" w:hAnsi="Arial" w:cs="Arial"/>
                <w:sz w:val="12"/>
                <w:szCs w:val="12"/>
              </w:rPr>
              <w:t>Основные</w:t>
            </w:r>
          </w:p>
        </w:tc>
        <w:tc>
          <w:tcPr>
            <w:tcW w:w="675"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40</w:t>
            </w:r>
          </w:p>
        </w:tc>
        <w:tc>
          <w:tcPr>
            <w:tcW w:w="579"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2,75</w:t>
            </w:r>
          </w:p>
        </w:tc>
        <w:tc>
          <w:tcPr>
            <w:tcW w:w="658"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2</w:t>
            </w:r>
          </w:p>
        </w:tc>
        <w:tc>
          <w:tcPr>
            <w:tcW w:w="693"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50</w:t>
            </w:r>
          </w:p>
        </w:tc>
        <w:tc>
          <w:tcPr>
            <w:tcW w:w="581"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70</w:t>
            </w:r>
          </w:p>
        </w:tc>
        <w:tc>
          <w:tcPr>
            <w:tcW w:w="577"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1,0</w:t>
            </w:r>
          </w:p>
        </w:tc>
      </w:tr>
      <w:tr w:rsidR="0083491A" w:rsidRPr="00D97CC4" w:rsidTr="00D97CC4">
        <w:trPr>
          <w:trHeight w:val="20"/>
        </w:trPr>
        <w:tc>
          <w:tcPr>
            <w:tcW w:w="1237" w:type="pct"/>
            <w:vAlign w:val="center"/>
          </w:tcPr>
          <w:p w:rsidR="0083491A" w:rsidRPr="00D97CC4" w:rsidRDefault="0083491A" w:rsidP="00D97CC4">
            <w:pPr>
              <w:rPr>
                <w:rFonts w:ascii="Arial" w:hAnsi="Arial" w:cs="Arial"/>
                <w:sz w:val="12"/>
                <w:szCs w:val="12"/>
              </w:rPr>
            </w:pPr>
            <w:r w:rsidRPr="00D97CC4">
              <w:rPr>
                <w:rFonts w:ascii="Arial" w:hAnsi="Arial" w:cs="Arial"/>
                <w:sz w:val="12"/>
                <w:szCs w:val="12"/>
              </w:rPr>
              <w:t>Второстепенные</w:t>
            </w:r>
          </w:p>
        </w:tc>
        <w:tc>
          <w:tcPr>
            <w:tcW w:w="675"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30</w:t>
            </w:r>
          </w:p>
        </w:tc>
        <w:tc>
          <w:tcPr>
            <w:tcW w:w="579"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3,50</w:t>
            </w:r>
          </w:p>
        </w:tc>
        <w:tc>
          <w:tcPr>
            <w:tcW w:w="658"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1</w:t>
            </w:r>
          </w:p>
        </w:tc>
        <w:tc>
          <w:tcPr>
            <w:tcW w:w="693"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25</w:t>
            </w:r>
          </w:p>
        </w:tc>
        <w:tc>
          <w:tcPr>
            <w:tcW w:w="581"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80</w:t>
            </w:r>
          </w:p>
        </w:tc>
        <w:tc>
          <w:tcPr>
            <w:tcW w:w="577"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0,75</w:t>
            </w:r>
          </w:p>
        </w:tc>
      </w:tr>
      <w:tr w:rsidR="0083491A" w:rsidRPr="00D97CC4" w:rsidTr="00D97CC4">
        <w:trPr>
          <w:trHeight w:val="20"/>
        </w:trPr>
        <w:tc>
          <w:tcPr>
            <w:tcW w:w="5000" w:type="pct"/>
            <w:gridSpan w:val="7"/>
            <w:vAlign w:val="center"/>
          </w:tcPr>
          <w:p w:rsidR="0083491A" w:rsidRPr="00D97CC4" w:rsidRDefault="0083491A" w:rsidP="00D97CC4">
            <w:pPr>
              <w:rPr>
                <w:rFonts w:ascii="Arial" w:hAnsi="Arial" w:cs="Arial"/>
                <w:sz w:val="12"/>
                <w:szCs w:val="12"/>
              </w:rPr>
            </w:pPr>
            <w:r w:rsidRPr="00D97CC4">
              <w:rPr>
                <w:rFonts w:ascii="Arial" w:hAnsi="Arial" w:cs="Arial"/>
                <w:sz w:val="12"/>
                <w:szCs w:val="12"/>
              </w:rPr>
              <w:t>Пешеходные улицы</w:t>
            </w:r>
          </w:p>
        </w:tc>
      </w:tr>
      <w:tr w:rsidR="0083491A" w:rsidRPr="00D97CC4" w:rsidTr="00D97CC4">
        <w:trPr>
          <w:trHeight w:val="20"/>
        </w:trPr>
        <w:tc>
          <w:tcPr>
            <w:tcW w:w="1237" w:type="pct"/>
            <w:vAlign w:val="center"/>
          </w:tcPr>
          <w:p w:rsidR="0083491A" w:rsidRPr="00D97CC4" w:rsidRDefault="0083491A" w:rsidP="00D97CC4">
            <w:pPr>
              <w:rPr>
                <w:rFonts w:ascii="Arial" w:hAnsi="Arial" w:cs="Arial"/>
                <w:sz w:val="12"/>
                <w:szCs w:val="12"/>
              </w:rPr>
            </w:pPr>
            <w:r w:rsidRPr="00D97CC4">
              <w:rPr>
                <w:rFonts w:ascii="Arial" w:hAnsi="Arial" w:cs="Arial"/>
                <w:sz w:val="12"/>
                <w:szCs w:val="12"/>
              </w:rPr>
              <w:t>Основные</w:t>
            </w:r>
          </w:p>
        </w:tc>
        <w:tc>
          <w:tcPr>
            <w:tcW w:w="675"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w:t>
            </w:r>
          </w:p>
        </w:tc>
        <w:tc>
          <w:tcPr>
            <w:tcW w:w="579"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1,00</w:t>
            </w:r>
          </w:p>
        </w:tc>
        <w:tc>
          <w:tcPr>
            <w:tcW w:w="658"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по расчету</w:t>
            </w:r>
          </w:p>
        </w:tc>
        <w:tc>
          <w:tcPr>
            <w:tcW w:w="693"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w:t>
            </w:r>
          </w:p>
        </w:tc>
        <w:tc>
          <w:tcPr>
            <w:tcW w:w="581"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40</w:t>
            </w:r>
          </w:p>
        </w:tc>
        <w:tc>
          <w:tcPr>
            <w:tcW w:w="577"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по проекту</w:t>
            </w:r>
          </w:p>
        </w:tc>
      </w:tr>
      <w:tr w:rsidR="0083491A" w:rsidRPr="00D97CC4" w:rsidTr="00D97CC4">
        <w:trPr>
          <w:trHeight w:val="20"/>
        </w:trPr>
        <w:tc>
          <w:tcPr>
            <w:tcW w:w="1237" w:type="pct"/>
            <w:vAlign w:val="center"/>
          </w:tcPr>
          <w:p w:rsidR="0083491A" w:rsidRPr="00D97CC4" w:rsidRDefault="0083491A" w:rsidP="00D97CC4">
            <w:pPr>
              <w:rPr>
                <w:rFonts w:ascii="Arial" w:hAnsi="Arial" w:cs="Arial"/>
                <w:sz w:val="12"/>
                <w:szCs w:val="12"/>
              </w:rPr>
            </w:pPr>
            <w:r w:rsidRPr="00D97CC4">
              <w:rPr>
                <w:rFonts w:ascii="Arial" w:hAnsi="Arial" w:cs="Arial"/>
                <w:sz w:val="12"/>
                <w:szCs w:val="12"/>
              </w:rPr>
              <w:t>Второстепенные</w:t>
            </w:r>
          </w:p>
        </w:tc>
        <w:tc>
          <w:tcPr>
            <w:tcW w:w="675"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w:t>
            </w:r>
          </w:p>
        </w:tc>
        <w:tc>
          <w:tcPr>
            <w:tcW w:w="579"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0,75</w:t>
            </w:r>
          </w:p>
        </w:tc>
        <w:tc>
          <w:tcPr>
            <w:tcW w:w="658"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по расчету</w:t>
            </w:r>
          </w:p>
        </w:tc>
        <w:tc>
          <w:tcPr>
            <w:tcW w:w="693"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w:t>
            </w:r>
          </w:p>
        </w:tc>
        <w:tc>
          <w:tcPr>
            <w:tcW w:w="581"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60</w:t>
            </w:r>
          </w:p>
        </w:tc>
        <w:tc>
          <w:tcPr>
            <w:tcW w:w="577"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по проекту</w:t>
            </w:r>
          </w:p>
        </w:tc>
      </w:tr>
      <w:tr w:rsidR="0083491A" w:rsidRPr="00D97CC4" w:rsidTr="00D97CC4">
        <w:trPr>
          <w:trHeight w:val="20"/>
        </w:trPr>
        <w:tc>
          <w:tcPr>
            <w:tcW w:w="5000" w:type="pct"/>
            <w:gridSpan w:val="7"/>
            <w:vAlign w:val="center"/>
          </w:tcPr>
          <w:p w:rsidR="0083491A" w:rsidRPr="00D97CC4" w:rsidRDefault="0083491A" w:rsidP="00D97CC4">
            <w:pPr>
              <w:rPr>
                <w:rFonts w:ascii="Arial" w:hAnsi="Arial" w:cs="Arial"/>
                <w:sz w:val="12"/>
                <w:szCs w:val="12"/>
              </w:rPr>
            </w:pPr>
            <w:r w:rsidRPr="00D97CC4">
              <w:rPr>
                <w:rFonts w:ascii="Arial" w:hAnsi="Arial" w:cs="Arial"/>
                <w:sz w:val="12"/>
                <w:szCs w:val="12"/>
              </w:rPr>
              <w:t>Велосипедные дорожки</w:t>
            </w:r>
          </w:p>
        </w:tc>
      </w:tr>
      <w:tr w:rsidR="0083491A" w:rsidRPr="00D97CC4" w:rsidTr="00D97CC4">
        <w:trPr>
          <w:trHeight w:val="20"/>
        </w:trPr>
        <w:tc>
          <w:tcPr>
            <w:tcW w:w="1237" w:type="pct"/>
            <w:vAlign w:val="center"/>
          </w:tcPr>
          <w:p w:rsidR="0083491A" w:rsidRPr="00D97CC4" w:rsidRDefault="0083491A" w:rsidP="00D97CC4">
            <w:pPr>
              <w:rPr>
                <w:rFonts w:ascii="Arial" w:hAnsi="Arial" w:cs="Arial"/>
                <w:sz w:val="12"/>
                <w:szCs w:val="12"/>
              </w:rPr>
            </w:pPr>
          </w:p>
        </w:tc>
        <w:tc>
          <w:tcPr>
            <w:tcW w:w="675"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20</w:t>
            </w:r>
          </w:p>
        </w:tc>
        <w:tc>
          <w:tcPr>
            <w:tcW w:w="579"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1,50</w:t>
            </w:r>
          </w:p>
        </w:tc>
        <w:tc>
          <w:tcPr>
            <w:tcW w:w="658"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1-2</w:t>
            </w:r>
          </w:p>
        </w:tc>
        <w:tc>
          <w:tcPr>
            <w:tcW w:w="693"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30</w:t>
            </w:r>
          </w:p>
        </w:tc>
        <w:tc>
          <w:tcPr>
            <w:tcW w:w="581"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40</w:t>
            </w:r>
          </w:p>
        </w:tc>
        <w:tc>
          <w:tcPr>
            <w:tcW w:w="577"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w:t>
            </w:r>
          </w:p>
        </w:tc>
      </w:tr>
    </w:tbl>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Примечания</w:t>
      </w:r>
      <w:r w:rsidRPr="00B6773A">
        <w:rPr>
          <w:rFonts w:ascii="Arial" w:hAnsi="Arial" w:cs="Arial"/>
          <w:sz w:val="16"/>
          <w:szCs w:val="16"/>
        </w:rPr>
        <w:t>:</w:t>
      </w:r>
      <w:r w:rsidRPr="00B6773A">
        <w:rPr>
          <w:rFonts w:ascii="Arial" w:hAnsi="Arial" w:cs="Arial"/>
          <w:spacing w:val="-4"/>
          <w:sz w:val="16"/>
          <w:szCs w:val="16"/>
        </w:rPr>
        <w:t>* - с учетом использования одной полосы для стоянок легковых автомобилей.</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1. Ширина улиц и дорог в красных линиях принимается:- магистральных дорог 50-75м;- магистральных улиц 40-80м;- улиц и дорог местного значения 15-25м.</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2.Вдоль проездов должны предусматриваться места для временного складирования снега, счищаемого с проездов шириной не менее 1,5 м.</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xml:space="preserve">3. На магистральных дорогах с преимущественным движением грузовых автомобилей допускается увеличивать ширину полосы движения до </w:t>
      </w:r>
      <w:smartTag w:uri="urn:schemas-microsoft-com:office:smarttags" w:element="metricconverter">
        <w:smartTagPr>
          <w:attr w:name="ProductID" w:val="4 м"/>
        </w:smartTagPr>
        <w:r w:rsidRPr="00B6773A">
          <w:rPr>
            <w:rFonts w:ascii="Arial" w:hAnsi="Arial" w:cs="Arial"/>
            <w:sz w:val="16"/>
            <w:szCs w:val="16"/>
          </w:rPr>
          <w:t>4 м</w:t>
        </w:r>
      </w:smartTag>
      <w:r w:rsidRPr="00B6773A">
        <w:rPr>
          <w:rFonts w:ascii="Arial" w:hAnsi="Arial" w:cs="Arial"/>
          <w:sz w:val="16"/>
          <w:szCs w:val="16"/>
        </w:rPr>
        <w:t>.</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xml:space="preserve">4.В пределах фасадов зданий, имеющих входы, ширина проезда составляет </w:t>
      </w:r>
      <w:smartTag w:uri="urn:schemas-microsoft-com:office:smarttags" w:element="metricconverter">
        <w:smartTagPr>
          <w:attr w:name="ProductID" w:val="5,5 м"/>
        </w:smartTagPr>
        <w:r w:rsidRPr="00B6773A">
          <w:rPr>
            <w:rFonts w:ascii="Arial" w:hAnsi="Arial" w:cs="Arial"/>
            <w:sz w:val="16"/>
            <w:szCs w:val="16"/>
          </w:rPr>
          <w:t>5,5 м</w:t>
        </w:r>
      </w:smartTag>
      <w:r w:rsidRPr="00B6773A">
        <w:rPr>
          <w:rFonts w:ascii="Arial" w:hAnsi="Arial" w:cs="Arial"/>
          <w:sz w:val="16"/>
          <w:szCs w:val="16"/>
        </w:rPr>
        <w:t>.</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xml:space="preserve">5. На однополосных проездах необходимо предусматривать разъездные площадки шириной не менее </w:t>
      </w:r>
      <w:smartTag w:uri="urn:schemas-microsoft-com:office:smarttags" w:element="metricconverter">
        <w:smartTagPr>
          <w:attr w:name="ProductID" w:val="6 м"/>
        </w:smartTagPr>
        <w:r w:rsidRPr="00B6773A">
          <w:rPr>
            <w:rFonts w:ascii="Arial" w:hAnsi="Arial" w:cs="Arial"/>
            <w:sz w:val="16"/>
            <w:szCs w:val="16"/>
          </w:rPr>
          <w:t>6 м</w:t>
        </w:r>
      </w:smartTag>
      <w:r w:rsidRPr="00B6773A">
        <w:rPr>
          <w:rFonts w:ascii="Arial" w:hAnsi="Arial" w:cs="Arial"/>
          <w:sz w:val="16"/>
          <w:szCs w:val="16"/>
        </w:rPr>
        <w:t xml:space="preserve"> и длиной не менее </w:t>
      </w:r>
      <w:smartTag w:uri="urn:schemas-microsoft-com:office:smarttags" w:element="metricconverter">
        <w:smartTagPr>
          <w:attr w:name="ProductID" w:val="15 м"/>
        </w:smartTagPr>
        <w:r w:rsidRPr="00B6773A">
          <w:rPr>
            <w:rFonts w:ascii="Arial" w:hAnsi="Arial" w:cs="Arial"/>
            <w:sz w:val="16"/>
            <w:szCs w:val="16"/>
          </w:rPr>
          <w:t>15 м</w:t>
        </w:r>
      </w:smartTag>
      <w:r w:rsidRPr="00B6773A">
        <w:rPr>
          <w:rFonts w:ascii="Arial" w:hAnsi="Arial" w:cs="Arial"/>
          <w:sz w:val="16"/>
          <w:szCs w:val="16"/>
        </w:rPr>
        <w:t xml:space="preserve"> на расстоянии не более </w:t>
      </w:r>
      <w:smartTag w:uri="urn:schemas-microsoft-com:office:smarttags" w:element="metricconverter">
        <w:smartTagPr>
          <w:attr w:name="ProductID" w:val="75 м"/>
        </w:smartTagPr>
        <w:r w:rsidRPr="00B6773A">
          <w:rPr>
            <w:rFonts w:ascii="Arial" w:hAnsi="Arial" w:cs="Arial"/>
            <w:sz w:val="16"/>
            <w:szCs w:val="16"/>
          </w:rPr>
          <w:t>75 м</w:t>
        </w:r>
      </w:smartTag>
      <w:r w:rsidRPr="00B6773A">
        <w:rPr>
          <w:rFonts w:ascii="Arial" w:hAnsi="Arial" w:cs="Arial"/>
          <w:sz w:val="16"/>
          <w:szCs w:val="16"/>
        </w:rPr>
        <w:t xml:space="preserve">  между ними, </w:t>
      </w:r>
      <w:r w:rsidRPr="00B6773A">
        <w:rPr>
          <w:rFonts w:ascii="Arial" w:hAnsi="Arial" w:cs="Arial"/>
          <w:spacing w:val="-6"/>
          <w:sz w:val="16"/>
          <w:szCs w:val="16"/>
        </w:rPr>
        <w:t xml:space="preserve">на территории малоэтажной жилой застройки расстояние между разъездными площадками – не более </w:t>
      </w:r>
      <w:smartTag w:uri="urn:schemas-microsoft-com:office:smarttags" w:element="metricconverter">
        <w:smartTagPr>
          <w:attr w:name="ProductID" w:val="200 м"/>
        </w:smartTagPr>
        <w:r w:rsidRPr="00B6773A">
          <w:rPr>
            <w:rFonts w:ascii="Arial" w:hAnsi="Arial" w:cs="Arial"/>
            <w:spacing w:val="-6"/>
            <w:sz w:val="16"/>
            <w:szCs w:val="16"/>
          </w:rPr>
          <w:t>200 м</w:t>
        </w:r>
      </w:smartTag>
      <w:r w:rsidRPr="00B6773A">
        <w:rPr>
          <w:rFonts w:ascii="Arial" w:hAnsi="Arial" w:cs="Arial"/>
          <w:spacing w:val="-6"/>
          <w:sz w:val="16"/>
          <w:szCs w:val="16"/>
        </w:rPr>
        <w:t>.</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1.7.4. Категории улиц и дорог сельских населенных пунктов</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7981"/>
      </w:tblGrid>
      <w:tr w:rsidR="0083491A" w:rsidRPr="00D97CC4" w:rsidTr="00D97CC4">
        <w:trPr>
          <w:trHeight w:val="20"/>
        </w:trPr>
        <w:tc>
          <w:tcPr>
            <w:tcW w:w="1391" w:type="pct"/>
          </w:tcPr>
          <w:p w:rsidR="0083491A" w:rsidRPr="00D97CC4" w:rsidRDefault="0083491A" w:rsidP="00D97CC4">
            <w:pPr>
              <w:jc w:val="center"/>
              <w:rPr>
                <w:rFonts w:ascii="Arial" w:hAnsi="Arial" w:cs="Arial"/>
                <w:sz w:val="12"/>
                <w:szCs w:val="12"/>
              </w:rPr>
            </w:pPr>
            <w:r w:rsidRPr="00D97CC4">
              <w:rPr>
                <w:rFonts w:ascii="Arial" w:hAnsi="Arial" w:cs="Arial"/>
                <w:sz w:val="12"/>
                <w:szCs w:val="12"/>
              </w:rPr>
              <w:t>Категория улиц и дорог</w:t>
            </w:r>
          </w:p>
        </w:tc>
        <w:tc>
          <w:tcPr>
            <w:tcW w:w="3609" w:type="pct"/>
          </w:tcPr>
          <w:p w:rsidR="0083491A" w:rsidRPr="00D97CC4" w:rsidRDefault="0083491A" w:rsidP="00D97CC4">
            <w:pPr>
              <w:jc w:val="center"/>
              <w:rPr>
                <w:rFonts w:ascii="Arial" w:hAnsi="Arial" w:cs="Arial"/>
                <w:sz w:val="12"/>
                <w:szCs w:val="12"/>
              </w:rPr>
            </w:pPr>
            <w:r w:rsidRPr="00D97CC4">
              <w:rPr>
                <w:rFonts w:ascii="Arial" w:hAnsi="Arial" w:cs="Arial"/>
                <w:sz w:val="12"/>
                <w:szCs w:val="12"/>
              </w:rPr>
              <w:t>Основное назначения дорог и улиц</w:t>
            </w:r>
          </w:p>
        </w:tc>
      </w:tr>
      <w:tr w:rsidR="0083491A" w:rsidRPr="00D97CC4" w:rsidTr="00D97CC4">
        <w:trPr>
          <w:trHeight w:val="20"/>
        </w:trPr>
        <w:tc>
          <w:tcPr>
            <w:tcW w:w="1391" w:type="pct"/>
          </w:tcPr>
          <w:p w:rsidR="0083491A" w:rsidRPr="00D97CC4" w:rsidRDefault="0083491A" w:rsidP="00D97CC4">
            <w:pPr>
              <w:jc w:val="both"/>
              <w:rPr>
                <w:rFonts w:ascii="Arial" w:hAnsi="Arial" w:cs="Arial"/>
                <w:sz w:val="12"/>
                <w:szCs w:val="12"/>
              </w:rPr>
            </w:pPr>
            <w:r w:rsidRPr="00D97CC4">
              <w:rPr>
                <w:rFonts w:ascii="Arial" w:hAnsi="Arial" w:cs="Arial"/>
                <w:sz w:val="12"/>
                <w:szCs w:val="12"/>
              </w:rPr>
              <w:t xml:space="preserve">Поселковая дорога </w:t>
            </w:r>
          </w:p>
        </w:tc>
        <w:tc>
          <w:tcPr>
            <w:tcW w:w="3609" w:type="pct"/>
          </w:tcPr>
          <w:p w:rsidR="0083491A" w:rsidRPr="00D97CC4" w:rsidRDefault="0083491A" w:rsidP="00D97CC4">
            <w:pPr>
              <w:jc w:val="both"/>
              <w:rPr>
                <w:rFonts w:ascii="Arial" w:hAnsi="Arial" w:cs="Arial"/>
                <w:sz w:val="12"/>
                <w:szCs w:val="12"/>
              </w:rPr>
            </w:pPr>
            <w:r w:rsidRPr="00D97CC4">
              <w:rPr>
                <w:rFonts w:ascii="Arial" w:hAnsi="Arial" w:cs="Arial"/>
                <w:sz w:val="12"/>
                <w:szCs w:val="12"/>
              </w:rPr>
              <w:t>Связь сельского поселения с внешними дорогами общей сети</w:t>
            </w:r>
          </w:p>
        </w:tc>
      </w:tr>
      <w:tr w:rsidR="0083491A" w:rsidRPr="00D97CC4" w:rsidTr="00D97CC4">
        <w:trPr>
          <w:trHeight w:val="20"/>
        </w:trPr>
        <w:tc>
          <w:tcPr>
            <w:tcW w:w="1391" w:type="pct"/>
          </w:tcPr>
          <w:p w:rsidR="0083491A" w:rsidRPr="00D97CC4" w:rsidRDefault="0083491A" w:rsidP="00D97CC4">
            <w:pPr>
              <w:jc w:val="both"/>
              <w:rPr>
                <w:rFonts w:ascii="Arial" w:hAnsi="Arial" w:cs="Arial"/>
                <w:sz w:val="12"/>
                <w:szCs w:val="12"/>
              </w:rPr>
            </w:pPr>
            <w:r w:rsidRPr="00D97CC4">
              <w:rPr>
                <w:rFonts w:ascii="Arial" w:hAnsi="Arial" w:cs="Arial"/>
                <w:sz w:val="12"/>
                <w:szCs w:val="12"/>
              </w:rPr>
              <w:t>Главная улица</w:t>
            </w:r>
          </w:p>
        </w:tc>
        <w:tc>
          <w:tcPr>
            <w:tcW w:w="3609" w:type="pct"/>
          </w:tcPr>
          <w:p w:rsidR="0083491A" w:rsidRPr="00D97CC4" w:rsidRDefault="0083491A" w:rsidP="00D97CC4">
            <w:pPr>
              <w:jc w:val="both"/>
              <w:rPr>
                <w:rFonts w:ascii="Arial" w:hAnsi="Arial" w:cs="Arial"/>
                <w:sz w:val="12"/>
                <w:szCs w:val="12"/>
              </w:rPr>
            </w:pPr>
            <w:r w:rsidRPr="00D97CC4">
              <w:rPr>
                <w:rFonts w:ascii="Arial" w:hAnsi="Arial" w:cs="Arial"/>
                <w:sz w:val="12"/>
                <w:szCs w:val="12"/>
              </w:rPr>
              <w:t>Связь жилых территорий с общественным центром</w:t>
            </w:r>
          </w:p>
        </w:tc>
      </w:tr>
      <w:tr w:rsidR="0083491A" w:rsidRPr="00D97CC4" w:rsidTr="00D97CC4">
        <w:trPr>
          <w:trHeight w:val="20"/>
        </w:trPr>
        <w:tc>
          <w:tcPr>
            <w:tcW w:w="5000" w:type="pct"/>
            <w:gridSpan w:val="2"/>
          </w:tcPr>
          <w:p w:rsidR="0083491A" w:rsidRPr="00D97CC4" w:rsidRDefault="0083491A" w:rsidP="00D97CC4">
            <w:pPr>
              <w:jc w:val="both"/>
              <w:rPr>
                <w:rFonts w:ascii="Arial" w:hAnsi="Arial" w:cs="Arial"/>
                <w:sz w:val="12"/>
                <w:szCs w:val="12"/>
              </w:rPr>
            </w:pPr>
            <w:r w:rsidRPr="00D97CC4">
              <w:rPr>
                <w:rFonts w:ascii="Arial" w:hAnsi="Arial" w:cs="Arial"/>
                <w:sz w:val="12"/>
                <w:szCs w:val="12"/>
              </w:rPr>
              <w:t>Улица в жилой застройке:</w:t>
            </w:r>
          </w:p>
        </w:tc>
      </w:tr>
      <w:tr w:rsidR="0083491A" w:rsidRPr="00D97CC4" w:rsidTr="00D97CC4">
        <w:trPr>
          <w:trHeight w:val="20"/>
        </w:trPr>
        <w:tc>
          <w:tcPr>
            <w:tcW w:w="1391" w:type="pct"/>
          </w:tcPr>
          <w:p w:rsidR="0083491A" w:rsidRPr="00D97CC4" w:rsidRDefault="0083491A" w:rsidP="00D97CC4">
            <w:pPr>
              <w:jc w:val="both"/>
              <w:rPr>
                <w:rFonts w:ascii="Arial" w:hAnsi="Arial" w:cs="Arial"/>
                <w:sz w:val="12"/>
                <w:szCs w:val="12"/>
              </w:rPr>
            </w:pPr>
            <w:r w:rsidRPr="00D97CC4">
              <w:rPr>
                <w:rFonts w:ascii="Arial" w:hAnsi="Arial" w:cs="Arial"/>
                <w:sz w:val="12"/>
                <w:szCs w:val="12"/>
              </w:rPr>
              <w:t>основная</w:t>
            </w:r>
          </w:p>
        </w:tc>
        <w:tc>
          <w:tcPr>
            <w:tcW w:w="3609" w:type="pct"/>
          </w:tcPr>
          <w:p w:rsidR="0083491A" w:rsidRPr="00D97CC4" w:rsidRDefault="0083491A" w:rsidP="00D97CC4">
            <w:pPr>
              <w:snapToGrid w:val="0"/>
              <w:jc w:val="both"/>
              <w:rPr>
                <w:rFonts w:ascii="Arial" w:hAnsi="Arial" w:cs="Arial"/>
                <w:sz w:val="12"/>
                <w:szCs w:val="12"/>
              </w:rPr>
            </w:pPr>
            <w:r w:rsidRPr="00D97CC4">
              <w:rPr>
                <w:rFonts w:ascii="Arial" w:hAnsi="Arial" w:cs="Arial"/>
                <w:sz w:val="12"/>
                <w:szCs w:val="12"/>
              </w:rPr>
              <w:t>Связь внутри жилых территорий и с главной улицей по направлениям с интенсивным движением</w:t>
            </w:r>
          </w:p>
        </w:tc>
      </w:tr>
      <w:tr w:rsidR="0083491A" w:rsidRPr="00D97CC4" w:rsidTr="00D97CC4">
        <w:trPr>
          <w:trHeight w:val="20"/>
        </w:trPr>
        <w:tc>
          <w:tcPr>
            <w:tcW w:w="1391" w:type="pct"/>
          </w:tcPr>
          <w:p w:rsidR="0083491A" w:rsidRPr="00D97CC4" w:rsidRDefault="0083491A" w:rsidP="00D97CC4">
            <w:pPr>
              <w:jc w:val="both"/>
              <w:rPr>
                <w:rFonts w:ascii="Arial" w:hAnsi="Arial" w:cs="Arial"/>
                <w:sz w:val="12"/>
                <w:szCs w:val="12"/>
              </w:rPr>
            </w:pPr>
            <w:r w:rsidRPr="00D97CC4">
              <w:rPr>
                <w:rFonts w:ascii="Arial" w:hAnsi="Arial" w:cs="Arial"/>
                <w:sz w:val="12"/>
                <w:szCs w:val="12"/>
              </w:rPr>
              <w:t>второстепенная (переулок)</w:t>
            </w:r>
          </w:p>
        </w:tc>
        <w:tc>
          <w:tcPr>
            <w:tcW w:w="3609" w:type="pct"/>
          </w:tcPr>
          <w:p w:rsidR="0083491A" w:rsidRPr="00D97CC4" w:rsidRDefault="0083491A" w:rsidP="00D97CC4">
            <w:pPr>
              <w:snapToGrid w:val="0"/>
              <w:jc w:val="both"/>
              <w:rPr>
                <w:rFonts w:ascii="Arial" w:hAnsi="Arial" w:cs="Arial"/>
                <w:sz w:val="12"/>
                <w:szCs w:val="12"/>
              </w:rPr>
            </w:pPr>
            <w:r w:rsidRPr="00D97CC4">
              <w:rPr>
                <w:rFonts w:ascii="Arial" w:hAnsi="Arial" w:cs="Arial"/>
                <w:sz w:val="12"/>
                <w:szCs w:val="12"/>
              </w:rPr>
              <w:t>Связь между основными улицами</w:t>
            </w:r>
          </w:p>
        </w:tc>
      </w:tr>
      <w:tr w:rsidR="0083491A" w:rsidRPr="00D97CC4" w:rsidTr="00D97CC4">
        <w:trPr>
          <w:trHeight w:val="20"/>
        </w:trPr>
        <w:tc>
          <w:tcPr>
            <w:tcW w:w="1391" w:type="pct"/>
          </w:tcPr>
          <w:p w:rsidR="0083491A" w:rsidRPr="00D97CC4" w:rsidRDefault="0083491A" w:rsidP="00D97CC4">
            <w:pPr>
              <w:jc w:val="both"/>
              <w:rPr>
                <w:rFonts w:ascii="Arial" w:hAnsi="Arial" w:cs="Arial"/>
                <w:sz w:val="12"/>
                <w:szCs w:val="12"/>
              </w:rPr>
            </w:pPr>
            <w:r w:rsidRPr="00D97CC4">
              <w:rPr>
                <w:rFonts w:ascii="Arial" w:hAnsi="Arial" w:cs="Arial"/>
                <w:sz w:val="12"/>
                <w:szCs w:val="12"/>
              </w:rPr>
              <w:t>проезд</w:t>
            </w:r>
          </w:p>
        </w:tc>
        <w:tc>
          <w:tcPr>
            <w:tcW w:w="3609" w:type="pct"/>
          </w:tcPr>
          <w:p w:rsidR="0083491A" w:rsidRPr="00D97CC4" w:rsidRDefault="0083491A" w:rsidP="00D97CC4">
            <w:pPr>
              <w:snapToGrid w:val="0"/>
              <w:jc w:val="both"/>
              <w:rPr>
                <w:rFonts w:ascii="Arial" w:hAnsi="Arial" w:cs="Arial"/>
                <w:sz w:val="12"/>
                <w:szCs w:val="12"/>
              </w:rPr>
            </w:pPr>
            <w:r w:rsidRPr="00D97CC4">
              <w:rPr>
                <w:rFonts w:ascii="Arial" w:hAnsi="Arial" w:cs="Arial"/>
                <w:sz w:val="12"/>
                <w:szCs w:val="12"/>
              </w:rPr>
              <w:t>Связь жилых домов, расположенных в глубине квартала, с улицей</w:t>
            </w:r>
          </w:p>
        </w:tc>
      </w:tr>
      <w:tr w:rsidR="0083491A" w:rsidRPr="00D97CC4" w:rsidTr="00D97CC4">
        <w:trPr>
          <w:trHeight w:val="20"/>
        </w:trPr>
        <w:tc>
          <w:tcPr>
            <w:tcW w:w="1391" w:type="pct"/>
          </w:tcPr>
          <w:p w:rsidR="0083491A" w:rsidRPr="00D97CC4" w:rsidRDefault="0083491A" w:rsidP="00D97CC4">
            <w:pPr>
              <w:jc w:val="both"/>
              <w:rPr>
                <w:rFonts w:ascii="Arial" w:hAnsi="Arial" w:cs="Arial"/>
                <w:sz w:val="12"/>
                <w:szCs w:val="12"/>
              </w:rPr>
            </w:pPr>
            <w:r w:rsidRPr="00D97CC4">
              <w:rPr>
                <w:rFonts w:ascii="Arial" w:hAnsi="Arial" w:cs="Arial"/>
                <w:sz w:val="12"/>
                <w:szCs w:val="12"/>
              </w:rPr>
              <w:t>Хозяйственный проезд, скотопрогон</w:t>
            </w:r>
          </w:p>
        </w:tc>
        <w:tc>
          <w:tcPr>
            <w:tcW w:w="3609" w:type="pct"/>
          </w:tcPr>
          <w:p w:rsidR="0083491A" w:rsidRPr="00D97CC4" w:rsidRDefault="0083491A" w:rsidP="00D97CC4">
            <w:pPr>
              <w:snapToGrid w:val="0"/>
              <w:jc w:val="both"/>
              <w:rPr>
                <w:rFonts w:ascii="Arial" w:hAnsi="Arial" w:cs="Arial"/>
                <w:sz w:val="12"/>
                <w:szCs w:val="12"/>
              </w:rPr>
            </w:pPr>
            <w:r w:rsidRPr="00D97CC4">
              <w:rPr>
                <w:rFonts w:ascii="Arial" w:hAnsi="Arial" w:cs="Arial"/>
                <w:sz w:val="12"/>
                <w:szCs w:val="12"/>
              </w:rPr>
              <w:t>Прогон личного скота и проезд грузового транспорта к приусадебным участкам</w:t>
            </w:r>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1.7.5. Расчетные параметры улиц и дорог сельских населенных пунктов</w:t>
      </w:r>
    </w:p>
    <w:tbl>
      <w:tblPr>
        <w:tblW w:w="4842" w:type="pct"/>
        <w:tblInd w:w="182" w:type="dxa"/>
        <w:tblCellMar>
          <w:left w:w="40" w:type="dxa"/>
          <w:right w:w="40" w:type="dxa"/>
        </w:tblCellMar>
        <w:tblLook w:val="0000" w:firstRow="0" w:lastRow="0" w:firstColumn="0" w:lastColumn="0" w:noHBand="0" w:noVBand="0"/>
      </w:tblPr>
      <w:tblGrid>
        <w:gridCol w:w="2832"/>
        <w:gridCol w:w="2267"/>
        <w:gridCol w:w="2125"/>
        <w:gridCol w:w="1418"/>
        <w:gridCol w:w="2415"/>
      </w:tblGrid>
      <w:tr w:rsidR="0083491A" w:rsidRPr="00D97CC4" w:rsidTr="00D97CC4">
        <w:trPr>
          <w:cantSplit/>
          <w:trHeight w:val="20"/>
        </w:trPr>
        <w:tc>
          <w:tcPr>
            <w:tcW w:w="1281"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Категория сельских улиц и дорог</w:t>
            </w:r>
          </w:p>
        </w:tc>
        <w:tc>
          <w:tcPr>
            <w:tcW w:w="1025"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Расчетная скорость движения, км/ч</w:t>
            </w:r>
          </w:p>
        </w:tc>
        <w:tc>
          <w:tcPr>
            <w:tcW w:w="961"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Ширина полосы движения, м</w:t>
            </w:r>
          </w:p>
        </w:tc>
        <w:tc>
          <w:tcPr>
            <w:tcW w:w="641"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Число полос движения</w:t>
            </w:r>
          </w:p>
        </w:tc>
        <w:tc>
          <w:tcPr>
            <w:tcW w:w="1091" w:type="pct"/>
            <w:tcBorders>
              <w:top w:val="single" w:sz="4" w:space="0" w:color="000000"/>
              <w:left w:val="single" w:sz="4" w:space="0" w:color="000000"/>
              <w:bottom w:val="single" w:sz="4" w:space="0" w:color="000000"/>
              <w:right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Ширина пешеходной части тротуара, м</w:t>
            </w:r>
          </w:p>
        </w:tc>
      </w:tr>
      <w:tr w:rsidR="0083491A" w:rsidRPr="00D97CC4" w:rsidTr="00D97CC4">
        <w:trPr>
          <w:trHeight w:val="20"/>
        </w:trPr>
        <w:tc>
          <w:tcPr>
            <w:tcW w:w="1281"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rPr>
                <w:rFonts w:ascii="Arial" w:hAnsi="Arial" w:cs="Arial"/>
                <w:sz w:val="12"/>
                <w:szCs w:val="12"/>
              </w:rPr>
            </w:pPr>
            <w:r w:rsidRPr="00D97CC4">
              <w:rPr>
                <w:rFonts w:ascii="Arial" w:hAnsi="Arial" w:cs="Arial"/>
                <w:sz w:val="12"/>
                <w:szCs w:val="12"/>
              </w:rPr>
              <w:t>Поселковая дорога</w:t>
            </w:r>
          </w:p>
        </w:tc>
        <w:tc>
          <w:tcPr>
            <w:tcW w:w="1025"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60</w:t>
            </w:r>
          </w:p>
        </w:tc>
        <w:tc>
          <w:tcPr>
            <w:tcW w:w="961"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3,5</w:t>
            </w:r>
          </w:p>
        </w:tc>
        <w:tc>
          <w:tcPr>
            <w:tcW w:w="641"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2</w:t>
            </w:r>
          </w:p>
        </w:tc>
        <w:tc>
          <w:tcPr>
            <w:tcW w:w="1091" w:type="pct"/>
            <w:tcBorders>
              <w:top w:val="single" w:sz="4" w:space="0" w:color="000000"/>
              <w:left w:val="single" w:sz="4" w:space="0" w:color="000000"/>
              <w:bottom w:val="single" w:sz="4" w:space="0" w:color="000000"/>
              <w:right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noBreakHyphen/>
            </w:r>
          </w:p>
        </w:tc>
      </w:tr>
      <w:tr w:rsidR="0083491A" w:rsidRPr="00D97CC4" w:rsidTr="00D97CC4">
        <w:trPr>
          <w:trHeight w:val="20"/>
        </w:trPr>
        <w:tc>
          <w:tcPr>
            <w:tcW w:w="1281"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rPr>
                <w:rFonts w:ascii="Arial" w:hAnsi="Arial" w:cs="Arial"/>
                <w:sz w:val="12"/>
                <w:szCs w:val="12"/>
              </w:rPr>
            </w:pPr>
            <w:r w:rsidRPr="00D97CC4">
              <w:rPr>
                <w:rFonts w:ascii="Arial" w:hAnsi="Arial" w:cs="Arial"/>
                <w:sz w:val="12"/>
                <w:szCs w:val="12"/>
              </w:rPr>
              <w:t>Главная улица</w:t>
            </w:r>
          </w:p>
        </w:tc>
        <w:tc>
          <w:tcPr>
            <w:tcW w:w="1025"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40</w:t>
            </w:r>
          </w:p>
        </w:tc>
        <w:tc>
          <w:tcPr>
            <w:tcW w:w="961"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3,5</w:t>
            </w:r>
          </w:p>
        </w:tc>
        <w:tc>
          <w:tcPr>
            <w:tcW w:w="641"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2-3</w:t>
            </w:r>
          </w:p>
        </w:tc>
        <w:tc>
          <w:tcPr>
            <w:tcW w:w="1091" w:type="pct"/>
            <w:tcBorders>
              <w:top w:val="single" w:sz="4" w:space="0" w:color="000000"/>
              <w:left w:val="single" w:sz="4" w:space="0" w:color="000000"/>
              <w:bottom w:val="single" w:sz="4" w:space="0" w:color="000000"/>
              <w:right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1,5-2,25</w:t>
            </w:r>
          </w:p>
        </w:tc>
      </w:tr>
      <w:tr w:rsidR="0083491A" w:rsidRPr="00D97CC4" w:rsidTr="00D97CC4">
        <w:trPr>
          <w:trHeight w:val="2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83491A" w:rsidRPr="00D97CC4" w:rsidRDefault="0083491A" w:rsidP="00D97CC4">
            <w:pPr>
              <w:snapToGrid w:val="0"/>
              <w:rPr>
                <w:rFonts w:ascii="Arial" w:hAnsi="Arial" w:cs="Arial"/>
                <w:sz w:val="12"/>
                <w:szCs w:val="12"/>
              </w:rPr>
            </w:pPr>
            <w:r w:rsidRPr="00D97CC4">
              <w:rPr>
                <w:rFonts w:ascii="Arial" w:hAnsi="Arial" w:cs="Arial"/>
                <w:sz w:val="12"/>
                <w:szCs w:val="12"/>
              </w:rPr>
              <w:t>Улица в жилой застройке:</w:t>
            </w:r>
          </w:p>
        </w:tc>
      </w:tr>
      <w:tr w:rsidR="0083491A" w:rsidRPr="00D97CC4" w:rsidTr="00D97CC4">
        <w:trPr>
          <w:trHeight w:val="20"/>
        </w:trPr>
        <w:tc>
          <w:tcPr>
            <w:tcW w:w="1281"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rPr>
                <w:rFonts w:ascii="Arial" w:hAnsi="Arial" w:cs="Arial"/>
                <w:sz w:val="12"/>
                <w:szCs w:val="12"/>
              </w:rPr>
            </w:pPr>
            <w:r w:rsidRPr="00D97CC4">
              <w:rPr>
                <w:rFonts w:ascii="Arial" w:hAnsi="Arial" w:cs="Arial"/>
                <w:sz w:val="12"/>
                <w:szCs w:val="12"/>
              </w:rPr>
              <w:t>основная</w:t>
            </w:r>
          </w:p>
        </w:tc>
        <w:tc>
          <w:tcPr>
            <w:tcW w:w="1025"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40</w:t>
            </w:r>
          </w:p>
        </w:tc>
        <w:tc>
          <w:tcPr>
            <w:tcW w:w="961"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3,0</w:t>
            </w:r>
          </w:p>
        </w:tc>
        <w:tc>
          <w:tcPr>
            <w:tcW w:w="641"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2</w:t>
            </w:r>
          </w:p>
        </w:tc>
        <w:tc>
          <w:tcPr>
            <w:tcW w:w="1091" w:type="pct"/>
            <w:tcBorders>
              <w:top w:val="single" w:sz="4" w:space="0" w:color="000000"/>
              <w:left w:val="single" w:sz="4" w:space="0" w:color="000000"/>
              <w:bottom w:val="single" w:sz="4" w:space="0" w:color="000000"/>
              <w:right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1,0-1,5</w:t>
            </w:r>
          </w:p>
        </w:tc>
      </w:tr>
      <w:tr w:rsidR="0083491A" w:rsidRPr="00D97CC4" w:rsidTr="00D97CC4">
        <w:trPr>
          <w:trHeight w:val="20"/>
        </w:trPr>
        <w:tc>
          <w:tcPr>
            <w:tcW w:w="1281" w:type="pct"/>
            <w:tcBorders>
              <w:top w:val="single" w:sz="4" w:space="0" w:color="000000"/>
              <w:left w:val="single" w:sz="4" w:space="0" w:color="000000"/>
              <w:bottom w:val="single" w:sz="4" w:space="0" w:color="000000"/>
            </w:tcBorders>
            <w:vAlign w:val="center"/>
          </w:tcPr>
          <w:p w:rsidR="0083491A" w:rsidRPr="00D97CC4" w:rsidRDefault="0083491A" w:rsidP="00D97CC4">
            <w:pPr>
              <w:tabs>
                <w:tab w:val="left" w:pos="140"/>
                <w:tab w:val="left" w:pos="320"/>
              </w:tabs>
              <w:snapToGrid w:val="0"/>
              <w:rPr>
                <w:rFonts w:ascii="Arial" w:hAnsi="Arial" w:cs="Arial"/>
                <w:sz w:val="12"/>
                <w:szCs w:val="12"/>
              </w:rPr>
            </w:pPr>
            <w:r w:rsidRPr="00D97CC4">
              <w:rPr>
                <w:rFonts w:ascii="Arial" w:hAnsi="Arial" w:cs="Arial"/>
                <w:sz w:val="12"/>
                <w:szCs w:val="12"/>
              </w:rPr>
              <w:t>второстепенная  (переулок)</w:t>
            </w:r>
          </w:p>
        </w:tc>
        <w:tc>
          <w:tcPr>
            <w:tcW w:w="1025"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30</w:t>
            </w:r>
          </w:p>
        </w:tc>
        <w:tc>
          <w:tcPr>
            <w:tcW w:w="961"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2,75</w:t>
            </w:r>
          </w:p>
        </w:tc>
        <w:tc>
          <w:tcPr>
            <w:tcW w:w="641"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2</w:t>
            </w:r>
          </w:p>
        </w:tc>
        <w:tc>
          <w:tcPr>
            <w:tcW w:w="1091" w:type="pct"/>
            <w:tcBorders>
              <w:top w:val="single" w:sz="4" w:space="0" w:color="000000"/>
              <w:left w:val="single" w:sz="4" w:space="0" w:color="000000"/>
              <w:bottom w:val="single" w:sz="4" w:space="0" w:color="000000"/>
              <w:right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1,0</w:t>
            </w:r>
          </w:p>
        </w:tc>
      </w:tr>
      <w:tr w:rsidR="0083491A" w:rsidRPr="00D97CC4" w:rsidTr="00D97CC4">
        <w:trPr>
          <w:trHeight w:val="20"/>
        </w:trPr>
        <w:tc>
          <w:tcPr>
            <w:tcW w:w="1281"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rPr>
                <w:rFonts w:ascii="Arial" w:hAnsi="Arial" w:cs="Arial"/>
                <w:sz w:val="12"/>
                <w:szCs w:val="12"/>
              </w:rPr>
            </w:pPr>
            <w:r w:rsidRPr="00D97CC4">
              <w:rPr>
                <w:rFonts w:ascii="Arial" w:hAnsi="Arial" w:cs="Arial"/>
                <w:sz w:val="12"/>
                <w:szCs w:val="12"/>
              </w:rPr>
              <w:t>проезд</w:t>
            </w:r>
          </w:p>
        </w:tc>
        <w:tc>
          <w:tcPr>
            <w:tcW w:w="1025"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20</w:t>
            </w:r>
          </w:p>
        </w:tc>
        <w:tc>
          <w:tcPr>
            <w:tcW w:w="961"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2,75-3,0</w:t>
            </w:r>
          </w:p>
        </w:tc>
        <w:tc>
          <w:tcPr>
            <w:tcW w:w="641"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1</w:t>
            </w:r>
          </w:p>
        </w:tc>
        <w:tc>
          <w:tcPr>
            <w:tcW w:w="1091" w:type="pct"/>
            <w:tcBorders>
              <w:top w:val="single" w:sz="4" w:space="0" w:color="000000"/>
              <w:left w:val="single" w:sz="4" w:space="0" w:color="000000"/>
              <w:bottom w:val="single" w:sz="4" w:space="0" w:color="000000"/>
              <w:right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0,75-1,0</w:t>
            </w:r>
          </w:p>
        </w:tc>
      </w:tr>
      <w:tr w:rsidR="0083491A" w:rsidRPr="00D97CC4" w:rsidTr="00D97CC4">
        <w:trPr>
          <w:trHeight w:val="20"/>
        </w:trPr>
        <w:tc>
          <w:tcPr>
            <w:tcW w:w="1281"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rPr>
                <w:rFonts w:ascii="Arial" w:hAnsi="Arial" w:cs="Arial"/>
                <w:sz w:val="12"/>
                <w:szCs w:val="12"/>
              </w:rPr>
            </w:pPr>
            <w:r w:rsidRPr="00D97CC4">
              <w:rPr>
                <w:rFonts w:ascii="Arial" w:hAnsi="Arial" w:cs="Arial"/>
                <w:sz w:val="12"/>
                <w:szCs w:val="12"/>
              </w:rPr>
              <w:t>Хозяйственный проезд, скотопрогон</w:t>
            </w:r>
          </w:p>
        </w:tc>
        <w:tc>
          <w:tcPr>
            <w:tcW w:w="1025"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30</w:t>
            </w:r>
          </w:p>
        </w:tc>
        <w:tc>
          <w:tcPr>
            <w:tcW w:w="961"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4,5</w:t>
            </w:r>
          </w:p>
        </w:tc>
        <w:tc>
          <w:tcPr>
            <w:tcW w:w="641" w:type="pct"/>
            <w:tcBorders>
              <w:top w:val="single" w:sz="4" w:space="0" w:color="000000"/>
              <w:left w:val="single" w:sz="4" w:space="0" w:color="000000"/>
              <w:bottom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1</w:t>
            </w:r>
          </w:p>
        </w:tc>
        <w:tc>
          <w:tcPr>
            <w:tcW w:w="1091" w:type="pct"/>
            <w:tcBorders>
              <w:top w:val="single" w:sz="4" w:space="0" w:color="000000"/>
              <w:left w:val="single" w:sz="4" w:space="0" w:color="000000"/>
              <w:bottom w:val="single" w:sz="4" w:space="0" w:color="000000"/>
              <w:right w:val="single" w:sz="4" w:space="0" w:color="000000"/>
            </w:tcBorders>
            <w:vAlign w:val="center"/>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noBreakHyphen/>
            </w:r>
          </w:p>
        </w:tc>
      </w:tr>
    </w:tbl>
    <w:p w:rsidR="0083491A" w:rsidRPr="00B6773A" w:rsidRDefault="0083491A" w:rsidP="00B6773A">
      <w:pPr>
        <w:ind w:firstLine="284"/>
        <w:jc w:val="both"/>
        <w:rPr>
          <w:rFonts w:ascii="Arial" w:hAnsi="Arial" w:cs="Arial"/>
          <w:spacing w:val="-4"/>
          <w:sz w:val="16"/>
          <w:szCs w:val="16"/>
        </w:rPr>
      </w:pPr>
      <w:r w:rsidRPr="00B6773A">
        <w:rPr>
          <w:rFonts w:ascii="Arial" w:hAnsi="Arial" w:cs="Arial"/>
          <w:spacing w:val="-4"/>
          <w:sz w:val="16"/>
          <w:szCs w:val="16"/>
          <w:u w:val="single"/>
        </w:rPr>
        <w:t>Примечание</w:t>
      </w:r>
      <w:r w:rsidRPr="00B6773A">
        <w:rPr>
          <w:rFonts w:ascii="Arial" w:hAnsi="Arial" w:cs="Arial"/>
          <w:spacing w:val="-4"/>
          <w:sz w:val="16"/>
          <w:szCs w:val="16"/>
        </w:rPr>
        <w:t>:  Ширина улиц и дорог местного значения в красных линиях принимается – 15-25м.</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 xml:space="preserve">1.7.6. Протяженность тупиковых проездов должна быть (не более) - </w:t>
      </w:r>
      <w:smartTag w:uri="urn:schemas-microsoft-com:office:smarttags" w:element="metricconverter">
        <w:smartTagPr>
          <w:attr w:name="ProductID" w:val="150 м"/>
        </w:smartTagPr>
        <w:r w:rsidRPr="00B6773A">
          <w:rPr>
            <w:rFonts w:ascii="Arial" w:hAnsi="Arial" w:cs="Arial"/>
            <w:b/>
            <w:sz w:val="16"/>
            <w:szCs w:val="16"/>
          </w:rPr>
          <w:t>150 м</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Примечание:</w:t>
      </w:r>
      <w:r w:rsidRPr="00B6773A">
        <w:rPr>
          <w:rFonts w:ascii="Arial" w:hAnsi="Arial" w:cs="Arial"/>
          <w:sz w:val="16"/>
          <w:szCs w:val="16"/>
        </w:rPr>
        <w:t xml:space="preserve"> Тупиковые проезды должны заканчиваться площадками для разворота мусоровозов, пожарных машин и другой спецтехники.</w:t>
      </w:r>
    </w:p>
    <w:p w:rsidR="0083491A" w:rsidRPr="00B6773A" w:rsidRDefault="0083491A" w:rsidP="00B6773A">
      <w:pPr>
        <w:ind w:firstLine="284"/>
        <w:jc w:val="both"/>
        <w:rPr>
          <w:rFonts w:ascii="Arial" w:hAnsi="Arial" w:cs="Arial"/>
          <w:sz w:val="16"/>
          <w:szCs w:val="16"/>
        </w:rPr>
      </w:pPr>
      <w:r w:rsidRPr="00B6773A">
        <w:rPr>
          <w:rFonts w:ascii="Arial" w:hAnsi="Arial" w:cs="Arial"/>
          <w:b/>
          <w:sz w:val="16"/>
          <w:szCs w:val="16"/>
        </w:rPr>
        <w:t>1.7.7. Размеры разворотных площадок на тупиковых улицах и дорогах, диаметром (не менее):</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xml:space="preserve">для разворота легковых автомобилей – </w:t>
      </w:r>
      <w:smartTag w:uri="urn:schemas-microsoft-com:office:smarttags" w:element="metricconverter">
        <w:smartTagPr>
          <w:attr w:name="ProductID" w:val="16 м"/>
        </w:smartTagPr>
        <w:r w:rsidRPr="00B6773A">
          <w:rPr>
            <w:rFonts w:ascii="Arial" w:hAnsi="Arial" w:cs="Arial"/>
            <w:b/>
            <w:sz w:val="16"/>
            <w:szCs w:val="16"/>
          </w:rPr>
          <w:t>16 м</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b/>
          <w:sz w:val="16"/>
          <w:szCs w:val="16"/>
        </w:rPr>
      </w:pPr>
      <w:r w:rsidRPr="00B6773A">
        <w:rPr>
          <w:rFonts w:ascii="Arial" w:hAnsi="Arial" w:cs="Arial"/>
          <w:sz w:val="16"/>
          <w:szCs w:val="16"/>
        </w:rPr>
        <w:t xml:space="preserve">для разворота пассажирского общественного транспорта – </w:t>
      </w:r>
      <w:smartTag w:uri="urn:schemas-microsoft-com:office:smarttags" w:element="metricconverter">
        <w:smartTagPr>
          <w:attr w:name="ProductID" w:val="30 м"/>
        </w:smartTagPr>
        <w:r w:rsidRPr="00B6773A">
          <w:rPr>
            <w:rFonts w:ascii="Arial" w:hAnsi="Arial" w:cs="Arial"/>
            <w:b/>
            <w:sz w:val="16"/>
            <w:szCs w:val="16"/>
          </w:rPr>
          <w:t>30 м</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spacing w:val="-2"/>
          <w:sz w:val="16"/>
          <w:szCs w:val="16"/>
        </w:rPr>
      </w:pPr>
      <w:r w:rsidRPr="00B6773A">
        <w:rPr>
          <w:rFonts w:ascii="Arial" w:hAnsi="Arial" w:cs="Arial"/>
          <w:b/>
          <w:sz w:val="16"/>
          <w:szCs w:val="16"/>
        </w:rPr>
        <w:t xml:space="preserve">1.7.8. </w:t>
      </w:r>
      <w:r w:rsidRPr="00B6773A">
        <w:rPr>
          <w:rFonts w:ascii="Arial" w:hAnsi="Arial" w:cs="Arial"/>
          <w:b/>
          <w:spacing w:val="-2"/>
          <w:sz w:val="16"/>
          <w:szCs w:val="16"/>
        </w:rPr>
        <w:t>Ширина одной полосы движения пешеходных тротуаров улиц и дорог – 0,75-</w:t>
      </w:r>
      <w:smartTag w:uri="urn:schemas-microsoft-com:office:smarttags" w:element="metricconverter">
        <w:smartTagPr>
          <w:attr w:name="ProductID" w:val="1,0 м"/>
        </w:smartTagPr>
        <w:r w:rsidRPr="00B6773A">
          <w:rPr>
            <w:rFonts w:ascii="Arial" w:hAnsi="Arial" w:cs="Arial"/>
            <w:b/>
            <w:spacing w:val="-2"/>
            <w:sz w:val="16"/>
            <w:szCs w:val="16"/>
          </w:rPr>
          <w:t>1,0 м</w:t>
        </w:r>
      </w:smartTag>
      <w:r w:rsidRPr="00B6773A">
        <w:rPr>
          <w:rFonts w:ascii="Arial" w:hAnsi="Arial" w:cs="Arial"/>
          <w:b/>
          <w:spacing w:val="-2"/>
          <w:sz w:val="16"/>
          <w:szCs w:val="16"/>
        </w:rPr>
        <w:t>.</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Примечание</w:t>
      </w:r>
      <w:r w:rsidRPr="00B6773A">
        <w:rPr>
          <w:rFonts w:ascii="Arial" w:hAnsi="Arial" w:cs="Arial"/>
          <w:sz w:val="16"/>
          <w:szCs w:val="16"/>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B6773A">
          <w:rPr>
            <w:rFonts w:ascii="Arial" w:hAnsi="Arial" w:cs="Arial"/>
            <w:sz w:val="16"/>
            <w:szCs w:val="16"/>
          </w:rPr>
          <w:t>0,5 м</w:t>
        </w:r>
      </w:smartTag>
      <w:r w:rsidRPr="00B6773A">
        <w:rPr>
          <w:rFonts w:ascii="Arial" w:hAnsi="Arial" w:cs="Arial"/>
          <w:sz w:val="16"/>
          <w:szCs w:val="16"/>
        </w:rPr>
        <w:t>.</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1.7.9. Пропускная способность одной полосы движения для тротуаров</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1984"/>
        <w:gridCol w:w="1986"/>
      </w:tblGrid>
      <w:tr w:rsidR="0083491A" w:rsidRPr="00D97CC4" w:rsidTr="00D97CC4">
        <w:trPr>
          <w:trHeight w:val="20"/>
        </w:trPr>
        <w:tc>
          <w:tcPr>
            <w:tcW w:w="3205" w:type="pct"/>
            <w:vAlign w:val="center"/>
          </w:tcPr>
          <w:p w:rsidR="0083491A" w:rsidRPr="00D97CC4" w:rsidRDefault="0083491A" w:rsidP="00D97CC4">
            <w:pPr>
              <w:jc w:val="center"/>
              <w:rPr>
                <w:rFonts w:ascii="Arial" w:hAnsi="Arial" w:cs="Arial"/>
                <w:sz w:val="12"/>
                <w:szCs w:val="12"/>
              </w:rPr>
            </w:pPr>
          </w:p>
        </w:tc>
        <w:tc>
          <w:tcPr>
            <w:tcW w:w="897"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Единица измерения</w:t>
            </w:r>
          </w:p>
        </w:tc>
        <w:tc>
          <w:tcPr>
            <w:tcW w:w="898"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Норма обеспеченности</w:t>
            </w:r>
          </w:p>
        </w:tc>
      </w:tr>
      <w:tr w:rsidR="0083491A" w:rsidRPr="00D97CC4" w:rsidTr="00D97CC4">
        <w:trPr>
          <w:trHeight w:val="20"/>
        </w:trPr>
        <w:tc>
          <w:tcPr>
            <w:tcW w:w="3205" w:type="pct"/>
            <w:vAlign w:val="center"/>
          </w:tcPr>
          <w:p w:rsidR="0083491A" w:rsidRPr="00D97CC4" w:rsidRDefault="0083491A" w:rsidP="00D97CC4">
            <w:pPr>
              <w:rPr>
                <w:rFonts w:ascii="Arial" w:hAnsi="Arial" w:cs="Arial"/>
                <w:sz w:val="12"/>
                <w:szCs w:val="12"/>
              </w:rPr>
            </w:pPr>
            <w:r w:rsidRPr="00D97CC4">
              <w:rPr>
                <w:rFonts w:ascii="Arial" w:hAnsi="Arial" w:cs="Arial"/>
                <w:sz w:val="12"/>
                <w:szCs w:val="12"/>
              </w:rPr>
              <w:t>для тротуаров вдоль застройки с объектами обслуживания и пересадочных узлах с пересечением пешеходных потоков</w:t>
            </w:r>
          </w:p>
        </w:tc>
        <w:tc>
          <w:tcPr>
            <w:tcW w:w="897"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чел./час</w:t>
            </w:r>
          </w:p>
        </w:tc>
        <w:tc>
          <w:tcPr>
            <w:tcW w:w="898" w:type="pct"/>
            <w:vAlign w:val="center"/>
          </w:tcPr>
          <w:p w:rsidR="0083491A" w:rsidRPr="00D97CC4" w:rsidRDefault="0083491A" w:rsidP="00D97CC4">
            <w:pPr>
              <w:jc w:val="center"/>
              <w:rPr>
                <w:rFonts w:ascii="Arial" w:hAnsi="Arial" w:cs="Arial"/>
                <w:b/>
                <w:sz w:val="12"/>
                <w:szCs w:val="12"/>
              </w:rPr>
            </w:pPr>
            <w:r w:rsidRPr="00D97CC4">
              <w:rPr>
                <w:rFonts w:ascii="Arial" w:hAnsi="Arial" w:cs="Arial"/>
                <w:b/>
                <w:sz w:val="12"/>
                <w:szCs w:val="12"/>
              </w:rPr>
              <w:t>500</w:t>
            </w:r>
          </w:p>
        </w:tc>
      </w:tr>
      <w:tr w:rsidR="0083491A" w:rsidRPr="00D97CC4" w:rsidTr="00D97CC4">
        <w:trPr>
          <w:trHeight w:val="20"/>
        </w:trPr>
        <w:tc>
          <w:tcPr>
            <w:tcW w:w="3205" w:type="pct"/>
            <w:vAlign w:val="center"/>
          </w:tcPr>
          <w:p w:rsidR="0083491A" w:rsidRPr="00D97CC4" w:rsidRDefault="0083491A" w:rsidP="00D97CC4">
            <w:pPr>
              <w:rPr>
                <w:rFonts w:ascii="Arial" w:hAnsi="Arial" w:cs="Arial"/>
                <w:sz w:val="12"/>
                <w:szCs w:val="12"/>
              </w:rPr>
            </w:pPr>
            <w:r w:rsidRPr="00D97CC4">
              <w:rPr>
                <w:rFonts w:ascii="Arial" w:hAnsi="Arial" w:cs="Arial"/>
                <w:sz w:val="12"/>
                <w:szCs w:val="12"/>
              </w:rPr>
              <w:t>для тротуаров отдаленных от застройки или вдоль застройки без учреждений обслуживания</w:t>
            </w:r>
          </w:p>
        </w:tc>
        <w:tc>
          <w:tcPr>
            <w:tcW w:w="897" w:type="pct"/>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чел./час</w:t>
            </w:r>
          </w:p>
        </w:tc>
        <w:tc>
          <w:tcPr>
            <w:tcW w:w="898" w:type="pct"/>
            <w:vAlign w:val="center"/>
          </w:tcPr>
          <w:p w:rsidR="0083491A" w:rsidRPr="00D97CC4" w:rsidRDefault="0083491A" w:rsidP="00D97CC4">
            <w:pPr>
              <w:jc w:val="center"/>
              <w:rPr>
                <w:rFonts w:ascii="Arial" w:hAnsi="Arial" w:cs="Arial"/>
                <w:b/>
                <w:sz w:val="12"/>
                <w:szCs w:val="12"/>
              </w:rPr>
            </w:pPr>
            <w:r w:rsidRPr="00D97CC4">
              <w:rPr>
                <w:rFonts w:ascii="Arial" w:hAnsi="Arial" w:cs="Arial"/>
                <w:b/>
                <w:sz w:val="12"/>
                <w:szCs w:val="12"/>
              </w:rPr>
              <w:t>700</w:t>
            </w:r>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1.7.10. Плотность сети общественного пассажирского транспорта на застроенных территориях (в пределах) - 1,5-2,5 км/км2.</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1.7.11.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0"/>
        <w:gridCol w:w="2349"/>
        <w:gridCol w:w="3118"/>
      </w:tblGrid>
      <w:tr w:rsidR="0083491A" w:rsidRPr="00D97CC4" w:rsidTr="00D97CC4">
        <w:trPr>
          <w:trHeight w:val="20"/>
        </w:trPr>
        <w:tc>
          <w:tcPr>
            <w:tcW w:w="2528" w:type="pct"/>
            <w:shd w:val="clear" w:color="auto" w:fill="auto"/>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Расстояние до ближайшей остановки общественного пассажирского транспорта от:</w:t>
            </w:r>
          </w:p>
        </w:tc>
        <w:tc>
          <w:tcPr>
            <w:tcW w:w="1062" w:type="pct"/>
            <w:shd w:val="clear" w:color="auto" w:fill="auto"/>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Единица измерения</w:t>
            </w:r>
          </w:p>
        </w:tc>
        <w:tc>
          <w:tcPr>
            <w:tcW w:w="1410" w:type="pct"/>
            <w:shd w:val="clear" w:color="auto" w:fill="auto"/>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Норма обеспеченности</w:t>
            </w:r>
          </w:p>
        </w:tc>
      </w:tr>
      <w:tr w:rsidR="0083491A" w:rsidRPr="00D97CC4" w:rsidTr="00D97CC4">
        <w:trPr>
          <w:trHeight w:val="20"/>
        </w:trPr>
        <w:tc>
          <w:tcPr>
            <w:tcW w:w="2528" w:type="pct"/>
            <w:shd w:val="clear" w:color="auto" w:fill="auto"/>
            <w:vAlign w:val="center"/>
          </w:tcPr>
          <w:p w:rsidR="0083491A" w:rsidRPr="00D97CC4" w:rsidRDefault="0083491A" w:rsidP="00D97CC4">
            <w:pPr>
              <w:rPr>
                <w:rFonts w:ascii="Arial" w:hAnsi="Arial" w:cs="Arial"/>
                <w:sz w:val="12"/>
                <w:szCs w:val="12"/>
              </w:rPr>
            </w:pPr>
            <w:r w:rsidRPr="00D97CC4">
              <w:rPr>
                <w:rFonts w:ascii="Arial" w:hAnsi="Arial" w:cs="Arial"/>
                <w:sz w:val="12"/>
                <w:szCs w:val="12"/>
              </w:rPr>
              <w:t>Жилых домов</w:t>
            </w:r>
          </w:p>
        </w:tc>
        <w:tc>
          <w:tcPr>
            <w:tcW w:w="1062" w:type="pct"/>
            <w:shd w:val="clear" w:color="auto" w:fill="auto"/>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м</w:t>
            </w:r>
          </w:p>
        </w:tc>
        <w:tc>
          <w:tcPr>
            <w:tcW w:w="1410" w:type="pct"/>
            <w:shd w:val="clear" w:color="auto" w:fill="auto"/>
            <w:vAlign w:val="center"/>
          </w:tcPr>
          <w:p w:rsidR="0083491A" w:rsidRPr="00D97CC4" w:rsidRDefault="0083491A" w:rsidP="00D97CC4">
            <w:pPr>
              <w:jc w:val="center"/>
              <w:rPr>
                <w:rFonts w:ascii="Arial" w:hAnsi="Arial" w:cs="Arial"/>
                <w:b/>
                <w:sz w:val="12"/>
                <w:szCs w:val="12"/>
              </w:rPr>
            </w:pPr>
            <w:r w:rsidRPr="00D97CC4">
              <w:rPr>
                <w:rFonts w:ascii="Arial" w:hAnsi="Arial" w:cs="Arial"/>
                <w:b/>
                <w:sz w:val="12"/>
                <w:szCs w:val="12"/>
              </w:rPr>
              <w:t>400</w:t>
            </w:r>
          </w:p>
        </w:tc>
      </w:tr>
      <w:tr w:rsidR="0083491A" w:rsidRPr="00D97CC4" w:rsidTr="00D97CC4">
        <w:trPr>
          <w:trHeight w:val="20"/>
        </w:trPr>
        <w:tc>
          <w:tcPr>
            <w:tcW w:w="2528" w:type="pct"/>
            <w:shd w:val="clear" w:color="auto" w:fill="auto"/>
            <w:vAlign w:val="center"/>
          </w:tcPr>
          <w:p w:rsidR="0083491A" w:rsidRPr="00D97CC4" w:rsidRDefault="0083491A" w:rsidP="00D97CC4">
            <w:pPr>
              <w:rPr>
                <w:rFonts w:ascii="Arial" w:hAnsi="Arial" w:cs="Arial"/>
                <w:sz w:val="12"/>
                <w:szCs w:val="12"/>
              </w:rPr>
            </w:pPr>
            <w:r w:rsidRPr="00D97CC4">
              <w:rPr>
                <w:rFonts w:ascii="Arial" w:hAnsi="Arial" w:cs="Arial"/>
                <w:sz w:val="12"/>
                <w:szCs w:val="12"/>
              </w:rPr>
              <w:t>Объектов массового посещения</w:t>
            </w:r>
          </w:p>
        </w:tc>
        <w:tc>
          <w:tcPr>
            <w:tcW w:w="1062" w:type="pct"/>
            <w:shd w:val="clear" w:color="auto" w:fill="auto"/>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м</w:t>
            </w:r>
          </w:p>
        </w:tc>
        <w:tc>
          <w:tcPr>
            <w:tcW w:w="1410" w:type="pct"/>
            <w:shd w:val="clear" w:color="auto" w:fill="auto"/>
            <w:vAlign w:val="center"/>
          </w:tcPr>
          <w:p w:rsidR="0083491A" w:rsidRPr="00D97CC4" w:rsidRDefault="0083491A" w:rsidP="00D97CC4">
            <w:pPr>
              <w:jc w:val="center"/>
              <w:rPr>
                <w:rFonts w:ascii="Arial" w:hAnsi="Arial" w:cs="Arial"/>
                <w:b/>
                <w:sz w:val="12"/>
                <w:szCs w:val="12"/>
              </w:rPr>
            </w:pPr>
            <w:r w:rsidRPr="00D97CC4">
              <w:rPr>
                <w:rFonts w:ascii="Arial" w:hAnsi="Arial" w:cs="Arial"/>
                <w:b/>
                <w:sz w:val="12"/>
                <w:szCs w:val="12"/>
              </w:rPr>
              <w:t>250</w:t>
            </w:r>
          </w:p>
        </w:tc>
      </w:tr>
      <w:tr w:rsidR="0083491A" w:rsidRPr="00D97CC4" w:rsidTr="00D97CC4">
        <w:trPr>
          <w:trHeight w:val="20"/>
        </w:trPr>
        <w:tc>
          <w:tcPr>
            <w:tcW w:w="2528" w:type="pct"/>
            <w:shd w:val="clear" w:color="auto" w:fill="auto"/>
            <w:vAlign w:val="center"/>
          </w:tcPr>
          <w:p w:rsidR="0083491A" w:rsidRPr="00D97CC4" w:rsidRDefault="0083491A" w:rsidP="00D97CC4">
            <w:pPr>
              <w:rPr>
                <w:rFonts w:ascii="Arial" w:hAnsi="Arial" w:cs="Arial"/>
                <w:sz w:val="12"/>
                <w:szCs w:val="12"/>
              </w:rPr>
            </w:pPr>
            <w:r w:rsidRPr="00D97CC4">
              <w:rPr>
                <w:rFonts w:ascii="Arial" w:hAnsi="Arial" w:cs="Arial"/>
                <w:sz w:val="12"/>
                <w:szCs w:val="12"/>
              </w:rPr>
              <w:t>Проходных предприятий в производственных и коммунально-складских зонах</w:t>
            </w:r>
          </w:p>
        </w:tc>
        <w:tc>
          <w:tcPr>
            <w:tcW w:w="1062" w:type="pct"/>
            <w:shd w:val="clear" w:color="auto" w:fill="auto"/>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м</w:t>
            </w:r>
          </w:p>
        </w:tc>
        <w:tc>
          <w:tcPr>
            <w:tcW w:w="1410" w:type="pct"/>
            <w:shd w:val="clear" w:color="auto" w:fill="auto"/>
            <w:vAlign w:val="center"/>
          </w:tcPr>
          <w:p w:rsidR="0083491A" w:rsidRPr="00D97CC4" w:rsidRDefault="0083491A" w:rsidP="00D97CC4">
            <w:pPr>
              <w:jc w:val="center"/>
              <w:rPr>
                <w:rFonts w:ascii="Arial" w:hAnsi="Arial" w:cs="Arial"/>
                <w:b/>
                <w:sz w:val="12"/>
                <w:szCs w:val="12"/>
              </w:rPr>
            </w:pPr>
            <w:r w:rsidRPr="00D97CC4">
              <w:rPr>
                <w:rFonts w:ascii="Arial" w:hAnsi="Arial" w:cs="Arial"/>
                <w:b/>
                <w:sz w:val="12"/>
                <w:szCs w:val="12"/>
              </w:rPr>
              <w:t>400</w:t>
            </w:r>
          </w:p>
        </w:tc>
      </w:tr>
      <w:tr w:rsidR="0083491A" w:rsidRPr="00D97CC4" w:rsidTr="00D97CC4">
        <w:trPr>
          <w:trHeight w:val="20"/>
        </w:trPr>
        <w:tc>
          <w:tcPr>
            <w:tcW w:w="2528" w:type="pct"/>
            <w:shd w:val="clear" w:color="auto" w:fill="auto"/>
            <w:vAlign w:val="center"/>
          </w:tcPr>
          <w:p w:rsidR="0083491A" w:rsidRPr="00D97CC4" w:rsidRDefault="0083491A" w:rsidP="00D97CC4">
            <w:pPr>
              <w:rPr>
                <w:rFonts w:ascii="Arial" w:hAnsi="Arial" w:cs="Arial"/>
                <w:sz w:val="12"/>
                <w:szCs w:val="12"/>
              </w:rPr>
            </w:pPr>
            <w:r w:rsidRPr="00D97CC4">
              <w:rPr>
                <w:rFonts w:ascii="Arial" w:hAnsi="Arial" w:cs="Arial"/>
                <w:sz w:val="12"/>
                <w:szCs w:val="12"/>
              </w:rPr>
              <w:t>Зон массового отдыха населения</w:t>
            </w:r>
          </w:p>
        </w:tc>
        <w:tc>
          <w:tcPr>
            <w:tcW w:w="1062" w:type="pct"/>
            <w:shd w:val="clear" w:color="auto" w:fill="auto"/>
            <w:vAlign w:val="center"/>
          </w:tcPr>
          <w:p w:rsidR="0083491A" w:rsidRPr="00D97CC4" w:rsidRDefault="0083491A" w:rsidP="00D97CC4">
            <w:pPr>
              <w:jc w:val="center"/>
              <w:rPr>
                <w:rFonts w:ascii="Arial" w:hAnsi="Arial" w:cs="Arial"/>
                <w:sz w:val="12"/>
                <w:szCs w:val="12"/>
              </w:rPr>
            </w:pPr>
            <w:r w:rsidRPr="00D97CC4">
              <w:rPr>
                <w:rFonts w:ascii="Arial" w:hAnsi="Arial" w:cs="Arial"/>
                <w:sz w:val="12"/>
                <w:szCs w:val="12"/>
              </w:rPr>
              <w:t>м</w:t>
            </w:r>
          </w:p>
        </w:tc>
        <w:tc>
          <w:tcPr>
            <w:tcW w:w="1410" w:type="pct"/>
            <w:shd w:val="clear" w:color="auto" w:fill="auto"/>
            <w:vAlign w:val="center"/>
          </w:tcPr>
          <w:p w:rsidR="0083491A" w:rsidRPr="00D97CC4" w:rsidRDefault="0083491A" w:rsidP="00D97CC4">
            <w:pPr>
              <w:jc w:val="center"/>
              <w:rPr>
                <w:rFonts w:ascii="Arial" w:hAnsi="Arial" w:cs="Arial"/>
                <w:b/>
                <w:sz w:val="12"/>
                <w:szCs w:val="12"/>
              </w:rPr>
            </w:pPr>
            <w:r w:rsidRPr="00D97CC4">
              <w:rPr>
                <w:rFonts w:ascii="Arial" w:hAnsi="Arial" w:cs="Arial"/>
                <w:b/>
                <w:sz w:val="12"/>
                <w:szCs w:val="12"/>
              </w:rPr>
              <w:t>800</w:t>
            </w:r>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1.7.12.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B6773A">
          <w:rPr>
            <w:rFonts w:ascii="Arial" w:hAnsi="Arial" w:cs="Arial"/>
            <w:b/>
            <w:sz w:val="16"/>
            <w:szCs w:val="16"/>
          </w:rPr>
          <w:t>600 м</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 xml:space="preserve">1.7.13. </w:t>
      </w:r>
      <w:r w:rsidRPr="00B6773A">
        <w:rPr>
          <w:rFonts w:ascii="Arial" w:hAnsi="Arial" w:cs="Arial"/>
          <w:b/>
          <w:spacing w:val="-4"/>
          <w:sz w:val="16"/>
          <w:szCs w:val="16"/>
        </w:rPr>
        <w:t>Расстояние между остановочными пунктами общественного пассажирского транспорта в зоне застройки объектами индивидуального жилищного строительства – 600-</w:t>
      </w:r>
      <w:smartTag w:uri="urn:schemas-microsoft-com:office:smarttags" w:element="metricconverter">
        <w:smartTagPr>
          <w:attr w:name="ProductID" w:val="800 м"/>
        </w:smartTagPr>
        <w:r w:rsidRPr="00B6773A">
          <w:rPr>
            <w:rFonts w:ascii="Arial" w:hAnsi="Arial" w:cs="Arial"/>
            <w:b/>
            <w:spacing w:val="-4"/>
            <w:sz w:val="16"/>
            <w:szCs w:val="16"/>
          </w:rPr>
          <w:t>800 м</w:t>
        </w:r>
      </w:smartTag>
      <w:r w:rsidRPr="00B6773A">
        <w:rPr>
          <w:rFonts w:ascii="Arial" w:hAnsi="Arial" w:cs="Arial"/>
          <w:b/>
          <w:spacing w:val="-4"/>
          <w:sz w:val="16"/>
          <w:szCs w:val="16"/>
        </w:rPr>
        <w:t>.</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1.7.14. Категории автомобильных дорог на межселенной территории</w:t>
      </w:r>
    </w:p>
    <w:tbl>
      <w:tblPr>
        <w:tblW w:w="4852" w:type="pct"/>
        <w:tblInd w:w="170" w:type="dxa"/>
        <w:tblCellMar>
          <w:left w:w="28" w:type="dxa"/>
          <w:right w:w="28" w:type="dxa"/>
        </w:tblCellMar>
        <w:tblLook w:val="0000" w:firstRow="0" w:lastRow="0" w:firstColumn="0" w:lastColumn="0" w:noHBand="0" w:noVBand="0"/>
      </w:tblPr>
      <w:tblGrid>
        <w:gridCol w:w="1769"/>
        <w:gridCol w:w="9288"/>
      </w:tblGrid>
      <w:tr w:rsidR="0083491A" w:rsidRPr="00D97CC4" w:rsidTr="00D97CC4">
        <w:trPr>
          <w:trHeight w:val="20"/>
        </w:trPr>
        <w:tc>
          <w:tcPr>
            <w:tcW w:w="800" w:type="pct"/>
            <w:tcBorders>
              <w:top w:val="single" w:sz="4" w:space="0" w:color="000000"/>
              <w:left w:val="single" w:sz="4" w:space="0" w:color="000000"/>
              <w:bottom w:val="single" w:sz="4" w:space="0" w:color="000000"/>
            </w:tcBorders>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Категория дороги</w:t>
            </w:r>
          </w:p>
        </w:tc>
        <w:tc>
          <w:tcPr>
            <w:tcW w:w="4200" w:type="pct"/>
            <w:tcBorders>
              <w:top w:val="single" w:sz="4" w:space="0" w:color="000000"/>
              <w:left w:val="single" w:sz="4" w:space="0" w:color="000000"/>
              <w:right w:val="single" w:sz="4" w:space="0" w:color="000000"/>
            </w:tcBorders>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Народнохозяйственное и административное значение автомобильных дорог</w:t>
            </w:r>
          </w:p>
        </w:tc>
      </w:tr>
      <w:tr w:rsidR="0083491A" w:rsidRPr="00D97CC4" w:rsidTr="00D97CC4">
        <w:trPr>
          <w:trHeight w:val="20"/>
        </w:trPr>
        <w:tc>
          <w:tcPr>
            <w:tcW w:w="800" w:type="pct"/>
            <w:tcBorders>
              <w:top w:val="single" w:sz="4" w:space="0" w:color="000000"/>
              <w:left w:val="single" w:sz="4" w:space="0" w:color="000000"/>
              <w:bottom w:val="single" w:sz="4" w:space="0" w:color="000000"/>
            </w:tcBorders>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I</w:t>
            </w:r>
          </w:p>
        </w:tc>
        <w:tc>
          <w:tcPr>
            <w:tcW w:w="4200" w:type="pct"/>
            <w:tcBorders>
              <w:top w:val="single" w:sz="4" w:space="0" w:color="000000"/>
              <w:left w:val="single" w:sz="4" w:space="0" w:color="000000"/>
              <w:bottom w:val="single" w:sz="4" w:space="0" w:color="000000"/>
              <w:right w:val="single" w:sz="4" w:space="0" w:color="000000"/>
            </w:tcBorders>
          </w:tcPr>
          <w:p w:rsidR="0083491A" w:rsidRPr="00D97CC4" w:rsidRDefault="0083491A" w:rsidP="00D97CC4">
            <w:pPr>
              <w:snapToGrid w:val="0"/>
              <w:rPr>
                <w:rFonts w:ascii="Arial" w:hAnsi="Arial" w:cs="Arial"/>
                <w:sz w:val="12"/>
                <w:szCs w:val="12"/>
              </w:rPr>
            </w:pPr>
            <w:r w:rsidRPr="00D97CC4">
              <w:rPr>
                <w:rFonts w:ascii="Arial" w:hAnsi="Arial" w:cs="Arial"/>
                <w:sz w:val="12"/>
                <w:szCs w:val="12"/>
              </w:rPr>
              <w:t>Магистральные автомобильные дороги общегосударственного значения (в том числе для международного сообщения)</w:t>
            </w:r>
          </w:p>
        </w:tc>
      </w:tr>
      <w:tr w:rsidR="0083491A" w:rsidRPr="00D97CC4" w:rsidTr="00D97CC4">
        <w:trPr>
          <w:trHeight w:val="20"/>
        </w:trPr>
        <w:tc>
          <w:tcPr>
            <w:tcW w:w="800" w:type="pct"/>
            <w:tcBorders>
              <w:top w:val="single" w:sz="4" w:space="0" w:color="000000"/>
              <w:left w:val="single" w:sz="4" w:space="0" w:color="000000"/>
              <w:bottom w:val="single" w:sz="4" w:space="0" w:color="000000"/>
            </w:tcBorders>
          </w:tcPr>
          <w:p w:rsidR="0083491A" w:rsidRPr="00D97CC4" w:rsidRDefault="0083491A" w:rsidP="00D97CC4">
            <w:pPr>
              <w:jc w:val="center"/>
              <w:rPr>
                <w:rFonts w:ascii="Arial" w:hAnsi="Arial" w:cs="Arial"/>
                <w:sz w:val="12"/>
                <w:szCs w:val="12"/>
              </w:rPr>
            </w:pPr>
            <w:r w:rsidRPr="00D97CC4">
              <w:rPr>
                <w:rFonts w:ascii="Arial" w:hAnsi="Arial" w:cs="Arial"/>
                <w:sz w:val="12"/>
                <w:szCs w:val="12"/>
              </w:rPr>
              <w:t>II</w:t>
            </w:r>
          </w:p>
        </w:tc>
        <w:tc>
          <w:tcPr>
            <w:tcW w:w="4200" w:type="pct"/>
            <w:tcBorders>
              <w:top w:val="single" w:sz="4" w:space="0" w:color="000000"/>
              <w:left w:val="single" w:sz="4" w:space="0" w:color="000000"/>
              <w:bottom w:val="single" w:sz="4" w:space="0" w:color="000000"/>
              <w:right w:val="single" w:sz="4" w:space="0" w:color="000000"/>
            </w:tcBorders>
          </w:tcPr>
          <w:p w:rsidR="0083491A" w:rsidRPr="00D97CC4" w:rsidRDefault="0083491A" w:rsidP="00D97CC4">
            <w:pPr>
              <w:snapToGrid w:val="0"/>
              <w:rPr>
                <w:rFonts w:ascii="Arial" w:hAnsi="Arial" w:cs="Arial"/>
                <w:sz w:val="12"/>
                <w:szCs w:val="12"/>
              </w:rPr>
            </w:pPr>
            <w:r w:rsidRPr="00D97CC4">
              <w:rPr>
                <w:rFonts w:ascii="Arial" w:hAnsi="Arial" w:cs="Arial"/>
                <w:sz w:val="12"/>
                <w:szCs w:val="12"/>
              </w:rPr>
              <w:t>Автомобильные дороги общегосударственного (не отнесенные к I категории), регионального значения</w:t>
            </w:r>
          </w:p>
        </w:tc>
      </w:tr>
      <w:tr w:rsidR="0083491A" w:rsidRPr="00D97CC4" w:rsidTr="00D97CC4">
        <w:trPr>
          <w:trHeight w:val="20"/>
        </w:trPr>
        <w:tc>
          <w:tcPr>
            <w:tcW w:w="800" w:type="pct"/>
            <w:tcBorders>
              <w:top w:val="single" w:sz="4" w:space="0" w:color="000000"/>
              <w:left w:val="single" w:sz="4" w:space="0" w:color="000000"/>
            </w:tcBorders>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III</w:t>
            </w:r>
          </w:p>
        </w:tc>
        <w:tc>
          <w:tcPr>
            <w:tcW w:w="4200" w:type="pct"/>
            <w:tcBorders>
              <w:top w:val="single" w:sz="4" w:space="0" w:color="000000"/>
              <w:left w:val="single" w:sz="4" w:space="0" w:color="000000"/>
              <w:right w:val="single" w:sz="4" w:space="0" w:color="000000"/>
            </w:tcBorders>
          </w:tcPr>
          <w:p w:rsidR="0083491A" w:rsidRPr="00D97CC4" w:rsidRDefault="0083491A" w:rsidP="00D97CC4">
            <w:pPr>
              <w:snapToGrid w:val="0"/>
              <w:rPr>
                <w:rFonts w:ascii="Arial" w:hAnsi="Arial" w:cs="Arial"/>
                <w:sz w:val="12"/>
                <w:szCs w:val="12"/>
              </w:rPr>
            </w:pPr>
            <w:r w:rsidRPr="00D97CC4">
              <w:rPr>
                <w:rFonts w:ascii="Arial" w:hAnsi="Arial" w:cs="Arial"/>
                <w:sz w:val="12"/>
                <w:szCs w:val="12"/>
              </w:rPr>
              <w:t>Автомобильные дороги общегосударственного, регионального значения (не отнесенные к I и II категориям), дороги местного значения</w:t>
            </w:r>
          </w:p>
        </w:tc>
      </w:tr>
      <w:tr w:rsidR="0083491A" w:rsidRPr="00D97CC4" w:rsidTr="00D97CC4">
        <w:trPr>
          <w:trHeight w:val="20"/>
        </w:trPr>
        <w:tc>
          <w:tcPr>
            <w:tcW w:w="800" w:type="pct"/>
            <w:tcBorders>
              <w:top w:val="single" w:sz="4" w:space="0" w:color="000000"/>
              <w:left w:val="single" w:sz="4" w:space="0" w:color="000000"/>
              <w:bottom w:val="single" w:sz="4" w:space="0" w:color="000000"/>
            </w:tcBorders>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IV</w:t>
            </w:r>
          </w:p>
        </w:tc>
        <w:tc>
          <w:tcPr>
            <w:tcW w:w="4200" w:type="pct"/>
            <w:tcBorders>
              <w:top w:val="single" w:sz="4" w:space="0" w:color="000000"/>
              <w:left w:val="single" w:sz="4" w:space="0" w:color="000000"/>
              <w:bottom w:val="single" w:sz="4" w:space="0" w:color="000000"/>
              <w:right w:val="single" w:sz="4" w:space="0" w:color="000000"/>
            </w:tcBorders>
          </w:tcPr>
          <w:p w:rsidR="0083491A" w:rsidRPr="00D97CC4" w:rsidRDefault="0083491A" w:rsidP="00D97CC4">
            <w:pPr>
              <w:snapToGrid w:val="0"/>
              <w:rPr>
                <w:rFonts w:ascii="Arial" w:hAnsi="Arial" w:cs="Arial"/>
                <w:sz w:val="12"/>
                <w:szCs w:val="12"/>
              </w:rPr>
            </w:pPr>
            <w:r w:rsidRPr="00D97CC4">
              <w:rPr>
                <w:rFonts w:ascii="Arial" w:hAnsi="Arial" w:cs="Arial"/>
                <w:sz w:val="12"/>
                <w:szCs w:val="12"/>
              </w:rPr>
              <w:t>Автомобильные дороги регионального,  местного значения (не отнесенные к I, II и III категориям)</w:t>
            </w:r>
          </w:p>
        </w:tc>
      </w:tr>
      <w:tr w:rsidR="0083491A" w:rsidRPr="00D97CC4" w:rsidTr="00D97CC4">
        <w:trPr>
          <w:trHeight w:val="20"/>
        </w:trPr>
        <w:tc>
          <w:tcPr>
            <w:tcW w:w="800" w:type="pct"/>
            <w:tcBorders>
              <w:left w:val="single" w:sz="4" w:space="0" w:color="000000"/>
              <w:bottom w:val="single" w:sz="4" w:space="0" w:color="000000"/>
            </w:tcBorders>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V</w:t>
            </w:r>
          </w:p>
        </w:tc>
        <w:tc>
          <w:tcPr>
            <w:tcW w:w="4200" w:type="pct"/>
            <w:tcBorders>
              <w:left w:val="single" w:sz="4" w:space="0" w:color="000000"/>
              <w:bottom w:val="single" w:sz="4" w:space="0" w:color="000000"/>
              <w:right w:val="single" w:sz="4" w:space="0" w:color="000000"/>
            </w:tcBorders>
          </w:tcPr>
          <w:p w:rsidR="0083491A" w:rsidRPr="00D97CC4" w:rsidRDefault="0083491A" w:rsidP="00D97CC4">
            <w:pPr>
              <w:snapToGrid w:val="0"/>
              <w:rPr>
                <w:rFonts w:ascii="Arial" w:hAnsi="Arial" w:cs="Arial"/>
                <w:sz w:val="12"/>
                <w:szCs w:val="12"/>
              </w:rPr>
            </w:pPr>
            <w:r w:rsidRPr="00D97CC4">
              <w:rPr>
                <w:rFonts w:ascii="Arial" w:hAnsi="Arial" w:cs="Arial"/>
                <w:sz w:val="12"/>
                <w:szCs w:val="12"/>
              </w:rPr>
              <w:t>Автомобильные дороги местного значения (кроме отнесенных к III и IV категориям)</w:t>
            </w:r>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1.7.15. Радиусы дорог, при которых, в зависимости от категории дороги, допускается располагать остановки общественного транспорта</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2"/>
        <w:gridCol w:w="3779"/>
        <w:gridCol w:w="3746"/>
      </w:tblGrid>
      <w:tr w:rsidR="0083491A" w:rsidRPr="00D97CC4" w:rsidTr="00D97CC4">
        <w:trPr>
          <w:trHeight w:val="20"/>
        </w:trPr>
        <w:tc>
          <w:tcPr>
            <w:tcW w:w="1597" w:type="pct"/>
          </w:tcPr>
          <w:p w:rsidR="0083491A" w:rsidRPr="00D97CC4" w:rsidRDefault="0083491A" w:rsidP="00D97CC4">
            <w:pPr>
              <w:ind w:firstLine="284"/>
              <w:jc w:val="center"/>
              <w:rPr>
                <w:rFonts w:ascii="Arial" w:hAnsi="Arial" w:cs="Arial"/>
                <w:sz w:val="12"/>
                <w:szCs w:val="12"/>
              </w:rPr>
            </w:pPr>
            <w:r w:rsidRPr="00D97CC4">
              <w:rPr>
                <w:rFonts w:ascii="Arial" w:hAnsi="Arial" w:cs="Arial"/>
                <w:sz w:val="12"/>
                <w:szCs w:val="12"/>
              </w:rPr>
              <w:t>Категория дорог</w:t>
            </w:r>
          </w:p>
        </w:tc>
        <w:tc>
          <w:tcPr>
            <w:tcW w:w="1709" w:type="pct"/>
          </w:tcPr>
          <w:p w:rsidR="0083491A" w:rsidRPr="00D97CC4" w:rsidRDefault="0083491A" w:rsidP="00D97CC4">
            <w:pPr>
              <w:ind w:firstLine="284"/>
              <w:jc w:val="center"/>
              <w:rPr>
                <w:rFonts w:ascii="Arial" w:hAnsi="Arial" w:cs="Arial"/>
                <w:sz w:val="12"/>
                <w:szCs w:val="12"/>
              </w:rPr>
            </w:pPr>
            <w:r w:rsidRPr="00D97CC4">
              <w:rPr>
                <w:rFonts w:ascii="Arial" w:hAnsi="Arial" w:cs="Arial"/>
                <w:sz w:val="12"/>
                <w:szCs w:val="12"/>
              </w:rPr>
              <w:t>Радиус дорог (не менее), м</w:t>
            </w:r>
          </w:p>
        </w:tc>
        <w:tc>
          <w:tcPr>
            <w:tcW w:w="1694" w:type="pct"/>
          </w:tcPr>
          <w:p w:rsidR="0083491A" w:rsidRPr="00D97CC4" w:rsidRDefault="0083491A" w:rsidP="00D97CC4">
            <w:pPr>
              <w:ind w:firstLine="284"/>
              <w:jc w:val="center"/>
              <w:rPr>
                <w:rFonts w:ascii="Arial" w:hAnsi="Arial" w:cs="Arial"/>
                <w:sz w:val="12"/>
                <w:szCs w:val="12"/>
              </w:rPr>
            </w:pPr>
            <w:r w:rsidRPr="00D97CC4">
              <w:rPr>
                <w:rFonts w:ascii="Arial" w:hAnsi="Arial" w:cs="Arial"/>
                <w:sz w:val="12"/>
                <w:szCs w:val="12"/>
              </w:rPr>
              <w:t>Примечание</w:t>
            </w:r>
          </w:p>
        </w:tc>
      </w:tr>
      <w:tr w:rsidR="0083491A" w:rsidRPr="00D97CC4" w:rsidTr="00D97CC4">
        <w:trPr>
          <w:trHeight w:val="20"/>
        </w:trPr>
        <w:tc>
          <w:tcPr>
            <w:tcW w:w="1597" w:type="pct"/>
          </w:tcPr>
          <w:p w:rsidR="0083491A" w:rsidRPr="00D97CC4" w:rsidRDefault="0083491A" w:rsidP="00D97CC4">
            <w:pPr>
              <w:ind w:firstLine="284"/>
              <w:jc w:val="center"/>
              <w:rPr>
                <w:rFonts w:ascii="Arial" w:hAnsi="Arial" w:cs="Arial"/>
                <w:sz w:val="12"/>
                <w:szCs w:val="12"/>
              </w:rPr>
            </w:pPr>
            <w:r w:rsidRPr="00D97CC4">
              <w:rPr>
                <w:rFonts w:ascii="Arial" w:hAnsi="Arial" w:cs="Arial"/>
                <w:sz w:val="12"/>
                <w:szCs w:val="12"/>
                <w:lang w:val="en-US"/>
              </w:rPr>
              <w:t xml:space="preserve">I </w:t>
            </w:r>
            <w:r w:rsidRPr="00D97CC4">
              <w:rPr>
                <w:rFonts w:ascii="Arial" w:hAnsi="Arial" w:cs="Arial"/>
                <w:sz w:val="12"/>
                <w:szCs w:val="12"/>
              </w:rPr>
              <w:t xml:space="preserve">и </w:t>
            </w:r>
            <w:r w:rsidRPr="00D97CC4">
              <w:rPr>
                <w:rFonts w:ascii="Arial" w:hAnsi="Arial" w:cs="Arial"/>
                <w:sz w:val="12"/>
                <w:szCs w:val="12"/>
                <w:lang w:val="en-US"/>
              </w:rPr>
              <w:t xml:space="preserve">II </w:t>
            </w:r>
            <w:r w:rsidRPr="00D97CC4">
              <w:rPr>
                <w:rFonts w:ascii="Arial" w:hAnsi="Arial" w:cs="Arial"/>
                <w:sz w:val="12"/>
                <w:szCs w:val="12"/>
              </w:rPr>
              <w:t>категория</w:t>
            </w:r>
          </w:p>
        </w:tc>
        <w:tc>
          <w:tcPr>
            <w:tcW w:w="1709" w:type="pct"/>
          </w:tcPr>
          <w:p w:rsidR="0083491A" w:rsidRPr="00D97CC4" w:rsidRDefault="0083491A" w:rsidP="00D97CC4">
            <w:pPr>
              <w:ind w:firstLine="284"/>
              <w:jc w:val="center"/>
              <w:rPr>
                <w:rFonts w:ascii="Arial" w:hAnsi="Arial" w:cs="Arial"/>
                <w:b/>
                <w:sz w:val="12"/>
                <w:szCs w:val="12"/>
              </w:rPr>
            </w:pPr>
            <w:r w:rsidRPr="00D97CC4">
              <w:rPr>
                <w:rFonts w:ascii="Arial" w:hAnsi="Arial" w:cs="Arial"/>
                <w:b/>
                <w:sz w:val="12"/>
                <w:szCs w:val="12"/>
              </w:rPr>
              <w:t>1000</w:t>
            </w:r>
          </w:p>
        </w:tc>
        <w:tc>
          <w:tcPr>
            <w:tcW w:w="1694" w:type="pct"/>
            <w:vMerge w:val="restart"/>
          </w:tcPr>
          <w:p w:rsidR="0083491A" w:rsidRPr="00D97CC4" w:rsidRDefault="0083491A" w:rsidP="00D97CC4">
            <w:pPr>
              <w:ind w:firstLine="284"/>
              <w:jc w:val="center"/>
              <w:rPr>
                <w:rFonts w:ascii="Arial" w:hAnsi="Arial" w:cs="Arial"/>
                <w:sz w:val="12"/>
                <w:szCs w:val="12"/>
              </w:rPr>
            </w:pPr>
            <w:r w:rsidRPr="00D97CC4">
              <w:rPr>
                <w:rFonts w:ascii="Arial" w:hAnsi="Arial" w:cs="Arial"/>
                <w:sz w:val="12"/>
                <w:szCs w:val="12"/>
              </w:rPr>
              <w:t>Продольный уклон должен быть не более 40 ‰.</w:t>
            </w:r>
          </w:p>
        </w:tc>
      </w:tr>
      <w:tr w:rsidR="0083491A" w:rsidRPr="00D97CC4" w:rsidTr="00D97CC4">
        <w:trPr>
          <w:trHeight w:val="20"/>
        </w:trPr>
        <w:tc>
          <w:tcPr>
            <w:tcW w:w="1597" w:type="pct"/>
          </w:tcPr>
          <w:p w:rsidR="0083491A" w:rsidRPr="00D97CC4" w:rsidRDefault="0083491A" w:rsidP="00D97CC4">
            <w:pPr>
              <w:ind w:firstLine="284"/>
              <w:jc w:val="center"/>
              <w:rPr>
                <w:rFonts w:ascii="Arial" w:hAnsi="Arial" w:cs="Arial"/>
                <w:sz w:val="12"/>
                <w:szCs w:val="12"/>
              </w:rPr>
            </w:pPr>
            <w:r w:rsidRPr="00D97CC4">
              <w:rPr>
                <w:rFonts w:ascii="Arial" w:hAnsi="Arial" w:cs="Arial"/>
                <w:sz w:val="12"/>
                <w:szCs w:val="12"/>
                <w:lang w:val="en-US"/>
              </w:rPr>
              <w:t xml:space="preserve">III </w:t>
            </w:r>
            <w:r w:rsidRPr="00D97CC4">
              <w:rPr>
                <w:rFonts w:ascii="Arial" w:hAnsi="Arial" w:cs="Arial"/>
                <w:sz w:val="12"/>
                <w:szCs w:val="12"/>
              </w:rPr>
              <w:t>категория</w:t>
            </w:r>
          </w:p>
        </w:tc>
        <w:tc>
          <w:tcPr>
            <w:tcW w:w="1709" w:type="pct"/>
          </w:tcPr>
          <w:p w:rsidR="0083491A" w:rsidRPr="00D97CC4" w:rsidRDefault="0083491A" w:rsidP="00D97CC4">
            <w:pPr>
              <w:ind w:firstLine="284"/>
              <w:jc w:val="center"/>
              <w:rPr>
                <w:rFonts w:ascii="Arial" w:hAnsi="Arial" w:cs="Arial"/>
                <w:b/>
                <w:sz w:val="12"/>
                <w:szCs w:val="12"/>
              </w:rPr>
            </w:pPr>
            <w:r w:rsidRPr="00D97CC4">
              <w:rPr>
                <w:rFonts w:ascii="Arial" w:hAnsi="Arial" w:cs="Arial"/>
                <w:b/>
                <w:sz w:val="12"/>
                <w:szCs w:val="12"/>
              </w:rPr>
              <w:t>600</w:t>
            </w:r>
          </w:p>
        </w:tc>
        <w:tc>
          <w:tcPr>
            <w:tcW w:w="1694" w:type="pct"/>
            <w:vMerge/>
          </w:tcPr>
          <w:p w:rsidR="0083491A" w:rsidRPr="00D97CC4" w:rsidRDefault="0083491A" w:rsidP="00D97CC4">
            <w:pPr>
              <w:ind w:firstLine="284"/>
              <w:jc w:val="center"/>
              <w:rPr>
                <w:rFonts w:ascii="Arial" w:hAnsi="Arial" w:cs="Arial"/>
                <w:b/>
                <w:sz w:val="12"/>
                <w:szCs w:val="12"/>
              </w:rPr>
            </w:pPr>
          </w:p>
        </w:tc>
      </w:tr>
      <w:tr w:rsidR="0083491A" w:rsidRPr="00D97CC4" w:rsidTr="00D97CC4">
        <w:trPr>
          <w:trHeight w:val="20"/>
        </w:trPr>
        <w:tc>
          <w:tcPr>
            <w:tcW w:w="1597" w:type="pct"/>
          </w:tcPr>
          <w:p w:rsidR="0083491A" w:rsidRPr="00D97CC4" w:rsidRDefault="0083491A" w:rsidP="00D97CC4">
            <w:pPr>
              <w:ind w:firstLine="284"/>
              <w:jc w:val="center"/>
              <w:rPr>
                <w:rFonts w:ascii="Arial" w:hAnsi="Arial" w:cs="Arial"/>
                <w:sz w:val="12"/>
                <w:szCs w:val="12"/>
              </w:rPr>
            </w:pPr>
            <w:r w:rsidRPr="00D97CC4">
              <w:rPr>
                <w:rFonts w:ascii="Arial" w:hAnsi="Arial" w:cs="Arial"/>
                <w:sz w:val="12"/>
                <w:szCs w:val="12"/>
                <w:lang w:val="en-US"/>
              </w:rPr>
              <w:t xml:space="preserve">IV </w:t>
            </w:r>
            <w:r w:rsidRPr="00D97CC4">
              <w:rPr>
                <w:rFonts w:ascii="Arial" w:hAnsi="Arial" w:cs="Arial"/>
                <w:sz w:val="12"/>
                <w:szCs w:val="12"/>
              </w:rPr>
              <w:t xml:space="preserve">и </w:t>
            </w:r>
            <w:r w:rsidRPr="00D97CC4">
              <w:rPr>
                <w:rFonts w:ascii="Arial" w:hAnsi="Arial" w:cs="Arial"/>
                <w:sz w:val="12"/>
                <w:szCs w:val="12"/>
                <w:lang w:val="en-US"/>
              </w:rPr>
              <w:t xml:space="preserve">V </w:t>
            </w:r>
            <w:r w:rsidRPr="00D97CC4">
              <w:rPr>
                <w:rFonts w:ascii="Arial" w:hAnsi="Arial" w:cs="Arial"/>
                <w:sz w:val="12"/>
                <w:szCs w:val="12"/>
              </w:rPr>
              <w:t>категория</w:t>
            </w:r>
          </w:p>
        </w:tc>
        <w:tc>
          <w:tcPr>
            <w:tcW w:w="1709" w:type="pct"/>
          </w:tcPr>
          <w:p w:rsidR="0083491A" w:rsidRPr="00D97CC4" w:rsidRDefault="0083491A" w:rsidP="00D97CC4">
            <w:pPr>
              <w:ind w:firstLine="284"/>
              <w:jc w:val="center"/>
              <w:rPr>
                <w:rFonts w:ascii="Arial" w:hAnsi="Arial" w:cs="Arial"/>
                <w:b/>
                <w:sz w:val="12"/>
                <w:szCs w:val="12"/>
              </w:rPr>
            </w:pPr>
            <w:r w:rsidRPr="00D97CC4">
              <w:rPr>
                <w:rFonts w:ascii="Arial" w:hAnsi="Arial" w:cs="Arial"/>
                <w:b/>
                <w:sz w:val="12"/>
                <w:szCs w:val="12"/>
              </w:rPr>
              <w:t>400</w:t>
            </w:r>
          </w:p>
        </w:tc>
        <w:tc>
          <w:tcPr>
            <w:tcW w:w="1694" w:type="pct"/>
            <w:vMerge/>
          </w:tcPr>
          <w:p w:rsidR="0083491A" w:rsidRPr="00D97CC4" w:rsidRDefault="0083491A" w:rsidP="00D97CC4">
            <w:pPr>
              <w:ind w:firstLine="284"/>
              <w:jc w:val="center"/>
              <w:rPr>
                <w:rFonts w:ascii="Arial" w:hAnsi="Arial" w:cs="Arial"/>
                <w:b/>
                <w:sz w:val="12"/>
                <w:szCs w:val="12"/>
              </w:rPr>
            </w:pPr>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1.7.16. Место размещения остановки общественного транспорта вне границ населенных пунктов на автомобильных дорогах различных категорий</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314"/>
        <w:gridCol w:w="2943"/>
      </w:tblGrid>
      <w:tr w:rsidR="0083491A" w:rsidRPr="00D97CC4" w:rsidTr="00D97CC4">
        <w:trPr>
          <w:trHeight w:val="57"/>
        </w:trPr>
        <w:tc>
          <w:tcPr>
            <w:tcW w:w="814" w:type="pct"/>
          </w:tcPr>
          <w:p w:rsidR="0083491A" w:rsidRPr="00D97CC4" w:rsidRDefault="0083491A" w:rsidP="00D97CC4">
            <w:pPr>
              <w:jc w:val="center"/>
              <w:rPr>
                <w:rFonts w:ascii="Arial" w:hAnsi="Arial" w:cs="Arial"/>
                <w:sz w:val="12"/>
                <w:szCs w:val="12"/>
              </w:rPr>
            </w:pPr>
            <w:r w:rsidRPr="00D97CC4">
              <w:rPr>
                <w:rFonts w:ascii="Arial" w:hAnsi="Arial" w:cs="Arial"/>
                <w:sz w:val="12"/>
                <w:szCs w:val="12"/>
              </w:rPr>
              <w:t>Категория дорог</w:t>
            </w:r>
          </w:p>
        </w:tc>
        <w:tc>
          <w:tcPr>
            <w:tcW w:w="2855" w:type="pct"/>
          </w:tcPr>
          <w:p w:rsidR="0083491A" w:rsidRPr="00D97CC4" w:rsidRDefault="0083491A" w:rsidP="00D97CC4">
            <w:pPr>
              <w:jc w:val="center"/>
              <w:rPr>
                <w:rFonts w:ascii="Arial" w:hAnsi="Arial" w:cs="Arial"/>
                <w:sz w:val="12"/>
                <w:szCs w:val="12"/>
              </w:rPr>
            </w:pPr>
            <w:r w:rsidRPr="00D97CC4">
              <w:rPr>
                <w:rFonts w:ascii="Arial" w:hAnsi="Arial" w:cs="Arial"/>
                <w:sz w:val="12"/>
                <w:szCs w:val="12"/>
              </w:rPr>
              <w:t>Место размещения остановки общественного транспорта</w:t>
            </w:r>
          </w:p>
        </w:tc>
        <w:tc>
          <w:tcPr>
            <w:tcW w:w="1331" w:type="pct"/>
          </w:tcPr>
          <w:p w:rsidR="0083491A" w:rsidRPr="00D97CC4" w:rsidRDefault="0083491A" w:rsidP="00D97CC4">
            <w:pPr>
              <w:jc w:val="center"/>
              <w:rPr>
                <w:rFonts w:ascii="Arial" w:hAnsi="Arial" w:cs="Arial"/>
                <w:sz w:val="12"/>
                <w:szCs w:val="12"/>
              </w:rPr>
            </w:pPr>
            <w:r w:rsidRPr="00D97CC4">
              <w:rPr>
                <w:rFonts w:ascii="Arial" w:hAnsi="Arial" w:cs="Arial"/>
                <w:sz w:val="12"/>
                <w:szCs w:val="12"/>
              </w:rPr>
              <w:t>Примечание</w:t>
            </w:r>
          </w:p>
        </w:tc>
      </w:tr>
      <w:tr w:rsidR="0083491A" w:rsidRPr="00D97CC4" w:rsidTr="00D97CC4">
        <w:trPr>
          <w:trHeight w:val="57"/>
        </w:trPr>
        <w:tc>
          <w:tcPr>
            <w:tcW w:w="814" w:type="pct"/>
          </w:tcPr>
          <w:p w:rsidR="0083491A" w:rsidRPr="00D97CC4" w:rsidRDefault="0083491A" w:rsidP="00D97CC4">
            <w:pPr>
              <w:jc w:val="center"/>
              <w:rPr>
                <w:rFonts w:ascii="Arial" w:hAnsi="Arial" w:cs="Arial"/>
                <w:sz w:val="12"/>
                <w:szCs w:val="12"/>
              </w:rPr>
            </w:pPr>
            <w:r w:rsidRPr="00D97CC4">
              <w:rPr>
                <w:rFonts w:ascii="Arial" w:hAnsi="Arial" w:cs="Arial"/>
                <w:sz w:val="12"/>
                <w:szCs w:val="12"/>
                <w:lang w:val="en-US"/>
              </w:rPr>
              <w:t xml:space="preserve">I </w:t>
            </w:r>
            <w:r w:rsidRPr="00D97CC4">
              <w:rPr>
                <w:rFonts w:ascii="Arial" w:hAnsi="Arial" w:cs="Arial"/>
                <w:sz w:val="12"/>
                <w:szCs w:val="12"/>
              </w:rPr>
              <w:t>категория</w:t>
            </w:r>
          </w:p>
        </w:tc>
        <w:tc>
          <w:tcPr>
            <w:tcW w:w="2855" w:type="pct"/>
          </w:tcPr>
          <w:p w:rsidR="0083491A" w:rsidRPr="00D97CC4" w:rsidRDefault="0083491A" w:rsidP="00D97CC4">
            <w:pPr>
              <w:rPr>
                <w:rFonts w:ascii="Arial" w:hAnsi="Arial" w:cs="Arial"/>
                <w:sz w:val="12"/>
                <w:szCs w:val="12"/>
              </w:rPr>
            </w:pPr>
            <w:r w:rsidRPr="00D97CC4">
              <w:rPr>
                <w:rFonts w:ascii="Arial" w:hAnsi="Arial" w:cs="Arial"/>
                <w:sz w:val="12"/>
                <w:szCs w:val="12"/>
              </w:rPr>
              <w:t>Располагаются одна напротив другой</w:t>
            </w:r>
          </w:p>
        </w:tc>
        <w:tc>
          <w:tcPr>
            <w:tcW w:w="1331" w:type="pct"/>
          </w:tcPr>
          <w:p w:rsidR="0083491A" w:rsidRPr="00D97CC4" w:rsidRDefault="0083491A" w:rsidP="00D97CC4">
            <w:pPr>
              <w:jc w:val="center"/>
              <w:rPr>
                <w:rFonts w:ascii="Arial" w:hAnsi="Arial" w:cs="Arial"/>
                <w:sz w:val="12"/>
                <w:szCs w:val="12"/>
              </w:rPr>
            </w:pPr>
          </w:p>
        </w:tc>
      </w:tr>
      <w:tr w:rsidR="0083491A" w:rsidRPr="00D97CC4" w:rsidTr="00D97CC4">
        <w:trPr>
          <w:trHeight w:val="57"/>
        </w:trPr>
        <w:tc>
          <w:tcPr>
            <w:tcW w:w="814" w:type="pct"/>
          </w:tcPr>
          <w:p w:rsidR="0083491A" w:rsidRPr="00D97CC4" w:rsidRDefault="0083491A" w:rsidP="00D97CC4">
            <w:pPr>
              <w:jc w:val="center"/>
              <w:rPr>
                <w:rFonts w:ascii="Arial" w:hAnsi="Arial" w:cs="Arial"/>
                <w:sz w:val="12"/>
                <w:szCs w:val="12"/>
              </w:rPr>
            </w:pPr>
            <w:r w:rsidRPr="00D97CC4">
              <w:rPr>
                <w:rFonts w:ascii="Arial" w:hAnsi="Arial" w:cs="Arial"/>
                <w:sz w:val="12"/>
                <w:szCs w:val="12"/>
                <w:lang w:val="en-US"/>
              </w:rPr>
              <w:t>II</w:t>
            </w:r>
            <w:r w:rsidRPr="00D97CC4">
              <w:rPr>
                <w:rFonts w:ascii="Arial" w:hAnsi="Arial" w:cs="Arial"/>
                <w:sz w:val="12"/>
                <w:szCs w:val="12"/>
              </w:rPr>
              <w:t xml:space="preserve"> - </w:t>
            </w:r>
            <w:r w:rsidRPr="00D97CC4">
              <w:rPr>
                <w:rFonts w:ascii="Arial" w:hAnsi="Arial" w:cs="Arial"/>
                <w:sz w:val="12"/>
                <w:szCs w:val="12"/>
                <w:lang w:val="en-US"/>
              </w:rPr>
              <w:t>V</w:t>
            </w:r>
            <w:r w:rsidRPr="00D97CC4">
              <w:rPr>
                <w:rFonts w:ascii="Arial" w:hAnsi="Arial" w:cs="Arial"/>
                <w:sz w:val="12"/>
                <w:szCs w:val="12"/>
              </w:rPr>
              <w:t xml:space="preserve"> категории</w:t>
            </w:r>
          </w:p>
        </w:tc>
        <w:tc>
          <w:tcPr>
            <w:tcW w:w="2855" w:type="pct"/>
          </w:tcPr>
          <w:p w:rsidR="0083491A" w:rsidRPr="00D97CC4" w:rsidRDefault="0083491A" w:rsidP="00D97CC4">
            <w:pPr>
              <w:rPr>
                <w:rFonts w:ascii="Arial" w:hAnsi="Arial" w:cs="Arial"/>
                <w:sz w:val="12"/>
                <w:szCs w:val="12"/>
              </w:rPr>
            </w:pPr>
            <w:r w:rsidRPr="00D97CC4">
              <w:rPr>
                <w:rFonts w:ascii="Arial" w:hAnsi="Arial" w:cs="Arial"/>
                <w:sz w:val="12"/>
                <w:szCs w:val="12"/>
              </w:rPr>
              <w:t xml:space="preserve">Располагаются по ходу движения на расстоянии не менее </w:t>
            </w:r>
            <w:smartTag w:uri="urn:schemas-microsoft-com:office:smarttags" w:element="metricconverter">
              <w:smartTagPr>
                <w:attr w:name="ProductID" w:val="30 м"/>
              </w:smartTagPr>
              <w:r w:rsidRPr="00D97CC4">
                <w:rPr>
                  <w:rFonts w:ascii="Arial" w:hAnsi="Arial" w:cs="Arial"/>
                  <w:sz w:val="12"/>
                  <w:szCs w:val="12"/>
                </w:rPr>
                <w:t>30 м</w:t>
              </w:r>
            </w:smartTag>
            <w:r w:rsidRPr="00D97CC4">
              <w:rPr>
                <w:rFonts w:ascii="Arial" w:hAnsi="Arial" w:cs="Arial"/>
                <w:sz w:val="12"/>
                <w:szCs w:val="12"/>
              </w:rPr>
              <w:t>. между ближайшими стенками павильонов</w:t>
            </w:r>
          </w:p>
        </w:tc>
        <w:tc>
          <w:tcPr>
            <w:tcW w:w="1331" w:type="pct"/>
          </w:tcPr>
          <w:p w:rsidR="0083491A" w:rsidRPr="00D97CC4" w:rsidRDefault="0083491A" w:rsidP="00D97CC4">
            <w:pPr>
              <w:jc w:val="center"/>
              <w:rPr>
                <w:rFonts w:ascii="Arial" w:hAnsi="Arial" w:cs="Arial"/>
                <w:sz w:val="12"/>
                <w:szCs w:val="12"/>
              </w:rPr>
            </w:pPr>
          </w:p>
        </w:tc>
      </w:tr>
    </w:tbl>
    <w:p w:rsidR="0083491A" w:rsidRPr="00B6773A" w:rsidRDefault="0083491A" w:rsidP="00B6773A">
      <w:pPr>
        <w:ind w:firstLine="284"/>
        <w:jc w:val="both"/>
        <w:rPr>
          <w:rFonts w:ascii="Arial" w:hAnsi="Arial" w:cs="Arial"/>
          <w:b/>
          <w:spacing w:val="-6"/>
          <w:sz w:val="16"/>
          <w:szCs w:val="16"/>
        </w:rPr>
      </w:pPr>
      <w:r w:rsidRPr="00B6773A">
        <w:rPr>
          <w:rFonts w:ascii="Arial" w:hAnsi="Arial" w:cs="Arial"/>
          <w:b/>
          <w:sz w:val="16"/>
          <w:szCs w:val="16"/>
        </w:rPr>
        <w:t>1.</w:t>
      </w:r>
      <w:r w:rsidRPr="00B6773A">
        <w:rPr>
          <w:rFonts w:ascii="Arial" w:hAnsi="Arial" w:cs="Arial"/>
          <w:b/>
          <w:spacing w:val="-6"/>
          <w:sz w:val="16"/>
          <w:szCs w:val="16"/>
        </w:rPr>
        <w:t xml:space="preserve">7.17. Расстояние между остановочными пунктами общественного пассажирского транспорта вне пределов населенных пунктов на дорогах </w:t>
      </w:r>
      <w:r w:rsidRPr="00B6773A">
        <w:rPr>
          <w:rFonts w:ascii="Arial" w:hAnsi="Arial" w:cs="Arial"/>
          <w:b/>
          <w:spacing w:val="-6"/>
          <w:sz w:val="16"/>
          <w:szCs w:val="16"/>
          <w:lang w:val="en-US"/>
        </w:rPr>
        <w:t>I</w:t>
      </w:r>
      <w:r w:rsidRPr="00B6773A">
        <w:rPr>
          <w:rFonts w:ascii="Arial" w:hAnsi="Arial" w:cs="Arial"/>
          <w:b/>
          <w:spacing w:val="-6"/>
          <w:sz w:val="16"/>
          <w:szCs w:val="16"/>
        </w:rPr>
        <w:t>-</w:t>
      </w:r>
      <w:r w:rsidRPr="00B6773A">
        <w:rPr>
          <w:rFonts w:ascii="Arial" w:hAnsi="Arial" w:cs="Arial"/>
          <w:b/>
          <w:spacing w:val="-6"/>
          <w:sz w:val="16"/>
          <w:szCs w:val="16"/>
          <w:lang w:val="en-US"/>
        </w:rPr>
        <w:t>III</w:t>
      </w:r>
      <w:r w:rsidRPr="00B6773A">
        <w:rPr>
          <w:rFonts w:ascii="Arial" w:hAnsi="Arial" w:cs="Arial"/>
          <w:b/>
          <w:spacing w:val="-6"/>
          <w:sz w:val="16"/>
          <w:szCs w:val="16"/>
        </w:rPr>
        <w:t xml:space="preserve"> категории (не чаще) – </w:t>
      </w:r>
      <w:smartTag w:uri="urn:schemas-microsoft-com:office:smarttags" w:element="metricconverter">
        <w:smartTagPr>
          <w:attr w:name="ProductID" w:val="3 км"/>
        </w:smartTagPr>
        <w:r w:rsidRPr="00B6773A">
          <w:rPr>
            <w:rFonts w:ascii="Arial" w:hAnsi="Arial" w:cs="Arial"/>
            <w:b/>
            <w:spacing w:val="-6"/>
            <w:sz w:val="16"/>
            <w:szCs w:val="16"/>
          </w:rPr>
          <w:t>3 км</w:t>
        </w:r>
      </w:smartTag>
      <w:r w:rsidRPr="00B6773A">
        <w:rPr>
          <w:rFonts w:ascii="Arial" w:hAnsi="Arial" w:cs="Arial"/>
          <w:b/>
          <w:spacing w:val="-6"/>
          <w:sz w:val="16"/>
          <w:szCs w:val="16"/>
        </w:rPr>
        <w:t xml:space="preserve">, а в густонаселенной местности – </w:t>
      </w:r>
      <w:smartTag w:uri="urn:schemas-microsoft-com:office:smarttags" w:element="metricconverter">
        <w:smartTagPr>
          <w:attr w:name="ProductID" w:val="1,5 км"/>
        </w:smartTagPr>
        <w:r w:rsidRPr="00B6773A">
          <w:rPr>
            <w:rFonts w:ascii="Arial" w:hAnsi="Arial" w:cs="Arial"/>
            <w:b/>
            <w:spacing w:val="-6"/>
            <w:sz w:val="16"/>
            <w:szCs w:val="16"/>
          </w:rPr>
          <w:t>1,5 км</w:t>
        </w:r>
      </w:smartTag>
      <w:r w:rsidRPr="00B6773A">
        <w:rPr>
          <w:rFonts w:ascii="Arial" w:hAnsi="Arial" w:cs="Arial"/>
          <w:b/>
          <w:spacing w:val="-6"/>
          <w:sz w:val="16"/>
          <w:szCs w:val="16"/>
        </w:rPr>
        <w:t>.</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1.7.18. Расстояние между пешеходными переходами:</w:t>
      </w:r>
    </w:p>
    <w:tbl>
      <w:tblPr>
        <w:tblW w:w="4785" w:type="pct"/>
        <w:tblInd w:w="250" w:type="dxa"/>
        <w:tblLook w:val="0000" w:firstRow="0" w:lastRow="0" w:firstColumn="0" w:lastColumn="0" w:noHBand="0" w:noVBand="0"/>
      </w:tblPr>
      <w:tblGrid>
        <w:gridCol w:w="5599"/>
        <w:gridCol w:w="1871"/>
        <w:gridCol w:w="3587"/>
      </w:tblGrid>
      <w:tr w:rsidR="0083491A" w:rsidRPr="00D97CC4" w:rsidTr="008255DB">
        <w:trPr>
          <w:trHeight w:val="20"/>
        </w:trPr>
        <w:tc>
          <w:tcPr>
            <w:tcW w:w="2532" w:type="pct"/>
            <w:tcBorders>
              <w:top w:val="single" w:sz="4" w:space="0" w:color="000000"/>
              <w:left w:val="single" w:sz="4" w:space="0" w:color="000000"/>
              <w:bottom w:val="single" w:sz="4" w:space="0" w:color="000000"/>
            </w:tcBorders>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Категория дороги</w:t>
            </w:r>
          </w:p>
        </w:tc>
        <w:tc>
          <w:tcPr>
            <w:tcW w:w="846" w:type="pct"/>
            <w:tcBorders>
              <w:top w:val="single" w:sz="4" w:space="0" w:color="000000"/>
              <w:left w:val="single" w:sz="4" w:space="0" w:color="000000"/>
              <w:bottom w:val="single" w:sz="4" w:space="0" w:color="000000"/>
            </w:tcBorders>
          </w:tcPr>
          <w:p w:rsidR="0083491A" w:rsidRPr="00D97CC4" w:rsidRDefault="0083491A" w:rsidP="00D97CC4">
            <w:pPr>
              <w:snapToGrid w:val="0"/>
              <w:jc w:val="center"/>
              <w:rPr>
                <w:rFonts w:ascii="Arial" w:hAnsi="Arial" w:cs="Arial"/>
                <w:sz w:val="12"/>
                <w:szCs w:val="12"/>
              </w:rPr>
            </w:pPr>
          </w:p>
        </w:tc>
        <w:tc>
          <w:tcPr>
            <w:tcW w:w="1622" w:type="pct"/>
            <w:tcBorders>
              <w:top w:val="single" w:sz="4" w:space="0" w:color="000000"/>
              <w:left w:val="single" w:sz="4" w:space="0" w:color="000000"/>
              <w:bottom w:val="single" w:sz="4" w:space="0" w:color="000000"/>
              <w:right w:val="single" w:sz="4" w:space="0" w:color="000000"/>
            </w:tcBorders>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Расстояние между переходами, м</w:t>
            </w:r>
          </w:p>
        </w:tc>
      </w:tr>
      <w:tr w:rsidR="0083491A" w:rsidRPr="00D97CC4" w:rsidTr="008255DB">
        <w:trPr>
          <w:trHeight w:val="20"/>
        </w:trPr>
        <w:tc>
          <w:tcPr>
            <w:tcW w:w="2532" w:type="pct"/>
            <w:tcBorders>
              <w:top w:val="single" w:sz="4" w:space="0" w:color="000000"/>
              <w:left w:val="single" w:sz="4" w:space="0" w:color="000000"/>
              <w:bottom w:val="single" w:sz="4" w:space="0" w:color="000000"/>
            </w:tcBorders>
            <w:vAlign w:val="center"/>
          </w:tcPr>
          <w:p w:rsidR="0083491A" w:rsidRPr="00D97CC4" w:rsidRDefault="0083491A" w:rsidP="008255DB">
            <w:pPr>
              <w:snapToGrid w:val="0"/>
              <w:rPr>
                <w:rFonts w:ascii="Arial" w:hAnsi="Arial" w:cs="Arial"/>
                <w:sz w:val="12"/>
                <w:szCs w:val="12"/>
              </w:rPr>
            </w:pPr>
            <w:r w:rsidRPr="00D97CC4">
              <w:rPr>
                <w:rFonts w:ascii="Arial" w:hAnsi="Arial" w:cs="Arial"/>
                <w:sz w:val="12"/>
                <w:szCs w:val="12"/>
              </w:rPr>
              <w:t>Магистральная дорога регулируемого движения в пределах застроенной территории</w:t>
            </w:r>
          </w:p>
        </w:tc>
        <w:tc>
          <w:tcPr>
            <w:tcW w:w="846" w:type="pct"/>
            <w:tcBorders>
              <w:top w:val="single" w:sz="4" w:space="0" w:color="000000"/>
              <w:left w:val="single" w:sz="4" w:space="0" w:color="000000"/>
              <w:bottom w:val="single" w:sz="4" w:space="0" w:color="000000"/>
            </w:tcBorders>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в одном уровне</w:t>
            </w:r>
          </w:p>
        </w:tc>
        <w:tc>
          <w:tcPr>
            <w:tcW w:w="1622" w:type="pct"/>
            <w:tcBorders>
              <w:top w:val="single" w:sz="4" w:space="0" w:color="000000"/>
              <w:left w:val="single" w:sz="4" w:space="0" w:color="000000"/>
              <w:bottom w:val="single" w:sz="4" w:space="0" w:color="000000"/>
              <w:right w:val="single" w:sz="4" w:space="0" w:color="000000"/>
            </w:tcBorders>
          </w:tcPr>
          <w:p w:rsidR="0083491A" w:rsidRPr="00D97CC4" w:rsidRDefault="0083491A" w:rsidP="00D97CC4">
            <w:pPr>
              <w:snapToGrid w:val="0"/>
              <w:jc w:val="center"/>
              <w:rPr>
                <w:rFonts w:ascii="Arial" w:hAnsi="Arial" w:cs="Arial"/>
                <w:b/>
                <w:sz w:val="12"/>
                <w:szCs w:val="12"/>
              </w:rPr>
            </w:pPr>
            <w:r w:rsidRPr="00D97CC4">
              <w:rPr>
                <w:rFonts w:ascii="Arial" w:hAnsi="Arial" w:cs="Arial"/>
                <w:b/>
                <w:sz w:val="12"/>
                <w:szCs w:val="12"/>
              </w:rPr>
              <w:t>200-</w:t>
            </w:r>
            <w:smartTag w:uri="urn:schemas-microsoft-com:office:smarttags" w:element="metricconverter">
              <w:smartTagPr>
                <w:attr w:name="ProductID" w:val="300 м"/>
              </w:smartTagPr>
              <w:r w:rsidRPr="00D97CC4">
                <w:rPr>
                  <w:rFonts w:ascii="Arial" w:hAnsi="Arial" w:cs="Arial"/>
                  <w:b/>
                  <w:sz w:val="12"/>
                  <w:szCs w:val="12"/>
                </w:rPr>
                <w:t>300м</w:t>
              </w:r>
            </w:smartTag>
          </w:p>
        </w:tc>
      </w:tr>
      <w:tr w:rsidR="0083491A" w:rsidRPr="00D97CC4" w:rsidTr="008255DB">
        <w:trPr>
          <w:trHeight w:val="20"/>
        </w:trPr>
        <w:tc>
          <w:tcPr>
            <w:tcW w:w="2532" w:type="pct"/>
            <w:tcBorders>
              <w:top w:val="single" w:sz="4" w:space="0" w:color="000000"/>
              <w:left w:val="single" w:sz="4" w:space="0" w:color="000000"/>
              <w:bottom w:val="single" w:sz="4" w:space="0" w:color="000000"/>
            </w:tcBorders>
            <w:vAlign w:val="center"/>
          </w:tcPr>
          <w:p w:rsidR="0083491A" w:rsidRPr="00D97CC4" w:rsidRDefault="0083491A" w:rsidP="008255DB">
            <w:pPr>
              <w:snapToGrid w:val="0"/>
              <w:rPr>
                <w:rFonts w:ascii="Arial" w:hAnsi="Arial" w:cs="Arial"/>
                <w:sz w:val="12"/>
                <w:szCs w:val="12"/>
              </w:rPr>
            </w:pPr>
            <w:r w:rsidRPr="00D97CC4">
              <w:rPr>
                <w:rFonts w:ascii="Arial" w:hAnsi="Arial" w:cs="Arial"/>
                <w:sz w:val="12"/>
                <w:szCs w:val="12"/>
              </w:rPr>
              <w:t>Магистральная дорога скоростного движения, железная дорога</w:t>
            </w:r>
          </w:p>
        </w:tc>
        <w:tc>
          <w:tcPr>
            <w:tcW w:w="846" w:type="pct"/>
            <w:tcBorders>
              <w:top w:val="single" w:sz="4" w:space="0" w:color="000000"/>
              <w:left w:val="single" w:sz="4" w:space="0" w:color="000000"/>
              <w:bottom w:val="single" w:sz="4" w:space="0" w:color="000000"/>
            </w:tcBorders>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в двух уровнях</w:t>
            </w:r>
          </w:p>
        </w:tc>
        <w:tc>
          <w:tcPr>
            <w:tcW w:w="1622" w:type="pct"/>
            <w:tcBorders>
              <w:top w:val="single" w:sz="4" w:space="0" w:color="000000"/>
              <w:left w:val="single" w:sz="4" w:space="0" w:color="000000"/>
              <w:bottom w:val="single" w:sz="4" w:space="0" w:color="000000"/>
              <w:right w:val="single" w:sz="4" w:space="0" w:color="000000"/>
            </w:tcBorders>
          </w:tcPr>
          <w:p w:rsidR="0083491A" w:rsidRPr="00D97CC4" w:rsidRDefault="0083491A" w:rsidP="00D97CC4">
            <w:pPr>
              <w:snapToGrid w:val="0"/>
              <w:jc w:val="center"/>
              <w:rPr>
                <w:rFonts w:ascii="Arial" w:hAnsi="Arial" w:cs="Arial"/>
                <w:b/>
                <w:sz w:val="12"/>
                <w:szCs w:val="12"/>
              </w:rPr>
            </w:pPr>
            <w:r w:rsidRPr="00D97CC4">
              <w:rPr>
                <w:rFonts w:ascii="Arial" w:hAnsi="Arial" w:cs="Arial"/>
                <w:b/>
                <w:sz w:val="12"/>
                <w:szCs w:val="12"/>
              </w:rPr>
              <w:t>400-</w:t>
            </w:r>
            <w:smartTag w:uri="urn:schemas-microsoft-com:office:smarttags" w:element="metricconverter">
              <w:smartTagPr>
                <w:attr w:name="ProductID" w:val="800 м"/>
              </w:smartTagPr>
              <w:r w:rsidRPr="00D97CC4">
                <w:rPr>
                  <w:rFonts w:ascii="Arial" w:hAnsi="Arial" w:cs="Arial"/>
                  <w:b/>
                  <w:sz w:val="12"/>
                  <w:szCs w:val="12"/>
                </w:rPr>
                <w:t>800м</w:t>
              </w:r>
            </w:smartTag>
          </w:p>
        </w:tc>
      </w:tr>
      <w:tr w:rsidR="0083491A" w:rsidRPr="00D97CC4" w:rsidTr="008255DB">
        <w:trPr>
          <w:trHeight w:val="20"/>
        </w:trPr>
        <w:tc>
          <w:tcPr>
            <w:tcW w:w="2532" w:type="pct"/>
            <w:tcBorders>
              <w:top w:val="single" w:sz="4" w:space="0" w:color="000000"/>
              <w:left w:val="single" w:sz="4" w:space="0" w:color="000000"/>
              <w:bottom w:val="single" w:sz="4" w:space="0" w:color="000000"/>
            </w:tcBorders>
            <w:vAlign w:val="center"/>
          </w:tcPr>
          <w:p w:rsidR="0083491A" w:rsidRPr="00D97CC4" w:rsidRDefault="0083491A" w:rsidP="008255DB">
            <w:pPr>
              <w:snapToGrid w:val="0"/>
              <w:rPr>
                <w:rFonts w:ascii="Arial" w:hAnsi="Arial" w:cs="Arial"/>
                <w:sz w:val="12"/>
                <w:szCs w:val="12"/>
              </w:rPr>
            </w:pPr>
            <w:r w:rsidRPr="00D97CC4">
              <w:rPr>
                <w:rFonts w:ascii="Arial" w:hAnsi="Arial" w:cs="Arial"/>
                <w:sz w:val="12"/>
                <w:szCs w:val="12"/>
              </w:rPr>
              <w:t>Магистральная дорога непрерывного движения</w:t>
            </w:r>
          </w:p>
        </w:tc>
        <w:tc>
          <w:tcPr>
            <w:tcW w:w="846" w:type="pct"/>
            <w:tcBorders>
              <w:top w:val="single" w:sz="4" w:space="0" w:color="000000"/>
              <w:left w:val="single" w:sz="4" w:space="0" w:color="000000"/>
              <w:bottom w:val="single" w:sz="4" w:space="0" w:color="000000"/>
            </w:tcBorders>
          </w:tcPr>
          <w:p w:rsidR="0083491A" w:rsidRPr="00D97CC4" w:rsidRDefault="0083491A" w:rsidP="00D97CC4">
            <w:pPr>
              <w:snapToGrid w:val="0"/>
              <w:jc w:val="center"/>
              <w:rPr>
                <w:rFonts w:ascii="Arial" w:hAnsi="Arial" w:cs="Arial"/>
                <w:sz w:val="12"/>
                <w:szCs w:val="12"/>
              </w:rPr>
            </w:pPr>
            <w:r w:rsidRPr="00D97CC4">
              <w:rPr>
                <w:rFonts w:ascii="Arial" w:hAnsi="Arial" w:cs="Arial"/>
                <w:sz w:val="12"/>
                <w:szCs w:val="12"/>
              </w:rPr>
              <w:t>в двух уровнях</w:t>
            </w:r>
          </w:p>
        </w:tc>
        <w:tc>
          <w:tcPr>
            <w:tcW w:w="1622" w:type="pct"/>
            <w:tcBorders>
              <w:top w:val="single" w:sz="4" w:space="0" w:color="000000"/>
              <w:left w:val="single" w:sz="4" w:space="0" w:color="000000"/>
              <w:bottom w:val="single" w:sz="4" w:space="0" w:color="000000"/>
              <w:right w:val="single" w:sz="4" w:space="0" w:color="000000"/>
            </w:tcBorders>
          </w:tcPr>
          <w:p w:rsidR="0083491A" w:rsidRPr="00D97CC4" w:rsidRDefault="0083491A" w:rsidP="00D97CC4">
            <w:pPr>
              <w:snapToGrid w:val="0"/>
              <w:jc w:val="center"/>
              <w:rPr>
                <w:rFonts w:ascii="Arial" w:hAnsi="Arial" w:cs="Arial"/>
                <w:b/>
                <w:sz w:val="12"/>
                <w:szCs w:val="12"/>
              </w:rPr>
            </w:pPr>
            <w:r w:rsidRPr="00D97CC4">
              <w:rPr>
                <w:rFonts w:ascii="Arial" w:hAnsi="Arial" w:cs="Arial"/>
                <w:b/>
                <w:sz w:val="12"/>
                <w:szCs w:val="12"/>
              </w:rPr>
              <w:t>300-</w:t>
            </w:r>
            <w:smartTag w:uri="urn:schemas-microsoft-com:office:smarttags" w:element="metricconverter">
              <w:smartTagPr>
                <w:attr w:name="ProductID" w:val="400 м"/>
              </w:smartTagPr>
              <w:r w:rsidRPr="00D97CC4">
                <w:rPr>
                  <w:rFonts w:ascii="Arial" w:hAnsi="Arial" w:cs="Arial"/>
                  <w:b/>
                  <w:sz w:val="12"/>
                  <w:szCs w:val="12"/>
                </w:rPr>
                <w:t>400м</w:t>
              </w:r>
            </w:smartTag>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 xml:space="preserve">1.7.19. Расстояние между въездами и сквозными проездами в зданиях на территорию микрорайона (не более)- </w:t>
      </w:r>
      <w:smartTag w:uri="urn:schemas-microsoft-com:office:smarttags" w:element="metricconverter">
        <w:smartTagPr>
          <w:attr w:name="ProductID" w:val="300 м"/>
        </w:smartTagPr>
        <w:r w:rsidRPr="00B6773A">
          <w:rPr>
            <w:rFonts w:ascii="Arial" w:hAnsi="Arial" w:cs="Arial"/>
            <w:b/>
            <w:sz w:val="16"/>
            <w:szCs w:val="16"/>
          </w:rPr>
          <w:t>300 м</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1.7.20. Расстояния от края основной проезжей части магистральных улиц и дорог, местных или боковых проездов до линии регулирования застройки:</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9"/>
        <w:gridCol w:w="2992"/>
        <w:gridCol w:w="2616"/>
      </w:tblGrid>
      <w:tr w:rsidR="0083491A" w:rsidRPr="008255DB" w:rsidTr="008255DB">
        <w:trPr>
          <w:trHeight w:val="20"/>
        </w:trPr>
        <w:tc>
          <w:tcPr>
            <w:tcW w:w="2464" w:type="pct"/>
          </w:tcPr>
          <w:p w:rsidR="0083491A" w:rsidRPr="008255DB" w:rsidRDefault="0083491A" w:rsidP="008255DB">
            <w:pPr>
              <w:jc w:val="center"/>
              <w:rPr>
                <w:rFonts w:ascii="Arial" w:hAnsi="Arial" w:cs="Arial"/>
                <w:sz w:val="12"/>
                <w:szCs w:val="12"/>
              </w:rPr>
            </w:pPr>
            <w:r w:rsidRPr="008255DB">
              <w:rPr>
                <w:rFonts w:ascii="Arial" w:hAnsi="Arial" w:cs="Arial"/>
                <w:sz w:val="12"/>
                <w:szCs w:val="12"/>
              </w:rPr>
              <w:t>Категория улиц и дорог</w:t>
            </w:r>
          </w:p>
        </w:tc>
        <w:tc>
          <w:tcPr>
            <w:tcW w:w="1353" w:type="pct"/>
          </w:tcPr>
          <w:p w:rsidR="0083491A" w:rsidRPr="008255DB" w:rsidRDefault="0083491A" w:rsidP="008255DB">
            <w:pPr>
              <w:jc w:val="center"/>
              <w:rPr>
                <w:rFonts w:ascii="Arial" w:hAnsi="Arial" w:cs="Arial"/>
                <w:sz w:val="12"/>
                <w:szCs w:val="12"/>
              </w:rPr>
            </w:pPr>
            <w:r w:rsidRPr="008255DB">
              <w:rPr>
                <w:rFonts w:ascii="Arial" w:hAnsi="Arial" w:cs="Arial"/>
                <w:sz w:val="12"/>
                <w:szCs w:val="12"/>
              </w:rPr>
              <w:t>Единица измерения</w:t>
            </w:r>
          </w:p>
        </w:tc>
        <w:tc>
          <w:tcPr>
            <w:tcW w:w="1183" w:type="pct"/>
          </w:tcPr>
          <w:p w:rsidR="0083491A" w:rsidRPr="008255DB" w:rsidRDefault="0083491A" w:rsidP="008255DB">
            <w:pPr>
              <w:jc w:val="center"/>
              <w:rPr>
                <w:rFonts w:ascii="Arial" w:hAnsi="Arial" w:cs="Arial"/>
                <w:sz w:val="12"/>
                <w:szCs w:val="12"/>
              </w:rPr>
            </w:pPr>
            <w:r w:rsidRPr="008255DB">
              <w:rPr>
                <w:rFonts w:ascii="Arial" w:hAnsi="Arial" w:cs="Arial"/>
                <w:sz w:val="12"/>
                <w:szCs w:val="12"/>
              </w:rPr>
              <w:t>Расстояние</w:t>
            </w:r>
          </w:p>
        </w:tc>
      </w:tr>
      <w:tr w:rsidR="0083491A" w:rsidRPr="008255DB" w:rsidTr="008255DB">
        <w:trPr>
          <w:trHeight w:val="20"/>
        </w:trPr>
        <w:tc>
          <w:tcPr>
            <w:tcW w:w="2464" w:type="pct"/>
            <w:vAlign w:val="center"/>
          </w:tcPr>
          <w:p w:rsidR="0083491A" w:rsidRPr="008255DB" w:rsidRDefault="0083491A" w:rsidP="008255DB">
            <w:pPr>
              <w:rPr>
                <w:rFonts w:ascii="Arial" w:hAnsi="Arial" w:cs="Arial"/>
                <w:sz w:val="12"/>
                <w:szCs w:val="12"/>
              </w:rPr>
            </w:pPr>
            <w:r w:rsidRPr="008255DB">
              <w:rPr>
                <w:rFonts w:ascii="Arial" w:hAnsi="Arial" w:cs="Arial"/>
                <w:sz w:val="12"/>
                <w:szCs w:val="12"/>
              </w:rPr>
              <w:t>Магистральные улицы и дороги</w:t>
            </w:r>
          </w:p>
        </w:tc>
        <w:tc>
          <w:tcPr>
            <w:tcW w:w="1353" w:type="pct"/>
          </w:tcPr>
          <w:p w:rsidR="0083491A" w:rsidRPr="008255DB" w:rsidRDefault="0083491A" w:rsidP="008255DB">
            <w:pPr>
              <w:jc w:val="center"/>
              <w:rPr>
                <w:rFonts w:ascii="Arial" w:hAnsi="Arial" w:cs="Arial"/>
                <w:sz w:val="12"/>
                <w:szCs w:val="12"/>
              </w:rPr>
            </w:pPr>
            <w:r w:rsidRPr="008255DB">
              <w:rPr>
                <w:rFonts w:ascii="Arial" w:hAnsi="Arial" w:cs="Arial"/>
                <w:sz w:val="12"/>
                <w:szCs w:val="12"/>
              </w:rPr>
              <w:t>м</w:t>
            </w:r>
          </w:p>
        </w:tc>
        <w:tc>
          <w:tcPr>
            <w:tcW w:w="1183" w:type="pct"/>
          </w:tcPr>
          <w:p w:rsidR="0083491A" w:rsidRPr="008255DB" w:rsidRDefault="0083491A" w:rsidP="008255DB">
            <w:pPr>
              <w:jc w:val="center"/>
              <w:rPr>
                <w:rFonts w:ascii="Arial" w:hAnsi="Arial" w:cs="Arial"/>
                <w:b/>
                <w:sz w:val="12"/>
                <w:szCs w:val="12"/>
              </w:rPr>
            </w:pPr>
            <w:r w:rsidRPr="008255DB">
              <w:rPr>
                <w:rFonts w:ascii="Arial" w:hAnsi="Arial" w:cs="Arial"/>
                <w:b/>
                <w:sz w:val="12"/>
                <w:szCs w:val="12"/>
              </w:rPr>
              <w:t>(не менее) 50*</w:t>
            </w:r>
          </w:p>
        </w:tc>
      </w:tr>
      <w:tr w:rsidR="0083491A" w:rsidRPr="008255DB" w:rsidTr="008255DB">
        <w:trPr>
          <w:trHeight w:val="20"/>
        </w:trPr>
        <w:tc>
          <w:tcPr>
            <w:tcW w:w="2464" w:type="pct"/>
            <w:vAlign w:val="center"/>
          </w:tcPr>
          <w:p w:rsidR="0083491A" w:rsidRPr="008255DB" w:rsidRDefault="0083491A" w:rsidP="008255DB">
            <w:pPr>
              <w:rPr>
                <w:rFonts w:ascii="Arial" w:hAnsi="Arial" w:cs="Arial"/>
                <w:sz w:val="12"/>
                <w:szCs w:val="12"/>
              </w:rPr>
            </w:pPr>
            <w:r w:rsidRPr="008255DB">
              <w:rPr>
                <w:rFonts w:ascii="Arial" w:hAnsi="Arial" w:cs="Arial"/>
                <w:sz w:val="12"/>
                <w:szCs w:val="12"/>
              </w:rPr>
              <w:t>Улицы, местные и боковые проезды</w:t>
            </w:r>
          </w:p>
        </w:tc>
        <w:tc>
          <w:tcPr>
            <w:tcW w:w="1353" w:type="pct"/>
          </w:tcPr>
          <w:p w:rsidR="0083491A" w:rsidRPr="008255DB" w:rsidRDefault="0083491A" w:rsidP="008255DB">
            <w:pPr>
              <w:jc w:val="center"/>
              <w:rPr>
                <w:rFonts w:ascii="Arial" w:hAnsi="Arial" w:cs="Arial"/>
                <w:sz w:val="12"/>
                <w:szCs w:val="12"/>
              </w:rPr>
            </w:pPr>
            <w:r w:rsidRPr="008255DB">
              <w:rPr>
                <w:rFonts w:ascii="Arial" w:hAnsi="Arial" w:cs="Arial"/>
                <w:sz w:val="12"/>
                <w:szCs w:val="12"/>
              </w:rPr>
              <w:t>м</w:t>
            </w:r>
          </w:p>
        </w:tc>
        <w:tc>
          <w:tcPr>
            <w:tcW w:w="1183" w:type="pct"/>
          </w:tcPr>
          <w:p w:rsidR="0083491A" w:rsidRPr="008255DB" w:rsidRDefault="0083491A" w:rsidP="008255DB">
            <w:pPr>
              <w:jc w:val="center"/>
              <w:rPr>
                <w:rFonts w:ascii="Arial" w:hAnsi="Arial" w:cs="Arial"/>
                <w:b/>
                <w:sz w:val="12"/>
                <w:szCs w:val="12"/>
              </w:rPr>
            </w:pPr>
            <w:r w:rsidRPr="008255DB">
              <w:rPr>
                <w:rFonts w:ascii="Arial" w:hAnsi="Arial" w:cs="Arial"/>
                <w:b/>
                <w:sz w:val="12"/>
                <w:szCs w:val="12"/>
              </w:rPr>
              <w:t>(не более) 25**</w:t>
            </w:r>
          </w:p>
        </w:tc>
      </w:tr>
    </w:tbl>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Примечания:</w:t>
      </w:r>
      <w:r w:rsidRPr="00B6773A">
        <w:rPr>
          <w:rFonts w:ascii="Arial" w:hAnsi="Arial" w:cs="Arial"/>
          <w:sz w:val="16"/>
          <w:szCs w:val="16"/>
        </w:rPr>
        <w:t xml:space="preserve">* - при применении шумозащитных устройств, не менее </w:t>
      </w:r>
      <w:smartTag w:uri="urn:schemas-microsoft-com:office:smarttags" w:element="metricconverter">
        <w:smartTagPr>
          <w:attr w:name="ProductID" w:val="25 метров"/>
        </w:smartTagPr>
        <w:r w:rsidRPr="00B6773A">
          <w:rPr>
            <w:rFonts w:ascii="Arial" w:hAnsi="Arial" w:cs="Arial"/>
            <w:sz w:val="16"/>
            <w:szCs w:val="16"/>
          </w:rPr>
          <w:t>25 метров</w:t>
        </w:r>
      </w:smartTag>
      <w:r w:rsidRPr="00B6773A">
        <w:rPr>
          <w:rFonts w:ascii="Arial" w:hAnsi="Arial" w:cs="Arial"/>
          <w:sz w:val="16"/>
          <w:szCs w:val="16"/>
        </w:rPr>
        <w:t>;</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B6773A">
          <w:rPr>
            <w:rFonts w:ascii="Arial" w:hAnsi="Arial" w:cs="Arial"/>
            <w:sz w:val="16"/>
            <w:szCs w:val="16"/>
          </w:rPr>
          <w:t>5 м</w:t>
        </w:r>
      </w:smartTag>
      <w:r w:rsidRPr="00B6773A">
        <w:rPr>
          <w:rFonts w:ascii="Arial" w:hAnsi="Arial" w:cs="Arial"/>
          <w:sz w:val="16"/>
          <w:szCs w:val="16"/>
        </w:rPr>
        <w:t xml:space="preserve"> от линии застройки полосу шириной </w:t>
      </w:r>
      <w:smartTag w:uri="urn:schemas-microsoft-com:office:smarttags" w:element="metricconverter">
        <w:smartTagPr>
          <w:attr w:name="ProductID" w:val="6 м"/>
        </w:smartTagPr>
        <w:r w:rsidRPr="00B6773A">
          <w:rPr>
            <w:rFonts w:ascii="Arial" w:hAnsi="Arial" w:cs="Arial"/>
            <w:sz w:val="16"/>
            <w:szCs w:val="16"/>
          </w:rPr>
          <w:t>6 м</w:t>
        </w:r>
      </w:smartTag>
      <w:r w:rsidRPr="00B6773A">
        <w:rPr>
          <w:rFonts w:ascii="Arial" w:hAnsi="Arial" w:cs="Arial"/>
          <w:sz w:val="16"/>
          <w:szCs w:val="16"/>
        </w:rPr>
        <w:t>, пригодную для проезда пожарных машин.</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1.7.21. Радиусы закругления бортов проезжей части улиц и дорог по кромке тротуаров и разделительных полос (не менее):</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xml:space="preserve">для магистральных улиц и дорог регулируемого движения – </w:t>
      </w:r>
      <w:smartTag w:uri="urn:schemas-microsoft-com:office:smarttags" w:element="metricconverter">
        <w:smartTagPr>
          <w:attr w:name="ProductID" w:val="8 м"/>
        </w:smartTagPr>
        <w:r w:rsidRPr="00B6773A">
          <w:rPr>
            <w:rFonts w:ascii="Arial" w:hAnsi="Arial" w:cs="Arial"/>
            <w:b/>
            <w:sz w:val="16"/>
            <w:szCs w:val="16"/>
          </w:rPr>
          <w:t>8 м</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xml:space="preserve">местного значения – </w:t>
      </w:r>
      <w:smartTag w:uri="urn:schemas-microsoft-com:office:smarttags" w:element="metricconverter">
        <w:smartTagPr>
          <w:attr w:name="ProductID" w:val="5 м"/>
        </w:smartTagPr>
        <w:r w:rsidRPr="00B6773A">
          <w:rPr>
            <w:rFonts w:ascii="Arial" w:hAnsi="Arial" w:cs="Arial"/>
            <w:b/>
            <w:sz w:val="16"/>
            <w:szCs w:val="16"/>
          </w:rPr>
          <w:t>5 м</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xml:space="preserve">на транспортных площадях – </w:t>
      </w:r>
      <w:smartTag w:uri="urn:schemas-microsoft-com:office:smarttags" w:element="metricconverter">
        <w:smartTagPr>
          <w:attr w:name="ProductID" w:val="12 м"/>
        </w:smartTagPr>
        <w:r w:rsidRPr="00B6773A">
          <w:rPr>
            <w:rFonts w:ascii="Arial" w:hAnsi="Arial" w:cs="Arial"/>
            <w:b/>
            <w:sz w:val="16"/>
            <w:szCs w:val="16"/>
          </w:rPr>
          <w:t>12 м</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Примечания:</w:t>
      </w:r>
      <w:r w:rsidRPr="00B6773A">
        <w:rPr>
          <w:rFonts w:ascii="Arial" w:hAnsi="Arial" w:cs="Arial"/>
          <w:sz w:val="16"/>
          <w:szCs w:val="16"/>
        </w:rPr>
        <w:t xml:space="preserve">1. В стесненных условиях и при реконструкции радиусы закругления магистральных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B6773A">
          <w:rPr>
            <w:rFonts w:ascii="Arial" w:hAnsi="Arial" w:cs="Arial"/>
            <w:sz w:val="16"/>
            <w:szCs w:val="16"/>
          </w:rPr>
          <w:t>6 м</w:t>
        </w:r>
      </w:smartTag>
      <w:r w:rsidRPr="00B6773A">
        <w:rPr>
          <w:rFonts w:ascii="Arial" w:hAnsi="Arial" w:cs="Arial"/>
          <w:sz w:val="16"/>
          <w:szCs w:val="16"/>
        </w:rPr>
        <w:t xml:space="preserve">, на транспортных площадях – </w:t>
      </w:r>
      <w:smartTag w:uri="urn:schemas-microsoft-com:office:smarttags" w:element="metricconverter">
        <w:smartTagPr>
          <w:attr w:name="ProductID" w:val="8 м"/>
        </w:smartTagPr>
        <w:r w:rsidRPr="00B6773A">
          <w:rPr>
            <w:rFonts w:ascii="Arial" w:hAnsi="Arial" w:cs="Arial"/>
            <w:sz w:val="16"/>
            <w:szCs w:val="16"/>
          </w:rPr>
          <w:t>8 м</w:t>
        </w:r>
      </w:smartTag>
      <w:r w:rsidRPr="00B6773A">
        <w:rPr>
          <w:rFonts w:ascii="Arial" w:hAnsi="Arial" w:cs="Arial"/>
          <w:sz w:val="16"/>
          <w:szCs w:val="16"/>
        </w:rPr>
        <w:t>.</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xml:space="preserve">2.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w:t>
      </w:r>
      <w:smartTag w:uri="urn:schemas-microsoft-com:office:smarttags" w:element="metricconverter">
        <w:smartTagPr>
          <w:attr w:name="ProductID" w:val="1 м"/>
        </w:smartTagPr>
        <w:r w:rsidRPr="00B6773A">
          <w:rPr>
            <w:rFonts w:ascii="Arial" w:hAnsi="Arial" w:cs="Arial"/>
            <w:sz w:val="16"/>
            <w:szCs w:val="16"/>
          </w:rPr>
          <w:t>1 м</w:t>
        </w:r>
      </w:smartTag>
      <w:r w:rsidRPr="00B6773A">
        <w:rPr>
          <w:rFonts w:ascii="Arial" w:hAnsi="Arial" w:cs="Arial"/>
          <w:sz w:val="16"/>
          <w:szCs w:val="16"/>
        </w:rPr>
        <w:t xml:space="preserve"> на каждую полосу движения за счет боковых разделительных полос или уширения с внешней стороны.</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1.7.22. Размеры прямоугольного треугольника видимости (не менее)</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6"/>
        <w:gridCol w:w="2510"/>
        <w:gridCol w:w="2269"/>
        <w:gridCol w:w="2802"/>
      </w:tblGrid>
      <w:tr w:rsidR="0083491A" w:rsidRPr="008255DB" w:rsidTr="008255DB">
        <w:trPr>
          <w:trHeight w:val="20"/>
        </w:trPr>
        <w:tc>
          <w:tcPr>
            <w:tcW w:w="1572" w:type="pct"/>
          </w:tcPr>
          <w:p w:rsidR="0083491A" w:rsidRPr="008255DB" w:rsidRDefault="0083491A" w:rsidP="008255DB">
            <w:pPr>
              <w:jc w:val="center"/>
              <w:rPr>
                <w:rFonts w:ascii="Arial" w:hAnsi="Arial" w:cs="Arial"/>
                <w:sz w:val="12"/>
                <w:szCs w:val="12"/>
              </w:rPr>
            </w:pPr>
            <w:r w:rsidRPr="008255DB">
              <w:rPr>
                <w:rFonts w:ascii="Arial" w:hAnsi="Arial" w:cs="Arial"/>
                <w:sz w:val="12"/>
                <w:szCs w:val="12"/>
              </w:rPr>
              <w:t>Условия</w:t>
            </w:r>
          </w:p>
        </w:tc>
        <w:tc>
          <w:tcPr>
            <w:tcW w:w="1135" w:type="pct"/>
          </w:tcPr>
          <w:p w:rsidR="0083491A" w:rsidRPr="008255DB" w:rsidRDefault="0083491A" w:rsidP="008255DB">
            <w:pPr>
              <w:jc w:val="center"/>
              <w:rPr>
                <w:rFonts w:ascii="Arial" w:hAnsi="Arial" w:cs="Arial"/>
                <w:sz w:val="12"/>
                <w:szCs w:val="12"/>
              </w:rPr>
            </w:pPr>
            <w:r w:rsidRPr="008255DB">
              <w:rPr>
                <w:rFonts w:ascii="Arial" w:hAnsi="Arial" w:cs="Arial"/>
                <w:sz w:val="12"/>
                <w:szCs w:val="12"/>
              </w:rPr>
              <w:t>Скорость движения</w:t>
            </w:r>
          </w:p>
        </w:tc>
        <w:tc>
          <w:tcPr>
            <w:tcW w:w="1026" w:type="pct"/>
          </w:tcPr>
          <w:p w:rsidR="0083491A" w:rsidRPr="008255DB" w:rsidRDefault="0083491A" w:rsidP="008255DB">
            <w:pPr>
              <w:jc w:val="center"/>
              <w:rPr>
                <w:rFonts w:ascii="Arial" w:hAnsi="Arial" w:cs="Arial"/>
                <w:sz w:val="12"/>
                <w:szCs w:val="12"/>
              </w:rPr>
            </w:pPr>
            <w:r w:rsidRPr="008255DB">
              <w:rPr>
                <w:rFonts w:ascii="Arial" w:hAnsi="Arial" w:cs="Arial"/>
                <w:sz w:val="12"/>
                <w:szCs w:val="12"/>
              </w:rPr>
              <w:t>Единица измерения</w:t>
            </w:r>
          </w:p>
        </w:tc>
        <w:tc>
          <w:tcPr>
            <w:tcW w:w="1268" w:type="pct"/>
          </w:tcPr>
          <w:p w:rsidR="0083491A" w:rsidRPr="008255DB" w:rsidRDefault="0083491A" w:rsidP="008255DB">
            <w:pPr>
              <w:jc w:val="center"/>
              <w:rPr>
                <w:rFonts w:ascii="Arial" w:hAnsi="Arial" w:cs="Arial"/>
                <w:sz w:val="12"/>
                <w:szCs w:val="12"/>
              </w:rPr>
            </w:pPr>
            <w:r w:rsidRPr="008255DB">
              <w:rPr>
                <w:rFonts w:ascii="Arial" w:hAnsi="Arial" w:cs="Arial"/>
                <w:sz w:val="12"/>
                <w:szCs w:val="12"/>
              </w:rPr>
              <w:t>Размеры сторон</w:t>
            </w:r>
          </w:p>
        </w:tc>
      </w:tr>
      <w:tr w:rsidR="0083491A" w:rsidRPr="008255DB" w:rsidTr="008255DB">
        <w:trPr>
          <w:trHeight w:val="20"/>
        </w:trPr>
        <w:tc>
          <w:tcPr>
            <w:tcW w:w="1572" w:type="pct"/>
            <w:vMerge w:val="restart"/>
            <w:vAlign w:val="center"/>
          </w:tcPr>
          <w:p w:rsidR="0083491A" w:rsidRPr="008255DB" w:rsidRDefault="0083491A" w:rsidP="008255DB">
            <w:pPr>
              <w:rPr>
                <w:rFonts w:ascii="Arial" w:hAnsi="Arial" w:cs="Arial"/>
                <w:sz w:val="12"/>
                <w:szCs w:val="12"/>
              </w:rPr>
            </w:pPr>
            <w:r w:rsidRPr="008255DB">
              <w:rPr>
                <w:rFonts w:ascii="Arial" w:hAnsi="Arial" w:cs="Arial"/>
                <w:sz w:val="12"/>
                <w:szCs w:val="12"/>
              </w:rPr>
              <w:t>«Транспорт-транспорт»</w:t>
            </w:r>
          </w:p>
        </w:tc>
        <w:tc>
          <w:tcPr>
            <w:tcW w:w="1135" w:type="pct"/>
          </w:tcPr>
          <w:p w:rsidR="0083491A" w:rsidRPr="008255DB" w:rsidRDefault="0083491A" w:rsidP="008255DB">
            <w:pPr>
              <w:jc w:val="center"/>
              <w:rPr>
                <w:rFonts w:ascii="Arial" w:hAnsi="Arial" w:cs="Arial"/>
                <w:sz w:val="12"/>
                <w:szCs w:val="12"/>
              </w:rPr>
            </w:pPr>
            <w:smartTag w:uri="urn:schemas-microsoft-com:office:smarttags" w:element="metricconverter">
              <w:smartTagPr>
                <w:attr w:name="ProductID" w:val="40 км/ч"/>
              </w:smartTagPr>
              <w:r w:rsidRPr="008255DB">
                <w:rPr>
                  <w:rFonts w:ascii="Arial" w:hAnsi="Arial" w:cs="Arial"/>
                  <w:sz w:val="12"/>
                  <w:szCs w:val="12"/>
                </w:rPr>
                <w:t>40 км/ч</w:t>
              </w:r>
            </w:smartTag>
          </w:p>
        </w:tc>
        <w:tc>
          <w:tcPr>
            <w:tcW w:w="1026" w:type="pct"/>
          </w:tcPr>
          <w:p w:rsidR="0083491A" w:rsidRPr="008255DB" w:rsidRDefault="0083491A" w:rsidP="008255DB">
            <w:pPr>
              <w:jc w:val="center"/>
              <w:rPr>
                <w:rFonts w:ascii="Arial" w:hAnsi="Arial" w:cs="Arial"/>
                <w:sz w:val="12"/>
                <w:szCs w:val="12"/>
              </w:rPr>
            </w:pPr>
            <w:r w:rsidRPr="008255DB">
              <w:rPr>
                <w:rFonts w:ascii="Arial" w:hAnsi="Arial" w:cs="Arial"/>
                <w:sz w:val="12"/>
                <w:szCs w:val="12"/>
              </w:rPr>
              <w:t>м</w:t>
            </w:r>
          </w:p>
        </w:tc>
        <w:tc>
          <w:tcPr>
            <w:tcW w:w="1268" w:type="pct"/>
          </w:tcPr>
          <w:p w:rsidR="0083491A" w:rsidRPr="008255DB" w:rsidRDefault="0083491A" w:rsidP="008255DB">
            <w:pPr>
              <w:jc w:val="center"/>
              <w:rPr>
                <w:rFonts w:ascii="Arial" w:hAnsi="Arial" w:cs="Arial"/>
                <w:b/>
                <w:sz w:val="12"/>
                <w:szCs w:val="12"/>
              </w:rPr>
            </w:pPr>
            <w:r w:rsidRPr="008255DB">
              <w:rPr>
                <w:rFonts w:ascii="Arial" w:hAnsi="Arial" w:cs="Arial"/>
                <w:b/>
                <w:sz w:val="12"/>
                <w:szCs w:val="12"/>
              </w:rPr>
              <w:t>25х25</w:t>
            </w:r>
          </w:p>
        </w:tc>
      </w:tr>
      <w:tr w:rsidR="0083491A" w:rsidRPr="008255DB" w:rsidTr="008255DB">
        <w:trPr>
          <w:trHeight w:val="20"/>
        </w:trPr>
        <w:tc>
          <w:tcPr>
            <w:tcW w:w="1572" w:type="pct"/>
            <w:vMerge/>
            <w:vAlign w:val="center"/>
          </w:tcPr>
          <w:p w:rsidR="0083491A" w:rsidRPr="008255DB" w:rsidRDefault="0083491A" w:rsidP="008255DB">
            <w:pPr>
              <w:rPr>
                <w:rFonts w:ascii="Arial" w:hAnsi="Arial" w:cs="Arial"/>
                <w:sz w:val="12"/>
                <w:szCs w:val="12"/>
              </w:rPr>
            </w:pPr>
          </w:p>
        </w:tc>
        <w:tc>
          <w:tcPr>
            <w:tcW w:w="1135" w:type="pct"/>
          </w:tcPr>
          <w:p w:rsidR="0083491A" w:rsidRPr="008255DB" w:rsidRDefault="0083491A" w:rsidP="008255DB">
            <w:pPr>
              <w:jc w:val="center"/>
              <w:rPr>
                <w:rFonts w:ascii="Arial" w:hAnsi="Arial" w:cs="Arial"/>
                <w:sz w:val="12"/>
                <w:szCs w:val="12"/>
              </w:rPr>
            </w:pPr>
            <w:smartTag w:uri="urn:schemas-microsoft-com:office:smarttags" w:element="metricconverter">
              <w:smartTagPr>
                <w:attr w:name="ProductID" w:val="60 км/ч"/>
              </w:smartTagPr>
              <w:r w:rsidRPr="008255DB">
                <w:rPr>
                  <w:rFonts w:ascii="Arial" w:hAnsi="Arial" w:cs="Arial"/>
                  <w:sz w:val="12"/>
                  <w:szCs w:val="12"/>
                </w:rPr>
                <w:t>60 км/ч</w:t>
              </w:r>
            </w:smartTag>
          </w:p>
        </w:tc>
        <w:tc>
          <w:tcPr>
            <w:tcW w:w="1026" w:type="pct"/>
          </w:tcPr>
          <w:p w:rsidR="0083491A" w:rsidRPr="008255DB" w:rsidRDefault="0083491A" w:rsidP="008255DB">
            <w:pPr>
              <w:jc w:val="center"/>
              <w:rPr>
                <w:rFonts w:ascii="Arial" w:hAnsi="Arial" w:cs="Arial"/>
                <w:sz w:val="12"/>
                <w:szCs w:val="12"/>
              </w:rPr>
            </w:pPr>
            <w:r w:rsidRPr="008255DB">
              <w:rPr>
                <w:rFonts w:ascii="Arial" w:hAnsi="Arial" w:cs="Arial"/>
                <w:sz w:val="12"/>
                <w:szCs w:val="12"/>
              </w:rPr>
              <w:t>м</w:t>
            </w:r>
          </w:p>
        </w:tc>
        <w:tc>
          <w:tcPr>
            <w:tcW w:w="1268" w:type="pct"/>
          </w:tcPr>
          <w:p w:rsidR="0083491A" w:rsidRPr="008255DB" w:rsidRDefault="0083491A" w:rsidP="008255DB">
            <w:pPr>
              <w:jc w:val="center"/>
              <w:rPr>
                <w:rFonts w:ascii="Arial" w:hAnsi="Arial" w:cs="Arial"/>
                <w:b/>
                <w:sz w:val="12"/>
                <w:szCs w:val="12"/>
              </w:rPr>
            </w:pPr>
            <w:r w:rsidRPr="008255DB">
              <w:rPr>
                <w:rFonts w:ascii="Arial" w:hAnsi="Arial" w:cs="Arial"/>
                <w:b/>
                <w:sz w:val="12"/>
                <w:szCs w:val="12"/>
              </w:rPr>
              <w:t>40х40</w:t>
            </w:r>
          </w:p>
        </w:tc>
      </w:tr>
      <w:tr w:rsidR="0083491A" w:rsidRPr="008255DB" w:rsidTr="008255DB">
        <w:trPr>
          <w:trHeight w:val="20"/>
        </w:trPr>
        <w:tc>
          <w:tcPr>
            <w:tcW w:w="1572" w:type="pct"/>
            <w:vMerge w:val="restart"/>
            <w:vAlign w:val="center"/>
          </w:tcPr>
          <w:p w:rsidR="0083491A" w:rsidRPr="008255DB" w:rsidRDefault="0083491A" w:rsidP="008255DB">
            <w:pPr>
              <w:rPr>
                <w:rFonts w:ascii="Arial" w:hAnsi="Arial" w:cs="Arial"/>
                <w:sz w:val="12"/>
                <w:szCs w:val="12"/>
              </w:rPr>
            </w:pPr>
            <w:r w:rsidRPr="008255DB">
              <w:rPr>
                <w:rFonts w:ascii="Arial" w:hAnsi="Arial" w:cs="Arial"/>
                <w:sz w:val="12"/>
                <w:szCs w:val="12"/>
              </w:rPr>
              <w:t>«Пешеход-транспорт»</w:t>
            </w:r>
          </w:p>
        </w:tc>
        <w:tc>
          <w:tcPr>
            <w:tcW w:w="1135" w:type="pct"/>
          </w:tcPr>
          <w:p w:rsidR="0083491A" w:rsidRPr="008255DB" w:rsidRDefault="0083491A" w:rsidP="008255DB">
            <w:pPr>
              <w:jc w:val="center"/>
              <w:rPr>
                <w:rFonts w:ascii="Arial" w:hAnsi="Arial" w:cs="Arial"/>
                <w:sz w:val="12"/>
                <w:szCs w:val="12"/>
              </w:rPr>
            </w:pPr>
            <w:smartTag w:uri="urn:schemas-microsoft-com:office:smarttags" w:element="metricconverter">
              <w:smartTagPr>
                <w:attr w:name="ProductID" w:val="25 км/ч"/>
              </w:smartTagPr>
              <w:r w:rsidRPr="008255DB">
                <w:rPr>
                  <w:rFonts w:ascii="Arial" w:hAnsi="Arial" w:cs="Arial"/>
                  <w:sz w:val="12"/>
                  <w:szCs w:val="12"/>
                </w:rPr>
                <w:t>25 км/ч</w:t>
              </w:r>
            </w:smartTag>
          </w:p>
        </w:tc>
        <w:tc>
          <w:tcPr>
            <w:tcW w:w="1026" w:type="pct"/>
          </w:tcPr>
          <w:p w:rsidR="0083491A" w:rsidRPr="008255DB" w:rsidRDefault="0083491A" w:rsidP="008255DB">
            <w:pPr>
              <w:jc w:val="center"/>
              <w:rPr>
                <w:rFonts w:ascii="Arial" w:hAnsi="Arial" w:cs="Arial"/>
                <w:sz w:val="12"/>
                <w:szCs w:val="12"/>
              </w:rPr>
            </w:pPr>
            <w:r w:rsidRPr="008255DB">
              <w:rPr>
                <w:rFonts w:ascii="Arial" w:hAnsi="Arial" w:cs="Arial"/>
                <w:sz w:val="12"/>
                <w:szCs w:val="12"/>
              </w:rPr>
              <w:t>м</w:t>
            </w:r>
          </w:p>
        </w:tc>
        <w:tc>
          <w:tcPr>
            <w:tcW w:w="1268" w:type="pct"/>
          </w:tcPr>
          <w:p w:rsidR="0083491A" w:rsidRPr="008255DB" w:rsidRDefault="0083491A" w:rsidP="008255DB">
            <w:pPr>
              <w:jc w:val="center"/>
              <w:rPr>
                <w:rFonts w:ascii="Arial" w:hAnsi="Arial" w:cs="Arial"/>
                <w:b/>
                <w:sz w:val="12"/>
                <w:szCs w:val="12"/>
              </w:rPr>
            </w:pPr>
            <w:r w:rsidRPr="008255DB">
              <w:rPr>
                <w:rFonts w:ascii="Arial" w:hAnsi="Arial" w:cs="Arial"/>
                <w:b/>
                <w:sz w:val="12"/>
                <w:szCs w:val="12"/>
              </w:rPr>
              <w:t>8х40</w:t>
            </w:r>
          </w:p>
        </w:tc>
      </w:tr>
      <w:tr w:rsidR="0083491A" w:rsidRPr="008255DB" w:rsidTr="008255DB">
        <w:trPr>
          <w:trHeight w:val="20"/>
        </w:trPr>
        <w:tc>
          <w:tcPr>
            <w:tcW w:w="1572" w:type="pct"/>
            <w:vMerge/>
          </w:tcPr>
          <w:p w:rsidR="0083491A" w:rsidRPr="008255DB" w:rsidRDefault="0083491A" w:rsidP="008255DB">
            <w:pPr>
              <w:jc w:val="center"/>
              <w:rPr>
                <w:rFonts w:ascii="Arial" w:hAnsi="Arial" w:cs="Arial"/>
                <w:sz w:val="12"/>
                <w:szCs w:val="12"/>
              </w:rPr>
            </w:pPr>
          </w:p>
        </w:tc>
        <w:tc>
          <w:tcPr>
            <w:tcW w:w="1135" w:type="pct"/>
          </w:tcPr>
          <w:p w:rsidR="0083491A" w:rsidRPr="008255DB" w:rsidRDefault="0083491A" w:rsidP="008255DB">
            <w:pPr>
              <w:jc w:val="center"/>
              <w:rPr>
                <w:rFonts w:ascii="Arial" w:hAnsi="Arial" w:cs="Arial"/>
                <w:sz w:val="12"/>
                <w:szCs w:val="12"/>
              </w:rPr>
            </w:pPr>
            <w:smartTag w:uri="urn:schemas-microsoft-com:office:smarttags" w:element="metricconverter">
              <w:smartTagPr>
                <w:attr w:name="ProductID" w:val="40 км/ч"/>
              </w:smartTagPr>
              <w:r w:rsidRPr="008255DB">
                <w:rPr>
                  <w:rFonts w:ascii="Arial" w:hAnsi="Arial" w:cs="Arial"/>
                  <w:sz w:val="12"/>
                  <w:szCs w:val="12"/>
                </w:rPr>
                <w:t>40 км/ч</w:t>
              </w:r>
            </w:smartTag>
          </w:p>
        </w:tc>
        <w:tc>
          <w:tcPr>
            <w:tcW w:w="1026" w:type="pct"/>
          </w:tcPr>
          <w:p w:rsidR="0083491A" w:rsidRPr="008255DB" w:rsidRDefault="0083491A" w:rsidP="008255DB">
            <w:pPr>
              <w:jc w:val="center"/>
              <w:rPr>
                <w:rFonts w:ascii="Arial" w:hAnsi="Arial" w:cs="Arial"/>
                <w:sz w:val="12"/>
                <w:szCs w:val="12"/>
              </w:rPr>
            </w:pPr>
            <w:r w:rsidRPr="008255DB">
              <w:rPr>
                <w:rFonts w:ascii="Arial" w:hAnsi="Arial" w:cs="Arial"/>
                <w:sz w:val="12"/>
                <w:szCs w:val="12"/>
              </w:rPr>
              <w:t>м</w:t>
            </w:r>
          </w:p>
        </w:tc>
        <w:tc>
          <w:tcPr>
            <w:tcW w:w="1268" w:type="pct"/>
          </w:tcPr>
          <w:p w:rsidR="0083491A" w:rsidRPr="008255DB" w:rsidRDefault="0083491A" w:rsidP="008255DB">
            <w:pPr>
              <w:jc w:val="center"/>
              <w:rPr>
                <w:rFonts w:ascii="Arial" w:hAnsi="Arial" w:cs="Arial"/>
                <w:b/>
                <w:sz w:val="12"/>
                <w:szCs w:val="12"/>
              </w:rPr>
            </w:pPr>
            <w:r w:rsidRPr="008255DB">
              <w:rPr>
                <w:rFonts w:ascii="Arial" w:hAnsi="Arial" w:cs="Arial"/>
                <w:b/>
                <w:sz w:val="12"/>
                <w:szCs w:val="12"/>
              </w:rPr>
              <w:t>10х50</w:t>
            </w:r>
          </w:p>
        </w:tc>
      </w:tr>
    </w:tbl>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Примечания:</w:t>
      </w:r>
      <w:r w:rsidRPr="00B6773A">
        <w:rPr>
          <w:rFonts w:ascii="Arial" w:hAnsi="Arial" w:cs="Arial"/>
          <w:sz w:val="16"/>
          <w:szCs w:val="16"/>
        </w:rPr>
        <w:t xml:space="preserve"> 1.В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B6773A">
          <w:rPr>
            <w:rFonts w:ascii="Arial" w:hAnsi="Arial" w:cs="Arial"/>
            <w:sz w:val="16"/>
            <w:szCs w:val="16"/>
          </w:rPr>
          <w:t>1,2 м</w:t>
        </w:r>
      </w:smartTag>
      <w:r w:rsidRPr="00B6773A">
        <w:rPr>
          <w:rFonts w:ascii="Arial" w:hAnsi="Arial" w:cs="Arial"/>
          <w:sz w:val="16"/>
          <w:szCs w:val="16"/>
        </w:rPr>
        <w:t>.</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xml:space="preserve">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B6773A">
          <w:rPr>
            <w:rFonts w:ascii="Arial" w:hAnsi="Arial" w:cs="Arial"/>
            <w:sz w:val="16"/>
            <w:szCs w:val="16"/>
          </w:rPr>
          <w:t>0,5 м</w:t>
        </w:r>
      </w:smartTag>
      <w:r w:rsidRPr="00B6773A">
        <w:rPr>
          <w:rFonts w:ascii="Arial" w:hAnsi="Arial" w:cs="Arial"/>
          <w:sz w:val="16"/>
          <w:szCs w:val="16"/>
        </w:rPr>
        <w:t>.</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1.7.23. Расстояние от бровки земельного полотна автомобильных дорог различной категорий до границы жилой застройки (не менее):</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xml:space="preserve">от автомобильных дорог </w:t>
      </w:r>
      <w:r w:rsidRPr="00B6773A">
        <w:rPr>
          <w:rFonts w:ascii="Arial" w:hAnsi="Arial" w:cs="Arial"/>
          <w:sz w:val="16"/>
          <w:szCs w:val="16"/>
          <w:lang w:val="en-US"/>
        </w:rPr>
        <w:t>I</w:t>
      </w:r>
      <w:r w:rsidRPr="00B6773A">
        <w:rPr>
          <w:rFonts w:ascii="Arial" w:hAnsi="Arial" w:cs="Arial"/>
          <w:sz w:val="16"/>
          <w:szCs w:val="16"/>
        </w:rPr>
        <w:t xml:space="preserve">, </w:t>
      </w:r>
      <w:r w:rsidRPr="00B6773A">
        <w:rPr>
          <w:rFonts w:ascii="Arial" w:hAnsi="Arial" w:cs="Arial"/>
          <w:sz w:val="16"/>
          <w:szCs w:val="16"/>
          <w:lang w:val="en-US"/>
        </w:rPr>
        <w:t>II</w:t>
      </w:r>
      <w:r w:rsidRPr="00B6773A">
        <w:rPr>
          <w:rFonts w:ascii="Arial" w:hAnsi="Arial" w:cs="Arial"/>
          <w:sz w:val="16"/>
          <w:szCs w:val="16"/>
        </w:rPr>
        <w:t xml:space="preserve">, </w:t>
      </w:r>
      <w:r w:rsidRPr="00B6773A">
        <w:rPr>
          <w:rFonts w:ascii="Arial" w:hAnsi="Arial" w:cs="Arial"/>
          <w:sz w:val="16"/>
          <w:szCs w:val="16"/>
          <w:lang w:val="en-US"/>
        </w:rPr>
        <w:t>III</w:t>
      </w:r>
      <w:r w:rsidRPr="00B6773A">
        <w:rPr>
          <w:rFonts w:ascii="Arial" w:hAnsi="Arial" w:cs="Arial"/>
          <w:sz w:val="16"/>
          <w:szCs w:val="16"/>
        </w:rPr>
        <w:t xml:space="preserve"> категорий - </w:t>
      </w:r>
      <w:smartTag w:uri="urn:schemas-microsoft-com:office:smarttags" w:element="metricconverter">
        <w:smartTagPr>
          <w:attr w:name="ProductID" w:val="100 м"/>
        </w:smartTagPr>
        <w:r w:rsidRPr="00B6773A">
          <w:rPr>
            <w:rFonts w:ascii="Arial" w:hAnsi="Arial" w:cs="Arial"/>
            <w:b/>
            <w:sz w:val="16"/>
            <w:szCs w:val="16"/>
          </w:rPr>
          <w:t>100 м</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xml:space="preserve">от автомобильных дорог </w:t>
      </w:r>
      <w:r w:rsidRPr="00B6773A">
        <w:rPr>
          <w:rFonts w:ascii="Arial" w:hAnsi="Arial" w:cs="Arial"/>
          <w:sz w:val="16"/>
          <w:szCs w:val="16"/>
          <w:lang w:val="en-US"/>
        </w:rPr>
        <w:t>IV</w:t>
      </w:r>
      <w:r w:rsidRPr="00B6773A">
        <w:rPr>
          <w:rFonts w:ascii="Arial" w:hAnsi="Arial" w:cs="Arial"/>
          <w:sz w:val="16"/>
          <w:szCs w:val="16"/>
        </w:rPr>
        <w:t xml:space="preserve"> и </w:t>
      </w:r>
      <w:r w:rsidRPr="00B6773A">
        <w:rPr>
          <w:rFonts w:ascii="Arial" w:hAnsi="Arial" w:cs="Arial"/>
          <w:sz w:val="16"/>
          <w:szCs w:val="16"/>
          <w:lang w:val="en-US"/>
        </w:rPr>
        <w:t>V</w:t>
      </w:r>
      <w:r w:rsidRPr="00B6773A">
        <w:rPr>
          <w:rFonts w:ascii="Arial" w:hAnsi="Arial" w:cs="Arial"/>
          <w:sz w:val="16"/>
          <w:szCs w:val="16"/>
        </w:rPr>
        <w:t xml:space="preserve"> категорий - </w:t>
      </w:r>
      <w:smartTag w:uri="urn:schemas-microsoft-com:office:smarttags" w:element="metricconverter">
        <w:smartTagPr>
          <w:attr w:name="ProductID" w:val="50 м"/>
        </w:smartTagPr>
        <w:r w:rsidRPr="00B6773A">
          <w:rPr>
            <w:rFonts w:ascii="Arial" w:hAnsi="Arial" w:cs="Arial"/>
            <w:b/>
            <w:sz w:val="16"/>
            <w:szCs w:val="16"/>
          </w:rPr>
          <w:t>50 м</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1.7.24. Ширина снегозащитных лесонасаждений и расстояние от бровки земляного полотна до этих насаждений с каждой стороны дороги</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2"/>
        <w:gridCol w:w="3556"/>
        <w:gridCol w:w="3969"/>
      </w:tblGrid>
      <w:tr w:rsidR="0083491A" w:rsidRPr="008255DB" w:rsidTr="008255DB">
        <w:trPr>
          <w:trHeight w:val="20"/>
        </w:trPr>
        <w:tc>
          <w:tcPr>
            <w:tcW w:w="1597" w:type="pct"/>
          </w:tcPr>
          <w:p w:rsidR="0083491A" w:rsidRPr="008255DB" w:rsidRDefault="0083491A" w:rsidP="008255DB">
            <w:pPr>
              <w:jc w:val="center"/>
              <w:rPr>
                <w:rFonts w:ascii="Arial" w:hAnsi="Arial" w:cs="Arial"/>
                <w:sz w:val="12"/>
                <w:szCs w:val="12"/>
              </w:rPr>
            </w:pPr>
            <w:r w:rsidRPr="008255DB">
              <w:rPr>
                <w:rFonts w:ascii="Arial" w:hAnsi="Arial" w:cs="Arial"/>
                <w:sz w:val="12"/>
                <w:szCs w:val="12"/>
              </w:rPr>
              <w:t>Расчетный годовой снегопринос, м3/м</w:t>
            </w:r>
          </w:p>
        </w:tc>
        <w:tc>
          <w:tcPr>
            <w:tcW w:w="1608" w:type="pct"/>
          </w:tcPr>
          <w:p w:rsidR="0083491A" w:rsidRPr="008255DB" w:rsidRDefault="0083491A" w:rsidP="008255DB">
            <w:pPr>
              <w:jc w:val="center"/>
              <w:rPr>
                <w:rFonts w:ascii="Arial" w:hAnsi="Arial" w:cs="Arial"/>
                <w:sz w:val="12"/>
                <w:szCs w:val="12"/>
              </w:rPr>
            </w:pPr>
            <w:r w:rsidRPr="008255DB">
              <w:rPr>
                <w:rFonts w:ascii="Arial" w:hAnsi="Arial" w:cs="Arial"/>
                <w:sz w:val="12"/>
                <w:szCs w:val="12"/>
              </w:rPr>
              <w:t>Ширина снегозащитных лесонасаждений, м</w:t>
            </w:r>
          </w:p>
        </w:tc>
        <w:tc>
          <w:tcPr>
            <w:tcW w:w="1795" w:type="pct"/>
          </w:tcPr>
          <w:p w:rsidR="0083491A" w:rsidRPr="008255DB" w:rsidRDefault="0083491A" w:rsidP="008255DB">
            <w:pPr>
              <w:jc w:val="center"/>
              <w:rPr>
                <w:rFonts w:ascii="Arial" w:hAnsi="Arial" w:cs="Arial"/>
                <w:sz w:val="12"/>
                <w:szCs w:val="12"/>
              </w:rPr>
            </w:pPr>
            <w:r w:rsidRPr="008255DB">
              <w:rPr>
                <w:rFonts w:ascii="Arial" w:hAnsi="Arial" w:cs="Arial"/>
                <w:sz w:val="12"/>
                <w:szCs w:val="12"/>
              </w:rPr>
              <w:t>Расстояние от бровки земляного полотна до лесонасаждений, м</w:t>
            </w:r>
          </w:p>
        </w:tc>
      </w:tr>
      <w:tr w:rsidR="0083491A" w:rsidRPr="008255DB" w:rsidTr="008255DB">
        <w:trPr>
          <w:trHeight w:val="20"/>
        </w:trPr>
        <w:tc>
          <w:tcPr>
            <w:tcW w:w="1597" w:type="pct"/>
          </w:tcPr>
          <w:p w:rsidR="0083491A" w:rsidRPr="008255DB" w:rsidRDefault="0083491A" w:rsidP="008255DB">
            <w:pPr>
              <w:jc w:val="center"/>
              <w:rPr>
                <w:rFonts w:ascii="Arial" w:hAnsi="Arial" w:cs="Arial"/>
                <w:sz w:val="12"/>
                <w:szCs w:val="12"/>
              </w:rPr>
            </w:pPr>
            <w:r w:rsidRPr="008255DB">
              <w:rPr>
                <w:rFonts w:ascii="Arial" w:hAnsi="Arial" w:cs="Arial"/>
                <w:sz w:val="12"/>
                <w:szCs w:val="12"/>
              </w:rPr>
              <w:t>от 10 до 25</w:t>
            </w:r>
          </w:p>
        </w:tc>
        <w:tc>
          <w:tcPr>
            <w:tcW w:w="1608" w:type="pct"/>
          </w:tcPr>
          <w:p w:rsidR="0083491A" w:rsidRPr="008255DB" w:rsidRDefault="0083491A" w:rsidP="008255DB">
            <w:pPr>
              <w:jc w:val="center"/>
              <w:rPr>
                <w:rFonts w:ascii="Arial" w:hAnsi="Arial" w:cs="Arial"/>
                <w:b/>
                <w:sz w:val="12"/>
                <w:szCs w:val="12"/>
              </w:rPr>
            </w:pPr>
            <w:r w:rsidRPr="008255DB">
              <w:rPr>
                <w:rFonts w:ascii="Arial" w:hAnsi="Arial" w:cs="Arial"/>
                <w:b/>
                <w:sz w:val="12"/>
                <w:szCs w:val="12"/>
              </w:rPr>
              <w:t>4</w:t>
            </w:r>
          </w:p>
        </w:tc>
        <w:tc>
          <w:tcPr>
            <w:tcW w:w="1795" w:type="pct"/>
          </w:tcPr>
          <w:p w:rsidR="0083491A" w:rsidRPr="008255DB" w:rsidRDefault="0083491A" w:rsidP="008255DB">
            <w:pPr>
              <w:jc w:val="center"/>
              <w:rPr>
                <w:rFonts w:ascii="Arial" w:hAnsi="Arial" w:cs="Arial"/>
                <w:b/>
                <w:sz w:val="12"/>
                <w:szCs w:val="12"/>
              </w:rPr>
            </w:pPr>
            <w:r w:rsidRPr="008255DB">
              <w:rPr>
                <w:rFonts w:ascii="Arial" w:hAnsi="Arial" w:cs="Arial"/>
                <w:b/>
                <w:sz w:val="12"/>
                <w:szCs w:val="12"/>
              </w:rPr>
              <w:t>15-25*</w:t>
            </w:r>
          </w:p>
        </w:tc>
      </w:tr>
      <w:tr w:rsidR="0083491A" w:rsidRPr="008255DB" w:rsidTr="008255DB">
        <w:trPr>
          <w:trHeight w:val="20"/>
        </w:trPr>
        <w:tc>
          <w:tcPr>
            <w:tcW w:w="1597" w:type="pct"/>
          </w:tcPr>
          <w:p w:rsidR="0083491A" w:rsidRPr="008255DB" w:rsidRDefault="0083491A" w:rsidP="008255DB">
            <w:pPr>
              <w:jc w:val="center"/>
              <w:rPr>
                <w:rFonts w:ascii="Arial" w:hAnsi="Arial" w:cs="Arial"/>
                <w:sz w:val="12"/>
                <w:szCs w:val="12"/>
              </w:rPr>
            </w:pPr>
            <w:r w:rsidRPr="008255DB">
              <w:rPr>
                <w:rFonts w:ascii="Arial" w:hAnsi="Arial" w:cs="Arial"/>
                <w:sz w:val="12"/>
                <w:szCs w:val="12"/>
              </w:rPr>
              <w:t>св. 25 до 50</w:t>
            </w:r>
          </w:p>
        </w:tc>
        <w:tc>
          <w:tcPr>
            <w:tcW w:w="1608" w:type="pct"/>
          </w:tcPr>
          <w:p w:rsidR="0083491A" w:rsidRPr="008255DB" w:rsidRDefault="0083491A" w:rsidP="008255DB">
            <w:pPr>
              <w:jc w:val="center"/>
              <w:rPr>
                <w:rFonts w:ascii="Arial" w:hAnsi="Arial" w:cs="Arial"/>
                <w:b/>
                <w:sz w:val="12"/>
                <w:szCs w:val="12"/>
              </w:rPr>
            </w:pPr>
            <w:r w:rsidRPr="008255DB">
              <w:rPr>
                <w:rFonts w:ascii="Arial" w:hAnsi="Arial" w:cs="Arial"/>
                <w:b/>
                <w:sz w:val="12"/>
                <w:szCs w:val="12"/>
              </w:rPr>
              <w:t>9</w:t>
            </w:r>
          </w:p>
        </w:tc>
        <w:tc>
          <w:tcPr>
            <w:tcW w:w="1795" w:type="pct"/>
          </w:tcPr>
          <w:p w:rsidR="0083491A" w:rsidRPr="008255DB" w:rsidRDefault="0083491A" w:rsidP="008255DB">
            <w:pPr>
              <w:jc w:val="center"/>
              <w:rPr>
                <w:rFonts w:ascii="Arial" w:hAnsi="Arial" w:cs="Arial"/>
                <w:b/>
                <w:sz w:val="12"/>
                <w:szCs w:val="12"/>
              </w:rPr>
            </w:pPr>
            <w:r w:rsidRPr="008255DB">
              <w:rPr>
                <w:rFonts w:ascii="Arial" w:hAnsi="Arial" w:cs="Arial"/>
                <w:b/>
                <w:sz w:val="12"/>
                <w:szCs w:val="12"/>
              </w:rPr>
              <w:t>30</w:t>
            </w:r>
          </w:p>
        </w:tc>
      </w:tr>
      <w:tr w:rsidR="0083491A" w:rsidRPr="008255DB" w:rsidTr="008255DB">
        <w:trPr>
          <w:trHeight w:val="20"/>
        </w:trPr>
        <w:tc>
          <w:tcPr>
            <w:tcW w:w="1597" w:type="pct"/>
          </w:tcPr>
          <w:p w:rsidR="0083491A" w:rsidRPr="008255DB" w:rsidRDefault="0083491A" w:rsidP="008255DB">
            <w:pPr>
              <w:jc w:val="center"/>
              <w:rPr>
                <w:rFonts w:ascii="Arial" w:hAnsi="Arial" w:cs="Arial"/>
                <w:sz w:val="12"/>
                <w:szCs w:val="12"/>
              </w:rPr>
            </w:pPr>
            <w:r w:rsidRPr="008255DB">
              <w:rPr>
                <w:rFonts w:ascii="Arial" w:hAnsi="Arial" w:cs="Arial"/>
                <w:sz w:val="12"/>
                <w:szCs w:val="12"/>
              </w:rPr>
              <w:t>св.50 до 75</w:t>
            </w:r>
          </w:p>
        </w:tc>
        <w:tc>
          <w:tcPr>
            <w:tcW w:w="1608" w:type="pct"/>
          </w:tcPr>
          <w:p w:rsidR="0083491A" w:rsidRPr="008255DB" w:rsidRDefault="0083491A" w:rsidP="008255DB">
            <w:pPr>
              <w:jc w:val="center"/>
              <w:rPr>
                <w:rFonts w:ascii="Arial" w:hAnsi="Arial" w:cs="Arial"/>
                <w:b/>
                <w:sz w:val="12"/>
                <w:szCs w:val="12"/>
              </w:rPr>
            </w:pPr>
            <w:r w:rsidRPr="008255DB">
              <w:rPr>
                <w:rFonts w:ascii="Arial" w:hAnsi="Arial" w:cs="Arial"/>
                <w:b/>
                <w:sz w:val="12"/>
                <w:szCs w:val="12"/>
              </w:rPr>
              <w:t>12</w:t>
            </w:r>
          </w:p>
        </w:tc>
        <w:tc>
          <w:tcPr>
            <w:tcW w:w="1795" w:type="pct"/>
          </w:tcPr>
          <w:p w:rsidR="0083491A" w:rsidRPr="008255DB" w:rsidRDefault="0083491A" w:rsidP="008255DB">
            <w:pPr>
              <w:jc w:val="center"/>
              <w:rPr>
                <w:rFonts w:ascii="Arial" w:hAnsi="Arial" w:cs="Arial"/>
                <w:b/>
                <w:sz w:val="12"/>
                <w:szCs w:val="12"/>
              </w:rPr>
            </w:pPr>
            <w:r w:rsidRPr="008255DB">
              <w:rPr>
                <w:rFonts w:ascii="Arial" w:hAnsi="Arial" w:cs="Arial"/>
                <w:b/>
                <w:sz w:val="12"/>
                <w:szCs w:val="12"/>
              </w:rPr>
              <w:t>40</w:t>
            </w:r>
          </w:p>
        </w:tc>
      </w:tr>
      <w:tr w:rsidR="0083491A" w:rsidRPr="008255DB" w:rsidTr="008255DB">
        <w:trPr>
          <w:trHeight w:val="20"/>
        </w:trPr>
        <w:tc>
          <w:tcPr>
            <w:tcW w:w="1597" w:type="pct"/>
          </w:tcPr>
          <w:p w:rsidR="0083491A" w:rsidRPr="008255DB" w:rsidRDefault="0083491A" w:rsidP="008255DB">
            <w:pPr>
              <w:jc w:val="center"/>
              <w:rPr>
                <w:rFonts w:ascii="Arial" w:hAnsi="Arial" w:cs="Arial"/>
                <w:sz w:val="12"/>
                <w:szCs w:val="12"/>
              </w:rPr>
            </w:pPr>
            <w:r w:rsidRPr="008255DB">
              <w:rPr>
                <w:rFonts w:ascii="Arial" w:hAnsi="Arial" w:cs="Arial"/>
                <w:sz w:val="12"/>
                <w:szCs w:val="12"/>
              </w:rPr>
              <w:t>св.75 до 100</w:t>
            </w:r>
          </w:p>
        </w:tc>
        <w:tc>
          <w:tcPr>
            <w:tcW w:w="1608" w:type="pct"/>
          </w:tcPr>
          <w:p w:rsidR="0083491A" w:rsidRPr="008255DB" w:rsidRDefault="0083491A" w:rsidP="008255DB">
            <w:pPr>
              <w:jc w:val="center"/>
              <w:rPr>
                <w:rFonts w:ascii="Arial" w:hAnsi="Arial" w:cs="Arial"/>
                <w:b/>
                <w:sz w:val="12"/>
                <w:szCs w:val="12"/>
              </w:rPr>
            </w:pPr>
            <w:r w:rsidRPr="008255DB">
              <w:rPr>
                <w:rFonts w:ascii="Arial" w:hAnsi="Arial" w:cs="Arial"/>
                <w:b/>
                <w:sz w:val="12"/>
                <w:szCs w:val="12"/>
              </w:rPr>
              <w:t>14</w:t>
            </w:r>
          </w:p>
        </w:tc>
        <w:tc>
          <w:tcPr>
            <w:tcW w:w="1795" w:type="pct"/>
          </w:tcPr>
          <w:p w:rsidR="0083491A" w:rsidRPr="008255DB" w:rsidRDefault="0083491A" w:rsidP="008255DB">
            <w:pPr>
              <w:jc w:val="center"/>
              <w:rPr>
                <w:rFonts w:ascii="Arial" w:hAnsi="Arial" w:cs="Arial"/>
                <w:b/>
                <w:sz w:val="12"/>
                <w:szCs w:val="12"/>
              </w:rPr>
            </w:pPr>
            <w:r w:rsidRPr="008255DB">
              <w:rPr>
                <w:rFonts w:ascii="Arial" w:hAnsi="Arial" w:cs="Arial"/>
                <w:b/>
                <w:sz w:val="12"/>
                <w:szCs w:val="12"/>
              </w:rPr>
              <w:t>50</w:t>
            </w:r>
          </w:p>
        </w:tc>
      </w:tr>
      <w:tr w:rsidR="0083491A" w:rsidRPr="008255DB" w:rsidTr="008255DB">
        <w:trPr>
          <w:trHeight w:val="20"/>
        </w:trPr>
        <w:tc>
          <w:tcPr>
            <w:tcW w:w="1597" w:type="pct"/>
          </w:tcPr>
          <w:p w:rsidR="0083491A" w:rsidRPr="008255DB" w:rsidRDefault="0083491A" w:rsidP="008255DB">
            <w:pPr>
              <w:jc w:val="center"/>
              <w:rPr>
                <w:rFonts w:ascii="Arial" w:hAnsi="Arial" w:cs="Arial"/>
                <w:sz w:val="12"/>
                <w:szCs w:val="12"/>
              </w:rPr>
            </w:pPr>
            <w:r w:rsidRPr="008255DB">
              <w:rPr>
                <w:rFonts w:ascii="Arial" w:hAnsi="Arial" w:cs="Arial"/>
                <w:sz w:val="12"/>
                <w:szCs w:val="12"/>
              </w:rPr>
              <w:t>св. 100 до 125</w:t>
            </w:r>
          </w:p>
        </w:tc>
        <w:tc>
          <w:tcPr>
            <w:tcW w:w="1608" w:type="pct"/>
          </w:tcPr>
          <w:p w:rsidR="0083491A" w:rsidRPr="008255DB" w:rsidRDefault="0083491A" w:rsidP="008255DB">
            <w:pPr>
              <w:jc w:val="center"/>
              <w:rPr>
                <w:rFonts w:ascii="Arial" w:hAnsi="Arial" w:cs="Arial"/>
                <w:b/>
                <w:sz w:val="12"/>
                <w:szCs w:val="12"/>
              </w:rPr>
            </w:pPr>
            <w:r w:rsidRPr="008255DB">
              <w:rPr>
                <w:rFonts w:ascii="Arial" w:hAnsi="Arial" w:cs="Arial"/>
                <w:b/>
                <w:sz w:val="12"/>
                <w:szCs w:val="12"/>
              </w:rPr>
              <w:t>17</w:t>
            </w:r>
          </w:p>
        </w:tc>
        <w:tc>
          <w:tcPr>
            <w:tcW w:w="1795" w:type="pct"/>
          </w:tcPr>
          <w:p w:rsidR="0083491A" w:rsidRPr="008255DB" w:rsidRDefault="0083491A" w:rsidP="008255DB">
            <w:pPr>
              <w:jc w:val="center"/>
              <w:rPr>
                <w:rFonts w:ascii="Arial" w:hAnsi="Arial" w:cs="Arial"/>
                <w:b/>
                <w:sz w:val="12"/>
                <w:szCs w:val="12"/>
              </w:rPr>
            </w:pPr>
            <w:r w:rsidRPr="008255DB">
              <w:rPr>
                <w:rFonts w:ascii="Arial" w:hAnsi="Arial" w:cs="Arial"/>
                <w:b/>
                <w:sz w:val="12"/>
                <w:szCs w:val="12"/>
              </w:rPr>
              <w:t>60</w:t>
            </w:r>
          </w:p>
        </w:tc>
      </w:tr>
      <w:tr w:rsidR="0083491A" w:rsidRPr="008255DB" w:rsidTr="008255DB">
        <w:trPr>
          <w:trHeight w:val="20"/>
        </w:trPr>
        <w:tc>
          <w:tcPr>
            <w:tcW w:w="1597" w:type="pct"/>
          </w:tcPr>
          <w:p w:rsidR="0083491A" w:rsidRPr="008255DB" w:rsidRDefault="0083491A" w:rsidP="008255DB">
            <w:pPr>
              <w:jc w:val="center"/>
              <w:rPr>
                <w:rFonts w:ascii="Arial" w:hAnsi="Arial" w:cs="Arial"/>
                <w:sz w:val="12"/>
                <w:szCs w:val="12"/>
              </w:rPr>
            </w:pPr>
            <w:r w:rsidRPr="008255DB">
              <w:rPr>
                <w:rFonts w:ascii="Arial" w:hAnsi="Arial" w:cs="Arial"/>
                <w:sz w:val="12"/>
                <w:szCs w:val="12"/>
              </w:rPr>
              <w:t>св. 125 до 150</w:t>
            </w:r>
          </w:p>
        </w:tc>
        <w:tc>
          <w:tcPr>
            <w:tcW w:w="1608" w:type="pct"/>
          </w:tcPr>
          <w:p w:rsidR="0083491A" w:rsidRPr="008255DB" w:rsidRDefault="0083491A" w:rsidP="008255DB">
            <w:pPr>
              <w:jc w:val="center"/>
              <w:rPr>
                <w:rFonts w:ascii="Arial" w:hAnsi="Arial" w:cs="Arial"/>
                <w:b/>
                <w:sz w:val="12"/>
                <w:szCs w:val="12"/>
              </w:rPr>
            </w:pPr>
            <w:r w:rsidRPr="008255DB">
              <w:rPr>
                <w:rFonts w:ascii="Arial" w:hAnsi="Arial" w:cs="Arial"/>
                <w:b/>
                <w:sz w:val="12"/>
                <w:szCs w:val="12"/>
              </w:rPr>
              <w:t>19</w:t>
            </w:r>
          </w:p>
        </w:tc>
        <w:tc>
          <w:tcPr>
            <w:tcW w:w="1795" w:type="pct"/>
          </w:tcPr>
          <w:p w:rsidR="0083491A" w:rsidRPr="008255DB" w:rsidRDefault="0083491A" w:rsidP="008255DB">
            <w:pPr>
              <w:jc w:val="center"/>
              <w:rPr>
                <w:rFonts w:ascii="Arial" w:hAnsi="Arial" w:cs="Arial"/>
                <w:b/>
                <w:sz w:val="12"/>
                <w:szCs w:val="12"/>
              </w:rPr>
            </w:pPr>
            <w:r w:rsidRPr="008255DB">
              <w:rPr>
                <w:rFonts w:ascii="Arial" w:hAnsi="Arial" w:cs="Arial"/>
                <w:b/>
                <w:sz w:val="12"/>
                <w:szCs w:val="12"/>
              </w:rPr>
              <w:t>65</w:t>
            </w:r>
          </w:p>
        </w:tc>
      </w:tr>
      <w:tr w:rsidR="0083491A" w:rsidRPr="008255DB" w:rsidTr="008255DB">
        <w:trPr>
          <w:trHeight w:val="20"/>
        </w:trPr>
        <w:tc>
          <w:tcPr>
            <w:tcW w:w="1597" w:type="pct"/>
          </w:tcPr>
          <w:p w:rsidR="0083491A" w:rsidRPr="008255DB" w:rsidRDefault="0083491A" w:rsidP="008255DB">
            <w:pPr>
              <w:jc w:val="center"/>
              <w:rPr>
                <w:rFonts w:ascii="Arial" w:hAnsi="Arial" w:cs="Arial"/>
                <w:sz w:val="12"/>
                <w:szCs w:val="12"/>
              </w:rPr>
            </w:pPr>
            <w:r w:rsidRPr="008255DB">
              <w:rPr>
                <w:rFonts w:ascii="Arial" w:hAnsi="Arial" w:cs="Arial"/>
                <w:sz w:val="12"/>
                <w:szCs w:val="12"/>
              </w:rPr>
              <w:t>св. 150 до 200</w:t>
            </w:r>
          </w:p>
        </w:tc>
        <w:tc>
          <w:tcPr>
            <w:tcW w:w="1608" w:type="pct"/>
          </w:tcPr>
          <w:p w:rsidR="0083491A" w:rsidRPr="008255DB" w:rsidRDefault="0083491A" w:rsidP="008255DB">
            <w:pPr>
              <w:jc w:val="center"/>
              <w:rPr>
                <w:rFonts w:ascii="Arial" w:hAnsi="Arial" w:cs="Arial"/>
                <w:b/>
                <w:sz w:val="12"/>
                <w:szCs w:val="12"/>
              </w:rPr>
            </w:pPr>
            <w:r w:rsidRPr="008255DB">
              <w:rPr>
                <w:rFonts w:ascii="Arial" w:hAnsi="Arial" w:cs="Arial"/>
                <w:b/>
                <w:sz w:val="12"/>
                <w:szCs w:val="12"/>
              </w:rPr>
              <w:t>22</w:t>
            </w:r>
          </w:p>
        </w:tc>
        <w:tc>
          <w:tcPr>
            <w:tcW w:w="1795" w:type="pct"/>
          </w:tcPr>
          <w:p w:rsidR="0083491A" w:rsidRPr="008255DB" w:rsidRDefault="0083491A" w:rsidP="008255DB">
            <w:pPr>
              <w:jc w:val="center"/>
              <w:rPr>
                <w:rFonts w:ascii="Arial" w:hAnsi="Arial" w:cs="Arial"/>
                <w:b/>
                <w:sz w:val="12"/>
                <w:szCs w:val="12"/>
              </w:rPr>
            </w:pPr>
            <w:r w:rsidRPr="008255DB">
              <w:rPr>
                <w:rFonts w:ascii="Arial" w:hAnsi="Arial" w:cs="Arial"/>
                <w:b/>
                <w:sz w:val="12"/>
                <w:szCs w:val="12"/>
              </w:rPr>
              <w:t>70</w:t>
            </w:r>
          </w:p>
        </w:tc>
      </w:tr>
      <w:tr w:rsidR="0083491A" w:rsidRPr="008255DB" w:rsidTr="008255DB">
        <w:trPr>
          <w:trHeight w:val="20"/>
        </w:trPr>
        <w:tc>
          <w:tcPr>
            <w:tcW w:w="1597" w:type="pct"/>
          </w:tcPr>
          <w:p w:rsidR="0083491A" w:rsidRPr="008255DB" w:rsidRDefault="0083491A" w:rsidP="008255DB">
            <w:pPr>
              <w:jc w:val="center"/>
              <w:rPr>
                <w:rFonts w:ascii="Arial" w:hAnsi="Arial" w:cs="Arial"/>
                <w:sz w:val="12"/>
                <w:szCs w:val="12"/>
              </w:rPr>
            </w:pPr>
            <w:r w:rsidRPr="008255DB">
              <w:rPr>
                <w:rFonts w:ascii="Arial" w:hAnsi="Arial" w:cs="Arial"/>
                <w:sz w:val="12"/>
                <w:szCs w:val="12"/>
              </w:rPr>
              <w:t>св. 200 до 250</w:t>
            </w:r>
          </w:p>
        </w:tc>
        <w:tc>
          <w:tcPr>
            <w:tcW w:w="1608" w:type="pct"/>
          </w:tcPr>
          <w:p w:rsidR="0083491A" w:rsidRPr="008255DB" w:rsidRDefault="0083491A" w:rsidP="008255DB">
            <w:pPr>
              <w:jc w:val="center"/>
              <w:rPr>
                <w:rFonts w:ascii="Arial" w:hAnsi="Arial" w:cs="Arial"/>
                <w:b/>
                <w:sz w:val="12"/>
                <w:szCs w:val="12"/>
              </w:rPr>
            </w:pPr>
            <w:r w:rsidRPr="008255DB">
              <w:rPr>
                <w:rFonts w:ascii="Arial" w:hAnsi="Arial" w:cs="Arial"/>
                <w:b/>
                <w:sz w:val="12"/>
                <w:szCs w:val="12"/>
              </w:rPr>
              <w:t>28</w:t>
            </w:r>
          </w:p>
        </w:tc>
        <w:tc>
          <w:tcPr>
            <w:tcW w:w="1795" w:type="pct"/>
          </w:tcPr>
          <w:p w:rsidR="0083491A" w:rsidRPr="008255DB" w:rsidRDefault="0083491A" w:rsidP="008255DB">
            <w:pPr>
              <w:jc w:val="center"/>
              <w:rPr>
                <w:rFonts w:ascii="Arial" w:hAnsi="Arial" w:cs="Arial"/>
                <w:b/>
                <w:sz w:val="12"/>
                <w:szCs w:val="12"/>
              </w:rPr>
            </w:pPr>
            <w:r w:rsidRPr="008255DB">
              <w:rPr>
                <w:rFonts w:ascii="Arial" w:hAnsi="Arial" w:cs="Arial"/>
                <w:b/>
                <w:sz w:val="12"/>
                <w:szCs w:val="12"/>
              </w:rPr>
              <w:t>50</w:t>
            </w:r>
          </w:p>
        </w:tc>
      </w:tr>
    </w:tbl>
    <w:p w:rsidR="0083491A" w:rsidRPr="00B6773A" w:rsidRDefault="00A60609" w:rsidP="00B6773A">
      <w:pPr>
        <w:ind w:firstLine="284"/>
        <w:jc w:val="both"/>
        <w:rPr>
          <w:rFonts w:ascii="Arial" w:hAnsi="Arial" w:cs="Arial"/>
          <w:b/>
          <w:spacing w:val="-4"/>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443230</wp:posOffset>
                </wp:positionV>
                <wp:extent cx="6880225" cy="25844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225" cy="258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199" w:type="dxa"/>
                              <w:tblInd w:w="-27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1199"/>
                            </w:tblGrid>
                            <w:tr w:rsidR="00CF5EC6" w:rsidTr="008255DB">
                              <w:trPr>
                                <w:trHeight w:val="262"/>
                              </w:trPr>
                              <w:tc>
                                <w:tcPr>
                                  <w:tcW w:w="11199" w:type="dxa"/>
                                  <w:shd w:val="clear" w:color="auto" w:fill="E0E0E0"/>
                                  <w:vAlign w:val="center"/>
                                </w:tcPr>
                                <w:p w:rsidR="00CF5EC6" w:rsidRPr="008255DB" w:rsidRDefault="00CF5EC6" w:rsidP="0083491A">
                                  <w:pPr>
                                    <w:snapToGrid w:val="0"/>
                                    <w:ind w:left="360"/>
                                    <w:jc w:val="center"/>
                                    <w:rPr>
                                      <w:rFonts w:ascii="Arial" w:hAnsi="Arial" w:cs="Arial"/>
                                      <w:b/>
                                      <w:sz w:val="16"/>
                                      <w:szCs w:val="16"/>
                                    </w:rPr>
                                  </w:pPr>
                                  <w:r w:rsidRPr="008255DB">
                                    <w:rPr>
                                      <w:rFonts w:ascii="Arial" w:hAnsi="Arial" w:cs="Arial"/>
                                      <w:b/>
                                      <w:sz w:val="16"/>
                                      <w:szCs w:val="16"/>
                                    </w:rPr>
                                    <w:t>1.8. Расчетные показатели обеспеченности и интенсивности использования территорий</w:t>
                                  </w:r>
                                </w:p>
                                <w:p w:rsidR="00CF5EC6" w:rsidRPr="008255DB" w:rsidRDefault="00CF5EC6">
                                  <w:pPr>
                                    <w:ind w:left="360"/>
                                    <w:jc w:val="center"/>
                                    <w:rPr>
                                      <w:rFonts w:ascii="Arial" w:hAnsi="Arial" w:cs="Arial"/>
                                      <w:b/>
                                      <w:sz w:val="16"/>
                                      <w:szCs w:val="16"/>
                                    </w:rPr>
                                  </w:pPr>
                                  <w:r w:rsidRPr="008255DB">
                                    <w:rPr>
                                      <w:rFonts w:ascii="Arial" w:hAnsi="Arial" w:cs="Arial"/>
                                      <w:b/>
                                      <w:sz w:val="16"/>
                                      <w:szCs w:val="16"/>
                                    </w:rPr>
                                    <w:t xml:space="preserve"> коммунально-складских и производственных зон</w:t>
                                  </w:r>
                                </w:p>
                              </w:tc>
                            </w:tr>
                          </w:tbl>
                          <w:p w:rsidR="00CF5EC6" w:rsidRDefault="00CF5EC6" w:rsidP="008349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34.9pt;width:541.75pt;height:20.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" stroked="f">
                <v:fill opacity="0"/>
                <v:textbox inset="0,0,0,0">
                  <w:txbxContent>
                    <w:tbl>
                      <w:tblPr>
                        <w:tblW w:w="11199" w:type="dxa"/>
                        <w:tblInd w:w="-27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1199"/>
                      </w:tblGrid>
                      <w:tr w:rsidR="00CF5EC6" w:rsidTr="008255DB">
                        <w:trPr>
                          <w:trHeight w:val="262"/>
                        </w:trPr>
                        <w:tc>
                          <w:tcPr>
                            <w:tcW w:w="11199" w:type="dxa"/>
                            <w:shd w:val="clear" w:color="auto" w:fill="E0E0E0"/>
                            <w:vAlign w:val="center"/>
                          </w:tcPr>
                          <w:p w:rsidR="00CF5EC6" w:rsidRPr="008255DB" w:rsidRDefault="00CF5EC6" w:rsidP="0083491A">
                            <w:pPr>
                              <w:snapToGrid w:val="0"/>
                              <w:ind w:left="360"/>
                              <w:jc w:val="center"/>
                              <w:rPr>
                                <w:rFonts w:ascii="Arial" w:hAnsi="Arial" w:cs="Arial"/>
                                <w:b/>
                                <w:sz w:val="16"/>
                                <w:szCs w:val="16"/>
                              </w:rPr>
                            </w:pPr>
                            <w:r w:rsidRPr="008255DB">
                              <w:rPr>
                                <w:rFonts w:ascii="Arial" w:hAnsi="Arial" w:cs="Arial"/>
                                <w:b/>
                                <w:sz w:val="16"/>
                                <w:szCs w:val="16"/>
                              </w:rPr>
                              <w:t>1.8. Расчетные показатели обеспеченности и интенсивности использования территорий</w:t>
                            </w:r>
                          </w:p>
                          <w:p w:rsidR="00CF5EC6" w:rsidRPr="008255DB" w:rsidRDefault="00CF5EC6">
                            <w:pPr>
                              <w:ind w:left="360"/>
                              <w:jc w:val="center"/>
                              <w:rPr>
                                <w:rFonts w:ascii="Arial" w:hAnsi="Arial" w:cs="Arial"/>
                                <w:b/>
                                <w:sz w:val="16"/>
                                <w:szCs w:val="16"/>
                              </w:rPr>
                            </w:pPr>
                            <w:r w:rsidRPr="008255DB">
                              <w:rPr>
                                <w:rFonts w:ascii="Arial" w:hAnsi="Arial" w:cs="Arial"/>
                                <w:b/>
                                <w:sz w:val="16"/>
                                <w:szCs w:val="16"/>
                              </w:rPr>
                              <w:t xml:space="preserve"> коммунально-складских и производственных зон</w:t>
                            </w:r>
                          </w:p>
                        </w:tc>
                      </w:tr>
                    </w:tbl>
                    <w:p w:rsidR="00CF5EC6" w:rsidRDefault="00CF5EC6" w:rsidP="0083491A"/>
                  </w:txbxContent>
                </v:textbox>
                <w10:wrap type="square" side="largest" anchorx="margin"/>
              </v:shape>
            </w:pict>
          </mc:Fallback>
        </mc:AlternateContent>
      </w:r>
      <w:r w:rsidR="0083491A" w:rsidRPr="00B6773A">
        <w:rPr>
          <w:rFonts w:ascii="Arial" w:hAnsi="Arial" w:cs="Arial"/>
          <w:spacing w:val="-4"/>
          <w:sz w:val="16"/>
          <w:szCs w:val="16"/>
          <w:u w:val="single"/>
        </w:rPr>
        <w:t>Примечание:</w:t>
      </w:r>
      <w:r w:rsidR="0083491A" w:rsidRPr="00B6773A">
        <w:rPr>
          <w:rFonts w:ascii="Arial" w:hAnsi="Arial" w:cs="Arial"/>
          <w:spacing w:val="-4"/>
          <w:sz w:val="16"/>
          <w:szCs w:val="16"/>
        </w:rPr>
        <w:t xml:space="preserve"> *Меньшие значения расстояний от бровки земляного полотна до лесонасаждений при расчетном годовом снегоприносе 10 - 25 м</w:t>
      </w:r>
      <w:r w:rsidR="0083491A" w:rsidRPr="00B6773A">
        <w:rPr>
          <w:rFonts w:ascii="Arial" w:hAnsi="Arial" w:cs="Arial"/>
          <w:spacing w:val="-4"/>
          <w:sz w:val="16"/>
          <w:szCs w:val="16"/>
          <w:vertAlign w:val="superscript"/>
        </w:rPr>
        <w:t>3</w:t>
      </w:r>
      <w:r w:rsidR="0083491A" w:rsidRPr="00B6773A">
        <w:rPr>
          <w:rFonts w:ascii="Arial" w:hAnsi="Arial" w:cs="Arial"/>
          <w:spacing w:val="-4"/>
          <w:sz w:val="16"/>
          <w:szCs w:val="16"/>
        </w:rPr>
        <w:t xml:space="preserve">/м принимаются для дорог IV и V категорий, большие значения -  для дорог I-III категорий. 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0083491A" w:rsidRPr="00B6773A">
          <w:rPr>
            <w:rFonts w:ascii="Arial" w:hAnsi="Arial" w:cs="Arial"/>
            <w:spacing w:val="-4"/>
            <w:sz w:val="16"/>
            <w:szCs w:val="16"/>
          </w:rPr>
          <w:t>50 м</w:t>
        </w:r>
      </w:smartTag>
      <w:r w:rsidR="0083491A" w:rsidRPr="00B6773A">
        <w:rPr>
          <w:rFonts w:ascii="Arial" w:hAnsi="Arial" w:cs="Arial"/>
          <w:spacing w:val="-4"/>
          <w:sz w:val="16"/>
          <w:szCs w:val="16"/>
        </w:rPr>
        <w:t>.</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1.8.1. Размеры земельных участков складов, предназначенных для обслуживания населения (</w:t>
      </w:r>
      <w:r w:rsidRPr="00B6773A">
        <w:rPr>
          <w:rFonts w:ascii="Arial" w:hAnsi="Arial" w:cs="Arial"/>
          <w:sz w:val="16"/>
          <w:szCs w:val="16"/>
        </w:rPr>
        <w:t>м2 на 1 чел.</w:t>
      </w:r>
      <w:r w:rsidRPr="00B6773A">
        <w:rPr>
          <w:rFonts w:ascii="Arial" w:hAnsi="Arial" w:cs="Arial"/>
          <w:b/>
          <w:sz w:val="16"/>
          <w:szCs w:val="16"/>
        </w:rPr>
        <w:t xml:space="preserve">) – </w:t>
      </w:r>
      <w:smartTag w:uri="urn:schemas-microsoft-com:office:smarttags" w:element="metricconverter">
        <w:smartTagPr>
          <w:attr w:name="ProductID" w:val="2,5 м2"/>
        </w:smartTagPr>
        <w:r w:rsidRPr="00B6773A">
          <w:rPr>
            <w:rFonts w:ascii="Arial" w:hAnsi="Arial" w:cs="Arial"/>
            <w:b/>
            <w:sz w:val="16"/>
            <w:szCs w:val="16"/>
          </w:rPr>
          <w:t>2,5 м2</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1.8.2. Норма обеспеченности общетоварными складами и размер их земельного участка на 1 тыс. чел.</w:t>
      </w:r>
    </w:p>
    <w:tbl>
      <w:tblPr>
        <w:tblW w:w="4784" w:type="pct"/>
        <w:tblInd w:w="251" w:type="dxa"/>
        <w:tblLook w:val="0000" w:firstRow="0" w:lastRow="0" w:firstColumn="0" w:lastColumn="0" w:noHBand="0" w:noVBand="0"/>
      </w:tblPr>
      <w:tblGrid>
        <w:gridCol w:w="3526"/>
        <w:gridCol w:w="2649"/>
        <w:gridCol w:w="2483"/>
        <w:gridCol w:w="2397"/>
      </w:tblGrid>
      <w:tr w:rsidR="0083491A" w:rsidRPr="008255DB" w:rsidTr="008255DB">
        <w:trPr>
          <w:trHeight w:val="20"/>
        </w:trPr>
        <w:tc>
          <w:tcPr>
            <w:tcW w:w="1595" w:type="pct"/>
            <w:tcBorders>
              <w:top w:val="single" w:sz="4" w:space="0" w:color="000000"/>
              <w:left w:val="single" w:sz="4" w:space="0" w:color="000000"/>
              <w:bottom w:val="single" w:sz="4" w:space="0" w:color="000000"/>
            </w:tcBorders>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Тип склада</w:t>
            </w:r>
          </w:p>
        </w:tc>
        <w:tc>
          <w:tcPr>
            <w:tcW w:w="1198" w:type="pct"/>
            <w:tcBorders>
              <w:top w:val="single" w:sz="4" w:space="0" w:color="000000"/>
              <w:left w:val="single" w:sz="4" w:space="0" w:color="000000"/>
              <w:bottom w:val="single" w:sz="4" w:space="0" w:color="000000"/>
            </w:tcBorders>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Единица измерения</w:t>
            </w:r>
          </w:p>
        </w:tc>
        <w:tc>
          <w:tcPr>
            <w:tcW w:w="1123" w:type="pct"/>
            <w:tcBorders>
              <w:top w:val="single" w:sz="4" w:space="0" w:color="000000"/>
              <w:left w:val="single" w:sz="4" w:space="0" w:color="000000"/>
              <w:bottom w:val="single" w:sz="4" w:space="0" w:color="000000"/>
            </w:tcBorders>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Площадь складов, м</w:t>
            </w:r>
            <w:r w:rsidRPr="008255DB">
              <w:rPr>
                <w:rFonts w:ascii="Arial" w:hAnsi="Arial" w:cs="Arial"/>
                <w:sz w:val="12"/>
                <w:szCs w:val="12"/>
                <w:vertAlign w:val="superscript"/>
              </w:rPr>
              <w:t>2</w:t>
            </w:r>
          </w:p>
        </w:tc>
        <w:tc>
          <w:tcPr>
            <w:tcW w:w="1085" w:type="pct"/>
            <w:tcBorders>
              <w:top w:val="single" w:sz="4" w:space="0" w:color="000000"/>
              <w:left w:val="single" w:sz="4" w:space="0" w:color="000000"/>
              <w:bottom w:val="single" w:sz="4" w:space="0" w:color="000000"/>
              <w:right w:val="single" w:sz="4" w:space="0" w:color="000000"/>
            </w:tcBorders>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Размер земельного участка</w:t>
            </w:r>
          </w:p>
        </w:tc>
      </w:tr>
      <w:tr w:rsidR="0083491A" w:rsidRPr="008255DB" w:rsidTr="008255DB">
        <w:trPr>
          <w:trHeight w:val="20"/>
        </w:trPr>
        <w:tc>
          <w:tcPr>
            <w:tcW w:w="1595" w:type="pct"/>
            <w:tcBorders>
              <w:top w:val="single" w:sz="4" w:space="0" w:color="000000"/>
              <w:left w:val="single" w:sz="4" w:space="0" w:color="000000"/>
              <w:bottom w:val="single" w:sz="4" w:space="0" w:color="000000"/>
            </w:tcBorders>
          </w:tcPr>
          <w:p w:rsidR="0083491A" w:rsidRPr="008255DB" w:rsidRDefault="0083491A" w:rsidP="008255DB">
            <w:pPr>
              <w:snapToGrid w:val="0"/>
              <w:rPr>
                <w:rFonts w:ascii="Arial" w:hAnsi="Arial" w:cs="Arial"/>
                <w:sz w:val="12"/>
                <w:szCs w:val="12"/>
              </w:rPr>
            </w:pPr>
            <w:r w:rsidRPr="008255DB">
              <w:rPr>
                <w:rFonts w:ascii="Arial" w:hAnsi="Arial" w:cs="Arial"/>
                <w:sz w:val="12"/>
                <w:szCs w:val="12"/>
              </w:rPr>
              <w:t>Продовольственных товаров</w:t>
            </w:r>
          </w:p>
        </w:tc>
        <w:tc>
          <w:tcPr>
            <w:tcW w:w="1198" w:type="pct"/>
            <w:tcBorders>
              <w:top w:val="single" w:sz="4" w:space="0" w:color="000000"/>
              <w:left w:val="single" w:sz="4" w:space="0" w:color="000000"/>
              <w:bottom w:val="single" w:sz="4" w:space="0" w:color="000000"/>
            </w:tcBorders>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м2 на 1 тыс.чел.</w:t>
            </w:r>
          </w:p>
        </w:tc>
        <w:tc>
          <w:tcPr>
            <w:tcW w:w="1123" w:type="pct"/>
            <w:tcBorders>
              <w:top w:val="single" w:sz="4" w:space="0" w:color="000000"/>
              <w:left w:val="single" w:sz="4" w:space="0" w:color="000000"/>
              <w:bottom w:val="single" w:sz="4" w:space="0" w:color="000000"/>
            </w:tcBorders>
          </w:tcPr>
          <w:p w:rsidR="0083491A" w:rsidRPr="008255DB" w:rsidRDefault="0083491A" w:rsidP="008255DB">
            <w:pPr>
              <w:snapToGrid w:val="0"/>
              <w:jc w:val="center"/>
              <w:rPr>
                <w:rFonts w:ascii="Arial" w:hAnsi="Arial" w:cs="Arial"/>
                <w:b/>
                <w:sz w:val="12"/>
                <w:szCs w:val="12"/>
              </w:rPr>
            </w:pPr>
            <w:r w:rsidRPr="008255DB">
              <w:rPr>
                <w:rFonts w:ascii="Arial" w:hAnsi="Arial" w:cs="Arial"/>
                <w:b/>
                <w:sz w:val="12"/>
                <w:szCs w:val="12"/>
              </w:rPr>
              <w:t>19</w:t>
            </w:r>
          </w:p>
        </w:tc>
        <w:tc>
          <w:tcPr>
            <w:tcW w:w="1085" w:type="pct"/>
            <w:tcBorders>
              <w:top w:val="single" w:sz="4" w:space="0" w:color="000000"/>
              <w:left w:val="single" w:sz="4" w:space="0" w:color="000000"/>
              <w:bottom w:val="single" w:sz="4" w:space="0" w:color="000000"/>
              <w:right w:val="single" w:sz="4" w:space="0" w:color="000000"/>
            </w:tcBorders>
          </w:tcPr>
          <w:p w:rsidR="0083491A" w:rsidRPr="008255DB" w:rsidRDefault="0083491A" w:rsidP="008255DB">
            <w:pPr>
              <w:snapToGrid w:val="0"/>
              <w:jc w:val="center"/>
              <w:rPr>
                <w:rFonts w:ascii="Arial" w:hAnsi="Arial" w:cs="Arial"/>
                <w:b/>
                <w:sz w:val="12"/>
                <w:szCs w:val="12"/>
              </w:rPr>
            </w:pPr>
            <w:r w:rsidRPr="008255DB">
              <w:rPr>
                <w:rFonts w:ascii="Arial" w:hAnsi="Arial" w:cs="Arial"/>
                <w:b/>
                <w:sz w:val="12"/>
                <w:szCs w:val="12"/>
              </w:rPr>
              <w:t>60</w:t>
            </w:r>
          </w:p>
        </w:tc>
      </w:tr>
      <w:tr w:rsidR="0083491A" w:rsidRPr="008255DB" w:rsidTr="008255DB">
        <w:trPr>
          <w:trHeight w:val="20"/>
        </w:trPr>
        <w:tc>
          <w:tcPr>
            <w:tcW w:w="1595" w:type="pct"/>
            <w:tcBorders>
              <w:top w:val="single" w:sz="4" w:space="0" w:color="000000"/>
              <w:left w:val="single" w:sz="4" w:space="0" w:color="000000"/>
              <w:bottom w:val="single" w:sz="4" w:space="0" w:color="000000"/>
            </w:tcBorders>
          </w:tcPr>
          <w:p w:rsidR="0083491A" w:rsidRPr="008255DB" w:rsidRDefault="0083491A" w:rsidP="008255DB">
            <w:pPr>
              <w:snapToGrid w:val="0"/>
              <w:rPr>
                <w:rFonts w:ascii="Arial" w:hAnsi="Arial" w:cs="Arial"/>
                <w:sz w:val="12"/>
                <w:szCs w:val="12"/>
              </w:rPr>
            </w:pPr>
            <w:r w:rsidRPr="008255DB">
              <w:rPr>
                <w:rFonts w:ascii="Arial" w:hAnsi="Arial" w:cs="Arial"/>
                <w:sz w:val="12"/>
                <w:szCs w:val="12"/>
              </w:rPr>
              <w:t>Непродовольственных товаров</w:t>
            </w:r>
          </w:p>
        </w:tc>
        <w:tc>
          <w:tcPr>
            <w:tcW w:w="1198" w:type="pct"/>
            <w:tcBorders>
              <w:top w:val="single" w:sz="4" w:space="0" w:color="000000"/>
              <w:left w:val="single" w:sz="4" w:space="0" w:color="000000"/>
              <w:bottom w:val="single" w:sz="4" w:space="0" w:color="000000"/>
            </w:tcBorders>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м2 на 1 тыс.чел.</w:t>
            </w:r>
          </w:p>
        </w:tc>
        <w:tc>
          <w:tcPr>
            <w:tcW w:w="1123" w:type="pct"/>
            <w:tcBorders>
              <w:top w:val="single" w:sz="4" w:space="0" w:color="000000"/>
              <w:left w:val="single" w:sz="4" w:space="0" w:color="000000"/>
              <w:bottom w:val="single" w:sz="4" w:space="0" w:color="000000"/>
            </w:tcBorders>
          </w:tcPr>
          <w:p w:rsidR="0083491A" w:rsidRPr="008255DB" w:rsidRDefault="0083491A" w:rsidP="008255DB">
            <w:pPr>
              <w:snapToGrid w:val="0"/>
              <w:jc w:val="center"/>
              <w:rPr>
                <w:rFonts w:ascii="Arial" w:hAnsi="Arial" w:cs="Arial"/>
                <w:b/>
                <w:sz w:val="12"/>
                <w:szCs w:val="12"/>
              </w:rPr>
            </w:pPr>
            <w:r w:rsidRPr="008255DB">
              <w:rPr>
                <w:rFonts w:ascii="Arial" w:hAnsi="Arial" w:cs="Arial"/>
                <w:b/>
                <w:sz w:val="12"/>
                <w:szCs w:val="12"/>
              </w:rPr>
              <w:t>193</w:t>
            </w:r>
          </w:p>
        </w:tc>
        <w:tc>
          <w:tcPr>
            <w:tcW w:w="1085" w:type="pct"/>
            <w:tcBorders>
              <w:top w:val="single" w:sz="4" w:space="0" w:color="000000"/>
              <w:left w:val="single" w:sz="4" w:space="0" w:color="000000"/>
              <w:bottom w:val="single" w:sz="4" w:space="0" w:color="000000"/>
              <w:right w:val="single" w:sz="4" w:space="0" w:color="000000"/>
            </w:tcBorders>
          </w:tcPr>
          <w:p w:rsidR="0083491A" w:rsidRPr="008255DB" w:rsidRDefault="0083491A" w:rsidP="008255DB">
            <w:pPr>
              <w:snapToGrid w:val="0"/>
              <w:jc w:val="center"/>
              <w:rPr>
                <w:rFonts w:ascii="Arial" w:hAnsi="Arial" w:cs="Arial"/>
                <w:b/>
                <w:sz w:val="12"/>
                <w:szCs w:val="12"/>
              </w:rPr>
            </w:pPr>
            <w:r w:rsidRPr="008255DB">
              <w:rPr>
                <w:rFonts w:ascii="Arial" w:hAnsi="Arial" w:cs="Arial"/>
                <w:b/>
                <w:sz w:val="12"/>
                <w:szCs w:val="12"/>
              </w:rPr>
              <w:t>580</w:t>
            </w:r>
          </w:p>
        </w:tc>
      </w:tr>
    </w:tbl>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 xml:space="preserve">Примечание: </w:t>
      </w:r>
      <w:r w:rsidRPr="00B6773A">
        <w:rPr>
          <w:rFonts w:ascii="Arial" w:hAnsi="Arial" w:cs="Arial"/>
          <w:sz w:val="16"/>
          <w:szCs w:val="16"/>
        </w:rPr>
        <w:t>При размещении общетоварных складов в составе специализированных групп размеры земельных участков рекомендуется сокращать до 30%.</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1.8.3. Норма обеспеченности специализированными складами и размер их земельного участка на 1 тыс. чел.</w:t>
      </w:r>
    </w:p>
    <w:tbl>
      <w:tblPr>
        <w:tblW w:w="4785" w:type="pct"/>
        <w:tblInd w:w="250" w:type="dxa"/>
        <w:tblLook w:val="0000" w:firstRow="0" w:lastRow="0" w:firstColumn="0" w:lastColumn="0" w:noHBand="0" w:noVBand="0"/>
      </w:tblPr>
      <w:tblGrid>
        <w:gridCol w:w="5497"/>
        <w:gridCol w:w="2006"/>
        <w:gridCol w:w="1712"/>
        <w:gridCol w:w="1842"/>
      </w:tblGrid>
      <w:tr w:rsidR="0083491A" w:rsidRPr="008255DB" w:rsidTr="008255DB">
        <w:trPr>
          <w:trHeight w:val="20"/>
        </w:trPr>
        <w:tc>
          <w:tcPr>
            <w:tcW w:w="2486" w:type="pct"/>
            <w:tcBorders>
              <w:top w:val="single" w:sz="4" w:space="0" w:color="000000"/>
              <w:left w:val="single" w:sz="4" w:space="0" w:color="000000"/>
              <w:bottom w:val="single" w:sz="4" w:space="0" w:color="000000"/>
            </w:tcBorders>
            <w:vAlign w:val="center"/>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Тип склада</w:t>
            </w:r>
          </w:p>
        </w:tc>
        <w:tc>
          <w:tcPr>
            <w:tcW w:w="907" w:type="pct"/>
            <w:tcBorders>
              <w:top w:val="single" w:sz="4" w:space="0" w:color="000000"/>
              <w:left w:val="single" w:sz="4" w:space="0" w:color="000000"/>
              <w:bottom w:val="single" w:sz="4" w:space="0" w:color="000000"/>
            </w:tcBorders>
            <w:vAlign w:val="center"/>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Единица измерения</w:t>
            </w:r>
          </w:p>
        </w:tc>
        <w:tc>
          <w:tcPr>
            <w:tcW w:w="774" w:type="pct"/>
            <w:tcBorders>
              <w:top w:val="single" w:sz="4" w:space="0" w:color="000000"/>
              <w:left w:val="single" w:sz="4" w:space="0" w:color="000000"/>
              <w:bottom w:val="single" w:sz="4" w:space="0" w:color="000000"/>
            </w:tcBorders>
            <w:vAlign w:val="center"/>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Вместимость складов, т</w:t>
            </w:r>
          </w:p>
        </w:tc>
        <w:tc>
          <w:tcPr>
            <w:tcW w:w="833" w:type="pct"/>
            <w:tcBorders>
              <w:top w:val="single" w:sz="4" w:space="0" w:color="000000"/>
              <w:left w:val="single" w:sz="4" w:space="0" w:color="000000"/>
              <w:bottom w:val="single" w:sz="4" w:space="0" w:color="000000"/>
              <w:right w:val="single" w:sz="4" w:space="0" w:color="000000"/>
            </w:tcBorders>
            <w:vAlign w:val="center"/>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Размер земельного участка</w:t>
            </w:r>
          </w:p>
        </w:tc>
      </w:tr>
      <w:tr w:rsidR="0083491A" w:rsidRPr="008255DB" w:rsidTr="008255DB">
        <w:trPr>
          <w:trHeight w:val="20"/>
        </w:trPr>
        <w:tc>
          <w:tcPr>
            <w:tcW w:w="2486" w:type="pct"/>
            <w:tcBorders>
              <w:top w:val="single" w:sz="4" w:space="0" w:color="000000"/>
              <w:left w:val="single" w:sz="4" w:space="0" w:color="000000"/>
              <w:bottom w:val="single" w:sz="4" w:space="0" w:color="000000"/>
            </w:tcBorders>
            <w:vAlign w:val="center"/>
          </w:tcPr>
          <w:p w:rsidR="0083491A" w:rsidRPr="008255DB" w:rsidRDefault="0083491A" w:rsidP="008255DB">
            <w:pPr>
              <w:snapToGrid w:val="0"/>
              <w:rPr>
                <w:rFonts w:ascii="Arial" w:hAnsi="Arial" w:cs="Arial"/>
                <w:sz w:val="12"/>
                <w:szCs w:val="12"/>
              </w:rPr>
            </w:pPr>
            <w:r w:rsidRPr="008255DB">
              <w:rPr>
                <w:rFonts w:ascii="Arial" w:hAnsi="Arial" w:cs="Arial"/>
                <w:sz w:val="12"/>
                <w:szCs w:val="12"/>
              </w:rPr>
              <w:t>Холодильники распределительные (хранение мяса и мясных продуктов, рыбы и рыбопродуктов, молочных продуктов и яиц)</w:t>
            </w:r>
          </w:p>
        </w:tc>
        <w:tc>
          <w:tcPr>
            <w:tcW w:w="907" w:type="pct"/>
            <w:tcBorders>
              <w:top w:val="single" w:sz="4" w:space="0" w:color="000000"/>
              <w:left w:val="single" w:sz="4" w:space="0" w:color="000000"/>
              <w:bottom w:val="single" w:sz="4" w:space="0" w:color="000000"/>
            </w:tcBorders>
            <w:vAlign w:val="center"/>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м2 на 1 тыс.чел.</w:t>
            </w:r>
          </w:p>
        </w:tc>
        <w:tc>
          <w:tcPr>
            <w:tcW w:w="774" w:type="pct"/>
            <w:tcBorders>
              <w:top w:val="single" w:sz="4" w:space="0" w:color="000000"/>
              <w:left w:val="single" w:sz="4" w:space="0" w:color="000000"/>
              <w:bottom w:val="single" w:sz="4" w:space="0" w:color="000000"/>
            </w:tcBorders>
            <w:vAlign w:val="center"/>
          </w:tcPr>
          <w:p w:rsidR="0083491A" w:rsidRPr="008255DB" w:rsidRDefault="0083491A" w:rsidP="008255DB">
            <w:pPr>
              <w:snapToGrid w:val="0"/>
              <w:jc w:val="center"/>
              <w:rPr>
                <w:rFonts w:ascii="Arial" w:hAnsi="Arial" w:cs="Arial"/>
                <w:b/>
                <w:sz w:val="12"/>
                <w:szCs w:val="12"/>
              </w:rPr>
            </w:pPr>
            <w:r w:rsidRPr="008255DB">
              <w:rPr>
                <w:rFonts w:ascii="Arial" w:hAnsi="Arial" w:cs="Arial"/>
                <w:b/>
                <w:sz w:val="12"/>
                <w:szCs w:val="12"/>
              </w:rPr>
              <w:t>10</w:t>
            </w:r>
          </w:p>
        </w:tc>
        <w:tc>
          <w:tcPr>
            <w:tcW w:w="833" w:type="pct"/>
            <w:tcBorders>
              <w:top w:val="single" w:sz="4" w:space="0" w:color="000000"/>
              <w:left w:val="single" w:sz="4" w:space="0" w:color="000000"/>
              <w:bottom w:val="single" w:sz="4" w:space="0" w:color="000000"/>
              <w:right w:val="single" w:sz="4" w:space="0" w:color="000000"/>
            </w:tcBorders>
            <w:vAlign w:val="center"/>
          </w:tcPr>
          <w:p w:rsidR="0083491A" w:rsidRPr="008255DB" w:rsidRDefault="0083491A" w:rsidP="008255DB">
            <w:pPr>
              <w:snapToGrid w:val="0"/>
              <w:jc w:val="center"/>
              <w:rPr>
                <w:rFonts w:ascii="Arial" w:hAnsi="Arial" w:cs="Arial"/>
                <w:b/>
                <w:sz w:val="12"/>
                <w:szCs w:val="12"/>
              </w:rPr>
            </w:pPr>
            <w:r w:rsidRPr="008255DB">
              <w:rPr>
                <w:rFonts w:ascii="Arial" w:hAnsi="Arial" w:cs="Arial"/>
                <w:b/>
                <w:sz w:val="12"/>
                <w:szCs w:val="12"/>
              </w:rPr>
              <w:t>25</w:t>
            </w:r>
          </w:p>
        </w:tc>
      </w:tr>
      <w:tr w:rsidR="0083491A" w:rsidRPr="008255DB" w:rsidTr="008255DB">
        <w:trPr>
          <w:cantSplit/>
          <w:trHeight w:val="20"/>
        </w:trPr>
        <w:tc>
          <w:tcPr>
            <w:tcW w:w="2486" w:type="pct"/>
            <w:tcBorders>
              <w:top w:val="single" w:sz="4" w:space="0" w:color="000000"/>
              <w:left w:val="single" w:sz="4" w:space="0" w:color="000000"/>
              <w:bottom w:val="single" w:sz="4" w:space="0" w:color="000000"/>
            </w:tcBorders>
            <w:vAlign w:val="center"/>
          </w:tcPr>
          <w:p w:rsidR="0083491A" w:rsidRPr="008255DB" w:rsidRDefault="0083491A" w:rsidP="008255DB">
            <w:pPr>
              <w:snapToGrid w:val="0"/>
              <w:rPr>
                <w:rFonts w:ascii="Arial" w:hAnsi="Arial" w:cs="Arial"/>
                <w:sz w:val="12"/>
                <w:szCs w:val="12"/>
              </w:rPr>
            </w:pPr>
            <w:r w:rsidRPr="008255DB">
              <w:rPr>
                <w:rFonts w:ascii="Arial" w:hAnsi="Arial" w:cs="Arial"/>
                <w:sz w:val="12"/>
                <w:szCs w:val="12"/>
              </w:rPr>
              <w:t>Фруктохранилища</w:t>
            </w:r>
          </w:p>
        </w:tc>
        <w:tc>
          <w:tcPr>
            <w:tcW w:w="907" w:type="pct"/>
            <w:tcBorders>
              <w:top w:val="single" w:sz="4" w:space="0" w:color="000000"/>
              <w:left w:val="single" w:sz="4" w:space="0" w:color="000000"/>
              <w:bottom w:val="single" w:sz="4" w:space="0" w:color="000000"/>
            </w:tcBorders>
            <w:vAlign w:val="center"/>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м2 на 1 тыс.чел.</w:t>
            </w:r>
          </w:p>
        </w:tc>
        <w:tc>
          <w:tcPr>
            <w:tcW w:w="774" w:type="pct"/>
            <w:vMerge w:val="restart"/>
            <w:tcBorders>
              <w:top w:val="single" w:sz="4" w:space="0" w:color="000000"/>
              <w:left w:val="single" w:sz="4" w:space="0" w:color="000000"/>
            </w:tcBorders>
            <w:vAlign w:val="center"/>
          </w:tcPr>
          <w:p w:rsidR="0083491A" w:rsidRPr="008255DB" w:rsidRDefault="0083491A" w:rsidP="008255DB">
            <w:pPr>
              <w:snapToGrid w:val="0"/>
              <w:jc w:val="center"/>
              <w:rPr>
                <w:rFonts w:ascii="Arial" w:hAnsi="Arial" w:cs="Arial"/>
                <w:b/>
                <w:sz w:val="12"/>
                <w:szCs w:val="12"/>
              </w:rPr>
            </w:pPr>
            <w:r w:rsidRPr="008255DB">
              <w:rPr>
                <w:rFonts w:ascii="Arial" w:hAnsi="Arial" w:cs="Arial"/>
                <w:b/>
                <w:sz w:val="12"/>
                <w:szCs w:val="12"/>
              </w:rPr>
              <w:t>90</w:t>
            </w:r>
          </w:p>
        </w:tc>
        <w:tc>
          <w:tcPr>
            <w:tcW w:w="833" w:type="pct"/>
            <w:vMerge w:val="restart"/>
            <w:tcBorders>
              <w:top w:val="single" w:sz="4" w:space="0" w:color="000000"/>
              <w:left w:val="single" w:sz="4" w:space="0" w:color="000000"/>
              <w:bottom w:val="single" w:sz="4" w:space="0" w:color="000000"/>
              <w:right w:val="single" w:sz="4" w:space="0" w:color="000000"/>
            </w:tcBorders>
            <w:vAlign w:val="center"/>
          </w:tcPr>
          <w:p w:rsidR="0083491A" w:rsidRPr="008255DB" w:rsidRDefault="0083491A" w:rsidP="008255DB">
            <w:pPr>
              <w:snapToGrid w:val="0"/>
              <w:jc w:val="center"/>
              <w:rPr>
                <w:rFonts w:ascii="Arial" w:hAnsi="Arial" w:cs="Arial"/>
                <w:b/>
                <w:sz w:val="12"/>
                <w:szCs w:val="12"/>
              </w:rPr>
            </w:pPr>
            <w:r w:rsidRPr="008255DB">
              <w:rPr>
                <w:rFonts w:ascii="Arial" w:hAnsi="Arial" w:cs="Arial"/>
                <w:b/>
                <w:sz w:val="12"/>
                <w:szCs w:val="12"/>
              </w:rPr>
              <w:t>380</w:t>
            </w:r>
          </w:p>
        </w:tc>
      </w:tr>
      <w:tr w:rsidR="0083491A" w:rsidRPr="008255DB" w:rsidTr="008255DB">
        <w:trPr>
          <w:cantSplit/>
          <w:trHeight w:val="20"/>
        </w:trPr>
        <w:tc>
          <w:tcPr>
            <w:tcW w:w="2486" w:type="pct"/>
            <w:tcBorders>
              <w:top w:val="single" w:sz="4" w:space="0" w:color="000000"/>
              <w:left w:val="single" w:sz="4" w:space="0" w:color="000000"/>
              <w:bottom w:val="single" w:sz="4" w:space="0" w:color="000000"/>
            </w:tcBorders>
            <w:vAlign w:val="center"/>
          </w:tcPr>
          <w:p w:rsidR="0083491A" w:rsidRPr="008255DB" w:rsidRDefault="0083491A" w:rsidP="008255DB">
            <w:pPr>
              <w:snapToGrid w:val="0"/>
              <w:rPr>
                <w:rFonts w:ascii="Arial" w:hAnsi="Arial" w:cs="Arial"/>
                <w:sz w:val="12"/>
                <w:szCs w:val="12"/>
              </w:rPr>
            </w:pPr>
            <w:r w:rsidRPr="008255DB">
              <w:rPr>
                <w:rFonts w:ascii="Arial" w:hAnsi="Arial" w:cs="Arial"/>
                <w:sz w:val="12"/>
                <w:szCs w:val="12"/>
              </w:rPr>
              <w:t>Овощехранилища</w:t>
            </w:r>
          </w:p>
        </w:tc>
        <w:tc>
          <w:tcPr>
            <w:tcW w:w="907" w:type="pct"/>
            <w:tcBorders>
              <w:top w:val="single" w:sz="4" w:space="0" w:color="000000"/>
              <w:left w:val="single" w:sz="4" w:space="0" w:color="000000"/>
              <w:bottom w:val="single" w:sz="4" w:space="0" w:color="000000"/>
            </w:tcBorders>
            <w:vAlign w:val="center"/>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м2 на 1 тыс.чел.</w:t>
            </w:r>
          </w:p>
        </w:tc>
        <w:tc>
          <w:tcPr>
            <w:tcW w:w="774" w:type="pct"/>
            <w:vMerge/>
            <w:tcBorders>
              <w:left w:val="single" w:sz="4" w:space="0" w:color="000000"/>
            </w:tcBorders>
            <w:vAlign w:val="center"/>
          </w:tcPr>
          <w:p w:rsidR="0083491A" w:rsidRPr="008255DB" w:rsidRDefault="0083491A" w:rsidP="008255DB">
            <w:pPr>
              <w:snapToGrid w:val="0"/>
              <w:jc w:val="center"/>
              <w:rPr>
                <w:rFonts w:ascii="Arial" w:hAnsi="Arial" w:cs="Arial"/>
                <w:b/>
                <w:sz w:val="12"/>
                <w:szCs w:val="12"/>
              </w:rPr>
            </w:pPr>
          </w:p>
        </w:tc>
        <w:tc>
          <w:tcPr>
            <w:tcW w:w="833" w:type="pct"/>
            <w:vMerge/>
            <w:tcBorders>
              <w:top w:val="single" w:sz="4" w:space="0" w:color="000000"/>
              <w:left w:val="single" w:sz="4" w:space="0" w:color="000000"/>
              <w:bottom w:val="single" w:sz="4" w:space="0" w:color="000000"/>
              <w:right w:val="single" w:sz="4" w:space="0" w:color="000000"/>
            </w:tcBorders>
            <w:vAlign w:val="center"/>
          </w:tcPr>
          <w:p w:rsidR="0083491A" w:rsidRPr="008255DB" w:rsidRDefault="0083491A" w:rsidP="008255DB">
            <w:pPr>
              <w:jc w:val="center"/>
              <w:rPr>
                <w:rFonts w:ascii="Arial" w:hAnsi="Arial" w:cs="Arial"/>
                <w:sz w:val="12"/>
                <w:szCs w:val="12"/>
              </w:rPr>
            </w:pPr>
          </w:p>
        </w:tc>
      </w:tr>
      <w:tr w:rsidR="0083491A" w:rsidRPr="008255DB" w:rsidTr="008255DB">
        <w:trPr>
          <w:cantSplit/>
          <w:trHeight w:val="20"/>
        </w:trPr>
        <w:tc>
          <w:tcPr>
            <w:tcW w:w="2486" w:type="pct"/>
            <w:tcBorders>
              <w:top w:val="single" w:sz="4" w:space="0" w:color="000000"/>
              <w:left w:val="single" w:sz="4" w:space="0" w:color="000000"/>
              <w:bottom w:val="single" w:sz="4" w:space="0" w:color="000000"/>
            </w:tcBorders>
            <w:vAlign w:val="center"/>
          </w:tcPr>
          <w:p w:rsidR="0083491A" w:rsidRPr="008255DB" w:rsidRDefault="0083491A" w:rsidP="008255DB">
            <w:pPr>
              <w:snapToGrid w:val="0"/>
              <w:rPr>
                <w:rFonts w:ascii="Arial" w:hAnsi="Arial" w:cs="Arial"/>
                <w:sz w:val="12"/>
                <w:szCs w:val="12"/>
              </w:rPr>
            </w:pPr>
            <w:r w:rsidRPr="008255DB">
              <w:rPr>
                <w:rFonts w:ascii="Arial" w:hAnsi="Arial" w:cs="Arial"/>
                <w:sz w:val="12"/>
                <w:szCs w:val="12"/>
              </w:rPr>
              <w:t>Картофелехранилища</w:t>
            </w:r>
          </w:p>
        </w:tc>
        <w:tc>
          <w:tcPr>
            <w:tcW w:w="907" w:type="pct"/>
            <w:tcBorders>
              <w:top w:val="single" w:sz="4" w:space="0" w:color="000000"/>
              <w:left w:val="single" w:sz="4" w:space="0" w:color="000000"/>
              <w:bottom w:val="single" w:sz="4" w:space="0" w:color="000000"/>
            </w:tcBorders>
            <w:vAlign w:val="center"/>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м2 на 1 тыс.чел.</w:t>
            </w:r>
          </w:p>
        </w:tc>
        <w:tc>
          <w:tcPr>
            <w:tcW w:w="774" w:type="pct"/>
            <w:vMerge/>
            <w:tcBorders>
              <w:left w:val="single" w:sz="4" w:space="0" w:color="000000"/>
              <w:bottom w:val="single" w:sz="4" w:space="0" w:color="000000"/>
            </w:tcBorders>
            <w:vAlign w:val="center"/>
          </w:tcPr>
          <w:p w:rsidR="0083491A" w:rsidRPr="008255DB" w:rsidRDefault="0083491A" w:rsidP="008255DB">
            <w:pPr>
              <w:snapToGrid w:val="0"/>
              <w:jc w:val="center"/>
              <w:rPr>
                <w:rFonts w:ascii="Arial" w:hAnsi="Arial" w:cs="Arial"/>
                <w:b/>
                <w:sz w:val="12"/>
                <w:szCs w:val="12"/>
              </w:rPr>
            </w:pPr>
          </w:p>
        </w:tc>
        <w:tc>
          <w:tcPr>
            <w:tcW w:w="833" w:type="pct"/>
            <w:vMerge/>
            <w:tcBorders>
              <w:top w:val="single" w:sz="4" w:space="0" w:color="000000"/>
              <w:left w:val="single" w:sz="4" w:space="0" w:color="000000"/>
              <w:bottom w:val="single" w:sz="4" w:space="0" w:color="000000"/>
              <w:right w:val="single" w:sz="4" w:space="0" w:color="000000"/>
            </w:tcBorders>
            <w:vAlign w:val="center"/>
          </w:tcPr>
          <w:p w:rsidR="0083491A" w:rsidRPr="008255DB" w:rsidRDefault="0083491A" w:rsidP="008255DB">
            <w:pPr>
              <w:jc w:val="center"/>
              <w:rPr>
                <w:rFonts w:ascii="Arial" w:hAnsi="Arial" w:cs="Arial"/>
                <w:sz w:val="12"/>
                <w:szCs w:val="12"/>
              </w:rPr>
            </w:pPr>
          </w:p>
        </w:tc>
      </w:tr>
    </w:tbl>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1.8.4. Размеры земельных участков складов строительных материалов и твердого топлива</w:t>
      </w:r>
    </w:p>
    <w:tbl>
      <w:tblPr>
        <w:tblW w:w="4785" w:type="pct"/>
        <w:tblInd w:w="250" w:type="dxa"/>
        <w:tblLook w:val="0000" w:firstRow="0" w:lastRow="0" w:firstColumn="0" w:lastColumn="0" w:noHBand="0" w:noVBand="0"/>
      </w:tblPr>
      <w:tblGrid>
        <w:gridCol w:w="4372"/>
        <w:gridCol w:w="3324"/>
        <w:gridCol w:w="3361"/>
      </w:tblGrid>
      <w:tr w:rsidR="0083491A" w:rsidRPr="008255DB" w:rsidTr="008255DB">
        <w:trPr>
          <w:trHeight w:val="20"/>
        </w:trPr>
        <w:tc>
          <w:tcPr>
            <w:tcW w:w="1977" w:type="pct"/>
            <w:tcBorders>
              <w:top w:val="single" w:sz="4" w:space="0" w:color="000000"/>
              <w:left w:val="single" w:sz="4" w:space="0" w:color="000000"/>
              <w:bottom w:val="single" w:sz="4" w:space="0" w:color="000000"/>
            </w:tcBorders>
            <w:vAlign w:val="center"/>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Склады</w:t>
            </w:r>
          </w:p>
        </w:tc>
        <w:tc>
          <w:tcPr>
            <w:tcW w:w="1503" w:type="pct"/>
            <w:tcBorders>
              <w:top w:val="single" w:sz="4" w:space="0" w:color="000000"/>
              <w:left w:val="single" w:sz="4" w:space="0" w:color="000000"/>
              <w:bottom w:val="single" w:sz="4" w:space="0" w:color="000000"/>
            </w:tcBorders>
            <w:vAlign w:val="center"/>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Единица измерения</w:t>
            </w:r>
          </w:p>
        </w:tc>
        <w:tc>
          <w:tcPr>
            <w:tcW w:w="1521" w:type="pct"/>
            <w:tcBorders>
              <w:top w:val="single" w:sz="4" w:space="0" w:color="000000"/>
              <w:left w:val="single" w:sz="4" w:space="0" w:color="000000"/>
              <w:bottom w:val="single" w:sz="4" w:space="0" w:color="000000"/>
              <w:right w:val="single" w:sz="4" w:space="0" w:color="000000"/>
            </w:tcBorders>
            <w:vAlign w:val="center"/>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Размер земельного участка</w:t>
            </w:r>
          </w:p>
        </w:tc>
      </w:tr>
      <w:tr w:rsidR="0083491A" w:rsidRPr="008255DB" w:rsidTr="008255DB">
        <w:trPr>
          <w:trHeight w:val="20"/>
        </w:trPr>
        <w:tc>
          <w:tcPr>
            <w:tcW w:w="1977" w:type="pct"/>
            <w:tcBorders>
              <w:top w:val="single" w:sz="4" w:space="0" w:color="000000"/>
              <w:left w:val="single" w:sz="4" w:space="0" w:color="000000"/>
              <w:bottom w:val="single" w:sz="4" w:space="0" w:color="000000"/>
            </w:tcBorders>
            <w:vAlign w:val="center"/>
          </w:tcPr>
          <w:p w:rsidR="0083491A" w:rsidRPr="008255DB" w:rsidRDefault="0083491A" w:rsidP="008255DB">
            <w:pPr>
              <w:snapToGrid w:val="0"/>
              <w:rPr>
                <w:rFonts w:ascii="Arial" w:hAnsi="Arial" w:cs="Arial"/>
                <w:sz w:val="12"/>
                <w:szCs w:val="12"/>
              </w:rPr>
            </w:pPr>
            <w:r w:rsidRPr="008255DB">
              <w:rPr>
                <w:rFonts w:ascii="Arial" w:hAnsi="Arial" w:cs="Arial"/>
                <w:sz w:val="12"/>
                <w:szCs w:val="12"/>
              </w:rPr>
              <w:t>Слады строительных материалов (потребительские)</w:t>
            </w:r>
          </w:p>
        </w:tc>
        <w:tc>
          <w:tcPr>
            <w:tcW w:w="1503" w:type="pct"/>
            <w:tcBorders>
              <w:top w:val="single" w:sz="4" w:space="0" w:color="000000"/>
              <w:left w:val="single" w:sz="4" w:space="0" w:color="000000"/>
              <w:bottom w:val="single" w:sz="4" w:space="0" w:color="000000"/>
            </w:tcBorders>
            <w:vAlign w:val="center"/>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м2 на 1 тыс.чел.</w:t>
            </w:r>
          </w:p>
        </w:tc>
        <w:tc>
          <w:tcPr>
            <w:tcW w:w="1521" w:type="pct"/>
            <w:tcBorders>
              <w:top w:val="single" w:sz="4" w:space="0" w:color="000000"/>
              <w:left w:val="single" w:sz="4" w:space="0" w:color="000000"/>
              <w:bottom w:val="single" w:sz="4" w:space="0" w:color="000000"/>
              <w:right w:val="single" w:sz="4" w:space="0" w:color="000000"/>
            </w:tcBorders>
            <w:vAlign w:val="center"/>
          </w:tcPr>
          <w:p w:rsidR="0083491A" w:rsidRPr="008255DB" w:rsidRDefault="0083491A" w:rsidP="008255DB">
            <w:pPr>
              <w:snapToGrid w:val="0"/>
              <w:jc w:val="center"/>
              <w:rPr>
                <w:rFonts w:ascii="Arial" w:hAnsi="Arial" w:cs="Arial"/>
                <w:b/>
                <w:sz w:val="12"/>
                <w:szCs w:val="12"/>
              </w:rPr>
            </w:pPr>
            <w:r w:rsidRPr="008255DB">
              <w:rPr>
                <w:rFonts w:ascii="Arial" w:hAnsi="Arial" w:cs="Arial"/>
                <w:b/>
                <w:sz w:val="12"/>
                <w:szCs w:val="12"/>
              </w:rPr>
              <w:t>300</w:t>
            </w:r>
          </w:p>
        </w:tc>
      </w:tr>
      <w:tr w:rsidR="0083491A" w:rsidRPr="008255DB" w:rsidTr="008255DB">
        <w:trPr>
          <w:trHeight w:val="20"/>
        </w:trPr>
        <w:tc>
          <w:tcPr>
            <w:tcW w:w="1977" w:type="pct"/>
            <w:tcBorders>
              <w:top w:val="single" w:sz="4" w:space="0" w:color="000000"/>
              <w:left w:val="single" w:sz="4" w:space="0" w:color="000000"/>
              <w:bottom w:val="single" w:sz="4" w:space="0" w:color="000000"/>
            </w:tcBorders>
            <w:vAlign w:val="center"/>
          </w:tcPr>
          <w:p w:rsidR="0083491A" w:rsidRPr="008255DB" w:rsidRDefault="0083491A" w:rsidP="008255DB">
            <w:pPr>
              <w:snapToGrid w:val="0"/>
              <w:rPr>
                <w:rFonts w:ascii="Arial" w:hAnsi="Arial" w:cs="Arial"/>
                <w:sz w:val="12"/>
                <w:szCs w:val="12"/>
              </w:rPr>
            </w:pPr>
            <w:r w:rsidRPr="008255DB">
              <w:rPr>
                <w:rFonts w:ascii="Arial" w:hAnsi="Arial" w:cs="Arial"/>
                <w:sz w:val="12"/>
                <w:szCs w:val="12"/>
              </w:rPr>
              <w:t>Склады твердого топлива(уголь, дрова)</w:t>
            </w:r>
          </w:p>
        </w:tc>
        <w:tc>
          <w:tcPr>
            <w:tcW w:w="1503" w:type="pct"/>
            <w:tcBorders>
              <w:top w:val="single" w:sz="4" w:space="0" w:color="000000"/>
              <w:left w:val="single" w:sz="4" w:space="0" w:color="000000"/>
              <w:bottom w:val="single" w:sz="4" w:space="0" w:color="000000"/>
            </w:tcBorders>
            <w:vAlign w:val="center"/>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м2 на 1 тыс.чел.</w:t>
            </w:r>
          </w:p>
        </w:tc>
        <w:tc>
          <w:tcPr>
            <w:tcW w:w="1521" w:type="pct"/>
            <w:tcBorders>
              <w:top w:val="single" w:sz="4" w:space="0" w:color="000000"/>
              <w:left w:val="single" w:sz="4" w:space="0" w:color="000000"/>
              <w:bottom w:val="single" w:sz="4" w:space="0" w:color="000000"/>
              <w:right w:val="single" w:sz="4" w:space="0" w:color="000000"/>
            </w:tcBorders>
            <w:vAlign w:val="center"/>
          </w:tcPr>
          <w:p w:rsidR="0083491A" w:rsidRPr="008255DB" w:rsidRDefault="0083491A" w:rsidP="008255DB">
            <w:pPr>
              <w:snapToGrid w:val="0"/>
              <w:jc w:val="center"/>
              <w:rPr>
                <w:rFonts w:ascii="Arial" w:hAnsi="Arial" w:cs="Arial"/>
                <w:b/>
                <w:sz w:val="12"/>
                <w:szCs w:val="12"/>
              </w:rPr>
            </w:pPr>
            <w:r w:rsidRPr="008255DB">
              <w:rPr>
                <w:rFonts w:ascii="Arial" w:hAnsi="Arial" w:cs="Arial"/>
                <w:b/>
                <w:sz w:val="12"/>
                <w:szCs w:val="12"/>
              </w:rPr>
              <w:t>300</w:t>
            </w:r>
          </w:p>
        </w:tc>
      </w:tr>
    </w:tbl>
    <w:p w:rsidR="0083491A" w:rsidRPr="00B6773A" w:rsidRDefault="0083491A" w:rsidP="00B6773A">
      <w:pPr>
        <w:ind w:firstLine="284"/>
        <w:jc w:val="both"/>
        <w:rPr>
          <w:rFonts w:ascii="Arial" w:hAnsi="Arial" w:cs="Arial"/>
          <w:b/>
          <w:spacing w:val="-6"/>
          <w:sz w:val="16"/>
          <w:szCs w:val="16"/>
        </w:rPr>
      </w:pPr>
      <w:r w:rsidRPr="00B6773A">
        <w:rPr>
          <w:rFonts w:ascii="Arial" w:hAnsi="Arial" w:cs="Arial"/>
          <w:b/>
          <w:spacing w:val="-6"/>
          <w:sz w:val="16"/>
          <w:szCs w:val="16"/>
        </w:rPr>
        <w:t xml:space="preserve">1.8.5.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B6773A">
          <w:rPr>
            <w:rFonts w:ascii="Arial" w:hAnsi="Arial" w:cs="Arial"/>
            <w:b/>
            <w:spacing w:val="-6"/>
            <w:sz w:val="16"/>
            <w:szCs w:val="16"/>
          </w:rPr>
          <w:t>50 м</w:t>
        </w:r>
      </w:smartTag>
      <w:r w:rsidRPr="00B6773A">
        <w:rPr>
          <w:rFonts w:ascii="Arial" w:hAnsi="Arial" w:cs="Arial"/>
          <w:b/>
          <w:spacing w:val="-6"/>
          <w:sz w:val="16"/>
          <w:szCs w:val="16"/>
        </w:rPr>
        <w:t>.</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 xml:space="preserve">1.8.6. Расстояние от границ участка промышленных предприятий, размещаемых в пределах селитебной территории городских 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B6773A">
          <w:rPr>
            <w:rFonts w:ascii="Arial" w:hAnsi="Arial" w:cs="Arial"/>
            <w:b/>
            <w:sz w:val="16"/>
            <w:szCs w:val="16"/>
          </w:rPr>
          <w:t>50 м</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b/>
          <w:sz w:val="16"/>
          <w:szCs w:val="16"/>
        </w:rPr>
      </w:pPr>
      <w:r w:rsidRPr="00B6773A">
        <w:rPr>
          <w:rFonts w:ascii="Arial" w:hAnsi="Arial" w:cs="Arial"/>
          <w:b/>
          <w:sz w:val="16"/>
          <w:szCs w:val="16"/>
        </w:rPr>
        <w:t>1.8.7. Площадь озеленения санитарно-защитных зон промышленных предприятий</w:t>
      </w:r>
    </w:p>
    <w:tbl>
      <w:tblPr>
        <w:tblW w:w="4785" w:type="pct"/>
        <w:tblInd w:w="250" w:type="dxa"/>
        <w:tblLook w:val="0000" w:firstRow="0" w:lastRow="0" w:firstColumn="0" w:lastColumn="0" w:noHBand="0" w:noVBand="0"/>
      </w:tblPr>
      <w:tblGrid>
        <w:gridCol w:w="4872"/>
        <w:gridCol w:w="3828"/>
        <w:gridCol w:w="2357"/>
      </w:tblGrid>
      <w:tr w:rsidR="0083491A" w:rsidRPr="008255DB" w:rsidTr="008255DB">
        <w:trPr>
          <w:trHeight w:val="20"/>
        </w:trPr>
        <w:tc>
          <w:tcPr>
            <w:tcW w:w="2203" w:type="pct"/>
            <w:tcBorders>
              <w:top w:val="single" w:sz="4" w:space="0" w:color="000000"/>
              <w:left w:val="single" w:sz="4" w:space="0" w:color="000000"/>
              <w:bottom w:val="single" w:sz="4" w:space="0" w:color="000000"/>
            </w:tcBorders>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Ширина санитарно-защитной зоны предприятия</w:t>
            </w:r>
          </w:p>
        </w:tc>
        <w:tc>
          <w:tcPr>
            <w:tcW w:w="1731" w:type="pct"/>
            <w:tcBorders>
              <w:top w:val="single" w:sz="4" w:space="0" w:color="000000"/>
              <w:left w:val="single" w:sz="4" w:space="0" w:color="000000"/>
              <w:bottom w:val="single" w:sz="4" w:space="0" w:color="000000"/>
            </w:tcBorders>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Норма обеспеченности</w:t>
            </w:r>
          </w:p>
        </w:tc>
        <w:tc>
          <w:tcPr>
            <w:tcW w:w="1066" w:type="pct"/>
            <w:tcBorders>
              <w:top w:val="single" w:sz="4" w:space="0" w:color="000000"/>
              <w:left w:val="single" w:sz="4" w:space="0" w:color="000000"/>
              <w:bottom w:val="single" w:sz="4" w:space="0" w:color="000000"/>
              <w:right w:val="single" w:sz="4" w:space="0" w:color="000000"/>
            </w:tcBorders>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Единица измерения</w:t>
            </w:r>
          </w:p>
        </w:tc>
      </w:tr>
      <w:tr w:rsidR="0083491A" w:rsidRPr="008255DB" w:rsidTr="008255DB">
        <w:trPr>
          <w:trHeight w:val="20"/>
        </w:trPr>
        <w:tc>
          <w:tcPr>
            <w:tcW w:w="2203" w:type="pct"/>
            <w:tcBorders>
              <w:top w:val="single" w:sz="4" w:space="0" w:color="000000"/>
              <w:left w:val="single" w:sz="4" w:space="0" w:color="000000"/>
              <w:bottom w:val="single" w:sz="4" w:space="0" w:color="000000"/>
            </w:tcBorders>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до 300</w:t>
            </w:r>
          </w:p>
        </w:tc>
        <w:tc>
          <w:tcPr>
            <w:tcW w:w="1731" w:type="pct"/>
            <w:tcBorders>
              <w:top w:val="single" w:sz="4" w:space="0" w:color="000000"/>
              <w:left w:val="single" w:sz="4" w:space="0" w:color="000000"/>
              <w:bottom w:val="single" w:sz="4" w:space="0" w:color="000000"/>
            </w:tcBorders>
          </w:tcPr>
          <w:p w:rsidR="0083491A" w:rsidRPr="008255DB" w:rsidRDefault="0083491A" w:rsidP="008255DB">
            <w:pPr>
              <w:snapToGrid w:val="0"/>
              <w:jc w:val="center"/>
              <w:rPr>
                <w:rFonts w:ascii="Arial" w:hAnsi="Arial" w:cs="Arial"/>
                <w:b/>
                <w:sz w:val="12"/>
                <w:szCs w:val="12"/>
              </w:rPr>
            </w:pPr>
            <w:r w:rsidRPr="008255DB">
              <w:rPr>
                <w:rFonts w:ascii="Arial" w:hAnsi="Arial" w:cs="Arial"/>
                <w:b/>
                <w:sz w:val="12"/>
                <w:szCs w:val="12"/>
              </w:rPr>
              <w:t>60</w:t>
            </w:r>
          </w:p>
        </w:tc>
        <w:tc>
          <w:tcPr>
            <w:tcW w:w="1066" w:type="pct"/>
            <w:tcBorders>
              <w:top w:val="single" w:sz="4" w:space="0" w:color="000000"/>
              <w:left w:val="single" w:sz="4" w:space="0" w:color="000000"/>
              <w:bottom w:val="single" w:sz="4" w:space="0" w:color="000000"/>
              <w:right w:val="single" w:sz="4" w:space="0" w:color="000000"/>
            </w:tcBorders>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w:t>
            </w:r>
          </w:p>
        </w:tc>
      </w:tr>
      <w:tr w:rsidR="0083491A" w:rsidRPr="008255DB" w:rsidTr="008255DB">
        <w:trPr>
          <w:trHeight w:val="20"/>
        </w:trPr>
        <w:tc>
          <w:tcPr>
            <w:tcW w:w="2203" w:type="pct"/>
            <w:tcBorders>
              <w:top w:val="single" w:sz="4" w:space="0" w:color="000000"/>
              <w:left w:val="single" w:sz="4" w:space="0" w:color="000000"/>
              <w:bottom w:val="single" w:sz="4" w:space="0" w:color="000000"/>
            </w:tcBorders>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св. 300 до 1000</w:t>
            </w:r>
          </w:p>
        </w:tc>
        <w:tc>
          <w:tcPr>
            <w:tcW w:w="1731" w:type="pct"/>
            <w:tcBorders>
              <w:top w:val="single" w:sz="4" w:space="0" w:color="000000"/>
              <w:left w:val="single" w:sz="4" w:space="0" w:color="000000"/>
              <w:bottom w:val="single" w:sz="4" w:space="0" w:color="000000"/>
            </w:tcBorders>
          </w:tcPr>
          <w:p w:rsidR="0083491A" w:rsidRPr="008255DB" w:rsidRDefault="0083491A" w:rsidP="008255DB">
            <w:pPr>
              <w:snapToGrid w:val="0"/>
              <w:jc w:val="center"/>
              <w:rPr>
                <w:rFonts w:ascii="Arial" w:hAnsi="Arial" w:cs="Arial"/>
                <w:b/>
                <w:sz w:val="12"/>
                <w:szCs w:val="12"/>
              </w:rPr>
            </w:pPr>
            <w:r w:rsidRPr="008255DB">
              <w:rPr>
                <w:rFonts w:ascii="Arial" w:hAnsi="Arial" w:cs="Arial"/>
                <w:b/>
                <w:sz w:val="12"/>
                <w:szCs w:val="12"/>
              </w:rPr>
              <w:t>50</w:t>
            </w:r>
          </w:p>
        </w:tc>
        <w:tc>
          <w:tcPr>
            <w:tcW w:w="1066" w:type="pct"/>
            <w:tcBorders>
              <w:top w:val="single" w:sz="4" w:space="0" w:color="000000"/>
              <w:left w:val="single" w:sz="4" w:space="0" w:color="000000"/>
              <w:bottom w:val="single" w:sz="4" w:space="0" w:color="000000"/>
              <w:right w:val="single" w:sz="4" w:space="0" w:color="000000"/>
            </w:tcBorders>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w:t>
            </w:r>
          </w:p>
        </w:tc>
      </w:tr>
    </w:tbl>
    <w:p w:rsidR="0083491A" w:rsidRPr="00B6773A" w:rsidRDefault="0083491A" w:rsidP="00B6773A">
      <w:pPr>
        <w:tabs>
          <w:tab w:val="left" w:pos="3420"/>
        </w:tabs>
        <w:ind w:firstLine="284"/>
        <w:jc w:val="both"/>
        <w:rPr>
          <w:rFonts w:ascii="Arial" w:hAnsi="Arial" w:cs="Arial"/>
          <w:b/>
          <w:sz w:val="16"/>
          <w:szCs w:val="16"/>
        </w:rPr>
      </w:pPr>
      <w:r w:rsidRPr="00B6773A">
        <w:rPr>
          <w:rFonts w:ascii="Arial" w:hAnsi="Arial" w:cs="Arial"/>
          <w:b/>
          <w:sz w:val="16"/>
          <w:szCs w:val="16"/>
        </w:rPr>
        <w:t>1.8.8. Ширина полосы древесно-кустарниковых насаждений, со стороны территории  жилой зоны, в составе санитарно-защитной зоны предприятий (не менее)</w:t>
      </w:r>
    </w:p>
    <w:tbl>
      <w:tblPr>
        <w:tblW w:w="4785" w:type="pct"/>
        <w:tblInd w:w="250" w:type="dxa"/>
        <w:tblLook w:val="0000" w:firstRow="0" w:lastRow="0" w:firstColumn="0" w:lastColumn="0" w:noHBand="0" w:noVBand="0"/>
      </w:tblPr>
      <w:tblGrid>
        <w:gridCol w:w="4377"/>
        <w:gridCol w:w="4325"/>
        <w:gridCol w:w="2355"/>
      </w:tblGrid>
      <w:tr w:rsidR="0083491A" w:rsidRPr="008255DB" w:rsidTr="008255DB">
        <w:trPr>
          <w:trHeight w:val="57"/>
        </w:trPr>
        <w:tc>
          <w:tcPr>
            <w:tcW w:w="1979" w:type="pct"/>
            <w:tcBorders>
              <w:top w:val="single" w:sz="4" w:space="0" w:color="000000"/>
              <w:left w:val="single" w:sz="4" w:space="0" w:color="000000"/>
              <w:bottom w:val="single" w:sz="4" w:space="0" w:color="000000"/>
            </w:tcBorders>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Ширина санитарно-защитной зоны предприятия</w:t>
            </w:r>
          </w:p>
        </w:tc>
        <w:tc>
          <w:tcPr>
            <w:tcW w:w="1956" w:type="pct"/>
            <w:tcBorders>
              <w:top w:val="single" w:sz="4" w:space="0" w:color="000000"/>
              <w:left w:val="single" w:sz="4" w:space="0" w:color="000000"/>
              <w:bottom w:val="single" w:sz="4" w:space="0" w:color="000000"/>
            </w:tcBorders>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Норма обеспеченности</w:t>
            </w:r>
          </w:p>
        </w:tc>
        <w:tc>
          <w:tcPr>
            <w:tcW w:w="1065" w:type="pct"/>
            <w:tcBorders>
              <w:top w:val="single" w:sz="4" w:space="0" w:color="000000"/>
              <w:left w:val="single" w:sz="4" w:space="0" w:color="000000"/>
              <w:bottom w:val="single" w:sz="4" w:space="0" w:color="000000"/>
              <w:right w:val="single" w:sz="4" w:space="0" w:color="000000"/>
            </w:tcBorders>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Единица измерения</w:t>
            </w:r>
          </w:p>
        </w:tc>
      </w:tr>
      <w:tr w:rsidR="0083491A" w:rsidRPr="008255DB" w:rsidTr="008255DB">
        <w:trPr>
          <w:trHeight w:val="57"/>
        </w:trPr>
        <w:tc>
          <w:tcPr>
            <w:tcW w:w="1979" w:type="pct"/>
            <w:tcBorders>
              <w:top w:val="single" w:sz="4" w:space="0" w:color="000000"/>
              <w:left w:val="single" w:sz="4" w:space="0" w:color="000000"/>
              <w:bottom w:val="single" w:sz="4" w:space="0" w:color="000000"/>
            </w:tcBorders>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до 100</w:t>
            </w:r>
          </w:p>
        </w:tc>
        <w:tc>
          <w:tcPr>
            <w:tcW w:w="1956" w:type="pct"/>
            <w:tcBorders>
              <w:top w:val="single" w:sz="4" w:space="0" w:color="000000"/>
              <w:left w:val="single" w:sz="4" w:space="0" w:color="000000"/>
              <w:bottom w:val="single" w:sz="4" w:space="0" w:color="000000"/>
            </w:tcBorders>
          </w:tcPr>
          <w:p w:rsidR="0083491A" w:rsidRPr="008255DB" w:rsidRDefault="0083491A" w:rsidP="008255DB">
            <w:pPr>
              <w:snapToGrid w:val="0"/>
              <w:jc w:val="center"/>
              <w:rPr>
                <w:rFonts w:ascii="Arial" w:hAnsi="Arial" w:cs="Arial"/>
                <w:b/>
                <w:sz w:val="12"/>
                <w:szCs w:val="12"/>
              </w:rPr>
            </w:pPr>
            <w:r w:rsidRPr="008255DB">
              <w:rPr>
                <w:rFonts w:ascii="Arial" w:hAnsi="Arial" w:cs="Arial"/>
                <w:b/>
                <w:sz w:val="12"/>
                <w:szCs w:val="12"/>
              </w:rPr>
              <w:t>20</w:t>
            </w:r>
          </w:p>
        </w:tc>
        <w:tc>
          <w:tcPr>
            <w:tcW w:w="1065" w:type="pct"/>
            <w:tcBorders>
              <w:top w:val="single" w:sz="4" w:space="0" w:color="000000"/>
              <w:left w:val="single" w:sz="4" w:space="0" w:color="000000"/>
              <w:bottom w:val="single" w:sz="4" w:space="0" w:color="000000"/>
              <w:right w:val="single" w:sz="4" w:space="0" w:color="000000"/>
            </w:tcBorders>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м</w:t>
            </w:r>
          </w:p>
        </w:tc>
      </w:tr>
      <w:tr w:rsidR="0083491A" w:rsidRPr="008255DB" w:rsidTr="008255DB">
        <w:trPr>
          <w:trHeight w:val="57"/>
        </w:trPr>
        <w:tc>
          <w:tcPr>
            <w:tcW w:w="1979" w:type="pct"/>
            <w:tcBorders>
              <w:top w:val="single" w:sz="4" w:space="0" w:color="000000"/>
              <w:left w:val="single" w:sz="4" w:space="0" w:color="000000"/>
              <w:bottom w:val="single" w:sz="4" w:space="0" w:color="000000"/>
            </w:tcBorders>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св. 100</w:t>
            </w:r>
          </w:p>
        </w:tc>
        <w:tc>
          <w:tcPr>
            <w:tcW w:w="1956" w:type="pct"/>
            <w:tcBorders>
              <w:top w:val="single" w:sz="4" w:space="0" w:color="000000"/>
              <w:left w:val="single" w:sz="4" w:space="0" w:color="000000"/>
              <w:bottom w:val="single" w:sz="4" w:space="0" w:color="000000"/>
            </w:tcBorders>
          </w:tcPr>
          <w:p w:rsidR="0083491A" w:rsidRPr="008255DB" w:rsidRDefault="0083491A" w:rsidP="008255DB">
            <w:pPr>
              <w:snapToGrid w:val="0"/>
              <w:jc w:val="center"/>
              <w:rPr>
                <w:rFonts w:ascii="Arial" w:hAnsi="Arial" w:cs="Arial"/>
                <w:b/>
                <w:sz w:val="12"/>
                <w:szCs w:val="12"/>
              </w:rPr>
            </w:pPr>
            <w:r w:rsidRPr="008255DB">
              <w:rPr>
                <w:rFonts w:ascii="Arial" w:hAnsi="Arial" w:cs="Arial"/>
                <w:b/>
                <w:sz w:val="12"/>
                <w:szCs w:val="12"/>
              </w:rPr>
              <w:t>50</w:t>
            </w:r>
          </w:p>
        </w:tc>
        <w:tc>
          <w:tcPr>
            <w:tcW w:w="1065" w:type="pct"/>
            <w:tcBorders>
              <w:top w:val="single" w:sz="4" w:space="0" w:color="000000"/>
              <w:left w:val="single" w:sz="4" w:space="0" w:color="000000"/>
              <w:bottom w:val="single" w:sz="4" w:space="0" w:color="000000"/>
              <w:right w:val="single" w:sz="4" w:space="0" w:color="000000"/>
            </w:tcBorders>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м</w:t>
            </w:r>
          </w:p>
        </w:tc>
      </w:tr>
    </w:tbl>
    <w:p w:rsidR="0083491A" w:rsidRPr="00B6773A" w:rsidRDefault="0083491A" w:rsidP="00B6773A">
      <w:pPr>
        <w:tabs>
          <w:tab w:val="left" w:pos="3420"/>
        </w:tabs>
        <w:ind w:firstLine="284"/>
        <w:jc w:val="both"/>
        <w:rPr>
          <w:rFonts w:ascii="Arial" w:hAnsi="Arial" w:cs="Arial"/>
          <w:b/>
          <w:sz w:val="16"/>
          <w:szCs w:val="16"/>
        </w:rPr>
      </w:pPr>
      <w:r w:rsidRPr="00B6773A">
        <w:rPr>
          <w:rFonts w:ascii="Arial" w:hAnsi="Arial" w:cs="Arial"/>
          <w:b/>
          <w:sz w:val="16"/>
          <w:szCs w:val="16"/>
        </w:rPr>
        <w:t>1.8.9. Размеры земельных участков предприятий и сооружений по транспортировке, обезвреживанию и переработке бытовых отходов</w:t>
      </w:r>
    </w:p>
    <w:tbl>
      <w:tblPr>
        <w:tblW w:w="4785" w:type="pct"/>
        <w:tblInd w:w="250" w:type="dxa"/>
        <w:tblLook w:val="0000" w:firstRow="0" w:lastRow="0" w:firstColumn="0" w:lastColumn="0" w:noHBand="0" w:noVBand="0"/>
      </w:tblPr>
      <w:tblGrid>
        <w:gridCol w:w="4355"/>
        <w:gridCol w:w="2063"/>
        <w:gridCol w:w="2501"/>
        <w:gridCol w:w="2138"/>
      </w:tblGrid>
      <w:tr w:rsidR="0083491A" w:rsidRPr="008255DB" w:rsidTr="008255DB">
        <w:trPr>
          <w:trHeight w:val="20"/>
        </w:trPr>
        <w:tc>
          <w:tcPr>
            <w:tcW w:w="2902" w:type="pct"/>
            <w:gridSpan w:val="2"/>
            <w:tcBorders>
              <w:top w:val="single" w:sz="4" w:space="0" w:color="000000"/>
              <w:left w:val="single" w:sz="4" w:space="0" w:color="000000"/>
              <w:bottom w:val="single" w:sz="4" w:space="0" w:color="000000"/>
            </w:tcBorders>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Предприятия и сооружения</w:t>
            </w:r>
          </w:p>
        </w:tc>
        <w:tc>
          <w:tcPr>
            <w:tcW w:w="1131" w:type="pct"/>
            <w:tcBorders>
              <w:top w:val="single" w:sz="4" w:space="0" w:color="000000"/>
              <w:left w:val="single" w:sz="4" w:space="0" w:color="000000"/>
              <w:bottom w:val="single" w:sz="4" w:space="0" w:color="000000"/>
            </w:tcBorders>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Единица измерения</w:t>
            </w:r>
          </w:p>
        </w:tc>
        <w:tc>
          <w:tcPr>
            <w:tcW w:w="968" w:type="pct"/>
            <w:tcBorders>
              <w:top w:val="single" w:sz="4" w:space="0" w:color="000000"/>
              <w:left w:val="single" w:sz="4" w:space="0" w:color="000000"/>
              <w:bottom w:val="single" w:sz="4" w:space="0" w:color="000000"/>
              <w:right w:val="single" w:sz="4" w:space="0" w:color="000000"/>
            </w:tcBorders>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Размеры земельных участков</w:t>
            </w:r>
          </w:p>
        </w:tc>
      </w:tr>
      <w:tr w:rsidR="0083491A" w:rsidRPr="008255DB" w:rsidTr="008255DB">
        <w:trPr>
          <w:cantSplit/>
          <w:trHeight w:val="20"/>
        </w:trPr>
        <w:tc>
          <w:tcPr>
            <w:tcW w:w="1969" w:type="pct"/>
            <w:vMerge w:val="restart"/>
            <w:tcBorders>
              <w:top w:val="single" w:sz="4" w:space="0" w:color="000000"/>
              <w:left w:val="single" w:sz="4" w:space="0" w:color="000000"/>
              <w:bottom w:val="single" w:sz="4" w:space="0" w:color="000000"/>
            </w:tcBorders>
          </w:tcPr>
          <w:p w:rsidR="0083491A" w:rsidRPr="008255DB" w:rsidRDefault="0083491A" w:rsidP="008255DB">
            <w:pPr>
              <w:snapToGrid w:val="0"/>
              <w:rPr>
                <w:rFonts w:ascii="Arial" w:hAnsi="Arial" w:cs="Arial"/>
                <w:sz w:val="12"/>
                <w:szCs w:val="12"/>
              </w:rPr>
            </w:pPr>
            <w:r w:rsidRPr="008255DB">
              <w:rPr>
                <w:rFonts w:ascii="Arial" w:hAnsi="Arial" w:cs="Arial"/>
                <w:sz w:val="12"/>
                <w:szCs w:val="12"/>
              </w:rPr>
              <w:t>Предприятия по промышленной переработке бытовых отходов мощностью, тыс. т. в год:</w:t>
            </w:r>
          </w:p>
        </w:tc>
        <w:tc>
          <w:tcPr>
            <w:tcW w:w="932" w:type="pct"/>
            <w:tcBorders>
              <w:top w:val="single" w:sz="4" w:space="0" w:color="000000"/>
              <w:left w:val="single" w:sz="4" w:space="0" w:color="000000"/>
              <w:bottom w:val="single" w:sz="4" w:space="0" w:color="000000"/>
            </w:tcBorders>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до 100</w:t>
            </w:r>
          </w:p>
        </w:tc>
        <w:tc>
          <w:tcPr>
            <w:tcW w:w="1131" w:type="pct"/>
            <w:vMerge w:val="restart"/>
            <w:tcBorders>
              <w:top w:val="single" w:sz="4" w:space="0" w:color="000000"/>
              <w:left w:val="single" w:sz="4" w:space="0" w:color="000000"/>
              <w:bottom w:val="single" w:sz="4" w:space="0" w:color="000000"/>
            </w:tcBorders>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кол. га</w:t>
            </w:r>
          </w:p>
          <w:p w:rsidR="0083491A" w:rsidRPr="008255DB" w:rsidRDefault="0083491A" w:rsidP="008255DB">
            <w:pPr>
              <w:jc w:val="center"/>
              <w:rPr>
                <w:rFonts w:ascii="Arial" w:hAnsi="Arial" w:cs="Arial"/>
                <w:sz w:val="12"/>
                <w:szCs w:val="12"/>
              </w:rPr>
            </w:pPr>
            <w:r w:rsidRPr="008255DB">
              <w:rPr>
                <w:rFonts w:ascii="Arial" w:hAnsi="Arial" w:cs="Arial"/>
                <w:sz w:val="12"/>
                <w:szCs w:val="12"/>
              </w:rPr>
              <w:t>на 1000 т. тверд. быт. отходов в год</w:t>
            </w:r>
          </w:p>
        </w:tc>
        <w:tc>
          <w:tcPr>
            <w:tcW w:w="968" w:type="pct"/>
            <w:tcBorders>
              <w:top w:val="single" w:sz="4" w:space="0" w:color="000000"/>
              <w:left w:val="single" w:sz="4" w:space="0" w:color="000000"/>
              <w:bottom w:val="single" w:sz="4" w:space="0" w:color="000000"/>
              <w:right w:val="single" w:sz="4" w:space="0" w:color="000000"/>
            </w:tcBorders>
          </w:tcPr>
          <w:p w:rsidR="0083491A" w:rsidRPr="008255DB" w:rsidRDefault="0083491A" w:rsidP="008255DB">
            <w:pPr>
              <w:snapToGrid w:val="0"/>
              <w:jc w:val="center"/>
              <w:rPr>
                <w:rFonts w:ascii="Arial" w:hAnsi="Arial" w:cs="Arial"/>
                <w:b/>
                <w:sz w:val="12"/>
                <w:szCs w:val="12"/>
              </w:rPr>
            </w:pPr>
            <w:r w:rsidRPr="008255DB">
              <w:rPr>
                <w:rFonts w:ascii="Arial" w:hAnsi="Arial" w:cs="Arial"/>
                <w:b/>
                <w:sz w:val="12"/>
                <w:szCs w:val="12"/>
              </w:rPr>
              <w:t>0,05</w:t>
            </w:r>
          </w:p>
        </w:tc>
      </w:tr>
      <w:tr w:rsidR="0083491A" w:rsidRPr="008255DB" w:rsidTr="008255DB">
        <w:trPr>
          <w:cantSplit/>
          <w:trHeight w:val="20"/>
        </w:trPr>
        <w:tc>
          <w:tcPr>
            <w:tcW w:w="1969" w:type="pct"/>
            <w:vMerge/>
            <w:tcBorders>
              <w:top w:val="single" w:sz="4" w:space="0" w:color="000000"/>
              <w:left w:val="single" w:sz="4" w:space="0" w:color="000000"/>
              <w:bottom w:val="single" w:sz="4" w:space="0" w:color="000000"/>
            </w:tcBorders>
          </w:tcPr>
          <w:p w:rsidR="0083491A" w:rsidRPr="008255DB" w:rsidRDefault="0083491A" w:rsidP="008255DB">
            <w:pPr>
              <w:rPr>
                <w:rFonts w:ascii="Arial" w:hAnsi="Arial" w:cs="Arial"/>
                <w:sz w:val="12"/>
                <w:szCs w:val="12"/>
              </w:rPr>
            </w:pPr>
          </w:p>
        </w:tc>
        <w:tc>
          <w:tcPr>
            <w:tcW w:w="932" w:type="pct"/>
            <w:tcBorders>
              <w:top w:val="single" w:sz="4" w:space="0" w:color="000000"/>
              <w:left w:val="single" w:sz="4" w:space="0" w:color="000000"/>
              <w:bottom w:val="single" w:sz="4" w:space="0" w:color="000000"/>
            </w:tcBorders>
          </w:tcPr>
          <w:p w:rsidR="0083491A" w:rsidRPr="008255DB" w:rsidRDefault="0083491A" w:rsidP="008255DB">
            <w:pPr>
              <w:snapToGrid w:val="0"/>
              <w:jc w:val="center"/>
              <w:rPr>
                <w:rFonts w:ascii="Arial" w:hAnsi="Arial" w:cs="Arial"/>
                <w:sz w:val="12"/>
                <w:szCs w:val="12"/>
              </w:rPr>
            </w:pPr>
            <w:r w:rsidRPr="008255DB">
              <w:rPr>
                <w:rFonts w:ascii="Arial" w:hAnsi="Arial" w:cs="Arial"/>
                <w:sz w:val="12"/>
                <w:szCs w:val="12"/>
              </w:rPr>
              <w:t>св. 100</w:t>
            </w:r>
          </w:p>
        </w:tc>
        <w:tc>
          <w:tcPr>
            <w:tcW w:w="1131" w:type="pct"/>
            <w:vMerge/>
            <w:tcBorders>
              <w:top w:val="single" w:sz="4" w:space="0" w:color="000000"/>
              <w:left w:val="single" w:sz="4" w:space="0" w:color="000000"/>
              <w:bottom w:val="single" w:sz="4" w:space="0" w:color="000000"/>
            </w:tcBorders>
          </w:tcPr>
          <w:p w:rsidR="0083491A" w:rsidRPr="008255DB" w:rsidRDefault="0083491A" w:rsidP="008255DB">
            <w:pPr>
              <w:jc w:val="center"/>
              <w:rPr>
                <w:rFonts w:ascii="Arial" w:hAnsi="Arial" w:cs="Arial"/>
                <w:sz w:val="12"/>
                <w:szCs w:val="12"/>
              </w:rPr>
            </w:pPr>
          </w:p>
        </w:tc>
        <w:tc>
          <w:tcPr>
            <w:tcW w:w="968" w:type="pct"/>
            <w:tcBorders>
              <w:top w:val="single" w:sz="4" w:space="0" w:color="000000"/>
              <w:left w:val="single" w:sz="4" w:space="0" w:color="000000"/>
              <w:bottom w:val="single" w:sz="4" w:space="0" w:color="000000"/>
              <w:right w:val="single" w:sz="4" w:space="0" w:color="000000"/>
            </w:tcBorders>
          </w:tcPr>
          <w:p w:rsidR="0083491A" w:rsidRPr="008255DB" w:rsidRDefault="0083491A" w:rsidP="008255DB">
            <w:pPr>
              <w:snapToGrid w:val="0"/>
              <w:jc w:val="center"/>
              <w:rPr>
                <w:rFonts w:ascii="Arial" w:hAnsi="Arial" w:cs="Arial"/>
                <w:b/>
                <w:sz w:val="12"/>
                <w:szCs w:val="12"/>
              </w:rPr>
            </w:pPr>
            <w:r w:rsidRPr="008255DB">
              <w:rPr>
                <w:rFonts w:ascii="Arial" w:hAnsi="Arial" w:cs="Arial"/>
                <w:b/>
                <w:sz w:val="12"/>
                <w:szCs w:val="12"/>
              </w:rPr>
              <w:t>0,05</w:t>
            </w:r>
          </w:p>
        </w:tc>
      </w:tr>
      <w:tr w:rsidR="0083491A" w:rsidRPr="008255DB" w:rsidTr="008255DB">
        <w:trPr>
          <w:cantSplit/>
          <w:trHeight w:val="20"/>
        </w:trPr>
        <w:tc>
          <w:tcPr>
            <w:tcW w:w="2902" w:type="pct"/>
            <w:gridSpan w:val="2"/>
            <w:tcBorders>
              <w:top w:val="single" w:sz="4" w:space="0" w:color="000000"/>
              <w:left w:val="single" w:sz="4" w:space="0" w:color="000000"/>
              <w:bottom w:val="single" w:sz="4" w:space="0" w:color="000000"/>
            </w:tcBorders>
          </w:tcPr>
          <w:p w:rsidR="0083491A" w:rsidRPr="008255DB" w:rsidRDefault="0083491A" w:rsidP="008255DB">
            <w:pPr>
              <w:snapToGrid w:val="0"/>
              <w:rPr>
                <w:rFonts w:ascii="Arial" w:hAnsi="Arial" w:cs="Arial"/>
                <w:sz w:val="12"/>
                <w:szCs w:val="12"/>
              </w:rPr>
            </w:pPr>
            <w:r w:rsidRPr="008255DB">
              <w:rPr>
                <w:rFonts w:ascii="Arial" w:hAnsi="Arial" w:cs="Arial"/>
                <w:sz w:val="12"/>
                <w:szCs w:val="12"/>
              </w:rPr>
              <w:t>Склады свежего компоста</w:t>
            </w:r>
          </w:p>
        </w:tc>
        <w:tc>
          <w:tcPr>
            <w:tcW w:w="1131" w:type="pct"/>
            <w:vMerge/>
            <w:tcBorders>
              <w:top w:val="single" w:sz="4" w:space="0" w:color="000000"/>
              <w:left w:val="single" w:sz="4" w:space="0" w:color="000000"/>
              <w:bottom w:val="single" w:sz="4" w:space="0" w:color="000000"/>
            </w:tcBorders>
          </w:tcPr>
          <w:p w:rsidR="0083491A" w:rsidRPr="008255DB" w:rsidRDefault="0083491A" w:rsidP="008255DB">
            <w:pPr>
              <w:jc w:val="center"/>
              <w:rPr>
                <w:rFonts w:ascii="Arial" w:hAnsi="Arial" w:cs="Arial"/>
                <w:sz w:val="12"/>
                <w:szCs w:val="12"/>
              </w:rPr>
            </w:pPr>
          </w:p>
        </w:tc>
        <w:tc>
          <w:tcPr>
            <w:tcW w:w="968" w:type="pct"/>
            <w:tcBorders>
              <w:top w:val="single" w:sz="4" w:space="0" w:color="000000"/>
              <w:left w:val="single" w:sz="4" w:space="0" w:color="000000"/>
              <w:bottom w:val="single" w:sz="4" w:space="0" w:color="000000"/>
              <w:right w:val="single" w:sz="4" w:space="0" w:color="000000"/>
            </w:tcBorders>
          </w:tcPr>
          <w:p w:rsidR="0083491A" w:rsidRPr="008255DB" w:rsidRDefault="0083491A" w:rsidP="008255DB">
            <w:pPr>
              <w:snapToGrid w:val="0"/>
              <w:jc w:val="center"/>
              <w:rPr>
                <w:rFonts w:ascii="Arial" w:hAnsi="Arial" w:cs="Arial"/>
                <w:b/>
                <w:sz w:val="12"/>
                <w:szCs w:val="12"/>
              </w:rPr>
            </w:pPr>
            <w:r w:rsidRPr="008255DB">
              <w:rPr>
                <w:rFonts w:ascii="Arial" w:hAnsi="Arial" w:cs="Arial"/>
                <w:b/>
                <w:sz w:val="12"/>
                <w:szCs w:val="12"/>
              </w:rPr>
              <w:t>0,04</w:t>
            </w:r>
          </w:p>
        </w:tc>
      </w:tr>
      <w:tr w:rsidR="0083491A" w:rsidRPr="008255DB" w:rsidTr="008255DB">
        <w:trPr>
          <w:cantSplit/>
          <w:trHeight w:val="20"/>
        </w:trPr>
        <w:tc>
          <w:tcPr>
            <w:tcW w:w="2902" w:type="pct"/>
            <w:gridSpan w:val="2"/>
            <w:tcBorders>
              <w:top w:val="single" w:sz="4" w:space="0" w:color="000000"/>
              <w:left w:val="single" w:sz="4" w:space="0" w:color="000000"/>
              <w:bottom w:val="single" w:sz="4" w:space="0" w:color="000000"/>
            </w:tcBorders>
          </w:tcPr>
          <w:p w:rsidR="0083491A" w:rsidRPr="008255DB" w:rsidRDefault="0083491A" w:rsidP="008255DB">
            <w:pPr>
              <w:snapToGrid w:val="0"/>
              <w:rPr>
                <w:rFonts w:ascii="Arial" w:hAnsi="Arial" w:cs="Arial"/>
                <w:sz w:val="12"/>
                <w:szCs w:val="12"/>
              </w:rPr>
            </w:pPr>
            <w:r w:rsidRPr="008255DB">
              <w:rPr>
                <w:rFonts w:ascii="Arial" w:hAnsi="Arial" w:cs="Arial"/>
                <w:sz w:val="12"/>
                <w:szCs w:val="12"/>
              </w:rPr>
              <w:t>Полигоны *</w:t>
            </w:r>
          </w:p>
        </w:tc>
        <w:tc>
          <w:tcPr>
            <w:tcW w:w="1131" w:type="pct"/>
            <w:vMerge/>
            <w:tcBorders>
              <w:top w:val="single" w:sz="4" w:space="0" w:color="000000"/>
              <w:left w:val="single" w:sz="4" w:space="0" w:color="000000"/>
              <w:bottom w:val="single" w:sz="4" w:space="0" w:color="000000"/>
            </w:tcBorders>
          </w:tcPr>
          <w:p w:rsidR="0083491A" w:rsidRPr="008255DB" w:rsidRDefault="0083491A" w:rsidP="008255DB">
            <w:pPr>
              <w:jc w:val="center"/>
              <w:rPr>
                <w:rFonts w:ascii="Arial" w:hAnsi="Arial" w:cs="Arial"/>
                <w:sz w:val="12"/>
                <w:szCs w:val="12"/>
              </w:rPr>
            </w:pPr>
          </w:p>
        </w:tc>
        <w:tc>
          <w:tcPr>
            <w:tcW w:w="968" w:type="pct"/>
            <w:tcBorders>
              <w:top w:val="single" w:sz="4" w:space="0" w:color="000000"/>
              <w:left w:val="single" w:sz="4" w:space="0" w:color="000000"/>
              <w:bottom w:val="single" w:sz="4" w:space="0" w:color="000000"/>
              <w:right w:val="single" w:sz="4" w:space="0" w:color="000000"/>
            </w:tcBorders>
          </w:tcPr>
          <w:p w:rsidR="0083491A" w:rsidRPr="008255DB" w:rsidRDefault="0083491A" w:rsidP="008255DB">
            <w:pPr>
              <w:snapToGrid w:val="0"/>
              <w:jc w:val="center"/>
              <w:rPr>
                <w:rFonts w:ascii="Arial" w:hAnsi="Arial" w:cs="Arial"/>
                <w:b/>
                <w:sz w:val="12"/>
                <w:szCs w:val="12"/>
              </w:rPr>
            </w:pPr>
            <w:r w:rsidRPr="008255DB">
              <w:rPr>
                <w:rFonts w:ascii="Arial" w:hAnsi="Arial" w:cs="Arial"/>
                <w:b/>
                <w:sz w:val="12"/>
                <w:szCs w:val="12"/>
              </w:rPr>
              <w:t>0,02-0,05</w:t>
            </w:r>
          </w:p>
        </w:tc>
      </w:tr>
      <w:tr w:rsidR="0083491A" w:rsidRPr="008255DB" w:rsidTr="008255DB">
        <w:trPr>
          <w:cantSplit/>
          <w:trHeight w:val="20"/>
        </w:trPr>
        <w:tc>
          <w:tcPr>
            <w:tcW w:w="2902" w:type="pct"/>
            <w:gridSpan w:val="2"/>
            <w:tcBorders>
              <w:top w:val="single" w:sz="4" w:space="0" w:color="000000"/>
              <w:left w:val="single" w:sz="4" w:space="0" w:color="000000"/>
              <w:bottom w:val="single" w:sz="4" w:space="0" w:color="000000"/>
            </w:tcBorders>
          </w:tcPr>
          <w:p w:rsidR="0083491A" w:rsidRPr="008255DB" w:rsidRDefault="0083491A" w:rsidP="008255DB">
            <w:pPr>
              <w:snapToGrid w:val="0"/>
              <w:rPr>
                <w:rFonts w:ascii="Arial" w:hAnsi="Arial" w:cs="Arial"/>
                <w:sz w:val="12"/>
                <w:szCs w:val="12"/>
              </w:rPr>
            </w:pPr>
            <w:r w:rsidRPr="008255DB">
              <w:rPr>
                <w:rFonts w:ascii="Arial" w:hAnsi="Arial" w:cs="Arial"/>
                <w:sz w:val="12"/>
                <w:szCs w:val="12"/>
              </w:rPr>
              <w:t>Поля компостирования</w:t>
            </w:r>
          </w:p>
        </w:tc>
        <w:tc>
          <w:tcPr>
            <w:tcW w:w="1131" w:type="pct"/>
            <w:vMerge/>
            <w:tcBorders>
              <w:top w:val="single" w:sz="4" w:space="0" w:color="000000"/>
              <w:left w:val="single" w:sz="4" w:space="0" w:color="000000"/>
              <w:bottom w:val="single" w:sz="4" w:space="0" w:color="000000"/>
            </w:tcBorders>
          </w:tcPr>
          <w:p w:rsidR="0083491A" w:rsidRPr="008255DB" w:rsidRDefault="0083491A" w:rsidP="008255DB">
            <w:pPr>
              <w:jc w:val="center"/>
              <w:rPr>
                <w:rFonts w:ascii="Arial" w:hAnsi="Arial" w:cs="Arial"/>
                <w:sz w:val="12"/>
                <w:szCs w:val="12"/>
              </w:rPr>
            </w:pPr>
          </w:p>
        </w:tc>
        <w:tc>
          <w:tcPr>
            <w:tcW w:w="968" w:type="pct"/>
            <w:tcBorders>
              <w:top w:val="single" w:sz="4" w:space="0" w:color="000000"/>
              <w:left w:val="single" w:sz="4" w:space="0" w:color="000000"/>
              <w:bottom w:val="single" w:sz="4" w:space="0" w:color="000000"/>
              <w:right w:val="single" w:sz="4" w:space="0" w:color="000000"/>
            </w:tcBorders>
          </w:tcPr>
          <w:p w:rsidR="0083491A" w:rsidRPr="008255DB" w:rsidRDefault="0083491A" w:rsidP="008255DB">
            <w:pPr>
              <w:snapToGrid w:val="0"/>
              <w:jc w:val="center"/>
              <w:rPr>
                <w:rFonts w:ascii="Arial" w:hAnsi="Arial" w:cs="Arial"/>
                <w:b/>
                <w:sz w:val="12"/>
                <w:szCs w:val="12"/>
              </w:rPr>
            </w:pPr>
            <w:r w:rsidRPr="008255DB">
              <w:rPr>
                <w:rFonts w:ascii="Arial" w:hAnsi="Arial" w:cs="Arial"/>
                <w:b/>
                <w:sz w:val="12"/>
                <w:szCs w:val="12"/>
              </w:rPr>
              <w:t>0,5-1,0</w:t>
            </w:r>
          </w:p>
        </w:tc>
      </w:tr>
      <w:tr w:rsidR="0083491A" w:rsidRPr="008255DB" w:rsidTr="008255DB">
        <w:trPr>
          <w:cantSplit/>
          <w:trHeight w:val="20"/>
        </w:trPr>
        <w:tc>
          <w:tcPr>
            <w:tcW w:w="2902" w:type="pct"/>
            <w:gridSpan w:val="2"/>
            <w:tcBorders>
              <w:top w:val="single" w:sz="4" w:space="0" w:color="000000"/>
              <w:left w:val="single" w:sz="4" w:space="0" w:color="000000"/>
              <w:bottom w:val="single" w:sz="4" w:space="0" w:color="000000"/>
            </w:tcBorders>
          </w:tcPr>
          <w:p w:rsidR="0083491A" w:rsidRPr="008255DB" w:rsidRDefault="0083491A" w:rsidP="008255DB">
            <w:pPr>
              <w:snapToGrid w:val="0"/>
              <w:rPr>
                <w:rFonts w:ascii="Arial" w:hAnsi="Arial" w:cs="Arial"/>
                <w:sz w:val="12"/>
                <w:szCs w:val="12"/>
              </w:rPr>
            </w:pPr>
            <w:r w:rsidRPr="008255DB">
              <w:rPr>
                <w:rFonts w:ascii="Arial" w:hAnsi="Arial" w:cs="Arial"/>
                <w:sz w:val="12"/>
                <w:szCs w:val="12"/>
              </w:rPr>
              <w:t>Поля ассенизации</w:t>
            </w:r>
          </w:p>
        </w:tc>
        <w:tc>
          <w:tcPr>
            <w:tcW w:w="1131" w:type="pct"/>
            <w:vMerge/>
            <w:tcBorders>
              <w:top w:val="single" w:sz="4" w:space="0" w:color="000000"/>
              <w:left w:val="single" w:sz="4" w:space="0" w:color="000000"/>
              <w:bottom w:val="single" w:sz="4" w:space="0" w:color="000000"/>
            </w:tcBorders>
          </w:tcPr>
          <w:p w:rsidR="0083491A" w:rsidRPr="008255DB" w:rsidRDefault="0083491A" w:rsidP="008255DB">
            <w:pPr>
              <w:jc w:val="center"/>
              <w:rPr>
                <w:rFonts w:ascii="Arial" w:hAnsi="Arial" w:cs="Arial"/>
                <w:sz w:val="12"/>
                <w:szCs w:val="12"/>
              </w:rPr>
            </w:pPr>
          </w:p>
        </w:tc>
        <w:tc>
          <w:tcPr>
            <w:tcW w:w="968" w:type="pct"/>
            <w:tcBorders>
              <w:top w:val="single" w:sz="4" w:space="0" w:color="000000"/>
              <w:left w:val="single" w:sz="4" w:space="0" w:color="000000"/>
              <w:bottom w:val="single" w:sz="4" w:space="0" w:color="000000"/>
              <w:right w:val="single" w:sz="4" w:space="0" w:color="000000"/>
            </w:tcBorders>
          </w:tcPr>
          <w:p w:rsidR="0083491A" w:rsidRPr="008255DB" w:rsidRDefault="0083491A" w:rsidP="008255DB">
            <w:pPr>
              <w:snapToGrid w:val="0"/>
              <w:jc w:val="center"/>
              <w:rPr>
                <w:rFonts w:ascii="Arial" w:hAnsi="Arial" w:cs="Arial"/>
                <w:b/>
                <w:sz w:val="12"/>
                <w:szCs w:val="12"/>
              </w:rPr>
            </w:pPr>
            <w:r w:rsidRPr="008255DB">
              <w:rPr>
                <w:rFonts w:ascii="Arial" w:hAnsi="Arial" w:cs="Arial"/>
                <w:b/>
                <w:sz w:val="12"/>
                <w:szCs w:val="12"/>
              </w:rPr>
              <w:t>2-4</w:t>
            </w:r>
          </w:p>
        </w:tc>
      </w:tr>
      <w:tr w:rsidR="0083491A" w:rsidRPr="008255DB" w:rsidTr="008255DB">
        <w:trPr>
          <w:cantSplit/>
          <w:trHeight w:val="20"/>
        </w:trPr>
        <w:tc>
          <w:tcPr>
            <w:tcW w:w="2902" w:type="pct"/>
            <w:gridSpan w:val="2"/>
            <w:tcBorders>
              <w:top w:val="single" w:sz="4" w:space="0" w:color="000000"/>
              <w:left w:val="single" w:sz="4" w:space="0" w:color="000000"/>
              <w:bottom w:val="single" w:sz="4" w:space="0" w:color="000000"/>
            </w:tcBorders>
          </w:tcPr>
          <w:p w:rsidR="0083491A" w:rsidRPr="008255DB" w:rsidRDefault="0083491A" w:rsidP="008255DB">
            <w:pPr>
              <w:snapToGrid w:val="0"/>
              <w:rPr>
                <w:rFonts w:ascii="Arial" w:hAnsi="Arial" w:cs="Arial"/>
                <w:sz w:val="12"/>
                <w:szCs w:val="12"/>
              </w:rPr>
            </w:pPr>
            <w:r w:rsidRPr="008255DB">
              <w:rPr>
                <w:rFonts w:ascii="Arial" w:hAnsi="Arial" w:cs="Arial"/>
                <w:sz w:val="12"/>
                <w:szCs w:val="12"/>
              </w:rPr>
              <w:t>Сливные станции</w:t>
            </w:r>
          </w:p>
        </w:tc>
        <w:tc>
          <w:tcPr>
            <w:tcW w:w="1131" w:type="pct"/>
            <w:vMerge/>
            <w:tcBorders>
              <w:top w:val="single" w:sz="4" w:space="0" w:color="000000"/>
              <w:left w:val="single" w:sz="4" w:space="0" w:color="000000"/>
              <w:bottom w:val="single" w:sz="4" w:space="0" w:color="000000"/>
            </w:tcBorders>
          </w:tcPr>
          <w:p w:rsidR="0083491A" w:rsidRPr="008255DB" w:rsidRDefault="0083491A" w:rsidP="008255DB">
            <w:pPr>
              <w:jc w:val="center"/>
              <w:rPr>
                <w:rFonts w:ascii="Arial" w:hAnsi="Arial" w:cs="Arial"/>
                <w:sz w:val="12"/>
                <w:szCs w:val="12"/>
              </w:rPr>
            </w:pPr>
          </w:p>
        </w:tc>
        <w:tc>
          <w:tcPr>
            <w:tcW w:w="968" w:type="pct"/>
            <w:tcBorders>
              <w:top w:val="single" w:sz="4" w:space="0" w:color="000000"/>
              <w:left w:val="single" w:sz="4" w:space="0" w:color="000000"/>
              <w:bottom w:val="single" w:sz="4" w:space="0" w:color="000000"/>
              <w:right w:val="single" w:sz="4" w:space="0" w:color="000000"/>
            </w:tcBorders>
          </w:tcPr>
          <w:p w:rsidR="0083491A" w:rsidRPr="008255DB" w:rsidRDefault="0083491A" w:rsidP="008255DB">
            <w:pPr>
              <w:snapToGrid w:val="0"/>
              <w:jc w:val="center"/>
              <w:rPr>
                <w:rFonts w:ascii="Arial" w:hAnsi="Arial" w:cs="Arial"/>
                <w:b/>
                <w:sz w:val="12"/>
                <w:szCs w:val="12"/>
              </w:rPr>
            </w:pPr>
            <w:r w:rsidRPr="008255DB">
              <w:rPr>
                <w:rFonts w:ascii="Arial" w:hAnsi="Arial" w:cs="Arial"/>
                <w:b/>
                <w:sz w:val="12"/>
                <w:szCs w:val="12"/>
              </w:rPr>
              <w:t>0,2</w:t>
            </w:r>
          </w:p>
        </w:tc>
      </w:tr>
      <w:tr w:rsidR="0083491A" w:rsidRPr="008255DB" w:rsidTr="008255DB">
        <w:trPr>
          <w:cantSplit/>
          <w:trHeight w:val="20"/>
        </w:trPr>
        <w:tc>
          <w:tcPr>
            <w:tcW w:w="2902" w:type="pct"/>
            <w:gridSpan w:val="2"/>
            <w:tcBorders>
              <w:top w:val="single" w:sz="4" w:space="0" w:color="000000"/>
              <w:left w:val="single" w:sz="4" w:space="0" w:color="000000"/>
              <w:bottom w:val="single" w:sz="4" w:space="0" w:color="000000"/>
            </w:tcBorders>
          </w:tcPr>
          <w:p w:rsidR="0083491A" w:rsidRPr="008255DB" w:rsidRDefault="0083491A" w:rsidP="008255DB">
            <w:pPr>
              <w:snapToGrid w:val="0"/>
              <w:rPr>
                <w:rFonts w:ascii="Arial" w:hAnsi="Arial" w:cs="Arial"/>
                <w:sz w:val="12"/>
                <w:szCs w:val="12"/>
              </w:rPr>
            </w:pPr>
            <w:r w:rsidRPr="008255DB">
              <w:rPr>
                <w:rFonts w:ascii="Arial" w:hAnsi="Arial" w:cs="Arial"/>
                <w:sz w:val="12"/>
                <w:szCs w:val="12"/>
              </w:rPr>
              <w:t>Мусороперегрузочные станции</w:t>
            </w:r>
          </w:p>
        </w:tc>
        <w:tc>
          <w:tcPr>
            <w:tcW w:w="1131" w:type="pct"/>
            <w:vMerge/>
            <w:tcBorders>
              <w:top w:val="single" w:sz="4" w:space="0" w:color="000000"/>
              <w:left w:val="single" w:sz="4" w:space="0" w:color="000000"/>
              <w:bottom w:val="single" w:sz="4" w:space="0" w:color="000000"/>
            </w:tcBorders>
          </w:tcPr>
          <w:p w:rsidR="0083491A" w:rsidRPr="008255DB" w:rsidRDefault="0083491A" w:rsidP="008255DB">
            <w:pPr>
              <w:jc w:val="center"/>
              <w:rPr>
                <w:rFonts w:ascii="Arial" w:hAnsi="Arial" w:cs="Arial"/>
                <w:sz w:val="12"/>
                <w:szCs w:val="12"/>
              </w:rPr>
            </w:pPr>
          </w:p>
        </w:tc>
        <w:tc>
          <w:tcPr>
            <w:tcW w:w="968" w:type="pct"/>
            <w:tcBorders>
              <w:top w:val="single" w:sz="4" w:space="0" w:color="000000"/>
              <w:left w:val="single" w:sz="4" w:space="0" w:color="000000"/>
              <w:bottom w:val="single" w:sz="4" w:space="0" w:color="000000"/>
              <w:right w:val="single" w:sz="4" w:space="0" w:color="000000"/>
            </w:tcBorders>
          </w:tcPr>
          <w:p w:rsidR="0083491A" w:rsidRPr="008255DB" w:rsidRDefault="0083491A" w:rsidP="008255DB">
            <w:pPr>
              <w:snapToGrid w:val="0"/>
              <w:jc w:val="center"/>
              <w:rPr>
                <w:rFonts w:ascii="Arial" w:hAnsi="Arial" w:cs="Arial"/>
                <w:b/>
                <w:sz w:val="12"/>
                <w:szCs w:val="12"/>
              </w:rPr>
            </w:pPr>
            <w:r w:rsidRPr="008255DB">
              <w:rPr>
                <w:rFonts w:ascii="Arial" w:hAnsi="Arial" w:cs="Arial"/>
                <w:b/>
                <w:sz w:val="12"/>
                <w:szCs w:val="12"/>
              </w:rPr>
              <w:t>0,04</w:t>
            </w:r>
          </w:p>
        </w:tc>
      </w:tr>
      <w:tr w:rsidR="0083491A" w:rsidRPr="008255DB" w:rsidTr="008255DB">
        <w:trPr>
          <w:cantSplit/>
          <w:trHeight w:val="20"/>
        </w:trPr>
        <w:tc>
          <w:tcPr>
            <w:tcW w:w="2902" w:type="pct"/>
            <w:gridSpan w:val="2"/>
            <w:tcBorders>
              <w:top w:val="single" w:sz="4" w:space="0" w:color="000000"/>
              <w:left w:val="single" w:sz="4" w:space="0" w:color="000000"/>
              <w:bottom w:val="single" w:sz="4" w:space="0" w:color="000000"/>
            </w:tcBorders>
          </w:tcPr>
          <w:p w:rsidR="0083491A" w:rsidRPr="008255DB" w:rsidRDefault="0083491A" w:rsidP="008255DB">
            <w:pPr>
              <w:snapToGrid w:val="0"/>
              <w:rPr>
                <w:rFonts w:ascii="Arial" w:hAnsi="Arial" w:cs="Arial"/>
                <w:sz w:val="12"/>
                <w:szCs w:val="12"/>
              </w:rPr>
            </w:pPr>
            <w:r w:rsidRPr="008255DB">
              <w:rPr>
                <w:rFonts w:ascii="Arial" w:hAnsi="Arial" w:cs="Arial"/>
                <w:sz w:val="12"/>
                <w:szCs w:val="12"/>
              </w:rPr>
              <w:t>Поля складирования и захоронения обезвреженных осадков (по сухому веществу)</w:t>
            </w:r>
          </w:p>
        </w:tc>
        <w:tc>
          <w:tcPr>
            <w:tcW w:w="1131" w:type="pct"/>
            <w:vMerge/>
            <w:tcBorders>
              <w:top w:val="single" w:sz="4" w:space="0" w:color="000000"/>
              <w:left w:val="single" w:sz="4" w:space="0" w:color="000000"/>
              <w:bottom w:val="single" w:sz="4" w:space="0" w:color="000000"/>
            </w:tcBorders>
          </w:tcPr>
          <w:p w:rsidR="0083491A" w:rsidRPr="008255DB" w:rsidRDefault="0083491A" w:rsidP="008255DB">
            <w:pPr>
              <w:jc w:val="center"/>
              <w:rPr>
                <w:rFonts w:ascii="Arial" w:hAnsi="Arial" w:cs="Arial"/>
                <w:sz w:val="12"/>
                <w:szCs w:val="12"/>
              </w:rPr>
            </w:pPr>
          </w:p>
        </w:tc>
        <w:tc>
          <w:tcPr>
            <w:tcW w:w="968" w:type="pct"/>
            <w:tcBorders>
              <w:top w:val="single" w:sz="4" w:space="0" w:color="000000"/>
              <w:left w:val="single" w:sz="4" w:space="0" w:color="000000"/>
              <w:bottom w:val="single" w:sz="4" w:space="0" w:color="000000"/>
              <w:right w:val="single" w:sz="4" w:space="0" w:color="000000"/>
            </w:tcBorders>
          </w:tcPr>
          <w:p w:rsidR="0083491A" w:rsidRPr="008255DB" w:rsidRDefault="0083491A" w:rsidP="008255DB">
            <w:pPr>
              <w:snapToGrid w:val="0"/>
              <w:jc w:val="center"/>
              <w:rPr>
                <w:rFonts w:ascii="Arial" w:hAnsi="Arial" w:cs="Arial"/>
                <w:b/>
                <w:sz w:val="12"/>
                <w:szCs w:val="12"/>
              </w:rPr>
            </w:pPr>
            <w:r w:rsidRPr="008255DB">
              <w:rPr>
                <w:rFonts w:ascii="Arial" w:hAnsi="Arial" w:cs="Arial"/>
                <w:b/>
                <w:sz w:val="12"/>
                <w:szCs w:val="12"/>
              </w:rPr>
              <w:t>0,3</w:t>
            </w:r>
          </w:p>
        </w:tc>
      </w:tr>
    </w:tbl>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Примечание:</w:t>
      </w:r>
      <w:r w:rsidRPr="00B6773A">
        <w:rPr>
          <w:rFonts w:ascii="Arial" w:hAnsi="Arial" w:cs="Arial"/>
          <w:sz w:val="16"/>
          <w:szCs w:val="16"/>
        </w:rPr>
        <w:t>* - кроме полигонов по обезвреживанию и захоронению токсичных промышленных отходов.</w:t>
      </w:r>
    </w:p>
    <w:p w:rsidR="0083491A" w:rsidRPr="00B6773A" w:rsidRDefault="0083491A" w:rsidP="00B6773A">
      <w:pPr>
        <w:tabs>
          <w:tab w:val="left" w:pos="3420"/>
        </w:tabs>
        <w:ind w:firstLine="284"/>
        <w:jc w:val="both"/>
        <w:rPr>
          <w:rFonts w:ascii="Arial" w:hAnsi="Arial" w:cs="Arial"/>
          <w:b/>
          <w:sz w:val="16"/>
          <w:szCs w:val="16"/>
        </w:rPr>
      </w:pPr>
      <w:r w:rsidRPr="00B6773A">
        <w:rPr>
          <w:rFonts w:ascii="Arial" w:hAnsi="Arial" w:cs="Arial"/>
          <w:b/>
          <w:sz w:val="16"/>
          <w:szCs w:val="16"/>
        </w:rPr>
        <w:t>1.8.10. Расстояния от помещений (сооружений) для содержания и разведения животных до объектов жилой застройки</w:t>
      </w:r>
    </w:p>
    <w:tbl>
      <w:tblPr>
        <w:tblW w:w="4817" w:type="pct"/>
        <w:tblInd w:w="212" w:type="dxa"/>
        <w:tblCellMar>
          <w:left w:w="70" w:type="dxa"/>
          <w:right w:w="70" w:type="dxa"/>
        </w:tblCellMar>
        <w:tblLook w:val="0000" w:firstRow="0" w:lastRow="0" w:firstColumn="0" w:lastColumn="0" w:noHBand="0" w:noVBand="0"/>
      </w:tblPr>
      <w:tblGrid>
        <w:gridCol w:w="1788"/>
        <w:gridCol w:w="1331"/>
        <w:gridCol w:w="1265"/>
        <w:gridCol w:w="1393"/>
        <w:gridCol w:w="1495"/>
        <w:gridCol w:w="1393"/>
        <w:gridCol w:w="1331"/>
        <w:gridCol w:w="1062"/>
      </w:tblGrid>
      <w:tr w:rsidR="0083491A" w:rsidRPr="008255DB" w:rsidTr="008255DB">
        <w:trPr>
          <w:cantSplit/>
          <w:trHeight w:val="20"/>
        </w:trPr>
        <w:tc>
          <w:tcPr>
            <w:tcW w:w="808" w:type="pct"/>
            <w:vMerge w:val="restar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Нормативный разрыв, м</w:t>
            </w:r>
          </w:p>
        </w:tc>
        <w:tc>
          <w:tcPr>
            <w:tcW w:w="4192" w:type="pct"/>
            <w:gridSpan w:val="7"/>
            <w:tcBorders>
              <w:top w:val="single" w:sz="4" w:space="0" w:color="000000"/>
              <w:left w:val="single" w:sz="4" w:space="0" w:color="000000"/>
              <w:bottom w:val="single" w:sz="4" w:space="0" w:color="000000"/>
              <w:right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Поголовье (шт.)</w:t>
            </w:r>
          </w:p>
        </w:tc>
      </w:tr>
      <w:tr w:rsidR="0083491A" w:rsidRPr="008255DB" w:rsidTr="008255DB">
        <w:trPr>
          <w:cantSplit/>
          <w:trHeight w:val="20"/>
        </w:trPr>
        <w:tc>
          <w:tcPr>
            <w:tcW w:w="808" w:type="pct"/>
            <w:vMerge/>
            <w:tcBorders>
              <w:top w:val="single" w:sz="4" w:space="0" w:color="000000"/>
              <w:left w:val="single" w:sz="4" w:space="0" w:color="000000"/>
              <w:bottom w:val="single" w:sz="4" w:space="0" w:color="000000"/>
            </w:tcBorders>
            <w:vAlign w:val="center"/>
          </w:tcPr>
          <w:p w:rsidR="0083491A" w:rsidRPr="008255DB" w:rsidRDefault="0083491A" w:rsidP="008255DB">
            <w:pPr>
              <w:jc w:val="center"/>
              <w:rPr>
                <w:rFonts w:ascii="Arial" w:hAnsi="Arial" w:cs="Arial"/>
                <w:sz w:val="12"/>
                <w:szCs w:val="12"/>
              </w:rPr>
            </w:pPr>
          </w:p>
        </w:tc>
        <w:tc>
          <w:tcPr>
            <w:tcW w:w="602"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свиньи</w:t>
            </w:r>
          </w:p>
        </w:tc>
        <w:tc>
          <w:tcPr>
            <w:tcW w:w="572"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коровы, бычки</w:t>
            </w:r>
          </w:p>
        </w:tc>
        <w:tc>
          <w:tcPr>
            <w:tcW w:w="630"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овцы, козы</w:t>
            </w:r>
          </w:p>
        </w:tc>
        <w:tc>
          <w:tcPr>
            <w:tcW w:w="676"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кролики-матки</w:t>
            </w:r>
          </w:p>
        </w:tc>
        <w:tc>
          <w:tcPr>
            <w:tcW w:w="630"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птица</w:t>
            </w:r>
          </w:p>
        </w:tc>
        <w:tc>
          <w:tcPr>
            <w:tcW w:w="602"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лошади</w:t>
            </w:r>
          </w:p>
        </w:tc>
        <w:tc>
          <w:tcPr>
            <w:tcW w:w="479" w:type="pct"/>
            <w:tcBorders>
              <w:top w:val="single" w:sz="4" w:space="0" w:color="000000"/>
              <w:left w:val="single" w:sz="4" w:space="0" w:color="000000"/>
              <w:bottom w:val="single" w:sz="4" w:space="0" w:color="000000"/>
              <w:right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нутрии, песцы</w:t>
            </w:r>
          </w:p>
        </w:tc>
      </w:tr>
      <w:tr w:rsidR="0083491A" w:rsidRPr="008255DB" w:rsidTr="008255DB">
        <w:trPr>
          <w:trHeight w:val="20"/>
        </w:trPr>
        <w:tc>
          <w:tcPr>
            <w:tcW w:w="808"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b/>
                <w:sz w:val="12"/>
                <w:szCs w:val="12"/>
              </w:rPr>
            </w:pPr>
            <w:r w:rsidRPr="008255DB">
              <w:rPr>
                <w:b/>
                <w:sz w:val="12"/>
                <w:szCs w:val="12"/>
              </w:rPr>
              <w:t>10</w:t>
            </w:r>
          </w:p>
        </w:tc>
        <w:tc>
          <w:tcPr>
            <w:tcW w:w="602"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до 5</w:t>
            </w:r>
          </w:p>
        </w:tc>
        <w:tc>
          <w:tcPr>
            <w:tcW w:w="572"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до 5</w:t>
            </w:r>
          </w:p>
        </w:tc>
        <w:tc>
          <w:tcPr>
            <w:tcW w:w="630"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до 10</w:t>
            </w:r>
          </w:p>
        </w:tc>
        <w:tc>
          <w:tcPr>
            <w:tcW w:w="676"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до 10</w:t>
            </w:r>
          </w:p>
        </w:tc>
        <w:tc>
          <w:tcPr>
            <w:tcW w:w="630"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до 30</w:t>
            </w:r>
          </w:p>
        </w:tc>
        <w:tc>
          <w:tcPr>
            <w:tcW w:w="602"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до 5</w:t>
            </w:r>
          </w:p>
        </w:tc>
        <w:tc>
          <w:tcPr>
            <w:tcW w:w="479" w:type="pct"/>
            <w:tcBorders>
              <w:top w:val="single" w:sz="4" w:space="0" w:color="000000"/>
              <w:left w:val="single" w:sz="4" w:space="0" w:color="000000"/>
              <w:bottom w:val="single" w:sz="4" w:space="0" w:color="000000"/>
              <w:right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до 5</w:t>
            </w:r>
          </w:p>
        </w:tc>
      </w:tr>
      <w:tr w:rsidR="0083491A" w:rsidRPr="008255DB" w:rsidTr="008255DB">
        <w:trPr>
          <w:trHeight w:val="20"/>
        </w:trPr>
        <w:tc>
          <w:tcPr>
            <w:tcW w:w="808"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b/>
                <w:sz w:val="12"/>
                <w:szCs w:val="12"/>
              </w:rPr>
            </w:pPr>
            <w:r w:rsidRPr="008255DB">
              <w:rPr>
                <w:b/>
                <w:sz w:val="12"/>
                <w:szCs w:val="12"/>
              </w:rPr>
              <w:t>20</w:t>
            </w:r>
          </w:p>
        </w:tc>
        <w:tc>
          <w:tcPr>
            <w:tcW w:w="602"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до 8</w:t>
            </w:r>
          </w:p>
        </w:tc>
        <w:tc>
          <w:tcPr>
            <w:tcW w:w="572"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до 8</w:t>
            </w:r>
          </w:p>
        </w:tc>
        <w:tc>
          <w:tcPr>
            <w:tcW w:w="630"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до 15</w:t>
            </w:r>
          </w:p>
        </w:tc>
        <w:tc>
          <w:tcPr>
            <w:tcW w:w="676"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до 20</w:t>
            </w:r>
          </w:p>
        </w:tc>
        <w:tc>
          <w:tcPr>
            <w:tcW w:w="630"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до 45</w:t>
            </w:r>
          </w:p>
        </w:tc>
        <w:tc>
          <w:tcPr>
            <w:tcW w:w="602"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до 8</w:t>
            </w:r>
          </w:p>
        </w:tc>
        <w:tc>
          <w:tcPr>
            <w:tcW w:w="479" w:type="pct"/>
            <w:tcBorders>
              <w:top w:val="single" w:sz="4" w:space="0" w:color="000000"/>
              <w:left w:val="single" w:sz="4" w:space="0" w:color="000000"/>
              <w:bottom w:val="single" w:sz="4" w:space="0" w:color="000000"/>
              <w:right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до 8</w:t>
            </w:r>
          </w:p>
        </w:tc>
      </w:tr>
      <w:tr w:rsidR="0083491A" w:rsidRPr="008255DB" w:rsidTr="008255DB">
        <w:trPr>
          <w:trHeight w:val="20"/>
        </w:trPr>
        <w:tc>
          <w:tcPr>
            <w:tcW w:w="808"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b/>
                <w:sz w:val="12"/>
                <w:szCs w:val="12"/>
              </w:rPr>
            </w:pPr>
            <w:r w:rsidRPr="008255DB">
              <w:rPr>
                <w:b/>
                <w:sz w:val="12"/>
                <w:szCs w:val="12"/>
              </w:rPr>
              <w:t>30</w:t>
            </w:r>
          </w:p>
        </w:tc>
        <w:tc>
          <w:tcPr>
            <w:tcW w:w="602"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до 10</w:t>
            </w:r>
          </w:p>
        </w:tc>
        <w:tc>
          <w:tcPr>
            <w:tcW w:w="572"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до 10</w:t>
            </w:r>
          </w:p>
        </w:tc>
        <w:tc>
          <w:tcPr>
            <w:tcW w:w="630"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до 20</w:t>
            </w:r>
          </w:p>
        </w:tc>
        <w:tc>
          <w:tcPr>
            <w:tcW w:w="676"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до 30</w:t>
            </w:r>
          </w:p>
        </w:tc>
        <w:tc>
          <w:tcPr>
            <w:tcW w:w="630"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до 60</w:t>
            </w:r>
          </w:p>
        </w:tc>
        <w:tc>
          <w:tcPr>
            <w:tcW w:w="602"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до 10</w:t>
            </w:r>
          </w:p>
        </w:tc>
        <w:tc>
          <w:tcPr>
            <w:tcW w:w="479" w:type="pct"/>
            <w:tcBorders>
              <w:top w:val="single" w:sz="4" w:space="0" w:color="000000"/>
              <w:left w:val="single" w:sz="4" w:space="0" w:color="000000"/>
              <w:bottom w:val="single" w:sz="4" w:space="0" w:color="000000"/>
              <w:right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до 10</w:t>
            </w:r>
          </w:p>
        </w:tc>
      </w:tr>
      <w:tr w:rsidR="0083491A" w:rsidRPr="008255DB" w:rsidTr="008255DB">
        <w:trPr>
          <w:trHeight w:val="20"/>
        </w:trPr>
        <w:tc>
          <w:tcPr>
            <w:tcW w:w="808"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b/>
                <w:sz w:val="12"/>
                <w:szCs w:val="12"/>
              </w:rPr>
            </w:pPr>
            <w:r w:rsidRPr="008255DB">
              <w:rPr>
                <w:b/>
                <w:sz w:val="12"/>
                <w:szCs w:val="12"/>
              </w:rPr>
              <w:t>40</w:t>
            </w:r>
          </w:p>
        </w:tc>
        <w:tc>
          <w:tcPr>
            <w:tcW w:w="602"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до 15</w:t>
            </w:r>
          </w:p>
        </w:tc>
        <w:tc>
          <w:tcPr>
            <w:tcW w:w="572"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до 15</w:t>
            </w:r>
          </w:p>
        </w:tc>
        <w:tc>
          <w:tcPr>
            <w:tcW w:w="630"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до 25</w:t>
            </w:r>
          </w:p>
        </w:tc>
        <w:tc>
          <w:tcPr>
            <w:tcW w:w="676"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до 40</w:t>
            </w:r>
          </w:p>
        </w:tc>
        <w:tc>
          <w:tcPr>
            <w:tcW w:w="630"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до 75</w:t>
            </w:r>
          </w:p>
        </w:tc>
        <w:tc>
          <w:tcPr>
            <w:tcW w:w="602" w:type="pct"/>
            <w:tcBorders>
              <w:top w:val="single" w:sz="4" w:space="0" w:color="000000"/>
              <w:left w:val="single" w:sz="4" w:space="0" w:color="000000"/>
              <w:bottom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до 15</w:t>
            </w:r>
          </w:p>
        </w:tc>
        <w:tc>
          <w:tcPr>
            <w:tcW w:w="479" w:type="pct"/>
            <w:tcBorders>
              <w:top w:val="single" w:sz="4" w:space="0" w:color="000000"/>
              <w:left w:val="single" w:sz="4" w:space="0" w:color="000000"/>
              <w:bottom w:val="single" w:sz="4" w:space="0" w:color="000000"/>
              <w:right w:val="single" w:sz="4" w:space="0" w:color="000000"/>
            </w:tcBorders>
            <w:vAlign w:val="center"/>
          </w:tcPr>
          <w:p w:rsidR="0083491A" w:rsidRPr="008255DB" w:rsidRDefault="0083491A" w:rsidP="008255DB">
            <w:pPr>
              <w:pStyle w:val="ConsPlusCell"/>
              <w:widowControl/>
              <w:snapToGrid w:val="0"/>
              <w:jc w:val="center"/>
              <w:rPr>
                <w:sz w:val="12"/>
                <w:szCs w:val="12"/>
              </w:rPr>
            </w:pPr>
            <w:r w:rsidRPr="008255DB">
              <w:rPr>
                <w:sz w:val="12"/>
                <w:szCs w:val="12"/>
              </w:rPr>
              <w:t>до 15</w:t>
            </w:r>
          </w:p>
        </w:tc>
      </w:tr>
    </w:tbl>
    <w:p w:rsidR="0083491A" w:rsidRPr="0041299E" w:rsidRDefault="0083491A" w:rsidP="00B6773A">
      <w:pPr>
        <w:ind w:firstLine="284"/>
        <w:jc w:val="both"/>
        <w:rPr>
          <w:rFonts w:ascii="Arial" w:hAnsi="Arial" w:cs="Arial"/>
          <w:sz w:val="4"/>
          <w:szCs w:val="4"/>
        </w:rPr>
      </w:pPr>
    </w:p>
    <w:tbl>
      <w:tblPr>
        <w:tblW w:w="4811" w:type="pct"/>
        <w:jc w:val="center"/>
        <w:tblLook w:val="0000" w:firstRow="0" w:lastRow="0" w:firstColumn="0" w:lastColumn="0" w:noHBand="0" w:noVBand="0"/>
      </w:tblPr>
      <w:tblGrid>
        <w:gridCol w:w="11117"/>
      </w:tblGrid>
      <w:tr w:rsidR="0083491A" w:rsidRPr="008255DB" w:rsidTr="0041299E">
        <w:trPr>
          <w:trHeight w:val="20"/>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E0E0E0"/>
            <w:vAlign w:val="center"/>
          </w:tcPr>
          <w:p w:rsidR="0083491A" w:rsidRPr="008255DB" w:rsidRDefault="0083491A" w:rsidP="0041299E">
            <w:pPr>
              <w:snapToGrid w:val="0"/>
              <w:jc w:val="center"/>
              <w:rPr>
                <w:rFonts w:ascii="Arial" w:hAnsi="Arial" w:cs="Arial"/>
                <w:b/>
                <w:sz w:val="16"/>
                <w:szCs w:val="16"/>
              </w:rPr>
            </w:pPr>
            <w:r w:rsidRPr="008255DB">
              <w:rPr>
                <w:rFonts w:ascii="Arial" w:hAnsi="Arial" w:cs="Arial"/>
                <w:b/>
                <w:sz w:val="16"/>
                <w:szCs w:val="16"/>
              </w:rPr>
              <w:t>1.9. Расчетные показатели обеспеченности и интенсивности использования территорий зон инженерной инфраструктуры</w:t>
            </w:r>
          </w:p>
        </w:tc>
      </w:tr>
    </w:tbl>
    <w:p w:rsidR="0083491A" w:rsidRPr="00B6773A" w:rsidRDefault="0083491A" w:rsidP="00B6773A">
      <w:pPr>
        <w:tabs>
          <w:tab w:val="left" w:pos="3420"/>
        </w:tabs>
        <w:ind w:firstLine="284"/>
        <w:jc w:val="both"/>
        <w:rPr>
          <w:rFonts w:ascii="Arial" w:hAnsi="Arial" w:cs="Arial"/>
          <w:spacing w:val="-4"/>
          <w:sz w:val="16"/>
          <w:szCs w:val="16"/>
        </w:rPr>
      </w:pPr>
      <w:r w:rsidRPr="00B6773A">
        <w:rPr>
          <w:rFonts w:ascii="Arial" w:hAnsi="Arial" w:cs="Arial"/>
          <w:b/>
          <w:sz w:val="16"/>
          <w:szCs w:val="16"/>
        </w:rPr>
        <w:t xml:space="preserve">1.9.1. </w:t>
      </w:r>
      <w:r w:rsidRPr="00B6773A">
        <w:rPr>
          <w:rFonts w:ascii="Arial" w:hAnsi="Arial" w:cs="Arial"/>
          <w:b/>
          <w:spacing w:val="-4"/>
          <w:sz w:val="16"/>
          <w:szCs w:val="16"/>
        </w:rPr>
        <w:t xml:space="preserve">Укрупненные показатели электропотребления </w:t>
      </w:r>
      <w:r w:rsidRPr="00B6773A">
        <w:rPr>
          <w:rFonts w:ascii="Arial" w:hAnsi="Arial" w:cs="Arial"/>
          <w:spacing w:val="-4"/>
          <w:sz w:val="16"/>
          <w:szCs w:val="16"/>
        </w:rPr>
        <w:t>(удельная расчетная нагрузка на 1 чел.)</w:t>
      </w: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3786"/>
        <w:gridCol w:w="2523"/>
        <w:gridCol w:w="2559"/>
      </w:tblGrid>
      <w:tr w:rsidR="0083491A" w:rsidRPr="0041299E" w:rsidTr="0041299E">
        <w:trPr>
          <w:trHeight w:val="20"/>
        </w:trPr>
        <w:tc>
          <w:tcPr>
            <w:tcW w:w="2702" w:type="pct"/>
            <w:gridSpan w:val="2"/>
            <w:shd w:val="clear" w:color="auto" w:fill="auto"/>
            <w:vAlign w:val="center"/>
          </w:tcPr>
          <w:p w:rsidR="0083491A" w:rsidRPr="0041299E" w:rsidRDefault="0083491A" w:rsidP="0041299E">
            <w:pPr>
              <w:tabs>
                <w:tab w:val="left" w:pos="3420"/>
              </w:tabs>
              <w:jc w:val="center"/>
              <w:rPr>
                <w:rFonts w:ascii="Arial" w:hAnsi="Arial" w:cs="Arial"/>
                <w:sz w:val="12"/>
                <w:szCs w:val="12"/>
              </w:rPr>
            </w:pPr>
            <w:r w:rsidRPr="0041299E">
              <w:rPr>
                <w:rFonts w:ascii="Arial" w:hAnsi="Arial" w:cs="Arial"/>
                <w:sz w:val="12"/>
                <w:szCs w:val="12"/>
              </w:rPr>
              <w:t>Степень благоустройства населенного пункта</w:t>
            </w:r>
          </w:p>
        </w:tc>
        <w:tc>
          <w:tcPr>
            <w:tcW w:w="1141" w:type="pct"/>
            <w:vAlign w:val="center"/>
          </w:tcPr>
          <w:p w:rsidR="0083491A" w:rsidRPr="0041299E" w:rsidRDefault="0083491A" w:rsidP="0041299E">
            <w:pPr>
              <w:tabs>
                <w:tab w:val="left" w:pos="3420"/>
              </w:tabs>
              <w:jc w:val="center"/>
              <w:rPr>
                <w:rFonts w:ascii="Arial" w:hAnsi="Arial" w:cs="Arial"/>
                <w:sz w:val="12"/>
                <w:szCs w:val="12"/>
              </w:rPr>
            </w:pPr>
            <w:r w:rsidRPr="0041299E">
              <w:rPr>
                <w:rFonts w:ascii="Arial" w:hAnsi="Arial" w:cs="Arial"/>
                <w:sz w:val="12"/>
                <w:szCs w:val="12"/>
              </w:rPr>
              <w:t>Электропотребление,</w:t>
            </w:r>
          </w:p>
          <w:p w:rsidR="0083491A" w:rsidRPr="0041299E" w:rsidRDefault="0083491A" w:rsidP="0041299E">
            <w:pPr>
              <w:tabs>
                <w:tab w:val="left" w:pos="3420"/>
              </w:tabs>
              <w:jc w:val="center"/>
              <w:rPr>
                <w:rFonts w:ascii="Arial" w:hAnsi="Arial" w:cs="Arial"/>
                <w:sz w:val="12"/>
                <w:szCs w:val="12"/>
              </w:rPr>
            </w:pPr>
            <w:r w:rsidRPr="0041299E">
              <w:rPr>
                <w:rFonts w:ascii="Arial" w:hAnsi="Arial" w:cs="Arial"/>
                <w:sz w:val="12"/>
                <w:szCs w:val="12"/>
              </w:rPr>
              <w:t>кВт х ч/год на 1 чел.</w:t>
            </w:r>
          </w:p>
        </w:tc>
        <w:tc>
          <w:tcPr>
            <w:tcW w:w="1157" w:type="pct"/>
            <w:vAlign w:val="center"/>
          </w:tcPr>
          <w:p w:rsidR="0083491A" w:rsidRPr="0041299E" w:rsidRDefault="0083491A" w:rsidP="0041299E">
            <w:pPr>
              <w:tabs>
                <w:tab w:val="left" w:pos="3420"/>
              </w:tabs>
              <w:jc w:val="center"/>
              <w:rPr>
                <w:rFonts w:ascii="Arial" w:hAnsi="Arial" w:cs="Arial"/>
                <w:sz w:val="12"/>
                <w:szCs w:val="12"/>
              </w:rPr>
            </w:pPr>
            <w:r w:rsidRPr="0041299E">
              <w:rPr>
                <w:rFonts w:ascii="Arial" w:hAnsi="Arial" w:cs="Arial"/>
                <w:sz w:val="12"/>
                <w:szCs w:val="12"/>
              </w:rPr>
              <w:t>Использование максимума электрической нагрузки, ч/год</w:t>
            </w:r>
          </w:p>
        </w:tc>
      </w:tr>
      <w:tr w:rsidR="0083491A" w:rsidRPr="0041299E" w:rsidTr="0041299E">
        <w:trPr>
          <w:trHeight w:val="20"/>
        </w:trPr>
        <w:tc>
          <w:tcPr>
            <w:tcW w:w="990" w:type="pct"/>
            <w:vMerge w:val="restart"/>
            <w:vAlign w:val="center"/>
          </w:tcPr>
          <w:p w:rsidR="0083491A" w:rsidRPr="0041299E" w:rsidRDefault="0083491A" w:rsidP="0041299E">
            <w:pPr>
              <w:tabs>
                <w:tab w:val="left" w:pos="3420"/>
              </w:tabs>
              <w:rPr>
                <w:rFonts w:ascii="Arial" w:hAnsi="Arial" w:cs="Arial"/>
                <w:sz w:val="12"/>
                <w:szCs w:val="12"/>
              </w:rPr>
            </w:pPr>
            <w:r w:rsidRPr="0041299E">
              <w:rPr>
                <w:rFonts w:ascii="Arial" w:hAnsi="Arial" w:cs="Arial"/>
                <w:sz w:val="12"/>
                <w:szCs w:val="12"/>
              </w:rPr>
              <w:t>Город (без кондиционеров)</w:t>
            </w:r>
          </w:p>
        </w:tc>
        <w:tc>
          <w:tcPr>
            <w:tcW w:w="1712" w:type="pct"/>
            <w:vAlign w:val="center"/>
          </w:tcPr>
          <w:p w:rsidR="0083491A" w:rsidRPr="0041299E" w:rsidRDefault="0083491A" w:rsidP="0041299E">
            <w:pPr>
              <w:tabs>
                <w:tab w:val="left" w:pos="3420"/>
              </w:tabs>
              <w:rPr>
                <w:rFonts w:ascii="Arial" w:hAnsi="Arial" w:cs="Arial"/>
                <w:sz w:val="12"/>
                <w:szCs w:val="12"/>
              </w:rPr>
            </w:pPr>
            <w:r w:rsidRPr="0041299E">
              <w:rPr>
                <w:rFonts w:ascii="Arial" w:hAnsi="Arial" w:cs="Arial"/>
                <w:sz w:val="12"/>
                <w:szCs w:val="12"/>
              </w:rPr>
              <w:t>не оборудованные стационарными электроплитами</w:t>
            </w:r>
          </w:p>
        </w:tc>
        <w:tc>
          <w:tcPr>
            <w:tcW w:w="1141" w:type="pct"/>
            <w:vAlign w:val="center"/>
          </w:tcPr>
          <w:p w:rsidR="0083491A" w:rsidRPr="0041299E" w:rsidRDefault="0083491A" w:rsidP="0041299E">
            <w:pPr>
              <w:tabs>
                <w:tab w:val="left" w:pos="3420"/>
              </w:tabs>
              <w:jc w:val="center"/>
              <w:rPr>
                <w:rFonts w:ascii="Arial" w:hAnsi="Arial" w:cs="Arial"/>
                <w:b/>
                <w:sz w:val="12"/>
                <w:szCs w:val="12"/>
              </w:rPr>
            </w:pPr>
            <w:r w:rsidRPr="0041299E">
              <w:rPr>
                <w:rFonts w:ascii="Arial" w:hAnsi="Arial" w:cs="Arial"/>
                <w:b/>
                <w:sz w:val="12"/>
                <w:szCs w:val="12"/>
              </w:rPr>
              <w:t>1700</w:t>
            </w:r>
          </w:p>
        </w:tc>
        <w:tc>
          <w:tcPr>
            <w:tcW w:w="1157" w:type="pct"/>
            <w:vAlign w:val="center"/>
          </w:tcPr>
          <w:p w:rsidR="0083491A" w:rsidRPr="0041299E" w:rsidRDefault="0083491A" w:rsidP="0041299E">
            <w:pPr>
              <w:tabs>
                <w:tab w:val="left" w:pos="3420"/>
              </w:tabs>
              <w:jc w:val="center"/>
              <w:rPr>
                <w:rFonts w:ascii="Arial" w:hAnsi="Arial" w:cs="Arial"/>
                <w:b/>
                <w:sz w:val="12"/>
                <w:szCs w:val="12"/>
              </w:rPr>
            </w:pPr>
            <w:r w:rsidRPr="0041299E">
              <w:rPr>
                <w:rFonts w:ascii="Arial" w:hAnsi="Arial" w:cs="Arial"/>
                <w:b/>
                <w:sz w:val="12"/>
                <w:szCs w:val="12"/>
              </w:rPr>
              <w:t>5200</w:t>
            </w:r>
          </w:p>
        </w:tc>
      </w:tr>
      <w:tr w:rsidR="0083491A" w:rsidRPr="0041299E" w:rsidTr="0041299E">
        <w:trPr>
          <w:trHeight w:val="20"/>
        </w:trPr>
        <w:tc>
          <w:tcPr>
            <w:tcW w:w="990" w:type="pct"/>
            <w:vMerge/>
            <w:vAlign w:val="center"/>
          </w:tcPr>
          <w:p w:rsidR="0083491A" w:rsidRPr="0041299E" w:rsidRDefault="0083491A" w:rsidP="0041299E">
            <w:pPr>
              <w:tabs>
                <w:tab w:val="left" w:pos="3420"/>
              </w:tabs>
              <w:rPr>
                <w:rFonts w:ascii="Arial" w:hAnsi="Arial" w:cs="Arial"/>
                <w:sz w:val="12"/>
                <w:szCs w:val="12"/>
              </w:rPr>
            </w:pPr>
          </w:p>
        </w:tc>
        <w:tc>
          <w:tcPr>
            <w:tcW w:w="1712" w:type="pct"/>
            <w:vAlign w:val="center"/>
          </w:tcPr>
          <w:p w:rsidR="0083491A" w:rsidRPr="0041299E" w:rsidRDefault="0083491A" w:rsidP="0041299E">
            <w:pPr>
              <w:tabs>
                <w:tab w:val="left" w:pos="3420"/>
              </w:tabs>
              <w:rPr>
                <w:rFonts w:ascii="Arial" w:hAnsi="Arial" w:cs="Arial"/>
                <w:sz w:val="12"/>
                <w:szCs w:val="12"/>
              </w:rPr>
            </w:pPr>
            <w:r w:rsidRPr="0041299E">
              <w:rPr>
                <w:rFonts w:ascii="Arial" w:hAnsi="Arial" w:cs="Arial"/>
                <w:sz w:val="12"/>
                <w:szCs w:val="12"/>
              </w:rPr>
              <w:t>оборудованные стационарными электроплитами (100% охвата)</w:t>
            </w:r>
          </w:p>
        </w:tc>
        <w:tc>
          <w:tcPr>
            <w:tcW w:w="1141" w:type="pct"/>
            <w:vAlign w:val="center"/>
          </w:tcPr>
          <w:p w:rsidR="0083491A" w:rsidRPr="0041299E" w:rsidRDefault="0083491A" w:rsidP="0041299E">
            <w:pPr>
              <w:tabs>
                <w:tab w:val="left" w:pos="3420"/>
              </w:tabs>
              <w:jc w:val="center"/>
              <w:rPr>
                <w:rFonts w:ascii="Arial" w:hAnsi="Arial" w:cs="Arial"/>
                <w:b/>
                <w:sz w:val="12"/>
                <w:szCs w:val="12"/>
              </w:rPr>
            </w:pPr>
            <w:r w:rsidRPr="0041299E">
              <w:rPr>
                <w:rFonts w:ascii="Arial" w:hAnsi="Arial" w:cs="Arial"/>
                <w:b/>
                <w:sz w:val="12"/>
                <w:szCs w:val="12"/>
              </w:rPr>
              <w:t>2000</w:t>
            </w:r>
          </w:p>
        </w:tc>
        <w:tc>
          <w:tcPr>
            <w:tcW w:w="1157" w:type="pct"/>
            <w:vAlign w:val="center"/>
          </w:tcPr>
          <w:p w:rsidR="0083491A" w:rsidRPr="0041299E" w:rsidRDefault="0083491A" w:rsidP="0041299E">
            <w:pPr>
              <w:tabs>
                <w:tab w:val="left" w:pos="3420"/>
              </w:tabs>
              <w:jc w:val="center"/>
              <w:rPr>
                <w:rFonts w:ascii="Arial" w:hAnsi="Arial" w:cs="Arial"/>
                <w:b/>
                <w:sz w:val="12"/>
                <w:szCs w:val="12"/>
              </w:rPr>
            </w:pPr>
            <w:r w:rsidRPr="0041299E">
              <w:rPr>
                <w:rFonts w:ascii="Arial" w:hAnsi="Arial" w:cs="Arial"/>
                <w:b/>
                <w:sz w:val="12"/>
                <w:szCs w:val="12"/>
              </w:rPr>
              <w:t>5700</w:t>
            </w:r>
          </w:p>
        </w:tc>
      </w:tr>
      <w:tr w:rsidR="0083491A" w:rsidRPr="0041299E" w:rsidTr="0041299E">
        <w:trPr>
          <w:trHeight w:val="20"/>
        </w:trPr>
        <w:tc>
          <w:tcPr>
            <w:tcW w:w="990" w:type="pct"/>
            <w:vMerge w:val="restart"/>
            <w:vAlign w:val="center"/>
          </w:tcPr>
          <w:p w:rsidR="0083491A" w:rsidRPr="0041299E" w:rsidRDefault="0083491A" w:rsidP="0041299E">
            <w:pPr>
              <w:tabs>
                <w:tab w:val="left" w:pos="3420"/>
              </w:tabs>
              <w:rPr>
                <w:rFonts w:ascii="Arial" w:hAnsi="Arial" w:cs="Arial"/>
                <w:sz w:val="12"/>
                <w:szCs w:val="12"/>
              </w:rPr>
            </w:pPr>
            <w:r w:rsidRPr="0041299E">
              <w:rPr>
                <w:rFonts w:ascii="Arial" w:hAnsi="Arial" w:cs="Arial"/>
                <w:sz w:val="12"/>
                <w:szCs w:val="12"/>
              </w:rPr>
              <w:t>Поселки и села (без кондиционеров):</w:t>
            </w:r>
          </w:p>
        </w:tc>
        <w:tc>
          <w:tcPr>
            <w:tcW w:w="1712" w:type="pct"/>
            <w:vAlign w:val="center"/>
          </w:tcPr>
          <w:p w:rsidR="0083491A" w:rsidRPr="0041299E" w:rsidRDefault="0083491A" w:rsidP="0041299E">
            <w:pPr>
              <w:tabs>
                <w:tab w:val="left" w:pos="3420"/>
              </w:tabs>
              <w:rPr>
                <w:rFonts w:ascii="Arial" w:hAnsi="Arial" w:cs="Arial"/>
                <w:sz w:val="12"/>
                <w:szCs w:val="12"/>
              </w:rPr>
            </w:pPr>
            <w:r w:rsidRPr="0041299E">
              <w:rPr>
                <w:rFonts w:ascii="Arial" w:hAnsi="Arial" w:cs="Arial"/>
                <w:sz w:val="12"/>
                <w:szCs w:val="12"/>
              </w:rPr>
              <w:t>не оборудованные стационарными электроплитами</w:t>
            </w:r>
          </w:p>
        </w:tc>
        <w:tc>
          <w:tcPr>
            <w:tcW w:w="1141" w:type="pct"/>
            <w:vAlign w:val="center"/>
          </w:tcPr>
          <w:p w:rsidR="0083491A" w:rsidRPr="0041299E" w:rsidRDefault="0083491A" w:rsidP="0041299E">
            <w:pPr>
              <w:tabs>
                <w:tab w:val="left" w:pos="3420"/>
              </w:tabs>
              <w:jc w:val="center"/>
              <w:rPr>
                <w:rFonts w:ascii="Arial" w:hAnsi="Arial" w:cs="Arial"/>
                <w:b/>
                <w:sz w:val="12"/>
                <w:szCs w:val="12"/>
              </w:rPr>
            </w:pPr>
            <w:r w:rsidRPr="0041299E">
              <w:rPr>
                <w:rFonts w:ascii="Arial" w:hAnsi="Arial" w:cs="Arial"/>
                <w:b/>
                <w:sz w:val="12"/>
                <w:szCs w:val="12"/>
              </w:rPr>
              <w:t>950</w:t>
            </w:r>
          </w:p>
        </w:tc>
        <w:tc>
          <w:tcPr>
            <w:tcW w:w="1157" w:type="pct"/>
            <w:vAlign w:val="center"/>
          </w:tcPr>
          <w:p w:rsidR="0083491A" w:rsidRPr="0041299E" w:rsidRDefault="0083491A" w:rsidP="0041299E">
            <w:pPr>
              <w:tabs>
                <w:tab w:val="left" w:pos="3420"/>
              </w:tabs>
              <w:jc w:val="center"/>
              <w:rPr>
                <w:rFonts w:ascii="Arial" w:hAnsi="Arial" w:cs="Arial"/>
                <w:b/>
                <w:sz w:val="12"/>
                <w:szCs w:val="12"/>
              </w:rPr>
            </w:pPr>
            <w:r w:rsidRPr="0041299E">
              <w:rPr>
                <w:rFonts w:ascii="Arial" w:hAnsi="Arial" w:cs="Arial"/>
                <w:b/>
                <w:sz w:val="12"/>
                <w:szCs w:val="12"/>
              </w:rPr>
              <w:t>4100</w:t>
            </w:r>
          </w:p>
        </w:tc>
      </w:tr>
      <w:tr w:rsidR="0083491A" w:rsidRPr="0041299E" w:rsidTr="0041299E">
        <w:trPr>
          <w:trHeight w:val="20"/>
        </w:trPr>
        <w:tc>
          <w:tcPr>
            <w:tcW w:w="990" w:type="pct"/>
            <w:vMerge/>
            <w:vAlign w:val="center"/>
          </w:tcPr>
          <w:p w:rsidR="0083491A" w:rsidRPr="0041299E" w:rsidRDefault="0083491A" w:rsidP="0041299E">
            <w:pPr>
              <w:tabs>
                <w:tab w:val="left" w:pos="3420"/>
              </w:tabs>
              <w:rPr>
                <w:rFonts w:ascii="Arial" w:hAnsi="Arial" w:cs="Arial"/>
                <w:sz w:val="12"/>
                <w:szCs w:val="12"/>
              </w:rPr>
            </w:pPr>
          </w:p>
        </w:tc>
        <w:tc>
          <w:tcPr>
            <w:tcW w:w="1712" w:type="pct"/>
            <w:vAlign w:val="center"/>
          </w:tcPr>
          <w:p w:rsidR="0083491A" w:rsidRPr="0041299E" w:rsidRDefault="0083491A" w:rsidP="0041299E">
            <w:pPr>
              <w:tabs>
                <w:tab w:val="left" w:pos="3420"/>
              </w:tabs>
              <w:rPr>
                <w:rFonts w:ascii="Arial" w:hAnsi="Arial" w:cs="Arial"/>
                <w:sz w:val="12"/>
                <w:szCs w:val="12"/>
              </w:rPr>
            </w:pPr>
            <w:r w:rsidRPr="0041299E">
              <w:rPr>
                <w:rFonts w:ascii="Arial" w:hAnsi="Arial" w:cs="Arial"/>
                <w:sz w:val="12"/>
                <w:szCs w:val="12"/>
              </w:rPr>
              <w:t>оборудованные стационарными электроплитами (100% охвата)</w:t>
            </w:r>
          </w:p>
        </w:tc>
        <w:tc>
          <w:tcPr>
            <w:tcW w:w="1141" w:type="pct"/>
            <w:vAlign w:val="center"/>
          </w:tcPr>
          <w:p w:rsidR="0083491A" w:rsidRPr="0041299E" w:rsidRDefault="0083491A" w:rsidP="0041299E">
            <w:pPr>
              <w:tabs>
                <w:tab w:val="left" w:pos="3420"/>
              </w:tabs>
              <w:jc w:val="center"/>
              <w:rPr>
                <w:rFonts w:ascii="Arial" w:hAnsi="Arial" w:cs="Arial"/>
                <w:b/>
                <w:sz w:val="12"/>
                <w:szCs w:val="12"/>
              </w:rPr>
            </w:pPr>
            <w:r w:rsidRPr="0041299E">
              <w:rPr>
                <w:rFonts w:ascii="Arial" w:hAnsi="Arial" w:cs="Arial"/>
                <w:b/>
                <w:sz w:val="12"/>
                <w:szCs w:val="12"/>
              </w:rPr>
              <w:t>1350</w:t>
            </w:r>
          </w:p>
        </w:tc>
        <w:tc>
          <w:tcPr>
            <w:tcW w:w="1157" w:type="pct"/>
            <w:vAlign w:val="center"/>
          </w:tcPr>
          <w:p w:rsidR="0083491A" w:rsidRPr="0041299E" w:rsidRDefault="0083491A" w:rsidP="0041299E">
            <w:pPr>
              <w:tabs>
                <w:tab w:val="left" w:pos="3420"/>
              </w:tabs>
              <w:jc w:val="center"/>
              <w:rPr>
                <w:rFonts w:ascii="Arial" w:hAnsi="Arial" w:cs="Arial"/>
                <w:b/>
                <w:sz w:val="12"/>
                <w:szCs w:val="12"/>
              </w:rPr>
            </w:pPr>
            <w:r w:rsidRPr="0041299E">
              <w:rPr>
                <w:rFonts w:ascii="Arial" w:hAnsi="Arial" w:cs="Arial"/>
                <w:b/>
                <w:sz w:val="12"/>
                <w:szCs w:val="12"/>
              </w:rPr>
              <w:t>4400</w:t>
            </w:r>
          </w:p>
        </w:tc>
      </w:tr>
    </w:tbl>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Примечание:</w:t>
      </w:r>
      <w:r w:rsidRPr="00B6773A">
        <w:rPr>
          <w:rFonts w:ascii="Arial" w:hAnsi="Arial" w:cs="Arial"/>
          <w:sz w:val="16"/>
          <w:szCs w:val="16"/>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83491A" w:rsidRPr="00B6773A" w:rsidRDefault="0083491A" w:rsidP="00B6773A">
      <w:pPr>
        <w:autoSpaceDE w:val="0"/>
        <w:autoSpaceDN w:val="0"/>
        <w:adjustRightInd w:val="0"/>
        <w:ind w:firstLine="284"/>
        <w:jc w:val="both"/>
        <w:rPr>
          <w:rFonts w:ascii="Arial" w:hAnsi="Arial" w:cs="Arial"/>
          <w:b/>
          <w:sz w:val="16"/>
          <w:szCs w:val="16"/>
        </w:rPr>
      </w:pPr>
      <w:r w:rsidRPr="00B6773A">
        <w:rPr>
          <w:rFonts w:ascii="Arial" w:hAnsi="Arial" w:cs="Arial"/>
          <w:b/>
          <w:sz w:val="16"/>
          <w:szCs w:val="16"/>
        </w:rPr>
        <w:t xml:space="preserve">1.9.2. Минимальный свободный напор в сети водопровода населенного пункта при максимальном хозяйственно-питьевом водопотреблении на вводе в здание над поверхностью земли должен приниматься при одноэтажной застройке не менее </w:t>
      </w:r>
      <w:smartTag w:uri="urn:schemas-microsoft-com:office:smarttags" w:element="metricconverter">
        <w:smartTagPr>
          <w:attr w:name="ProductID" w:val="10 м"/>
        </w:smartTagPr>
        <w:r w:rsidRPr="00B6773A">
          <w:rPr>
            <w:rFonts w:ascii="Arial" w:hAnsi="Arial" w:cs="Arial"/>
            <w:b/>
            <w:sz w:val="16"/>
            <w:szCs w:val="16"/>
          </w:rPr>
          <w:t>10 м</w:t>
        </w:r>
      </w:smartTag>
      <w:r w:rsidRPr="00B6773A">
        <w:rPr>
          <w:rFonts w:ascii="Arial" w:hAnsi="Arial" w:cs="Arial"/>
          <w:b/>
          <w:sz w:val="16"/>
          <w:szCs w:val="16"/>
        </w:rPr>
        <w:t xml:space="preserve">, при большей этажности на каждый этаж следует добавлять </w:t>
      </w:r>
      <w:smartTag w:uri="urn:schemas-microsoft-com:office:smarttags" w:element="metricconverter">
        <w:smartTagPr>
          <w:attr w:name="ProductID" w:val="4 м"/>
        </w:smartTagPr>
        <w:r w:rsidRPr="00B6773A">
          <w:rPr>
            <w:rFonts w:ascii="Arial" w:hAnsi="Arial" w:cs="Arial"/>
            <w:b/>
            <w:sz w:val="16"/>
            <w:szCs w:val="16"/>
          </w:rPr>
          <w:t>4 м</w:t>
        </w:r>
      </w:smartTag>
      <w:r w:rsidRPr="00B6773A">
        <w:rPr>
          <w:rFonts w:ascii="Arial" w:hAnsi="Arial" w:cs="Arial"/>
          <w:b/>
          <w:sz w:val="16"/>
          <w:szCs w:val="16"/>
        </w:rPr>
        <w:t>.</w:t>
      </w:r>
    </w:p>
    <w:p w:rsidR="0083491A" w:rsidRPr="00B6773A" w:rsidRDefault="0083491A" w:rsidP="00B6773A">
      <w:pPr>
        <w:pStyle w:val="ConsPlusNormal"/>
        <w:widowControl/>
        <w:ind w:firstLine="284"/>
        <w:jc w:val="both"/>
        <w:rPr>
          <w:b/>
          <w:sz w:val="16"/>
          <w:szCs w:val="16"/>
        </w:rPr>
      </w:pPr>
      <w:r w:rsidRPr="00B6773A">
        <w:rPr>
          <w:sz w:val="16"/>
          <w:szCs w:val="16"/>
          <w:u w:val="single"/>
        </w:rPr>
        <w:t>Примечание:</w:t>
      </w:r>
      <w:r w:rsidRPr="00B6773A">
        <w:rPr>
          <w:sz w:val="16"/>
          <w:szCs w:val="16"/>
        </w:rPr>
        <w:t xml:space="preserve"> Свободный напор в наружной сети хозяйственно-питьевого водопровода у потребителей не должен превышать </w:t>
      </w:r>
      <w:smartTag w:uri="urn:schemas-microsoft-com:office:smarttags" w:element="metricconverter">
        <w:smartTagPr>
          <w:attr w:name="ProductID" w:val="60 м"/>
        </w:smartTagPr>
        <w:r w:rsidRPr="00B6773A">
          <w:rPr>
            <w:sz w:val="16"/>
            <w:szCs w:val="16"/>
          </w:rPr>
          <w:t>60 м</w:t>
        </w:r>
      </w:smartTag>
      <w:r w:rsidRPr="00B6773A">
        <w:rPr>
          <w:sz w:val="16"/>
          <w:szCs w:val="16"/>
        </w:rPr>
        <w:t>.</w:t>
      </w:r>
    </w:p>
    <w:p w:rsidR="0083491A" w:rsidRPr="00B6773A" w:rsidRDefault="0083491A" w:rsidP="00B6773A">
      <w:pPr>
        <w:tabs>
          <w:tab w:val="left" w:pos="3420"/>
        </w:tabs>
        <w:ind w:firstLine="284"/>
        <w:jc w:val="both"/>
        <w:rPr>
          <w:rFonts w:ascii="Arial" w:hAnsi="Arial" w:cs="Arial"/>
          <w:b/>
          <w:sz w:val="16"/>
          <w:szCs w:val="16"/>
        </w:rPr>
      </w:pPr>
      <w:r w:rsidRPr="00B6773A">
        <w:rPr>
          <w:rFonts w:ascii="Arial" w:hAnsi="Arial" w:cs="Arial"/>
          <w:b/>
          <w:sz w:val="16"/>
          <w:szCs w:val="16"/>
        </w:rPr>
        <w:t xml:space="preserve">1.9.3. Размеры земельных участков для размещения понизительных подстанций </w:t>
      </w:r>
    </w:p>
    <w:tbl>
      <w:tblPr>
        <w:tblW w:w="4785" w:type="pct"/>
        <w:tblInd w:w="250" w:type="dxa"/>
        <w:tblLook w:val="0000" w:firstRow="0" w:lastRow="0" w:firstColumn="0" w:lastColumn="0" w:noHBand="0" w:noVBand="0"/>
      </w:tblPr>
      <w:tblGrid>
        <w:gridCol w:w="6338"/>
        <w:gridCol w:w="4719"/>
      </w:tblGrid>
      <w:tr w:rsidR="0083491A" w:rsidRPr="0041299E" w:rsidTr="0041299E">
        <w:trPr>
          <w:trHeight w:val="20"/>
        </w:trPr>
        <w:tc>
          <w:tcPr>
            <w:tcW w:w="2866"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sz w:val="12"/>
                <w:szCs w:val="12"/>
              </w:rPr>
            </w:pPr>
            <w:r w:rsidRPr="0041299E">
              <w:rPr>
                <w:rFonts w:ascii="Arial" w:hAnsi="Arial" w:cs="Arial"/>
                <w:sz w:val="12"/>
                <w:szCs w:val="12"/>
              </w:rPr>
              <w:t>Тип понизительной станции</w:t>
            </w:r>
          </w:p>
        </w:tc>
        <w:tc>
          <w:tcPr>
            <w:tcW w:w="2134"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tabs>
                <w:tab w:val="left" w:pos="3420"/>
              </w:tabs>
              <w:snapToGrid w:val="0"/>
              <w:jc w:val="center"/>
              <w:rPr>
                <w:rFonts w:ascii="Arial" w:hAnsi="Arial" w:cs="Arial"/>
                <w:sz w:val="12"/>
                <w:szCs w:val="12"/>
              </w:rPr>
            </w:pPr>
            <w:r w:rsidRPr="0041299E">
              <w:rPr>
                <w:rFonts w:ascii="Arial" w:hAnsi="Arial" w:cs="Arial"/>
                <w:sz w:val="12"/>
                <w:szCs w:val="12"/>
              </w:rPr>
              <w:t>Размеры земельных участков котельных(не более), га</w:t>
            </w:r>
          </w:p>
        </w:tc>
      </w:tr>
      <w:tr w:rsidR="0083491A" w:rsidRPr="0041299E" w:rsidTr="0041299E">
        <w:trPr>
          <w:trHeight w:val="20"/>
        </w:trPr>
        <w:tc>
          <w:tcPr>
            <w:tcW w:w="2866"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rPr>
                <w:rFonts w:ascii="Arial" w:hAnsi="Arial" w:cs="Arial"/>
                <w:sz w:val="12"/>
                <w:szCs w:val="12"/>
              </w:rPr>
            </w:pPr>
            <w:r w:rsidRPr="0041299E">
              <w:rPr>
                <w:rFonts w:ascii="Arial" w:hAnsi="Arial" w:cs="Arial"/>
                <w:sz w:val="12"/>
                <w:szCs w:val="12"/>
              </w:rPr>
              <w:t>Комплектные и распределительные устройства</w:t>
            </w:r>
          </w:p>
        </w:tc>
        <w:tc>
          <w:tcPr>
            <w:tcW w:w="2134"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tabs>
                <w:tab w:val="left" w:pos="3420"/>
              </w:tabs>
              <w:snapToGrid w:val="0"/>
              <w:jc w:val="center"/>
              <w:rPr>
                <w:rFonts w:ascii="Arial" w:hAnsi="Arial" w:cs="Arial"/>
                <w:b/>
                <w:sz w:val="12"/>
                <w:szCs w:val="12"/>
              </w:rPr>
            </w:pPr>
            <w:r w:rsidRPr="0041299E">
              <w:rPr>
                <w:rFonts w:ascii="Arial" w:hAnsi="Arial" w:cs="Arial"/>
                <w:b/>
                <w:sz w:val="12"/>
                <w:szCs w:val="12"/>
              </w:rPr>
              <w:t>0,6</w:t>
            </w:r>
          </w:p>
        </w:tc>
      </w:tr>
      <w:tr w:rsidR="0083491A" w:rsidRPr="0041299E" w:rsidTr="0041299E">
        <w:trPr>
          <w:trHeight w:val="20"/>
        </w:trPr>
        <w:tc>
          <w:tcPr>
            <w:tcW w:w="2866"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rPr>
                <w:rFonts w:ascii="Arial" w:hAnsi="Arial" w:cs="Arial"/>
                <w:sz w:val="12"/>
                <w:szCs w:val="12"/>
              </w:rPr>
            </w:pPr>
            <w:r w:rsidRPr="0041299E">
              <w:rPr>
                <w:rFonts w:ascii="Arial" w:hAnsi="Arial" w:cs="Arial"/>
                <w:sz w:val="12"/>
                <w:szCs w:val="12"/>
              </w:rPr>
              <w:t>Пункты перехода воздушных линий в кабельные</w:t>
            </w:r>
          </w:p>
        </w:tc>
        <w:tc>
          <w:tcPr>
            <w:tcW w:w="2134"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tabs>
                <w:tab w:val="left" w:pos="3420"/>
              </w:tabs>
              <w:snapToGrid w:val="0"/>
              <w:jc w:val="center"/>
              <w:rPr>
                <w:rFonts w:ascii="Arial" w:hAnsi="Arial" w:cs="Arial"/>
                <w:b/>
                <w:sz w:val="12"/>
                <w:szCs w:val="12"/>
              </w:rPr>
            </w:pPr>
            <w:r w:rsidRPr="0041299E">
              <w:rPr>
                <w:rFonts w:ascii="Arial" w:hAnsi="Arial" w:cs="Arial"/>
                <w:b/>
                <w:sz w:val="12"/>
                <w:szCs w:val="12"/>
              </w:rPr>
              <w:t>0,1</w:t>
            </w:r>
          </w:p>
        </w:tc>
      </w:tr>
    </w:tbl>
    <w:p w:rsidR="0083491A" w:rsidRPr="00B6773A" w:rsidRDefault="0083491A" w:rsidP="00B6773A">
      <w:pPr>
        <w:tabs>
          <w:tab w:val="left" w:pos="3420"/>
        </w:tabs>
        <w:ind w:firstLine="284"/>
        <w:jc w:val="both"/>
        <w:rPr>
          <w:rFonts w:ascii="Arial" w:hAnsi="Arial" w:cs="Arial"/>
          <w:b/>
          <w:sz w:val="16"/>
          <w:szCs w:val="16"/>
        </w:rPr>
      </w:pPr>
      <w:r w:rsidRPr="00B6773A">
        <w:rPr>
          <w:rFonts w:ascii="Arial" w:hAnsi="Arial" w:cs="Arial"/>
          <w:b/>
          <w:sz w:val="16"/>
          <w:szCs w:val="16"/>
        </w:rPr>
        <w:t>1.9.4. Расстояние от отдельностоящих распределительных пунктов и трансформаторных подстанций напряжением 6-20 кВ при числе трансформаторов не более двух мощностью до 1000кВ х А</w:t>
      </w:r>
    </w:p>
    <w:p w:rsidR="0083491A" w:rsidRPr="00B6773A" w:rsidRDefault="0083491A" w:rsidP="00B6773A">
      <w:pPr>
        <w:tabs>
          <w:tab w:val="left" w:pos="720"/>
          <w:tab w:val="left" w:pos="3420"/>
        </w:tabs>
        <w:suppressAutoHyphens/>
        <w:ind w:firstLine="284"/>
        <w:jc w:val="both"/>
        <w:rPr>
          <w:rFonts w:ascii="Arial" w:hAnsi="Arial" w:cs="Arial"/>
          <w:sz w:val="16"/>
          <w:szCs w:val="16"/>
        </w:rPr>
      </w:pPr>
      <w:r w:rsidRPr="00B6773A">
        <w:rPr>
          <w:rFonts w:ascii="Arial" w:hAnsi="Arial" w:cs="Arial"/>
          <w:sz w:val="16"/>
          <w:szCs w:val="16"/>
        </w:rPr>
        <w:t xml:space="preserve">до окон жилых домов и общественных зданий (не менее) – </w:t>
      </w:r>
      <w:smartTag w:uri="urn:schemas-microsoft-com:office:smarttags" w:element="metricconverter">
        <w:smartTagPr>
          <w:attr w:name="ProductID" w:val="10 м"/>
        </w:smartTagPr>
        <w:r w:rsidRPr="00B6773A">
          <w:rPr>
            <w:rFonts w:ascii="Arial" w:hAnsi="Arial" w:cs="Arial"/>
            <w:sz w:val="16"/>
            <w:szCs w:val="16"/>
          </w:rPr>
          <w:t>10 м</w:t>
        </w:r>
      </w:smartTag>
      <w:r w:rsidRPr="00B6773A">
        <w:rPr>
          <w:rFonts w:ascii="Arial" w:hAnsi="Arial" w:cs="Arial"/>
          <w:sz w:val="16"/>
          <w:szCs w:val="16"/>
        </w:rPr>
        <w:t>;</w:t>
      </w:r>
    </w:p>
    <w:p w:rsidR="0083491A" w:rsidRPr="00B6773A" w:rsidRDefault="0083491A" w:rsidP="00B6773A">
      <w:pPr>
        <w:tabs>
          <w:tab w:val="left" w:pos="720"/>
          <w:tab w:val="left" w:pos="3420"/>
        </w:tabs>
        <w:suppressAutoHyphens/>
        <w:ind w:firstLine="284"/>
        <w:jc w:val="both"/>
        <w:rPr>
          <w:rFonts w:ascii="Arial" w:hAnsi="Arial" w:cs="Arial"/>
          <w:sz w:val="16"/>
          <w:szCs w:val="16"/>
        </w:rPr>
      </w:pPr>
      <w:r w:rsidRPr="00B6773A">
        <w:rPr>
          <w:rFonts w:ascii="Arial" w:hAnsi="Arial" w:cs="Arial"/>
          <w:sz w:val="16"/>
          <w:szCs w:val="16"/>
        </w:rPr>
        <w:t xml:space="preserve">до зданий лечебно-профилактических учреждений (не менее) – </w:t>
      </w:r>
      <w:smartTag w:uri="urn:schemas-microsoft-com:office:smarttags" w:element="metricconverter">
        <w:smartTagPr>
          <w:attr w:name="ProductID" w:val="15 м"/>
        </w:smartTagPr>
        <w:r w:rsidRPr="00B6773A">
          <w:rPr>
            <w:rFonts w:ascii="Arial" w:hAnsi="Arial" w:cs="Arial"/>
            <w:sz w:val="16"/>
            <w:szCs w:val="16"/>
          </w:rPr>
          <w:t>15 м</w:t>
        </w:r>
      </w:smartTag>
      <w:r w:rsidRPr="00B6773A">
        <w:rPr>
          <w:rFonts w:ascii="Arial" w:hAnsi="Arial" w:cs="Arial"/>
          <w:sz w:val="16"/>
          <w:szCs w:val="16"/>
        </w:rPr>
        <w:t>.</w:t>
      </w:r>
    </w:p>
    <w:p w:rsidR="0083491A" w:rsidRPr="00B6773A" w:rsidRDefault="0083491A" w:rsidP="00B6773A">
      <w:pPr>
        <w:tabs>
          <w:tab w:val="left" w:pos="3420"/>
        </w:tabs>
        <w:ind w:firstLine="284"/>
        <w:jc w:val="both"/>
        <w:rPr>
          <w:rFonts w:ascii="Arial" w:hAnsi="Arial" w:cs="Arial"/>
          <w:b/>
          <w:sz w:val="16"/>
          <w:szCs w:val="16"/>
        </w:rPr>
      </w:pPr>
      <w:r w:rsidRPr="00B6773A">
        <w:rPr>
          <w:rFonts w:ascii="Arial" w:hAnsi="Arial" w:cs="Arial"/>
          <w:b/>
          <w:sz w:val="16"/>
          <w:szCs w:val="16"/>
        </w:rPr>
        <w:t>1.9.5. Размеры земельных участков для размещения котельных</w:t>
      </w:r>
    </w:p>
    <w:tbl>
      <w:tblPr>
        <w:tblW w:w="4785" w:type="pct"/>
        <w:tblInd w:w="250" w:type="dxa"/>
        <w:tblLook w:val="0000" w:firstRow="0" w:lastRow="0" w:firstColumn="0" w:lastColumn="0" w:noHBand="0" w:noVBand="0"/>
      </w:tblPr>
      <w:tblGrid>
        <w:gridCol w:w="4518"/>
        <w:gridCol w:w="3313"/>
        <w:gridCol w:w="3226"/>
      </w:tblGrid>
      <w:tr w:rsidR="0083491A" w:rsidRPr="0041299E" w:rsidTr="0041299E">
        <w:trPr>
          <w:cantSplit/>
          <w:trHeight w:val="20"/>
        </w:trPr>
        <w:tc>
          <w:tcPr>
            <w:tcW w:w="2043" w:type="pct"/>
            <w:vMerge w:val="restar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sz w:val="12"/>
                <w:szCs w:val="12"/>
              </w:rPr>
            </w:pPr>
            <w:r w:rsidRPr="0041299E">
              <w:rPr>
                <w:rFonts w:ascii="Arial" w:hAnsi="Arial" w:cs="Arial"/>
                <w:sz w:val="12"/>
                <w:szCs w:val="12"/>
              </w:rPr>
              <w:t>Теплопроизводительность котельных,</w:t>
            </w:r>
          </w:p>
          <w:p w:rsidR="0083491A" w:rsidRPr="0041299E" w:rsidRDefault="0083491A" w:rsidP="0041299E">
            <w:pPr>
              <w:tabs>
                <w:tab w:val="left" w:pos="3420"/>
              </w:tabs>
              <w:jc w:val="center"/>
              <w:rPr>
                <w:rFonts w:ascii="Arial" w:hAnsi="Arial" w:cs="Arial"/>
                <w:sz w:val="12"/>
                <w:szCs w:val="12"/>
              </w:rPr>
            </w:pPr>
            <w:r w:rsidRPr="0041299E">
              <w:rPr>
                <w:rFonts w:ascii="Arial" w:hAnsi="Arial" w:cs="Arial"/>
                <w:sz w:val="12"/>
                <w:szCs w:val="12"/>
              </w:rPr>
              <w:t>Гкал/ч (МВт)</w:t>
            </w:r>
          </w:p>
        </w:tc>
        <w:tc>
          <w:tcPr>
            <w:tcW w:w="2957" w:type="pct"/>
            <w:gridSpan w:val="2"/>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tabs>
                <w:tab w:val="left" w:pos="3420"/>
              </w:tabs>
              <w:snapToGrid w:val="0"/>
              <w:jc w:val="center"/>
              <w:rPr>
                <w:rFonts w:ascii="Arial" w:hAnsi="Arial" w:cs="Arial"/>
                <w:sz w:val="12"/>
                <w:szCs w:val="12"/>
              </w:rPr>
            </w:pPr>
            <w:r w:rsidRPr="0041299E">
              <w:rPr>
                <w:rFonts w:ascii="Arial" w:hAnsi="Arial" w:cs="Arial"/>
                <w:sz w:val="12"/>
                <w:szCs w:val="12"/>
              </w:rPr>
              <w:t>Размеры земельных участков котельных, га</w:t>
            </w:r>
          </w:p>
        </w:tc>
      </w:tr>
      <w:tr w:rsidR="0083491A" w:rsidRPr="0041299E" w:rsidTr="0041299E">
        <w:trPr>
          <w:cantSplit/>
          <w:trHeight w:val="20"/>
        </w:trPr>
        <w:tc>
          <w:tcPr>
            <w:tcW w:w="2043" w:type="pct"/>
            <w:vMerge/>
            <w:tcBorders>
              <w:top w:val="single" w:sz="4" w:space="0" w:color="000000"/>
              <w:left w:val="single" w:sz="4" w:space="0" w:color="000000"/>
              <w:bottom w:val="single" w:sz="4" w:space="0" w:color="000000"/>
            </w:tcBorders>
            <w:vAlign w:val="center"/>
          </w:tcPr>
          <w:p w:rsidR="0083491A" w:rsidRPr="0041299E" w:rsidRDefault="0083491A" w:rsidP="0041299E">
            <w:pPr>
              <w:jc w:val="center"/>
              <w:rPr>
                <w:rFonts w:ascii="Arial" w:hAnsi="Arial" w:cs="Arial"/>
                <w:sz w:val="12"/>
                <w:szCs w:val="12"/>
              </w:rPr>
            </w:pPr>
          </w:p>
        </w:tc>
        <w:tc>
          <w:tcPr>
            <w:tcW w:w="1498"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sz w:val="12"/>
                <w:szCs w:val="12"/>
              </w:rPr>
            </w:pPr>
            <w:r w:rsidRPr="0041299E">
              <w:rPr>
                <w:rFonts w:ascii="Arial" w:hAnsi="Arial" w:cs="Arial"/>
                <w:sz w:val="12"/>
                <w:szCs w:val="12"/>
              </w:rPr>
              <w:t>работающих на твердом топливе</w:t>
            </w:r>
          </w:p>
        </w:tc>
        <w:tc>
          <w:tcPr>
            <w:tcW w:w="1460"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tabs>
                <w:tab w:val="left" w:pos="3420"/>
              </w:tabs>
              <w:snapToGrid w:val="0"/>
              <w:jc w:val="center"/>
              <w:rPr>
                <w:rFonts w:ascii="Arial" w:hAnsi="Arial" w:cs="Arial"/>
                <w:sz w:val="12"/>
                <w:szCs w:val="12"/>
              </w:rPr>
            </w:pPr>
            <w:r w:rsidRPr="0041299E">
              <w:rPr>
                <w:rFonts w:ascii="Arial" w:hAnsi="Arial" w:cs="Arial"/>
                <w:sz w:val="12"/>
                <w:szCs w:val="12"/>
              </w:rPr>
              <w:t>работающих на газомазутном топливе</w:t>
            </w:r>
          </w:p>
        </w:tc>
      </w:tr>
      <w:tr w:rsidR="0083491A" w:rsidRPr="0041299E" w:rsidTr="0041299E">
        <w:trPr>
          <w:trHeight w:val="20"/>
        </w:trPr>
        <w:tc>
          <w:tcPr>
            <w:tcW w:w="2043"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sz w:val="12"/>
                <w:szCs w:val="12"/>
              </w:rPr>
            </w:pPr>
            <w:r w:rsidRPr="0041299E">
              <w:rPr>
                <w:rFonts w:ascii="Arial" w:hAnsi="Arial" w:cs="Arial"/>
                <w:sz w:val="12"/>
                <w:szCs w:val="12"/>
              </w:rPr>
              <w:t>до 5</w:t>
            </w:r>
          </w:p>
        </w:tc>
        <w:tc>
          <w:tcPr>
            <w:tcW w:w="1498"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b/>
                <w:sz w:val="12"/>
                <w:szCs w:val="12"/>
              </w:rPr>
            </w:pPr>
            <w:r w:rsidRPr="0041299E">
              <w:rPr>
                <w:rFonts w:ascii="Arial" w:hAnsi="Arial" w:cs="Arial"/>
                <w:b/>
                <w:sz w:val="12"/>
                <w:szCs w:val="12"/>
              </w:rPr>
              <w:t>0,7</w:t>
            </w:r>
          </w:p>
        </w:tc>
        <w:tc>
          <w:tcPr>
            <w:tcW w:w="1460"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tabs>
                <w:tab w:val="left" w:pos="3420"/>
              </w:tabs>
              <w:snapToGrid w:val="0"/>
              <w:jc w:val="center"/>
              <w:rPr>
                <w:rFonts w:ascii="Arial" w:hAnsi="Arial" w:cs="Arial"/>
                <w:b/>
                <w:sz w:val="12"/>
                <w:szCs w:val="12"/>
              </w:rPr>
            </w:pPr>
            <w:r w:rsidRPr="0041299E">
              <w:rPr>
                <w:rFonts w:ascii="Arial" w:hAnsi="Arial" w:cs="Arial"/>
                <w:b/>
                <w:sz w:val="12"/>
                <w:szCs w:val="12"/>
              </w:rPr>
              <w:t>0,7</w:t>
            </w:r>
          </w:p>
        </w:tc>
      </w:tr>
      <w:tr w:rsidR="0083491A" w:rsidRPr="0041299E" w:rsidTr="0041299E">
        <w:trPr>
          <w:trHeight w:val="20"/>
        </w:trPr>
        <w:tc>
          <w:tcPr>
            <w:tcW w:w="2043"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sz w:val="12"/>
                <w:szCs w:val="12"/>
              </w:rPr>
            </w:pPr>
            <w:r w:rsidRPr="0041299E">
              <w:rPr>
                <w:rFonts w:ascii="Arial" w:hAnsi="Arial" w:cs="Arial"/>
                <w:sz w:val="12"/>
                <w:szCs w:val="12"/>
              </w:rPr>
              <w:t>от 5 до 10 (от 6 до 12)</w:t>
            </w:r>
          </w:p>
        </w:tc>
        <w:tc>
          <w:tcPr>
            <w:tcW w:w="1498"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b/>
                <w:sz w:val="12"/>
                <w:szCs w:val="12"/>
              </w:rPr>
            </w:pPr>
            <w:r w:rsidRPr="0041299E">
              <w:rPr>
                <w:rFonts w:ascii="Arial" w:hAnsi="Arial" w:cs="Arial"/>
                <w:b/>
                <w:sz w:val="12"/>
                <w:szCs w:val="12"/>
              </w:rPr>
              <w:t>1,0</w:t>
            </w:r>
          </w:p>
        </w:tc>
        <w:tc>
          <w:tcPr>
            <w:tcW w:w="1460"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tabs>
                <w:tab w:val="left" w:pos="3420"/>
              </w:tabs>
              <w:snapToGrid w:val="0"/>
              <w:jc w:val="center"/>
              <w:rPr>
                <w:rFonts w:ascii="Arial" w:hAnsi="Arial" w:cs="Arial"/>
                <w:b/>
                <w:sz w:val="12"/>
                <w:szCs w:val="12"/>
              </w:rPr>
            </w:pPr>
            <w:r w:rsidRPr="0041299E">
              <w:rPr>
                <w:rFonts w:ascii="Arial" w:hAnsi="Arial" w:cs="Arial"/>
                <w:b/>
                <w:sz w:val="12"/>
                <w:szCs w:val="12"/>
              </w:rPr>
              <w:t>1,0</w:t>
            </w:r>
          </w:p>
        </w:tc>
      </w:tr>
      <w:tr w:rsidR="0083491A" w:rsidRPr="0041299E" w:rsidTr="0041299E">
        <w:trPr>
          <w:trHeight w:val="20"/>
        </w:trPr>
        <w:tc>
          <w:tcPr>
            <w:tcW w:w="2043"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sz w:val="12"/>
                <w:szCs w:val="12"/>
              </w:rPr>
            </w:pPr>
            <w:r w:rsidRPr="0041299E">
              <w:rPr>
                <w:rFonts w:ascii="Arial" w:hAnsi="Arial" w:cs="Arial"/>
                <w:sz w:val="12"/>
                <w:szCs w:val="12"/>
              </w:rPr>
              <w:t>свыше 10 до 50 (св. 12 до 58)</w:t>
            </w:r>
          </w:p>
        </w:tc>
        <w:tc>
          <w:tcPr>
            <w:tcW w:w="1498"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b/>
                <w:sz w:val="12"/>
                <w:szCs w:val="12"/>
              </w:rPr>
            </w:pPr>
            <w:r w:rsidRPr="0041299E">
              <w:rPr>
                <w:rFonts w:ascii="Arial" w:hAnsi="Arial" w:cs="Arial"/>
                <w:b/>
                <w:sz w:val="12"/>
                <w:szCs w:val="12"/>
              </w:rPr>
              <w:t>2,0</w:t>
            </w:r>
          </w:p>
        </w:tc>
        <w:tc>
          <w:tcPr>
            <w:tcW w:w="1460"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tabs>
                <w:tab w:val="left" w:pos="3420"/>
              </w:tabs>
              <w:snapToGrid w:val="0"/>
              <w:jc w:val="center"/>
              <w:rPr>
                <w:rFonts w:ascii="Arial" w:hAnsi="Arial" w:cs="Arial"/>
                <w:b/>
                <w:sz w:val="12"/>
                <w:szCs w:val="12"/>
              </w:rPr>
            </w:pPr>
            <w:r w:rsidRPr="0041299E">
              <w:rPr>
                <w:rFonts w:ascii="Arial" w:hAnsi="Arial" w:cs="Arial"/>
                <w:b/>
                <w:sz w:val="12"/>
                <w:szCs w:val="12"/>
              </w:rPr>
              <w:t>1,5</w:t>
            </w:r>
          </w:p>
        </w:tc>
      </w:tr>
      <w:tr w:rsidR="0083491A" w:rsidRPr="0041299E" w:rsidTr="0041299E">
        <w:trPr>
          <w:trHeight w:val="20"/>
        </w:trPr>
        <w:tc>
          <w:tcPr>
            <w:tcW w:w="2043"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sz w:val="12"/>
                <w:szCs w:val="12"/>
              </w:rPr>
            </w:pPr>
            <w:r w:rsidRPr="0041299E">
              <w:rPr>
                <w:rFonts w:ascii="Arial" w:hAnsi="Arial" w:cs="Arial"/>
                <w:sz w:val="12"/>
                <w:szCs w:val="12"/>
              </w:rPr>
              <w:t>свыше 50 до 100 (св. 58 до 116)</w:t>
            </w:r>
          </w:p>
        </w:tc>
        <w:tc>
          <w:tcPr>
            <w:tcW w:w="1498"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b/>
                <w:sz w:val="12"/>
                <w:szCs w:val="12"/>
              </w:rPr>
            </w:pPr>
            <w:r w:rsidRPr="0041299E">
              <w:rPr>
                <w:rFonts w:ascii="Arial" w:hAnsi="Arial" w:cs="Arial"/>
                <w:b/>
                <w:sz w:val="12"/>
                <w:szCs w:val="12"/>
              </w:rPr>
              <w:t>3,0</w:t>
            </w:r>
          </w:p>
        </w:tc>
        <w:tc>
          <w:tcPr>
            <w:tcW w:w="1460"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tabs>
                <w:tab w:val="left" w:pos="3420"/>
              </w:tabs>
              <w:snapToGrid w:val="0"/>
              <w:jc w:val="center"/>
              <w:rPr>
                <w:rFonts w:ascii="Arial" w:hAnsi="Arial" w:cs="Arial"/>
                <w:b/>
                <w:sz w:val="12"/>
                <w:szCs w:val="12"/>
              </w:rPr>
            </w:pPr>
            <w:r w:rsidRPr="0041299E">
              <w:rPr>
                <w:rFonts w:ascii="Arial" w:hAnsi="Arial" w:cs="Arial"/>
                <w:b/>
                <w:sz w:val="12"/>
                <w:szCs w:val="12"/>
              </w:rPr>
              <w:t>2,5</w:t>
            </w:r>
          </w:p>
        </w:tc>
      </w:tr>
      <w:tr w:rsidR="0083491A" w:rsidRPr="0041299E" w:rsidTr="0041299E">
        <w:trPr>
          <w:trHeight w:val="20"/>
        </w:trPr>
        <w:tc>
          <w:tcPr>
            <w:tcW w:w="2043"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sz w:val="12"/>
                <w:szCs w:val="12"/>
              </w:rPr>
            </w:pPr>
            <w:r w:rsidRPr="0041299E">
              <w:rPr>
                <w:rFonts w:ascii="Arial" w:hAnsi="Arial" w:cs="Arial"/>
                <w:sz w:val="12"/>
                <w:szCs w:val="12"/>
              </w:rPr>
              <w:t>свыше 100 до 200 (св. 116 до 223)</w:t>
            </w:r>
          </w:p>
        </w:tc>
        <w:tc>
          <w:tcPr>
            <w:tcW w:w="1498"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b/>
                <w:sz w:val="12"/>
                <w:szCs w:val="12"/>
              </w:rPr>
            </w:pPr>
            <w:r w:rsidRPr="0041299E">
              <w:rPr>
                <w:rFonts w:ascii="Arial" w:hAnsi="Arial" w:cs="Arial"/>
                <w:b/>
                <w:sz w:val="12"/>
                <w:szCs w:val="12"/>
              </w:rPr>
              <w:t>3,7</w:t>
            </w:r>
          </w:p>
        </w:tc>
        <w:tc>
          <w:tcPr>
            <w:tcW w:w="1460"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tabs>
                <w:tab w:val="left" w:pos="3420"/>
              </w:tabs>
              <w:snapToGrid w:val="0"/>
              <w:jc w:val="center"/>
              <w:rPr>
                <w:rFonts w:ascii="Arial" w:hAnsi="Arial" w:cs="Arial"/>
                <w:b/>
                <w:sz w:val="12"/>
                <w:szCs w:val="12"/>
              </w:rPr>
            </w:pPr>
            <w:r w:rsidRPr="0041299E">
              <w:rPr>
                <w:rFonts w:ascii="Arial" w:hAnsi="Arial" w:cs="Arial"/>
                <w:b/>
                <w:sz w:val="12"/>
                <w:szCs w:val="12"/>
              </w:rPr>
              <w:t>3,0</w:t>
            </w:r>
          </w:p>
        </w:tc>
      </w:tr>
      <w:tr w:rsidR="0083491A" w:rsidRPr="0041299E" w:rsidTr="0041299E">
        <w:trPr>
          <w:trHeight w:val="20"/>
        </w:trPr>
        <w:tc>
          <w:tcPr>
            <w:tcW w:w="2043"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sz w:val="12"/>
                <w:szCs w:val="12"/>
              </w:rPr>
            </w:pPr>
            <w:r w:rsidRPr="0041299E">
              <w:rPr>
                <w:rFonts w:ascii="Arial" w:hAnsi="Arial" w:cs="Arial"/>
                <w:sz w:val="12"/>
                <w:szCs w:val="12"/>
              </w:rPr>
              <w:t>свыше 200 до 400 (св. 233 до 466)</w:t>
            </w:r>
          </w:p>
        </w:tc>
        <w:tc>
          <w:tcPr>
            <w:tcW w:w="1498"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b/>
                <w:sz w:val="12"/>
                <w:szCs w:val="12"/>
              </w:rPr>
            </w:pPr>
            <w:r w:rsidRPr="0041299E">
              <w:rPr>
                <w:rFonts w:ascii="Arial" w:hAnsi="Arial" w:cs="Arial"/>
                <w:b/>
                <w:sz w:val="12"/>
                <w:szCs w:val="12"/>
              </w:rPr>
              <w:t>4,3</w:t>
            </w:r>
          </w:p>
        </w:tc>
        <w:tc>
          <w:tcPr>
            <w:tcW w:w="1460"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tabs>
                <w:tab w:val="left" w:pos="3420"/>
              </w:tabs>
              <w:snapToGrid w:val="0"/>
              <w:jc w:val="center"/>
              <w:rPr>
                <w:rFonts w:ascii="Arial" w:hAnsi="Arial" w:cs="Arial"/>
                <w:b/>
                <w:sz w:val="12"/>
                <w:szCs w:val="12"/>
              </w:rPr>
            </w:pPr>
            <w:r w:rsidRPr="0041299E">
              <w:rPr>
                <w:rFonts w:ascii="Arial" w:hAnsi="Arial" w:cs="Arial"/>
                <w:b/>
                <w:sz w:val="12"/>
                <w:szCs w:val="12"/>
              </w:rPr>
              <w:t>3,5</w:t>
            </w:r>
          </w:p>
        </w:tc>
      </w:tr>
    </w:tbl>
    <w:p w:rsidR="0083491A" w:rsidRDefault="0083491A" w:rsidP="00B6773A">
      <w:pPr>
        <w:tabs>
          <w:tab w:val="left" w:pos="3420"/>
        </w:tabs>
        <w:ind w:firstLine="284"/>
        <w:jc w:val="both"/>
        <w:rPr>
          <w:rFonts w:ascii="Arial" w:hAnsi="Arial" w:cs="Arial"/>
          <w:b/>
          <w:sz w:val="16"/>
          <w:szCs w:val="16"/>
        </w:rPr>
      </w:pPr>
      <w:r w:rsidRPr="00B6773A">
        <w:rPr>
          <w:rFonts w:ascii="Arial" w:hAnsi="Arial" w:cs="Arial"/>
          <w:b/>
          <w:sz w:val="16"/>
          <w:szCs w:val="16"/>
        </w:rPr>
        <w:t xml:space="preserve">1.9.6. Размеры земельных участков для размещения очистных сооружений </w:t>
      </w:r>
    </w:p>
    <w:p w:rsidR="00AF75EE" w:rsidRDefault="00AF75EE" w:rsidP="00B6773A">
      <w:pPr>
        <w:tabs>
          <w:tab w:val="left" w:pos="3420"/>
        </w:tabs>
        <w:ind w:firstLine="284"/>
        <w:jc w:val="both"/>
        <w:rPr>
          <w:rFonts w:ascii="Arial" w:hAnsi="Arial" w:cs="Arial"/>
          <w:b/>
          <w:sz w:val="4"/>
          <w:szCs w:val="4"/>
        </w:rPr>
      </w:pPr>
    </w:p>
    <w:p w:rsidR="00AF75EE" w:rsidRDefault="00AF75EE" w:rsidP="00B6773A">
      <w:pPr>
        <w:tabs>
          <w:tab w:val="left" w:pos="3420"/>
        </w:tabs>
        <w:ind w:firstLine="284"/>
        <w:jc w:val="both"/>
        <w:rPr>
          <w:rFonts w:ascii="Arial" w:hAnsi="Arial" w:cs="Arial"/>
          <w:b/>
          <w:sz w:val="4"/>
          <w:szCs w:val="4"/>
        </w:rPr>
      </w:pPr>
    </w:p>
    <w:p w:rsidR="00AF75EE" w:rsidRDefault="00AF75EE" w:rsidP="00B6773A">
      <w:pPr>
        <w:tabs>
          <w:tab w:val="left" w:pos="3420"/>
        </w:tabs>
        <w:ind w:firstLine="284"/>
        <w:jc w:val="both"/>
        <w:rPr>
          <w:rFonts w:ascii="Arial" w:hAnsi="Arial" w:cs="Arial"/>
          <w:b/>
          <w:sz w:val="4"/>
          <w:szCs w:val="4"/>
        </w:rPr>
      </w:pPr>
    </w:p>
    <w:p w:rsidR="00AF75EE" w:rsidRPr="00AF75EE" w:rsidRDefault="00AF75EE" w:rsidP="00B6773A">
      <w:pPr>
        <w:tabs>
          <w:tab w:val="left" w:pos="3420"/>
        </w:tabs>
        <w:ind w:firstLine="284"/>
        <w:jc w:val="both"/>
        <w:rPr>
          <w:rFonts w:ascii="Arial" w:hAnsi="Arial" w:cs="Arial"/>
          <w:b/>
          <w:sz w:val="4"/>
          <w:szCs w:val="4"/>
        </w:rPr>
      </w:pPr>
    </w:p>
    <w:tbl>
      <w:tblPr>
        <w:tblW w:w="4785" w:type="pct"/>
        <w:tblInd w:w="250" w:type="dxa"/>
        <w:tblLook w:val="0000" w:firstRow="0" w:lastRow="0" w:firstColumn="0" w:lastColumn="0" w:noHBand="0" w:noVBand="0"/>
      </w:tblPr>
      <w:tblGrid>
        <w:gridCol w:w="3686"/>
        <w:gridCol w:w="2125"/>
        <w:gridCol w:w="1986"/>
        <w:gridCol w:w="3260"/>
      </w:tblGrid>
      <w:tr w:rsidR="0083491A" w:rsidRPr="0041299E" w:rsidTr="0041299E">
        <w:trPr>
          <w:cantSplit/>
          <w:trHeight w:val="20"/>
        </w:trPr>
        <w:tc>
          <w:tcPr>
            <w:tcW w:w="1667" w:type="pct"/>
            <w:vMerge w:val="restart"/>
            <w:tcBorders>
              <w:top w:val="single" w:sz="4" w:space="0" w:color="000000"/>
              <w:left w:val="single" w:sz="4" w:space="0" w:color="000000"/>
              <w:bottom w:val="single" w:sz="4" w:space="0" w:color="000000"/>
            </w:tcBorders>
            <w:vAlign w:val="center"/>
          </w:tcPr>
          <w:p w:rsidR="0083491A" w:rsidRPr="0041299E" w:rsidRDefault="0083491A" w:rsidP="0041299E">
            <w:pPr>
              <w:snapToGrid w:val="0"/>
              <w:jc w:val="center"/>
              <w:rPr>
                <w:rFonts w:ascii="Arial" w:hAnsi="Arial" w:cs="Arial"/>
                <w:sz w:val="12"/>
                <w:szCs w:val="12"/>
              </w:rPr>
            </w:pPr>
            <w:r w:rsidRPr="0041299E">
              <w:rPr>
                <w:rFonts w:ascii="Arial" w:hAnsi="Arial" w:cs="Arial"/>
                <w:sz w:val="12"/>
                <w:szCs w:val="12"/>
              </w:rPr>
              <w:t>Производительность очистных сооружений,  тыс.м3/сутки</w:t>
            </w:r>
          </w:p>
        </w:tc>
        <w:tc>
          <w:tcPr>
            <w:tcW w:w="3333" w:type="pct"/>
            <w:gridSpan w:val="3"/>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snapToGrid w:val="0"/>
              <w:jc w:val="center"/>
              <w:rPr>
                <w:rFonts w:ascii="Arial" w:hAnsi="Arial" w:cs="Arial"/>
                <w:sz w:val="12"/>
                <w:szCs w:val="12"/>
              </w:rPr>
            </w:pPr>
            <w:r w:rsidRPr="0041299E">
              <w:rPr>
                <w:rFonts w:ascii="Arial" w:hAnsi="Arial" w:cs="Arial"/>
                <w:sz w:val="12"/>
                <w:szCs w:val="12"/>
              </w:rPr>
              <w:t>Размер земельного участка, га</w:t>
            </w:r>
          </w:p>
        </w:tc>
      </w:tr>
      <w:tr w:rsidR="0083491A" w:rsidRPr="0041299E" w:rsidTr="00AF75EE">
        <w:trPr>
          <w:cantSplit/>
          <w:trHeight w:val="20"/>
        </w:trPr>
        <w:tc>
          <w:tcPr>
            <w:tcW w:w="1667" w:type="pct"/>
            <w:vMerge/>
            <w:tcBorders>
              <w:top w:val="single" w:sz="4" w:space="0" w:color="000000"/>
              <w:left w:val="single" w:sz="4" w:space="0" w:color="000000"/>
              <w:bottom w:val="single" w:sz="4" w:space="0" w:color="000000"/>
            </w:tcBorders>
            <w:vAlign w:val="center"/>
          </w:tcPr>
          <w:p w:rsidR="0083491A" w:rsidRPr="0041299E" w:rsidRDefault="0083491A" w:rsidP="0041299E">
            <w:pPr>
              <w:jc w:val="center"/>
              <w:rPr>
                <w:rFonts w:ascii="Arial" w:hAnsi="Arial" w:cs="Arial"/>
                <w:sz w:val="12"/>
                <w:szCs w:val="12"/>
              </w:rPr>
            </w:pPr>
          </w:p>
        </w:tc>
        <w:tc>
          <w:tcPr>
            <w:tcW w:w="961"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sz w:val="12"/>
                <w:szCs w:val="12"/>
              </w:rPr>
            </w:pPr>
            <w:r w:rsidRPr="0041299E">
              <w:rPr>
                <w:rFonts w:ascii="Arial" w:hAnsi="Arial" w:cs="Arial"/>
                <w:sz w:val="12"/>
                <w:szCs w:val="12"/>
              </w:rPr>
              <w:t>очистных сооружений</w:t>
            </w:r>
          </w:p>
        </w:tc>
        <w:tc>
          <w:tcPr>
            <w:tcW w:w="898"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sz w:val="12"/>
                <w:szCs w:val="12"/>
              </w:rPr>
            </w:pPr>
            <w:r w:rsidRPr="0041299E">
              <w:rPr>
                <w:rFonts w:ascii="Arial" w:hAnsi="Arial" w:cs="Arial"/>
                <w:sz w:val="12"/>
                <w:szCs w:val="12"/>
              </w:rPr>
              <w:t>иловых площадок</w:t>
            </w:r>
          </w:p>
        </w:tc>
        <w:tc>
          <w:tcPr>
            <w:tcW w:w="1475"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tabs>
                <w:tab w:val="left" w:pos="3420"/>
              </w:tabs>
              <w:snapToGrid w:val="0"/>
              <w:jc w:val="center"/>
              <w:rPr>
                <w:rFonts w:ascii="Arial" w:hAnsi="Arial" w:cs="Arial"/>
                <w:sz w:val="12"/>
                <w:szCs w:val="12"/>
              </w:rPr>
            </w:pPr>
            <w:r w:rsidRPr="0041299E">
              <w:rPr>
                <w:rFonts w:ascii="Arial" w:hAnsi="Arial" w:cs="Arial"/>
                <w:sz w:val="12"/>
                <w:szCs w:val="12"/>
              </w:rPr>
              <w:t>биологических прудов глубокой очистки сточных вод</w:t>
            </w:r>
          </w:p>
        </w:tc>
      </w:tr>
      <w:tr w:rsidR="0083491A" w:rsidRPr="0041299E" w:rsidTr="00AF75EE">
        <w:trPr>
          <w:trHeight w:val="20"/>
        </w:trPr>
        <w:tc>
          <w:tcPr>
            <w:tcW w:w="1667"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sz w:val="12"/>
                <w:szCs w:val="12"/>
              </w:rPr>
            </w:pPr>
            <w:r w:rsidRPr="0041299E">
              <w:rPr>
                <w:rFonts w:ascii="Arial" w:hAnsi="Arial" w:cs="Arial"/>
                <w:sz w:val="12"/>
                <w:szCs w:val="12"/>
              </w:rPr>
              <w:t>до 0,7</w:t>
            </w:r>
          </w:p>
        </w:tc>
        <w:tc>
          <w:tcPr>
            <w:tcW w:w="961"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b/>
                <w:sz w:val="12"/>
                <w:szCs w:val="12"/>
              </w:rPr>
            </w:pPr>
            <w:r w:rsidRPr="0041299E">
              <w:rPr>
                <w:rFonts w:ascii="Arial" w:hAnsi="Arial" w:cs="Arial"/>
                <w:b/>
                <w:sz w:val="12"/>
                <w:szCs w:val="12"/>
              </w:rPr>
              <w:t>0,5</w:t>
            </w:r>
          </w:p>
        </w:tc>
        <w:tc>
          <w:tcPr>
            <w:tcW w:w="898"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b/>
                <w:sz w:val="12"/>
                <w:szCs w:val="12"/>
              </w:rPr>
            </w:pPr>
            <w:r w:rsidRPr="0041299E">
              <w:rPr>
                <w:rFonts w:ascii="Arial" w:hAnsi="Arial" w:cs="Arial"/>
                <w:b/>
                <w:sz w:val="12"/>
                <w:szCs w:val="12"/>
              </w:rPr>
              <w:t>0,2</w:t>
            </w:r>
          </w:p>
        </w:tc>
        <w:tc>
          <w:tcPr>
            <w:tcW w:w="1475"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tabs>
                <w:tab w:val="left" w:pos="3420"/>
              </w:tabs>
              <w:snapToGrid w:val="0"/>
              <w:jc w:val="center"/>
              <w:rPr>
                <w:rFonts w:ascii="Arial" w:hAnsi="Arial" w:cs="Arial"/>
                <w:b/>
                <w:sz w:val="12"/>
                <w:szCs w:val="12"/>
              </w:rPr>
            </w:pPr>
            <w:r w:rsidRPr="0041299E">
              <w:rPr>
                <w:rFonts w:ascii="Arial" w:hAnsi="Arial" w:cs="Arial"/>
                <w:b/>
                <w:sz w:val="12"/>
                <w:szCs w:val="12"/>
              </w:rPr>
              <w:t>-</w:t>
            </w:r>
          </w:p>
        </w:tc>
      </w:tr>
      <w:tr w:rsidR="0083491A" w:rsidRPr="0041299E" w:rsidTr="00AF75EE">
        <w:trPr>
          <w:trHeight w:val="20"/>
        </w:trPr>
        <w:tc>
          <w:tcPr>
            <w:tcW w:w="1667"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sz w:val="12"/>
                <w:szCs w:val="12"/>
              </w:rPr>
            </w:pPr>
            <w:r w:rsidRPr="0041299E">
              <w:rPr>
                <w:rFonts w:ascii="Arial" w:hAnsi="Arial" w:cs="Arial"/>
                <w:sz w:val="12"/>
                <w:szCs w:val="12"/>
              </w:rPr>
              <w:t>св. 0,7 до 17</w:t>
            </w:r>
          </w:p>
        </w:tc>
        <w:tc>
          <w:tcPr>
            <w:tcW w:w="961"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b/>
                <w:sz w:val="12"/>
                <w:szCs w:val="12"/>
              </w:rPr>
            </w:pPr>
            <w:r w:rsidRPr="0041299E">
              <w:rPr>
                <w:rFonts w:ascii="Arial" w:hAnsi="Arial" w:cs="Arial"/>
                <w:b/>
                <w:sz w:val="12"/>
                <w:szCs w:val="12"/>
              </w:rPr>
              <w:t>4</w:t>
            </w:r>
          </w:p>
        </w:tc>
        <w:tc>
          <w:tcPr>
            <w:tcW w:w="898"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b/>
                <w:sz w:val="12"/>
                <w:szCs w:val="12"/>
              </w:rPr>
            </w:pPr>
            <w:r w:rsidRPr="0041299E">
              <w:rPr>
                <w:rFonts w:ascii="Arial" w:hAnsi="Arial" w:cs="Arial"/>
                <w:b/>
                <w:sz w:val="12"/>
                <w:szCs w:val="12"/>
              </w:rPr>
              <w:t>3</w:t>
            </w:r>
          </w:p>
        </w:tc>
        <w:tc>
          <w:tcPr>
            <w:tcW w:w="1475"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tabs>
                <w:tab w:val="left" w:pos="3420"/>
              </w:tabs>
              <w:snapToGrid w:val="0"/>
              <w:jc w:val="center"/>
              <w:rPr>
                <w:rFonts w:ascii="Arial" w:hAnsi="Arial" w:cs="Arial"/>
                <w:b/>
                <w:sz w:val="12"/>
                <w:szCs w:val="12"/>
              </w:rPr>
            </w:pPr>
            <w:r w:rsidRPr="0041299E">
              <w:rPr>
                <w:rFonts w:ascii="Arial" w:hAnsi="Arial" w:cs="Arial"/>
                <w:b/>
                <w:sz w:val="12"/>
                <w:szCs w:val="12"/>
              </w:rPr>
              <w:t>3</w:t>
            </w:r>
          </w:p>
        </w:tc>
      </w:tr>
      <w:tr w:rsidR="0083491A" w:rsidRPr="0041299E" w:rsidTr="00AF75EE">
        <w:trPr>
          <w:trHeight w:val="20"/>
        </w:trPr>
        <w:tc>
          <w:tcPr>
            <w:tcW w:w="1667"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sz w:val="12"/>
                <w:szCs w:val="12"/>
              </w:rPr>
            </w:pPr>
            <w:r w:rsidRPr="0041299E">
              <w:rPr>
                <w:rFonts w:ascii="Arial" w:hAnsi="Arial" w:cs="Arial"/>
                <w:sz w:val="12"/>
                <w:szCs w:val="12"/>
              </w:rPr>
              <w:t>17 – 40</w:t>
            </w:r>
          </w:p>
        </w:tc>
        <w:tc>
          <w:tcPr>
            <w:tcW w:w="961"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b/>
                <w:sz w:val="12"/>
                <w:szCs w:val="12"/>
              </w:rPr>
            </w:pPr>
            <w:r w:rsidRPr="0041299E">
              <w:rPr>
                <w:rFonts w:ascii="Arial" w:hAnsi="Arial" w:cs="Arial"/>
                <w:b/>
                <w:sz w:val="12"/>
                <w:szCs w:val="12"/>
              </w:rPr>
              <w:t>6</w:t>
            </w:r>
          </w:p>
        </w:tc>
        <w:tc>
          <w:tcPr>
            <w:tcW w:w="898"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b/>
                <w:sz w:val="12"/>
                <w:szCs w:val="12"/>
              </w:rPr>
            </w:pPr>
            <w:r w:rsidRPr="0041299E">
              <w:rPr>
                <w:rFonts w:ascii="Arial" w:hAnsi="Arial" w:cs="Arial"/>
                <w:b/>
                <w:sz w:val="12"/>
                <w:szCs w:val="12"/>
              </w:rPr>
              <w:t>9</w:t>
            </w:r>
          </w:p>
        </w:tc>
        <w:tc>
          <w:tcPr>
            <w:tcW w:w="1475"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tabs>
                <w:tab w:val="left" w:pos="3420"/>
              </w:tabs>
              <w:snapToGrid w:val="0"/>
              <w:jc w:val="center"/>
              <w:rPr>
                <w:rFonts w:ascii="Arial" w:hAnsi="Arial" w:cs="Arial"/>
                <w:b/>
                <w:sz w:val="12"/>
                <w:szCs w:val="12"/>
              </w:rPr>
            </w:pPr>
            <w:r w:rsidRPr="0041299E">
              <w:rPr>
                <w:rFonts w:ascii="Arial" w:hAnsi="Arial" w:cs="Arial"/>
                <w:b/>
                <w:sz w:val="12"/>
                <w:szCs w:val="12"/>
              </w:rPr>
              <w:t>6</w:t>
            </w:r>
          </w:p>
        </w:tc>
      </w:tr>
      <w:tr w:rsidR="0083491A" w:rsidRPr="0041299E" w:rsidTr="00AF75EE">
        <w:trPr>
          <w:trHeight w:val="20"/>
        </w:trPr>
        <w:tc>
          <w:tcPr>
            <w:tcW w:w="1667"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sz w:val="12"/>
                <w:szCs w:val="12"/>
              </w:rPr>
            </w:pPr>
            <w:r w:rsidRPr="0041299E">
              <w:rPr>
                <w:rFonts w:ascii="Arial" w:hAnsi="Arial" w:cs="Arial"/>
                <w:sz w:val="12"/>
                <w:szCs w:val="12"/>
              </w:rPr>
              <w:t>40 – 130</w:t>
            </w:r>
          </w:p>
        </w:tc>
        <w:tc>
          <w:tcPr>
            <w:tcW w:w="961"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b/>
                <w:sz w:val="12"/>
                <w:szCs w:val="12"/>
              </w:rPr>
            </w:pPr>
            <w:r w:rsidRPr="0041299E">
              <w:rPr>
                <w:rFonts w:ascii="Arial" w:hAnsi="Arial" w:cs="Arial"/>
                <w:b/>
                <w:sz w:val="12"/>
                <w:szCs w:val="12"/>
              </w:rPr>
              <w:t>12</w:t>
            </w:r>
          </w:p>
        </w:tc>
        <w:tc>
          <w:tcPr>
            <w:tcW w:w="898"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b/>
                <w:sz w:val="12"/>
                <w:szCs w:val="12"/>
              </w:rPr>
            </w:pPr>
            <w:r w:rsidRPr="0041299E">
              <w:rPr>
                <w:rFonts w:ascii="Arial" w:hAnsi="Arial" w:cs="Arial"/>
                <w:b/>
                <w:sz w:val="12"/>
                <w:szCs w:val="12"/>
              </w:rPr>
              <w:t>25</w:t>
            </w:r>
          </w:p>
        </w:tc>
        <w:tc>
          <w:tcPr>
            <w:tcW w:w="1475"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tabs>
                <w:tab w:val="left" w:pos="3420"/>
              </w:tabs>
              <w:snapToGrid w:val="0"/>
              <w:jc w:val="center"/>
              <w:rPr>
                <w:rFonts w:ascii="Arial" w:hAnsi="Arial" w:cs="Arial"/>
                <w:b/>
                <w:sz w:val="12"/>
                <w:szCs w:val="12"/>
              </w:rPr>
            </w:pPr>
            <w:r w:rsidRPr="0041299E">
              <w:rPr>
                <w:rFonts w:ascii="Arial" w:hAnsi="Arial" w:cs="Arial"/>
                <w:b/>
                <w:sz w:val="12"/>
                <w:szCs w:val="12"/>
              </w:rPr>
              <w:t>20</w:t>
            </w:r>
          </w:p>
        </w:tc>
      </w:tr>
      <w:tr w:rsidR="0083491A" w:rsidRPr="0041299E" w:rsidTr="00AF75EE">
        <w:trPr>
          <w:trHeight w:val="20"/>
        </w:trPr>
        <w:tc>
          <w:tcPr>
            <w:tcW w:w="1667"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sz w:val="12"/>
                <w:szCs w:val="12"/>
              </w:rPr>
            </w:pPr>
            <w:r w:rsidRPr="0041299E">
              <w:rPr>
                <w:rFonts w:ascii="Arial" w:hAnsi="Arial" w:cs="Arial"/>
                <w:sz w:val="12"/>
                <w:szCs w:val="12"/>
              </w:rPr>
              <w:t>130 – 175</w:t>
            </w:r>
          </w:p>
        </w:tc>
        <w:tc>
          <w:tcPr>
            <w:tcW w:w="961"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b/>
                <w:sz w:val="12"/>
                <w:szCs w:val="12"/>
              </w:rPr>
            </w:pPr>
            <w:r w:rsidRPr="0041299E">
              <w:rPr>
                <w:rFonts w:ascii="Arial" w:hAnsi="Arial" w:cs="Arial"/>
                <w:b/>
                <w:sz w:val="12"/>
                <w:szCs w:val="12"/>
              </w:rPr>
              <w:t>14</w:t>
            </w:r>
          </w:p>
        </w:tc>
        <w:tc>
          <w:tcPr>
            <w:tcW w:w="898"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b/>
                <w:sz w:val="12"/>
                <w:szCs w:val="12"/>
              </w:rPr>
            </w:pPr>
            <w:r w:rsidRPr="0041299E">
              <w:rPr>
                <w:rFonts w:ascii="Arial" w:hAnsi="Arial" w:cs="Arial"/>
                <w:b/>
                <w:sz w:val="12"/>
                <w:szCs w:val="12"/>
              </w:rPr>
              <w:t>30</w:t>
            </w:r>
          </w:p>
        </w:tc>
        <w:tc>
          <w:tcPr>
            <w:tcW w:w="1475"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tabs>
                <w:tab w:val="left" w:pos="3420"/>
              </w:tabs>
              <w:snapToGrid w:val="0"/>
              <w:jc w:val="center"/>
              <w:rPr>
                <w:rFonts w:ascii="Arial" w:hAnsi="Arial" w:cs="Arial"/>
                <w:b/>
                <w:sz w:val="12"/>
                <w:szCs w:val="12"/>
              </w:rPr>
            </w:pPr>
            <w:r w:rsidRPr="0041299E">
              <w:rPr>
                <w:rFonts w:ascii="Arial" w:hAnsi="Arial" w:cs="Arial"/>
                <w:b/>
                <w:sz w:val="12"/>
                <w:szCs w:val="12"/>
              </w:rPr>
              <w:t>30</w:t>
            </w:r>
          </w:p>
        </w:tc>
      </w:tr>
      <w:tr w:rsidR="0083491A" w:rsidRPr="0041299E" w:rsidTr="00AF75EE">
        <w:trPr>
          <w:trHeight w:val="20"/>
        </w:trPr>
        <w:tc>
          <w:tcPr>
            <w:tcW w:w="1667"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sz w:val="12"/>
                <w:szCs w:val="12"/>
              </w:rPr>
            </w:pPr>
            <w:r w:rsidRPr="0041299E">
              <w:rPr>
                <w:rFonts w:ascii="Arial" w:hAnsi="Arial" w:cs="Arial"/>
                <w:sz w:val="12"/>
                <w:szCs w:val="12"/>
              </w:rPr>
              <w:t>175 - 280</w:t>
            </w:r>
          </w:p>
        </w:tc>
        <w:tc>
          <w:tcPr>
            <w:tcW w:w="961"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b/>
                <w:sz w:val="12"/>
                <w:szCs w:val="12"/>
              </w:rPr>
            </w:pPr>
            <w:r w:rsidRPr="0041299E">
              <w:rPr>
                <w:rFonts w:ascii="Arial" w:hAnsi="Arial" w:cs="Arial"/>
                <w:b/>
                <w:sz w:val="12"/>
                <w:szCs w:val="12"/>
              </w:rPr>
              <w:t>18</w:t>
            </w:r>
          </w:p>
        </w:tc>
        <w:tc>
          <w:tcPr>
            <w:tcW w:w="898"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jc w:val="center"/>
              <w:rPr>
                <w:rFonts w:ascii="Arial" w:hAnsi="Arial" w:cs="Arial"/>
                <w:b/>
                <w:sz w:val="12"/>
                <w:szCs w:val="12"/>
              </w:rPr>
            </w:pPr>
            <w:r w:rsidRPr="0041299E">
              <w:rPr>
                <w:rFonts w:ascii="Arial" w:hAnsi="Arial" w:cs="Arial"/>
                <w:b/>
                <w:sz w:val="12"/>
                <w:szCs w:val="12"/>
              </w:rPr>
              <w:t>55</w:t>
            </w:r>
          </w:p>
        </w:tc>
        <w:tc>
          <w:tcPr>
            <w:tcW w:w="1475"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tabs>
                <w:tab w:val="left" w:pos="3420"/>
              </w:tabs>
              <w:snapToGrid w:val="0"/>
              <w:jc w:val="center"/>
              <w:rPr>
                <w:rFonts w:ascii="Arial" w:hAnsi="Arial" w:cs="Arial"/>
                <w:b/>
                <w:sz w:val="12"/>
                <w:szCs w:val="12"/>
              </w:rPr>
            </w:pPr>
            <w:r w:rsidRPr="0041299E">
              <w:rPr>
                <w:rFonts w:ascii="Arial" w:hAnsi="Arial" w:cs="Arial"/>
                <w:b/>
                <w:sz w:val="12"/>
                <w:szCs w:val="12"/>
              </w:rPr>
              <w:t>-</w:t>
            </w:r>
          </w:p>
        </w:tc>
      </w:tr>
    </w:tbl>
    <w:p w:rsidR="0083491A" w:rsidRPr="00B6773A" w:rsidRDefault="0083491A" w:rsidP="00B6773A">
      <w:pPr>
        <w:tabs>
          <w:tab w:val="left" w:pos="3420"/>
        </w:tabs>
        <w:ind w:firstLine="284"/>
        <w:jc w:val="both"/>
        <w:rPr>
          <w:rFonts w:ascii="Arial" w:hAnsi="Arial" w:cs="Arial"/>
          <w:b/>
          <w:sz w:val="16"/>
          <w:szCs w:val="16"/>
        </w:rPr>
      </w:pPr>
      <w:r w:rsidRPr="00B6773A">
        <w:rPr>
          <w:rFonts w:ascii="Arial" w:hAnsi="Arial" w:cs="Arial"/>
          <w:b/>
          <w:sz w:val="16"/>
          <w:szCs w:val="16"/>
        </w:rPr>
        <w:t xml:space="preserve">1.9.7. Размеры земельных участков для размещения станций очистки воды </w:t>
      </w:r>
    </w:p>
    <w:tbl>
      <w:tblPr>
        <w:tblW w:w="4785" w:type="pct"/>
        <w:tblInd w:w="250" w:type="dxa"/>
        <w:tblLook w:val="0000" w:firstRow="0" w:lastRow="0" w:firstColumn="0" w:lastColumn="0" w:noHBand="0" w:noVBand="0"/>
      </w:tblPr>
      <w:tblGrid>
        <w:gridCol w:w="6338"/>
        <w:gridCol w:w="4719"/>
      </w:tblGrid>
      <w:tr w:rsidR="0083491A" w:rsidRPr="0041299E" w:rsidTr="0041299E">
        <w:trPr>
          <w:trHeight w:val="20"/>
        </w:trPr>
        <w:tc>
          <w:tcPr>
            <w:tcW w:w="2866" w:type="pct"/>
            <w:tcBorders>
              <w:top w:val="single" w:sz="4" w:space="0" w:color="000000"/>
              <w:left w:val="single" w:sz="4" w:space="0" w:color="000000"/>
              <w:bottom w:val="single" w:sz="4" w:space="0" w:color="000000"/>
            </w:tcBorders>
            <w:vAlign w:val="center"/>
          </w:tcPr>
          <w:p w:rsidR="0083491A" w:rsidRPr="0041299E" w:rsidRDefault="0083491A" w:rsidP="0041299E">
            <w:pPr>
              <w:snapToGrid w:val="0"/>
              <w:jc w:val="center"/>
              <w:rPr>
                <w:rFonts w:ascii="Arial" w:hAnsi="Arial" w:cs="Arial"/>
                <w:sz w:val="12"/>
                <w:szCs w:val="12"/>
              </w:rPr>
            </w:pPr>
            <w:r w:rsidRPr="0041299E">
              <w:rPr>
                <w:rFonts w:ascii="Arial" w:hAnsi="Arial" w:cs="Arial"/>
                <w:sz w:val="12"/>
                <w:szCs w:val="12"/>
              </w:rPr>
              <w:t>Производительность станции, тыс.м3/сутки</w:t>
            </w:r>
          </w:p>
        </w:tc>
        <w:tc>
          <w:tcPr>
            <w:tcW w:w="2134"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snapToGrid w:val="0"/>
              <w:jc w:val="center"/>
              <w:rPr>
                <w:rFonts w:ascii="Arial" w:hAnsi="Arial" w:cs="Arial"/>
                <w:sz w:val="12"/>
                <w:szCs w:val="12"/>
              </w:rPr>
            </w:pPr>
            <w:r w:rsidRPr="0041299E">
              <w:rPr>
                <w:rFonts w:ascii="Arial" w:hAnsi="Arial" w:cs="Arial"/>
                <w:sz w:val="12"/>
                <w:szCs w:val="12"/>
              </w:rPr>
              <w:t>Размер земельного участка не более, га</w:t>
            </w:r>
          </w:p>
        </w:tc>
      </w:tr>
      <w:tr w:rsidR="0083491A" w:rsidRPr="0041299E" w:rsidTr="0041299E">
        <w:trPr>
          <w:trHeight w:val="20"/>
        </w:trPr>
        <w:tc>
          <w:tcPr>
            <w:tcW w:w="2866" w:type="pct"/>
            <w:tcBorders>
              <w:top w:val="single" w:sz="4" w:space="0" w:color="000000"/>
              <w:left w:val="single" w:sz="4" w:space="0" w:color="000000"/>
              <w:bottom w:val="single" w:sz="4" w:space="0" w:color="000000"/>
            </w:tcBorders>
            <w:vAlign w:val="center"/>
          </w:tcPr>
          <w:p w:rsidR="0083491A" w:rsidRPr="0041299E" w:rsidRDefault="0083491A" w:rsidP="0041299E">
            <w:pPr>
              <w:snapToGrid w:val="0"/>
              <w:jc w:val="center"/>
              <w:rPr>
                <w:rFonts w:ascii="Arial" w:hAnsi="Arial" w:cs="Arial"/>
                <w:sz w:val="12"/>
                <w:szCs w:val="12"/>
              </w:rPr>
            </w:pPr>
            <w:r w:rsidRPr="0041299E">
              <w:rPr>
                <w:rFonts w:ascii="Arial" w:hAnsi="Arial" w:cs="Arial"/>
                <w:sz w:val="12"/>
                <w:szCs w:val="12"/>
              </w:rPr>
              <w:t>до 0,8</w:t>
            </w:r>
          </w:p>
        </w:tc>
        <w:tc>
          <w:tcPr>
            <w:tcW w:w="2134"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snapToGrid w:val="0"/>
              <w:jc w:val="center"/>
              <w:rPr>
                <w:rFonts w:ascii="Arial" w:hAnsi="Arial" w:cs="Arial"/>
                <w:b/>
                <w:sz w:val="12"/>
                <w:szCs w:val="12"/>
              </w:rPr>
            </w:pPr>
            <w:r w:rsidRPr="0041299E">
              <w:rPr>
                <w:rFonts w:ascii="Arial" w:hAnsi="Arial" w:cs="Arial"/>
                <w:b/>
                <w:sz w:val="12"/>
                <w:szCs w:val="12"/>
              </w:rPr>
              <w:t>1</w:t>
            </w:r>
          </w:p>
        </w:tc>
      </w:tr>
      <w:tr w:rsidR="0083491A" w:rsidRPr="0041299E" w:rsidTr="0041299E">
        <w:trPr>
          <w:trHeight w:val="20"/>
        </w:trPr>
        <w:tc>
          <w:tcPr>
            <w:tcW w:w="2866" w:type="pct"/>
            <w:tcBorders>
              <w:top w:val="single" w:sz="4" w:space="0" w:color="000000"/>
              <w:left w:val="single" w:sz="4" w:space="0" w:color="000000"/>
              <w:bottom w:val="single" w:sz="4" w:space="0" w:color="000000"/>
            </w:tcBorders>
            <w:vAlign w:val="center"/>
          </w:tcPr>
          <w:p w:rsidR="0083491A" w:rsidRPr="0041299E" w:rsidRDefault="0083491A" w:rsidP="0041299E">
            <w:pPr>
              <w:snapToGrid w:val="0"/>
              <w:jc w:val="center"/>
              <w:rPr>
                <w:rFonts w:ascii="Arial" w:hAnsi="Arial" w:cs="Arial"/>
                <w:sz w:val="12"/>
                <w:szCs w:val="12"/>
              </w:rPr>
            </w:pPr>
            <w:r w:rsidRPr="0041299E">
              <w:rPr>
                <w:rFonts w:ascii="Arial" w:hAnsi="Arial" w:cs="Arial"/>
                <w:sz w:val="12"/>
                <w:szCs w:val="12"/>
              </w:rPr>
              <w:t>св. 0,8 до 12</w:t>
            </w:r>
          </w:p>
        </w:tc>
        <w:tc>
          <w:tcPr>
            <w:tcW w:w="2134"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snapToGrid w:val="0"/>
              <w:jc w:val="center"/>
              <w:rPr>
                <w:rFonts w:ascii="Arial" w:hAnsi="Arial" w:cs="Arial"/>
                <w:b/>
                <w:sz w:val="12"/>
                <w:szCs w:val="12"/>
              </w:rPr>
            </w:pPr>
            <w:r w:rsidRPr="0041299E">
              <w:rPr>
                <w:rFonts w:ascii="Arial" w:hAnsi="Arial" w:cs="Arial"/>
                <w:b/>
                <w:sz w:val="12"/>
                <w:szCs w:val="12"/>
              </w:rPr>
              <w:t>2</w:t>
            </w:r>
          </w:p>
        </w:tc>
      </w:tr>
      <w:tr w:rsidR="0083491A" w:rsidRPr="0041299E" w:rsidTr="0041299E">
        <w:trPr>
          <w:trHeight w:val="20"/>
        </w:trPr>
        <w:tc>
          <w:tcPr>
            <w:tcW w:w="2866" w:type="pct"/>
            <w:tcBorders>
              <w:top w:val="single" w:sz="4" w:space="0" w:color="000000"/>
              <w:left w:val="single" w:sz="4" w:space="0" w:color="000000"/>
              <w:bottom w:val="single" w:sz="4" w:space="0" w:color="000000"/>
            </w:tcBorders>
            <w:vAlign w:val="center"/>
          </w:tcPr>
          <w:p w:rsidR="0083491A" w:rsidRPr="0041299E" w:rsidRDefault="0083491A" w:rsidP="0041299E">
            <w:pPr>
              <w:snapToGrid w:val="0"/>
              <w:jc w:val="center"/>
              <w:rPr>
                <w:rFonts w:ascii="Arial" w:hAnsi="Arial" w:cs="Arial"/>
                <w:sz w:val="12"/>
                <w:szCs w:val="12"/>
              </w:rPr>
            </w:pPr>
            <w:r w:rsidRPr="0041299E">
              <w:rPr>
                <w:rFonts w:ascii="Arial" w:hAnsi="Arial" w:cs="Arial"/>
                <w:sz w:val="12"/>
                <w:szCs w:val="12"/>
              </w:rPr>
              <w:t>12 – 32</w:t>
            </w:r>
          </w:p>
        </w:tc>
        <w:tc>
          <w:tcPr>
            <w:tcW w:w="2134"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snapToGrid w:val="0"/>
              <w:jc w:val="center"/>
              <w:rPr>
                <w:rFonts w:ascii="Arial" w:hAnsi="Arial" w:cs="Arial"/>
                <w:b/>
                <w:sz w:val="12"/>
                <w:szCs w:val="12"/>
              </w:rPr>
            </w:pPr>
            <w:r w:rsidRPr="0041299E">
              <w:rPr>
                <w:rFonts w:ascii="Arial" w:hAnsi="Arial" w:cs="Arial"/>
                <w:b/>
                <w:sz w:val="12"/>
                <w:szCs w:val="12"/>
              </w:rPr>
              <w:t>3</w:t>
            </w:r>
          </w:p>
        </w:tc>
      </w:tr>
      <w:tr w:rsidR="0083491A" w:rsidRPr="0041299E" w:rsidTr="0041299E">
        <w:trPr>
          <w:trHeight w:val="20"/>
        </w:trPr>
        <w:tc>
          <w:tcPr>
            <w:tcW w:w="2866" w:type="pct"/>
            <w:tcBorders>
              <w:top w:val="single" w:sz="4" w:space="0" w:color="000000"/>
              <w:left w:val="single" w:sz="4" w:space="0" w:color="000000"/>
              <w:bottom w:val="single" w:sz="4" w:space="0" w:color="000000"/>
            </w:tcBorders>
            <w:vAlign w:val="center"/>
          </w:tcPr>
          <w:p w:rsidR="0083491A" w:rsidRPr="0041299E" w:rsidRDefault="0083491A" w:rsidP="0041299E">
            <w:pPr>
              <w:snapToGrid w:val="0"/>
              <w:jc w:val="center"/>
              <w:rPr>
                <w:rFonts w:ascii="Arial" w:hAnsi="Arial" w:cs="Arial"/>
                <w:sz w:val="12"/>
                <w:szCs w:val="12"/>
              </w:rPr>
            </w:pPr>
            <w:r w:rsidRPr="0041299E">
              <w:rPr>
                <w:rFonts w:ascii="Arial" w:hAnsi="Arial" w:cs="Arial"/>
                <w:sz w:val="12"/>
                <w:szCs w:val="12"/>
              </w:rPr>
              <w:t>32 – 80</w:t>
            </w:r>
          </w:p>
        </w:tc>
        <w:tc>
          <w:tcPr>
            <w:tcW w:w="2134"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snapToGrid w:val="0"/>
              <w:jc w:val="center"/>
              <w:rPr>
                <w:rFonts w:ascii="Arial" w:hAnsi="Arial" w:cs="Arial"/>
                <w:b/>
                <w:sz w:val="12"/>
                <w:szCs w:val="12"/>
              </w:rPr>
            </w:pPr>
            <w:r w:rsidRPr="0041299E">
              <w:rPr>
                <w:rFonts w:ascii="Arial" w:hAnsi="Arial" w:cs="Arial"/>
                <w:b/>
                <w:sz w:val="12"/>
                <w:szCs w:val="12"/>
              </w:rPr>
              <w:t>4</w:t>
            </w:r>
          </w:p>
        </w:tc>
      </w:tr>
      <w:tr w:rsidR="0083491A" w:rsidRPr="0041299E" w:rsidTr="0041299E">
        <w:trPr>
          <w:trHeight w:val="20"/>
        </w:trPr>
        <w:tc>
          <w:tcPr>
            <w:tcW w:w="2866" w:type="pct"/>
            <w:tcBorders>
              <w:top w:val="single" w:sz="4" w:space="0" w:color="000000"/>
              <w:left w:val="single" w:sz="4" w:space="0" w:color="000000"/>
              <w:bottom w:val="single" w:sz="4" w:space="0" w:color="000000"/>
            </w:tcBorders>
            <w:vAlign w:val="center"/>
          </w:tcPr>
          <w:p w:rsidR="0083491A" w:rsidRPr="0041299E" w:rsidRDefault="0083491A" w:rsidP="0041299E">
            <w:pPr>
              <w:snapToGrid w:val="0"/>
              <w:jc w:val="center"/>
              <w:rPr>
                <w:rFonts w:ascii="Arial" w:hAnsi="Arial" w:cs="Arial"/>
                <w:sz w:val="12"/>
                <w:szCs w:val="12"/>
              </w:rPr>
            </w:pPr>
            <w:r w:rsidRPr="0041299E">
              <w:rPr>
                <w:rFonts w:ascii="Arial" w:hAnsi="Arial" w:cs="Arial"/>
                <w:sz w:val="12"/>
                <w:szCs w:val="12"/>
              </w:rPr>
              <w:t>80 – 125</w:t>
            </w:r>
          </w:p>
        </w:tc>
        <w:tc>
          <w:tcPr>
            <w:tcW w:w="2134"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snapToGrid w:val="0"/>
              <w:jc w:val="center"/>
              <w:rPr>
                <w:rFonts w:ascii="Arial" w:hAnsi="Arial" w:cs="Arial"/>
                <w:b/>
                <w:sz w:val="12"/>
                <w:szCs w:val="12"/>
              </w:rPr>
            </w:pPr>
            <w:r w:rsidRPr="0041299E">
              <w:rPr>
                <w:rFonts w:ascii="Arial" w:hAnsi="Arial" w:cs="Arial"/>
                <w:b/>
                <w:sz w:val="12"/>
                <w:szCs w:val="12"/>
              </w:rPr>
              <w:t>6</w:t>
            </w:r>
          </w:p>
        </w:tc>
      </w:tr>
      <w:tr w:rsidR="0083491A" w:rsidRPr="0041299E" w:rsidTr="0041299E">
        <w:trPr>
          <w:trHeight w:val="20"/>
        </w:trPr>
        <w:tc>
          <w:tcPr>
            <w:tcW w:w="2866" w:type="pct"/>
            <w:tcBorders>
              <w:top w:val="single" w:sz="4" w:space="0" w:color="000000"/>
              <w:left w:val="single" w:sz="4" w:space="0" w:color="000000"/>
              <w:bottom w:val="single" w:sz="4" w:space="0" w:color="000000"/>
            </w:tcBorders>
            <w:vAlign w:val="center"/>
          </w:tcPr>
          <w:p w:rsidR="0083491A" w:rsidRPr="0041299E" w:rsidRDefault="0083491A" w:rsidP="0041299E">
            <w:pPr>
              <w:snapToGrid w:val="0"/>
              <w:jc w:val="center"/>
              <w:rPr>
                <w:rFonts w:ascii="Arial" w:hAnsi="Arial" w:cs="Arial"/>
                <w:sz w:val="12"/>
                <w:szCs w:val="12"/>
              </w:rPr>
            </w:pPr>
            <w:r w:rsidRPr="0041299E">
              <w:rPr>
                <w:rFonts w:ascii="Arial" w:hAnsi="Arial" w:cs="Arial"/>
                <w:sz w:val="12"/>
                <w:szCs w:val="12"/>
              </w:rPr>
              <w:t>125 – 250</w:t>
            </w:r>
          </w:p>
        </w:tc>
        <w:tc>
          <w:tcPr>
            <w:tcW w:w="2134"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snapToGrid w:val="0"/>
              <w:jc w:val="center"/>
              <w:rPr>
                <w:rFonts w:ascii="Arial" w:hAnsi="Arial" w:cs="Arial"/>
                <w:b/>
                <w:sz w:val="12"/>
                <w:szCs w:val="12"/>
              </w:rPr>
            </w:pPr>
            <w:r w:rsidRPr="0041299E">
              <w:rPr>
                <w:rFonts w:ascii="Arial" w:hAnsi="Arial" w:cs="Arial"/>
                <w:b/>
                <w:sz w:val="12"/>
                <w:szCs w:val="12"/>
              </w:rPr>
              <w:t>12</w:t>
            </w:r>
          </w:p>
        </w:tc>
      </w:tr>
      <w:tr w:rsidR="0083491A" w:rsidRPr="0041299E" w:rsidTr="0041299E">
        <w:trPr>
          <w:trHeight w:val="20"/>
        </w:trPr>
        <w:tc>
          <w:tcPr>
            <w:tcW w:w="2866" w:type="pct"/>
            <w:tcBorders>
              <w:top w:val="single" w:sz="4" w:space="0" w:color="000000"/>
              <w:left w:val="single" w:sz="4" w:space="0" w:color="000000"/>
              <w:bottom w:val="single" w:sz="4" w:space="0" w:color="000000"/>
            </w:tcBorders>
            <w:vAlign w:val="center"/>
          </w:tcPr>
          <w:p w:rsidR="0083491A" w:rsidRPr="0041299E" w:rsidRDefault="0083491A" w:rsidP="0041299E">
            <w:pPr>
              <w:snapToGrid w:val="0"/>
              <w:jc w:val="center"/>
              <w:rPr>
                <w:rFonts w:ascii="Arial" w:hAnsi="Arial" w:cs="Arial"/>
                <w:sz w:val="12"/>
                <w:szCs w:val="12"/>
              </w:rPr>
            </w:pPr>
            <w:r w:rsidRPr="0041299E">
              <w:rPr>
                <w:rFonts w:ascii="Arial" w:hAnsi="Arial" w:cs="Arial"/>
                <w:sz w:val="12"/>
                <w:szCs w:val="12"/>
              </w:rPr>
              <w:t>250 – 400</w:t>
            </w:r>
          </w:p>
        </w:tc>
        <w:tc>
          <w:tcPr>
            <w:tcW w:w="2134"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snapToGrid w:val="0"/>
              <w:jc w:val="center"/>
              <w:rPr>
                <w:rFonts w:ascii="Arial" w:hAnsi="Arial" w:cs="Arial"/>
                <w:b/>
                <w:sz w:val="12"/>
                <w:szCs w:val="12"/>
              </w:rPr>
            </w:pPr>
            <w:r w:rsidRPr="0041299E">
              <w:rPr>
                <w:rFonts w:ascii="Arial" w:hAnsi="Arial" w:cs="Arial"/>
                <w:b/>
                <w:sz w:val="12"/>
                <w:szCs w:val="12"/>
              </w:rPr>
              <w:t>18</w:t>
            </w:r>
          </w:p>
        </w:tc>
      </w:tr>
      <w:tr w:rsidR="0083491A" w:rsidRPr="0041299E" w:rsidTr="0041299E">
        <w:trPr>
          <w:trHeight w:val="20"/>
        </w:trPr>
        <w:tc>
          <w:tcPr>
            <w:tcW w:w="2866" w:type="pct"/>
            <w:tcBorders>
              <w:top w:val="single" w:sz="4" w:space="0" w:color="000000"/>
              <w:left w:val="single" w:sz="4" w:space="0" w:color="000000"/>
              <w:bottom w:val="single" w:sz="4" w:space="0" w:color="000000"/>
            </w:tcBorders>
            <w:vAlign w:val="center"/>
          </w:tcPr>
          <w:p w:rsidR="0083491A" w:rsidRPr="0041299E" w:rsidRDefault="0083491A" w:rsidP="0041299E">
            <w:pPr>
              <w:snapToGrid w:val="0"/>
              <w:jc w:val="center"/>
              <w:rPr>
                <w:rFonts w:ascii="Arial" w:hAnsi="Arial" w:cs="Arial"/>
                <w:sz w:val="12"/>
                <w:szCs w:val="12"/>
              </w:rPr>
            </w:pPr>
            <w:r w:rsidRPr="0041299E">
              <w:rPr>
                <w:rFonts w:ascii="Arial" w:hAnsi="Arial" w:cs="Arial"/>
                <w:sz w:val="12"/>
                <w:szCs w:val="12"/>
              </w:rPr>
              <w:t>400 - 800</w:t>
            </w:r>
          </w:p>
        </w:tc>
        <w:tc>
          <w:tcPr>
            <w:tcW w:w="2134"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snapToGrid w:val="0"/>
              <w:jc w:val="center"/>
              <w:rPr>
                <w:rFonts w:ascii="Arial" w:hAnsi="Arial" w:cs="Arial"/>
                <w:b/>
                <w:sz w:val="12"/>
                <w:szCs w:val="12"/>
              </w:rPr>
            </w:pPr>
            <w:r w:rsidRPr="0041299E">
              <w:rPr>
                <w:rFonts w:ascii="Arial" w:hAnsi="Arial" w:cs="Arial"/>
                <w:b/>
                <w:sz w:val="12"/>
                <w:szCs w:val="12"/>
              </w:rPr>
              <w:t>24</w:t>
            </w:r>
          </w:p>
        </w:tc>
      </w:tr>
    </w:tbl>
    <w:p w:rsidR="0083491A" w:rsidRPr="00B6773A" w:rsidRDefault="0083491A" w:rsidP="00B6773A">
      <w:pPr>
        <w:tabs>
          <w:tab w:val="left" w:pos="3420"/>
        </w:tabs>
        <w:ind w:firstLine="284"/>
        <w:jc w:val="both"/>
        <w:rPr>
          <w:rFonts w:ascii="Arial" w:hAnsi="Arial" w:cs="Arial"/>
          <w:b/>
          <w:sz w:val="16"/>
          <w:szCs w:val="16"/>
        </w:rPr>
      </w:pPr>
      <w:r w:rsidRPr="00B6773A">
        <w:rPr>
          <w:rFonts w:ascii="Arial" w:hAnsi="Arial" w:cs="Arial"/>
          <w:b/>
          <w:sz w:val="16"/>
          <w:szCs w:val="16"/>
        </w:rPr>
        <w:t>1.9.8. Размеры земельных участков для размещения газонаполнительных станций (ГНС) (не более)</w:t>
      </w:r>
    </w:p>
    <w:tbl>
      <w:tblPr>
        <w:tblW w:w="4785" w:type="pct"/>
        <w:tblInd w:w="250" w:type="dxa"/>
        <w:tblLook w:val="0000" w:firstRow="0" w:lastRow="0" w:firstColumn="0" w:lastColumn="0" w:noHBand="0" w:noVBand="0"/>
      </w:tblPr>
      <w:tblGrid>
        <w:gridCol w:w="6338"/>
        <w:gridCol w:w="4719"/>
      </w:tblGrid>
      <w:tr w:rsidR="0083491A" w:rsidRPr="0041299E" w:rsidTr="0041299E">
        <w:trPr>
          <w:trHeight w:val="20"/>
        </w:trPr>
        <w:tc>
          <w:tcPr>
            <w:tcW w:w="2866"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ind w:firstLine="284"/>
              <w:jc w:val="center"/>
              <w:rPr>
                <w:rFonts w:ascii="Arial" w:hAnsi="Arial" w:cs="Arial"/>
                <w:sz w:val="12"/>
                <w:szCs w:val="12"/>
              </w:rPr>
            </w:pPr>
            <w:r w:rsidRPr="0041299E">
              <w:rPr>
                <w:rFonts w:ascii="Arial" w:hAnsi="Arial" w:cs="Arial"/>
                <w:sz w:val="12"/>
                <w:szCs w:val="12"/>
              </w:rPr>
              <w:t>Производительность, тыс.т/год</w:t>
            </w:r>
          </w:p>
        </w:tc>
        <w:tc>
          <w:tcPr>
            <w:tcW w:w="2134"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snapToGrid w:val="0"/>
              <w:ind w:firstLine="284"/>
              <w:jc w:val="center"/>
              <w:rPr>
                <w:rFonts w:ascii="Arial" w:hAnsi="Arial" w:cs="Arial"/>
                <w:sz w:val="12"/>
                <w:szCs w:val="12"/>
              </w:rPr>
            </w:pPr>
            <w:r w:rsidRPr="0041299E">
              <w:rPr>
                <w:rFonts w:ascii="Arial" w:hAnsi="Arial" w:cs="Arial"/>
                <w:sz w:val="12"/>
                <w:szCs w:val="12"/>
              </w:rPr>
              <w:t>Размер земельного участка, га</w:t>
            </w:r>
          </w:p>
        </w:tc>
      </w:tr>
      <w:tr w:rsidR="0083491A" w:rsidRPr="0041299E" w:rsidTr="0041299E">
        <w:trPr>
          <w:trHeight w:val="20"/>
        </w:trPr>
        <w:tc>
          <w:tcPr>
            <w:tcW w:w="2866"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ind w:firstLine="284"/>
              <w:jc w:val="center"/>
              <w:rPr>
                <w:rFonts w:ascii="Arial" w:hAnsi="Arial" w:cs="Arial"/>
                <w:sz w:val="12"/>
                <w:szCs w:val="12"/>
              </w:rPr>
            </w:pPr>
            <w:r w:rsidRPr="0041299E">
              <w:rPr>
                <w:rFonts w:ascii="Arial" w:hAnsi="Arial" w:cs="Arial"/>
                <w:sz w:val="12"/>
                <w:szCs w:val="12"/>
              </w:rPr>
              <w:t>10</w:t>
            </w:r>
          </w:p>
        </w:tc>
        <w:tc>
          <w:tcPr>
            <w:tcW w:w="2134"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tabs>
                <w:tab w:val="left" w:pos="3420"/>
              </w:tabs>
              <w:snapToGrid w:val="0"/>
              <w:ind w:firstLine="284"/>
              <w:jc w:val="center"/>
              <w:rPr>
                <w:rFonts w:ascii="Arial" w:hAnsi="Arial" w:cs="Arial"/>
                <w:b/>
                <w:sz w:val="12"/>
                <w:szCs w:val="12"/>
              </w:rPr>
            </w:pPr>
            <w:r w:rsidRPr="0041299E">
              <w:rPr>
                <w:rFonts w:ascii="Arial" w:hAnsi="Arial" w:cs="Arial"/>
                <w:b/>
                <w:sz w:val="12"/>
                <w:szCs w:val="12"/>
              </w:rPr>
              <w:t>6,0</w:t>
            </w:r>
          </w:p>
        </w:tc>
      </w:tr>
      <w:tr w:rsidR="0083491A" w:rsidRPr="0041299E" w:rsidTr="0041299E">
        <w:trPr>
          <w:trHeight w:val="20"/>
        </w:trPr>
        <w:tc>
          <w:tcPr>
            <w:tcW w:w="2866"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ind w:firstLine="284"/>
              <w:jc w:val="center"/>
              <w:rPr>
                <w:rFonts w:ascii="Arial" w:hAnsi="Arial" w:cs="Arial"/>
                <w:sz w:val="12"/>
                <w:szCs w:val="12"/>
              </w:rPr>
            </w:pPr>
            <w:r w:rsidRPr="0041299E">
              <w:rPr>
                <w:rFonts w:ascii="Arial" w:hAnsi="Arial" w:cs="Arial"/>
                <w:sz w:val="12"/>
                <w:szCs w:val="12"/>
              </w:rPr>
              <w:t>20</w:t>
            </w:r>
          </w:p>
        </w:tc>
        <w:tc>
          <w:tcPr>
            <w:tcW w:w="2134"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tabs>
                <w:tab w:val="left" w:pos="3420"/>
              </w:tabs>
              <w:snapToGrid w:val="0"/>
              <w:ind w:firstLine="284"/>
              <w:jc w:val="center"/>
              <w:rPr>
                <w:rFonts w:ascii="Arial" w:hAnsi="Arial" w:cs="Arial"/>
                <w:b/>
                <w:sz w:val="12"/>
                <w:szCs w:val="12"/>
              </w:rPr>
            </w:pPr>
            <w:r w:rsidRPr="0041299E">
              <w:rPr>
                <w:rFonts w:ascii="Arial" w:hAnsi="Arial" w:cs="Arial"/>
                <w:b/>
                <w:sz w:val="12"/>
                <w:szCs w:val="12"/>
              </w:rPr>
              <w:t>7,0</w:t>
            </w:r>
          </w:p>
        </w:tc>
      </w:tr>
      <w:tr w:rsidR="0083491A" w:rsidRPr="0041299E" w:rsidTr="0041299E">
        <w:trPr>
          <w:trHeight w:val="20"/>
        </w:trPr>
        <w:tc>
          <w:tcPr>
            <w:tcW w:w="2866" w:type="pct"/>
            <w:tcBorders>
              <w:top w:val="single" w:sz="4" w:space="0" w:color="000000"/>
              <w:left w:val="single" w:sz="4" w:space="0" w:color="000000"/>
              <w:bottom w:val="single" w:sz="4" w:space="0" w:color="000000"/>
            </w:tcBorders>
            <w:vAlign w:val="center"/>
          </w:tcPr>
          <w:p w:rsidR="0083491A" w:rsidRPr="0041299E" w:rsidRDefault="0083491A" w:rsidP="0041299E">
            <w:pPr>
              <w:tabs>
                <w:tab w:val="left" w:pos="3420"/>
              </w:tabs>
              <w:snapToGrid w:val="0"/>
              <w:ind w:firstLine="284"/>
              <w:jc w:val="center"/>
              <w:rPr>
                <w:rFonts w:ascii="Arial" w:hAnsi="Arial" w:cs="Arial"/>
                <w:sz w:val="12"/>
                <w:szCs w:val="12"/>
              </w:rPr>
            </w:pPr>
            <w:r w:rsidRPr="0041299E">
              <w:rPr>
                <w:rFonts w:ascii="Arial" w:hAnsi="Arial" w:cs="Arial"/>
                <w:sz w:val="12"/>
                <w:szCs w:val="12"/>
              </w:rPr>
              <w:t>40</w:t>
            </w:r>
          </w:p>
        </w:tc>
        <w:tc>
          <w:tcPr>
            <w:tcW w:w="2134"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tabs>
                <w:tab w:val="left" w:pos="3420"/>
              </w:tabs>
              <w:snapToGrid w:val="0"/>
              <w:ind w:firstLine="284"/>
              <w:jc w:val="center"/>
              <w:rPr>
                <w:rFonts w:ascii="Arial" w:hAnsi="Arial" w:cs="Arial"/>
                <w:b/>
                <w:sz w:val="12"/>
                <w:szCs w:val="12"/>
              </w:rPr>
            </w:pPr>
            <w:r w:rsidRPr="0041299E">
              <w:rPr>
                <w:rFonts w:ascii="Arial" w:hAnsi="Arial" w:cs="Arial"/>
                <w:b/>
                <w:sz w:val="12"/>
                <w:szCs w:val="12"/>
              </w:rPr>
              <w:t>8,0</w:t>
            </w:r>
          </w:p>
        </w:tc>
      </w:tr>
    </w:tbl>
    <w:p w:rsidR="0083491A" w:rsidRPr="00B6773A" w:rsidRDefault="0083491A" w:rsidP="00B6773A">
      <w:pPr>
        <w:tabs>
          <w:tab w:val="left" w:pos="3420"/>
        </w:tabs>
        <w:ind w:firstLine="284"/>
        <w:jc w:val="both"/>
        <w:rPr>
          <w:rFonts w:ascii="Arial" w:hAnsi="Arial" w:cs="Arial"/>
          <w:b/>
          <w:sz w:val="16"/>
          <w:szCs w:val="16"/>
        </w:rPr>
      </w:pPr>
      <w:r w:rsidRPr="00B6773A">
        <w:rPr>
          <w:rFonts w:ascii="Arial" w:hAnsi="Arial" w:cs="Arial"/>
          <w:b/>
          <w:sz w:val="16"/>
          <w:szCs w:val="16"/>
        </w:rPr>
        <w:t xml:space="preserve">1.9.9. Размеры земельных участков для размещения газонаполнительных пунктов (ГНП) (не более) – </w:t>
      </w:r>
      <w:smartTag w:uri="urn:schemas-microsoft-com:office:smarttags" w:element="metricconverter">
        <w:smartTagPr>
          <w:attr w:name="ProductID" w:val="0,6 га"/>
        </w:smartTagPr>
        <w:r w:rsidRPr="00B6773A">
          <w:rPr>
            <w:rFonts w:ascii="Arial" w:hAnsi="Arial" w:cs="Arial"/>
            <w:b/>
            <w:sz w:val="16"/>
            <w:szCs w:val="16"/>
          </w:rPr>
          <w:t>0,6 га</w:t>
        </w:r>
      </w:smartTag>
      <w:r w:rsidRPr="00B6773A">
        <w:rPr>
          <w:rFonts w:ascii="Arial" w:hAnsi="Arial" w:cs="Arial"/>
          <w:b/>
          <w:sz w:val="16"/>
          <w:szCs w:val="16"/>
        </w:rPr>
        <w:t>.</w:t>
      </w:r>
    </w:p>
    <w:p w:rsidR="0083491A" w:rsidRPr="00B6773A" w:rsidRDefault="0083491A" w:rsidP="00B6773A">
      <w:pPr>
        <w:ind w:firstLine="284"/>
        <w:jc w:val="both"/>
        <w:rPr>
          <w:rFonts w:ascii="Arial" w:hAnsi="Arial" w:cs="Arial"/>
          <w:b/>
          <w:bCs/>
          <w:sz w:val="16"/>
          <w:szCs w:val="16"/>
        </w:rPr>
      </w:pPr>
      <w:r w:rsidRPr="00B6773A">
        <w:rPr>
          <w:rFonts w:ascii="Arial" w:hAnsi="Arial" w:cs="Arial"/>
          <w:b/>
          <w:sz w:val="16"/>
          <w:szCs w:val="16"/>
        </w:rPr>
        <w:t>1.</w:t>
      </w:r>
      <w:r w:rsidRPr="00B6773A">
        <w:rPr>
          <w:rFonts w:ascii="Arial" w:hAnsi="Arial" w:cs="Arial"/>
          <w:b/>
          <w:bCs/>
          <w:sz w:val="16"/>
          <w:szCs w:val="16"/>
        </w:rPr>
        <w:t xml:space="preserve">9.10. Отдельностоящие ГРП в кварталах размещаются на расстоянии </w:t>
      </w:r>
      <w:r w:rsidRPr="00B6773A">
        <w:rPr>
          <w:rFonts w:ascii="Arial" w:hAnsi="Arial" w:cs="Arial"/>
          <w:b/>
          <w:sz w:val="16"/>
          <w:szCs w:val="16"/>
        </w:rPr>
        <w:t>в свету</w:t>
      </w:r>
      <w:r w:rsidRPr="00B6773A">
        <w:rPr>
          <w:rFonts w:ascii="Arial" w:hAnsi="Arial" w:cs="Arial"/>
          <w:b/>
          <w:bCs/>
          <w:sz w:val="16"/>
          <w:szCs w:val="16"/>
        </w:rPr>
        <w:t xml:space="preserve"> от зданий и сооружений не менее:</w:t>
      </w:r>
    </w:p>
    <w:p w:rsidR="0083491A" w:rsidRPr="00B6773A" w:rsidRDefault="0083491A" w:rsidP="00B6773A">
      <w:pPr>
        <w:tabs>
          <w:tab w:val="left" w:pos="851"/>
        </w:tabs>
        <w:ind w:firstLine="284"/>
        <w:jc w:val="both"/>
        <w:rPr>
          <w:rFonts w:ascii="Arial" w:hAnsi="Arial" w:cs="Arial"/>
          <w:bCs/>
          <w:sz w:val="16"/>
          <w:szCs w:val="16"/>
        </w:rPr>
      </w:pPr>
      <w:r w:rsidRPr="00B6773A">
        <w:rPr>
          <w:rFonts w:ascii="Arial" w:hAnsi="Arial" w:cs="Arial"/>
          <w:bCs/>
          <w:sz w:val="16"/>
          <w:szCs w:val="16"/>
        </w:rPr>
        <w:t xml:space="preserve">при </w:t>
      </w:r>
      <w:r w:rsidRPr="00B6773A">
        <w:rPr>
          <w:rFonts w:ascii="Arial" w:hAnsi="Arial" w:cs="Arial"/>
          <w:sz w:val="16"/>
          <w:szCs w:val="16"/>
        </w:rPr>
        <w:t>давлении газа на вводе ГРП до 0,6 (6) МПа (кгс/см</w:t>
      </w:r>
      <w:r w:rsidRPr="00B6773A">
        <w:rPr>
          <w:rFonts w:ascii="Arial" w:hAnsi="Arial" w:cs="Arial"/>
          <w:sz w:val="16"/>
          <w:szCs w:val="16"/>
          <w:vertAlign w:val="superscript"/>
        </w:rPr>
        <w:t>2</w:t>
      </w:r>
      <w:r w:rsidRPr="00B6773A">
        <w:rPr>
          <w:rFonts w:ascii="Arial" w:hAnsi="Arial" w:cs="Arial"/>
          <w:sz w:val="16"/>
          <w:szCs w:val="16"/>
        </w:rPr>
        <w:t xml:space="preserve">) – </w:t>
      </w:r>
      <w:smartTag w:uri="urn:schemas-microsoft-com:office:smarttags" w:element="metricconverter">
        <w:smartTagPr>
          <w:attr w:name="ProductID" w:val="10 м"/>
        </w:smartTagPr>
        <w:r w:rsidRPr="00B6773A">
          <w:rPr>
            <w:rFonts w:ascii="Arial" w:hAnsi="Arial" w:cs="Arial"/>
            <w:b/>
            <w:sz w:val="16"/>
            <w:szCs w:val="16"/>
          </w:rPr>
          <w:t>10 м</w:t>
        </w:r>
      </w:smartTag>
      <w:r w:rsidRPr="00B6773A">
        <w:rPr>
          <w:rFonts w:ascii="Arial" w:hAnsi="Arial" w:cs="Arial"/>
          <w:sz w:val="16"/>
          <w:szCs w:val="16"/>
        </w:rPr>
        <w:t>;</w:t>
      </w:r>
    </w:p>
    <w:p w:rsidR="0083491A" w:rsidRPr="00B6773A" w:rsidRDefault="0083491A" w:rsidP="00B6773A">
      <w:pPr>
        <w:tabs>
          <w:tab w:val="left" w:pos="851"/>
        </w:tabs>
        <w:ind w:firstLine="284"/>
        <w:jc w:val="both"/>
        <w:rPr>
          <w:rFonts w:ascii="Arial" w:hAnsi="Arial" w:cs="Arial"/>
          <w:bCs/>
          <w:sz w:val="16"/>
          <w:szCs w:val="16"/>
        </w:rPr>
      </w:pPr>
      <w:r w:rsidRPr="00B6773A">
        <w:rPr>
          <w:rFonts w:ascii="Arial" w:hAnsi="Arial" w:cs="Arial"/>
          <w:bCs/>
          <w:sz w:val="16"/>
          <w:szCs w:val="16"/>
        </w:rPr>
        <w:t xml:space="preserve">при </w:t>
      </w:r>
      <w:r w:rsidRPr="00B6773A">
        <w:rPr>
          <w:rFonts w:ascii="Arial" w:hAnsi="Arial" w:cs="Arial"/>
          <w:sz w:val="16"/>
          <w:szCs w:val="16"/>
        </w:rPr>
        <w:t>давлении газа на вводе ГРП св. 0,6 (6) до 1,2 (1,2) МПа (кгс/см</w:t>
      </w:r>
      <w:r w:rsidRPr="00B6773A">
        <w:rPr>
          <w:rFonts w:ascii="Arial" w:hAnsi="Arial" w:cs="Arial"/>
          <w:sz w:val="16"/>
          <w:szCs w:val="16"/>
          <w:vertAlign w:val="superscript"/>
        </w:rPr>
        <w:t>2</w:t>
      </w:r>
      <w:r w:rsidRPr="00B6773A">
        <w:rPr>
          <w:rFonts w:ascii="Arial" w:hAnsi="Arial" w:cs="Arial"/>
          <w:sz w:val="16"/>
          <w:szCs w:val="16"/>
        </w:rPr>
        <w:t xml:space="preserve">) – </w:t>
      </w:r>
      <w:smartTag w:uri="urn:schemas-microsoft-com:office:smarttags" w:element="metricconverter">
        <w:smartTagPr>
          <w:attr w:name="ProductID" w:val="15 м"/>
        </w:smartTagPr>
        <w:r w:rsidRPr="00B6773A">
          <w:rPr>
            <w:rFonts w:ascii="Arial" w:hAnsi="Arial" w:cs="Arial"/>
            <w:b/>
            <w:sz w:val="16"/>
            <w:szCs w:val="16"/>
          </w:rPr>
          <w:t>15 м</w:t>
        </w:r>
      </w:smartTag>
      <w:r w:rsidRPr="00B6773A">
        <w:rPr>
          <w:rFonts w:ascii="Arial" w:hAnsi="Arial" w:cs="Arial"/>
          <w:sz w:val="16"/>
          <w:szCs w:val="16"/>
        </w:rPr>
        <w:t>.</w:t>
      </w:r>
    </w:p>
    <w:p w:rsidR="0083491A" w:rsidRPr="00B6773A" w:rsidRDefault="0083491A" w:rsidP="00B6773A">
      <w:pPr>
        <w:tabs>
          <w:tab w:val="left" w:pos="3420"/>
        </w:tabs>
        <w:ind w:firstLine="284"/>
        <w:jc w:val="both"/>
        <w:rPr>
          <w:rFonts w:ascii="Arial" w:hAnsi="Arial" w:cs="Arial"/>
          <w:b/>
          <w:sz w:val="16"/>
          <w:szCs w:val="16"/>
        </w:rPr>
      </w:pPr>
      <w:r w:rsidRPr="00B6773A">
        <w:rPr>
          <w:rFonts w:ascii="Arial" w:hAnsi="Arial" w:cs="Arial"/>
          <w:b/>
          <w:sz w:val="16"/>
          <w:szCs w:val="16"/>
        </w:rPr>
        <w:t>1.9.11. Рекомендуемые минимальные расстояния от наземных магистральных газопроводов, не содержащих сероводород</w:t>
      </w:r>
    </w:p>
    <w:tbl>
      <w:tblPr>
        <w:tblW w:w="4817" w:type="pct"/>
        <w:tblInd w:w="212" w:type="dxa"/>
        <w:tblLayout w:type="fixed"/>
        <w:tblCellMar>
          <w:left w:w="70" w:type="dxa"/>
          <w:right w:w="70" w:type="dxa"/>
        </w:tblCellMar>
        <w:tblLook w:val="0000" w:firstRow="0" w:lastRow="0" w:firstColumn="0" w:lastColumn="0" w:noHBand="0" w:noVBand="0"/>
      </w:tblPr>
      <w:tblGrid>
        <w:gridCol w:w="3621"/>
        <w:gridCol w:w="795"/>
        <w:gridCol w:w="953"/>
        <w:gridCol w:w="953"/>
        <w:gridCol w:w="953"/>
        <w:gridCol w:w="851"/>
        <w:gridCol w:w="1112"/>
        <w:gridCol w:w="962"/>
        <w:gridCol w:w="858"/>
      </w:tblGrid>
      <w:tr w:rsidR="0083491A" w:rsidRPr="0041299E" w:rsidTr="0041299E">
        <w:trPr>
          <w:cantSplit/>
          <w:trHeight w:val="20"/>
        </w:trPr>
        <w:tc>
          <w:tcPr>
            <w:tcW w:w="1637" w:type="pct"/>
            <w:vMerge w:val="restar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sz w:val="12"/>
                <w:szCs w:val="12"/>
              </w:rPr>
            </w:pPr>
            <w:r w:rsidRPr="0041299E">
              <w:rPr>
                <w:sz w:val="12"/>
                <w:szCs w:val="12"/>
              </w:rPr>
              <w:t>Элементы застройки, водоемы</w:t>
            </w:r>
          </w:p>
        </w:tc>
        <w:tc>
          <w:tcPr>
            <w:tcW w:w="3363" w:type="pct"/>
            <w:gridSpan w:val="8"/>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pStyle w:val="ConsPlusCell"/>
              <w:widowControl/>
              <w:snapToGrid w:val="0"/>
              <w:jc w:val="center"/>
              <w:rPr>
                <w:sz w:val="12"/>
                <w:szCs w:val="12"/>
              </w:rPr>
            </w:pPr>
            <w:r w:rsidRPr="0041299E">
              <w:rPr>
                <w:sz w:val="12"/>
                <w:szCs w:val="12"/>
              </w:rPr>
              <w:t>Разрывы от трубопроводов 1-го и 2-го классов с диаметром труб в мм, м</w:t>
            </w:r>
          </w:p>
        </w:tc>
      </w:tr>
      <w:tr w:rsidR="0083491A" w:rsidRPr="0041299E" w:rsidTr="0041299E">
        <w:trPr>
          <w:cantSplit/>
          <w:trHeight w:val="20"/>
        </w:trPr>
        <w:tc>
          <w:tcPr>
            <w:tcW w:w="1637" w:type="pct"/>
            <w:vMerge/>
            <w:tcBorders>
              <w:top w:val="single" w:sz="4" w:space="0" w:color="000000"/>
              <w:left w:val="single" w:sz="4" w:space="0" w:color="000000"/>
              <w:bottom w:val="single" w:sz="4" w:space="0" w:color="000000"/>
            </w:tcBorders>
            <w:vAlign w:val="center"/>
          </w:tcPr>
          <w:p w:rsidR="0083491A" w:rsidRPr="0041299E" w:rsidRDefault="0083491A" w:rsidP="0041299E">
            <w:pPr>
              <w:jc w:val="center"/>
              <w:rPr>
                <w:rFonts w:ascii="Arial" w:hAnsi="Arial" w:cs="Arial"/>
                <w:sz w:val="12"/>
                <w:szCs w:val="12"/>
              </w:rPr>
            </w:pPr>
          </w:p>
        </w:tc>
        <w:tc>
          <w:tcPr>
            <w:tcW w:w="2540" w:type="pct"/>
            <w:gridSpan w:val="6"/>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sz w:val="12"/>
                <w:szCs w:val="12"/>
              </w:rPr>
            </w:pPr>
            <w:r w:rsidRPr="0041299E">
              <w:rPr>
                <w:sz w:val="12"/>
                <w:szCs w:val="12"/>
              </w:rPr>
              <w:t>1 класс</w:t>
            </w:r>
          </w:p>
        </w:tc>
        <w:tc>
          <w:tcPr>
            <w:tcW w:w="823" w:type="pct"/>
            <w:gridSpan w:val="2"/>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pStyle w:val="ConsPlusCell"/>
              <w:widowControl/>
              <w:snapToGrid w:val="0"/>
              <w:jc w:val="center"/>
              <w:rPr>
                <w:sz w:val="12"/>
                <w:szCs w:val="12"/>
              </w:rPr>
            </w:pPr>
            <w:r w:rsidRPr="0041299E">
              <w:rPr>
                <w:sz w:val="12"/>
                <w:szCs w:val="12"/>
              </w:rPr>
              <w:t>2 класс</w:t>
            </w:r>
          </w:p>
        </w:tc>
      </w:tr>
      <w:tr w:rsidR="0083491A" w:rsidRPr="0041299E" w:rsidTr="0041299E">
        <w:trPr>
          <w:cantSplit/>
          <w:trHeight w:val="20"/>
        </w:trPr>
        <w:tc>
          <w:tcPr>
            <w:tcW w:w="1637" w:type="pct"/>
            <w:vMerge/>
            <w:tcBorders>
              <w:top w:val="single" w:sz="4" w:space="0" w:color="000000"/>
              <w:left w:val="single" w:sz="4" w:space="0" w:color="000000"/>
              <w:bottom w:val="single" w:sz="4" w:space="0" w:color="000000"/>
            </w:tcBorders>
            <w:vAlign w:val="center"/>
          </w:tcPr>
          <w:p w:rsidR="0083491A" w:rsidRPr="0041299E" w:rsidRDefault="0083491A" w:rsidP="0041299E">
            <w:pPr>
              <w:jc w:val="center"/>
              <w:rPr>
                <w:rFonts w:ascii="Arial" w:hAnsi="Arial" w:cs="Arial"/>
                <w:sz w:val="12"/>
                <w:szCs w:val="12"/>
              </w:rPr>
            </w:pPr>
          </w:p>
        </w:tc>
        <w:tc>
          <w:tcPr>
            <w:tcW w:w="359"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sz w:val="12"/>
                <w:szCs w:val="12"/>
              </w:rPr>
            </w:pPr>
            <w:r w:rsidRPr="0041299E">
              <w:rPr>
                <w:sz w:val="12"/>
                <w:szCs w:val="12"/>
              </w:rPr>
              <w:t>до 300</w:t>
            </w:r>
          </w:p>
        </w:tc>
        <w:tc>
          <w:tcPr>
            <w:tcW w:w="431"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sz w:val="12"/>
                <w:szCs w:val="12"/>
              </w:rPr>
            </w:pPr>
            <w:r w:rsidRPr="0041299E">
              <w:rPr>
                <w:sz w:val="12"/>
                <w:szCs w:val="12"/>
              </w:rPr>
              <w:t>300 -600</w:t>
            </w:r>
          </w:p>
        </w:tc>
        <w:tc>
          <w:tcPr>
            <w:tcW w:w="431"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sz w:val="12"/>
                <w:szCs w:val="12"/>
              </w:rPr>
            </w:pPr>
            <w:r w:rsidRPr="0041299E">
              <w:rPr>
                <w:sz w:val="12"/>
                <w:szCs w:val="12"/>
              </w:rPr>
              <w:t>600 -800</w:t>
            </w:r>
          </w:p>
        </w:tc>
        <w:tc>
          <w:tcPr>
            <w:tcW w:w="431"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sz w:val="12"/>
                <w:szCs w:val="12"/>
              </w:rPr>
            </w:pPr>
            <w:r w:rsidRPr="0041299E">
              <w:rPr>
                <w:sz w:val="12"/>
                <w:szCs w:val="12"/>
              </w:rPr>
              <w:t>800 -1000</w:t>
            </w:r>
          </w:p>
        </w:tc>
        <w:tc>
          <w:tcPr>
            <w:tcW w:w="385"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sz w:val="12"/>
                <w:szCs w:val="12"/>
              </w:rPr>
            </w:pPr>
            <w:r w:rsidRPr="0041299E">
              <w:rPr>
                <w:sz w:val="12"/>
                <w:szCs w:val="12"/>
              </w:rPr>
              <w:t>1000 -1200</w:t>
            </w:r>
          </w:p>
        </w:tc>
        <w:tc>
          <w:tcPr>
            <w:tcW w:w="502"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sz w:val="12"/>
                <w:szCs w:val="12"/>
              </w:rPr>
            </w:pPr>
            <w:r w:rsidRPr="0041299E">
              <w:rPr>
                <w:sz w:val="12"/>
                <w:szCs w:val="12"/>
              </w:rPr>
              <w:t>более 1200</w:t>
            </w:r>
          </w:p>
        </w:tc>
        <w:tc>
          <w:tcPr>
            <w:tcW w:w="435"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sz w:val="12"/>
                <w:szCs w:val="12"/>
              </w:rPr>
            </w:pPr>
            <w:r w:rsidRPr="0041299E">
              <w:rPr>
                <w:sz w:val="12"/>
                <w:szCs w:val="12"/>
              </w:rPr>
              <w:t>до 300</w:t>
            </w:r>
          </w:p>
        </w:tc>
        <w:tc>
          <w:tcPr>
            <w:tcW w:w="388"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pStyle w:val="ConsPlusCell"/>
              <w:widowControl/>
              <w:snapToGrid w:val="0"/>
              <w:jc w:val="center"/>
              <w:rPr>
                <w:sz w:val="12"/>
                <w:szCs w:val="12"/>
              </w:rPr>
            </w:pPr>
            <w:r w:rsidRPr="0041299E">
              <w:rPr>
                <w:sz w:val="12"/>
                <w:szCs w:val="12"/>
              </w:rPr>
              <w:t>свыше 300</w:t>
            </w:r>
          </w:p>
        </w:tc>
      </w:tr>
      <w:tr w:rsidR="0083491A" w:rsidRPr="0041299E" w:rsidTr="0041299E">
        <w:trPr>
          <w:trHeight w:val="20"/>
        </w:trPr>
        <w:tc>
          <w:tcPr>
            <w:tcW w:w="1637" w:type="pct"/>
            <w:tcBorders>
              <w:top w:val="single" w:sz="4" w:space="0" w:color="000000"/>
              <w:left w:val="single" w:sz="4" w:space="0" w:color="000000"/>
              <w:bottom w:val="single" w:sz="4" w:space="0" w:color="000000"/>
            </w:tcBorders>
          </w:tcPr>
          <w:p w:rsidR="0083491A" w:rsidRPr="0041299E" w:rsidRDefault="0083491A" w:rsidP="0041299E">
            <w:pPr>
              <w:pStyle w:val="ConsPlusCell"/>
              <w:widowControl/>
              <w:snapToGrid w:val="0"/>
              <w:rPr>
                <w:sz w:val="12"/>
                <w:szCs w:val="12"/>
              </w:rPr>
            </w:pPr>
            <w:r w:rsidRPr="0041299E">
              <w:rPr>
                <w:sz w:val="12"/>
                <w:szCs w:val="12"/>
              </w:rPr>
              <w:t>Городские и сельские населенные пункты; коллективные сады и дачные поселки; тепличные комбинаты;  отдельные общественные здания с массовым скоплением людей</w:t>
            </w:r>
          </w:p>
        </w:tc>
        <w:tc>
          <w:tcPr>
            <w:tcW w:w="359"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100</w:t>
            </w:r>
          </w:p>
        </w:tc>
        <w:tc>
          <w:tcPr>
            <w:tcW w:w="431"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150</w:t>
            </w:r>
          </w:p>
        </w:tc>
        <w:tc>
          <w:tcPr>
            <w:tcW w:w="431"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200</w:t>
            </w:r>
          </w:p>
        </w:tc>
        <w:tc>
          <w:tcPr>
            <w:tcW w:w="431"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250</w:t>
            </w:r>
          </w:p>
        </w:tc>
        <w:tc>
          <w:tcPr>
            <w:tcW w:w="385"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300</w:t>
            </w:r>
          </w:p>
        </w:tc>
        <w:tc>
          <w:tcPr>
            <w:tcW w:w="502"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350</w:t>
            </w:r>
          </w:p>
        </w:tc>
        <w:tc>
          <w:tcPr>
            <w:tcW w:w="435"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75</w:t>
            </w:r>
          </w:p>
        </w:tc>
        <w:tc>
          <w:tcPr>
            <w:tcW w:w="388"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125</w:t>
            </w:r>
          </w:p>
        </w:tc>
      </w:tr>
      <w:tr w:rsidR="0083491A" w:rsidRPr="0041299E" w:rsidTr="0041299E">
        <w:trPr>
          <w:trHeight w:val="20"/>
        </w:trPr>
        <w:tc>
          <w:tcPr>
            <w:tcW w:w="1637" w:type="pct"/>
            <w:tcBorders>
              <w:top w:val="single" w:sz="4" w:space="0" w:color="000000"/>
              <w:left w:val="single" w:sz="4" w:space="0" w:color="000000"/>
              <w:bottom w:val="single" w:sz="4" w:space="0" w:color="000000"/>
            </w:tcBorders>
          </w:tcPr>
          <w:p w:rsidR="0083491A" w:rsidRPr="0041299E" w:rsidRDefault="0083491A" w:rsidP="0041299E">
            <w:pPr>
              <w:pStyle w:val="ConsPlusCell"/>
              <w:widowControl/>
              <w:snapToGrid w:val="0"/>
              <w:rPr>
                <w:sz w:val="12"/>
                <w:szCs w:val="12"/>
              </w:rPr>
            </w:pPr>
            <w:r w:rsidRPr="0041299E">
              <w:rPr>
                <w:sz w:val="12"/>
                <w:szCs w:val="12"/>
              </w:rPr>
              <w:t>Отдельные малоэтажные здания; сельскохозяйственные поля и пастбища, полевые станы</w:t>
            </w:r>
          </w:p>
        </w:tc>
        <w:tc>
          <w:tcPr>
            <w:tcW w:w="359"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75</w:t>
            </w:r>
          </w:p>
        </w:tc>
        <w:tc>
          <w:tcPr>
            <w:tcW w:w="431"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125</w:t>
            </w:r>
          </w:p>
        </w:tc>
        <w:tc>
          <w:tcPr>
            <w:tcW w:w="431"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150</w:t>
            </w:r>
          </w:p>
        </w:tc>
        <w:tc>
          <w:tcPr>
            <w:tcW w:w="431"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200</w:t>
            </w:r>
          </w:p>
        </w:tc>
        <w:tc>
          <w:tcPr>
            <w:tcW w:w="385"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250</w:t>
            </w:r>
          </w:p>
        </w:tc>
        <w:tc>
          <w:tcPr>
            <w:tcW w:w="502"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300</w:t>
            </w:r>
          </w:p>
        </w:tc>
        <w:tc>
          <w:tcPr>
            <w:tcW w:w="435"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75</w:t>
            </w:r>
          </w:p>
        </w:tc>
        <w:tc>
          <w:tcPr>
            <w:tcW w:w="388"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100</w:t>
            </w:r>
          </w:p>
        </w:tc>
      </w:tr>
      <w:tr w:rsidR="0083491A" w:rsidRPr="0041299E" w:rsidTr="0041299E">
        <w:trPr>
          <w:trHeight w:val="20"/>
        </w:trPr>
        <w:tc>
          <w:tcPr>
            <w:tcW w:w="1637" w:type="pct"/>
            <w:tcBorders>
              <w:top w:val="single" w:sz="4" w:space="0" w:color="000000"/>
              <w:left w:val="single" w:sz="4" w:space="0" w:color="000000"/>
              <w:bottom w:val="single" w:sz="4" w:space="0" w:color="000000"/>
            </w:tcBorders>
          </w:tcPr>
          <w:p w:rsidR="0083491A" w:rsidRPr="0041299E" w:rsidRDefault="0083491A" w:rsidP="0041299E">
            <w:pPr>
              <w:pStyle w:val="ConsPlusCell"/>
              <w:widowControl/>
              <w:snapToGrid w:val="0"/>
              <w:rPr>
                <w:sz w:val="12"/>
                <w:szCs w:val="12"/>
              </w:rPr>
            </w:pPr>
            <w:r w:rsidRPr="0041299E">
              <w:rPr>
                <w:sz w:val="12"/>
                <w:szCs w:val="12"/>
              </w:rPr>
              <w:t>Магистральные оросительные каналы, реки и водоемы, водозаборные сооружения</w:t>
            </w:r>
          </w:p>
        </w:tc>
        <w:tc>
          <w:tcPr>
            <w:tcW w:w="359"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25</w:t>
            </w:r>
          </w:p>
        </w:tc>
        <w:tc>
          <w:tcPr>
            <w:tcW w:w="431"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25</w:t>
            </w:r>
          </w:p>
        </w:tc>
        <w:tc>
          <w:tcPr>
            <w:tcW w:w="431"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25</w:t>
            </w:r>
          </w:p>
        </w:tc>
        <w:tc>
          <w:tcPr>
            <w:tcW w:w="431"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25</w:t>
            </w:r>
          </w:p>
        </w:tc>
        <w:tc>
          <w:tcPr>
            <w:tcW w:w="385"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25</w:t>
            </w:r>
          </w:p>
        </w:tc>
        <w:tc>
          <w:tcPr>
            <w:tcW w:w="502"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25</w:t>
            </w:r>
          </w:p>
        </w:tc>
        <w:tc>
          <w:tcPr>
            <w:tcW w:w="435"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25</w:t>
            </w:r>
          </w:p>
        </w:tc>
        <w:tc>
          <w:tcPr>
            <w:tcW w:w="388"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25</w:t>
            </w:r>
          </w:p>
        </w:tc>
      </w:tr>
    </w:tbl>
    <w:p w:rsidR="0083491A" w:rsidRPr="00B6773A" w:rsidRDefault="0083491A" w:rsidP="00B6773A">
      <w:pPr>
        <w:tabs>
          <w:tab w:val="left" w:pos="3420"/>
        </w:tabs>
        <w:ind w:firstLine="284"/>
        <w:jc w:val="both"/>
        <w:rPr>
          <w:rFonts w:ascii="Arial" w:hAnsi="Arial" w:cs="Arial"/>
          <w:b/>
          <w:sz w:val="16"/>
          <w:szCs w:val="16"/>
        </w:rPr>
      </w:pPr>
      <w:r w:rsidRPr="00B6773A">
        <w:rPr>
          <w:rFonts w:ascii="Arial" w:hAnsi="Arial" w:cs="Arial"/>
          <w:b/>
          <w:sz w:val="16"/>
          <w:szCs w:val="16"/>
        </w:rPr>
        <w:t>1.9.12. Рекомендуемые минимальные разрывы от трубопроводов для сжиженных углеводородных газов</w:t>
      </w:r>
    </w:p>
    <w:tbl>
      <w:tblPr>
        <w:tblW w:w="4817" w:type="pct"/>
        <w:tblInd w:w="212" w:type="dxa"/>
        <w:tblCellMar>
          <w:left w:w="70" w:type="dxa"/>
          <w:right w:w="70" w:type="dxa"/>
        </w:tblCellMar>
        <w:tblLook w:val="0000" w:firstRow="0" w:lastRow="0" w:firstColumn="0" w:lastColumn="0" w:noHBand="0" w:noVBand="0"/>
      </w:tblPr>
      <w:tblGrid>
        <w:gridCol w:w="4948"/>
        <w:gridCol w:w="1426"/>
        <w:gridCol w:w="1736"/>
        <w:gridCol w:w="1663"/>
        <w:gridCol w:w="1285"/>
      </w:tblGrid>
      <w:tr w:rsidR="0083491A" w:rsidRPr="0041299E" w:rsidTr="0041299E">
        <w:trPr>
          <w:cantSplit/>
          <w:trHeight w:val="20"/>
        </w:trPr>
        <w:tc>
          <w:tcPr>
            <w:tcW w:w="2237" w:type="pct"/>
            <w:vMerge w:val="restar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sz w:val="12"/>
                <w:szCs w:val="12"/>
              </w:rPr>
            </w:pPr>
            <w:r w:rsidRPr="0041299E">
              <w:rPr>
                <w:sz w:val="12"/>
                <w:szCs w:val="12"/>
              </w:rPr>
              <w:t>Элементы застройки</w:t>
            </w:r>
          </w:p>
        </w:tc>
        <w:tc>
          <w:tcPr>
            <w:tcW w:w="2763" w:type="pct"/>
            <w:gridSpan w:val="4"/>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pStyle w:val="ConsPlusCell"/>
              <w:widowControl/>
              <w:snapToGrid w:val="0"/>
              <w:jc w:val="center"/>
              <w:rPr>
                <w:sz w:val="12"/>
                <w:szCs w:val="12"/>
              </w:rPr>
            </w:pPr>
            <w:r w:rsidRPr="0041299E">
              <w:rPr>
                <w:sz w:val="12"/>
                <w:szCs w:val="12"/>
              </w:rPr>
              <w:t>Расстояние от трубопроводов при диаметре труб в мм, м</w:t>
            </w:r>
          </w:p>
        </w:tc>
      </w:tr>
      <w:tr w:rsidR="0083491A" w:rsidRPr="0041299E" w:rsidTr="0041299E">
        <w:trPr>
          <w:cantSplit/>
          <w:trHeight w:val="20"/>
        </w:trPr>
        <w:tc>
          <w:tcPr>
            <w:tcW w:w="2237" w:type="pct"/>
            <w:vMerge/>
            <w:tcBorders>
              <w:top w:val="single" w:sz="4" w:space="0" w:color="000000"/>
              <w:left w:val="single" w:sz="4" w:space="0" w:color="000000"/>
              <w:bottom w:val="single" w:sz="4" w:space="0" w:color="000000"/>
            </w:tcBorders>
            <w:vAlign w:val="center"/>
          </w:tcPr>
          <w:p w:rsidR="0083491A" w:rsidRPr="0041299E" w:rsidRDefault="0083491A" w:rsidP="0041299E">
            <w:pPr>
              <w:jc w:val="center"/>
              <w:rPr>
                <w:rFonts w:ascii="Arial" w:hAnsi="Arial" w:cs="Arial"/>
                <w:sz w:val="12"/>
                <w:szCs w:val="12"/>
              </w:rPr>
            </w:pPr>
          </w:p>
        </w:tc>
        <w:tc>
          <w:tcPr>
            <w:tcW w:w="645"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sz w:val="12"/>
                <w:szCs w:val="12"/>
              </w:rPr>
            </w:pPr>
            <w:r w:rsidRPr="0041299E">
              <w:rPr>
                <w:sz w:val="12"/>
                <w:szCs w:val="12"/>
              </w:rPr>
              <w:t>до 150</w:t>
            </w:r>
          </w:p>
        </w:tc>
        <w:tc>
          <w:tcPr>
            <w:tcW w:w="785"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sz w:val="12"/>
                <w:szCs w:val="12"/>
              </w:rPr>
            </w:pPr>
            <w:r w:rsidRPr="0041299E">
              <w:rPr>
                <w:sz w:val="12"/>
                <w:szCs w:val="12"/>
              </w:rPr>
              <w:t>150 - 300</w:t>
            </w:r>
          </w:p>
        </w:tc>
        <w:tc>
          <w:tcPr>
            <w:tcW w:w="752"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sz w:val="12"/>
                <w:szCs w:val="12"/>
              </w:rPr>
            </w:pPr>
            <w:r w:rsidRPr="0041299E">
              <w:rPr>
                <w:sz w:val="12"/>
                <w:szCs w:val="12"/>
              </w:rPr>
              <w:t>300 - 500</w:t>
            </w:r>
          </w:p>
        </w:tc>
        <w:tc>
          <w:tcPr>
            <w:tcW w:w="582"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pStyle w:val="ConsPlusCell"/>
              <w:widowControl/>
              <w:snapToGrid w:val="0"/>
              <w:jc w:val="center"/>
              <w:rPr>
                <w:sz w:val="12"/>
                <w:szCs w:val="12"/>
              </w:rPr>
            </w:pPr>
            <w:r w:rsidRPr="0041299E">
              <w:rPr>
                <w:sz w:val="12"/>
                <w:szCs w:val="12"/>
              </w:rPr>
              <w:t>500 - 1000</w:t>
            </w:r>
          </w:p>
        </w:tc>
      </w:tr>
      <w:tr w:rsidR="0083491A" w:rsidRPr="0041299E" w:rsidTr="0041299E">
        <w:trPr>
          <w:trHeight w:val="20"/>
        </w:trPr>
        <w:tc>
          <w:tcPr>
            <w:tcW w:w="2237"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rPr>
                <w:sz w:val="12"/>
                <w:szCs w:val="12"/>
              </w:rPr>
            </w:pPr>
            <w:r w:rsidRPr="0041299E">
              <w:rPr>
                <w:sz w:val="12"/>
                <w:szCs w:val="12"/>
              </w:rPr>
              <w:t>Городские и сельские населенные пункты</w:t>
            </w:r>
          </w:p>
        </w:tc>
        <w:tc>
          <w:tcPr>
            <w:tcW w:w="645"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150</w:t>
            </w:r>
          </w:p>
        </w:tc>
        <w:tc>
          <w:tcPr>
            <w:tcW w:w="785"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250</w:t>
            </w:r>
          </w:p>
        </w:tc>
        <w:tc>
          <w:tcPr>
            <w:tcW w:w="752"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500</w:t>
            </w:r>
          </w:p>
        </w:tc>
        <w:tc>
          <w:tcPr>
            <w:tcW w:w="582"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1000</w:t>
            </w:r>
          </w:p>
        </w:tc>
      </w:tr>
      <w:tr w:rsidR="0083491A" w:rsidRPr="0041299E" w:rsidTr="0041299E">
        <w:trPr>
          <w:trHeight w:val="20"/>
        </w:trPr>
        <w:tc>
          <w:tcPr>
            <w:tcW w:w="2237"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rPr>
                <w:sz w:val="12"/>
                <w:szCs w:val="12"/>
              </w:rPr>
            </w:pPr>
            <w:r w:rsidRPr="0041299E">
              <w:rPr>
                <w:sz w:val="12"/>
                <w:szCs w:val="12"/>
              </w:rPr>
              <w:t>Дачные поселки, сельскохозяйственные угодья</w:t>
            </w:r>
          </w:p>
        </w:tc>
        <w:tc>
          <w:tcPr>
            <w:tcW w:w="645"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100</w:t>
            </w:r>
          </w:p>
        </w:tc>
        <w:tc>
          <w:tcPr>
            <w:tcW w:w="785"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175</w:t>
            </w:r>
          </w:p>
        </w:tc>
        <w:tc>
          <w:tcPr>
            <w:tcW w:w="752"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350</w:t>
            </w:r>
          </w:p>
        </w:tc>
        <w:tc>
          <w:tcPr>
            <w:tcW w:w="582"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800</w:t>
            </w:r>
          </w:p>
        </w:tc>
      </w:tr>
    </w:tbl>
    <w:p w:rsidR="0083491A" w:rsidRPr="00B6773A" w:rsidRDefault="0083491A" w:rsidP="00B6773A">
      <w:pPr>
        <w:ind w:firstLine="284"/>
        <w:jc w:val="both"/>
        <w:rPr>
          <w:rFonts w:ascii="Arial" w:hAnsi="Arial" w:cs="Arial"/>
          <w:sz w:val="16"/>
          <w:szCs w:val="16"/>
          <w:u w:val="single"/>
        </w:rPr>
      </w:pPr>
      <w:r w:rsidRPr="00B6773A">
        <w:rPr>
          <w:rFonts w:ascii="Arial" w:hAnsi="Arial" w:cs="Arial"/>
          <w:sz w:val="16"/>
          <w:szCs w:val="16"/>
          <w:u w:val="single"/>
        </w:rPr>
        <w:t>Примечания:</w:t>
      </w:r>
    </w:p>
    <w:p w:rsidR="0083491A" w:rsidRPr="00B6773A" w:rsidRDefault="00B6773A" w:rsidP="00B6773A">
      <w:pPr>
        <w:pStyle w:val="ConsPlusNonformat"/>
        <w:widowControl/>
        <w:tabs>
          <w:tab w:val="left" w:pos="284"/>
        </w:tabs>
        <w:suppressAutoHyphens/>
        <w:autoSpaceDN/>
        <w:adjustRightInd/>
        <w:ind w:firstLine="284"/>
        <w:jc w:val="both"/>
        <w:rPr>
          <w:rFonts w:ascii="Arial" w:hAnsi="Arial" w:cs="Arial"/>
          <w:sz w:val="16"/>
          <w:szCs w:val="16"/>
        </w:rPr>
      </w:pPr>
      <w:r w:rsidRPr="00B6773A">
        <w:rPr>
          <w:rFonts w:ascii="Arial" w:hAnsi="Arial" w:cs="Arial"/>
          <w:sz w:val="16"/>
          <w:szCs w:val="16"/>
        </w:rPr>
        <w:t xml:space="preserve">1. </w:t>
      </w:r>
      <w:r w:rsidR="0083491A" w:rsidRPr="00B6773A">
        <w:rPr>
          <w:rFonts w:ascii="Arial" w:hAnsi="Arial" w:cs="Arial"/>
          <w:sz w:val="16"/>
          <w:szCs w:val="16"/>
        </w:rPr>
        <w:t xml:space="preserve">Минимальные расстояния при наземной прокладке увеличиваются в 2 раза для </w:t>
      </w:r>
      <w:r w:rsidR="0083491A" w:rsidRPr="00B6773A">
        <w:rPr>
          <w:rFonts w:ascii="Arial" w:hAnsi="Arial" w:cs="Arial"/>
          <w:sz w:val="16"/>
          <w:szCs w:val="16"/>
          <w:lang w:val="en-US"/>
        </w:rPr>
        <w:t>I</w:t>
      </w:r>
      <w:r w:rsidR="0083491A" w:rsidRPr="00B6773A">
        <w:rPr>
          <w:rFonts w:ascii="Arial" w:hAnsi="Arial" w:cs="Arial"/>
          <w:sz w:val="16"/>
          <w:szCs w:val="16"/>
        </w:rPr>
        <w:t xml:space="preserve"> класса и в 1,5 раза для </w:t>
      </w:r>
      <w:r w:rsidR="0083491A" w:rsidRPr="00B6773A">
        <w:rPr>
          <w:rFonts w:ascii="Arial" w:hAnsi="Arial" w:cs="Arial"/>
          <w:sz w:val="16"/>
          <w:szCs w:val="16"/>
          <w:lang w:val="en-US"/>
        </w:rPr>
        <w:t>II</w:t>
      </w:r>
      <w:r w:rsidR="0083491A" w:rsidRPr="00B6773A">
        <w:rPr>
          <w:rFonts w:ascii="Arial" w:hAnsi="Arial" w:cs="Arial"/>
          <w:sz w:val="16"/>
          <w:szCs w:val="16"/>
        </w:rPr>
        <w:t xml:space="preserve"> класса;</w:t>
      </w:r>
    </w:p>
    <w:p w:rsidR="0083491A" w:rsidRPr="00B6773A" w:rsidRDefault="00B6773A" w:rsidP="00B6773A">
      <w:pPr>
        <w:pStyle w:val="ConsPlusNonformat"/>
        <w:widowControl/>
        <w:tabs>
          <w:tab w:val="left" w:pos="284"/>
        </w:tabs>
        <w:suppressAutoHyphens/>
        <w:autoSpaceDN/>
        <w:adjustRightInd/>
        <w:ind w:firstLine="284"/>
        <w:jc w:val="both"/>
        <w:rPr>
          <w:rFonts w:ascii="Arial" w:hAnsi="Arial" w:cs="Arial"/>
          <w:spacing w:val="-4"/>
          <w:sz w:val="16"/>
          <w:szCs w:val="16"/>
        </w:rPr>
      </w:pPr>
      <w:r w:rsidRPr="00B6773A">
        <w:rPr>
          <w:rFonts w:ascii="Arial" w:hAnsi="Arial" w:cs="Arial"/>
          <w:spacing w:val="-4"/>
          <w:sz w:val="16"/>
          <w:szCs w:val="16"/>
        </w:rPr>
        <w:t xml:space="preserve">2. </w:t>
      </w:r>
      <w:r w:rsidR="0083491A" w:rsidRPr="00B6773A">
        <w:rPr>
          <w:rFonts w:ascii="Arial" w:hAnsi="Arial" w:cs="Arial"/>
          <w:spacing w:val="-4"/>
          <w:sz w:val="16"/>
          <w:szCs w:val="16"/>
        </w:rPr>
        <w:t xml:space="preserve">При диаметре надземных газопроводов свыше </w:t>
      </w:r>
      <w:smartTag w:uri="urn:schemas-microsoft-com:office:smarttags" w:element="metricconverter">
        <w:smartTagPr>
          <w:attr w:name="ProductID" w:val="1000 м"/>
        </w:smartTagPr>
        <w:r w:rsidR="0083491A" w:rsidRPr="00B6773A">
          <w:rPr>
            <w:rFonts w:ascii="Arial" w:hAnsi="Arial" w:cs="Arial"/>
            <w:spacing w:val="-4"/>
            <w:sz w:val="16"/>
            <w:szCs w:val="16"/>
          </w:rPr>
          <w:t>1000 м</w:t>
        </w:r>
      </w:smartTag>
      <w:r w:rsidR="0083491A" w:rsidRPr="00B6773A">
        <w:rPr>
          <w:rFonts w:ascii="Arial" w:hAnsi="Arial" w:cs="Arial"/>
          <w:spacing w:val="-4"/>
          <w:sz w:val="16"/>
          <w:szCs w:val="16"/>
        </w:rPr>
        <w:t xml:space="preserve"> рекомендуется разрыв не менее </w:t>
      </w:r>
      <w:smartTag w:uri="urn:schemas-microsoft-com:office:smarttags" w:element="metricconverter">
        <w:smartTagPr>
          <w:attr w:name="ProductID" w:val="700 м"/>
        </w:smartTagPr>
        <w:r w:rsidR="0083491A" w:rsidRPr="00B6773A">
          <w:rPr>
            <w:rFonts w:ascii="Arial" w:hAnsi="Arial" w:cs="Arial"/>
            <w:spacing w:val="-4"/>
            <w:sz w:val="16"/>
            <w:szCs w:val="16"/>
          </w:rPr>
          <w:t>700 м</w:t>
        </w:r>
      </w:smartTag>
      <w:r w:rsidR="0083491A" w:rsidRPr="00B6773A">
        <w:rPr>
          <w:rFonts w:ascii="Arial" w:hAnsi="Arial" w:cs="Arial"/>
          <w:spacing w:val="-4"/>
          <w:sz w:val="16"/>
          <w:szCs w:val="16"/>
        </w:rPr>
        <w:t>;</w:t>
      </w:r>
    </w:p>
    <w:p w:rsidR="0083491A" w:rsidRPr="00B6773A" w:rsidRDefault="00B6773A" w:rsidP="00B6773A">
      <w:pPr>
        <w:pStyle w:val="ConsPlusNonformat"/>
        <w:widowControl/>
        <w:tabs>
          <w:tab w:val="left" w:pos="284"/>
        </w:tabs>
        <w:suppressAutoHyphens/>
        <w:autoSpaceDN/>
        <w:adjustRightInd/>
        <w:ind w:firstLine="284"/>
        <w:jc w:val="both"/>
        <w:rPr>
          <w:rFonts w:ascii="Arial" w:hAnsi="Arial" w:cs="Arial"/>
          <w:sz w:val="16"/>
          <w:szCs w:val="16"/>
        </w:rPr>
      </w:pPr>
      <w:r w:rsidRPr="00B6773A">
        <w:rPr>
          <w:rFonts w:ascii="Arial" w:hAnsi="Arial" w:cs="Arial"/>
          <w:sz w:val="16"/>
          <w:szCs w:val="16"/>
        </w:rPr>
        <w:t xml:space="preserve">3. </w:t>
      </w:r>
      <w:r w:rsidR="0083491A" w:rsidRPr="00B6773A">
        <w:rPr>
          <w:rFonts w:ascii="Arial" w:hAnsi="Arial" w:cs="Arial"/>
          <w:sz w:val="16"/>
          <w:szCs w:val="16"/>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83491A" w:rsidRPr="00B6773A">
          <w:rPr>
            <w:rFonts w:ascii="Arial" w:hAnsi="Arial" w:cs="Arial"/>
            <w:sz w:val="16"/>
            <w:szCs w:val="16"/>
          </w:rPr>
          <w:t>2 км</w:t>
        </w:r>
      </w:smartTag>
      <w:r w:rsidR="0083491A" w:rsidRPr="00B6773A">
        <w:rPr>
          <w:rFonts w:ascii="Arial" w:hAnsi="Arial" w:cs="Arial"/>
          <w:sz w:val="16"/>
          <w:szCs w:val="16"/>
        </w:rPr>
        <w:t>;</w:t>
      </w:r>
    </w:p>
    <w:p w:rsidR="0083491A" w:rsidRPr="00B6773A" w:rsidRDefault="00B6773A" w:rsidP="00B6773A">
      <w:pPr>
        <w:pStyle w:val="ConsPlusNonformat"/>
        <w:widowControl/>
        <w:tabs>
          <w:tab w:val="left" w:pos="284"/>
        </w:tabs>
        <w:suppressAutoHyphens/>
        <w:autoSpaceDN/>
        <w:adjustRightInd/>
        <w:ind w:firstLine="284"/>
        <w:jc w:val="both"/>
        <w:rPr>
          <w:rFonts w:ascii="Arial" w:hAnsi="Arial" w:cs="Arial"/>
          <w:sz w:val="16"/>
          <w:szCs w:val="16"/>
        </w:rPr>
      </w:pPr>
      <w:r w:rsidRPr="00B6773A">
        <w:rPr>
          <w:rFonts w:ascii="Arial" w:hAnsi="Arial" w:cs="Arial"/>
          <w:sz w:val="16"/>
          <w:szCs w:val="16"/>
        </w:rPr>
        <w:t xml:space="preserve">4. </w:t>
      </w:r>
      <w:r w:rsidR="0083491A" w:rsidRPr="00B6773A">
        <w:rPr>
          <w:rFonts w:ascii="Arial" w:hAnsi="Arial" w:cs="Arial"/>
          <w:sz w:val="16"/>
          <w:szCs w:val="16"/>
        </w:rPr>
        <w:t>Запрещается прохождение газопровода через жилую застройку.</w:t>
      </w:r>
    </w:p>
    <w:p w:rsidR="0083491A" w:rsidRPr="00B6773A" w:rsidRDefault="0083491A" w:rsidP="00B6773A">
      <w:pPr>
        <w:tabs>
          <w:tab w:val="left" w:pos="3420"/>
        </w:tabs>
        <w:ind w:firstLine="284"/>
        <w:jc w:val="both"/>
        <w:rPr>
          <w:rFonts w:ascii="Arial" w:hAnsi="Arial" w:cs="Arial"/>
          <w:b/>
          <w:sz w:val="16"/>
          <w:szCs w:val="16"/>
        </w:rPr>
      </w:pPr>
      <w:r w:rsidRPr="00B6773A">
        <w:rPr>
          <w:rFonts w:ascii="Arial" w:hAnsi="Arial" w:cs="Arial"/>
          <w:b/>
          <w:sz w:val="16"/>
          <w:szCs w:val="16"/>
        </w:rPr>
        <w:t xml:space="preserve">1.9.13. Рекомендуемые минимальные разрывы от компрессорных станций </w:t>
      </w:r>
    </w:p>
    <w:tbl>
      <w:tblPr>
        <w:tblW w:w="4817" w:type="pct"/>
        <w:tblInd w:w="212" w:type="dxa"/>
        <w:tblCellMar>
          <w:left w:w="70" w:type="dxa"/>
          <w:right w:w="70" w:type="dxa"/>
        </w:tblCellMar>
        <w:tblLook w:val="0000" w:firstRow="0" w:lastRow="0" w:firstColumn="0" w:lastColumn="0" w:noHBand="0" w:noVBand="0"/>
      </w:tblPr>
      <w:tblGrid>
        <w:gridCol w:w="3440"/>
        <w:gridCol w:w="794"/>
        <w:gridCol w:w="949"/>
        <w:gridCol w:w="949"/>
        <w:gridCol w:w="949"/>
        <w:gridCol w:w="1106"/>
        <w:gridCol w:w="1112"/>
        <w:gridCol w:w="958"/>
        <w:gridCol w:w="801"/>
      </w:tblGrid>
      <w:tr w:rsidR="0083491A" w:rsidRPr="0041299E" w:rsidTr="0041299E">
        <w:trPr>
          <w:cantSplit/>
          <w:trHeight w:val="20"/>
        </w:trPr>
        <w:tc>
          <w:tcPr>
            <w:tcW w:w="1556" w:type="pct"/>
            <w:vMerge w:val="restar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sz w:val="12"/>
                <w:szCs w:val="12"/>
              </w:rPr>
            </w:pPr>
            <w:r w:rsidRPr="0041299E">
              <w:rPr>
                <w:sz w:val="12"/>
                <w:szCs w:val="12"/>
              </w:rPr>
              <w:t>Элементы застройки, водоемы</w:t>
            </w:r>
          </w:p>
        </w:tc>
        <w:tc>
          <w:tcPr>
            <w:tcW w:w="3444" w:type="pct"/>
            <w:gridSpan w:val="8"/>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pStyle w:val="ConsPlusCell"/>
              <w:widowControl/>
              <w:snapToGrid w:val="0"/>
              <w:jc w:val="center"/>
              <w:rPr>
                <w:sz w:val="12"/>
                <w:szCs w:val="12"/>
              </w:rPr>
            </w:pPr>
            <w:r w:rsidRPr="0041299E">
              <w:rPr>
                <w:sz w:val="12"/>
                <w:szCs w:val="12"/>
              </w:rPr>
              <w:t>Разрывы от станций для трубопроводов 1-го и 2-го классовс диаметром труб в мм, м</w:t>
            </w:r>
          </w:p>
        </w:tc>
      </w:tr>
      <w:tr w:rsidR="0083491A" w:rsidRPr="0041299E" w:rsidTr="0041299E">
        <w:trPr>
          <w:cantSplit/>
          <w:trHeight w:val="20"/>
        </w:trPr>
        <w:tc>
          <w:tcPr>
            <w:tcW w:w="1556" w:type="pct"/>
            <w:vMerge/>
            <w:tcBorders>
              <w:top w:val="single" w:sz="4" w:space="0" w:color="000000"/>
              <w:left w:val="single" w:sz="4" w:space="0" w:color="000000"/>
              <w:bottom w:val="single" w:sz="4" w:space="0" w:color="000000"/>
            </w:tcBorders>
            <w:vAlign w:val="center"/>
          </w:tcPr>
          <w:p w:rsidR="0083491A" w:rsidRPr="0041299E" w:rsidRDefault="0083491A" w:rsidP="0041299E">
            <w:pPr>
              <w:jc w:val="center"/>
              <w:rPr>
                <w:rFonts w:ascii="Arial" w:hAnsi="Arial" w:cs="Arial"/>
                <w:sz w:val="12"/>
                <w:szCs w:val="12"/>
              </w:rPr>
            </w:pPr>
          </w:p>
        </w:tc>
        <w:tc>
          <w:tcPr>
            <w:tcW w:w="2649" w:type="pct"/>
            <w:gridSpan w:val="6"/>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sz w:val="12"/>
                <w:szCs w:val="12"/>
              </w:rPr>
            </w:pPr>
            <w:r w:rsidRPr="0041299E">
              <w:rPr>
                <w:sz w:val="12"/>
                <w:szCs w:val="12"/>
              </w:rPr>
              <w:t>1 класс</w:t>
            </w:r>
          </w:p>
        </w:tc>
        <w:tc>
          <w:tcPr>
            <w:tcW w:w="795" w:type="pct"/>
            <w:gridSpan w:val="2"/>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pStyle w:val="ConsPlusCell"/>
              <w:widowControl/>
              <w:snapToGrid w:val="0"/>
              <w:jc w:val="center"/>
              <w:rPr>
                <w:sz w:val="12"/>
                <w:szCs w:val="12"/>
              </w:rPr>
            </w:pPr>
            <w:r w:rsidRPr="0041299E">
              <w:rPr>
                <w:sz w:val="12"/>
                <w:szCs w:val="12"/>
              </w:rPr>
              <w:t>2 класс</w:t>
            </w:r>
          </w:p>
        </w:tc>
      </w:tr>
      <w:tr w:rsidR="0083491A" w:rsidRPr="0041299E" w:rsidTr="0041299E">
        <w:trPr>
          <w:cantSplit/>
          <w:trHeight w:val="20"/>
        </w:trPr>
        <w:tc>
          <w:tcPr>
            <w:tcW w:w="1556" w:type="pct"/>
            <w:vMerge/>
            <w:tcBorders>
              <w:top w:val="single" w:sz="4" w:space="0" w:color="000000"/>
              <w:left w:val="single" w:sz="4" w:space="0" w:color="000000"/>
              <w:bottom w:val="single" w:sz="4" w:space="0" w:color="000000"/>
            </w:tcBorders>
            <w:vAlign w:val="center"/>
          </w:tcPr>
          <w:p w:rsidR="0083491A" w:rsidRPr="0041299E" w:rsidRDefault="0083491A" w:rsidP="0041299E">
            <w:pPr>
              <w:jc w:val="center"/>
              <w:rPr>
                <w:rFonts w:ascii="Arial" w:hAnsi="Arial" w:cs="Arial"/>
                <w:sz w:val="12"/>
                <w:szCs w:val="12"/>
              </w:rPr>
            </w:pPr>
          </w:p>
        </w:tc>
        <w:tc>
          <w:tcPr>
            <w:tcW w:w="359"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sz w:val="12"/>
                <w:szCs w:val="12"/>
              </w:rPr>
            </w:pPr>
            <w:r w:rsidRPr="0041299E">
              <w:rPr>
                <w:sz w:val="12"/>
                <w:szCs w:val="12"/>
              </w:rPr>
              <w:t>до 300</w:t>
            </w:r>
          </w:p>
        </w:tc>
        <w:tc>
          <w:tcPr>
            <w:tcW w:w="429"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sz w:val="12"/>
                <w:szCs w:val="12"/>
              </w:rPr>
            </w:pPr>
            <w:r w:rsidRPr="0041299E">
              <w:rPr>
                <w:sz w:val="12"/>
                <w:szCs w:val="12"/>
              </w:rPr>
              <w:t>300 -600</w:t>
            </w:r>
          </w:p>
        </w:tc>
        <w:tc>
          <w:tcPr>
            <w:tcW w:w="429"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sz w:val="12"/>
                <w:szCs w:val="12"/>
              </w:rPr>
            </w:pPr>
            <w:r w:rsidRPr="0041299E">
              <w:rPr>
                <w:sz w:val="12"/>
                <w:szCs w:val="12"/>
              </w:rPr>
              <w:t>600 -800</w:t>
            </w:r>
          </w:p>
        </w:tc>
        <w:tc>
          <w:tcPr>
            <w:tcW w:w="429"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sz w:val="12"/>
                <w:szCs w:val="12"/>
              </w:rPr>
            </w:pPr>
            <w:r w:rsidRPr="0041299E">
              <w:rPr>
                <w:sz w:val="12"/>
                <w:szCs w:val="12"/>
              </w:rPr>
              <w:t>800 -1000</w:t>
            </w:r>
          </w:p>
        </w:tc>
        <w:tc>
          <w:tcPr>
            <w:tcW w:w="500"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sz w:val="12"/>
                <w:szCs w:val="12"/>
              </w:rPr>
            </w:pPr>
            <w:r w:rsidRPr="0041299E">
              <w:rPr>
                <w:sz w:val="12"/>
                <w:szCs w:val="12"/>
              </w:rPr>
              <w:t>1000 -1200</w:t>
            </w:r>
          </w:p>
        </w:tc>
        <w:tc>
          <w:tcPr>
            <w:tcW w:w="502"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sz w:val="12"/>
                <w:szCs w:val="12"/>
              </w:rPr>
            </w:pPr>
            <w:r w:rsidRPr="0041299E">
              <w:rPr>
                <w:sz w:val="12"/>
                <w:szCs w:val="12"/>
              </w:rPr>
              <w:t>более 1200</w:t>
            </w:r>
          </w:p>
        </w:tc>
        <w:tc>
          <w:tcPr>
            <w:tcW w:w="433"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sz w:val="12"/>
                <w:szCs w:val="12"/>
              </w:rPr>
            </w:pPr>
            <w:r w:rsidRPr="0041299E">
              <w:rPr>
                <w:sz w:val="12"/>
                <w:szCs w:val="12"/>
              </w:rPr>
              <w:t>до 300</w:t>
            </w:r>
          </w:p>
        </w:tc>
        <w:tc>
          <w:tcPr>
            <w:tcW w:w="362"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pStyle w:val="ConsPlusCell"/>
              <w:widowControl/>
              <w:snapToGrid w:val="0"/>
              <w:jc w:val="center"/>
              <w:rPr>
                <w:sz w:val="12"/>
                <w:szCs w:val="12"/>
              </w:rPr>
            </w:pPr>
            <w:r w:rsidRPr="0041299E">
              <w:rPr>
                <w:sz w:val="12"/>
                <w:szCs w:val="12"/>
              </w:rPr>
              <w:t>свыше 300</w:t>
            </w:r>
          </w:p>
        </w:tc>
      </w:tr>
      <w:tr w:rsidR="0083491A" w:rsidRPr="0041299E" w:rsidTr="0041299E">
        <w:trPr>
          <w:trHeight w:val="20"/>
        </w:trPr>
        <w:tc>
          <w:tcPr>
            <w:tcW w:w="1556"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rPr>
                <w:sz w:val="12"/>
                <w:szCs w:val="12"/>
              </w:rPr>
            </w:pPr>
            <w:r w:rsidRPr="0041299E">
              <w:rPr>
                <w:sz w:val="12"/>
                <w:szCs w:val="12"/>
              </w:rPr>
              <w:t>Городские и сельские населенные пункты</w:t>
            </w:r>
          </w:p>
        </w:tc>
        <w:tc>
          <w:tcPr>
            <w:tcW w:w="359"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500</w:t>
            </w:r>
          </w:p>
        </w:tc>
        <w:tc>
          <w:tcPr>
            <w:tcW w:w="429"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500</w:t>
            </w:r>
          </w:p>
        </w:tc>
        <w:tc>
          <w:tcPr>
            <w:tcW w:w="429"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700</w:t>
            </w:r>
          </w:p>
        </w:tc>
        <w:tc>
          <w:tcPr>
            <w:tcW w:w="429"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700</w:t>
            </w:r>
          </w:p>
        </w:tc>
        <w:tc>
          <w:tcPr>
            <w:tcW w:w="500"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700</w:t>
            </w:r>
          </w:p>
        </w:tc>
        <w:tc>
          <w:tcPr>
            <w:tcW w:w="502"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700</w:t>
            </w:r>
          </w:p>
        </w:tc>
        <w:tc>
          <w:tcPr>
            <w:tcW w:w="433"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500</w:t>
            </w:r>
          </w:p>
        </w:tc>
        <w:tc>
          <w:tcPr>
            <w:tcW w:w="362"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500</w:t>
            </w:r>
          </w:p>
        </w:tc>
      </w:tr>
      <w:tr w:rsidR="0083491A" w:rsidRPr="0041299E" w:rsidTr="0041299E">
        <w:trPr>
          <w:trHeight w:val="20"/>
        </w:trPr>
        <w:tc>
          <w:tcPr>
            <w:tcW w:w="1556"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rPr>
                <w:sz w:val="12"/>
                <w:szCs w:val="12"/>
              </w:rPr>
            </w:pPr>
            <w:r w:rsidRPr="0041299E">
              <w:rPr>
                <w:sz w:val="12"/>
                <w:szCs w:val="12"/>
              </w:rPr>
              <w:t>Водопроводные сооружения</w:t>
            </w:r>
          </w:p>
        </w:tc>
        <w:tc>
          <w:tcPr>
            <w:tcW w:w="359"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250</w:t>
            </w:r>
          </w:p>
        </w:tc>
        <w:tc>
          <w:tcPr>
            <w:tcW w:w="429"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300</w:t>
            </w:r>
          </w:p>
        </w:tc>
        <w:tc>
          <w:tcPr>
            <w:tcW w:w="429"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350</w:t>
            </w:r>
          </w:p>
        </w:tc>
        <w:tc>
          <w:tcPr>
            <w:tcW w:w="429"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400</w:t>
            </w:r>
          </w:p>
        </w:tc>
        <w:tc>
          <w:tcPr>
            <w:tcW w:w="500"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450</w:t>
            </w:r>
          </w:p>
        </w:tc>
        <w:tc>
          <w:tcPr>
            <w:tcW w:w="502"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500</w:t>
            </w:r>
          </w:p>
        </w:tc>
        <w:tc>
          <w:tcPr>
            <w:tcW w:w="433"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250</w:t>
            </w:r>
          </w:p>
        </w:tc>
        <w:tc>
          <w:tcPr>
            <w:tcW w:w="362"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300</w:t>
            </w:r>
          </w:p>
        </w:tc>
      </w:tr>
      <w:tr w:rsidR="0083491A" w:rsidRPr="0041299E" w:rsidTr="0041299E">
        <w:trPr>
          <w:trHeight w:val="20"/>
        </w:trPr>
        <w:tc>
          <w:tcPr>
            <w:tcW w:w="1556"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rPr>
                <w:sz w:val="12"/>
                <w:szCs w:val="12"/>
              </w:rPr>
            </w:pPr>
            <w:r w:rsidRPr="0041299E">
              <w:rPr>
                <w:sz w:val="12"/>
                <w:szCs w:val="12"/>
              </w:rPr>
              <w:t>Малоэтажные жилые здания</w:t>
            </w:r>
          </w:p>
        </w:tc>
        <w:tc>
          <w:tcPr>
            <w:tcW w:w="359"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100</w:t>
            </w:r>
          </w:p>
        </w:tc>
        <w:tc>
          <w:tcPr>
            <w:tcW w:w="429"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150</w:t>
            </w:r>
          </w:p>
        </w:tc>
        <w:tc>
          <w:tcPr>
            <w:tcW w:w="429"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200</w:t>
            </w:r>
          </w:p>
        </w:tc>
        <w:tc>
          <w:tcPr>
            <w:tcW w:w="429"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250</w:t>
            </w:r>
          </w:p>
        </w:tc>
        <w:tc>
          <w:tcPr>
            <w:tcW w:w="500"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300</w:t>
            </w:r>
          </w:p>
        </w:tc>
        <w:tc>
          <w:tcPr>
            <w:tcW w:w="502"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350</w:t>
            </w:r>
          </w:p>
        </w:tc>
        <w:tc>
          <w:tcPr>
            <w:tcW w:w="433"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75</w:t>
            </w:r>
          </w:p>
        </w:tc>
        <w:tc>
          <w:tcPr>
            <w:tcW w:w="362"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150</w:t>
            </w:r>
          </w:p>
        </w:tc>
      </w:tr>
    </w:tbl>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 xml:space="preserve">Примечание: </w:t>
      </w:r>
      <w:r w:rsidRPr="00B6773A">
        <w:rPr>
          <w:rFonts w:ascii="Arial" w:hAnsi="Arial" w:cs="Arial"/>
          <w:sz w:val="16"/>
          <w:szCs w:val="16"/>
        </w:rPr>
        <w:t>Разрывы устанавливаются от здания компрессорного цеха.</w:t>
      </w:r>
    </w:p>
    <w:p w:rsidR="0083491A" w:rsidRPr="00B6773A" w:rsidRDefault="0083491A" w:rsidP="00B6773A">
      <w:pPr>
        <w:tabs>
          <w:tab w:val="left" w:pos="3420"/>
        </w:tabs>
        <w:ind w:firstLine="284"/>
        <w:jc w:val="both"/>
        <w:rPr>
          <w:rFonts w:ascii="Arial" w:hAnsi="Arial" w:cs="Arial"/>
          <w:b/>
          <w:sz w:val="16"/>
          <w:szCs w:val="16"/>
        </w:rPr>
      </w:pPr>
      <w:r w:rsidRPr="00B6773A">
        <w:rPr>
          <w:rFonts w:ascii="Arial" w:hAnsi="Arial" w:cs="Arial"/>
          <w:b/>
          <w:sz w:val="16"/>
          <w:szCs w:val="16"/>
        </w:rPr>
        <w:t xml:space="preserve">1.9.14. Рекомендуемые минимальные разрывы от газопроводов низкого давления </w:t>
      </w:r>
    </w:p>
    <w:tbl>
      <w:tblPr>
        <w:tblW w:w="4817" w:type="pct"/>
        <w:tblInd w:w="212" w:type="dxa"/>
        <w:tblCellMar>
          <w:left w:w="70" w:type="dxa"/>
          <w:right w:w="70" w:type="dxa"/>
        </w:tblCellMar>
        <w:tblLook w:val="0000" w:firstRow="0" w:lastRow="0" w:firstColumn="0" w:lastColumn="0" w:noHBand="0" w:noVBand="0"/>
      </w:tblPr>
      <w:tblGrid>
        <w:gridCol w:w="7608"/>
        <w:gridCol w:w="3450"/>
      </w:tblGrid>
      <w:tr w:rsidR="0083491A" w:rsidRPr="0041299E" w:rsidTr="0041299E">
        <w:trPr>
          <w:trHeight w:val="20"/>
        </w:trPr>
        <w:tc>
          <w:tcPr>
            <w:tcW w:w="3440"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jc w:val="center"/>
              <w:rPr>
                <w:sz w:val="12"/>
                <w:szCs w:val="12"/>
              </w:rPr>
            </w:pPr>
            <w:r w:rsidRPr="0041299E">
              <w:rPr>
                <w:sz w:val="12"/>
                <w:szCs w:val="12"/>
              </w:rPr>
              <w:t>Элементы застройки</w:t>
            </w:r>
          </w:p>
        </w:tc>
        <w:tc>
          <w:tcPr>
            <w:tcW w:w="1560"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pStyle w:val="ConsPlusCell"/>
              <w:widowControl/>
              <w:snapToGrid w:val="0"/>
              <w:jc w:val="center"/>
              <w:rPr>
                <w:sz w:val="12"/>
                <w:szCs w:val="12"/>
              </w:rPr>
            </w:pPr>
            <w:r w:rsidRPr="0041299E">
              <w:rPr>
                <w:sz w:val="12"/>
                <w:szCs w:val="12"/>
              </w:rPr>
              <w:t>Расстояние от газопроводов, м</w:t>
            </w:r>
          </w:p>
        </w:tc>
      </w:tr>
      <w:tr w:rsidR="0083491A" w:rsidRPr="0041299E" w:rsidTr="0041299E">
        <w:trPr>
          <w:trHeight w:val="20"/>
        </w:trPr>
        <w:tc>
          <w:tcPr>
            <w:tcW w:w="3440"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rPr>
                <w:sz w:val="12"/>
                <w:szCs w:val="12"/>
              </w:rPr>
            </w:pPr>
            <w:r w:rsidRPr="0041299E">
              <w:rPr>
                <w:sz w:val="12"/>
                <w:szCs w:val="12"/>
              </w:rPr>
              <w:t>Многоэтажные жилые и общественные здания</w:t>
            </w:r>
          </w:p>
        </w:tc>
        <w:tc>
          <w:tcPr>
            <w:tcW w:w="1560"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50</w:t>
            </w:r>
          </w:p>
        </w:tc>
      </w:tr>
      <w:tr w:rsidR="0083491A" w:rsidRPr="0041299E" w:rsidTr="0041299E">
        <w:trPr>
          <w:trHeight w:val="20"/>
        </w:trPr>
        <w:tc>
          <w:tcPr>
            <w:tcW w:w="3440"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rPr>
                <w:sz w:val="12"/>
                <w:szCs w:val="12"/>
              </w:rPr>
            </w:pPr>
            <w:r w:rsidRPr="0041299E">
              <w:rPr>
                <w:sz w:val="12"/>
                <w:szCs w:val="12"/>
              </w:rPr>
              <w:t>Малоэтажные жилые здания, теплицы, склады</w:t>
            </w:r>
          </w:p>
        </w:tc>
        <w:tc>
          <w:tcPr>
            <w:tcW w:w="1560"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20</w:t>
            </w:r>
          </w:p>
        </w:tc>
      </w:tr>
      <w:tr w:rsidR="0083491A" w:rsidRPr="0041299E" w:rsidTr="0041299E">
        <w:trPr>
          <w:trHeight w:val="20"/>
        </w:trPr>
        <w:tc>
          <w:tcPr>
            <w:tcW w:w="3440" w:type="pct"/>
            <w:tcBorders>
              <w:top w:val="single" w:sz="4" w:space="0" w:color="000000"/>
              <w:left w:val="single" w:sz="4" w:space="0" w:color="000000"/>
              <w:bottom w:val="single" w:sz="4" w:space="0" w:color="000000"/>
            </w:tcBorders>
            <w:vAlign w:val="center"/>
          </w:tcPr>
          <w:p w:rsidR="0083491A" w:rsidRPr="0041299E" w:rsidRDefault="0083491A" w:rsidP="0041299E">
            <w:pPr>
              <w:pStyle w:val="ConsPlusCell"/>
              <w:widowControl/>
              <w:snapToGrid w:val="0"/>
              <w:rPr>
                <w:sz w:val="12"/>
                <w:szCs w:val="12"/>
              </w:rPr>
            </w:pPr>
            <w:r w:rsidRPr="0041299E">
              <w:rPr>
                <w:sz w:val="12"/>
                <w:szCs w:val="12"/>
              </w:rPr>
              <w:t>Водопроводные насосные станции, водозаборные и очистные сооружения, артскважины*</w:t>
            </w:r>
          </w:p>
        </w:tc>
        <w:tc>
          <w:tcPr>
            <w:tcW w:w="1560" w:type="pct"/>
            <w:tcBorders>
              <w:top w:val="single" w:sz="4" w:space="0" w:color="000000"/>
              <w:left w:val="single" w:sz="4" w:space="0" w:color="000000"/>
              <w:bottom w:val="single" w:sz="4" w:space="0" w:color="000000"/>
              <w:right w:val="single" w:sz="4" w:space="0" w:color="000000"/>
            </w:tcBorders>
            <w:vAlign w:val="center"/>
          </w:tcPr>
          <w:p w:rsidR="0083491A" w:rsidRPr="0041299E" w:rsidRDefault="0083491A" w:rsidP="0041299E">
            <w:pPr>
              <w:pStyle w:val="ConsPlusCell"/>
              <w:widowControl/>
              <w:snapToGrid w:val="0"/>
              <w:jc w:val="center"/>
              <w:rPr>
                <w:b/>
                <w:sz w:val="12"/>
                <w:szCs w:val="12"/>
              </w:rPr>
            </w:pPr>
            <w:r w:rsidRPr="0041299E">
              <w:rPr>
                <w:b/>
                <w:sz w:val="12"/>
                <w:szCs w:val="12"/>
              </w:rPr>
              <w:t>30</w:t>
            </w:r>
          </w:p>
        </w:tc>
      </w:tr>
    </w:tbl>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u w:val="single"/>
        </w:rPr>
        <w:t xml:space="preserve">Примечание: </w:t>
      </w:r>
      <w:r w:rsidRPr="00B6773A">
        <w:rPr>
          <w:rFonts w:ascii="Arial" w:hAnsi="Arial" w:cs="Arial"/>
          <w:b/>
          <w:sz w:val="16"/>
          <w:szCs w:val="16"/>
        </w:rPr>
        <w:t xml:space="preserve">* - </w:t>
      </w:r>
      <w:r w:rsidRPr="00B6773A">
        <w:rPr>
          <w:rFonts w:ascii="Arial" w:hAnsi="Arial" w:cs="Arial"/>
          <w:sz w:val="16"/>
          <w:szCs w:val="16"/>
        </w:rPr>
        <w:t>При этом должны быть учтены требования организации 1, 2 и 3 поясов зон санитарной охраны источников водоснабжения.</w:t>
      </w:r>
    </w:p>
    <w:p w:rsidR="0041299E" w:rsidRPr="0041299E" w:rsidRDefault="0041299E" w:rsidP="0041299E">
      <w:pPr>
        <w:ind w:firstLine="284"/>
        <w:jc w:val="center"/>
        <w:rPr>
          <w:rStyle w:val="affffff6"/>
          <w:rFonts w:ascii="Arial" w:hAnsi="Arial" w:cs="Arial"/>
          <w:b/>
          <w:bCs/>
          <w:i w:val="0"/>
          <w:color w:val="000000"/>
          <w:sz w:val="8"/>
          <w:szCs w:val="8"/>
        </w:rPr>
      </w:pPr>
    </w:p>
    <w:p w:rsidR="0083491A" w:rsidRPr="00B6773A" w:rsidRDefault="0083491A" w:rsidP="0041299E">
      <w:pPr>
        <w:ind w:firstLine="284"/>
        <w:jc w:val="center"/>
        <w:rPr>
          <w:rFonts w:ascii="Arial" w:hAnsi="Arial" w:cs="Arial"/>
          <w:sz w:val="16"/>
          <w:szCs w:val="16"/>
        </w:rPr>
      </w:pPr>
      <w:r w:rsidRPr="00B6773A">
        <w:rPr>
          <w:rStyle w:val="affffff6"/>
          <w:rFonts w:ascii="Arial" w:hAnsi="Arial" w:cs="Arial"/>
          <w:b/>
          <w:bCs/>
          <w:i w:val="0"/>
          <w:color w:val="000000"/>
          <w:sz w:val="16"/>
          <w:szCs w:val="16"/>
        </w:rPr>
        <w:t>Часть. 2</w:t>
      </w:r>
    </w:p>
    <w:tbl>
      <w:tblPr>
        <w:tblW w:w="4785" w:type="pct"/>
        <w:tblInd w:w="250" w:type="dxa"/>
        <w:tblLook w:val="0000" w:firstRow="0" w:lastRow="0" w:firstColumn="0" w:lastColumn="0" w:noHBand="0" w:noVBand="0"/>
      </w:tblPr>
      <w:tblGrid>
        <w:gridCol w:w="11057"/>
      </w:tblGrid>
      <w:tr w:rsidR="0083491A" w:rsidRPr="002F64A8" w:rsidTr="002F64A8">
        <w:trPr>
          <w:trHeight w:val="20"/>
        </w:trPr>
        <w:tc>
          <w:tcPr>
            <w:tcW w:w="5000" w:type="pct"/>
            <w:tcBorders>
              <w:top w:val="single" w:sz="4" w:space="0" w:color="000000"/>
              <w:left w:val="single" w:sz="4" w:space="0" w:color="000000"/>
              <w:bottom w:val="single" w:sz="4" w:space="0" w:color="000000"/>
              <w:right w:val="single" w:sz="4" w:space="0" w:color="000000"/>
            </w:tcBorders>
            <w:shd w:val="clear" w:color="auto" w:fill="E0E0E0"/>
            <w:vAlign w:val="center"/>
          </w:tcPr>
          <w:p w:rsidR="0083491A" w:rsidRPr="002F64A8" w:rsidRDefault="0083491A" w:rsidP="002F64A8">
            <w:pPr>
              <w:snapToGrid w:val="0"/>
              <w:jc w:val="center"/>
              <w:rPr>
                <w:rFonts w:ascii="Arial" w:hAnsi="Arial" w:cs="Arial"/>
                <w:b/>
                <w:sz w:val="16"/>
                <w:szCs w:val="16"/>
              </w:rPr>
            </w:pPr>
            <w:r w:rsidRPr="002F64A8">
              <w:rPr>
                <w:rFonts w:ascii="Arial" w:hAnsi="Arial" w:cs="Arial"/>
                <w:b/>
                <w:sz w:val="16"/>
                <w:szCs w:val="16"/>
              </w:rPr>
              <w:t>2. Материалы по обоснованию расчетных показателей нормативов градостроительного проектирования</w:t>
            </w:r>
          </w:p>
        </w:tc>
      </w:tr>
    </w:tbl>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xml:space="preserve">Учет социально-демографического состава и плотности населения на территории муниципального образования Согласно пункту 1 части 5 статьи 29.4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социально-демографического состава и плотности населения на территории муниципального образования. Сведения о планах и программах комплексного социально-экономического развития муниципального образования Согласно пункту 2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социально-экономического развития муниципального образования. </w:t>
      </w:r>
      <w:r w:rsidRPr="00B6773A">
        <w:rPr>
          <w:rFonts w:ascii="Arial" w:hAnsi="Arial" w:cs="Arial"/>
          <w:sz w:val="16"/>
          <w:szCs w:val="16"/>
        </w:rPr>
        <w:tab/>
        <w:t xml:space="preserve">Учет планов и программ комплексного социально-экономического развития муниципального образования в местных нормативах градостроительного проектирования обусловлен необходимостью учета планируемых к размещению объектов местного значения поселения в соответствии с принятыми планами и программами. </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Наличие планируемых к размещению объектов местного значения поселения в принятых планах и программах комплексного социально-экономического развития поселения (при их наличии), для реализации которых осуществляется создание объектов местного значения поселения, требует:</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xml:space="preserve">1) обоснование выбранного варианта размещения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xml:space="preserve">2) оценку возможного влияния планируемых для размещения объектов местного значения поселения на комплексное развитие этих территорий. Предложения органов местного самоуправления и заинтересованных лиц Согласно пункту 3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 При подготовке нормативов градостроительного проектирования Валдайского городского поселения предложений от заинтересованных лиц, для учета в материалах по обоснованию, не поступало. </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xml:space="preserve">Обоснование расчетных показателей для объектов местного значения поселения в области электро-, -газоснабжения поселения в данном разделе представлены обоснования расчетных показателей минимально допустимого уровня обеспеченности объектами местного значения поселения в области электро-, газоснабжения поселения и расчетных показателей максимально допустимого уровня территориальной доступности таких объектов для населения Валдайского городского поселения. </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xml:space="preserve">Обоснование расчетных показателей объектами местного значения поселения в области автомобильных дорог местного значения в данном разделе представлены обоснования расчетных показателей минимально допустимого уровня обеспеченности объектами местного значения поселений в области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Валдайского городского поселения. </w:t>
      </w:r>
    </w:p>
    <w:p w:rsidR="008E0015" w:rsidRDefault="0083491A" w:rsidP="008E0015">
      <w:pPr>
        <w:ind w:firstLine="284"/>
        <w:jc w:val="both"/>
        <w:rPr>
          <w:rFonts w:ascii="Arial" w:hAnsi="Arial" w:cs="Arial"/>
          <w:sz w:val="16"/>
          <w:szCs w:val="16"/>
        </w:rPr>
      </w:pPr>
      <w:r w:rsidRPr="00B6773A">
        <w:rPr>
          <w:rFonts w:ascii="Arial" w:hAnsi="Arial" w:cs="Arial"/>
          <w:sz w:val="16"/>
          <w:szCs w:val="16"/>
        </w:rPr>
        <w:t>Расчетные показатели объектов для осуществления дорожной деятельности в отношении автомобильных дорог местного значения в границах населенных пунктов Расчетные показатели минимально допустимого уровня обеспеченности объектов для осуществления дорожной деятельности в отношении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Валдайского городского поселения.</w:t>
      </w:r>
    </w:p>
    <w:p w:rsidR="0083491A" w:rsidRPr="00B6773A" w:rsidRDefault="0083491A" w:rsidP="008E0015">
      <w:pPr>
        <w:ind w:firstLine="284"/>
        <w:jc w:val="both"/>
        <w:rPr>
          <w:rFonts w:ascii="Arial" w:hAnsi="Arial" w:cs="Arial"/>
          <w:color w:val="000000"/>
          <w:sz w:val="16"/>
          <w:szCs w:val="16"/>
        </w:rPr>
      </w:pPr>
      <w:r w:rsidRPr="00B6773A">
        <w:rPr>
          <w:rStyle w:val="affffff6"/>
          <w:rFonts w:ascii="Arial" w:hAnsi="Arial" w:cs="Arial"/>
          <w:b/>
          <w:bCs/>
          <w:i w:val="0"/>
          <w:color w:val="000000"/>
          <w:sz w:val="16"/>
          <w:szCs w:val="16"/>
        </w:rPr>
        <w:t>Обоснование видов объектов местного значения муниципального района, для которых определяются расчетные показатели</w:t>
      </w:r>
      <w:r w:rsidR="008E0015">
        <w:rPr>
          <w:rStyle w:val="affffff6"/>
          <w:rFonts w:ascii="Arial" w:hAnsi="Arial" w:cs="Arial"/>
          <w:b/>
          <w:bCs/>
          <w:i w:val="0"/>
          <w:color w:val="000000"/>
          <w:sz w:val="16"/>
          <w:szCs w:val="16"/>
        </w:rPr>
        <w:br/>
      </w:r>
      <w:r w:rsidRPr="00B6773A">
        <w:rPr>
          <w:rFonts w:ascii="Arial" w:hAnsi="Arial" w:cs="Arial"/>
          <w:color w:val="000000"/>
          <w:sz w:val="16"/>
          <w:szCs w:val="16"/>
        </w:rPr>
        <w:t>Обоснование видов объектов местного значения Валдайского городского поселения  выполняется в целях определения объектов местного значения Валдайского городского поселения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Валдайского городского поселения.</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Новгородской области в порядке, установленном законом Новгородской области.</w:t>
      </w:r>
    </w:p>
    <w:p w:rsidR="0083491A" w:rsidRPr="00B6773A" w:rsidRDefault="0083491A" w:rsidP="00B6773A">
      <w:pPr>
        <w:pStyle w:val="af3"/>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Согласно пункта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Виды объектов местного значения Валдайского городского поселения, для которых определяются расчетные показатели минимально допустимого уровня обеспеченности объектами местного значения (пункт 1 части 3 статьи 19 Градостроительного  кодекса Российской Федерации)  и расчетные показатели максимально допустимого уровня территориальной доступности таких объектов для населения, определяется на основании полномочий органов местного самоуправления, которые в соответствии с Федеральным законом от 6 октября 2003 года N 131-ФЗ "Об общих принципах организации местного самоуправления в Российской Федерации" могут находиться в собственности Валдайского городского поселения, в том числе в части создания и учёта объектов местного значения в различных областях (видах деятельности).</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Объекты местного значения Валдайского городского поселения, указанные в пункте 1 части 3 статьи 19 Градостроительного  кодекса Российской Федерации, в областях, 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так же определены в части 1 статьи 4.1 Областного закона Новгородской области от 14.03.2007 № 57-оз «О регулировании градостроительной деятельности на территории Новгородской области».</w:t>
      </w:r>
    </w:p>
    <w:p w:rsidR="0083491A" w:rsidRPr="00B6773A" w:rsidRDefault="0083491A" w:rsidP="00B6773A">
      <w:pPr>
        <w:pStyle w:val="af3"/>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относящихся к следующим областям:</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а) электро- и газоснабжение поселений;</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б) автомобильные дороги местного значения вне границ населенных пунктов в границах муниципального района;</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в) образование;</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г) здравоохранение;</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д) физическая культура и массовый спорт;</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е) обработка, утилизация, обезвреживание, размещение твердых коммунальных отходов;</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ж) иные области в связи с решением вопросов местного значения муниципального района.</w:t>
      </w:r>
    </w:p>
    <w:p w:rsidR="0083491A" w:rsidRPr="00B6773A" w:rsidRDefault="0083491A" w:rsidP="00B6773A">
      <w:pPr>
        <w:pStyle w:val="af3"/>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Информация по видам объектов местного значения муниципального района 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3 статьи 19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83491A" w:rsidRPr="00B6773A" w:rsidRDefault="0083491A" w:rsidP="00B6773A">
      <w:pPr>
        <w:pStyle w:val="3"/>
        <w:shd w:val="clear" w:color="auto" w:fill="FFFFFF"/>
        <w:ind w:firstLine="284"/>
        <w:jc w:val="both"/>
        <w:rPr>
          <w:rFonts w:ascii="Arial" w:hAnsi="Arial" w:cs="Arial"/>
          <w:bCs/>
          <w:i/>
          <w:sz w:val="16"/>
          <w:szCs w:val="16"/>
        </w:rPr>
      </w:pPr>
      <w:r w:rsidRPr="00B6773A">
        <w:rPr>
          <w:rStyle w:val="affffff6"/>
          <w:rFonts w:ascii="Arial" w:hAnsi="Arial" w:cs="Arial"/>
          <w:bCs/>
          <w:i w:val="0"/>
          <w:sz w:val="16"/>
          <w:szCs w:val="16"/>
        </w:rPr>
        <w:t>Виды объектов местного значения муниципального района в области электро-, -газоснабжения поселений</w:t>
      </w:r>
    </w:p>
    <w:p w:rsidR="0083491A" w:rsidRPr="002F64A8" w:rsidRDefault="0083491A" w:rsidP="00B6773A">
      <w:pPr>
        <w:pStyle w:val="4"/>
        <w:shd w:val="clear" w:color="auto" w:fill="FFFFFF"/>
        <w:spacing w:before="0" w:after="0"/>
        <w:ind w:firstLine="284"/>
        <w:jc w:val="both"/>
        <w:rPr>
          <w:rFonts w:ascii="Arial" w:hAnsi="Arial" w:cs="Arial"/>
          <w:color w:val="000000"/>
          <w:sz w:val="16"/>
          <w:szCs w:val="16"/>
        </w:rPr>
      </w:pPr>
      <w:r w:rsidRPr="002F64A8">
        <w:rPr>
          <w:rFonts w:ascii="Arial" w:hAnsi="Arial" w:cs="Arial"/>
          <w:color w:val="000000"/>
          <w:sz w:val="16"/>
          <w:szCs w:val="16"/>
        </w:rPr>
        <w:t>Объекты электроснабжения населения</w:t>
      </w:r>
    </w:p>
    <w:tbl>
      <w:tblPr>
        <w:tblW w:w="4869" w:type="pct"/>
        <w:tblInd w:w="1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45"/>
        <w:gridCol w:w="5812"/>
      </w:tblGrid>
      <w:tr w:rsidR="0083491A" w:rsidRPr="002F64A8" w:rsidTr="006E1AC9">
        <w:trPr>
          <w:trHeight w:val="20"/>
        </w:trPr>
        <w:tc>
          <w:tcPr>
            <w:tcW w:w="2372" w:type="pct"/>
            <w:tcBorders>
              <w:top w:val="outset" w:sz="6" w:space="0" w:color="auto"/>
              <w:left w:val="outset" w:sz="6" w:space="0" w:color="auto"/>
              <w:bottom w:val="outset" w:sz="6" w:space="0" w:color="auto"/>
              <w:right w:val="outset" w:sz="6" w:space="0" w:color="auto"/>
            </w:tcBorders>
            <w:shd w:val="clear" w:color="auto" w:fill="FFFFFF"/>
            <w:hideMark/>
          </w:tcPr>
          <w:p w:rsidR="0083491A" w:rsidRPr="002F64A8" w:rsidRDefault="0083491A" w:rsidP="002F64A8">
            <w:pPr>
              <w:pStyle w:val="af3"/>
              <w:spacing w:before="0" w:beforeAutospacing="0" w:after="0" w:afterAutospacing="0"/>
              <w:ind w:firstLine="0"/>
              <w:jc w:val="both"/>
              <w:rPr>
                <w:rFonts w:ascii="Arial" w:hAnsi="Arial" w:cs="Arial"/>
                <w:color w:val="000000"/>
                <w:sz w:val="12"/>
                <w:szCs w:val="12"/>
              </w:rPr>
            </w:pPr>
            <w:r w:rsidRPr="002F64A8">
              <w:rPr>
                <w:rStyle w:val="aff0"/>
                <w:rFonts w:ascii="Arial" w:eastAsia="Arial Unicode MS" w:hAnsi="Arial" w:cs="Arial"/>
                <w:color w:val="000000"/>
                <w:sz w:val="12"/>
                <w:szCs w:val="12"/>
              </w:rPr>
              <w:t>Наименование вида объекта</w:t>
            </w:r>
            <w:r w:rsidRPr="002F64A8">
              <w:rPr>
                <w:rFonts w:ascii="Arial" w:hAnsi="Arial" w:cs="Arial"/>
                <w:color w:val="000000"/>
                <w:sz w:val="12"/>
                <w:szCs w:val="12"/>
              </w:rPr>
              <w:t> </w:t>
            </w:r>
            <w:r w:rsidRPr="002F64A8">
              <w:rPr>
                <w:rStyle w:val="aff0"/>
                <w:rFonts w:ascii="Arial" w:eastAsia="Arial Unicode MS" w:hAnsi="Arial" w:cs="Arial"/>
                <w:color w:val="000000"/>
                <w:sz w:val="12"/>
                <w:szCs w:val="12"/>
              </w:rPr>
              <w:t>местного значения,</w:t>
            </w:r>
            <w:r w:rsidRPr="002F64A8">
              <w:rPr>
                <w:rFonts w:ascii="Arial" w:hAnsi="Arial" w:cs="Arial"/>
                <w:color w:val="000000"/>
                <w:sz w:val="12"/>
                <w:szCs w:val="12"/>
              </w:rPr>
              <w:t> </w:t>
            </w:r>
            <w:r w:rsidRPr="002F64A8">
              <w:rPr>
                <w:rStyle w:val="aff0"/>
                <w:rFonts w:ascii="Arial" w:eastAsia="Arial Unicode MS" w:hAnsi="Arial" w:cs="Arial"/>
                <w:color w:val="000000"/>
                <w:sz w:val="12"/>
                <w:szCs w:val="12"/>
              </w:rPr>
              <w:t>для которого обосновываются расчетные показатели</w:t>
            </w:r>
          </w:p>
        </w:tc>
        <w:tc>
          <w:tcPr>
            <w:tcW w:w="2628" w:type="pct"/>
            <w:tcBorders>
              <w:top w:val="outset" w:sz="6" w:space="0" w:color="auto"/>
              <w:left w:val="outset" w:sz="6" w:space="0" w:color="auto"/>
              <w:bottom w:val="outset" w:sz="6" w:space="0" w:color="auto"/>
              <w:right w:val="outset" w:sz="6" w:space="0" w:color="auto"/>
            </w:tcBorders>
            <w:shd w:val="clear" w:color="auto" w:fill="FFFFFF"/>
            <w:hideMark/>
          </w:tcPr>
          <w:p w:rsidR="0083491A" w:rsidRPr="002F64A8" w:rsidRDefault="0083491A" w:rsidP="002F64A8">
            <w:pPr>
              <w:pStyle w:val="af3"/>
              <w:spacing w:before="0" w:beforeAutospacing="0" w:after="0" w:afterAutospacing="0"/>
              <w:ind w:firstLine="0"/>
              <w:jc w:val="both"/>
              <w:rPr>
                <w:rFonts w:ascii="Arial" w:hAnsi="Arial" w:cs="Arial"/>
                <w:color w:val="000000"/>
                <w:sz w:val="12"/>
                <w:szCs w:val="12"/>
              </w:rPr>
            </w:pPr>
            <w:r w:rsidRPr="002F64A8">
              <w:rPr>
                <w:rFonts w:ascii="Arial" w:hAnsi="Arial" w:cs="Arial"/>
                <w:color w:val="000000"/>
                <w:sz w:val="12"/>
                <w:szCs w:val="12"/>
              </w:rPr>
              <w:t>Объекты электроснабжения (трансформаторные подстанции, линии электропередач и т.д.) до 35 кВ включительно </w:t>
            </w:r>
          </w:p>
        </w:tc>
      </w:tr>
      <w:tr w:rsidR="0083491A" w:rsidRPr="002F64A8" w:rsidTr="006E1AC9">
        <w:trPr>
          <w:trHeight w:val="20"/>
        </w:trPr>
        <w:tc>
          <w:tcPr>
            <w:tcW w:w="2372" w:type="pct"/>
            <w:tcBorders>
              <w:top w:val="outset" w:sz="6" w:space="0" w:color="auto"/>
              <w:left w:val="outset" w:sz="6" w:space="0" w:color="auto"/>
              <w:bottom w:val="outset" w:sz="6" w:space="0" w:color="auto"/>
              <w:right w:val="outset" w:sz="6" w:space="0" w:color="auto"/>
            </w:tcBorders>
            <w:shd w:val="clear" w:color="auto" w:fill="FFFFFF"/>
            <w:hideMark/>
          </w:tcPr>
          <w:p w:rsidR="0083491A" w:rsidRPr="002F64A8" w:rsidRDefault="0083491A" w:rsidP="002F64A8">
            <w:pPr>
              <w:pStyle w:val="af3"/>
              <w:spacing w:before="0" w:beforeAutospacing="0" w:after="0" w:afterAutospacing="0"/>
              <w:ind w:firstLine="0"/>
              <w:jc w:val="both"/>
              <w:rPr>
                <w:rFonts w:ascii="Arial" w:hAnsi="Arial" w:cs="Arial"/>
                <w:color w:val="000000"/>
                <w:sz w:val="12"/>
                <w:szCs w:val="12"/>
              </w:rPr>
            </w:pPr>
            <w:r w:rsidRPr="002F64A8">
              <w:rPr>
                <w:rStyle w:val="aff0"/>
                <w:rFonts w:ascii="Arial" w:eastAsia="Arial Unicode MS" w:hAnsi="Arial" w:cs="Arial"/>
                <w:color w:val="000000"/>
                <w:sz w:val="12"/>
                <w:szCs w:val="12"/>
              </w:rPr>
              <w:t>Обоснование включения объекта в перечень</w:t>
            </w:r>
          </w:p>
        </w:tc>
        <w:tc>
          <w:tcPr>
            <w:tcW w:w="2628" w:type="pct"/>
            <w:tcBorders>
              <w:top w:val="outset" w:sz="6" w:space="0" w:color="auto"/>
              <w:left w:val="outset" w:sz="6" w:space="0" w:color="auto"/>
              <w:bottom w:val="outset" w:sz="6" w:space="0" w:color="auto"/>
              <w:right w:val="outset" w:sz="6" w:space="0" w:color="auto"/>
            </w:tcBorders>
            <w:shd w:val="clear" w:color="auto" w:fill="FFFFFF"/>
            <w:hideMark/>
          </w:tcPr>
          <w:p w:rsidR="0083491A" w:rsidRPr="002F64A8" w:rsidRDefault="0083491A" w:rsidP="002F64A8">
            <w:pPr>
              <w:pStyle w:val="af3"/>
              <w:spacing w:before="0" w:beforeAutospacing="0" w:after="0" w:afterAutospacing="0"/>
              <w:ind w:firstLine="0"/>
              <w:jc w:val="both"/>
              <w:rPr>
                <w:rFonts w:ascii="Arial" w:hAnsi="Arial" w:cs="Arial"/>
                <w:color w:val="000000"/>
                <w:sz w:val="12"/>
                <w:szCs w:val="12"/>
              </w:rPr>
            </w:pPr>
            <w:r w:rsidRPr="002F64A8">
              <w:rPr>
                <w:rFonts w:ascii="Arial" w:hAnsi="Arial" w:cs="Arial"/>
                <w:color w:val="000000"/>
                <w:sz w:val="12"/>
                <w:szCs w:val="12"/>
              </w:rPr>
              <w:t>Пункт 4 статьи 15 Федерального закона от 6 октября 2003 года N 131-ФЗ "Об общих принципах организации местного самоуправления в Российской Федерации" </w:t>
            </w:r>
          </w:p>
        </w:tc>
      </w:tr>
    </w:tbl>
    <w:p w:rsidR="0083491A" w:rsidRPr="002F64A8" w:rsidRDefault="0083491A" w:rsidP="00B6773A">
      <w:pPr>
        <w:pStyle w:val="4"/>
        <w:shd w:val="clear" w:color="auto" w:fill="FFFFFF"/>
        <w:spacing w:before="0" w:after="0"/>
        <w:ind w:firstLine="284"/>
        <w:jc w:val="both"/>
        <w:rPr>
          <w:rFonts w:ascii="Arial" w:hAnsi="Arial" w:cs="Arial"/>
          <w:color w:val="000000"/>
          <w:sz w:val="16"/>
          <w:szCs w:val="16"/>
        </w:rPr>
      </w:pPr>
      <w:r w:rsidRPr="002F64A8">
        <w:rPr>
          <w:rFonts w:ascii="Arial" w:hAnsi="Arial" w:cs="Arial"/>
          <w:color w:val="000000"/>
          <w:sz w:val="16"/>
          <w:szCs w:val="16"/>
        </w:rPr>
        <w:t>Объекты газоснабжения населения</w:t>
      </w:r>
    </w:p>
    <w:tbl>
      <w:tblPr>
        <w:tblW w:w="4869" w:type="pct"/>
        <w:tblInd w:w="1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45"/>
        <w:gridCol w:w="5812"/>
      </w:tblGrid>
      <w:tr w:rsidR="0083491A" w:rsidRPr="002F64A8" w:rsidTr="00BC44DD">
        <w:trPr>
          <w:trHeight w:val="20"/>
        </w:trPr>
        <w:tc>
          <w:tcPr>
            <w:tcW w:w="2372" w:type="pct"/>
            <w:tcBorders>
              <w:top w:val="outset" w:sz="6" w:space="0" w:color="auto"/>
              <w:left w:val="outset" w:sz="6" w:space="0" w:color="auto"/>
              <w:bottom w:val="outset" w:sz="6" w:space="0" w:color="auto"/>
              <w:right w:val="outset" w:sz="6" w:space="0" w:color="auto"/>
            </w:tcBorders>
            <w:shd w:val="clear" w:color="auto" w:fill="FFFFFF"/>
            <w:hideMark/>
          </w:tcPr>
          <w:p w:rsidR="0083491A" w:rsidRPr="002F64A8" w:rsidRDefault="0083491A" w:rsidP="002F64A8">
            <w:pPr>
              <w:pStyle w:val="af3"/>
              <w:spacing w:before="0" w:beforeAutospacing="0" w:after="0" w:afterAutospacing="0"/>
              <w:ind w:firstLine="0"/>
              <w:jc w:val="both"/>
              <w:rPr>
                <w:rFonts w:ascii="Arial" w:hAnsi="Arial" w:cs="Arial"/>
                <w:color w:val="000000"/>
                <w:sz w:val="12"/>
                <w:szCs w:val="12"/>
              </w:rPr>
            </w:pPr>
            <w:r w:rsidRPr="002F64A8">
              <w:rPr>
                <w:rStyle w:val="aff0"/>
                <w:rFonts w:ascii="Arial" w:eastAsia="Arial Unicode MS" w:hAnsi="Arial" w:cs="Arial"/>
                <w:color w:val="000000"/>
                <w:sz w:val="12"/>
                <w:szCs w:val="12"/>
              </w:rPr>
              <w:t>Наименование вида объекта</w:t>
            </w:r>
            <w:r w:rsidRPr="002F64A8">
              <w:rPr>
                <w:rFonts w:ascii="Arial" w:hAnsi="Arial" w:cs="Arial"/>
                <w:color w:val="000000"/>
                <w:sz w:val="12"/>
                <w:szCs w:val="12"/>
              </w:rPr>
              <w:t> </w:t>
            </w:r>
            <w:r w:rsidRPr="002F64A8">
              <w:rPr>
                <w:rStyle w:val="aff0"/>
                <w:rFonts w:ascii="Arial" w:eastAsia="Arial Unicode MS" w:hAnsi="Arial" w:cs="Arial"/>
                <w:color w:val="000000"/>
                <w:sz w:val="12"/>
                <w:szCs w:val="12"/>
              </w:rPr>
              <w:t>местного значения,</w:t>
            </w:r>
            <w:r w:rsidRPr="002F64A8">
              <w:rPr>
                <w:rFonts w:ascii="Arial" w:hAnsi="Arial" w:cs="Arial"/>
                <w:color w:val="000000"/>
                <w:sz w:val="12"/>
                <w:szCs w:val="12"/>
              </w:rPr>
              <w:t> </w:t>
            </w:r>
            <w:r w:rsidRPr="002F64A8">
              <w:rPr>
                <w:rStyle w:val="aff0"/>
                <w:rFonts w:ascii="Arial" w:eastAsia="Arial Unicode MS" w:hAnsi="Arial" w:cs="Arial"/>
                <w:color w:val="000000"/>
                <w:sz w:val="12"/>
                <w:szCs w:val="12"/>
              </w:rPr>
              <w:t>для которого обосновываются расчетные показатели</w:t>
            </w:r>
          </w:p>
        </w:tc>
        <w:tc>
          <w:tcPr>
            <w:tcW w:w="2628" w:type="pct"/>
            <w:tcBorders>
              <w:top w:val="outset" w:sz="6" w:space="0" w:color="auto"/>
              <w:left w:val="outset" w:sz="6" w:space="0" w:color="auto"/>
              <w:bottom w:val="outset" w:sz="6" w:space="0" w:color="auto"/>
              <w:right w:val="outset" w:sz="6" w:space="0" w:color="auto"/>
            </w:tcBorders>
            <w:shd w:val="clear" w:color="auto" w:fill="FFFFFF"/>
            <w:hideMark/>
          </w:tcPr>
          <w:p w:rsidR="0083491A" w:rsidRPr="002F64A8" w:rsidRDefault="0083491A" w:rsidP="002F64A8">
            <w:pPr>
              <w:pStyle w:val="af3"/>
              <w:spacing w:before="0" w:beforeAutospacing="0" w:after="0" w:afterAutospacing="0"/>
              <w:ind w:firstLine="0"/>
              <w:jc w:val="both"/>
              <w:rPr>
                <w:rFonts w:ascii="Arial" w:hAnsi="Arial" w:cs="Arial"/>
                <w:color w:val="000000"/>
                <w:sz w:val="12"/>
                <w:szCs w:val="12"/>
              </w:rPr>
            </w:pPr>
            <w:r w:rsidRPr="002F64A8">
              <w:rPr>
                <w:rFonts w:ascii="Arial" w:hAnsi="Arial" w:cs="Arial"/>
                <w:color w:val="000000"/>
                <w:sz w:val="12"/>
                <w:szCs w:val="12"/>
              </w:rPr>
              <w:t>Объекты газоснабжения поселений (межпоселковые сети газоснабжения (газопроводы), ГРПБ, ГРПШ)</w:t>
            </w:r>
          </w:p>
        </w:tc>
      </w:tr>
      <w:tr w:rsidR="0083491A" w:rsidRPr="002F64A8" w:rsidTr="00BC44DD">
        <w:trPr>
          <w:trHeight w:val="20"/>
        </w:trPr>
        <w:tc>
          <w:tcPr>
            <w:tcW w:w="2372" w:type="pct"/>
            <w:tcBorders>
              <w:top w:val="outset" w:sz="6" w:space="0" w:color="auto"/>
              <w:left w:val="outset" w:sz="6" w:space="0" w:color="auto"/>
              <w:bottom w:val="outset" w:sz="6" w:space="0" w:color="auto"/>
              <w:right w:val="outset" w:sz="6" w:space="0" w:color="auto"/>
            </w:tcBorders>
            <w:shd w:val="clear" w:color="auto" w:fill="FFFFFF"/>
            <w:hideMark/>
          </w:tcPr>
          <w:p w:rsidR="0083491A" w:rsidRPr="002F64A8" w:rsidRDefault="0083491A" w:rsidP="002F64A8">
            <w:pPr>
              <w:pStyle w:val="af3"/>
              <w:spacing w:before="0" w:beforeAutospacing="0" w:after="0" w:afterAutospacing="0"/>
              <w:ind w:firstLine="0"/>
              <w:jc w:val="both"/>
              <w:rPr>
                <w:rFonts w:ascii="Arial" w:hAnsi="Arial" w:cs="Arial"/>
                <w:color w:val="000000"/>
                <w:sz w:val="12"/>
                <w:szCs w:val="12"/>
              </w:rPr>
            </w:pPr>
            <w:r w:rsidRPr="002F64A8">
              <w:rPr>
                <w:rStyle w:val="aff0"/>
                <w:rFonts w:ascii="Arial" w:eastAsia="Arial Unicode MS" w:hAnsi="Arial" w:cs="Arial"/>
                <w:color w:val="000000"/>
                <w:sz w:val="12"/>
                <w:szCs w:val="12"/>
              </w:rPr>
              <w:t>Обоснование включения объекта в перечень</w:t>
            </w:r>
          </w:p>
        </w:tc>
        <w:tc>
          <w:tcPr>
            <w:tcW w:w="2628" w:type="pct"/>
            <w:tcBorders>
              <w:top w:val="outset" w:sz="6" w:space="0" w:color="auto"/>
              <w:left w:val="outset" w:sz="6" w:space="0" w:color="auto"/>
              <w:bottom w:val="outset" w:sz="6" w:space="0" w:color="auto"/>
              <w:right w:val="outset" w:sz="6" w:space="0" w:color="auto"/>
            </w:tcBorders>
            <w:shd w:val="clear" w:color="auto" w:fill="FFFFFF"/>
            <w:hideMark/>
          </w:tcPr>
          <w:p w:rsidR="0083491A" w:rsidRPr="002F64A8" w:rsidRDefault="0083491A" w:rsidP="002F64A8">
            <w:pPr>
              <w:pStyle w:val="af3"/>
              <w:spacing w:before="0" w:beforeAutospacing="0" w:after="0" w:afterAutospacing="0"/>
              <w:ind w:firstLine="0"/>
              <w:jc w:val="both"/>
              <w:rPr>
                <w:rFonts w:ascii="Arial" w:hAnsi="Arial" w:cs="Arial"/>
                <w:color w:val="000000"/>
                <w:sz w:val="12"/>
                <w:szCs w:val="12"/>
              </w:rPr>
            </w:pPr>
            <w:r w:rsidRPr="002F64A8">
              <w:rPr>
                <w:rFonts w:ascii="Arial" w:hAnsi="Arial" w:cs="Arial"/>
                <w:color w:val="000000"/>
                <w:sz w:val="12"/>
                <w:szCs w:val="12"/>
              </w:rPr>
              <w:t>Пункт 4 статьи 15 Федерального закона от 6 октября 2003 года N 131-ФЗ "Об общих принципах организации местного самоуправления в Российской Федерации" </w:t>
            </w:r>
          </w:p>
        </w:tc>
      </w:tr>
    </w:tbl>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b/>
          <w:color w:val="000000"/>
          <w:sz w:val="16"/>
          <w:szCs w:val="16"/>
        </w:rPr>
      </w:pPr>
      <w:r w:rsidRPr="00B6773A">
        <w:rPr>
          <w:rStyle w:val="affffff6"/>
          <w:rFonts w:ascii="Arial" w:hAnsi="Arial" w:cs="Arial"/>
          <w:b/>
          <w:bCs/>
          <w:i w:val="0"/>
          <w:sz w:val="16"/>
          <w:szCs w:val="16"/>
        </w:rPr>
        <w:t xml:space="preserve">Виды объектов местного значения муниципального района в области автомобильных дорог местного значения вне границ населенных пунктов в границах </w:t>
      </w:r>
      <w:r w:rsidRPr="00B6773A">
        <w:rPr>
          <w:rFonts w:ascii="Arial" w:hAnsi="Arial" w:cs="Arial"/>
          <w:b/>
          <w:color w:val="000000"/>
          <w:sz w:val="16"/>
          <w:szCs w:val="16"/>
        </w:rPr>
        <w:t>Валдайского городского поселения.</w:t>
      </w:r>
    </w:p>
    <w:p w:rsidR="0083491A" w:rsidRPr="002F64A8" w:rsidRDefault="0083491A" w:rsidP="00B6773A">
      <w:pPr>
        <w:pStyle w:val="4"/>
        <w:shd w:val="clear" w:color="auto" w:fill="FFFFFF"/>
        <w:spacing w:before="0" w:after="0"/>
        <w:ind w:firstLine="284"/>
        <w:jc w:val="both"/>
        <w:rPr>
          <w:rFonts w:ascii="Arial" w:hAnsi="Arial" w:cs="Arial"/>
          <w:color w:val="000000"/>
          <w:sz w:val="16"/>
          <w:szCs w:val="16"/>
        </w:rPr>
      </w:pPr>
      <w:r w:rsidRPr="002F64A8">
        <w:rPr>
          <w:rFonts w:ascii="Arial" w:hAnsi="Arial" w:cs="Arial"/>
          <w:color w:val="000000"/>
          <w:sz w:val="16"/>
          <w:szCs w:val="16"/>
        </w:rPr>
        <w:t>Объекты для осуществления дорожной деятельности в отношении</w:t>
      </w:r>
    </w:p>
    <w:p w:rsidR="0083491A" w:rsidRPr="002F64A8" w:rsidRDefault="0083491A" w:rsidP="00B6773A">
      <w:pPr>
        <w:pStyle w:val="4"/>
        <w:shd w:val="clear" w:color="auto" w:fill="FFFFFF"/>
        <w:spacing w:before="0" w:after="0"/>
        <w:ind w:firstLine="284"/>
        <w:jc w:val="both"/>
        <w:rPr>
          <w:rFonts w:ascii="Arial" w:hAnsi="Arial" w:cs="Arial"/>
          <w:color w:val="000000"/>
          <w:sz w:val="16"/>
          <w:szCs w:val="16"/>
        </w:rPr>
      </w:pPr>
      <w:r w:rsidRPr="002F64A8">
        <w:rPr>
          <w:rFonts w:ascii="Arial" w:hAnsi="Arial" w:cs="Arial"/>
          <w:color w:val="000000"/>
          <w:sz w:val="16"/>
          <w:szCs w:val="16"/>
        </w:rPr>
        <w:t>автомобильных дорог местного значения вне границ населенных пунктов в</w:t>
      </w:r>
    </w:p>
    <w:p w:rsidR="0083491A" w:rsidRPr="002F64A8" w:rsidRDefault="0083491A" w:rsidP="00B6773A">
      <w:pPr>
        <w:pStyle w:val="4"/>
        <w:shd w:val="clear" w:color="auto" w:fill="FFFFFF"/>
        <w:spacing w:before="0" w:after="0"/>
        <w:ind w:firstLine="284"/>
        <w:jc w:val="both"/>
        <w:rPr>
          <w:rFonts w:ascii="Arial" w:hAnsi="Arial" w:cs="Arial"/>
          <w:color w:val="000000"/>
          <w:sz w:val="16"/>
          <w:szCs w:val="16"/>
        </w:rPr>
      </w:pPr>
      <w:r w:rsidRPr="002F64A8">
        <w:rPr>
          <w:rFonts w:ascii="Arial" w:hAnsi="Arial" w:cs="Arial"/>
          <w:color w:val="000000"/>
          <w:sz w:val="16"/>
          <w:szCs w:val="16"/>
        </w:rPr>
        <w:t>границах муниципального района</w:t>
      </w:r>
    </w:p>
    <w:tbl>
      <w:tblPr>
        <w:tblW w:w="4869" w:type="pct"/>
        <w:tblInd w:w="1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45"/>
        <w:gridCol w:w="5812"/>
      </w:tblGrid>
      <w:tr w:rsidR="0083491A" w:rsidRPr="002F64A8" w:rsidTr="00BC44DD">
        <w:trPr>
          <w:trHeight w:val="113"/>
        </w:trPr>
        <w:tc>
          <w:tcPr>
            <w:tcW w:w="2372" w:type="pct"/>
            <w:tcBorders>
              <w:top w:val="outset" w:sz="6" w:space="0" w:color="auto"/>
              <w:left w:val="outset" w:sz="6" w:space="0" w:color="auto"/>
              <w:bottom w:val="outset" w:sz="6" w:space="0" w:color="auto"/>
              <w:right w:val="outset" w:sz="6" w:space="0" w:color="auto"/>
            </w:tcBorders>
            <w:shd w:val="clear" w:color="auto" w:fill="FFFFFF"/>
            <w:hideMark/>
          </w:tcPr>
          <w:p w:rsidR="0083491A" w:rsidRPr="002F64A8" w:rsidRDefault="0083491A" w:rsidP="002F64A8">
            <w:pPr>
              <w:pStyle w:val="af3"/>
              <w:spacing w:before="0" w:beforeAutospacing="0" w:after="0" w:afterAutospacing="0"/>
              <w:ind w:firstLine="0"/>
              <w:jc w:val="both"/>
              <w:rPr>
                <w:rFonts w:ascii="Arial" w:hAnsi="Arial" w:cs="Arial"/>
                <w:color w:val="000000"/>
                <w:sz w:val="12"/>
                <w:szCs w:val="12"/>
              </w:rPr>
            </w:pPr>
            <w:r w:rsidRPr="002F64A8">
              <w:rPr>
                <w:rStyle w:val="aff0"/>
                <w:rFonts w:ascii="Arial" w:eastAsia="Arial Unicode MS" w:hAnsi="Arial" w:cs="Arial"/>
                <w:color w:val="000000"/>
                <w:sz w:val="12"/>
                <w:szCs w:val="12"/>
              </w:rPr>
              <w:t>Наименование вида объекта</w:t>
            </w:r>
            <w:r w:rsidRPr="002F64A8">
              <w:rPr>
                <w:rFonts w:ascii="Arial" w:hAnsi="Arial" w:cs="Arial"/>
                <w:color w:val="000000"/>
                <w:sz w:val="12"/>
                <w:szCs w:val="12"/>
              </w:rPr>
              <w:t> </w:t>
            </w:r>
            <w:r w:rsidRPr="002F64A8">
              <w:rPr>
                <w:rStyle w:val="aff0"/>
                <w:rFonts w:ascii="Arial" w:eastAsia="Arial Unicode MS" w:hAnsi="Arial" w:cs="Arial"/>
                <w:color w:val="000000"/>
                <w:sz w:val="12"/>
                <w:szCs w:val="12"/>
              </w:rPr>
              <w:t>местного значения,</w:t>
            </w:r>
            <w:r w:rsidRPr="002F64A8">
              <w:rPr>
                <w:rFonts w:ascii="Arial" w:hAnsi="Arial" w:cs="Arial"/>
                <w:color w:val="000000"/>
                <w:sz w:val="12"/>
                <w:szCs w:val="12"/>
              </w:rPr>
              <w:t> </w:t>
            </w:r>
            <w:r w:rsidRPr="002F64A8">
              <w:rPr>
                <w:rStyle w:val="aff0"/>
                <w:rFonts w:ascii="Arial" w:eastAsia="Arial Unicode MS" w:hAnsi="Arial" w:cs="Arial"/>
                <w:color w:val="000000"/>
                <w:sz w:val="12"/>
                <w:szCs w:val="12"/>
              </w:rPr>
              <w:t>для которого обосновываются расчетные показатели</w:t>
            </w:r>
          </w:p>
        </w:tc>
        <w:tc>
          <w:tcPr>
            <w:tcW w:w="2628" w:type="pct"/>
            <w:tcBorders>
              <w:top w:val="outset" w:sz="6" w:space="0" w:color="auto"/>
              <w:left w:val="outset" w:sz="6" w:space="0" w:color="auto"/>
              <w:bottom w:val="outset" w:sz="6" w:space="0" w:color="auto"/>
              <w:right w:val="outset" w:sz="6" w:space="0" w:color="auto"/>
            </w:tcBorders>
            <w:shd w:val="clear" w:color="auto" w:fill="FFFFFF"/>
            <w:hideMark/>
          </w:tcPr>
          <w:p w:rsidR="0083491A" w:rsidRPr="002F64A8" w:rsidRDefault="0083491A" w:rsidP="002F64A8">
            <w:pPr>
              <w:pStyle w:val="nospacing"/>
              <w:spacing w:before="0" w:beforeAutospacing="0" w:after="0" w:afterAutospacing="0"/>
              <w:jc w:val="both"/>
              <w:rPr>
                <w:rFonts w:ascii="Arial" w:hAnsi="Arial" w:cs="Arial"/>
                <w:color w:val="000000"/>
                <w:sz w:val="12"/>
                <w:szCs w:val="12"/>
              </w:rPr>
            </w:pPr>
            <w:r w:rsidRPr="002F64A8">
              <w:rPr>
                <w:rFonts w:ascii="Arial" w:hAnsi="Arial" w:cs="Arial"/>
                <w:color w:val="000000"/>
                <w:sz w:val="12"/>
                <w:szCs w:val="12"/>
              </w:rPr>
              <w:t>Автомобильные дороги местного значения вне границ населенных пунктов в границах муниципального района с твердым покрытием</w:t>
            </w:r>
          </w:p>
        </w:tc>
      </w:tr>
      <w:tr w:rsidR="0083491A" w:rsidRPr="002F64A8" w:rsidTr="00BC44DD">
        <w:trPr>
          <w:trHeight w:val="113"/>
        </w:trPr>
        <w:tc>
          <w:tcPr>
            <w:tcW w:w="2372" w:type="pct"/>
            <w:tcBorders>
              <w:top w:val="outset" w:sz="6" w:space="0" w:color="auto"/>
              <w:left w:val="outset" w:sz="6" w:space="0" w:color="auto"/>
              <w:bottom w:val="outset" w:sz="6" w:space="0" w:color="auto"/>
              <w:right w:val="outset" w:sz="6" w:space="0" w:color="auto"/>
            </w:tcBorders>
            <w:shd w:val="clear" w:color="auto" w:fill="FFFFFF"/>
            <w:hideMark/>
          </w:tcPr>
          <w:p w:rsidR="0083491A" w:rsidRPr="002F64A8" w:rsidRDefault="0083491A" w:rsidP="002F64A8">
            <w:pPr>
              <w:pStyle w:val="af3"/>
              <w:spacing w:before="0" w:beforeAutospacing="0" w:after="0" w:afterAutospacing="0"/>
              <w:ind w:firstLine="0"/>
              <w:jc w:val="both"/>
              <w:rPr>
                <w:rFonts w:ascii="Arial" w:hAnsi="Arial" w:cs="Arial"/>
                <w:color w:val="000000"/>
                <w:sz w:val="12"/>
                <w:szCs w:val="12"/>
              </w:rPr>
            </w:pPr>
            <w:r w:rsidRPr="002F64A8">
              <w:rPr>
                <w:rStyle w:val="aff0"/>
                <w:rFonts w:ascii="Arial" w:eastAsia="Arial Unicode MS" w:hAnsi="Arial" w:cs="Arial"/>
                <w:color w:val="000000"/>
                <w:sz w:val="12"/>
                <w:szCs w:val="12"/>
              </w:rPr>
              <w:t>Обоснование включения объекта в перечень</w:t>
            </w:r>
          </w:p>
        </w:tc>
        <w:tc>
          <w:tcPr>
            <w:tcW w:w="2628" w:type="pct"/>
            <w:tcBorders>
              <w:top w:val="outset" w:sz="6" w:space="0" w:color="auto"/>
              <w:left w:val="outset" w:sz="6" w:space="0" w:color="auto"/>
              <w:bottom w:val="outset" w:sz="6" w:space="0" w:color="auto"/>
              <w:right w:val="outset" w:sz="6" w:space="0" w:color="auto"/>
            </w:tcBorders>
            <w:shd w:val="clear" w:color="auto" w:fill="FFFFFF"/>
            <w:hideMark/>
          </w:tcPr>
          <w:p w:rsidR="0083491A" w:rsidRPr="002F64A8" w:rsidRDefault="0083491A" w:rsidP="002F64A8">
            <w:pPr>
              <w:pStyle w:val="af3"/>
              <w:spacing w:before="0" w:beforeAutospacing="0" w:after="0" w:afterAutospacing="0"/>
              <w:ind w:firstLine="0"/>
              <w:jc w:val="both"/>
              <w:rPr>
                <w:rFonts w:ascii="Arial" w:hAnsi="Arial" w:cs="Arial"/>
                <w:color w:val="000000"/>
                <w:sz w:val="12"/>
                <w:szCs w:val="12"/>
              </w:rPr>
            </w:pPr>
            <w:r w:rsidRPr="002F64A8">
              <w:rPr>
                <w:rFonts w:ascii="Arial" w:hAnsi="Arial" w:cs="Arial"/>
                <w:color w:val="000000"/>
                <w:sz w:val="12"/>
                <w:szCs w:val="12"/>
              </w:rPr>
              <w:t>пункт 5 статьи 15 Федерального закона от 6 октября 2003 года N 131-ФЗ "Об общих принципах организации местного самоуправления в Российской Федерации"</w:t>
            </w:r>
          </w:p>
        </w:tc>
      </w:tr>
    </w:tbl>
    <w:p w:rsidR="0083491A" w:rsidRPr="00B6773A" w:rsidRDefault="0083491A" w:rsidP="002F64A8">
      <w:pPr>
        <w:pStyle w:val="af3"/>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Объекты для обеспечения безопасности дорожного движения на автомобильных дорогах местного значения вне границ населенных пунктов в границах Валдайского городского поселения</w:t>
      </w:r>
    </w:p>
    <w:tbl>
      <w:tblPr>
        <w:tblW w:w="4869" w:type="pct"/>
        <w:tblInd w:w="1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45"/>
        <w:gridCol w:w="5812"/>
      </w:tblGrid>
      <w:tr w:rsidR="0083491A" w:rsidRPr="002F64A8" w:rsidTr="00BC44DD">
        <w:tc>
          <w:tcPr>
            <w:tcW w:w="2372" w:type="pct"/>
            <w:tcBorders>
              <w:top w:val="outset" w:sz="6" w:space="0" w:color="auto"/>
              <w:left w:val="outset" w:sz="6" w:space="0" w:color="auto"/>
              <w:bottom w:val="outset" w:sz="6" w:space="0" w:color="auto"/>
              <w:right w:val="outset" w:sz="6" w:space="0" w:color="auto"/>
            </w:tcBorders>
            <w:shd w:val="clear" w:color="auto" w:fill="FFFFFF"/>
            <w:hideMark/>
          </w:tcPr>
          <w:p w:rsidR="0083491A" w:rsidRPr="002F64A8" w:rsidRDefault="0083491A" w:rsidP="002F64A8">
            <w:pPr>
              <w:pStyle w:val="af3"/>
              <w:spacing w:before="0" w:beforeAutospacing="0" w:after="0" w:afterAutospacing="0"/>
              <w:ind w:firstLine="0"/>
              <w:jc w:val="both"/>
              <w:rPr>
                <w:rFonts w:ascii="Arial" w:hAnsi="Arial" w:cs="Arial"/>
                <w:color w:val="000000"/>
                <w:sz w:val="12"/>
                <w:szCs w:val="12"/>
              </w:rPr>
            </w:pPr>
            <w:r w:rsidRPr="002F64A8">
              <w:rPr>
                <w:rStyle w:val="aff0"/>
                <w:rFonts w:ascii="Arial" w:eastAsia="Arial Unicode MS" w:hAnsi="Arial" w:cs="Arial"/>
                <w:color w:val="000000"/>
                <w:sz w:val="12"/>
                <w:szCs w:val="12"/>
              </w:rPr>
              <w:t>Наименование вида объекта</w:t>
            </w:r>
            <w:r w:rsidRPr="002F64A8">
              <w:rPr>
                <w:rFonts w:ascii="Arial" w:hAnsi="Arial" w:cs="Arial"/>
                <w:color w:val="000000"/>
                <w:sz w:val="12"/>
                <w:szCs w:val="12"/>
              </w:rPr>
              <w:t> </w:t>
            </w:r>
            <w:r w:rsidRPr="002F64A8">
              <w:rPr>
                <w:rStyle w:val="aff0"/>
                <w:rFonts w:ascii="Arial" w:eastAsia="Arial Unicode MS" w:hAnsi="Arial" w:cs="Arial"/>
                <w:color w:val="000000"/>
                <w:sz w:val="12"/>
                <w:szCs w:val="12"/>
              </w:rPr>
              <w:t>местного значения,</w:t>
            </w:r>
            <w:r w:rsidRPr="002F64A8">
              <w:rPr>
                <w:rFonts w:ascii="Arial" w:hAnsi="Arial" w:cs="Arial"/>
                <w:color w:val="000000"/>
                <w:sz w:val="12"/>
                <w:szCs w:val="12"/>
              </w:rPr>
              <w:t> </w:t>
            </w:r>
            <w:r w:rsidRPr="002F64A8">
              <w:rPr>
                <w:rStyle w:val="aff0"/>
                <w:rFonts w:ascii="Arial" w:eastAsia="Arial Unicode MS" w:hAnsi="Arial" w:cs="Arial"/>
                <w:color w:val="000000"/>
                <w:sz w:val="12"/>
                <w:szCs w:val="12"/>
              </w:rPr>
              <w:t>для которого обосновываются расчетные показатели</w:t>
            </w:r>
          </w:p>
        </w:tc>
        <w:tc>
          <w:tcPr>
            <w:tcW w:w="2628" w:type="pct"/>
            <w:tcBorders>
              <w:top w:val="outset" w:sz="6" w:space="0" w:color="auto"/>
              <w:left w:val="outset" w:sz="6" w:space="0" w:color="auto"/>
              <w:bottom w:val="outset" w:sz="6" w:space="0" w:color="auto"/>
              <w:right w:val="outset" w:sz="6" w:space="0" w:color="auto"/>
            </w:tcBorders>
            <w:shd w:val="clear" w:color="auto" w:fill="FFFFFF"/>
            <w:hideMark/>
          </w:tcPr>
          <w:p w:rsidR="0083491A" w:rsidRPr="002F64A8" w:rsidRDefault="0083491A" w:rsidP="002F64A8">
            <w:pPr>
              <w:pStyle w:val="nospacing"/>
              <w:spacing w:before="0" w:beforeAutospacing="0" w:after="0" w:afterAutospacing="0"/>
              <w:jc w:val="both"/>
              <w:rPr>
                <w:rFonts w:ascii="Arial" w:hAnsi="Arial" w:cs="Arial"/>
                <w:color w:val="000000"/>
                <w:sz w:val="12"/>
                <w:szCs w:val="12"/>
              </w:rPr>
            </w:pPr>
            <w:r w:rsidRPr="002F64A8">
              <w:rPr>
                <w:rFonts w:ascii="Arial" w:hAnsi="Arial" w:cs="Arial"/>
                <w:color w:val="000000"/>
                <w:sz w:val="12"/>
                <w:szCs w:val="12"/>
              </w:rPr>
              <w:t>Пешеходный переход (наземный, надземный, подземный)</w:t>
            </w:r>
          </w:p>
          <w:p w:rsidR="0083491A" w:rsidRPr="002F64A8" w:rsidRDefault="0083491A" w:rsidP="002F64A8">
            <w:pPr>
              <w:pStyle w:val="nospacing"/>
              <w:spacing w:before="0" w:beforeAutospacing="0" w:after="0" w:afterAutospacing="0"/>
              <w:jc w:val="both"/>
              <w:rPr>
                <w:rFonts w:ascii="Arial" w:hAnsi="Arial" w:cs="Arial"/>
                <w:color w:val="000000"/>
                <w:sz w:val="12"/>
                <w:szCs w:val="12"/>
              </w:rPr>
            </w:pPr>
            <w:r w:rsidRPr="002F64A8">
              <w:rPr>
                <w:rFonts w:ascii="Arial" w:hAnsi="Arial" w:cs="Arial"/>
                <w:color w:val="000000"/>
                <w:sz w:val="12"/>
                <w:szCs w:val="12"/>
              </w:rPr>
              <w:t>Разделительное ограждение </w:t>
            </w:r>
          </w:p>
        </w:tc>
      </w:tr>
      <w:tr w:rsidR="0083491A" w:rsidRPr="002F64A8" w:rsidTr="00BC44DD">
        <w:tc>
          <w:tcPr>
            <w:tcW w:w="2372" w:type="pct"/>
            <w:tcBorders>
              <w:top w:val="outset" w:sz="6" w:space="0" w:color="auto"/>
              <w:left w:val="outset" w:sz="6" w:space="0" w:color="auto"/>
              <w:bottom w:val="outset" w:sz="6" w:space="0" w:color="auto"/>
              <w:right w:val="outset" w:sz="6" w:space="0" w:color="auto"/>
            </w:tcBorders>
            <w:shd w:val="clear" w:color="auto" w:fill="FFFFFF"/>
            <w:hideMark/>
          </w:tcPr>
          <w:p w:rsidR="0083491A" w:rsidRPr="002F64A8" w:rsidRDefault="0083491A" w:rsidP="002F64A8">
            <w:pPr>
              <w:pStyle w:val="af3"/>
              <w:spacing w:before="0" w:beforeAutospacing="0" w:after="0" w:afterAutospacing="0"/>
              <w:ind w:firstLine="0"/>
              <w:jc w:val="both"/>
              <w:rPr>
                <w:rFonts w:ascii="Arial" w:hAnsi="Arial" w:cs="Arial"/>
                <w:color w:val="000000"/>
                <w:sz w:val="12"/>
                <w:szCs w:val="12"/>
              </w:rPr>
            </w:pPr>
            <w:r w:rsidRPr="002F64A8">
              <w:rPr>
                <w:rStyle w:val="aff0"/>
                <w:rFonts w:ascii="Arial" w:eastAsia="Arial Unicode MS" w:hAnsi="Arial" w:cs="Arial"/>
                <w:color w:val="000000"/>
                <w:sz w:val="12"/>
                <w:szCs w:val="12"/>
              </w:rPr>
              <w:t>Обоснование включения объекта в перечень</w:t>
            </w:r>
          </w:p>
        </w:tc>
        <w:tc>
          <w:tcPr>
            <w:tcW w:w="2628" w:type="pct"/>
            <w:tcBorders>
              <w:top w:val="outset" w:sz="6" w:space="0" w:color="auto"/>
              <w:left w:val="outset" w:sz="6" w:space="0" w:color="auto"/>
              <w:bottom w:val="outset" w:sz="6" w:space="0" w:color="auto"/>
              <w:right w:val="outset" w:sz="6" w:space="0" w:color="auto"/>
            </w:tcBorders>
            <w:shd w:val="clear" w:color="auto" w:fill="FFFFFF"/>
            <w:hideMark/>
          </w:tcPr>
          <w:p w:rsidR="0083491A" w:rsidRPr="002F64A8" w:rsidRDefault="0083491A" w:rsidP="002F64A8">
            <w:pPr>
              <w:pStyle w:val="af3"/>
              <w:spacing w:before="0" w:beforeAutospacing="0" w:after="0" w:afterAutospacing="0"/>
              <w:ind w:firstLine="0"/>
              <w:jc w:val="both"/>
              <w:rPr>
                <w:rFonts w:ascii="Arial" w:hAnsi="Arial" w:cs="Arial"/>
                <w:color w:val="000000"/>
                <w:sz w:val="12"/>
                <w:szCs w:val="12"/>
              </w:rPr>
            </w:pPr>
            <w:r w:rsidRPr="002F64A8">
              <w:rPr>
                <w:rFonts w:ascii="Arial" w:hAnsi="Arial" w:cs="Arial"/>
                <w:color w:val="000000"/>
                <w:sz w:val="12"/>
                <w:szCs w:val="12"/>
              </w:rPr>
              <w:t>пункт 5 статьи 15 Федерального закона от 6 октября 2003 года N 131-ФЗ "Об общих принципах организации местного самоуправления в Российской Федерации"</w:t>
            </w:r>
          </w:p>
        </w:tc>
      </w:tr>
    </w:tbl>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Объекты для создания условий предоставления транспортных услуг населению и организация транспортного обслуживания населения в границах Валдайского городского поселения</w:t>
      </w:r>
    </w:p>
    <w:tbl>
      <w:tblPr>
        <w:tblW w:w="4869" w:type="pct"/>
        <w:tblInd w:w="1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45"/>
        <w:gridCol w:w="5812"/>
      </w:tblGrid>
      <w:tr w:rsidR="0083491A" w:rsidRPr="002F64A8" w:rsidTr="00BC44DD">
        <w:trPr>
          <w:trHeight w:val="113"/>
        </w:trPr>
        <w:tc>
          <w:tcPr>
            <w:tcW w:w="2372" w:type="pct"/>
            <w:tcBorders>
              <w:top w:val="outset" w:sz="6" w:space="0" w:color="auto"/>
              <w:left w:val="outset" w:sz="6" w:space="0" w:color="auto"/>
              <w:bottom w:val="outset" w:sz="6" w:space="0" w:color="auto"/>
              <w:right w:val="outset" w:sz="6" w:space="0" w:color="auto"/>
            </w:tcBorders>
            <w:shd w:val="clear" w:color="auto" w:fill="FFFFFF"/>
            <w:hideMark/>
          </w:tcPr>
          <w:p w:rsidR="0083491A" w:rsidRPr="002F64A8" w:rsidRDefault="0083491A" w:rsidP="002F64A8">
            <w:pPr>
              <w:pStyle w:val="af3"/>
              <w:spacing w:before="0" w:beforeAutospacing="0" w:after="0" w:afterAutospacing="0"/>
              <w:ind w:firstLine="0"/>
              <w:jc w:val="both"/>
              <w:rPr>
                <w:rFonts w:ascii="Arial" w:hAnsi="Arial" w:cs="Arial"/>
                <w:color w:val="000000"/>
                <w:sz w:val="12"/>
                <w:szCs w:val="12"/>
              </w:rPr>
            </w:pPr>
            <w:r w:rsidRPr="002F64A8">
              <w:rPr>
                <w:rStyle w:val="aff0"/>
                <w:rFonts w:ascii="Arial" w:eastAsia="Arial Unicode MS" w:hAnsi="Arial" w:cs="Arial"/>
                <w:color w:val="000000"/>
                <w:sz w:val="12"/>
                <w:szCs w:val="12"/>
              </w:rPr>
              <w:t>Наименование вида объекта</w:t>
            </w:r>
            <w:r w:rsidRPr="002F64A8">
              <w:rPr>
                <w:rFonts w:ascii="Arial" w:hAnsi="Arial" w:cs="Arial"/>
                <w:color w:val="000000"/>
                <w:sz w:val="12"/>
                <w:szCs w:val="12"/>
              </w:rPr>
              <w:t> </w:t>
            </w:r>
            <w:r w:rsidRPr="002F64A8">
              <w:rPr>
                <w:rStyle w:val="aff0"/>
                <w:rFonts w:ascii="Arial" w:eastAsia="Arial Unicode MS" w:hAnsi="Arial" w:cs="Arial"/>
                <w:color w:val="000000"/>
                <w:sz w:val="12"/>
                <w:szCs w:val="12"/>
              </w:rPr>
              <w:t>местного значения,</w:t>
            </w:r>
            <w:r w:rsidRPr="002F64A8">
              <w:rPr>
                <w:rFonts w:ascii="Arial" w:hAnsi="Arial" w:cs="Arial"/>
                <w:color w:val="000000"/>
                <w:sz w:val="12"/>
                <w:szCs w:val="12"/>
              </w:rPr>
              <w:t> </w:t>
            </w:r>
            <w:r w:rsidRPr="002F64A8">
              <w:rPr>
                <w:rStyle w:val="aff0"/>
                <w:rFonts w:ascii="Arial" w:eastAsia="Arial Unicode MS" w:hAnsi="Arial" w:cs="Arial"/>
                <w:color w:val="000000"/>
                <w:sz w:val="12"/>
                <w:szCs w:val="12"/>
              </w:rPr>
              <w:t>для которого обосновываются расчетные показатели</w:t>
            </w:r>
          </w:p>
        </w:tc>
        <w:tc>
          <w:tcPr>
            <w:tcW w:w="2628" w:type="pct"/>
            <w:tcBorders>
              <w:top w:val="outset" w:sz="6" w:space="0" w:color="auto"/>
              <w:left w:val="outset" w:sz="6" w:space="0" w:color="auto"/>
              <w:bottom w:val="outset" w:sz="6" w:space="0" w:color="auto"/>
              <w:right w:val="outset" w:sz="6" w:space="0" w:color="auto"/>
            </w:tcBorders>
            <w:shd w:val="clear" w:color="auto" w:fill="FFFFFF"/>
            <w:hideMark/>
          </w:tcPr>
          <w:p w:rsidR="0083491A" w:rsidRPr="002F64A8" w:rsidRDefault="0083491A" w:rsidP="002F64A8">
            <w:pPr>
              <w:pStyle w:val="nospacing"/>
              <w:spacing w:before="0" w:beforeAutospacing="0" w:after="0" w:afterAutospacing="0"/>
              <w:jc w:val="both"/>
              <w:rPr>
                <w:rFonts w:ascii="Arial" w:hAnsi="Arial" w:cs="Arial"/>
                <w:color w:val="000000"/>
                <w:sz w:val="12"/>
                <w:szCs w:val="12"/>
              </w:rPr>
            </w:pPr>
            <w:r w:rsidRPr="002F64A8">
              <w:rPr>
                <w:rFonts w:ascii="Arial" w:hAnsi="Arial" w:cs="Arial"/>
                <w:color w:val="000000"/>
                <w:sz w:val="12"/>
                <w:szCs w:val="12"/>
              </w:rPr>
              <w:t>Автобусные остановки</w:t>
            </w:r>
          </w:p>
          <w:p w:rsidR="0083491A" w:rsidRPr="002F64A8" w:rsidRDefault="0083491A" w:rsidP="002F64A8">
            <w:pPr>
              <w:pStyle w:val="nospacing"/>
              <w:spacing w:before="0" w:beforeAutospacing="0" w:after="0" w:afterAutospacing="0"/>
              <w:jc w:val="both"/>
              <w:rPr>
                <w:rFonts w:ascii="Arial" w:hAnsi="Arial" w:cs="Arial"/>
                <w:color w:val="000000"/>
                <w:sz w:val="12"/>
                <w:szCs w:val="12"/>
              </w:rPr>
            </w:pPr>
            <w:r w:rsidRPr="002F64A8">
              <w:rPr>
                <w:rFonts w:ascii="Arial" w:hAnsi="Arial" w:cs="Arial"/>
                <w:color w:val="000000"/>
                <w:sz w:val="12"/>
                <w:szCs w:val="12"/>
              </w:rPr>
              <w:t> </w:t>
            </w:r>
          </w:p>
        </w:tc>
      </w:tr>
      <w:tr w:rsidR="0083491A" w:rsidRPr="002F64A8" w:rsidTr="00BC44DD">
        <w:trPr>
          <w:trHeight w:val="113"/>
        </w:trPr>
        <w:tc>
          <w:tcPr>
            <w:tcW w:w="2372" w:type="pct"/>
            <w:tcBorders>
              <w:top w:val="outset" w:sz="6" w:space="0" w:color="auto"/>
              <w:left w:val="outset" w:sz="6" w:space="0" w:color="auto"/>
              <w:bottom w:val="outset" w:sz="6" w:space="0" w:color="auto"/>
              <w:right w:val="outset" w:sz="6" w:space="0" w:color="auto"/>
            </w:tcBorders>
            <w:shd w:val="clear" w:color="auto" w:fill="FFFFFF"/>
            <w:hideMark/>
          </w:tcPr>
          <w:p w:rsidR="0083491A" w:rsidRPr="002F64A8" w:rsidRDefault="0083491A" w:rsidP="002F64A8">
            <w:pPr>
              <w:pStyle w:val="af3"/>
              <w:spacing w:before="0" w:beforeAutospacing="0" w:after="0" w:afterAutospacing="0"/>
              <w:ind w:firstLine="0"/>
              <w:jc w:val="both"/>
              <w:rPr>
                <w:rFonts w:ascii="Arial" w:hAnsi="Arial" w:cs="Arial"/>
                <w:color w:val="000000"/>
                <w:sz w:val="12"/>
                <w:szCs w:val="12"/>
              </w:rPr>
            </w:pPr>
            <w:r w:rsidRPr="002F64A8">
              <w:rPr>
                <w:rStyle w:val="aff0"/>
                <w:rFonts w:ascii="Arial" w:eastAsia="Arial Unicode MS" w:hAnsi="Arial" w:cs="Arial"/>
                <w:color w:val="000000"/>
                <w:sz w:val="12"/>
                <w:szCs w:val="12"/>
              </w:rPr>
              <w:t>Обоснование включения объекта в перечень</w:t>
            </w:r>
          </w:p>
        </w:tc>
        <w:tc>
          <w:tcPr>
            <w:tcW w:w="2628" w:type="pct"/>
            <w:tcBorders>
              <w:top w:val="outset" w:sz="6" w:space="0" w:color="auto"/>
              <w:left w:val="outset" w:sz="6" w:space="0" w:color="auto"/>
              <w:bottom w:val="outset" w:sz="6" w:space="0" w:color="auto"/>
              <w:right w:val="outset" w:sz="6" w:space="0" w:color="auto"/>
            </w:tcBorders>
            <w:shd w:val="clear" w:color="auto" w:fill="FFFFFF"/>
            <w:hideMark/>
          </w:tcPr>
          <w:p w:rsidR="0083491A" w:rsidRPr="002F64A8" w:rsidRDefault="0083491A" w:rsidP="002F64A8">
            <w:pPr>
              <w:pStyle w:val="af3"/>
              <w:spacing w:before="0" w:beforeAutospacing="0" w:after="0" w:afterAutospacing="0"/>
              <w:ind w:firstLine="0"/>
              <w:jc w:val="both"/>
              <w:rPr>
                <w:rFonts w:ascii="Arial" w:hAnsi="Arial" w:cs="Arial"/>
                <w:color w:val="000000"/>
                <w:sz w:val="12"/>
                <w:szCs w:val="12"/>
              </w:rPr>
            </w:pPr>
            <w:r w:rsidRPr="002F64A8">
              <w:rPr>
                <w:rFonts w:ascii="Arial" w:hAnsi="Arial" w:cs="Arial"/>
                <w:color w:val="000000"/>
                <w:sz w:val="12"/>
                <w:szCs w:val="12"/>
              </w:rPr>
              <w:t>пункт 6 статьи 15 Федерального закона от 6 октября 2003 года N 131-ФЗ "Об общих принципах организации местного самоуправления в Российской Федерации"</w:t>
            </w:r>
          </w:p>
        </w:tc>
      </w:tr>
    </w:tbl>
    <w:p w:rsidR="0083491A" w:rsidRPr="00B6773A" w:rsidRDefault="0083491A" w:rsidP="00B6773A">
      <w:pPr>
        <w:pStyle w:val="3"/>
        <w:shd w:val="clear" w:color="auto" w:fill="FFFFFF"/>
        <w:ind w:firstLine="284"/>
        <w:jc w:val="both"/>
        <w:rPr>
          <w:rFonts w:ascii="Arial" w:hAnsi="Arial" w:cs="Arial"/>
          <w:bCs/>
          <w:i/>
          <w:sz w:val="16"/>
          <w:szCs w:val="16"/>
        </w:rPr>
      </w:pPr>
      <w:r w:rsidRPr="00B6773A">
        <w:rPr>
          <w:rStyle w:val="affffff6"/>
          <w:rFonts w:ascii="Arial" w:hAnsi="Arial" w:cs="Arial"/>
          <w:bCs/>
          <w:i w:val="0"/>
          <w:sz w:val="16"/>
          <w:szCs w:val="16"/>
        </w:rPr>
        <w:t>Виды объектов местного значения муниципального района в области образования</w:t>
      </w:r>
    </w:p>
    <w:tbl>
      <w:tblPr>
        <w:tblW w:w="4885"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65"/>
        <w:gridCol w:w="5828"/>
      </w:tblGrid>
      <w:tr w:rsidR="0083491A" w:rsidRPr="002F64A8" w:rsidTr="006E1AC9">
        <w:trPr>
          <w:trHeight w:val="170"/>
          <w:jc w:val="center"/>
        </w:trPr>
        <w:tc>
          <w:tcPr>
            <w:tcW w:w="2373"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af3"/>
              <w:spacing w:before="0" w:beforeAutospacing="0" w:after="0" w:afterAutospacing="0"/>
              <w:ind w:firstLine="0"/>
              <w:jc w:val="both"/>
              <w:rPr>
                <w:rFonts w:ascii="Arial" w:hAnsi="Arial" w:cs="Arial"/>
                <w:sz w:val="12"/>
                <w:szCs w:val="12"/>
              </w:rPr>
            </w:pPr>
            <w:r w:rsidRPr="002F64A8">
              <w:rPr>
                <w:rStyle w:val="aff0"/>
                <w:rFonts w:ascii="Arial" w:eastAsia="Arial Unicode MS" w:hAnsi="Arial" w:cs="Arial"/>
                <w:sz w:val="12"/>
                <w:szCs w:val="12"/>
              </w:rPr>
              <w:t>Наименование вида объекта</w:t>
            </w:r>
            <w:r w:rsidRPr="002F64A8">
              <w:rPr>
                <w:rFonts w:ascii="Arial" w:hAnsi="Arial" w:cs="Arial"/>
                <w:sz w:val="12"/>
                <w:szCs w:val="12"/>
              </w:rPr>
              <w:t> </w:t>
            </w:r>
            <w:r w:rsidRPr="002F64A8">
              <w:rPr>
                <w:rStyle w:val="aff0"/>
                <w:rFonts w:ascii="Arial" w:eastAsia="Arial Unicode MS" w:hAnsi="Arial" w:cs="Arial"/>
                <w:sz w:val="12"/>
                <w:szCs w:val="12"/>
              </w:rPr>
              <w:t>местного значения,</w:t>
            </w:r>
            <w:r w:rsidRPr="002F64A8">
              <w:rPr>
                <w:rFonts w:ascii="Arial" w:hAnsi="Arial" w:cs="Arial"/>
                <w:sz w:val="12"/>
                <w:szCs w:val="12"/>
              </w:rPr>
              <w:t> </w:t>
            </w:r>
            <w:r w:rsidRPr="002F64A8">
              <w:rPr>
                <w:rStyle w:val="aff0"/>
                <w:rFonts w:ascii="Arial" w:eastAsia="Arial Unicode MS" w:hAnsi="Arial" w:cs="Arial"/>
                <w:sz w:val="12"/>
                <w:szCs w:val="12"/>
              </w:rPr>
              <w:t>для которого обосновываются расчетные показатели</w:t>
            </w:r>
          </w:p>
        </w:tc>
        <w:tc>
          <w:tcPr>
            <w:tcW w:w="2627"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Дошкольные образовательные организации, образовательные организации</w:t>
            </w:r>
          </w:p>
        </w:tc>
      </w:tr>
      <w:tr w:rsidR="0083491A" w:rsidRPr="002F64A8" w:rsidTr="006E1AC9">
        <w:trPr>
          <w:trHeight w:val="170"/>
          <w:jc w:val="center"/>
        </w:trPr>
        <w:tc>
          <w:tcPr>
            <w:tcW w:w="2373"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af3"/>
              <w:spacing w:before="0" w:beforeAutospacing="0" w:after="0" w:afterAutospacing="0"/>
              <w:ind w:firstLine="0"/>
              <w:jc w:val="both"/>
              <w:rPr>
                <w:rFonts w:ascii="Arial" w:hAnsi="Arial" w:cs="Arial"/>
                <w:sz w:val="12"/>
                <w:szCs w:val="12"/>
              </w:rPr>
            </w:pPr>
            <w:r w:rsidRPr="002F64A8">
              <w:rPr>
                <w:rStyle w:val="aff0"/>
                <w:rFonts w:ascii="Arial" w:eastAsia="Arial Unicode MS" w:hAnsi="Arial" w:cs="Arial"/>
                <w:sz w:val="12"/>
                <w:szCs w:val="12"/>
              </w:rPr>
              <w:t>Обоснование включения объекта в перечень</w:t>
            </w:r>
          </w:p>
        </w:tc>
        <w:tc>
          <w:tcPr>
            <w:tcW w:w="2627"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af3"/>
              <w:spacing w:before="0" w:beforeAutospacing="0" w:after="0" w:afterAutospacing="0"/>
              <w:ind w:firstLine="0"/>
              <w:jc w:val="both"/>
              <w:rPr>
                <w:rFonts w:ascii="Arial" w:hAnsi="Arial" w:cs="Arial"/>
                <w:sz w:val="12"/>
                <w:szCs w:val="12"/>
              </w:rPr>
            </w:pPr>
            <w:r w:rsidRPr="002F64A8">
              <w:rPr>
                <w:rFonts w:ascii="Arial" w:hAnsi="Arial" w:cs="Arial"/>
                <w:sz w:val="12"/>
                <w:szCs w:val="12"/>
              </w:rPr>
              <w:t>пункт 11 статьи 15 Федерального закона от 6 октября 2003 года N 131-ФЗ "Об общих принципах организации местного самоуправления в Российской Федерации"</w:t>
            </w:r>
          </w:p>
        </w:tc>
      </w:tr>
    </w:tbl>
    <w:p w:rsidR="0083491A" w:rsidRPr="00B6773A" w:rsidRDefault="0083491A" w:rsidP="00B6773A">
      <w:pPr>
        <w:pStyle w:val="3"/>
        <w:shd w:val="clear" w:color="auto" w:fill="FFFFFF"/>
        <w:ind w:firstLine="284"/>
        <w:jc w:val="both"/>
        <w:rPr>
          <w:rFonts w:ascii="Arial" w:hAnsi="Arial" w:cs="Arial"/>
          <w:bCs/>
          <w:i/>
          <w:sz w:val="16"/>
          <w:szCs w:val="16"/>
        </w:rPr>
      </w:pPr>
      <w:r w:rsidRPr="00B6773A">
        <w:rPr>
          <w:rStyle w:val="affffff6"/>
          <w:rFonts w:ascii="Arial" w:hAnsi="Arial" w:cs="Arial"/>
          <w:bCs/>
          <w:i w:val="0"/>
          <w:sz w:val="16"/>
          <w:szCs w:val="16"/>
        </w:rPr>
        <w:t>Виды объектов местного значения муниципального района в области здравоохранения</w:t>
      </w:r>
    </w:p>
    <w:tbl>
      <w:tblPr>
        <w:tblW w:w="4886"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66"/>
        <w:gridCol w:w="5829"/>
      </w:tblGrid>
      <w:tr w:rsidR="0083491A" w:rsidRPr="002F64A8" w:rsidTr="00BC44DD">
        <w:trPr>
          <w:trHeight w:val="113"/>
          <w:jc w:val="center"/>
        </w:trPr>
        <w:tc>
          <w:tcPr>
            <w:tcW w:w="2373"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af3"/>
              <w:spacing w:before="0" w:beforeAutospacing="0" w:after="0" w:afterAutospacing="0"/>
              <w:ind w:firstLine="0"/>
              <w:jc w:val="both"/>
              <w:rPr>
                <w:rFonts w:ascii="Arial" w:hAnsi="Arial" w:cs="Arial"/>
                <w:sz w:val="12"/>
                <w:szCs w:val="12"/>
              </w:rPr>
            </w:pPr>
            <w:r w:rsidRPr="002F64A8">
              <w:rPr>
                <w:rStyle w:val="aff0"/>
                <w:rFonts w:ascii="Arial" w:eastAsia="Arial Unicode MS" w:hAnsi="Arial" w:cs="Arial"/>
                <w:sz w:val="12"/>
                <w:szCs w:val="12"/>
              </w:rPr>
              <w:t>Наименование вида объекта</w:t>
            </w:r>
            <w:r w:rsidRPr="002F64A8">
              <w:rPr>
                <w:rFonts w:ascii="Arial" w:hAnsi="Arial" w:cs="Arial"/>
                <w:sz w:val="12"/>
                <w:szCs w:val="12"/>
              </w:rPr>
              <w:t> </w:t>
            </w:r>
            <w:r w:rsidRPr="002F64A8">
              <w:rPr>
                <w:rStyle w:val="aff0"/>
                <w:rFonts w:ascii="Arial" w:eastAsia="Arial Unicode MS" w:hAnsi="Arial" w:cs="Arial"/>
                <w:sz w:val="12"/>
                <w:szCs w:val="12"/>
              </w:rPr>
              <w:t>местного значения,</w:t>
            </w:r>
            <w:r w:rsidRPr="002F64A8">
              <w:rPr>
                <w:rFonts w:ascii="Arial" w:hAnsi="Arial" w:cs="Arial"/>
                <w:sz w:val="12"/>
                <w:szCs w:val="12"/>
              </w:rPr>
              <w:t> </w:t>
            </w:r>
            <w:r w:rsidRPr="002F64A8">
              <w:rPr>
                <w:rStyle w:val="aff0"/>
                <w:rFonts w:ascii="Arial" w:eastAsia="Arial Unicode MS" w:hAnsi="Arial" w:cs="Arial"/>
                <w:sz w:val="12"/>
                <w:szCs w:val="12"/>
              </w:rPr>
              <w:t>для которого обосновываются расчетные показатели</w:t>
            </w:r>
          </w:p>
        </w:tc>
        <w:tc>
          <w:tcPr>
            <w:tcW w:w="2627"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Медицинские организации: участковые больницы, ФАП, станции скорой помощи</w:t>
            </w:r>
          </w:p>
        </w:tc>
      </w:tr>
      <w:tr w:rsidR="0083491A" w:rsidRPr="002F64A8" w:rsidTr="00BC44DD">
        <w:trPr>
          <w:trHeight w:val="113"/>
          <w:jc w:val="center"/>
        </w:trPr>
        <w:tc>
          <w:tcPr>
            <w:tcW w:w="2373"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af3"/>
              <w:spacing w:before="0" w:beforeAutospacing="0" w:after="0" w:afterAutospacing="0"/>
              <w:ind w:firstLine="0"/>
              <w:jc w:val="both"/>
              <w:rPr>
                <w:rFonts w:ascii="Arial" w:hAnsi="Arial" w:cs="Arial"/>
                <w:sz w:val="12"/>
                <w:szCs w:val="12"/>
              </w:rPr>
            </w:pPr>
            <w:r w:rsidRPr="002F64A8">
              <w:rPr>
                <w:rStyle w:val="aff0"/>
                <w:rFonts w:ascii="Arial" w:eastAsia="Arial Unicode MS" w:hAnsi="Arial" w:cs="Arial"/>
                <w:sz w:val="12"/>
                <w:szCs w:val="12"/>
              </w:rPr>
              <w:t>Обоснование включения объекта в перечень</w:t>
            </w:r>
          </w:p>
        </w:tc>
        <w:tc>
          <w:tcPr>
            <w:tcW w:w="2627"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af3"/>
              <w:spacing w:before="0" w:beforeAutospacing="0" w:after="0" w:afterAutospacing="0"/>
              <w:ind w:firstLine="0"/>
              <w:jc w:val="both"/>
              <w:rPr>
                <w:rFonts w:ascii="Arial" w:hAnsi="Arial" w:cs="Arial"/>
                <w:sz w:val="12"/>
                <w:szCs w:val="12"/>
              </w:rPr>
            </w:pPr>
            <w:r w:rsidRPr="002F64A8">
              <w:rPr>
                <w:rFonts w:ascii="Arial" w:hAnsi="Arial" w:cs="Arial"/>
                <w:sz w:val="12"/>
                <w:szCs w:val="12"/>
              </w:rPr>
              <w:t>пункт 12 статьи 15 Федерального закона от 6 октября 2003 года N 131-ФЗ "Об общих принципах организации местного самоуправления в Российской Федерации"</w:t>
            </w:r>
          </w:p>
        </w:tc>
      </w:tr>
    </w:tbl>
    <w:p w:rsidR="0083491A" w:rsidRPr="00B6773A" w:rsidRDefault="0083491A" w:rsidP="00B6773A">
      <w:pPr>
        <w:pStyle w:val="3"/>
        <w:shd w:val="clear" w:color="auto" w:fill="FFFFFF"/>
        <w:ind w:firstLine="284"/>
        <w:jc w:val="both"/>
        <w:rPr>
          <w:rFonts w:ascii="Arial" w:hAnsi="Arial" w:cs="Arial"/>
          <w:bCs/>
          <w:i/>
          <w:sz w:val="16"/>
          <w:szCs w:val="16"/>
        </w:rPr>
      </w:pPr>
      <w:r w:rsidRPr="00B6773A">
        <w:rPr>
          <w:rStyle w:val="affffff6"/>
          <w:rFonts w:ascii="Arial" w:hAnsi="Arial" w:cs="Arial"/>
          <w:bCs/>
          <w:i w:val="0"/>
          <w:sz w:val="16"/>
          <w:szCs w:val="16"/>
        </w:rPr>
        <w:t>Виды объектов местного значения муниципального района в области физической культуры и массового спорта</w:t>
      </w:r>
    </w:p>
    <w:p w:rsidR="0083491A" w:rsidRPr="00B6773A" w:rsidRDefault="0083491A" w:rsidP="00B6773A">
      <w:pPr>
        <w:pStyle w:val="af3"/>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Объекты, обеспечивающие условия для развития на территории муниципального района физической культуры и массового спорта, организации проведения официальных физкультурно-оздоровительных и спортивных мероприятий Валдайского городского поселения</w:t>
      </w:r>
    </w:p>
    <w:tbl>
      <w:tblPr>
        <w:tblW w:w="4869" w:type="pct"/>
        <w:tblInd w:w="1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45"/>
        <w:gridCol w:w="5812"/>
      </w:tblGrid>
      <w:tr w:rsidR="0083491A" w:rsidRPr="002F64A8" w:rsidTr="002F64A8">
        <w:trPr>
          <w:trHeight w:val="113"/>
        </w:trPr>
        <w:tc>
          <w:tcPr>
            <w:tcW w:w="2372" w:type="pct"/>
            <w:tcBorders>
              <w:top w:val="outset" w:sz="6" w:space="0" w:color="auto"/>
              <w:left w:val="outset" w:sz="6" w:space="0" w:color="auto"/>
              <w:bottom w:val="outset" w:sz="6" w:space="0" w:color="auto"/>
              <w:right w:val="outset" w:sz="6" w:space="0" w:color="auto"/>
            </w:tcBorders>
            <w:shd w:val="clear" w:color="auto" w:fill="FFFFFF"/>
            <w:hideMark/>
          </w:tcPr>
          <w:p w:rsidR="0083491A" w:rsidRPr="002F64A8" w:rsidRDefault="0083491A" w:rsidP="002F64A8">
            <w:pPr>
              <w:pStyle w:val="nospacing"/>
              <w:spacing w:before="0" w:beforeAutospacing="0" w:after="0" w:afterAutospacing="0"/>
              <w:jc w:val="both"/>
              <w:rPr>
                <w:rFonts w:ascii="Arial" w:hAnsi="Arial" w:cs="Arial"/>
                <w:color w:val="000000"/>
                <w:sz w:val="12"/>
                <w:szCs w:val="12"/>
              </w:rPr>
            </w:pPr>
            <w:r w:rsidRPr="002F64A8">
              <w:rPr>
                <w:rStyle w:val="aff0"/>
                <w:rFonts w:ascii="Arial" w:eastAsia="Arial Unicode MS" w:hAnsi="Arial" w:cs="Arial"/>
                <w:color w:val="000000"/>
                <w:sz w:val="12"/>
                <w:szCs w:val="12"/>
              </w:rPr>
              <w:t>Наименование вида объекта местного значения, для которого обосновываются расчетные показатели</w:t>
            </w:r>
          </w:p>
        </w:tc>
        <w:tc>
          <w:tcPr>
            <w:tcW w:w="2628" w:type="pct"/>
            <w:tcBorders>
              <w:top w:val="outset" w:sz="6" w:space="0" w:color="auto"/>
              <w:left w:val="outset" w:sz="6" w:space="0" w:color="auto"/>
              <w:bottom w:val="outset" w:sz="6" w:space="0" w:color="auto"/>
              <w:right w:val="outset" w:sz="6" w:space="0" w:color="auto"/>
            </w:tcBorders>
            <w:shd w:val="clear" w:color="auto" w:fill="FFFFFF"/>
            <w:hideMark/>
          </w:tcPr>
          <w:p w:rsidR="0083491A" w:rsidRPr="002F64A8" w:rsidRDefault="0083491A" w:rsidP="002F64A8">
            <w:pPr>
              <w:pStyle w:val="nospacing"/>
              <w:spacing w:before="0" w:beforeAutospacing="0" w:after="0" w:afterAutospacing="0"/>
              <w:jc w:val="both"/>
              <w:rPr>
                <w:rFonts w:ascii="Arial" w:hAnsi="Arial" w:cs="Arial"/>
                <w:color w:val="000000"/>
                <w:sz w:val="12"/>
                <w:szCs w:val="12"/>
              </w:rPr>
            </w:pPr>
            <w:r w:rsidRPr="002F64A8">
              <w:rPr>
                <w:rFonts w:ascii="Arial" w:hAnsi="Arial" w:cs="Arial"/>
                <w:color w:val="000000"/>
                <w:sz w:val="12"/>
                <w:szCs w:val="12"/>
              </w:rPr>
              <w:t>Объекты физической культуры и спорта, физкультурно-спортивные залы, плоскостные сооружения</w:t>
            </w:r>
          </w:p>
        </w:tc>
      </w:tr>
      <w:tr w:rsidR="0083491A" w:rsidRPr="002F64A8" w:rsidTr="002F64A8">
        <w:trPr>
          <w:trHeight w:val="113"/>
        </w:trPr>
        <w:tc>
          <w:tcPr>
            <w:tcW w:w="2372" w:type="pct"/>
            <w:tcBorders>
              <w:top w:val="outset" w:sz="6" w:space="0" w:color="auto"/>
              <w:left w:val="outset" w:sz="6" w:space="0" w:color="auto"/>
              <w:bottom w:val="outset" w:sz="6" w:space="0" w:color="auto"/>
              <w:right w:val="outset" w:sz="6" w:space="0" w:color="auto"/>
            </w:tcBorders>
            <w:shd w:val="clear" w:color="auto" w:fill="FFFFFF"/>
            <w:hideMark/>
          </w:tcPr>
          <w:p w:rsidR="0083491A" w:rsidRPr="002F64A8" w:rsidRDefault="0083491A" w:rsidP="002F64A8">
            <w:pPr>
              <w:pStyle w:val="nospacing"/>
              <w:spacing w:before="0" w:beforeAutospacing="0" w:after="0" w:afterAutospacing="0"/>
              <w:jc w:val="both"/>
              <w:rPr>
                <w:rFonts w:ascii="Arial" w:hAnsi="Arial" w:cs="Arial"/>
                <w:color w:val="000000"/>
                <w:sz w:val="12"/>
                <w:szCs w:val="12"/>
              </w:rPr>
            </w:pPr>
            <w:r w:rsidRPr="002F64A8">
              <w:rPr>
                <w:rStyle w:val="aff0"/>
                <w:rFonts w:ascii="Arial" w:eastAsia="Arial Unicode MS" w:hAnsi="Arial" w:cs="Arial"/>
                <w:color w:val="000000"/>
                <w:sz w:val="12"/>
                <w:szCs w:val="12"/>
              </w:rPr>
              <w:t>Обоснование включения объекта в перечень</w:t>
            </w:r>
          </w:p>
        </w:tc>
        <w:tc>
          <w:tcPr>
            <w:tcW w:w="2628" w:type="pct"/>
            <w:tcBorders>
              <w:top w:val="outset" w:sz="6" w:space="0" w:color="auto"/>
              <w:left w:val="outset" w:sz="6" w:space="0" w:color="auto"/>
              <w:bottom w:val="outset" w:sz="6" w:space="0" w:color="auto"/>
              <w:right w:val="outset" w:sz="6" w:space="0" w:color="auto"/>
            </w:tcBorders>
            <w:shd w:val="clear" w:color="auto" w:fill="FFFFFF"/>
            <w:hideMark/>
          </w:tcPr>
          <w:p w:rsidR="0083491A" w:rsidRPr="002F64A8" w:rsidRDefault="0083491A" w:rsidP="002F64A8">
            <w:pPr>
              <w:pStyle w:val="nospacing"/>
              <w:spacing w:before="0" w:beforeAutospacing="0" w:after="0" w:afterAutospacing="0"/>
              <w:jc w:val="both"/>
              <w:rPr>
                <w:rFonts w:ascii="Arial" w:hAnsi="Arial" w:cs="Arial"/>
                <w:color w:val="000000"/>
                <w:sz w:val="12"/>
                <w:szCs w:val="12"/>
              </w:rPr>
            </w:pPr>
            <w:r w:rsidRPr="002F64A8">
              <w:rPr>
                <w:rFonts w:ascii="Arial" w:hAnsi="Arial" w:cs="Arial"/>
                <w:color w:val="000000"/>
                <w:sz w:val="12"/>
                <w:szCs w:val="12"/>
              </w:rPr>
              <w:t>пункт 26 статьи 15 Федерального закона от 6 октября 2003 года N 131-ФЗ "Об общих принципах организации местного самоуправления в Российской Федерации"</w:t>
            </w:r>
          </w:p>
        </w:tc>
      </w:tr>
    </w:tbl>
    <w:p w:rsidR="0083491A" w:rsidRPr="00B6773A" w:rsidRDefault="0083491A" w:rsidP="00B6773A">
      <w:pPr>
        <w:pStyle w:val="3"/>
        <w:shd w:val="clear" w:color="auto" w:fill="FFFFFF"/>
        <w:ind w:firstLine="284"/>
        <w:jc w:val="both"/>
        <w:rPr>
          <w:rFonts w:ascii="Arial" w:hAnsi="Arial" w:cs="Arial"/>
          <w:bCs/>
          <w:i/>
          <w:sz w:val="16"/>
          <w:szCs w:val="16"/>
        </w:rPr>
      </w:pPr>
      <w:r w:rsidRPr="00B6773A">
        <w:rPr>
          <w:rStyle w:val="affffff6"/>
          <w:rFonts w:ascii="Arial" w:hAnsi="Arial" w:cs="Arial"/>
          <w:bCs/>
          <w:i w:val="0"/>
          <w:sz w:val="16"/>
          <w:szCs w:val="16"/>
        </w:rPr>
        <w:t>Виды объектов местного значения муниципального района в области обработки, утилизации, обезвреживании, размещении твердых коммунальных отходов</w:t>
      </w:r>
    </w:p>
    <w:tbl>
      <w:tblPr>
        <w:tblW w:w="4869" w:type="pct"/>
        <w:tblInd w:w="1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45"/>
        <w:gridCol w:w="5812"/>
      </w:tblGrid>
      <w:tr w:rsidR="0083491A" w:rsidRPr="002F64A8" w:rsidTr="002F64A8">
        <w:trPr>
          <w:trHeight w:val="113"/>
        </w:trPr>
        <w:tc>
          <w:tcPr>
            <w:tcW w:w="2372" w:type="pct"/>
            <w:tcBorders>
              <w:top w:val="outset" w:sz="6" w:space="0" w:color="auto"/>
              <w:left w:val="outset" w:sz="6" w:space="0" w:color="auto"/>
              <w:bottom w:val="outset" w:sz="6" w:space="0" w:color="auto"/>
              <w:right w:val="outset" w:sz="6" w:space="0" w:color="auto"/>
            </w:tcBorders>
            <w:shd w:val="clear" w:color="auto" w:fill="FFFFFF"/>
            <w:hideMark/>
          </w:tcPr>
          <w:p w:rsidR="0083491A" w:rsidRPr="002F64A8" w:rsidRDefault="0083491A" w:rsidP="002F64A8">
            <w:pPr>
              <w:pStyle w:val="af3"/>
              <w:spacing w:before="0" w:beforeAutospacing="0" w:after="0" w:afterAutospacing="0"/>
              <w:ind w:firstLine="0"/>
              <w:jc w:val="both"/>
              <w:rPr>
                <w:rFonts w:ascii="Arial" w:hAnsi="Arial" w:cs="Arial"/>
                <w:color w:val="000000"/>
                <w:sz w:val="12"/>
                <w:szCs w:val="12"/>
              </w:rPr>
            </w:pPr>
            <w:r w:rsidRPr="002F64A8">
              <w:rPr>
                <w:rStyle w:val="aff0"/>
                <w:rFonts w:ascii="Arial" w:eastAsia="Arial Unicode MS" w:hAnsi="Arial" w:cs="Arial"/>
                <w:color w:val="000000"/>
                <w:sz w:val="12"/>
                <w:szCs w:val="12"/>
              </w:rPr>
              <w:t>Наименование вида объекта</w:t>
            </w:r>
            <w:r w:rsidRPr="002F64A8">
              <w:rPr>
                <w:rFonts w:ascii="Arial" w:hAnsi="Arial" w:cs="Arial"/>
                <w:color w:val="000000"/>
                <w:sz w:val="12"/>
                <w:szCs w:val="12"/>
              </w:rPr>
              <w:t> </w:t>
            </w:r>
            <w:r w:rsidRPr="002F64A8">
              <w:rPr>
                <w:rStyle w:val="aff0"/>
                <w:rFonts w:ascii="Arial" w:eastAsia="Arial Unicode MS" w:hAnsi="Arial" w:cs="Arial"/>
                <w:color w:val="000000"/>
                <w:sz w:val="12"/>
                <w:szCs w:val="12"/>
              </w:rPr>
              <w:t>местного значения,</w:t>
            </w:r>
            <w:r w:rsidRPr="002F64A8">
              <w:rPr>
                <w:rFonts w:ascii="Arial" w:hAnsi="Arial" w:cs="Arial"/>
                <w:color w:val="000000"/>
                <w:sz w:val="12"/>
                <w:szCs w:val="12"/>
              </w:rPr>
              <w:t> </w:t>
            </w:r>
            <w:r w:rsidRPr="002F64A8">
              <w:rPr>
                <w:rStyle w:val="aff0"/>
                <w:rFonts w:ascii="Arial" w:eastAsia="Arial Unicode MS" w:hAnsi="Arial" w:cs="Arial"/>
                <w:color w:val="000000"/>
                <w:sz w:val="12"/>
                <w:szCs w:val="12"/>
              </w:rPr>
              <w:t>для которого обосновываются расчетные показатели</w:t>
            </w:r>
          </w:p>
        </w:tc>
        <w:tc>
          <w:tcPr>
            <w:tcW w:w="2628" w:type="pct"/>
            <w:tcBorders>
              <w:top w:val="outset" w:sz="6" w:space="0" w:color="auto"/>
              <w:left w:val="outset" w:sz="6" w:space="0" w:color="auto"/>
              <w:bottom w:val="outset" w:sz="6" w:space="0" w:color="auto"/>
              <w:right w:val="outset" w:sz="6" w:space="0" w:color="auto"/>
            </w:tcBorders>
            <w:shd w:val="clear" w:color="auto" w:fill="FFFFFF"/>
            <w:hideMark/>
          </w:tcPr>
          <w:p w:rsidR="0083491A" w:rsidRPr="002F64A8" w:rsidRDefault="0083491A" w:rsidP="002F64A8">
            <w:pPr>
              <w:pStyle w:val="nospacing"/>
              <w:spacing w:before="0" w:beforeAutospacing="0" w:after="0" w:afterAutospacing="0"/>
              <w:jc w:val="both"/>
              <w:rPr>
                <w:rFonts w:ascii="Arial" w:hAnsi="Arial" w:cs="Arial"/>
                <w:color w:val="000000"/>
                <w:sz w:val="12"/>
                <w:szCs w:val="12"/>
              </w:rPr>
            </w:pPr>
            <w:r w:rsidRPr="002F64A8">
              <w:rPr>
                <w:rFonts w:ascii="Arial" w:hAnsi="Arial" w:cs="Arial"/>
                <w:color w:val="000000"/>
                <w:sz w:val="12"/>
                <w:szCs w:val="12"/>
              </w:rPr>
              <w:t>Здания и сооружения (комплексы) по утилизации и переработке бытовых и промышленных отходов или аналогичные объекты</w:t>
            </w:r>
          </w:p>
        </w:tc>
      </w:tr>
      <w:tr w:rsidR="0083491A" w:rsidRPr="002F64A8" w:rsidTr="002F64A8">
        <w:trPr>
          <w:trHeight w:val="113"/>
        </w:trPr>
        <w:tc>
          <w:tcPr>
            <w:tcW w:w="2372" w:type="pct"/>
            <w:tcBorders>
              <w:top w:val="outset" w:sz="6" w:space="0" w:color="auto"/>
              <w:left w:val="outset" w:sz="6" w:space="0" w:color="auto"/>
              <w:bottom w:val="outset" w:sz="6" w:space="0" w:color="auto"/>
              <w:right w:val="outset" w:sz="6" w:space="0" w:color="auto"/>
            </w:tcBorders>
            <w:shd w:val="clear" w:color="auto" w:fill="FFFFFF"/>
            <w:hideMark/>
          </w:tcPr>
          <w:p w:rsidR="0083491A" w:rsidRPr="002F64A8" w:rsidRDefault="0083491A" w:rsidP="002F64A8">
            <w:pPr>
              <w:pStyle w:val="af3"/>
              <w:spacing w:before="0" w:beforeAutospacing="0" w:after="0" w:afterAutospacing="0"/>
              <w:ind w:firstLine="0"/>
              <w:jc w:val="both"/>
              <w:rPr>
                <w:rFonts w:ascii="Arial" w:hAnsi="Arial" w:cs="Arial"/>
                <w:color w:val="000000"/>
                <w:sz w:val="12"/>
                <w:szCs w:val="12"/>
              </w:rPr>
            </w:pPr>
            <w:r w:rsidRPr="002F64A8">
              <w:rPr>
                <w:rStyle w:val="aff0"/>
                <w:rFonts w:ascii="Arial" w:eastAsia="Arial Unicode MS" w:hAnsi="Arial" w:cs="Arial"/>
                <w:color w:val="000000"/>
                <w:sz w:val="12"/>
                <w:szCs w:val="12"/>
              </w:rPr>
              <w:t>Обоснование включения объекта в перечень</w:t>
            </w:r>
          </w:p>
        </w:tc>
        <w:tc>
          <w:tcPr>
            <w:tcW w:w="2628" w:type="pct"/>
            <w:tcBorders>
              <w:top w:val="outset" w:sz="6" w:space="0" w:color="auto"/>
              <w:left w:val="outset" w:sz="6" w:space="0" w:color="auto"/>
              <w:bottom w:val="outset" w:sz="6" w:space="0" w:color="auto"/>
              <w:right w:val="outset" w:sz="6" w:space="0" w:color="auto"/>
            </w:tcBorders>
            <w:shd w:val="clear" w:color="auto" w:fill="FFFFFF"/>
            <w:hideMark/>
          </w:tcPr>
          <w:p w:rsidR="0083491A" w:rsidRPr="002F64A8" w:rsidRDefault="0083491A" w:rsidP="002F64A8">
            <w:pPr>
              <w:pStyle w:val="af3"/>
              <w:spacing w:before="0" w:beforeAutospacing="0" w:after="0" w:afterAutospacing="0"/>
              <w:ind w:firstLine="0"/>
              <w:jc w:val="both"/>
              <w:rPr>
                <w:rFonts w:ascii="Arial" w:hAnsi="Arial" w:cs="Arial"/>
                <w:color w:val="000000"/>
                <w:sz w:val="12"/>
                <w:szCs w:val="12"/>
              </w:rPr>
            </w:pPr>
            <w:r w:rsidRPr="002F64A8">
              <w:rPr>
                <w:rFonts w:ascii="Arial" w:hAnsi="Arial" w:cs="Arial"/>
                <w:color w:val="000000"/>
                <w:sz w:val="12"/>
                <w:szCs w:val="12"/>
              </w:rPr>
              <w:t>пункт 14 статьи 15 Федерального закона от 6 октября 2003 года N 131-ФЗ "Об общих принципах организации местного самоуправления в Российской Федерации"</w:t>
            </w:r>
          </w:p>
        </w:tc>
      </w:tr>
    </w:tbl>
    <w:p w:rsidR="0083491A" w:rsidRPr="00B6773A" w:rsidRDefault="0083491A" w:rsidP="00B6773A">
      <w:pPr>
        <w:pStyle w:val="3"/>
        <w:shd w:val="clear" w:color="auto" w:fill="FFFFFF"/>
        <w:ind w:firstLine="284"/>
        <w:jc w:val="both"/>
        <w:rPr>
          <w:rFonts w:ascii="Arial" w:hAnsi="Arial" w:cs="Arial"/>
          <w:bCs/>
          <w:sz w:val="16"/>
          <w:szCs w:val="16"/>
        </w:rPr>
      </w:pPr>
      <w:r w:rsidRPr="00B6773A">
        <w:rPr>
          <w:rStyle w:val="affffff6"/>
          <w:rFonts w:ascii="Arial" w:hAnsi="Arial" w:cs="Arial"/>
          <w:bCs/>
          <w:i w:val="0"/>
          <w:sz w:val="16"/>
          <w:szCs w:val="16"/>
        </w:rPr>
        <w:t>Виды объектов местного значения муниципального района в иных областях в связи с решением вопросов местного значения поселения</w:t>
      </w:r>
    </w:p>
    <w:p w:rsidR="0083491A" w:rsidRPr="00B6773A" w:rsidRDefault="0083491A" w:rsidP="00B6773A">
      <w:pPr>
        <w:pStyle w:val="af3"/>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Объекты, которые в соответствии с Федеральным законом от 6 октября 2003 года N 131-ФЗ "Об общих принципах организации местного самоуправления в Российской Федерации" могут находиться в собственности Валдайского городского поселения</w:t>
      </w:r>
    </w:p>
    <w:tbl>
      <w:tblPr>
        <w:tblW w:w="4869" w:type="pct"/>
        <w:tblInd w:w="1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45"/>
        <w:gridCol w:w="5812"/>
      </w:tblGrid>
      <w:tr w:rsidR="0083491A" w:rsidRPr="002F64A8" w:rsidTr="002F64A8">
        <w:trPr>
          <w:trHeight w:val="170"/>
        </w:trPr>
        <w:tc>
          <w:tcPr>
            <w:tcW w:w="2372" w:type="pct"/>
            <w:tcBorders>
              <w:top w:val="outset" w:sz="6" w:space="0" w:color="auto"/>
              <w:left w:val="outset" w:sz="6" w:space="0" w:color="auto"/>
              <w:bottom w:val="outset" w:sz="6" w:space="0" w:color="auto"/>
              <w:right w:val="outset" w:sz="6" w:space="0" w:color="auto"/>
            </w:tcBorders>
            <w:shd w:val="clear" w:color="auto" w:fill="FFFFFF"/>
            <w:hideMark/>
          </w:tcPr>
          <w:p w:rsidR="0083491A" w:rsidRPr="002F64A8" w:rsidRDefault="0083491A" w:rsidP="002F64A8">
            <w:pPr>
              <w:pStyle w:val="af3"/>
              <w:spacing w:before="0" w:beforeAutospacing="0" w:after="0" w:afterAutospacing="0"/>
              <w:ind w:firstLine="0"/>
              <w:jc w:val="both"/>
              <w:rPr>
                <w:rFonts w:ascii="Arial" w:hAnsi="Arial" w:cs="Arial"/>
                <w:color w:val="000000"/>
                <w:sz w:val="12"/>
                <w:szCs w:val="12"/>
              </w:rPr>
            </w:pPr>
            <w:r w:rsidRPr="002F64A8">
              <w:rPr>
                <w:rStyle w:val="aff0"/>
                <w:rFonts w:ascii="Arial" w:eastAsia="Arial Unicode MS" w:hAnsi="Arial" w:cs="Arial"/>
                <w:color w:val="000000"/>
                <w:sz w:val="12"/>
                <w:szCs w:val="12"/>
              </w:rPr>
              <w:t>Наименование вида объекта</w:t>
            </w:r>
            <w:r w:rsidRPr="002F64A8">
              <w:rPr>
                <w:rFonts w:ascii="Arial" w:hAnsi="Arial" w:cs="Arial"/>
                <w:color w:val="000000"/>
                <w:sz w:val="12"/>
                <w:szCs w:val="12"/>
              </w:rPr>
              <w:t> </w:t>
            </w:r>
            <w:r w:rsidRPr="002F64A8">
              <w:rPr>
                <w:rStyle w:val="aff0"/>
                <w:rFonts w:ascii="Arial" w:eastAsia="Arial Unicode MS" w:hAnsi="Arial" w:cs="Arial"/>
                <w:color w:val="000000"/>
                <w:sz w:val="12"/>
                <w:szCs w:val="12"/>
              </w:rPr>
              <w:t>местного значения,</w:t>
            </w:r>
            <w:r w:rsidRPr="002F64A8">
              <w:rPr>
                <w:rFonts w:ascii="Arial" w:hAnsi="Arial" w:cs="Arial"/>
                <w:color w:val="000000"/>
                <w:sz w:val="12"/>
                <w:szCs w:val="12"/>
              </w:rPr>
              <w:t> </w:t>
            </w:r>
            <w:r w:rsidRPr="002F64A8">
              <w:rPr>
                <w:rStyle w:val="aff0"/>
                <w:rFonts w:ascii="Arial" w:eastAsia="Arial Unicode MS" w:hAnsi="Arial" w:cs="Arial"/>
                <w:color w:val="000000"/>
                <w:sz w:val="12"/>
                <w:szCs w:val="12"/>
              </w:rPr>
              <w:t>для которого обосновываются расчетные показатели</w:t>
            </w:r>
          </w:p>
        </w:tc>
        <w:tc>
          <w:tcPr>
            <w:tcW w:w="2628" w:type="pct"/>
            <w:tcBorders>
              <w:top w:val="outset" w:sz="6" w:space="0" w:color="auto"/>
              <w:left w:val="outset" w:sz="6" w:space="0" w:color="auto"/>
              <w:bottom w:val="outset" w:sz="6" w:space="0" w:color="auto"/>
              <w:right w:val="outset" w:sz="6" w:space="0" w:color="auto"/>
            </w:tcBorders>
            <w:shd w:val="clear" w:color="auto" w:fill="FFFFFF"/>
            <w:hideMark/>
          </w:tcPr>
          <w:p w:rsidR="0083491A" w:rsidRPr="002F64A8" w:rsidRDefault="0083491A" w:rsidP="002F64A8">
            <w:pPr>
              <w:pStyle w:val="nospacing"/>
              <w:spacing w:before="0" w:beforeAutospacing="0" w:after="0" w:afterAutospacing="0"/>
              <w:jc w:val="both"/>
              <w:rPr>
                <w:rFonts w:ascii="Arial" w:hAnsi="Arial" w:cs="Arial"/>
                <w:color w:val="000000"/>
                <w:sz w:val="12"/>
                <w:szCs w:val="12"/>
              </w:rPr>
            </w:pPr>
            <w:r w:rsidRPr="002F64A8">
              <w:rPr>
                <w:rFonts w:ascii="Arial" w:hAnsi="Arial" w:cs="Arial"/>
                <w:color w:val="000000"/>
                <w:sz w:val="12"/>
                <w:szCs w:val="12"/>
              </w:rPr>
              <w:t>Дом культуры и творчества, включая библиотеку или объект аналогичный такому функциональному назначению</w:t>
            </w:r>
          </w:p>
        </w:tc>
      </w:tr>
      <w:tr w:rsidR="0083491A" w:rsidRPr="002F64A8" w:rsidTr="002F64A8">
        <w:trPr>
          <w:trHeight w:val="170"/>
        </w:trPr>
        <w:tc>
          <w:tcPr>
            <w:tcW w:w="2372" w:type="pct"/>
            <w:tcBorders>
              <w:top w:val="outset" w:sz="6" w:space="0" w:color="auto"/>
              <w:left w:val="outset" w:sz="6" w:space="0" w:color="auto"/>
              <w:bottom w:val="outset" w:sz="6" w:space="0" w:color="auto"/>
              <w:right w:val="outset" w:sz="6" w:space="0" w:color="auto"/>
            </w:tcBorders>
            <w:shd w:val="clear" w:color="auto" w:fill="FFFFFF"/>
            <w:hideMark/>
          </w:tcPr>
          <w:p w:rsidR="0083491A" w:rsidRPr="002F64A8" w:rsidRDefault="0083491A" w:rsidP="002F64A8">
            <w:pPr>
              <w:pStyle w:val="af3"/>
              <w:spacing w:before="0" w:beforeAutospacing="0" w:after="0" w:afterAutospacing="0"/>
              <w:ind w:firstLine="0"/>
              <w:jc w:val="both"/>
              <w:rPr>
                <w:rFonts w:ascii="Arial" w:hAnsi="Arial" w:cs="Arial"/>
                <w:color w:val="000000"/>
                <w:sz w:val="12"/>
                <w:szCs w:val="12"/>
              </w:rPr>
            </w:pPr>
            <w:r w:rsidRPr="002F64A8">
              <w:rPr>
                <w:rStyle w:val="aff0"/>
                <w:rFonts w:ascii="Arial" w:eastAsia="Arial Unicode MS" w:hAnsi="Arial" w:cs="Arial"/>
                <w:color w:val="000000"/>
                <w:sz w:val="12"/>
                <w:szCs w:val="12"/>
              </w:rPr>
              <w:t>Обоснование включения объекта в перечень</w:t>
            </w:r>
          </w:p>
        </w:tc>
        <w:tc>
          <w:tcPr>
            <w:tcW w:w="2628" w:type="pct"/>
            <w:tcBorders>
              <w:top w:val="outset" w:sz="6" w:space="0" w:color="auto"/>
              <w:left w:val="outset" w:sz="6" w:space="0" w:color="auto"/>
              <w:bottom w:val="outset" w:sz="6" w:space="0" w:color="auto"/>
              <w:right w:val="outset" w:sz="6" w:space="0" w:color="auto"/>
            </w:tcBorders>
            <w:shd w:val="clear" w:color="auto" w:fill="FFFFFF"/>
            <w:hideMark/>
          </w:tcPr>
          <w:p w:rsidR="0083491A" w:rsidRPr="002F64A8" w:rsidRDefault="0083491A" w:rsidP="002F64A8">
            <w:pPr>
              <w:pStyle w:val="af3"/>
              <w:spacing w:before="0" w:beforeAutospacing="0" w:after="0" w:afterAutospacing="0"/>
              <w:ind w:firstLine="0"/>
              <w:jc w:val="both"/>
              <w:rPr>
                <w:rFonts w:ascii="Arial" w:hAnsi="Arial" w:cs="Arial"/>
                <w:color w:val="000000"/>
                <w:sz w:val="12"/>
                <w:szCs w:val="12"/>
              </w:rPr>
            </w:pPr>
            <w:r w:rsidRPr="002F64A8">
              <w:rPr>
                <w:rFonts w:ascii="Arial" w:hAnsi="Arial" w:cs="Arial"/>
                <w:color w:val="000000"/>
                <w:sz w:val="12"/>
                <w:szCs w:val="12"/>
              </w:rPr>
              <w:t>пункты 19, 19.1, 19.2 статьи 15 Федерального закона от 6 октября 2003 года N 131-ФЗ "Об общих принципах организации местного самоуправления в Российской Федерации" </w:t>
            </w:r>
          </w:p>
        </w:tc>
      </w:tr>
    </w:tbl>
    <w:p w:rsidR="0083491A" w:rsidRPr="002F64A8" w:rsidRDefault="0083491A" w:rsidP="00B6773A">
      <w:pPr>
        <w:pStyle w:val="af3"/>
        <w:shd w:val="clear" w:color="auto" w:fill="FFFFFF"/>
        <w:spacing w:before="0" w:beforeAutospacing="0" w:after="0" w:afterAutospacing="0"/>
        <w:ind w:firstLine="284"/>
        <w:jc w:val="both"/>
        <w:rPr>
          <w:rFonts w:ascii="Arial" w:hAnsi="Arial" w:cs="Arial"/>
          <w:color w:val="000000"/>
          <w:sz w:val="4"/>
          <w:szCs w:val="4"/>
        </w:rPr>
      </w:pPr>
    </w:p>
    <w:tbl>
      <w:tblPr>
        <w:tblW w:w="4885"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65"/>
        <w:gridCol w:w="5828"/>
      </w:tblGrid>
      <w:tr w:rsidR="0083491A" w:rsidRPr="002F64A8" w:rsidTr="002F64A8">
        <w:trPr>
          <w:trHeight w:val="20"/>
          <w:jc w:val="center"/>
        </w:trPr>
        <w:tc>
          <w:tcPr>
            <w:tcW w:w="2373"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af3"/>
              <w:spacing w:before="0" w:beforeAutospacing="0" w:after="0" w:afterAutospacing="0"/>
              <w:ind w:firstLine="0"/>
              <w:jc w:val="both"/>
              <w:rPr>
                <w:rFonts w:ascii="Arial" w:hAnsi="Arial" w:cs="Arial"/>
                <w:sz w:val="12"/>
                <w:szCs w:val="12"/>
              </w:rPr>
            </w:pPr>
            <w:r w:rsidRPr="002F64A8">
              <w:rPr>
                <w:rStyle w:val="aff0"/>
                <w:rFonts w:ascii="Arial" w:eastAsia="Arial Unicode MS" w:hAnsi="Arial" w:cs="Arial"/>
                <w:sz w:val="12"/>
                <w:szCs w:val="12"/>
              </w:rPr>
              <w:t>Наименование вида объекта</w:t>
            </w:r>
            <w:r w:rsidRPr="002F64A8">
              <w:rPr>
                <w:rFonts w:ascii="Arial" w:hAnsi="Arial" w:cs="Arial"/>
                <w:sz w:val="12"/>
                <w:szCs w:val="12"/>
              </w:rPr>
              <w:t> </w:t>
            </w:r>
            <w:r w:rsidRPr="002F64A8">
              <w:rPr>
                <w:rStyle w:val="aff0"/>
                <w:rFonts w:ascii="Arial" w:eastAsia="Arial Unicode MS" w:hAnsi="Arial" w:cs="Arial"/>
                <w:sz w:val="12"/>
                <w:szCs w:val="12"/>
              </w:rPr>
              <w:t>местного значения,</w:t>
            </w:r>
            <w:r w:rsidRPr="002F64A8">
              <w:rPr>
                <w:rFonts w:ascii="Arial" w:hAnsi="Arial" w:cs="Arial"/>
                <w:sz w:val="12"/>
                <w:szCs w:val="12"/>
              </w:rPr>
              <w:t> </w:t>
            </w:r>
            <w:r w:rsidRPr="002F64A8">
              <w:rPr>
                <w:rStyle w:val="aff0"/>
                <w:rFonts w:ascii="Arial" w:eastAsia="Arial Unicode MS" w:hAnsi="Arial" w:cs="Arial"/>
                <w:sz w:val="12"/>
                <w:szCs w:val="12"/>
              </w:rPr>
              <w:t>для которого обосновываются расчетные показатели</w:t>
            </w:r>
          </w:p>
        </w:tc>
        <w:tc>
          <w:tcPr>
            <w:tcW w:w="2627"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Объекты предупреждения и защиты населения от чрезвычайных ситуаций природного и техногенного характера, последствий проявлений терроризма и экстремизма в границах муниципального района</w:t>
            </w:r>
          </w:p>
        </w:tc>
      </w:tr>
      <w:tr w:rsidR="0083491A" w:rsidRPr="002F64A8" w:rsidTr="002F64A8">
        <w:trPr>
          <w:trHeight w:val="20"/>
          <w:jc w:val="center"/>
        </w:trPr>
        <w:tc>
          <w:tcPr>
            <w:tcW w:w="2373"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af3"/>
              <w:spacing w:before="0" w:beforeAutospacing="0" w:after="0" w:afterAutospacing="0"/>
              <w:ind w:firstLine="0"/>
              <w:jc w:val="both"/>
              <w:rPr>
                <w:rFonts w:ascii="Arial" w:hAnsi="Arial" w:cs="Arial"/>
                <w:sz w:val="12"/>
                <w:szCs w:val="12"/>
              </w:rPr>
            </w:pPr>
            <w:r w:rsidRPr="002F64A8">
              <w:rPr>
                <w:rStyle w:val="aff0"/>
                <w:rFonts w:ascii="Arial" w:eastAsia="Arial Unicode MS" w:hAnsi="Arial" w:cs="Arial"/>
                <w:sz w:val="12"/>
                <w:szCs w:val="12"/>
              </w:rPr>
              <w:t>Обоснование включения объекта в перечень</w:t>
            </w:r>
          </w:p>
        </w:tc>
        <w:tc>
          <w:tcPr>
            <w:tcW w:w="2627"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af3"/>
              <w:spacing w:before="0" w:beforeAutospacing="0" w:after="0" w:afterAutospacing="0"/>
              <w:ind w:firstLine="0"/>
              <w:jc w:val="both"/>
              <w:rPr>
                <w:rFonts w:ascii="Arial" w:hAnsi="Arial" w:cs="Arial"/>
                <w:sz w:val="12"/>
                <w:szCs w:val="12"/>
              </w:rPr>
            </w:pPr>
            <w:r w:rsidRPr="002F64A8">
              <w:rPr>
                <w:rFonts w:ascii="Arial" w:hAnsi="Arial" w:cs="Arial"/>
                <w:sz w:val="12"/>
                <w:szCs w:val="12"/>
              </w:rPr>
              <w:t>пункты 6.1, 21 статьи 15 Федерального закона от 6 октября 2003 года N 131-ФЗ "Об общих принципах организации местного самоуправления в Российской Федерации"</w:t>
            </w:r>
          </w:p>
        </w:tc>
      </w:tr>
    </w:tbl>
    <w:p w:rsidR="0083491A" w:rsidRPr="00556848" w:rsidRDefault="0083491A" w:rsidP="00B6773A">
      <w:pPr>
        <w:pStyle w:val="4"/>
        <w:shd w:val="clear" w:color="auto" w:fill="FFFFFF"/>
        <w:spacing w:before="0" w:after="0"/>
        <w:ind w:firstLine="284"/>
        <w:jc w:val="both"/>
        <w:rPr>
          <w:rFonts w:ascii="Arial" w:hAnsi="Arial" w:cs="Arial"/>
          <w:color w:val="000000"/>
          <w:sz w:val="16"/>
          <w:szCs w:val="16"/>
        </w:rPr>
      </w:pPr>
      <w:r w:rsidRPr="00556848">
        <w:rPr>
          <w:rFonts w:ascii="Arial" w:hAnsi="Arial" w:cs="Arial"/>
          <w:color w:val="000000"/>
          <w:sz w:val="16"/>
          <w:szCs w:val="16"/>
        </w:rPr>
        <w:t>Иные объекты местного значения поселения</w:t>
      </w:r>
    </w:p>
    <w:tbl>
      <w:tblPr>
        <w:tblW w:w="493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20"/>
        <w:gridCol w:w="199"/>
        <w:gridCol w:w="5685"/>
      </w:tblGrid>
      <w:tr w:rsidR="0083491A" w:rsidRPr="002F64A8" w:rsidTr="002F64A8">
        <w:trPr>
          <w:trHeight w:val="20"/>
          <w:jc w:val="center"/>
        </w:trPr>
        <w:tc>
          <w:tcPr>
            <w:tcW w:w="2374"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af3"/>
              <w:spacing w:before="0" w:beforeAutospacing="0" w:after="0" w:afterAutospacing="0"/>
              <w:ind w:firstLine="0"/>
              <w:jc w:val="both"/>
              <w:rPr>
                <w:rFonts w:ascii="Arial" w:hAnsi="Arial" w:cs="Arial"/>
                <w:sz w:val="12"/>
                <w:szCs w:val="12"/>
              </w:rPr>
            </w:pPr>
            <w:r w:rsidRPr="002F64A8">
              <w:rPr>
                <w:rStyle w:val="aff0"/>
                <w:rFonts w:ascii="Arial" w:eastAsia="Arial Unicode MS" w:hAnsi="Arial" w:cs="Arial"/>
                <w:sz w:val="12"/>
                <w:szCs w:val="12"/>
              </w:rPr>
              <w:t>Наименование вида объекта</w:t>
            </w:r>
            <w:r w:rsidRPr="002F64A8">
              <w:rPr>
                <w:rFonts w:ascii="Arial" w:hAnsi="Arial" w:cs="Arial"/>
                <w:sz w:val="12"/>
                <w:szCs w:val="12"/>
              </w:rPr>
              <w:t> </w:t>
            </w:r>
            <w:r w:rsidRPr="002F64A8">
              <w:rPr>
                <w:rStyle w:val="aff0"/>
                <w:rFonts w:ascii="Arial" w:eastAsia="Arial Unicode MS" w:hAnsi="Arial" w:cs="Arial"/>
                <w:sz w:val="12"/>
                <w:szCs w:val="12"/>
              </w:rPr>
              <w:t>местного значения,</w:t>
            </w:r>
            <w:r w:rsidRPr="002F64A8">
              <w:rPr>
                <w:rFonts w:ascii="Arial" w:hAnsi="Arial" w:cs="Arial"/>
                <w:sz w:val="12"/>
                <w:szCs w:val="12"/>
              </w:rPr>
              <w:t> </w:t>
            </w:r>
            <w:r w:rsidRPr="002F64A8">
              <w:rPr>
                <w:rStyle w:val="aff0"/>
                <w:rFonts w:ascii="Arial" w:eastAsia="Arial Unicode MS" w:hAnsi="Arial" w:cs="Arial"/>
                <w:sz w:val="12"/>
                <w:szCs w:val="12"/>
              </w:rPr>
              <w:t>для которого обосновываются расчетные показатели</w:t>
            </w:r>
          </w:p>
        </w:tc>
        <w:tc>
          <w:tcPr>
            <w:tcW w:w="2626" w:type="pct"/>
            <w:gridSpan w:val="2"/>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af3"/>
              <w:spacing w:before="0" w:beforeAutospacing="0" w:after="0" w:afterAutospacing="0"/>
              <w:ind w:firstLine="0"/>
              <w:jc w:val="both"/>
              <w:rPr>
                <w:rFonts w:ascii="Arial" w:hAnsi="Arial" w:cs="Arial"/>
                <w:sz w:val="12"/>
                <w:szCs w:val="12"/>
              </w:rPr>
            </w:pPr>
            <w:r w:rsidRPr="002F64A8">
              <w:rPr>
                <w:rFonts w:ascii="Arial" w:hAnsi="Arial" w:cs="Arial"/>
                <w:sz w:val="12"/>
                <w:szCs w:val="12"/>
              </w:rPr>
              <w:t>Объекты связи,</w:t>
            </w:r>
          </w:p>
          <w:p w:rsidR="0083491A" w:rsidRPr="002F64A8" w:rsidRDefault="0083491A" w:rsidP="002F64A8">
            <w:pPr>
              <w:pStyle w:val="af3"/>
              <w:spacing w:before="0" w:beforeAutospacing="0" w:after="0" w:afterAutospacing="0"/>
              <w:ind w:firstLine="0"/>
              <w:jc w:val="both"/>
              <w:rPr>
                <w:rFonts w:ascii="Arial" w:hAnsi="Arial" w:cs="Arial"/>
                <w:sz w:val="12"/>
                <w:szCs w:val="12"/>
              </w:rPr>
            </w:pPr>
            <w:r w:rsidRPr="002F64A8">
              <w:rPr>
                <w:rFonts w:ascii="Arial" w:hAnsi="Arial" w:cs="Arial"/>
                <w:sz w:val="12"/>
                <w:szCs w:val="12"/>
              </w:rPr>
              <w:t>Объекты общественного питания,</w:t>
            </w:r>
          </w:p>
          <w:p w:rsidR="0083491A" w:rsidRPr="002F64A8" w:rsidRDefault="0083491A" w:rsidP="002F64A8">
            <w:pPr>
              <w:pStyle w:val="af3"/>
              <w:spacing w:before="0" w:beforeAutospacing="0" w:after="0" w:afterAutospacing="0"/>
              <w:ind w:firstLine="0"/>
              <w:jc w:val="both"/>
              <w:rPr>
                <w:rFonts w:ascii="Arial" w:hAnsi="Arial" w:cs="Arial"/>
                <w:sz w:val="12"/>
                <w:szCs w:val="12"/>
              </w:rPr>
            </w:pPr>
            <w:r w:rsidRPr="002F64A8">
              <w:rPr>
                <w:rFonts w:ascii="Arial" w:hAnsi="Arial" w:cs="Arial"/>
                <w:sz w:val="12"/>
                <w:szCs w:val="12"/>
              </w:rPr>
              <w:t>Объекты торговли,</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Объекты бытового обслуживания</w:t>
            </w:r>
          </w:p>
        </w:tc>
      </w:tr>
      <w:tr w:rsidR="0083491A" w:rsidRPr="002F64A8" w:rsidTr="002F64A8">
        <w:trPr>
          <w:trHeight w:val="20"/>
          <w:jc w:val="center"/>
        </w:trPr>
        <w:tc>
          <w:tcPr>
            <w:tcW w:w="2374"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af3"/>
              <w:spacing w:before="0" w:beforeAutospacing="0" w:after="0" w:afterAutospacing="0"/>
              <w:ind w:firstLine="0"/>
              <w:jc w:val="both"/>
              <w:rPr>
                <w:rFonts w:ascii="Arial" w:hAnsi="Arial" w:cs="Arial"/>
                <w:sz w:val="12"/>
                <w:szCs w:val="12"/>
              </w:rPr>
            </w:pPr>
            <w:r w:rsidRPr="002F64A8">
              <w:rPr>
                <w:rStyle w:val="aff0"/>
                <w:rFonts w:ascii="Arial" w:eastAsia="Arial Unicode MS" w:hAnsi="Arial" w:cs="Arial"/>
                <w:sz w:val="12"/>
                <w:szCs w:val="12"/>
              </w:rPr>
              <w:t>Обоснование включения объекта в перечень</w:t>
            </w:r>
          </w:p>
        </w:tc>
        <w:tc>
          <w:tcPr>
            <w:tcW w:w="2626" w:type="pct"/>
            <w:gridSpan w:val="2"/>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af3"/>
              <w:spacing w:before="0" w:beforeAutospacing="0" w:after="0" w:afterAutospacing="0"/>
              <w:ind w:firstLine="0"/>
              <w:jc w:val="both"/>
              <w:rPr>
                <w:rFonts w:ascii="Arial" w:hAnsi="Arial" w:cs="Arial"/>
                <w:sz w:val="12"/>
                <w:szCs w:val="12"/>
              </w:rPr>
            </w:pPr>
            <w:r w:rsidRPr="002F64A8">
              <w:rPr>
                <w:rFonts w:ascii="Arial" w:hAnsi="Arial" w:cs="Arial"/>
                <w:sz w:val="12"/>
                <w:szCs w:val="12"/>
              </w:rPr>
              <w:t>пункт 18 статьи 15 Федерального закона от 6 октября 2003 года N 131-ФЗ "Об общих принципах организации местного самоуправления в Российской Федерации"</w:t>
            </w:r>
          </w:p>
        </w:tc>
      </w:tr>
      <w:tr w:rsidR="0083491A" w:rsidRPr="002F64A8" w:rsidTr="002F64A8">
        <w:trPr>
          <w:trHeight w:val="20"/>
          <w:jc w:val="center"/>
        </w:trPr>
        <w:tc>
          <w:tcPr>
            <w:tcW w:w="2374"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af3"/>
              <w:spacing w:before="0" w:beforeAutospacing="0" w:after="0" w:afterAutospacing="0"/>
              <w:ind w:firstLine="0"/>
              <w:jc w:val="both"/>
              <w:rPr>
                <w:rFonts w:ascii="Arial" w:hAnsi="Arial" w:cs="Arial"/>
                <w:sz w:val="12"/>
                <w:szCs w:val="12"/>
              </w:rPr>
            </w:pPr>
            <w:r w:rsidRPr="002F64A8">
              <w:rPr>
                <w:rStyle w:val="aff0"/>
                <w:rFonts w:ascii="Arial" w:eastAsia="Arial Unicode MS" w:hAnsi="Arial" w:cs="Arial"/>
                <w:sz w:val="12"/>
                <w:szCs w:val="12"/>
              </w:rPr>
              <w:t>Наименование вида объекта</w:t>
            </w:r>
            <w:r w:rsidRPr="002F64A8">
              <w:rPr>
                <w:rFonts w:ascii="Arial" w:hAnsi="Arial" w:cs="Arial"/>
                <w:sz w:val="12"/>
                <w:szCs w:val="12"/>
              </w:rPr>
              <w:t> </w:t>
            </w:r>
            <w:r w:rsidRPr="002F64A8">
              <w:rPr>
                <w:rStyle w:val="aff0"/>
                <w:rFonts w:ascii="Arial" w:eastAsia="Arial Unicode MS" w:hAnsi="Arial" w:cs="Arial"/>
                <w:sz w:val="12"/>
                <w:szCs w:val="12"/>
              </w:rPr>
              <w:t>местного значения,</w:t>
            </w:r>
            <w:r w:rsidRPr="002F64A8">
              <w:rPr>
                <w:rFonts w:ascii="Arial" w:hAnsi="Arial" w:cs="Arial"/>
                <w:sz w:val="12"/>
                <w:szCs w:val="12"/>
              </w:rPr>
              <w:t> </w:t>
            </w:r>
            <w:r w:rsidRPr="002F64A8">
              <w:rPr>
                <w:rStyle w:val="aff0"/>
                <w:rFonts w:ascii="Arial" w:eastAsia="Arial Unicode MS" w:hAnsi="Arial" w:cs="Arial"/>
                <w:sz w:val="12"/>
                <w:szCs w:val="12"/>
              </w:rPr>
              <w:t>для которого обосновываются расчетные показатели</w:t>
            </w:r>
          </w:p>
        </w:tc>
        <w:tc>
          <w:tcPr>
            <w:tcW w:w="2626" w:type="pct"/>
            <w:gridSpan w:val="2"/>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af3"/>
              <w:spacing w:before="0" w:beforeAutospacing="0" w:after="0" w:afterAutospacing="0"/>
              <w:ind w:firstLine="0"/>
              <w:jc w:val="both"/>
              <w:rPr>
                <w:rFonts w:ascii="Arial" w:hAnsi="Arial" w:cs="Arial"/>
                <w:sz w:val="12"/>
                <w:szCs w:val="12"/>
              </w:rPr>
            </w:pPr>
            <w:r w:rsidRPr="002F64A8">
              <w:rPr>
                <w:rFonts w:ascii="Arial" w:hAnsi="Arial" w:cs="Arial"/>
                <w:sz w:val="12"/>
                <w:szCs w:val="12"/>
              </w:rPr>
              <w:t>Рынок для торговли продукцией сельскохозяйственного производства</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или другие объекты аналогичные по данному функциональному назначению</w:t>
            </w:r>
          </w:p>
        </w:tc>
      </w:tr>
      <w:tr w:rsidR="0083491A" w:rsidRPr="002F64A8" w:rsidTr="002F64A8">
        <w:trPr>
          <w:trHeight w:val="20"/>
          <w:jc w:val="center"/>
        </w:trPr>
        <w:tc>
          <w:tcPr>
            <w:tcW w:w="2374"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af3"/>
              <w:spacing w:before="0" w:beforeAutospacing="0" w:after="0" w:afterAutospacing="0"/>
              <w:ind w:firstLine="0"/>
              <w:jc w:val="both"/>
              <w:rPr>
                <w:rFonts w:ascii="Arial" w:hAnsi="Arial" w:cs="Arial"/>
                <w:sz w:val="12"/>
                <w:szCs w:val="12"/>
              </w:rPr>
            </w:pPr>
            <w:r w:rsidRPr="002F64A8">
              <w:rPr>
                <w:rStyle w:val="aff0"/>
                <w:rFonts w:ascii="Arial" w:eastAsia="Arial Unicode MS" w:hAnsi="Arial" w:cs="Arial"/>
                <w:sz w:val="12"/>
                <w:szCs w:val="12"/>
              </w:rPr>
              <w:t>Обоснование включения объекта в перечень</w:t>
            </w:r>
          </w:p>
        </w:tc>
        <w:tc>
          <w:tcPr>
            <w:tcW w:w="2626" w:type="pct"/>
            <w:gridSpan w:val="2"/>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af3"/>
              <w:spacing w:before="0" w:beforeAutospacing="0" w:after="0" w:afterAutospacing="0"/>
              <w:ind w:firstLine="0"/>
              <w:jc w:val="both"/>
              <w:rPr>
                <w:rFonts w:ascii="Arial" w:hAnsi="Arial" w:cs="Arial"/>
                <w:sz w:val="12"/>
                <w:szCs w:val="12"/>
              </w:rPr>
            </w:pPr>
            <w:r w:rsidRPr="002F64A8">
              <w:rPr>
                <w:rFonts w:ascii="Arial" w:hAnsi="Arial" w:cs="Arial"/>
                <w:sz w:val="12"/>
                <w:szCs w:val="12"/>
              </w:rPr>
              <w:t>пункт 25 статьи 15 Федерального закона от 6 октября 2003 года N 131-ФЗ "Об общих принципах организации местного самоуправления в Российской Федерации"</w:t>
            </w:r>
          </w:p>
        </w:tc>
      </w:tr>
      <w:tr w:rsidR="0083491A" w:rsidRPr="002F64A8" w:rsidTr="002F64A8">
        <w:trPr>
          <w:trHeight w:val="20"/>
          <w:jc w:val="center"/>
        </w:trPr>
        <w:tc>
          <w:tcPr>
            <w:tcW w:w="2374" w:type="pct"/>
            <w:tcBorders>
              <w:top w:val="outset" w:sz="6" w:space="0" w:color="auto"/>
              <w:left w:val="outset" w:sz="6" w:space="0" w:color="auto"/>
              <w:bottom w:val="outset" w:sz="6" w:space="0" w:color="auto"/>
              <w:right w:val="outset" w:sz="6" w:space="0" w:color="auto"/>
            </w:tcBorders>
            <w:vAlign w:val="center"/>
            <w:hideMark/>
          </w:tcPr>
          <w:p w:rsidR="0083491A" w:rsidRPr="002F64A8" w:rsidRDefault="0083491A" w:rsidP="002F64A8">
            <w:pPr>
              <w:jc w:val="both"/>
              <w:rPr>
                <w:rFonts w:ascii="Arial" w:hAnsi="Arial" w:cs="Arial"/>
                <w:sz w:val="12"/>
                <w:szCs w:val="12"/>
              </w:rPr>
            </w:pPr>
            <w:r w:rsidRPr="002F64A8">
              <w:rPr>
                <w:rFonts w:ascii="Arial" w:hAnsi="Arial" w:cs="Arial"/>
                <w:sz w:val="12"/>
                <w:szCs w:val="12"/>
              </w:rPr>
              <w:t> </w:t>
            </w:r>
          </w:p>
        </w:tc>
        <w:tc>
          <w:tcPr>
            <w:tcW w:w="89" w:type="pct"/>
            <w:tcBorders>
              <w:top w:val="outset" w:sz="6" w:space="0" w:color="auto"/>
              <w:left w:val="outset" w:sz="6" w:space="0" w:color="auto"/>
              <w:bottom w:val="outset" w:sz="6" w:space="0" w:color="auto"/>
              <w:right w:val="outset" w:sz="6" w:space="0" w:color="auto"/>
            </w:tcBorders>
            <w:vAlign w:val="center"/>
            <w:hideMark/>
          </w:tcPr>
          <w:p w:rsidR="0083491A" w:rsidRPr="002F64A8" w:rsidRDefault="0083491A" w:rsidP="002F64A8">
            <w:pPr>
              <w:jc w:val="both"/>
              <w:rPr>
                <w:rFonts w:ascii="Arial" w:hAnsi="Arial" w:cs="Arial"/>
                <w:sz w:val="12"/>
                <w:szCs w:val="12"/>
              </w:rPr>
            </w:pPr>
            <w:r w:rsidRPr="002F64A8">
              <w:rPr>
                <w:rFonts w:ascii="Arial" w:hAnsi="Arial" w:cs="Arial"/>
                <w:sz w:val="12"/>
                <w:szCs w:val="12"/>
              </w:rPr>
              <w:t> </w:t>
            </w:r>
          </w:p>
        </w:tc>
        <w:tc>
          <w:tcPr>
            <w:tcW w:w="2537" w:type="pct"/>
            <w:tcBorders>
              <w:top w:val="outset" w:sz="6" w:space="0" w:color="auto"/>
              <w:left w:val="outset" w:sz="6" w:space="0" w:color="auto"/>
              <w:bottom w:val="outset" w:sz="6" w:space="0" w:color="auto"/>
              <w:right w:val="outset" w:sz="6" w:space="0" w:color="auto"/>
            </w:tcBorders>
            <w:vAlign w:val="center"/>
            <w:hideMark/>
          </w:tcPr>
          <w:p w:rsidR="0083491A" w:rsidRPr="002F64A8" w:rsidRDefault="0083491A" w:rsidP="002F64A8">
            <w:pPr>
              <w:jc w:val="both"/>
              <w:rPr>
                <w:rFonts w:ascii="Arial" w:hAnsi="Arial" w:cs="Arial"/>
                <w:sz w:val="12"/>
                <w:szCs w:val="12"/>
              </w:rPr>
            </w:pPr>
            <w:r w:rsidRPr="002F64A8">
              <w:rPr>
                <w:rFonts w:ascii="Arial" w:hAnsi="Arial" w:cs="Arial"/>
                <w:sz w:val="12"/>
                <w:szCs w:val="12"/>
              </w:rPr>
              <w:t> </w:t>
            </w:r>
          </w:p>
        </w:tc>
      </w:tr>
    </w:tbl>
    <w:p w:rsidR="0083491A" w:rsidRPr="00B6773A" w:rsidRDefault="0083491A" w:rsidP="00B6773A">
      <w:pPr>
        <w:pStyle w:val="20"/>
        <w:shd w:val="clear" w:color="auto" w:fill="FFFFFF"/>
        <w:ind w:firstLine="284"/>
        <w:jc w:val="both"/>
        <w:rPr>
          <w:rFonts w:ascii="Arial" w:hAnsi="Arial" w:cs="Arial"/>
          <w:b/>
          <w:bCs/>
          <w:i/>
          <w:color w:val="000000"/>
          <w:sz w:val="16"/>
          <w:szCs w:val="16"/>
        </w:rPr>
      </w:pPr>
      <w:r w:rsidRPr="00B6773A">
        <w:rPr>
          <w:rStyle w:val="affffff6"/>
          <w:rFonts w:ascii="Arial" w:hAnsi="Arial" w:cs="Arial"/>
          <w:b/>
          <w:bCs/>
          <w:i w:val="0"/>
          <w:color w:val="000000"/>
          <w:sz w:val="16"/>
          <w:szCs w:val="16"/>
        </w:rPr>
        <w:t>Учет социально-демографического состава и плотности населения на территории муниципального образования</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Согласно пункту 1 части 5 статьи 29.4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социально-демографического состава и плотности населения на территории Валдайского городского поселения.</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b/>
          <w:bCs/>
          <w:color w:val="000000"/>
          <w:sz w:val="16"/>
          <w:szCs w:val="16"/>
        </w:rPr>
      </w:pPr>
      <w:r w:rsidRPr="00B6773A">
        <w:rPr>
          <w:rStyle w:val="affffff6"/>
          <w:rFonts w:ascii="Arial" w:hAnsi="Arial" w:cs="Arial"/>
          <w:b/>
          <w:bCs/>
          <w:i w:val="0"/>
          <w:color w:val="000000"/>
          <w:sz w:val="16"/>
          <w:szCs w:val="16"/>
        </w:rPr>
        <w:t>Сведения о планах и программах комплексного социально-экономического развития муниципального образования</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Согласно пункту 2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социально-экономического развития муниципального образования.</w:t>
      </w:r>
    </w:p>
    <w:p w:rsidR="0083491A" w:rsidRPr="00B6773A" w:rsidRDefault="0083491A" w:rsidP="00B6773A">
      <w:pPr>
        <w:pStyle w:val="af3"/>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Учет планов и программ комплексного социально-экономического развития муниципального образования в местных нормативах градостроительного проектирования обусловлен необходимостью учета планируемых к размещению объектов местного значения городского поселения в соответствии с принятыми планами и программами.</w:t>
      </w:r>
    </w:p>
    <w:p w:rsidR="0083491A" w:rsidRPr="00B6773A" w:rsidRDefault="0083491A" w:rsidP="00B6773A">
      <w:pPr>
        <w:pStyle w:val="af3"/>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Наличие планируемых к размещению объектов местного значения городского поселения в принятых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требует:</w:t>
      </w:r>
    </w:p>
    <w:p w:rsidR="0083491A" w:rsidRPr="00B6773A" w:rsidRDefault="0083491A" w:rsidP="00B6773A">
      <w:pPr>
        <w:pStyle w:val="af3"/>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1) обоснование выбранного варианта размещения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83491A" w:rsidRPr="00B6773A" w:rsidRDefault="0083491A" w:rsidP="00B6773A">
      <w:pPr>
        <w:pStyle w:val="af3"/>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2) оценку возможного влияния планируемых для размещения объектов местного значения поселения на комплексное развитие этих территорий.</w:t>
      </w:r>
    </w:p>
    <w:p w:rsidR="0083491A" w:rsidRPr="00B6773A" w:rsidRDefault="0083491A" w:rsidP="00B6773A">
      <w:pPr>
        <w:pStyle w:val="20"/>
        <w:shd w:val="clear" w:color="auto" w:fill="FFFFFF"/>
        <w:ind w:firstLine="284"/>
        <w:jc w:val="both"/>
        <w:rPr>
          <w:rFonts w:ascii="Arial" w:hAnsi="Arial" w:cs="Arial"/>
          <w:b/>
          <w:bCs/>
          <w:color w:val="000000"/>
          <w:sz w:val="16"/>
          <w:szCs w:val="16"/>
        </w:rPr>
      </w:pPr>
      <w:r w:rsidRPr="00B6773A">
        <w:rPr>
          <w:rStyle w:val="affffff6"/>
          <w:rFonts w:ascii="Arial" w:hAnsi="Arial" w:cs="Arial"/>
          <w:b/>
          <w:bCs/>
          <w:i w:val="0"/>
          <w:color w:val="000000"/>
          <w:sz w:val="16"/>
          <w:szCs w:val="16"/>
        </w:rPr>
        <w:t>Предложения органов местного самоуправления и заинтересованных лиц</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Согласно пункту 3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При подготовке нормативов градостроительного проектирования Валдайского городского поселения в Администрацию Валдайского городского поселения предложений от органов местного самоуправления и заинтересованных лиц, для учета в материалах по обоснованию, не поступало.</w:t>
      </w:r>
    </w:p>
    <w:p w:rsidR="0083491A" w:rsidRPr="00B6773A" w:rsidRDefault="0083491A" w:rsidP="00B6773A">
      <w:pPr>
        <w:pStyle w:val="20"/>
        <w:shd w:val="clear" w:color="auto" w:fill="FFFFFF"/>
        <w:ind w:firstLine="284"/>
        <w:jc w:val="both"/>
        <w:rPr>
          <w:rFonts w:ascii="Arial" w:hAnsi="Arial" w:cs="Arial"/>
          <w:b/>
          <w:bCs/>
          <w:color w:val="000000"/>
          <w:sz w:val="16"/>
          <w:szCs w:val="16"/>
        </w:rPr>
      </w:pPr>
      <w:r w:rsidRPr="00B6773A">
        <w:rPr>
          <w:rStyle w:val="affffff6"/>
          <w:rFonts w:ascii="Arial" w:hAnsi="Arial" w:cs="Arial"/>
          <w:b/>
          <w:bCs/>
          <w:i w:val="0"/>
          <w:color w:val="000000"/>
          <w:sz w:val="16"/>
          <w:szCs w:val="16"/>
        </w:rPr>
        <w:t>Обоснование расчетных показателей для объектов местного значения муниципального района в области электро-, -газоснабжения поселений</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 в области электро-, -газоснабжения поселений и расчетных показателей максимально допустимого уровня территориальной доступности таких объектов для населения Валдайского городского поселения.</w:t>
      </w:r>
    </w:p>
    <w:p w:rsidR="0083491A" w:rsidRPr="00B6773A" w:rsidRDefault="0083491A" w:rsidP="00B6773A">
      <w:pPr>
        <w:pStyle w:val="3"/>
        <w:shd w:val="clear" w:color="auto" w:fill="FFFFFF"/>
        <w:ind w:firstLine="284"/>
        <w:jc w:val="both"/>
        <w:rPr>
          <w:rFonts w:ascii="Arial" w:hAnsi="Arial" w:cs="Arial"/>
          <w:bCs/>
          <w:i/>
          <w:sz w:val="16"/>
          <w:szCs w:val="16"/>
        </w:rPr>
      </w:pPr>
      <w:r w:rsidRPr="00B6773A">
        <w:rPr>
          <w:rStyle w:val="affffff6"/>
          <w:rFonts w:ascii="Arial" w:hAnsi="Arial" w:cs="Arial"/>
          <w:bCs/>
          <w:i w:val="0"/>
          <w:sz w:val="16"/>
          <w:szCs w:val="16"/>
        </w:rPr>
        <w:t>Расчетные показатели для объектов электроснабжения поселений</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Расчетные показатели минимально допустимого уровня обеспеченности для объектов электроснабжения поселений и расчетных показателей максимально допустимого уровня территориальной доступности таких объектов для населения городского поселения:</w:t>
      </w:r>
    </w:p>
    <w:tbl>
      <w:tblPr>
        <w:tblW w:w="4901"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3"/>
        <w:gridCol w:w="5956"/>
      </w:tblGrid>
      <w:tr w:rsidR="0083491A" w:rsidRPr="002F64A8" w:rsidTr="002F64A8">
        <w:trPr>
          <w:trHeight w:val="20"/>
          <w:jc w:val="center"/>
        </w:trPr>
        <w:tc>
          <w:tcPr>
            <w:tcW w:w="2324"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Наименование одного или нескольких видов объектов местного значения поселения</w:t>
            </w:r>
          </w:p>
        </w:tc>
        <w:tc>
          <w:tcPr>
            <w:tcW w:w="2676"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af3"/>
              <w:spacing w:before="0" w:beforeAutospacing="0" w:after="0" w:afterAutospacing="0"/>
              <w:ind w:firstLine="0"/>
              <w:jc w:val="both"/>
              <w:rPr>
                <w:rFonts w:ascii="Arial" w:hAnsi="Arial" w:cs="Arial"/>
                <w:sz w:val="12"/>
                <w:szCs w:val="12"/>
              </w:rPr>
            </w:pPr>
            <w:r w:rsidRPr="002F64A8">
              <w:rPr>
                <w:rFonts w:ascii="Arial" w:hAnsi="Arial" w:cs="Arial"/>
                <w:sz w:val="12"/>
                <w:szCs w:val="12"/>
              </w:rPr>
              <w:t>Объекты электроснабжения (трансформаторные подстанции, линии электропередач и т.д.) до 35кВ включительно</w:t>
            </w:r>
          </w:p>
        </w:tc>
      </w:tr>
      <w:tr w:rsidR="0083491A" w:rsidRPr="002F64A8" w:rsidTr="002F64A8">
        <w:trPr>
          <w:trHeight w:val="20"/>
          <w:jc w:val="center"/>
        </w:trPr>
        <w:tc>
          <w:tcPr>
            <w:tcW w:w="2324"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Территория применения расчетных показателей</w:t>
            </w:r>
          </w:p>
        </w:tc>
        <w:tc>
          <w:tcPr>
            <w:tcW w:w="2676"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Вся территория муниципального образования</w:t>
            </w:r>
          </w:p>
        </w:tc>
      </w:tr>
      <w:tr w:rsidR="0083491A" w:rsidRPr="002F64A8" w:rsidTr="002F64A8">
        <w:trPr>
          <w:trHeight w:val="20"/>
          <w:jc w:val="center"/>
        </w:trPr>
        <w:tc>
          <w:tcPr>
            <w:tcW w:w="2324"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Обоснование расчетных показателей минимально допустимого уровня обеспеченности объектами</w:t>
            </w:r>
          </w:p>
        </w:tc>
        <w:tc>
          <w:tcPr>
            <w:tcW w:w="2676"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Обеспечение благоприятных условий жизнедеятельности населения, в том числе объектами инженерной и транспортной инфраструктур</w:t>
            </w:r>
          </w:p>
        </w:tc>
      </w:tr>
      <w:tr w:rsidR="0083491A" w:rsidRPr="002F64A8" w:rsidTr="002F64A8">
        <w:trPr>
          <w:trHeight w:val="20"/>
          <w:jc w:val="center"/>
        </w:trPr>
        <w:tc>
          <w:tcPr>
            <w:tcW w:w="2324"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Обоснование расчетных показателей максимально допустимого уровня территориальной доступности объектов для населения поселения</w:t>
            </w:r>
          </w:p>
        </w:tc>
        <w:tc>
          <w:tcPr>
            <w:tcW w:w="2676"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Определяется точкой подключения к объектам энергоснабжения согласно техническим условиям энергоснабжающей организации.</w:t>
            </w:r>
          </w:p>
        </w:tc>
      </w:tr>
      <w:tr w:rsidR="0083491A" w:rsidRPr="002F64A8" w:rsidTr="002F64A8">
        <w:trPr>
          <w:trHeight w:val="20"/>
          <w:jc w:val="center"/>
        </w:trPr>
        <w:tc>
          <w:tcPr>
            <w:tcW w:w="2324"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Предельные значения расчетных показателей установленное в региональных нормативах градостроительного проектирования:</w:t>
            </w:r>
          </w:p>
        </w:tc>
        <w:tc>
          <w:tcPr>
            <w:tcW w:w="2676"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w:t>
            </w:r>
          </w:p>
        </w:tc>
      </w:tr>
      <w:tr w:rsidR="0083491A" w:rsidRPr="002F64A8" w:rsidTr="002F64A8">
        <w:trPr>
          <w:trHeight w:val="20"/>
          <w:jc w:val="center"/>
        </w:trPr>
        <w:tc>
          <w:tcPr>
            <w:tcW w:w="2324"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минимально допустимый уровень обеспеченности объектами местного значения поселения</w:t>
            </w:r>
          </w:p>
        </w:tc>
        <w:tc>
          <w:tcPr>
            <w:tcW w:w="2676"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Не установлено</w:t>
            </w:r>
          </w:p>
        </w:tc>
      </w:tr>
      <w:tr w:rsidR="0083491A" w:rsidRPr="002F64A8" w:rsidTr="002F64A8">
        <w:trPr>
          <w:trHeight w:val="20"/>
          <w:jc w:val="center"/>
        </w:trPr>
        <w:tc>
          <w:tcPr>
            <w:tcW w:w="2324"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максимально допустимый уровень территориальной доступности объектов местного значения поселения для населения поселения</w:t>
            </w:r>
          </w:p>
        </w:tc>
        <w:tc>
          <w:tcPr>
            <w:tcW w:w="2676"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Не установлено</w:t>
            </w:r>
          </w:p>
        </w:tc>
      </w:tr>
      <w:tr w:rsidR="0083491A" w:rsidRPr="002F64A8" w:rsidTr="002F64A8">
        <w:trPr>
          <w:trHeight w:val="20"/>
          <w:jc w:val="center"/>
        </w:trPr>
        <w:tc>
          <w:tcPr>
            <w:tcW w:w="2324"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Значения расчетных показателей, устанавливаемые для основной части нормативов градостроительного проектирования</w:t>
            </w:r>
          </w:p>
        </w:tc>
        <w:tc>
          <w:tcPr>
            <w:tcW w:w="2676"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w:t>
            </w:r>
          </w:p>
        </w:tc>
      </w:tr>
      <w:tr w:rsidR="0083491A" w:rsidRPr="002F64A8" w:rsidTr="002F64A8">
        <w:trPr>
          <w:trHeight w:val="20"/>
          <w:jc w:val="center"/>
        </w:trPr>
        <w:tc>
          <w:tcPr>
            <w:tcW w:w="2324"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минимально допустимый уровень обеспеченности объектами</w:t>
            </w:r>
          </w:p>
        </w:tc>
        <w:tc>
          <w:tcPr>
            <w:tcW w:w="2676"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95% объектов, расположенных на территории населенных пунктов поселения</w:t>
            </w:r>
          </w:p>
        </w:tc>
      </w:tr>
      <w:tr w:rsidR="0083491A" w:rsidRPr="002F64A8" w:rsidTr="002F64A8">
        <w:trPr>
          <w:trHeight w:val="20"/>
          <w:jc w:val="center"/>
        </w:trPr>
        <w:tc>
          <w:tcPr>
            <w:tcW w:w="2324"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максимально допустимый уровень территориальной доступности объектов для населения поселения</w:t>
            </w:r>
          </w:p>
        </w:tc>
        <w:tc>
          <w:tcPr>
            <w:tcW w:w="2676"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Согласно техническим условиям энергоснабжающей организации</w:t>
            </w:r>
          </w:p>
        </w:tc>
      </w:tr>
    </w:tbl>
    <w:p w:rsidR="0083491A" w:rsidRPr="00B6773A" w:rsidRDefault="0083491A" w:rsidP="00B6773A">
      <w:pPr>
        <w:pStyle w:val="3"/>
        <w:shd w:val="clear" w:color="auto" w:fill="FFFFFF"/>
        <w:ind w:firstLine="284"/>
        <w:jc w:val="both"/>
        <w:rPr>
          <w:rFonts w:ascii="Arial" w:hAnsi="Arial" w:cs="Arial"/>
          <w:bCs/>
          <w:sz w:val="16"/>
          <w:szCs w:val="16"/>
        </w:rPr>
      </w:pPr>
      <w:r w:rsidRPr="00B6773A">
        <w:rPr>
          <w:rStyle w:val="affffff6"/>
          <w:rFonts w:ascii="Arial" w:hAnsi="Arial" w:cs="Arial"/>
          <w:bCs/>
          <w:i w:val="0"/>
          <w:sz w:val="16"/>
          <w:szCs w:val="16"/>
        </w:rPr>
        <w:t>Расчетные показатели для объектов газоснабжения поселений</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Расчетные показатели минимально допустимого уровня обеспеченности для объектов газоснабжение поселений и расчетных показателей максимально допустимого уровня территориальной доступности таких объектов для населения Валдайского городского поселения.</w:t>
      </w:r>
    </w:p>
    <w:tbl>
      <w:tblPr>
        <w:tblW w:w="4901"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3"/>
        <w:gridCol w:w="5956"/>
      </w:tblGrid>
      <w:tr w:rsidR="0083491A" w:rsidRPr="002F64A8" w:rsidTr="002F64A8">
        <w:trPr>
          <w:trHeight w:val="20"/>
          <w:jc w:val="center"/>
        </w:trPr>
        <w:tc>
          <w:tcPr>
            <w:tcW w:w="2324"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Наименование одного или нескольких видов объектов местного значения поселения</w:t>
            </w:r>
          </w:p>
        </w:tc>
        <w:tc>
          <w:tcPr>
            <w:tcW w:w="2676"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Объекты газоснабжения поселений (межпоселковые сети газоснабжения (газопроводы), ГРПБ, ГРПШ)</w:t>
            </w:r>
          </w:p>
        </w:tc>
      </w:tr>
      <w:tr w:rsidR="0083491A" w:rsidRPr="002F64A8" w:rsidTr="002F64A8">
        <w:trPr>
          <w:trHeight w:val="20"/>
          <w:jc w:val="center"/>
        </w:trPr>
        <w:tc>
          <w:tcPr>
            <w:tcW w:w="2324"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Территория применения расчетных показателей</w:t>
            </w:r>
          </w:p>
        </w:tc>
        <w:tc>
          <w:tcPr>
            <w:tcW w:w="2676"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Вся территория муниципального образования</w:t>
            </w:r>
          </w:p>
        </w:tc>
      </w:tr>
      <w:tr w:rsidR="0083491A" w:rsidRPr="002F64A8" w:rsidTr="002F64A8">
        <w:trPr>
          <w:trHeight w:val="20"/>
          <w:jc w:val="center"/>
        </w:trPr>
        <w:tc>
          <w:tcPr>
            <w:tcW w:w="2324"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Обоснование расчетных показателей минимально допустимого уровня обеспеченности объектами</w:t>
            </w:r>
          </w:p>
        </w:tc>
        <w:tc>
          <w:tcPr>
            <w:tcW w:w="2676"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Обеспечение благоприятных условий жизнедеятельности населения, в том числе объектами инженерной и транспортной инфраструктур</w:t>
            </w:r>
          </w:p>
        </w:tc>
      </w:tr>
      <w:tr w:rsidR="0083491A" w:rsidRPr="002F64A8" w:rsidTr="002F64A8">
        <w:trPr>
          <w:trHeight w:val="20"/>
          <w:jc w:val="center"/>
        </w:trPr>
        <w:tc>
          <w:tcPr>
            <w:tcW w:w="2324"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Обоснование расчетных показателей максимально допустимого уровня территориальной доступности объектов для населения поселения</w:t>
            </w:r>
          </w:p>
        </w:tc>
        <w:tc>
          <w:tcPr>
            <w:tcW w:w="2676"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Определяется точкой подключения к объектам газоснабжения согласно техническим условиям энергоснабжающей организации.</w:t>
            </w:r>
          </w:p>
        </w:tc>
      </w:tr>
      <w:tr w:rsidR="0083491A" w:rsidRPr="002F64A8" w:rsidTr="002F64A8">
        <w:trPr>
          <w:trHeight w:val="20"/>
          <w:jc w:val="center"/>
        </w:trPr>
        <w:tc>
          <w:tcPr>
            <w:tcW w:w="2324"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Предельное значение расчетных показателей, установленное в региональных нормативах градостроительного проектирования:</w:t>
            </w:r>
          </w:p>
        </w:tc>
        <w:tc>
          <w:tcPr>
            <w:tcW w:w="2676"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w:t>
            </w:r>
          </w:p>
        </w:tc>
      </w:tr>
      <w:tr w:rsidR="0083491A" w:rsidRPr="002F64A8" w:rsidTr="002F64A8">
        <w:trPr>
          <w:trHeight w:val="20"/>
          <w:jc w:val="center"/>
        </w:trPr>
        <w:tc>
          <w:tcPr>
            <w:tcW w:w="2324"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минимально допустимый уровень обеспеченности объектами местного значения поселения</w:t>
            </w:r>
          </w:p>
        </w:tc>
        <w:tc>
          <w:tcPr>
            <w:tcW w:w="2676"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Не установлено</w:t>
            </w:r>
          </w:p>
        </w:tc>
      </w:tr>
      <w:tr w:rsidR="0083491A" w:rsidRPr="002F64A8" w:rsidTr="002F64A8">
        <w:trPr>
          <w:trHeight w:val="20"/>
          <w:jc w:val="center"/>
        </w:trPr>
        <w:tc>
          <w:tcPr>
            <w:tcW w:w="2324"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максимально допустимый уровень территориальной доступности объектов местного значения поселения для населения поселения</w:t>
            </w:r>
          </w:p>
        </w:tc>
        <w:tc>
          <w:tcPr>
            <w:tcW w:w="2676"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Не установлено</w:t>
            </w:r>
          </w:p>
        </w:tc>
      </w:tr>
      <w:tr w:rsidR="0083491A" w:rsidRPr="002F64A8" w:rsidTr="002F64A8">
        <w:trPr>
          <w:trHeight w:val="20"/>
          <w:jc w:val="center"/>
        </w:trPr>
        <w:tc>
          <w:tcPr>
            <w:tcW w:w="2324"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Значения расчетных показателей, устанавливаемые для основной части нормативов градостроительного проектирования</w:t>
            </w:r>
          </w:p>
        </w:tc>
        <w:tc>
          <w:tcPr>
            <w:tcW w:w="2676"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w:t>
            </w:r>
          </w:p>
        </w:tc>
      </w:tr>
      <w:tr w:rsidR="0083491A" w:rsidRPr="002F64A8" w:rsidTr="002F64A8">
        <w:trPr>
          <w:trHeight w:val="20"/>
          <w:jc w:val="center"/>
        </w:trPr>
        <w:tc>
          <w:tcPr>
            <w:tcW w:w="2324"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минимально допустимый уровень обеспеченности объектами</w:t>
            </w:r>
          </w:p>
        </w:tc>
        <w:tc>
          <w:tcPr>
            <w:tcW w:w="2676"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95% объектов, расположенных на территории населенных пунктов поселения</w:t>
            </w:r>
          </w:p>
        </w:tc>
      </w:tr>
      <w:tr w:rsidR="0083491A" w:rsidRPr="002F64A8" w:rsidTr="002F64A8">
        <w:trPr>
          <w:trHeight w:val="20"/>
          <w:jc w:val="center"/>
        </w:trPr>
        <w:tc>
          <w:tcPr>
            <w:tcW w:w="2324"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максимально допустимый уровень территориальной доступности объектов для населения поселения</w:t>
            </w:r>
          </w:p>
        </w:tc>
        <w:tc>
          <w:tcPr>
            <w:tcW w:w="2676"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Согласно техническим условиям энергоснабжающей организации</w:t>
            </w:r>
          </w:p>
        </w:tc>
      </w:tr>
    </w:tbl>
    <w:p w:rsidR="0083491A" w:rsidRPr="00B6773A" w:rsidRDefault="0083491A" w:rsidP="00B6773A">
      <w:pPr>
        <w:pStyle w:val="20"/>
        <w:shd w:val="clear" w:color="auto" w:fill="FFFFFF"/>
        <w:ind w:firstLine="284"/>
        <w:jc w:val="both"/>
        <w:rPr>
          <w:rFonts w:ascii="Arial" w:hAnsi="Arial" w:cs="Arial"/>
          <w:b/>
          <w:bCs/>
          <w:i/>
          <w:color w:val="000000"/>
          <w:sz w:val="16"/>
          <w:szCs w:val="16"/>
        </w:rPr>
      </w:pPr>
      <w:r w:rsidRPr="00B6773A">
        <w:rPr>
          <w:rStyle w:val="affffff6"/>
          <w:rFonts w:ascii="Arial" w:hAnsi="Arial" w:cs="Arial"/>
          <w:b/>
          <w:bCs/>
          <w:i w:val="0"/>
          <w:color w:val="000000"/>
          <w:sz w:val="16"/>
          <w:szCs w:val="16"/>
        </w:rPr>
        <w:t>Обоснование расчетных показателей объектами местного значения поселения в области  автомобильных дорог местного значения</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В данном разделе представлены обоснования расчетных показателей минимально допустимого уровня обеспеченности объектами местного значения городского поселения в области автомобильных дорог местного значения вне границ населенных пунктов в границах  городского поселения и расчетных показателей максимально допустимого уровня территориальной доступности таких объектов для населения Валдайского городского поселения.</w:t>
      </w:r>
    </w:p>
    <w:p w:rsidR="0083491A" w:rsidRPr="00B6773A" w:rsidRDefault="0083491A" w:rsidP="00B6773A">
      <w:pPr>
        <w:pStyle w:val="3"/>
        <w:shd w:val="clear" w:color="auto" w:fill="FFFFFF"/>
        <w:ind w:firstLine="284"/>
        <w:jc w:val="both"/>
        <w:rPr>
          <w:rFonts w:ascii="Arial" w:hAnsi="Arial" w:cs="Arial"/>
          <w:bCs/>
          <w:i/>
          <w:sz w:val="16"/>
          <w:szCs w:val="16"/>
        </w:rPr>
      </w:pPr>
      <w:r w:rsidRPr="00B6773A">
        <w:rPr>
          <w:rStyle w:val="affffff6"/>
          <w:rFonts w:ascii="Arial" w:hAnsi="Arial" w:cs="Arial"/>
          <w:bCs/>
          <w:i w:val="0"/>
          <w:sz w:val="16"/>
          <w:szCs w:val="16"/>
        </w:rPr>
        <w:t>Расчетные показатели объектов для осуществления дорожной деятельности в отношении автомобильных дорог местного значения вне границ населенных пунктов в границах Валдайского городского поселения</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Расчетные показатели минимально допустимого уровня обеспеченности объектов для осуществления дорожной деятельности в отношении автомобильных дорог местного значения вне границ населенных пунктов в границах Валдайского городского поселения и расчетных показателей максимально допустимого уровня территориальной доступности таких объектов для населения Валдайского городского поселения</w:t>
      </w:r>
    </w:p>
    <w:tbl>
      <w:tblPr>
        <w:tblW w:w="4902"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7"/>
        <w:gridCol w:w="5884"/>
      </w:tblGrid>
      <w:tr w:rsidR="0083491A" w:rsidRPr="002F64A8" w:rsidTr="002F64A8">
        <w:trPr>
          <w:trHeight w:val="20"/>
          <w:jc w:val="center"/>
        </w:trPr>
        <w:tc>
          <w:tcPr>
            <w:tcW w:w="2357"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Наименование одного или нескольких видов объектов местного значения поселения</w:t>
            </w:r>
          </w:p>
        </w:tc>
        <w:tc>
          <w:tcPr>
            <w:tcW w:w="2643"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Автомобильные дороги местного значения вне границ населенных пунктов в границах городского поселения с твердым покрытием</w:t>
            </w:r>
          </w:p>
        </w:tc>
      </w:tr>
      <w:tr w:rsidR="0083491A" w:rsidRPr="002F64A8" w:rsidTr="002F64A8">
        <w:trPr>
          <w:trHeight w:val="20"/>
          <w:jc w:val="center"/>
        </w:trPr>
        <w:tc>
          <w:tcPr>
            <w:tcW w:w="2357"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Территория применения расчетных показателей</w:t>
            </w:r>
          </w:p>
        </w:tc>
        <w:tc>
          <w:tcPr>
            <w:tcW w:w="2643"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Вся территория муниципального образования</w:t>
            </w:r>
          </w:p>
        </w:tc>
      </w:tr>
      <w:tr w:rsidR="0083491A" w:rsidRPr="002F64A8" w:rsidTr="002F64A8">
        <w:trPr>
          <w:trHeight w:val="20"/>
          <w:jc w:val="center"/>
        </w:trPr>
        <w:tc>
          <w:tcPr>
            <w:tcW w:w="2357"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Обоснование расчетных показателей минимально допустимого уровня обеспеченности объектами</w:t>
            </w:r>
          </w:p>
        </w:tc>
        <w:tc>
          <w:tcPr>
            <w:tcW w:w="2643"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Обеспечение благоприятных условий жизнедеятельности населения, в том числе объектами инженерной и транспортной инфраструктур</w:t>
            </w:r>
          </w:p>
        </w:tc>
      </w:tr>
      <w:tr w:rsidR="0083491A" w:rsidRPr="002F64A8" w:rsidTr="002F64A8">
        <w:trPr>
          <w:trHeight w:val="20"/>
          <w:jc w:val="center"/>
        </w:trPr>
        <w:tc>
          <w:tcPr>
            <w:tcW w:w="2357"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Обоснование расчетных показателей максимально допустимого уровня территориальной доступности объектов для населения поселения</w:t>
            </w:r>
          </w:p>
        </w:tc>
        <w:tc>
          <w:tcPr>
            <w:tcW w:w="2643"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Раздел 11 СП 42.13330.2011</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Приложение К СП 42.13330.2011</w:t>
            </w:r>
          </w:p>
        </w:tc>
      </w:tr>
      <w:tr w:rsidR="0083491A" w:rsidRPr="002F64A8" w:rsidTr="002F64A8">
        <w:trPr>
          <w:trHeight w:val="20"/>
          <w:jc w:val="center"/>
        </w:trPr>
        <w:tc>
          <w:tcPr>
            <w:tcW w:w="2357"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Предельные значения расчетных показателей установленное в региональных нормативах градостроительного проектирования:</w:t>
            </w:r>
          </w:p>
        </w:tc>
        <w:tc>
          <w:tcPr>
            <w:tcW w:w="2643"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w:t>
            </w:r>
          </w:p>
        </w:tc>
      </w:tr>
      <w:tr w:rsidR="0083491A" w:rsidRPr="002F64A8" w:rsidTr="002F64A8">
        <w:trPr>
          <w:trHeight w:val="20"/>
          <w:jc w:val="center"/>
        </w:trPr>
        <w:tc>
          <w:tcPr>
            <w:tcW w:w="2357"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минимально допустимый уровень обеспеченности объектами местного значения поселения</w:t>
            </w:r>
          </w:p>
        </w:tc>
        <w:tc>
          <w:tcPr>
            <w:tcW w:w="2643"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Не установлено</w:t>
            </w:r>
          </w:p>
        </w:tc>
      </w:tr>
      <w:tr w:rsidR="0083491A" w:rsidRPr="002F64A8" w:rsidTr="002F64A8">
        <w:trPr>
          <w:trHeight w:val="20"/>
          <w:jc w:val="center"/>
        </w:trPr>
        <w:tc>
          <w:tcPr>
            <w:tcW w:w="2357"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максимально допустимый уровень территориальной доступности объектов местного значения поселения для населения поселения</w:t>
            </w:r>
          </w:p>
        </w:tc>
        <w:tc>
          <w:tcPr>
            <w:tcW w:w="2643"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Не установлено</w:t>
            </w:r>
          </w:p>
        </w:tc>
      </w:tr>
      <w:tr w:rsidR="0083491A" w:rsidRPr="002F64A8" w:rsidTr="002F64A8">
        <w:trPr>
          <w:trHeight w:val="20"/>
          <w:jc w:val="center"/>
        </w:trPr>
        <w:tc>
          <w:tcPr>
            <w:tcW w:w="2357"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Значения расчетных показателей, устанавливаемые для основной части нормативов градостроительного проектирования</w:t>
            </w:r>
          </w:p>
        </w:tc>
        <w:tc>
          <w:tcPr>
            <w:tcW w:w="2643"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w:t>
            </w:r>
          </w:p>
        </w:tc>
      </w:tr>
      <w:tr w:rsidR="0083491A" w:rsidRPr="002F64A8" w:rsidTr="002F64A8">
        <w:trPr>
          <w:trHeight w:val="20"/>
          <w:jc w:val="center"/>
        </w:trPr>
        <w:tc>
          <w:tcPr>
            <w:tcW w:w="2357"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минимально допустимый уровень обеспеченности объектами:</w:t>
            </w:r>
          </w:p>
        </w:tc>
        <w:tc>
          <w:tcPr>
            <w:tcW w:w="2643"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w:t>
            </w:r>
          </w:p>
        </w:tc>
      </w:tr>
      <w:tr w:rsidR="0083491A" w:rsidRPr="002F64A8" w:rsidTr="002F64A8">
        <w:trPr>
          <w:trHeight w:val="20"/>
          <w:jc w:val="center"/>
        </w:trPr>
        <w:tc>
          <w:tcPr>
            <w:tcW w:w="2357"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Автомобильные дороги улично-дорожной сети населенного пункта с твердым покрытием</w:t>
            </w:r>
          </w:p>
        </w:tc>
        <w:tc>
          <w:tcPr>
            <w:tcW w:w="2643"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80% общей протяженности автомобильных дорог, находящихся на балансе городского поселения</w:t>
            </w:r>
          </w:p>
        </w:tc>
      </w:tr>
      <w:tr w:rsidR="0083491A" w:rsidRPr="002F64A8" w:rsidTr="002F64A8">
        <w:trPr>
          <w:trHeight w:val="20"/>
          <w:jc w:val="center"/>
        </w:trPr>
        <w:tc>
          <w:tcPr>
            <w:tcW w:w="2357"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максимально допустимый уровень территориальной доступности объектов для населения поселения:</w:t>
            </w:r>
          </w:p>
        </w:tc>
        <w:tc>
          <w:tcPr>
            <w:tcW w:w="2643"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w:t>
            </w:r>
          </w:p>
        </w:tc>
      </w:tr>
      <w:tr w:rsidR="0083491A" w:rsidRPr="002F64A8" w:rsidTr="002F64A8">
        <w:trPr>
          <w:trHeight w:val="20"/>
          <w:jc w:val="center"/>
        </w:trPr>
        <w:tc>
          <w:tcPr>
            <w:tcW w:w="2357"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Автомобильные дороги улично-дорожной сети населенного пункта с твердым покрытием</w:t>
            </w:r>
          </w:p>
        </w:tc>
        <w:tc>
          <w:tcPr>
            <w:tcW w:w="2643"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Не устанавливается</w:t>
            </w:r>
          </w:p>
        </w:tc>
      </w:tr>
    </w:tbl>
    <w:p w:rsidR="0083491A" w:rsidRPr="00B6773A" w:rsidRDefault="0083491A" w:rsidP="00B6773A">
      <w:pPr>
        <w:pStyle w:val="af3"/>
        <w:shd w:val="clear" w:color="auto" w:fill="FFFFFF"/>
        <w:spacing w:before="0" w:beforeAutospacing="0" w:after="0" w:afterAutospacing="0"/>
        <w:ind w:firstLine="284"/>
        <w:jc w:val="both"/>
        <w:rPr>
          <w:rFonts w:ascii="Arial" w:hAnsi="Arial" w:cs="Arial"/>
          <w:b/>
          <w:bCs/>
          <w:i/>
          <w:sz w:val="16"/>
          <w:szCs w:val="16"/>
        </w:rPr>
      </w:pPr>
      <w:r w:rsidRPr="00B6773A">
        <w:rPr>
          <w:rStyle w:val="affffff6"/>
          <w:rFonts w:ascii="Arial" w:hAnsi="Arial" w:cs="Arial"/>
          <w:b/>
          <w:bCs/>
          <w:i w:val="0"/>
          <w:sz w:val="16"/>
          <w:szCs w:val="16"/>
        </w:rPr>
        <w:t>Расчетные показатели объектов для обеспечения безопасности дорожного движения на автомобильных дорогах местного значения вне границ населенных пунктов в границах муниципального района</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Расчетные показатели минимально допустимого уровня обеспеченности для объектов обеспечения безопасности дорожного движения на автомобильных дорогах местного значения вне границ населенных пунктов в границах Валдайского городского поселения и расчетных показателей максимально допустимого уровня территориальной доступности таких объектов для населения Валдайского городского поселения</w:t>
      </w:r>
    </w:p>
    <w:tbl>
      <w:tblPr>
        <w:tblW w:w="4902"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7"/>
        <w:gridCol w:w="5884"/>
      </w:tblGrid>
      <w:tr w:rsidR="0083491A" w:rsidRPr="002F64A8" w:rsidTr="002F64A8">
        <w:trPr>
          <w:trHeight w:val="20"/>
          <w:jc w:val="center"/>
        </w:trPr>
        <w:tc>
          <w:tcPr>
            <w:tcW w:w="2357"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Наименование одного или нескольких видов объектов местного значения поселения</w:t>
            </w:r>
          </w:p>
        </w:tc>
        <w:tc>
          <w:tcPr>
            <w:tcW w:w="2643"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Пешеходный переход (наземный, надземный, подземный)</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Разделительное ограждение</w:t>
            </w:r>
          </w:p>
        </w:tc>
      </w:tr>
      <w:tr w:rsidR="0083491A" w:rsidRPr="002F64A8" w:rsidTr="002F64A8">
        <w:trPr>
          <w:trHeight w:val="20"/>
          <w:jc w:val="center"/>
        </w:trPr>
        <w:tc>
          <w:tcPr>
            <w:tcW w:w="2357"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Территория применения расчетных показателей</w:t>
            </w:r>
          </w:p>
        </w:tc>
        <w:tc>
          <w:tcPr>
            <w:tcW w:w="2643"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Вся территория муниципального образования</w:t>
            </w:r>
          </w:p>
        </w:tc>
      </w:tr>
      <w:tr w:rsidR="0083491A" w:rsidRPr="002F64A8" w:rsidTr="002F64A8">
        <w:trPr>
          <w:trHeight w:val="20"/>
          <w:jc w:val="center"/>
        </w:trPr>
        <w:tc>
          <w:tcPr>
            <w:tcW w:w="2357"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Обоснование расчетных показателей минимально допустимого уровня обеспеченности объектами</w:t>
            </w:r>
          </w:p>
        </w:tc>
        <w:tc>
          <w:tcPr>
            <w:tcW w:w="2643" w:type="pct"/>
            <w:vMerge w:val="restar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–определяется проектом</w:t>
            </w:r>
          </w:p>
        </w:tc>
      </w:tr>
      <w:tr w:rsidR="0083491A" w:rsidRPr="002F64A8" w:rsidTr="002F64A8">
        <w:trPr>
          <w:trHeight w:val="20"/>
          <w:jc w:val="center"/>
        </w:trPr>
        <w:tc>
          <w:tcPr>
            <w:tcW w:w="2357"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Обоснование расчетных показателей максимально допустимого уровня территориальной доступности объектов для населения поселения</w:t>
            </w:r>
          </w:p>
        </w:tc>
        <w:tc>
          <w:tcPr>
            <w:tcW w:w="2643" w:type="pct"/>
            <w:vMerge/>
            <w:tcBorders>
              <w:top w:val="outset" w:sz="6" w:space="0" w:color="auto"/>
              <w:left w:val="outset" w:sz="6" w:space="0" w:color="auto"/>
              <w:bottom w:val="outset" w:sz="6" w:space="0" w:color="auto"/>
              <w:right w:val="outset" w:sz="6" w:space="0" w:color="auto"/>
            </w:tcBorders>
            <w:vAlign w:val="center"/>
            <w:hideMark/>
          </w:tcPr>
          <w:p w:rsidR="0083491A" w:rsidRPr="002F64A8" w:rsidRDefault="0083491A" w:rsidP="002F64A8">
            <w:pPr>
              <w:jc w:val="both"/>
              <w:rPr>
                <w:rFonts w:ascii="Arial" w:hAnsi="Arial" w:cs="Arial"/>
                <w:sz w:val="12"/>
                <w:szCs w:val="12"/>
              </w:rPr>
            </w:pPr>
          </w:p>
        </w:tc>
      </w:tr>
      <w:tr w:rsidR="0083491A" w:rsidRPr="002F64A8" w:rsidTr="002F64A8">
        <w:trPr>
          <w:trHeight w:val="20"/>
          <w:jc w:val="center"/>
        </w:trPr>
        <w:tc>
          <w:tcPr>
            <w:tcW w:w="2357"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Предельные значения расчетных показателей установленное в региональных нормативах градостроительного проектирования:</w:t>
            </w:r>
          </w:p>
        </w:tc>
        <w:tc>
          <w:tcPr>
            <w:tcW w:w="2643"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w:t>
            </w:r>
          </w:p>
        </w:tc>
      </w:tr>
      <w:tr w:rsidR="0083491A" w:rsidRPr="002F64A8" w:rsidTr="002F64A8">
        <w:trPr>
          <w:trHeight w:val="20"/>
          <w:jc w:val="center"/>
        </w:trPr>
        <w:tc>
          <w:tcPr>
            <w:tcW w:w="2357"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минимально допустимый уровень обеспеченности объектами местного значения поселения</w:t>
            </w:r>
          </w:p>
        </w:tc>
        <w:tc>
          <w:tcPr>
            <w:tcW w:w="2643"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Не установлено</w:t>
            </w:r>
          </w:p>
        </w:tc>
      </w:tr>
      <w:tr w:rsidR="0083491A" w:rsidRPr="002F64A8" w:rsidTr="002F64A8">
        <w:trPr>
          <w:trHeight w:val="20"/>
          <w:jc w:val="center"/>
        </w:trPr>
        <w:tc>
          <w:tcPr>
            <w:tcW w:w="2357"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максимально допустимый уровень территориальной доступности объектов местного значения поселения для населения поселения</w:t>
            </w:r>
          </w:p>
        </w:tc>
        <w:tc>
          <w:tcPr>
            <w:tcW w:w="2643"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Не установлено</w:t>
            </w:r>
          </w:p>
        </w:tc>
      </w:tr>
      <w:tr w:rsidR="0083491A" w:rsidRPr="002F64A8" w:rsidTr="002F64A8">
        <w:trPr>
          <w:trHeight w:val="20"/>
          <w:jc w:val="center"/>
        </w:trPr>
        <w:tc>
          <w:tcPr>
            <w:tcW w:w="2357"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Значения расчетных показателей, устанавливаемые для основной части нормативов градостроительного проектирования</w:t>
            </w:r>
          </w:p>
        </w:tc>
        <w:tc>
          <w:tcPr>
            <w:tcW w:w="2643"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w:t>
            </w:r>
          </w:p>
        </w:tc>
      </w:tr>
      <w:tr w:rsidR="0083491A" w:rsidRPr="002F64A8" w:rsidTr="002F64A8">
        <w:trPr>
          <w:trHeight w:val="20"/>
          <w:jc w:val="center"/>
        </w:trPr>
        <w:tc>
          <w:tcPr>
            <w:tcW w:w="2357"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минимально допустимый уровень обеспеченности объектами</w:t>
            </w:r>
          </w:p>
        </w:tc>
        <w:tc>
          <w:tcPr>
            <w:tcW w:w="2643"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Определяется проектом</w:t>
            </w:r>
          </w:p>
        </w:tc>
      </w:tr>
      <w:tr w:rsidR="0083491A" w:rsidRPr="002F64A8" w:rsidTr="002F64A8">
        <w:trPr>
          <w:trHeight w:val="20"/>
          <w:jc w:val="center"/>
        </w:trPr>
        <w:tc>
          <w:tcPr>
            <w:tcW w:w="2357"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максимально допустимый уровень территориальной доступности объектов для населения поселения</w:t>
            </w:r>
          </w:p>
        </w:tc>
        <w:tc>
          <w:tcPr>
            <w:tcW w:w="2643"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Не устанавливается</w:t>
            </w:r>
          </w:p>
        </w:tc>
      </w:tr>
    </w:tbl>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b/>
          <w:bCs/>
          <w:i/>
          <w:sz w:val="16"/>
          <w:szCs w:val="16"/>
        </w:rPr>
      </w:pPr>
      <w:r w:rsidRPr="00B6773A">
        <w:rPr>
          <w:rStyle w:val="affffff6"/>
          <w:rFonts w:ascii="Arial" w:hAnsi="Arial" w:cs="Arial"/>
          <w:b/>
          <w:bCs/>
          <w:i w:val="0"/>
          <w:sz w:val="16"/>
          <w:szCs w:val="16"/>
        </w:rPr>
        <w:t>Расчетные показатели объектов для создания условий предоставления транспортных услуг населению и организация транспортного обслуживания населения в границах муниципального района</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Расчетные показатели минимально допустимого уровня обеспеченности для объектов создания условий предоставления транспортных услуг населению и организация транспортного обслуживания населения в границах Валдайского городского поселения и расчетных показателей максимально допустимого уровня территориальной доступности таких объектов для населения Валдайского городского поселения</w:t>
      </w:r>
    </w:p>
    <w:tbl>
      <w:tblPr>
        <w:tblW w:w="4871"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6"/>
        <w:gridCol w:w="5955"/>
      </w:tblGrid>
      <w:tr w:rsidR="0083491A" w:rsidRPr="002F64A8" w:rsidTr="002F64A8">
        <w:trPr>
          <w:trHeight w:val="20"/>
          <w:jc w:val="center"/>
        </w:trPr>
        <w:tc>
          <w:tcPr>
            <w:tcW w:w="2308"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color w:val="000000"/>
                <w:sz w:val="12"/>
                <w:szCs w:val="12"/>
              </w:rPr>
              <w:t> </w:t>
            </w:r>
            <w:r w:rsidRPr="002F64A8">
              <w:rPr>
                <w:rStyle w:val="aff0"/>
                <w:rFonts w:ascii="Arial" w:eastAsia="Arial Unicode MS" w:hAnsi="Arial" w:cs="Arial"/>
                <w:sz w:val="12"/>
                <w:szCs w:val="12"/>
              </w:rPr>
              <w:t>Наименование одного или нескольких видов объектов местного значения поселения</w:t>
            </w:r>
          </w:p>
        </w:tc>
        <w:tc>
          <w:tcPr>
            <w:tcW w:w="2692"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Автобусные остановки с элементами по ОСТ 218.1.002-2003 </w:t>
            </w:r>
          </w:p>
        </w:tc>
      </w:tr>
      <w:tr w:rsidR="0083491A" w:rsidRPr="002F64A8" w:rsidTr="002F64A8">
        <w:trPr>
          <w:trHeight w:val="20"/>
          <w:jc w:val="center"/>
        </w:trPr>
        <w:tc>
          <w:tcPr>
            <w:tcW w:w="2308"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Территория применения расчетных показателей</w:t>
            </w:r>
          </w:p>
        </w:tc>
        <w:tc>
          <w:tcPr>
            <w:tcW w:w="2692"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Все территория муниципального образования</w:t>
            </w:r>
          </w:p>
        </w:tc>
      </w:tr>
      <w:tr w:rsidR="0083491A" w:rsidRPr="002F64A8" w:rsidTr="002F64A8">
        <w:trPr>
          <w:trHeight w:val="20"/>
          <w:jc w:val="center"/>
        </w:trPr>
        <w:tc>
          <w:tcPr>
            <w:tcW w:w="2308"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Обоснование расчетных показателей минимально допустимого уровня обеспеченности объектами</w:t>
            </w:r>
          </w:p>
        </w:tc>
        <w:tc>
          <w:tcPr>
            <w:tcW w:w="2692"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Не менее 2-х автобусных остановок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r>
      <w:tr w:rsidR="0083491A" w:rsidRPr="002F64A8" w:rsidTr="002F64A8">
        <w:trPr>
          <w:trHeight w:val="20"/>
          <w:jc w:val="center"/>
        </w:trPr>
        <w:tc>
          <w:tcPr>
            <w:tcW w:w="2308"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Обоснование расчетных показателей максимально допустимого уровня территориальной доступности объектов для населения поселения</w:t>
            </w:r>
          </w:p>
        </w:tc>
        <w:tc>
          <w:tcPr>
            <w:tcW w:w="2692"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ОСТ 218.1.002-2003. Автобусные остановки на автомобильных дорогах. Общие технические требования</w:t>
            </w:r>
          </w:p>
        </w:tc>
      </w:tr>
      <w:tr w:rsidR="0083491A" w:rsidRPr="002F64A8" w:rsidTr="002F64A8">
        <w:trPr>
          <w:trHeight w:val="20"/>
          <w:jc w:val="center"/>
        </w:trPr>
        <w:tc>
          <w:tcPr>
            <w:tcW w:w="2308"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Предельные значения расчетных показателей установленное в региональных нормативах градостроительного проектирования:</w:t>
            </w:r>
          </w:p>
        </w:tc>
        <w:tc>
          <w:tcPr>
            <w:tcW w:w="2692"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w:t>
            </w:r>
          </w:p>
        </w:tc>
      </w:tr>
      <w:tr w:rsidR="0083491A" w:rsidRPr="002F64A8" w:rsidTr="002F64A8">
        <w:trPr>
          <w:trHeight w:val="20"/>
          <w:jc w:val="center"/>
        </w:trPr>
        <w:tc>
          <w:tcPr>
            <w:tcW w:w="2308"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минимально допустимый уровень обеспеченности объектами местного значения поселения</w:t>
            </w:r>
          </w:p>
        </w:tc>
        <w:tc>
          <w:tcPr>
            <w:tcW w:w="2692"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Не установлено</w:t>
            </w:r>
          </w:p>
        </w:tc>
      </w:tr>
      <w:tr w:rsidR="0083491A" w:rsidRPr="002F64A8" w:rsidTr="002F64A8">
        <w:trPr>
          <w:trHeight w:val="20"/>
          <w:jc w:val="center"/>
        </w:trPr>
        <w:tc>
          <w:tcPr>
            <w:tcW w:w="2308"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максимально допустимый уровень территориальной доступности объектов местного значения поселения для населения поселения</w:t>
            </w:r>
          </w:p>
        </w:tc>
        <w:tc>
          <w:tcPr>
            <w:tcW w:w="2692"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Не установлено</w:t>
            </w:r>
          </w:p>
        </w:tc>
      </w:tr>
      <w:tr w:rsidR="0083491A" w:rsidRPr="002F64A8" w:rsidTr="002F64A8">
        <w:trPr>
          <w:trHeight w:val="20"/>
          <w:jc w:val="center"/>
        </w:trPr>
        <w:tc>
          <w:tcPr>
            <w:tcW w:w="2308"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Значения расчетных показателей, устанавливаемые для основной части нормативов градостроительного проектирования</w:t>
            </w:r>
          </w:p>
        </w:tc>
        <w:tc>
          <w:tcPr>
            <w:tcW w:w="2692"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w:t>
            </w:r>
          </w:p>
        </w:tc>
      </w:tr>
      <w:tr w:rsidR="0083491A" w:rsidRPr="002F64A8" w:rsidTr="002F64A8">
        <w:trPr>
          <w:trHeight w:val="20"/>
          <w:jc w:val="center"/>
        </w:trPr>
        <w:tc>
          <w:tcPr>
            <w:tcW w:w="2308"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минимально допустимый уровень обеспеченности объектами</w:t>
            </w:r>
          </w:p>
        </w:tc>
        <w:tc>
          <w:tcPr>
            <w:tcW w:w="2692"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Не менее 2-х автобусных остановок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r>
      <w:tr w:rsidR="0083491A" w:rsidRPr="002F64A8" w:rsidTr="002F64A8">
        <w:trPr>
          <w:trHeight w:val="20"/>
          <w:jc w:val="center"/>
        </w:trPr>
        <w:tc>
          <w:tcPr>
            <w:tcW w:w="2308"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максимально допустимый уровень территориальной доступности объектов для населения поселения</w:t>
            </w:r>
          </w:p>
        </w:tc>
        <w:tc>
          <w:tcPr>
            <w:tcW w:w="2692"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Пешеходная доступность не более 30 мин.</w:t>
            </w:r>
          </w:p>
        </w:tc>
      </w:tr>
    </w:tbl>
    <w:p w:rsidR="0083491A" w:rsidRPr="00B6773A" w:rsidRDefault="0083491A" w:rsidP="00B6773A">
      <w:pPr>
        <w:pStyle w:val="20"/>
        <w:shd w:val="clear" w:color="auto" w:fill="FFFFFF"/>
        <w:ind w:firstLine="284"/>
        <w:jc w:val="both"/>
        <w:rPr>
          <w:rFonts w:ascii="Arial" w:hAnsi="Arial" w:cs="Arial"/>
          <w:bCs/>
          <w:sz w:val="16"/>
          <w:szCs w:val="16"/>
        </w:rPr>
      </w:pPr>
      <w:r w:rsidRPr="00B6773A">
        <w:rPr>
          <w:rStyle w:val="affffff6"/>
          <w:rFonts w:ascii="Arial" w:hAnsi="Arial" w:cs="Arial"/>
          <w:bCs/>
          <w:i w:val="0"/>
          <w:sz w:val="16"/>
          <w:szCs w:val="16"/>
        </w:rPr>
        <w:t>Обоснование расчетных показателей для объектов в области образования</w:t>
      </w:r>
    </w:p>
    <w:p w:rsidR="0083491A" w:rsidRPr="00B6773A" w:rsidRDefault="0083491A" w:rsidP="00B6773A">
      <w:pPr>
        <w:pStyle w:val="af3"/>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В данном разделе представлены обоснования расчетных показателей минимально допустимого уровня обеспеченности объектами местного значения Валдайского городского поселения  в области образования и расчетных показателей максимально допустимого уровня территориальной доступности таких объектов для населения Валдайского городского поселения.</w:t>
      </w:r>
    </w:p>
    <w:tbl>
      <w:tblPr>
        <w:tblW w:w="4885"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5"/>
        <w:gridCol w:w="6678"/>
      </w:tblGrid>
      <w:tr w:rsidR="0083491A" w:rsidRPr="002F64A8" w:rsidTr="002F64A8">
        <w:trPr>
          <w:trHeight w:val="20"/>
          <w:jc w:val="center"/>
        </w:trPr>
        <w:tc>
          <w:tcPr>
            <w:tcW w:w="1990"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Наименование одного или нескольких видов объектов местного значения поселения</w:t>
            </w:r>
          </w:p>
        </w:tc>
        <w:tc>
          <w:tcPr>
            <w:tcW w:w="3010"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Дошкольные образовательные организации, образовательные организации</w:t>
            </w:r>
          </w:p>
        </w:tc>
      </w:tr>
      <w:tr w:rsidR="0083491A" w:rsidRPr="002F64A8" w:rsidTr="002F64A8">
        <w:trPr>
          <w:trHeight w:val="20"/>
          <w:jc w:val="center"/>
        </w:trPr>
        <w:tc>
          <w:tcPr>
            <w:tcW w:w="1990"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Территория применения расчетных показателей</w:t>
            </w:r>
          </w:p>
        </w:tc>
        <w:tc>
          <w:tcPr>
            <w:tcW w:w="3010"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В основном, как правило, административные центры поселений</w:t>
            </w:r>
          </w:p>
        </w:tc>
      </w:tr>
      <w:tr w:rsidR="0083491A" w:rsidRPr="002F64A8" w:rsidTr="002F64A8">
        <w:trPr>
          <w:trHeight w:val="20"/>
          <w:jc w:val="center"/>
        </w:trPr>
        <w:tc>
          <w:tcPr>
            <w:tcW w:w="1990"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Обоснование расчетных показателей минимально допустимого уровня обеспеченности объектами</w:t>
            </w:r>
          </w:p>
        </w:tc>
        <w:tc>
          <w:tcPr>
            <w:tcW w:w="3010"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Обеспечение благоприятных условий жизнедеятельности населения.   Значения расчетных показателей обусловлены 100% обеспечением поселений объектами образования</w:t>
            </w:r>
          </w:p>
        </w:tc>
      </w:tr>
      <w:tr w:rsidR="0083491A" w:rsidRPr="002F64A8" w:rsidTr="002F64A8">
        <w:trPr>
          <w:trHeight w:val="20"/>
          <w:jc w:val="center"/>
        </w:trPr>
        <w:tc>
          <w:tcPr>
            <w:tcW w:w="1990"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Обоснование расчетных показателей максимально допустимого уровня территориальной доступности объектов для населения поселения</w:t>
            </w:r>
          </w:p>
        </w:tc>
        <w:tc>
          <w:tcPr>
            <w:tcW w:w="3010"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Обеспечение благоприятных условий жизнедеятельности населения.  Значения расчетных показателей обусловлены особенностью типа расселения городского поселения.</w:t>
            </w:r>
          </w:p>
        </w:tc>
      </w:tr>
      <w:tr w:rsidR="0083491A" w:rsidRPr="002F64A8" w:rsidTr="002F64A8">
        <w:trPr>
          <w:trHeight w:val="20"/>
          <w:jc w:val="center"/>
        </w:trPr>
        <w:tc>
          <w:tcPr>
            <w:tcW w:w="1990"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Предельные значения расчетных показателей установленное в региональных нормативах градостроительного проектирования:</w:t>
            </w:r>
          </w:p>
        </w:tc>
        <w:tc>
          <w:tcPr>
            <w:tcW w:w="3010"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w:t>
            </w:r>
          </w:p>
        </w:tc>
      </w:tr>
      <w:tr w:rsidR="0083491A" w:rsidRPr="002F64A8" w:rsidTr="002F64A8">
        <w:trPr>
          <w:trHeight w:val="20"/>
          <w:jc w:val="center"/>
        </w:trPr>
        <w:tc>
          <w:tcPr>
            <w:tcW w:w="1990"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минимально допустимый уровень обеспеченности объектами местного значения поселения</w:t>
            </w:r>
          </w:p>
        </w:tc>
        <w:tc>
          <w:tcPr>
            <w:tcW w:w="3010"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af3"/>
              <w:spacing w:before="0" w:beforeAutospacing="0" w:after="0" w:afterAutospacing="0"/>
              <w:ind w:firstLine="0"/>
              <w:jc w:val="both"/>
              <w:rPr>
                <w:rFonts w:ascii="Arial" w:hAnsi="Arial" w:cs="Arial"/>
                <w:sz w:val="12"/>
                <w:szCs w:val="12"/>
              </w:rPr>
            </w:pPr>
            <w:r w:rsidRPr="002F64A8">
              <w:rPr>
                <w:rFonts w:ascii="Arial" w:hAnsi="Arial" w:cs="Arial"/>
                <w:sz w:val="12"/>
                <w:szCs w:val="12"/>
              </w:rPr>
              <w:t>880 мест на 1 тыс. детей – для дошкольных образовательных организаций.</w:t>
            </w:r>
          </w:p>
          <w:p w:rsidR="0083491A" w:rsidRPr="002F64A8" w:rsidRDefault="0083491A" w:rsidP="002F64A8">
            <w:pPr>
              <w:pStyle w:val="af3"/>
              <w:spacing w:before="0" w:beforeAutospacing="0" w:after="0" w:afterAutospacing="0"/>
              <w:ind w:firstLine="0"/>
              <w:jc w:val="both"/>
              <w:rPr>
                <w:rFonts w:ascii="Arial" w:hAnsi="Arial" w:cs="Arial"/>
                <w:sz w:val="12"/>
                <w:szCs w:val="12"/>
              </w:rPr>
            </w:pPr>
            <w:r w:rsidRPr="002F64A8">
              <w:rPr>
                <w:rFonts w:ascii="Arial" w:hAnsi="Arial" w:cs="Arial"/>
                <w:sz w:val="12"/>
                <w:szCs w:val="12"/>
              </w:rPr>
              <w:t>85 мест на 100 детей в городе и 40 мест на 100 детей в сельской местности, при условии, что вторая смена составляет 10 % - для образовательных организаций.</w:t>
            </w:r>
          </w:p>
        </w:tc>
      </w:tr>
      <w:tr w:rsidR="0083491A" w:rsidRPr="002F64A8" w:rsidTr="002F64A8">
        <w:trPr>
          <w:trHeight w:val="20"/>
          <w:jc w:val="center"/>
        </w:trPr>
        <w:tc>
          <w:tcPr>
            <w:tcW w:w="1990"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максимально допустимый уровень территориальной доступности объектов местного значения поселения для населения поселения</w:t>
            </w:r>
          </w:p>
        </w:tc>
        <w:tc>
          <w:tcPr>
            <w:tcW w:w="3010"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Для дошкольных образовательных организаций:</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1) в городе – не более 300 метров;</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2) в сельской местности не более 500 метров.</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Примечание: указанные значения не распространяются на специализированные и оздоровительные дошкольные образовательные организации, а также на специальные детские ясли-сады общего типа.</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Предельные значения расчетных показателей максимально допустимого уровня территориальной доступности образовательных организаций:</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в городе – равны расстоянию, соответствующему времени транспортной доступности;</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в сельской местности: для учащихся I ступени обучения равны расстоянию, соответствующему времени транспортной доступности; для учащихся II и III степеней обучения – не более 15 км.</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Максимальное время транспортной доступности общеобразовательных организаций (в одну сторону) составляет:</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ffff6"/>
                <w:rFonts w:ascii="Arial" w:hAnsi="Arial" w:cs="Arial"/>
                <w:sz w:val="12"/>
                <w:szCs w:val="12"/>
              </w:rPr>
              <w:t>в городе:</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для учащихся I ступени обучения – 15 мин.;</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для учащихся II и III степеней обучения – 50 мин.</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ffff6"/>
                <w:rFonts w:ascii="Arial" w:hAnsi="Arial" w:cs="Arial"/>
                <w:sz w:val="12"/>
                <w:szCs w:val="12"/>
              </w:rPr>
              <w:t> в сельской местности:</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для учащихся I ступени обучения – 15 мин.;</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для учащихся II и III степеней обучения – 30 мин.</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Максимальное расстояние пешеходной доступности общеобразовательных организаций составляет:</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ffff6"/>
                <w:rFonts w:ascii="Arial" w:hAnsi="Arial" w:cs="Arial"/>
                <w:sz w:val="12"/>
                <w:szCs w:val="12"/>
              </w:rPr>
              <w:t>в городе -  </w:t>
            </w:r>
            <w:r w:rsidRPr="002F64A8">
              <w:rPr>
                <w:rFonts w:ascii="Arial" w:hAnsi="Arial" w:cs="Arial"/>
                <w:sz w:val="12"/>
                <w:szCs w:val="12"/>
              </w:rPr>
              <w:t>не более 0,5 км.</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ffff6"/>
                <w:rFonts w:ascii="Arial" w:hAnsi="Arial" w:cs="Arial"/>
                <w:sz w:val="12"/>
                <w:szCs w:val="12"/>
              </w:rPr>
              <w:t>в сельской местности:</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для учащихся I ступени обучения – не более 2 км.;</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для учащихся II и III степеней обучения – не более 4 км. </w:t>
            </w:r>
          </w:p>
        </w:tc>
      </w:tr>
      <w:tr w:rsidR="0083491A" w:rsidRPr="002F64A8" w:rsidTr="002F64A8">
        <w:trPr>
          <w:trHeight w:val="20"/>
          <w:jc w:val="center"/>
        </w:trPr>
        <w:tc>
          <w:tcPr>
            <w:tcW w:w="1990"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Значения расчетных показателей, устанавливаемые для основной части нормативов градостроительного проектирования</w:t>
            </w:r>
          </w:p>
        </w:tc>
        <w:tc>
          <w:tcPr>
            <w:tcW w:w="3010"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w:t>
            </w:r>
          </w:p>
        </w:tc>
      </w:tr>
      <w:tr w:rsidR="0083491A" w:rsidRPr="002F64A8" w:rsidTr="002F64A8">
        <w:trPr>
          <w:trHeight w:val="20"/>
          <w:jc w:val="center"/>
        </w:trPr>
        <w:tc>
          <w:tcPr>
            <w:tcW w:w="1990"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минимально допустимый уровень обеспеченности объектами</w:t>
            </w:r>
          </w:p>
        </w:tc>
        <w:tc>
          <w:tcPr>
            <w:tcW w:w="3010"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af3"/>
              <w:spacing w:before="0" w:beforeAutospacing="0" w:after="0" w:afterAutospacing="0"/>
              <w:ind w:firstLine="0"/>
              <w:jc w:val="both"/>
              <w:rPr>
                <w:rFonts w:ascii="Arial" w:hAnsi="Arial" w:cs="Arial"/>
                <w:sz w:val="12"/>
                <w:szCs w:val="12"/>
              </w:rPr>
            </w:pPr>
            <w:r w:rsidRPr="002F64A8">
              <w:rPr>
                <w:rFonts w:ascii="Arial" w:hAnsi="Arial" w:cs="Arial"/>
                <w:sz w:val="12"/>
                <w:szCs w:val="12"/>
              </w:rPr>
              <w:t>880 мест на 1 тыс. детей – для дошкольных образовательных организаций.</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85 мест на 100 детей в поселке городского типа и 40 мест на 100 детей в сельских населенных пунктах, при условии, что вторая смена составляет 10 % - для образовательных организаций.</w:t>
            </w:r>
          </w:p>
        </w:tc>
      </w:tr>
      <w:tr w:rsidR="0083491A" w:rsidRPr="002F64A8" w:rsidTr="002F64A8">
        <w:trPr>
          <w:trHeight w:val="20"/>
          <w:jc w:val="center"/>
        </w:trPr>
        <w:tc>
          <w:tcPr>
            <w:tcW w:w="1990"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максимально допустимый уровень территориальной доступности объектов для населения поселения</w:t>
            </w:r>
          </w:p>
        </w:tc>
        <w:tc>
          <w:tcPr>
            <w:tcW w:w="3010"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Для дошкольных образовательных организаций:</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1) в поселках городского типа – не более 300 метров;</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2) в сельских населенных пунктах  не более 500 метров.</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Примечание: указанные значения не распространяются на специализированные и оздоровительные дошкольные образовательные организации, а также на специальные детские ясли-сады общего типа.</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Предельные значения расчетных показателей максимально допустимого уровня территориальной доступности образовательных организаций:</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в поселках городского типа – равны расстоянию, соответствующему времени транспортной доступности;</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в сельских населенных пунктах: для учащихся I ступени обучения равны расстоянию, соответствующему времени транспортной доступности; для учащихся II и III степеней обучения – не более 15 км.</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Максимальное время транспортной доступности общеобразовательных организаций (в одну сторону) составляет:</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ffff6"/>
                <w:rFonts w:ascii="Arial" w:hAnsi="Arial" w:cs="Arial"/>
                <w:sz w:val="12"/>
                <w:szCs w:val="12"/>
              </w:rPr>
              <w:t>в поселках городского типа:</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для учащихся I ступени обучения – 15 мин.;</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для учащихся II и III степеней обучения – 50 мин.</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ffff6"/>
                <w:rFonts w:ascii="Arial" w:hAnsi="Arial" w:cs="Arial"/>
                <w:sz w:val="12"/>
                <w:szCs w:val="12"/>
              </w:rPr>
              <w:t> в сельских населенных пунктах:</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для учащихся I ступени обучения – 15 мин.;</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для учащихся II и III степеней обучения – 30 мин.</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Максимальное расстояние пешеходной доступности общеобразовательных организаций составляет:</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ffff6"/>
                <w:rFonts w:ascii="Arial" w:hAnsi="Arial" w:cs="Arial"/>
                <w:sz w:val="12"/>
                <w:szCs w:val="12"/>
              </w:rPr>
              <w:t>в поселках городского типа -  </w:t>
            </w:r>
            <w:r w:rsidRPr="002F64A8">
              <w:rPr>
                <w:rFonts w:ascii="Arial" w:hAnsi="Arial" w:cs="Arial"/>
                <w:sz w:val="12"/>
                <w:szCs w:val="12"/>
              </w:rPr>
              <w:t>не более 0,5 км.</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ffff6"/>
                <w:rFonts w:ascii="Arial" w:hAnsi="Arial" w:cs="Arial"/>
                <w:sz w:val="12"/>
                <w:szCs w:val="12"/>
              </w:rPr>
              <w:t>в сельских населенных пунктах:</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для учащихся I ступени обучения – не более 2 км;</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для учащихся II и III степеней обучения – не более 4 км. </w:t>
            </w:r>
          </w:p>
        </w:tc>
      </w:tr>
    </w:tbl>
    <w:p w:rsidR="0083491A" w:rsidRPr="00B6773A" w:rsidRDefault="0083491A" w:rsidP="00B6773A">
      <w:pPr>
        <w:pStyle w:val="20"/>
        <w:shd w:val="clear" w:color="auto" w:fill="FFFFFF"/>
        <w:ind w:firstLine="284"/>
        <w:jc w:val="both"/>
        <w:rPr>
          <w:rFonts w:ascii="Arial" w:hAnsi="Arial" w:cs="Arial"/>
          <w:b/>
          <w:bCs/>
          <w:i/>
          <w:sz w:val="16"/>
          <w:szCs w:val="16"/>
        </w:rPr>
      </w:pPr>
      <w:r w:rsidRPr="00B6773A">
        <w:rPr>
          <w:rStyle w:val="affffff6"/>
          <w:rFonts w:ascii="Arial" w:hAnsi="Arial" w:cs="Arial"/>
          <w:b/>
          <w:bCs/>
          <w:i w:val="0"/>
          <w:sz w:val="16"/>
          <w:szCs w:val="16"/>
        </w:rPr>
        <w:t>Обоснование расчетных показателей для объектов в области здравоохранения</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В данном разделе представлены обоснования расчетных показателей минимально допустимого уровня обеспеченности объектами местного значения Валдайского городского поселения в области здравоохранения и расчетных показателей максимально допустимого уровня территориальной доступности таких объектов для населения Валдайского городского поселения.</w:t>
      </w:r>
    </w:p>
    <w:tbl>
      <w:tblPr>
        <w:tblW w:w="4902"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2"/>
        <w:gridCol w:w="6699"/>
      </w:tblGrid>
      <w:tr w:rsidR="0083491A" w:rsidRPr="002F64A8" w:rsidTr="002F64A8">
        <w:trPr>
          <w:trHeight w:val="20"/>
          <w:jc w:val="center"/>
        </w:trPr>
        <w:tc>
          <w:tcPr>
            <w:tcW w:w="1991"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color w:val="000000"/>
                <w:sz w:val="12"/>
                <w:szCs w:val="12"/>
              </w:rPr>
              <w:t> </w:t>
            </w:r>
            <w:r w:rsidRPr="002F64A8">
              <w:rPr>
                <w:rStyle w:val="aff0"/>
                <w:rFonts w:ascii="Arial" w:eastAsia="Arial Unicode MS" w:hAnsi="Arial" w:cs="Arial"/>
                <w:sz w:val="12"/>
                <w:szCs w:val="12"/>
              </w:rPr>
              <w:t>Наименование одного или нескольких видов объектов местного значения поселения</w:t>
            </w:r>
          </w:p>
        </w:tc>
        <w:tc>
          <w:tcPr>
            <w:tcW w:w="3009"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Медицинские организации: участковые больницы, ФАП, станции скорой помощи</w:t>
            </w:r>
          </w:p>
        </w:tc>
      </w:tr>
      <w:tr w:rsidR="0083491A" w:rsidRPr="002F64A8" w:rsidTr="002F64A8">
        <w:trPr>
          <w:trHeight w:val="20"/>
          <w:jc w:val="center"/>
        </w:trPr>
        <w:tc>
          <w:tcPr>
            <w:tcW w:w="1991"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Территория применения расчетных показателей</w:t>
            </w:r>
          </w:p>
        </w:tc>
        <w:tc>
          <w:tcPr>
            <w:tcW w:w="3009"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В основном, как правило, административные центры поселений</w:t>
            </w:r>
          </w:p>
        </w:tc>
      </w:tr>
      <w:tr w:rsidR="0083491A" w:rsidRPr="002F64A8" w:rsidTr="002F64A8">
        <w:trPr>
          <w:trHeight w:val="20"/>
          <w:jc w:val="center"/>
        </w:trPr>
        <w:tc>
          <w:tcPr>
            <w:tcW w:w="1991"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Обоснование расчетных показателей минимально допустимого уровня обеспеченности объектами</w:t>
            </w:r>
          </w:p>
        </w:tc>
        <w:tc>
          <w:tcPr>
            <w:tcW w:w="3009"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Обеспечение благоприятных условий жизнедеятельности населения.   Значения расчетных показателей обусловлены 100% обеспечением поселений объектами здравоохранения</w:t>
            </w:r>
          </w:p>
        </w:tc>
      </w:tr>
      <w:tr w:rsidR="0083491A" w:rsidRPr="002F64A8" w:rsidTr="002F64A8">
        <w:trPr>
          <w:trHeight w:val="20"/>
          <w:jc w:val="center"/>
        </w:trPr>
        <w:tc>
          <w:tcPr>
            <w:tcW w:w="1991"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Обоснование расчетных показателей максимально допустимого уровня территориальной доступности объектов для населения поселения</w:t>
            </w:r>
          </w:p>
        </w:tc>
        <w:tc>
          <w:tcPr>
            <w:tcW w:w="3009"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Обеспечение благоприятных условий жизнедеятельности населения.  Значения расчетных показателей обусловлены особенностью типа расселения муниципального района.</w:t>
            </w:r>
          </w:p>
        </w:tc>
      </w:tr>
      <w:tr w:rsidR="0083491A" w:rsidRPr="002F64A8" w:rsidTr="002F64A8">
        <w:trPr>
          <w:trHeight w:val="20"/>
          <w:jc w:val="center"/>
        </w:trPr>
        <w:tc>
          <w:tcPr>
            <w:tcW w:w="1991"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Предельные значения расчетных показателей установленное в региональных нормативах градостроительного проектирования:</w:t>
            </w:r>
          </w:p>
        </w:tc>
        <w:tc>
          <w:tcPr>
            <w:tcW w:w="3009"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w:t>
            </w:r>
          </w:p>
        </w:tc>
      </w:tr>
      <w:tr w:rsidR="0083491A" w:rsidRPr="002F64A8" w:rsidTr="002F64A8">
        <w:trPr>
          <w:trHeight w:val="20"/>
          <w:jc w:val="center"/>
        </w:trPr>
        <w:tc>
          <w:tcPr>
            <w:tcW w:w="1991"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минимально допустимый уровень обеспеченности объектами местного значения поселения</w:t>
            </w:r>
          </w:p>
        </w:tc>
        <w:tc>
          <w:tcPr>
            <w:tcW w:w="3009"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Участковая больница – 1 на 5-20 тыс. человек;</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Фельдшерские и фельдшерско-акушерские пункты – 1 на 50-1200 человек;</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Амбулатория, в том числе врачебная или центр (отделение) общей врачебной практики (семейной медицины) – 1 на 2-10 тыс. человек.</w:t>
            </w:r>
          </w:p>
        </w:tc>
      </w:tr>
      <w:tr w:rsidR="0083491A" w:rsidRPr="002F64A8" w:rsidTr="002F64A8">
        <w:trPr>
          <w:trHeight w:val="20"/>
          <w:jc w:val="center"/>
        </w:trPr>
        <w:tc>
          <w:tcPr>
            <w:tcW w:w="1991"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максимально допустимый уровень территориальной доступности объектов местного значения поселения для населения поселения</w:t>
            </w:r>
          </w:p>
        </w:tc>
        <w:tc>
          <w:tcPr>
            <w:tcW w:w="3009"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Участковая больница – не более 60 минут транспортной доступности;</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Фельдшерские и фельдшерско-акушерские пункты – не более 15 км;</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Амбулатория, в том числе врачебная или центр (отделение) общей врачебной практики (семейной медицины) – не более 60 минут транспортной доступности.</w:t>
            </w:r>
          </w:p>
        </w:tc>
      </w:tr>
      <w:tr w:rsidR="0083491A" w:rsidRPr="002F64A8" w:rsidTr="002F64A8">
        <w:trPr>
          <w:trHeight w:val="20"/>
          <w:jc w:val="center"/>
        </w:trPr>
        <w:tc>
          <w:tcPr>
            <w:tcW w:w="1991"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Значения расчетных показателей, устанавливаемые для основной части нормативов градостроительного проектирования</w:t>
            </w:r>
          </w:p>
        </w:tc>
        <w:tc>
          <w:tcPr>
            <w:tcW w:w="3009"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w:t>
            </w:r>
          </w:p>
        </w:tc>
      </w:tr>
      <w:tr w:rsidR="0083491A" w:rsidRPr="002F64A8" w:rsidTr="002F64A8">
        <w:trPr>
          <w:trHeight w:val="20"/>
          <w:jc w:val="center"/>
        </w:trPr>
        <w:tc>
          <w:tcPr>
            <w:tcW w:w="1991"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минимально допустимый уровень обеспеченности объектами</w:t>
            </w:r>
          </w:p>
        </w:tc>
        <w:tc>
          <w:tcPr>
            <w:tcW w:w="3009"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Участковая больница – 1 на 5-20 тыс. человек;</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Фельдшерские и фельдшерско-акушерские пункты – 1 на 50-1200 человек;</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Амбулатория, в том числе врачебная или центр (отделение) общей врачебной практики (семейной медицины) – 1 на 2-10 тыс. человек.</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Станция скорой помощи - устанавливается для каждого населенного пункта с учетом численности и плотности населения, особенностей застройки, состояния дорог, интенсивности транспортного движения, протяженности населенного пункта в транспортной доступности не более 20 мин.</w:t>
            </w:r>
          </w:p>
        </w:tc>
      </w:tr>
      <w:tr w:rsidR="0083491A" w:rsidRPr="002F64A8" w:rsidTr="002F64A8">
        <w:trPr>
          <w:trHeight w:val="20"/>
          <w:jc w:val="center"/>
        </w:trPr>
        <w:tc>
          <w:tcPr>
            <w:tcW w:w="1991"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максимально допустимый уровень территориальной доступности объектов для населения поселения</w:t>
            </w:r>
          </w:p>
        </w:tc>
        <w:tc>
          <w:tcPr>
            <w:tcW w:w="3009"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Участковая больница – не более 60 минут транспортной доступности;</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Фельдшерские и фельдшерско-акушерские пункты – не более 15 км;</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Амбулатория, в том числе врачебная или центр (отделение) общей врачебной практики (семейной медицины) – не более 60 минут транспортной доступности;</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Станция скорой помощи - не более 20 мин. транспортной доступности.</w:t>
            </w:r>
          </w:p>
        </w:tc>
      </w:tr>
    </w:tbl>
    <w:p w:rsidR="0083491A" w:rsidRPr="00B6773A" w:rsidRDefault="0083491A" w:rsidP="00B6773A">
      <w:pPr>
        <w:pStyle w:val="20"/>
        <w:shd w:val="clear" w:color="auto" w:fill="FFFFFF"/>
        <w:ind w:firstLine="284"/>
        <w:jc w:val="both"/>
        <w:rPr>
          <w:rFonts w:ascii="Arial" w:hAnsi="Arial" w:cs="Arial"/>
          <w:b/>
          <w:bCs/>
          <w:i/>
          <w:color w:val="000000"/>
          <w:sz w:val="16"/>
          <w:szCs w:val="16"/>
        </w:rPr>
      </w:pPr>
      <w:r w:rsidRPr="00B6773A">
        <w:rPr>
          <w:rStyle w:val="affffff6"/>
          <w:rFonts w:ascii="Arial" w:hAnsi="Arial" w:cs="Arial"/>
          <w:b/>
          <w:bCs/>
          <w:i w:val="0"/>
          <w:color w:val="000000"/>
          <w:sz w:val="16"/>
          <w:szCs w:val="16"/>
        </w:rPr>
        <w:t>Обоснование расчетных показателей для объектов физиче</w:t>
      </w:r>
      <w:r w:rsidR="00B6773A" w:rsidRPr="00B6773A">
        <w:rPr>
          <w:rStyle w:val="affffff6"/>
          <w:rFonts w:ascii="Arial" w:hAnsi="Arial" w:cs="Arial"/>
          <w:b/>
          <w:bCs/>
          <w:i w:val="0"/>
          <w:color w:val="000000"/>
          <w:sz w:val="16"/>
          <w:szCs w:val="16"/>
        </w:rPr>
        <w:t>ской культуры и массового</w:t>
      </w:r>
      <w:r w:rsidRPr="00B6773A">
        <w:rPr>
          <w:rStyle w:val="affffff6"/>
          <w:rFonts w:ascii="Arial" w:hAnsi="Arial" w:cs="Arial"/>
          <w:b/>
          <w:bCs/>
          <w:i w:val="0"/>
          <w:color w:val="000000"/>
          <w:sz w:val="16"/>
          <w:szCs w:val="16"/>
        </w:rPr>
        <w:t xml:space="preserve"> спорта</w:t>
      </w:r>
    </w:p>
    <w:p w:rsidR="0083491A" w:rsidRPr="00B6773A" w:rsidRDefault="0083491A" w:rsidP="00B6773A">
      <w:pPr>
        <w:pStyle w:val="af3"/>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В данном разделе представлены обоснования расчетных показателей минимально допустимого уровня обеспеченности объектами местного значения Валдайского городского поселения, обеспечивающими условия для развития на территории муниципального района физической культуры и массового спорта, организации проведения официальных физкультурно-оздоровительных и спортивных мероприятий Валдайского городского поселения и расчетных показателей максимально допустимого уровня территориальной доступности таких объектов для населения Валдайского городского поселения.</w:t>
      </w:r>
    </w:p>
    <w:tbl>
      <w:tblPr>
        <w:tblW w:w="4902"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2"/>
        <w:gridCol w:w="6699"/>
      </w:tblGrid>
      <w:tr w:rsidR="0083491A" w:rsidRPr="002F64A8" w:rsidTr="002F64A8">
        <w:trPr>
          <w:trHeight w:val="20"/>
          <w:jc w:val="center"/>
        </w:trPr>
        <w:tc>
          <w:tcPr>
            <w:tcW w:w="1991"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Наименование одного или нескольких видов объектов местного значения поселения</w:t>
            </w:r>
          </w:p>
        </w:tc>
        <w:tc>
          <w:tcPr>
            <w:tcW w:w="3009"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Объекты физической культуры и массового спорта, физкультурно-спортивные залы, плоскостные сооружения</w:t>
            </w:r>
          </w:p>
        </w:tc>
      </w:tr>
      <w:tr w:rsidR="0083491A" w:rsidRPr="002F64A8" w:rsidTr="002F64A8">
        <w:trPr>
          <w:trHeight w:val="20"/>
          <w:jc w:val="center"/>
        </w:trPr>
        <w:tc>
          <w:tcPr>
            <w:tcW w:w="1991"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Территория применения расчетных показателей</w:t>
            </w:r>
          </w:p>
        </w:tc>
        <w:tc>
          <w:tcPr>
            <w:tcW w:w="3009"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В основном, как правило, административный центр поселения</w:t>
            </w:r>
          </w:p>
        </w:tc>
      </w:tr>
      <w:tr w:rsidR="0083491A" w:rsidRPr="002F64A8" w:rsidTr="002F64A8">
        <w:trPr>
          <w:trHeight w:val="20"/>
          <w:jc w:val="center"/>
        </w:trPr>
        <w:tc>
          <w:tcPr>
            <w:tcW w:w="1991"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Обоснование расчетных показателей минимально допустимого уровня обеспеченности объектами</w:t>
            </w:r>
          </w:p>
        </w:tc>
        <w:tc>
          <w:tcPr>
            <w:tcW w:w="3009"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Обеспечение благоприятных условий жизнедеятельности населения.</w:t>
            </w:r>
          </w:p>
        </w:tc>
      </w:tr>
      <w:tr w:rsidR="0083491A" w:rsidRPr="002F64A8" w:rsidTr="002F64A8">
        <w:trPr>
          <w:trHeight w:val="20"/>
          <w:jc w:val="center"/>
        </w:trPr>
        <w:tc>
          <w:tcPr>
            <w:tcW w:w="1991"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Обоснование расчетных показателей максимально допустимого уровня территориальной доступности объектов для населения поселения</w:t>
            </w:r>
          </w:p>
        </w:tc>
        <w:tc>
          <w:tcPr>
            <w:tcW w:w="3009"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Обеспечение благоприятных условий жизнедеятельности населения.  Значения расчетных показателей обусловлены особенностью типа расселения городского поселения.</w:t>
            </w:r>
          </w:p>
        </w:tc>
      </w:tr>
      <w:tr w:rsidR="0083491A" w:rsidRPr="002F64A8" w:rsidTr="002F64A8">
        <w:trPr>
          <w:trHeight w:val="20"/>
          <w:jc w:val="center"/>
        </w:trPr>
        <w:tc>
          <w:tcPr>
            <w:tcW w:w="1991"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Предельные значения расчетных показателей установленное в региональных нормативах градостроительного проектирования:</w:t>
            </w:r>
          </w:p>
        </w:tc>
        <w:tc>
          <w:tcPr>
            <w:tcW w:w="3009"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w:t>
            </w:r>
          </w:p>
        </w:tc>
      </w:tr>
      <w:tr w:rsidR="0083491A" w:rsidRPr="002F64A8" w:rsidTr="002F64A8">
        <w:trPr>
          <w:trHeight w:val="20"/>
          <w:jc w:val="center"/>
        </w:trPr>
        <w:tc>
          <w:tcPr>
            <w:tcW w:w="1991"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минимально допустимый уровень обеспеченности объектами местного значения поселения</w:t>
            </w:r>
          </w:p>
        </w:tc>
        <w:tc>
          <w:tcPr>
            <w:tcW w:w="3009"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Объекты физической культуры и массового спорта: единовременная пропускная способность – 0,19 тыс. человек на 1 тыс. человек;</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физкультурно-спортивные залы: 350 кв.м. на 1 тыс. человек;</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плоскостные сооружения: 1950 кв.м. на 1 тыс. человек, в том числе по типу: крытые плоскостные сооружения – 30%, открытые плоскостные сооружения – 70 %.</w:t>
            </w:r>
          </w:p>
        </w:tc>
      </w:tr>
      <w:tr w:rsidR="0083491A" w:rsidRPr="002F64A8" w:rsidTr="002F64A8">
        <w:trPr>
          <w:trHeight w:val="20"/>
          <w:jc w:val="center"/>
        </w:trPr>
        <w:tc>
          <w:tcPr>
            <w:tcW w:w="1991"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максимально допустимый уровень территориальной доступности объектов местного значения поселения для населения поселения</w:t>
            </w:r>
          </w:p>
        </w:tc>
        <w:tc>
          <w:tcPr>
            <w:tcW w:w="3009"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af3"/>
              <w:spacing w:before="0" w:beforeAutospacing="0" w:after="0" w:afterAutospacing="0"/>
              <w:ind w:firstLine="0"/>
              <w:jc w:val="both"/>
              <w:rPr>
                <w:rFonts w:ascii="Arial" w:hAnsi="Arial" w:cs="Arial"/>
                <w:sz w:val="12"/>
                <w:szCs w:val="12"/>
              </w:rPr>
            </w:pPr>
            <w:r w:rsidRPr="002F64A8">
              <w:rPr>
                <w:rFonts w:ascii="Arial" w:hAnsi="Arial" w:cs="Arial"/>
                <w:sz w:val="12"/>
                <w:szCs w:val="12"/>
              </w:rPr>
              <w:t>Предельные значения расчетных показателей максимально допустимого уровня территориальной доступности не более 1,5 км</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w:t>
            </w:r>
          </w:p>
        </w:tc>
      </w:tr>
      <w:tr w:rsidR="0083491A" w:rsidRPr="002F64A8" w:rsidTr="002F64A8">
        <w:trPr>
          <w:trHeight w:val="20"/>
          <w:jc w:val="center"/>
        </w:trPr>
        <w:tc>
          <w:tcPr>
            <w:tcW w:w="1991"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Значения расчетных показателей, устанавливаемые для основной части нормативов градостроительного проектирования</w:t>
            </w:r>
          </w:p>
        </w:tc>
        <w:tc>
          <w:tcPr>
            <w:tcW w:w="3009"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w:t>
            </w:r>
          </w:p>
        </w:tc>
      </w:tr>
      <w:tr w:rsidR="0083491A" w:rsidRPr="002F64A8" w:rsidTr="002F64A8">
        <w:trPr>
          <w:trHeight w:val="20"/>
          <w:jc w:val="center"/>
        </w:trPr>
        <w:tc>
          <w:tcPr>
            <w:tcW w:w="1991"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минимально допустимый уровень обеспеченности объектами</w:t>
            </w:r>
          </w:p>
        </w:tc>
        <w:tc>
          <w:tcPr>
            <w:tcW w:w="3009"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Объекты физической культуры и массового спорта: единовременная пропускная способность – 0,19 тыс. человек на 1 тыс. человек;</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физкультурно-спортивные залы: 350 кв.м. на 1 тыс. человек;</w:t>
            </w:r>
          </w:p>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плоскостные сооружения: 1950 кв.м. на 1 тыс. человек, в том числе по типу: крытые плоскостные сооружения – 30%, открытые плоскостные сооружения – 70 %.</w:t>
            </w:r>
          </w:p>
        </w:tc>
      </w:tr>
      <w:tr w:rsidR="0083491A" w:rsidRPr="002F64A8" w:rsidTr="002F64A8">
        <w:trPr>
          <w:trHeight w:val="20"/>
          <w:jc w:val="center"/>
        </w:trPr>
        <w:tc>
          <w:tcPr>
            <w:tcW w:w="1991"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максимально допустимый уровень территориальной доступности объектов для населения поселения</w:t>
            </w:r>
          </w:p>
        </w:tc>
        <w:tc>
          <w:tcPr>
            <w:tcW w:w="3009"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af3"/>
              <w:spacing w:before="0" w:beforeAutospacing="0" w:after="0" w:afterAutospacing="0"/>
              <w:ind w:firstLine="0"/>
              <w:jc w:val="both"/>
              <w:rPr>
                <w:rFonts w:ascii="Arial" w:hAnsi="Arial" w:cs="Arial"/>
                <w:sz w:val="12"/>
                <w:szCs w:val="12"/>
              </w:rPr>
            </w:pPr>
            <w:r w:rsidRPr="002F64A8">
              <w:rPr>
                <w:rFonts w:ascii="Arial" w:hAnsi="Arial" w:cs="Arial"/>
                <w:sz w:val="12"/>
                <w:szCs w:val="12"/>
              </w:rPr>
              <w:t>Предельные значения расчетных показателей максимально допустимого уровня территориальной доступности не более 1,5 км</w:t>
            </w:r>
          </w:p>
        </w:tc>
      </w:tr>
    </w:tbl>
    <w:p w:rsidR="0083491A" w:rsidRPr="00B6773A" w:rsidRDefault="0083491A" w:rsidP="00B6773A">
      <w:pPr>
        <w:pStyle w:val="20"/>
        <w:shd w:val="clear" w:color="auto" w:fill="FFFFFF"/>
        <w:ind w:firstLine="284"/>
        <w:jc w:val="both"/>
        <w:rPr>
          <w:rFonts w:ascii="Arial" w:hAnsi="Arial" w:cs="Arial"/>
          <w:b/>
          <w:bCs/>
          <w:i/>
          <w:sz w:val="16"/>
          <w:szCs w:val="16"/>
        </w:rPr>
      </w:pPr>
      <w:r w:rsidRPr="00B6773A">
        <w:rPr>
          <w:rStyle w:val="affffff6"/>
          <w:rFonts w:ascii="Arial" w:hAnsi="Arial" w:cs="Arial"/>
          <w:b/>
          <w:bCs/>
          <w:i w:val="0"/>
          <w:sz w:val="16"/>
          <w:szCs w:val="16"/>
        </w:rPr>
        <w:t>Обоснование расчетных показателей для объектов местного значения муниципального района в области обработки, утилизации, обезвреживании, размещении твердых коммунальных отходов</w:t>
      </w:r>
    </w:p>
    <w:p w:rsidR="0083491A" w:rsidRPr="00B6773A" w:rsidRDefault="0083491A" w:rsidP="00B6773A">
      <w:pPr>
        <w:pStyle w:val="af3"/>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В данном разделе представлены обоснования расчетных показателей минимально допустимого уровня обеспеченности объектами местного значения Валдайского городского поселения в области обработки, утилизации, обезвреживании, размещении твердых коммунальных отходов и расчетных показателей максимально допустимого уровня территориальной доступности таких объектов для населения Валдайского городского поселения.</w:t>
      </w:r>
    </w:p>
    <w:tbl>
      <w:tblPr>
        <w:tblW w:w="4886"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2"/>
        <w:gridCol w:w="5923"/>
      </w:tblGrid>
      <w:tr w:rsidR="0083491A" w:rsidRPr="002F64A8" w:rsidTr="002F64A8">
        <w:trPr>
          <w:trHeight w:val="20"/>
          <w:jc w:val="center"/>
        </w:trPr>
        <w:tc>
          <w:tcPr>
            <w:tcW w:w="2331"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Наименование одного или нескольких видов объектов местного значения поселения</w:t>
            </w:r>
          </w:p>
        </w:tc>
        <w:tc>
          <w:tcPr>
            <w:tcW w:w="2669"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Здания и сооружения (комплексы) по утилизации и переработке бытовых и промышленных отходов или аналогичные объекты</w:t>
            </w:r>
          </w:p>
        </w:tc>
      </w:tr>
      <w:tr w:rsidR="0083491A" w:rsidRPr="002F64A8" w:rsidTr="002F64A8">
        <w:trPr>
          <w:trHeight w:val="20"/>
          <w:jc w:val="center"/>
        </w:trPr>
        <w:tc>
          <w:tcPr>
            <w:tcW w:w="2331"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Территория применения расчетных показателей</w:t>
            </w:r>
          </w:p>
        </w:tc>
        <w:tc>
          <w:tcPr>
            <w:tcW w:w="2669"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Вся территория муниципального образования</w:t>
            </w:r>
          </w:p>
        </w:tc>
      </w:tr>
      <w:tr w:rsidR="0083491A" w:rsidRPr="002F64A8" w:rsidTr="002F64A8">
        <w:trPr>
          <w:trHeight w:val="20"/>
          <w:jc w:val="center"/>
        </w:trPr>
        <w:tc>
          <w:tcPr>
            <w:tcW w:w="2331"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Обоснование расчетных показателей минимально допустимого уровня обеспеченности объектами</w:t>
            </w:r>
          </w:p>
        </w:tc>
        <w:tc>
          <w:tcPr>
            <w:tcW w:w="2669"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Обеспечение благоприятных условий жизнедеятельности населения.</w:t>
            </w:r>
          </w:p>
        </w:tc>
      </w:tr>
      <w:tr w:rsidR="0083491A" w:rsidRPr="002F64A8" w:rsidTr="002F64A8">
        <w:trPr>
          <w:trHeight w:val="20"/>
          <w:jc w:val="center"/>
        </w:trPr>
        <w:tc>
          <w:tcPr>
            <w:tcW w:w="2331"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Обоснование расчетных показателей максимально допустимого уровня территориальной доступности объектов для населения поселения</w:t>
            </w:r>
          </w:p>
        </w:tc>
        <w:tc>
          <w:tcPr>
            <w:tcW w:w="2669"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Обеспечение благоприятных условий жизнедеятельности населения.  Значения расчетных показателей обусловлены особенностью типа расселения городскогопоселения.</w:t>
            </w:r>
          </w:p>
        </w:tc>
      </w:tr>
      <w:tr w:rsidR="0083491A" w:rsidRPr="002F64A8" w:rsidTr="002F64A8">
        <w:trPr>
          <w:trHeight w:val="20"/>
          <w:jc w:val="center"/>
        </w:trPr>
        <w:tc>
          <w:tcPr>
            <w:tcW w:w="2331"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Предельные значения расчетных показателей установленное в региональных нормативах градостроительного проектирования:</w:t>
            </w:r>
          </w:p>
        </w:tc>
        <w:tc>
          <w:tcPr>
            <w:tcW w:w="2669"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w:t>
            </w:r>
          </w:p>
        </w:tc>
      </w:tr>
      <w:tr w:rsidR="0083491A" w:rsidRPr="002F64A8" w:rsidTr="002F64A8">
        <w:trPr>
          <w:trHeight w:val="20"/>
          <w:jc w:val="center"/>
        </w:trPr>
        <w:tc>
          <w:tcPr>
            <w:tcW w:w="2331"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минимально допустимый уровень обеспеченности объектами местного значения поселения</w:t>
            </w:r>
          </w:p>
        </w:tc>
        <w:tc>
          <w:tcPr>
            <w:tcW w:w="2669"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Не установлено</w:t>
            </w:r>
          </w:p>
        </w:tc>
      </w:tr>
      <w:tr w:rsidR="0083491A" w:rsidRPr="002F64A8" w:rsidTr="002F64A8">
        <w:trPr>
          <w:trHeight w:val="20"/>
          <w:jc w:val="center"/>
        </w:trPr>
        <w:tc>
          <w:tcPr>
            <w:tcW w:w="2331"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максимально допустимый уровень территориальной доступности объектов местного значения поселения для населения поселения</w:t>
            </w:r>
          </w:p>
        </w:tc>
        <w:tc>
          <w:tcPr>
            <w:tcW w:w="2669"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Не установлено</w:t>
            </w:r>
          </w:p>
        </w:tc>
      </w:tr>
      <w:tr w:rsidR="0083491A" w:rsidRPr="002F64A8" w:rsidTr="002F64A8">
        <w:trPr>
          <w:trHeight w:val="20"/>
          <w:jc w:val="center"/>
        </w:trPr>
        <w:tc>
          <w:tcPr>
            <w:tcW w:w="2331"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Значения расчетных показателей, устанавливаемые для основной части нормативов градостроительного проектирования</w:t>
            </w:r>
          </w:p>
        </w:tc>
        <w:tc>
          <w:tcPr>
            <w:tcW w:w="2669"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 </w:t>
            </w:r>
          </w:p>
        </w:tc>
      </w:tr>
      <w:tr w:rsidR="0083491A" w:rsidRPr="002F64A8" w:rsidTr="002F64A8">
        <w:trPr>
          <w:trHeight w:val="20"/>
          <w:jc w:val="center"/>
        </w:trPr>
        <w:tc>
          <w:tcPr>
            <w:tcW w:w="2331"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минимально допустимый уровень обеспеченности объектами</w:t>
            </w:r>
          </w:p>
        </w:tc>
        <w:tc>
          <w:tcPr>
            <w:tcW w:w="2669"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Не менее 1 объекта на городское поселение</w:t>
            </w:r>
          </w:p>
        </w:tc>
      </w:tr>
      <w:tr w:rsidR="0083491A" w:rsidRPr="002F64A8" w:rsidTr="002F64A8">
        <w:trPr>
          <w:trHeight w:val="20"/>
          <w:jc w:val="center"/>
        </w:trPr>
        <w:tc>
          <w:tcPr>
            <w:tcW w:w="2331"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Style w:val="aff0"/>
                <w:rFonts w:ascii="Arial" w:eastAsia="Arial Unicode MS" w:hAnsi="Arial" w:cs="Arial"/>
                <w:sz w:val="12"/>
                <w:szCs w:val="12"/>
              </w:rPr>
              <w:t>максимально допустимый уровень территориальной доступности объектов для населения поселения</w:t>
            </w:r>
          </w:p>
        </w:tc>
        <w:tc>
          <w:tcPr>
            <w:tcW w:w="2669" w:type="pct"/>
            <w:tcBorders>
              <w:top w:val="outset" w:sz="6" w:space="0" w:color="auto"/>
              <w:left w:val="outset" w:sz="6" w:space="0" w:color="auto"/>
              <w:bottom w:val="outset" w:sz="6" w:space="0" w:color="auto"/>
              <w:right w:val="outset" w:sz="6" w:space="0" w:color="auto"/>
            </w:tcBorders>
            <w:hideMark/>
          </w:tcPr>
          <w:p w:rsidR="0083491A" w:rsidRPr="002F64A8" w:rsidRDefault="0083491A" w:rsidP="002F64A8">
            <w:pPr>
              <w:pStyle w:val="nospacing"/>
              <w:spacing w:before="0" w:beforeAutospacing="0" w:after="0" w:afterAutospacing="0"/>
              <w:jc w:val="both"/>
              <w:rPr>
                <w:rFonts w:ascii="Arial" w:hAnsi="Arial" w:cs="Arial"/>
                <w:sz w:val="12"/>
                <w:szCs w:val="12"/>
              </w:rPr>
            </w:pPr>
            <w:r w:rsidRPr="002F64A8">
              <w:rPr>
                <w:rFonts w:ascii="Arial" w:hAnsi="Arial" w:cs="Arial"/>
                <w:sz w:val="12"/>
                <w:szCs w:val="12"/>
              </w:rPr>
              <w:t>Транспортная доступность не более 90 мин.</w:t>
            </w:r>
          </w:p>
        </w:tc>
      </w:tr>
    </w:tbl>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4"/>
          <w:szCs w:val="4"/>
        </w:rPr>
      </w:pPr>
    </w:p>
    <w:p w:rsidR="0083491A" w:rsidRPr="00B6773A" w:rsidRDefault="006C2339" w:rsidP="00B6773A">
      <w:pPr>
        <w:pStyle w:val="16"/>
        <w:tabs>
          <w:tab w:val="right" w:leader="dot" w:pos="9771"/>
        </w:tabs>
        <w:rPr>
          <w:rFonts w:ascii="Arial" w:hAnsi="Arial" w:cs="Arial"/>
          <w:sz w:val="16"/>
          <w:szCs w:val="16"/>
        </w:rPr>
      </w:pPr>
      <w:r w:rsidRPr="00B6773A">
        <w:rPr>
          <w:rFonts w:ascii="Arial" w:hAnsi="Arial" w:cs="Arial"/>
          <w:sz w:val="16"/>
          <w:szCs w:val="16"/>
        </w:rPr>
        <w:fldChar w:fldCharType="begin"/>
      </w:r>
      <w:r w:rsidR="0083491A" w:rsidRPr="00B6773A">
        <w:rPr>
          <w:rFonts w:ascii="Arial" w:hAnsi="Arial" w:cs="Arial"/>
          <w:sz w:val="16"/>
          <w:szCs w:val="16"/>
        </w:rPr>
        <w:instrText xml:space="preserve"> TOC \o "1-3" \h \z \u </w:instrText>
      </w:r>
      <w:r w:rsidRPr="00B6773A">
        <w:rPr>
          <w:rFonts w:ascii="Arial" w:hAnsi="Arial" w:cs="Arial"/>
          <w:sz w:val="16"/>
          <w:szCs w:val="16"/>
        </w:rPr>
        <w:fldChar w:fldCharType="separate"/>
      </w:r>
      <w:hyperlink w:anchor="_Toc400463532" w:history="1">
        <w:r w:rsidR="0083491A" w:rsidRPr="00B6773A">
          <w:rPr>
            <w:rStyle w:val="af"/>
            <w:rFonts w:ascii="Arial" w:hAnsi="Arial" w:cs="Arial"/>
            <w:b/>
            <w:noProof/>
            <w:sz w:val="16"/>
            <w:szCs w:val="16"/>
          </w:rPr>
          <w:t>2.1. Расчетные показатели обеспеченности и интенсивности использования территорий жилых зон.</w:t>
        </w:r>
      </w:hyperlink>
    </w:p>
    <w:p w:rsidR="0083491A" w:rsidRPr="00B6773A" w:rsidRDefault="00811F56" w:rsidP="00B6773A">
      <w:pPr>
        <w:pStyle w:val="16"/>
        <w:tabs>
          <w:tab w:val="right" w:leader="dot" w:pos="9771"/>
        </w:tabs>
        <w:rPr>
          <w:rFonts w:ascii="Arial" w:hAnsi="Arial" w:cs="Arial"/>
          <w:noProof/>
          <w:sz w:val="16"/>
          <w:szCs w:val="16"/>
        </w:rPr>
      </w:pPr>
      <w:hyperlink w:anchor="_Toc400463533" w:history="1">
        <w:r w:rsidR="0083491A" w:rsidRPr="00B6773A">
          <w:rPr>
            <w:rStyle w:val="af"/>
            <w:rFonts w:ascii="Arial" w:hAnsi="Arial" w:cs="Arial"/>
            <w:b/>
            <w:noProof/>
            <w:sz w:val="16"/>
            <w:szCs w:val="16"/>
          </w:rPr>
          <w:t>2.2. Расчетные показатели обеспеченности и интенсивности использования территорий общественно-деловых зон.</w:t>
        </w:r>
      </w:hyperlink>
    </w:p>
    <w:p w:rsidR="0083491A" w:rsidRPr="00B6773A" w:rsidRDefault="00811F56" w:rsidP="00B6773A">
      <w:pPr>
        <w:pStyle w:val="16"/>
        <w:tabs>
          <w:tab w:val="right" w:leader="dot" w:pos="9771"/>
        </w:tabs>
        <w:rPr>
          <w:rFonts w:ascii="Arial" w:hAnsi="Arial" w:cs="Arial"/>
          <w:noProof/>
          <w:sz w:val="16"/>
          <w:szCs w:val="16"/>
        </w:rPr>
      </w:pPr>
      <w:hyperlink w:anchor="_Toc400463534" w:history="1">
        <w:r w:rsidR="0083491A" w:rsidRPr="00B6773A">
          <w:rPr>
            <w:rStyle w:val="af"/>
            <w:rFonts w:ascii="Arial" w:hAnsi="Arial" w:cs="Arial"/>
            <w:b/>
            <w:noProof/>
            <w:sz w:val="16"/>
            <w:szCs w:val="16"/>
          </w:rPr>
          <w:t>2.3. Расчетные показатели обеспеченности и интенсивности использования территорий с учетом потребностей маломобильных групп населения.</w:t>
        </w:r>
      </w:hyperlink>
    </w:p>
    <w:p w:rsidR="0083491A" w:rsidRPr="00B6773A" w:rsidRDefault="00811F56" w:rsidP="00B6773A">
      <w:pPr>
        <w:pStyle w:val="16"/>
        <w:tabs>
          <w:tab w:val="right" w:leader="dot" w:pos="9771"/>
        </w:tabs>
        <w:rPr>
          <w:rFonts w:ascii="Arial" w:hAnsi="Arial" w:cs="Arial"/>
          <w:noProof/>
          <w:sz w:val="16"/>
          <w:szCs w:val="16"/>
        </w:rPr>
      </w:pPr>
      <w:hyperlink w:anchor="_Toc400463535" w:history="1">
        <w:r w:rsidR="0083491A" w:rsidRPr="00B6773A">
          <w:rPr>
            <w:rStyle w:val="af"/>
            <w:rFonts w:ascii="Arial" w:hAnsi="Arial" w:cs="Arial"/>
            <w:b/>
            <w:noProof/>
            <w:sz w:val="16"/>
            <w:szCs w:val="16"/>
          </w:rPr>
          <w:t>2.4. Расчетные показатели обеспеченности и интенсивности использования территорий рекреационных зон.</w:t>
        </w:r>
      </w:hyperlink>
    </w:p>
    <w:p w:rsidR="0083491A" w:rsidRPr="00B6773A" w:rsidRDefault="00811F56" w:rsidP="00B6773A">
      <w:pPr>
        <w:pStyle w:val="16"/>
        <w:tabs>
          <w:tab w:val="right" w:leader="dot" w:pos="9771"/>
        </w:tabs>
        <w:rPr>
          <w:rFonts w:ascii="Arial" w:hAnsi="Arial" w:cs="Arial"/>
          <w:noProof/>
          <w:sz w:val="16"/>
          <w:szCs w:val="16"/>
        </w:rPr>
      </w:pPr>
      <w:hyperlink w:anchor="_Toc400463536" w:history="1">
        <w:r w:rsidR="0083491A" w:rsidRPr="00B6773A">
          <w:rPr>
            <w:rStyle w:val="af"/>
            <w:rFonts w:ascii="Arial" w:hAnsi="Arial" w:cs="Arial"/>
            <w:b/>
            <w:noProof/>
            <w:sz w:val="16"/>
            <w:szCs w:val="16"/>
          </w:rPr>
          <w:t>2.5. Расчетные показатели обеспеченности и интенсивности использования территорий садоводческих, огороднических и дачных некоммерческих объединений.</w:t>
        </w:r>
      </w:hyperlink>
    </w:p>
    <w:p w:rsidR="0083491A" w:rsidRPr="00B6773A" w:rsidRDefault="00811F56" w:rsidP="00B6773A">
      <w:pPr>
        <w:pStyle w:val="16"/>
        <w:tabs>
          <w:tab w:val="right" w:leader="dot" w:pos="9771"/>
        </w:tabs>
        <w:rPr>
          <w:rFonts w:ascii="Arial" w:hAnsi="Arial" w:cs="Arial"/>
          <w:noProof/>
          <w:sz w:val="16"/>
          <w:szCs w:val="16"/>
        </w:rPr>
      </w:pPr>
      <w:hyperlink w:anchor="_Toc400463537" w:history="1">
        <w:r w:rsidR="0083491A" w:rsidRPr="00B6773A">
          <w:rPr>
            <w:rStyle w:val="af"/>
            <w:rFonts w:ascii="Arial" w:hAnsi="Arial" w:cs="Arial"/>
            <w:b/>
            <w:noProof/>
            <w:sz w:val="16"/>
            <w:szCs w:val="16"/>
          </w:rPr>
          <w:t>2.6. Расчетные показатели обеспеченности и интенсивности использования сооружений для хранения и обслуживания транспортных средств.</w:t>
        </w:r>
      </w:hyperlink>
    </w:p>
    <w:p w:rsidR="0083491A" w:rsidRPr="00B6773A" w:rsidRDefault="00811F56" w:rsidP="00B6773A">
      <w:pPr>
        <w:pStyle w:val="16"/>
        <w:tabs>
          <w:tab w:val="right" w:leader="dot" w:pos="9771"/>
        </w:tabs>
        <w:rPr>
          <w:rFonts w:ascii="Arial" w:hAnsi="Arial" w:cs="Arial"/>
          <w:noProof/>
          <w:sz w:val="16"/>
          <w:szCs w:val="16"/>
        </w:rPr>
      </w:pPr>
      <w:hyperlink w:anchor="_Toc400463538" w:history="1">
        <w:r w:rsidR="0083491A" w:rsidRPr="00B6773A">
          <w:rPr>
            <w:rStyle w:val="af"/>
            <w:rFonts w:ascii="Arial" w:hAnsi="Arial" w:cs="Arial"/>
            <w:b/>
            <w:noProof/>
            <w:sz w:val="16"/>
            <w:szCs w:val="16"/>
          </w:rPr>
          <w:t>2.7. Расчетные показатели обеспеченности и интенсивности использования территорий зон транспортной инфраструктуры.</w:t>
        </w:r>
      </w:hyperlink>
    </w:p>
    <w:p w:rsidR="0083491A" w:rsidRPr="00B6773A" w:rsidRDefault="00811F56" w:rsidP="00B6773A">
      <w:pPr>
        <w:pStyle w:val="16"/>
        <w:tabs>
          <w:tab w:val="right" w:leader="dot" w:pos="9771"/>
        </w:tabs>
        <w:rPr>
          <w:rFonts w:ascii="Arial" w:hAnsi="Arial" w:cs="Arial"/>
          <w:noProof/>
          <w:sz w:val="16"/>
          <w:szCs w:val="16"/>
        </w:rPr>
      </w:pPr>
      <w:hyperlink w:anchor="_Toc400463539" w:history="1">
        <w:r w:rsidR="0083491A" w:rsidRPr="00B6773A">
          <w:rPr>
            <w:rStyle w:val="af"/>
            <w:rFonts w:ascii="Arial" w:hAnsi="Arial" w:cs="Arial"/>
            <w:b/>
            <w:noProof/>
            <w:sz w:val="16"/>
            <w:szCs w:val="16"/>
          </w:rPr>
          <w:t>2.8. Расчетные показатели обеспеченности и интенсивности использования территорий коммунально-складских и производственных зон.</w:t>
        </w:r>
      </w:hyperlink>
    </w:p>
    <w:p w:rsidR="0083491A" w:rsidRPr="00B6773A" w:rsidRDefault="00811F56" w:rsidP="00B6773A">
      <w:pPr>
        <w:pStyle w:val="16"/>
        <w:tabs>
          <w:tab w:val="right" w:leader="dot" w:pos="9771"/>
        </w:tabs>
        <w:rPr>
          <w:rFonts w:ascii="Arial" w:hAnsi="Arial" w:cs="Arial"/>
          <w:noProof/>
          <w:sz w:val="16"/>
          <w:szCs w:val="16"/>
        </w:rPr>
      </w:pPr>
      <w:hyperlink w:anchor="_Toc400463540" w:history="1">
        <w:r w:rsidR="0083491A" w:rsidRPr="00B6773A">
          <w:rPr>
            <w:rStyle w:val="af"/>
            <w:rFonts w:ascii="Arial" w:hAnsi="Arial" w:cs="Arial"/>
            <w:b/>
            <w:noProof/>
            <w:sz w:val="16"/>
            <w:szCs w:val="16"/>
          </w:rPr>
          <w:t>2.9. Расчетные показатели обеспеченности и интенсивности использования территорий зон инженерной инфраструктуры.</w:t>
        </w:r>
      </w:hyperlink>
    </w:p>
    <w:p w:rsidR="0083491A" w:rsidRPr="00B6773A" w:rsidRDefault="006C2339" w:rsidP="00B6773A">
      <w:pPr>
        <w:tabs>
          <w:tab w:val="right" w:leader="dot" w:pos="9781"/>
        </w:tabs>
        <w:ind w:firstLine="284"/>
        <w:jc w:val="both"/>
        <w:rPr>
          <w:rFonts w:ascii="Arial" w:hAnsi="Arial" w:cs="Arial"/>
          <w:b/>
          <w:sz w:val="16"/>
          <w:szCs w:val="16"/>
          <w:u w:val="single"/>
        </w:rPr>
      </w:pPr>
      <w:r w:rsidRPr="00B6773A">
        <w:rPr>
          <w:rFonts w:ascii="Arial" w:hAnsi="Arial" w:cs="Arial"/>
          <w:sz w:val="16"/>
          <w:szCs w:val="16"/>
        </w:rPr>
        <w:fldChar w:fldCharType="end"/>
      </w:r>
      <w:bookmarkStart w:id="14" w:name="_Toc400463532"/>
      <w:r w:rsidR="0083491A" w:rsidRPr="00B6773A">
        <w:rPr>
          <w:rFonts w:ascii="Arial" w:hAnsi="Arial" w:cs="Arial"/>
          <w:b/>
          <w:sz w:val="16"/>
          <w:szCs w:val="16"/>
        </w:rPr>
        <w:t>2</w:t>
      </w:r>
      <w:r w:rsidR="0083491A" w:rsidRPr="00B6773A">
        <w:rPr>
          <w:rFonts w:ascii="Arial" w:hAnsi="Arial" w:cs="Arial"/>
          <w:b/>
          <w:sz w:val="16"/>
          <w:szCs w:val="16"/>
          <w:u w:val="single"/>
        </w:rPr>
        <w:t>.1. Расчетные показатели обеспеченности и интенсивности использования территорий жилых зон</w:t>
      </w:r>
      <w:bookmarkEnd w:id="14"/>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2.1.1. Типология и классификация городских и сельских населенных пунктов </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sz w:val="16"/>
          <w:szCs w:val="16"/>
        </w:rPr>
        <w:t xml:space="preserve">СП 42.13330.2011 п.4.4, табл. 1 </w:t>
      </w:r>
    </w:p>
    <w:p w:rsidR="0083491A" w:rsidRPr="00B6773A" w:rsidRDefault="0083491A" w:rsidP="00B6773A">
      <w:pPr>
        <w:pStyle w:val="afe"/>
        <w:ind w:firstLine="284"/>
        <w:jc w:val="both"/>
        <w:rPr>
          <w:rFonts w:ascii="Arial" w:hAnsi="Arial" w:cs="Arial"/>
          <w:b/>
          <w:sz w:val="16"/>
          <w:szCs w:val="16"/>
          <w:u w:val="single"/>
        </w:rPr>
      </w:pPr>
      <w:r w:rsidRPr="00B6773A">
        <w:rPr>
          <w:rFonts w:ascii="Arial" w:hAnsi="Arial" w:cs="Arial"/>
          <w:b/>
          <w:sz w:val="16"/>
          <w:szCs w:val="16"/>
          <w:u w:val="single"/>
        </w:rPr>
        <w:t>2.1.2. Территории жилых зон</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1.1.2.1.Предварительное определение потребности в территории жилых зон </w:t>
      </w:r>
    </w:p>
    <w:p w:rsidR="0083491A" w:rsidRPr="00B6773A" w:rsidRDefault="0083491A" w:rsidP="00B6773A">
      <w:pPr>
        <w:pStyle w:val="ConsPlusNormal"/>
        <w:ind w:firstLine="284"/>
        <w:jc w:val="both"/>
        <w:rPr>
          <w:rFonts w:eastAsia="Calibri"/>
          <w:sz w:val="16"/>
          <w:szCs w:val="16"/>
          <w:lang w:eastAsia="en-US"/>
        </w:rPr>
      </w:pPr>
      <w:r w:rsidRPr="00B6773A">
        <w:rPr>
          <w:sz w:val="16"/>
          <w:szCs w:val="16"/>
        </w:rPr>
        <w:t>СП 42.13330.2011 п.5.3.</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2.1.2.2. Предельные размеры земельных участков для ведения личного подсобного хозяйства, крестьянско-фермерского хозяйства и индивидуального жилищного строительства</w:t>
      </w:r>
    </w:p>
    <w:p w:rsidR="0083491A" w:rsidRPr="00B6773A" w:rsidRDefault="0083491A" w:rsidP="00B6773A">
      <w:pPr>
        <w:pStyle w:val="afe"/>
        <w:ind w:firstLine="284"/>
        <w:jc w:val="both"/>
        <w:rPr>
          <w:rFonts w:ascii="Arial" w:hAnsi="Arial" w:cs="Arial"/>
          <w:spacing w:val="-4"/>
          <w:sz w:val="16"/>
          <w:szCs w:val="16"/>
        </w:rPr>
      </w:pPr>
      <w:r w:rsidRPr="00B6773A">
        <w:rPr>
          <w:rFonts w:ascii="Arial" w:hAnsi="Arial" w:cs="Arial"/>
          <w:spacing w:val="-4"/>
          <w:sz w:val="16"/>
          <w:szCs w:val="16"/>
        </w:rPr>
        <w:t>Письмо исх. № 1872 от 23.04.2014г. Администрации Валдайского муниципального района</w:t>
      </w:r>
    </w:p>
    <w:p w:rsidR="0083491A" w:rsidRPr="00B6773A" w:rsidRDefault="0083491A" w:rsidP="00B6773A">
      <w:pPr>
        <w:pStyle w:val="afe"/>
        <w:ind w:firstLine="284"/>
        <w:jc w:val="both"/>
        <w:rPr>
          <w:rFonts w:ascii="Arial" w:hAnsi="Arial" w:cs="Arial"/>
          <w:spacing w:val="-6"/>
          <w:sz w:val="16"/>
          <w:szCs w:val="16"/>
        </w:rPr>
      </w:pPr>
      <w:r w:rsidRPr="00B6773A">
        <w:rPr>
          <w:rFonts w:ascii="Arial" w:hAnsi="Arial" w:cs="Arial"/>
          <w:spacing w:val="-6"/>
          <w:sz w:val="16"/>
          <w:szCs w:val="16"/>
        </w:rPr>
        <w:t>Областной закон Новгородской области от 02.04.2002г. №30-ОЗ «О предельных размерах земельных участков, предоставляемых гражданам в собственность на территории Новгородской области»</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2.1.2.3. Показатели предельно допустимых параметров плотности застройки индивидуального жилищного строительства</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прил.Г.</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2.1.2.4. Расчетная жилищная обеспеченность</w:t>
      </w:r>
    </w:p>
    <w:p w:rsidR="0083491A" w:rsidRPr="00B6773A" w:rsidRDefault="0083491A" w:rsidP="00B6773A">
      <w:pPr>
        <w:pStyle w:val="ConsPlusNormal"/>
        <w:ind w:firstLine="284"/>
        <w:jc w:val="both"/>
        <w:rPr>
          <w:rFonts w:eastAsia="Calibri"/>
          <w:sz w:val="16"/>
          <w:szCs w:val="16"/>
          <w:lang w:eastAsia="en-US"/>
        </w:rPr>
      </w:pPr>
      <w:r w:rsidRPr="00B6773A">
        <w:rPr>
          <w:rFonts w:eastAsia="Calibri"/>
          <w:sz w:val="16"/>
          <w:szCs w:val="16"/>
          <w:lang w:eastAsia="en-US"/>
        </w:rPr>
        <w:t>Схема территориального планирования Валдайского муниципального района Новгородской области</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2.1.2.5. Минимально допустимые размеры площадок дворового благоустройства и расстояния от окон жилых и общественных зданий до площадок</w:t>
      </w:r>
    </w:p>
    <w:p w:rsidR="0083491A" w:rsidRPr="00B6773A" w:rsidRDefault="0083491A" w:rsidP="00B6773A">
      <w:pPr>
        <w:pStyle w:val="ConsPlusNormal"/>
        <w:ind w:firstLine="284"/>
        <w:jc w:val="both"/>
        <w:rPr>
          <w:sz w:val="16"/>
          <w:szCs w:val="16"/>
        </w:rPr>
      </w:pPr>
      <w:r w:rsidRPr="00B6773A">
        <w:rPr>
          <w:sz w:val="16"/>
          <w:szCs w:val="16"/>
        </w:rPr>
        <w:t>СП 42.13330.2011 п.7.5.</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2.1.2.6. Расстояние между жилыми домами</w:t>
      </w:r>
    </w:p>
    <w:p w:rsidR="0083491A" w:rsidRPr="00B6773A" w:rsidRDefault="0083491A" w:rsidP="00B6773A">
      <w:pPr>
        <w:pStyle w:val="ConsPlusNormal"/>
        <w:ind w:firstLine="284"/>
        <w:jc w:val="both"/>
        <w:rPr>
          <w:sz w:val="16"/>
          <w:szCs w:val="16"/>
        </w:rPr>
      </w:pPr>
      <w:r w:rsidRPr="00B6773A">
        <w:rPr>
          <w:sz w:val="16"/>
          <w:szCs w:val="16"/>
        </w:rPr>
        <w:t>СП 42.13330.2011 п.7.1.</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2.1.2.7. Расстояния от окон жилых помещений в зоне индивидуальной жилой застройки до стен дома и хозяйственных построек (гаражи, бани, сараи), расположенных на соседнем участке</w:t>
      </w:r>
    </w:p>
    <w:p w:rsidR="0083491A" w:rsidRPr="00B6773A" w:rsidRDefault="0083491A" w:rsidP="00B6773A">
      <w:pPr>
        <w:pStyle w:val="ConsPlusNormal"/>
        <w:ind w:firstLine="284"/>
        <w:jc w:val="both"/>
        <w:rPr>
          <w:sz w:val="16"/>
          <w:szCs w:val="16"/>
        </w:rPr>
      </w:pPr>
      <w:r w:rsidRPr="00B6773A">
        <w:rPr>
          <w:sz w:val="16"/>
          <w:szCs w:val="16"/>
        </w:rPr>
        <w:t>СП 42.13330.2011 п.7.1.</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2.1.2.8. Расстояние до границ соседнего участка от построек, стволов деревьев и кустарников</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30-102-99 п.5.3.4, СП 53.13330.2011 п.6.7</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2.1.2.9.Расстояние до красной линии от построек на приусадебном земельном участке</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30-102-99 п.5.3.2.</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2.1.2.10.Норма обеспеченности детскими дошкольными учреждениями и размер их земельного участка </w:t>
      </w:r>
    </w:p>
    <w:p w:rsidR="0083491A" w:rsidRPr="00B6773A" w:rsidRDefault="0083491A" w:rsidP="00B6773A">
      <w:pPr>
        <w:pStyle w:val="afe"/>
        <w:ind w:firstLine="284"/>
        <w:jc w:val="both"/>
        <w:rPr>
          <w:rFonts w:ascii="Arial" w:hAnsi="Arial" w:cs="Arial"/>
          <w:spacing w:val="-2"/>
          <w:sz w:val="16"/>
          <w:szCs w:val="16"/>
        </w:rPr>
      </w:pPr>
      <w:r w:rsidRPr="00B6773A">
        <w:rPr>
          <w:rFonts w:ascii="Arial" w:hAnsi="Arial" w:cs="Arial"/>
          <w:spacing w:val="-2"/>
          <w:sz w:val="16"/>
          <w:szCs w:val="16"/>
        </w:rPr>
        <w:t>«Методика определения нормативной потребности субъектов Российской Федерации в объектах социальной инфраструктуры».</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прил.Ж</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2.1.2.11. Радиус обслуживания детскими дошкольными учреждениями</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п.10.4.</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sz w:val="16"/>
          <w:szCs w:val="16"/>
        </w:rPr>
        <w:t>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2.1.2.12. Норма обеспеченности общеобразовательными учреждениями и размер их земельного участка </w:t>
      </w:r>
    </w:p>
    <w:p w:rsidR="0083491A" w:rsidRPr="00B6773A" w:rsidRDefault="0083491A" w:rsidP="00B6773A">
      <w:pPr>
        <w:pStyle w:val="afe"/>
        <w:ind w:firstLine="284"/>
        <w:jc w:val="both"/>
        <w:rPr>
          <w:rFonts w:ascii="Arial" w:hAnsi="Arial" w:cs="Arial"/>
          <w:spacing w:val="-2"/>
          <w:sz w:val="16"/>
          <w:szCs w:val="16"/>
        </w:rPr>
      </w:pPr>
      <w:r w:rsidRPr="00B6773A">
        <w:rPr>
          <w:rFonts w:ascii="Arial" w:hAnsi="Arial" w:cs="Arial"/>
          <w:spacing w:val="-2"/>
          <w:sz w:val="16"/>
          <w:szCs w:val="16"/>
        </w:rPr>
        <w:t>«Методика определения нормативной потребности субъектов Российской Федерации в объектах социальной инфраструктуры».</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прил.Ж</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2.1.2.13. Радиус обслуживания общеобразовательными учреждениями</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п.10.5.</w:t>
      </w:r>
    </w:p>
    <w:p w:rsidR="0083491A" w:rsidRPr="00B6773A" w:rsidRDefault="00811F56" w:rsidP="00B6773A">
      <w:pPr>
        <w:pStyle w:val="ConsPlusNormal"/>
        <w:widowControl/>
        <w:ind w:firstLine="284"/>
        <w:jc w:val="both"/>
        <w:rPr>
          <w:b/>
          <w:sz w:val="16"/>
          <w:szCs w:val="16"/>
        </w:rPr>
      </w:pPr>
      <w:hyperlink r:id="rId37" w:history="1">
        <w:r w:rsidR="0083491A" w:rsidRPr="00B6773A">
          <w:rPr>
            <w:rFonts w:eastAsia="Calibri"/>
            <w:sz w:val="16"/>
            <w:szCs w:val="16"/>
            <w:lang w:eastAsia="en-US"/>
          </w:rPr>
          <w:t>СанПиН 2.4.2.2821-10 "Санитарно-эпидемиологические требования к условиям и организации обучения в общеобразовательных учреждениях"</w:t>
        </w:r>
      </w:hyperlink>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2.1.2.14. Расстояние от стен зданий общеобразовательных школ и границ земельных участков детских дошкольных учреждений до красной линии</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п.10.6.</w:t>
      </w:r>
    </w:p>
    <w:p w:rsidR="0083491A" w:rsidRPr="00B6773A" w:rsidRDefault="0083491A" w:rsidP="00B6773A">
      <w:pPr>
        <w:pStyle w:val="ConsPlusNormal"/>
        <w:widowControl/>
        <w:ind w:firstLine="284"/>
        <w:jc w:val="both"/>
        <w:rPr>
          <w:b/>
          <w:sz w:val="16"/>
          <w:szCs w:val="16"/>
        </w:rPr>
      </w:pPr>
      <w:r w:rsidRPr="00B6773A">
        <w:rPr>
          <w:b/>
          <w:sz w:val="16"/>
          <w:szCs w:val="16"/>
        </w:rPr>
        <w:t>2.1.2.15. Норма обеспеченности объектами в области охраны правопорядка</w:t>
      </w:r>
    </w:p>
    <w:p w:rsidR="0083491A" w:rsidRPr="00B6773A" w:rsidRDefault="0083491A" w:rsidP="00B6773A">
      <w:pPr>
        <w:pStyle w:val="ConsPlusNormal"/>
        <w:widowControl/>
        <w:ind w:firstLine="284"/>
        <w:jc w:val="both"/>
        <w:rPr>
          <w:rFonts w:eastAsia="Calibri"/>
          <w:sz w:val="16"/>
          <w:szCs w:val="16"/>
          <w:lang w:eastAsia="en-US"/>
        </w:rPr>
      </w:pPr>
      <w:r w:rsidRPr="00B6773A">
        <w:rPr>
          <w:sz w:val="16"/>
          <w:szCs w:val="16"/>
        </w:rPr>
        <w:t>СП 500.1325800.2018</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2.1.2.16. Площадь озелененной и благоустроенной территории микрорайона (квартала)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п.9.2, п.9.13. табл.4</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2.1.2.17. Норма накопления твердых бытовых отходов (ТБО) для населения</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прил.М</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2.1.2.18. Норма накопления крупногабаритных бытовых отходов</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прил.М</w:t>
      </w:r>
    </w:p>
    <w:p w:rsidR="0083491A" w:rsidRPr="00B6773A" w:rsidRDefault="0083491A" w:rsidP="00B6773A">
      <w:pPr>
        <w:pStyle w:val="afe"/>
        <w:ind w:firstLine="284"/>
        <w:jc w:val="both"/>
        <w:rPr>
          <w:rFonts w:ascii="Arial" w:hAnsi="Arial" w:cs="Arial"/>
          <w:b/>
          <w:sz w:val="16"/>
          <w:szCs w:val="16"/>
          <w:u w:val="single"/>
        </w:rPr>
      </w:pPr>
      <w:r w:rsidRPr="00B6773A">
        <w:rPr>
          <w:rFonts w:ascii="Arial" w:hAnsi="Arial" w:cs="Arial"/>
          <w:b/>
          <w:sz w:val="16"/>
          <w:szCs w:val="16"/>
          <w:u w:val="single"/>
        </w:rPr>
        <w:t>2.1.3. Жилые зоны сельских населенных пунктов</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2.1.3.1. Предварительное определение потребности в территории жилых зон сельского населенного пункта </w:t>
      </w:r>
    </w:p>
    <w:p w:rsidR="0083491A" w:rsidRPr="00B6773A" w:rsidRDefault="0083491A" w:rsidP="00B6773A">
      <w:pPr>
        <w:pStyle w:val="ConsPlusNormal"/>
        <w:ind w:firstLine="284"/>
        <w:jc w:val="both"/>
        <w:rPr>
          <w:rFonts w:eastAsia="Calibri"/>
          <w:sz w:val="16"/>
          <w:szCs w:val="16"/>
          <w:lang w:eastAsia="en-US"/>
        </w:rPr>
      </w:pPr>
      <w:r w:rsidRPr="00B6773A">
        <w:rPr>
          <w:rFonts w:eastAsia="Calibri"/>
          <w:sz w:val="16"/>
          <w:szCs w:val="16"/>
          <w:lang w:eastAsia="en-US"/>
        </w:rPr>
        <w:t xml:space="preserve">СНиП 2.07.01-89* п.2.20. </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2.1.3.2. Расчетная плотность населения на территории жилых зон сельского населенного пункта</w:t>
      </w:r>
    </w:p>
    <w:p w:rsidR="0083491A" w:rsidRPr="00B6773A" w:rsidRDefault="0083491A" w:rsidP="00B6773A">
      <w:pPr>
        <w:pStyle w:val="ConsPlusNormal"/>
        <w:ind w:firstLine="284"/>
        <w:jc w:val="both"/>
        <w:rPr>
          <w:rFonts w:eastAsia="Calibri"/>
          <w:sz w:val="16"/>
          <w:szCs w:val="16"/>
          <w:lang w:eastAsia="en-US"/>
        </w:rPr>
      </w:pPr>
      <w:r w:rsidRPr="00B6773A">
        <w:rPr>
          <w:rFonts w:eastAsia="Calibri"/>
          <w:sz w:val="16"/>
          <w:szCs w:val="16"/>
          <w:lang w:eastAsia="en-US"/>
        </w:rPr>
        <w:t xml:space="preserve">СНиП 2.07.01-89* прил.5. </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2.1.3.3. Расстояния от окон жилых помещений в зоне индивидуальной жилой застройки до стен дома и хозяйственных построек (гаражи, бани, сараи), расположенных на соседнем участке</w:t>
      </w:r>
    </w:p>
    <w:p w:rsidR="0083491A" w:rsidRPr="00B6773A" w:rsidRDefault="0083491A" w:rsidP="00B6773A">
      <w:pPr>
        <w:pStyle w:val="ConsPlusNormal"/>
        <w:ind w:firstLine="284"/>
        <w:jc w:val="both"/>
        <w:rPr>
          <w:rFonts w:eastAsia="Calibri"/>
          <w:sz w:val="16"/>
          <w:szCs w:val="16"/>
          <w:lang w:eastAsia="en-US"/>
        </w:rPr>
      </w:pPr>
      <w:r w:rsidRPr="00B6773A">
        <w:rPr>
          <w:sz w:val="16"/>
          <w:szCs w:val="16"/>
        </w:rPr>
        <w:t>СП 42.13330.2011 п.7.1.</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2.1.3.4. Место расположения водозаборных сооружений нецентрализованного водоснабжения</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п.7.1</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2.1.3.5. Расстояния от окон жилого здания до построек для содержания скота и птицы</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п.7.3</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2.1.3.6. Площадь застройки сблокированных хозяйственных построек для содержания скота</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п.7.3</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2.1.3.7. Расстояние до границ соседнего участка от построек, стволов деревьев и кустарников</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30-102-99 п.5.3.4, СП 53.13330.2011 п.6.7</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2.1.3.8.Расстояние до красной линии от построек на приусадебном земельном участке</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30-102-99 п.5.3.2.</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2.1.3.9. Радиус обслуживания детскими дошкольными учреждениями</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п.10.4.</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sz w:val="16"/>
          <w:szCs w:val="16"/>
        </w:rPr>
        <w:t>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2.1.3.10. Радиус обслуживания общеобразовательными учреждениями</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п.10.5.</w:t>
      </w:r>
    </w:p>
    <w:p w:rsidR="0083491A" w:rsidRPr="00B6773A" w:rsidRDefault="00811F56" w:rsidP="00B6773A">
      <w:pPr>
        <w:pStyle w:val="ConsPlusNormal"/>
        <w:widowControl/>
        <w:ind w:firstLine="284"/>
        <w:jc w:val="both"/>
        <w:rPr>
          <w:b/>
          <w:sz w:val="16"/>
          <w:szCs w:val="16"/>
        </w:rPr>
      </w:pPr>
      <w:hyperlink r:id="rId38" w:history="1">
        <w:r w:rsidR="0083491A" w:rsidRPr="00B6773A">
          <w:rPr>
            <w:rFonts w:eastAsia="Calibri"/>
            <w:sz w:val="16"/>
            <w:szCs w:val="16"/>
            <w:lang w:eastAsia="en-US"/>
          </w:rPr>
          <w:t>СанПиН 2.4.2.2821-10 "Санитарно-эпидемиологические требования к условиям и организации обучения в общеобразовательных учреждениях"</w:t>
        </w:r>
      </w:hyperlink>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2.1.3.11. Расстояние от стен зданий общеобразовательных школ и границ земельных участков детских дошкольных учреждений до красной линии</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п.10.6.</w:t>
      </w:r>
    </w:p>
    <w:p w:rsidR="0083491A" w:rsidRPr="00B6773A" w:rsidRDefault="0083491A" w:rsidP="00B6773A">
      <w:pPr>
        <w:pStyle w:val="afe"/>
        <w:ind w:firstLine="284"/>
        <w:jc w:val="both"/>
        <w:outlineLvl w:val="0"/>
        <w:rPr>
          <w:rFonts w:ascii="Arial" w:hAnsi="Arial" w:cs="Arial"/>
          <w:b/>
          <w:sz w:val="16"/>
          <w:szCs w:val="16"/>
          <w:u w:val="single"/>
        </w:rPr>
      </w:pPr>
      <w:bookmarkStart w:id="15" w:name="_Toc400463533"/>
      <w:r w:rsidRPr="00B6773A">
        <w:rPr>
          <w:rFonts w:ascii="Arial" w:hAnsi="Arial" w:cs="Arial"/>
          <w:b/>
          <w:sz w:val="16"/>
          <w:szCs w:val="16"/>
          <w:u w:val="single"/>
        </w:rPr>
        <w:t>2.2. Расчетные показатели обеспеченности и интенсивности использования территорий общественно-деловых зон</w:t>
      </w:r>
      <w:bookmarkEnd w:id="15"/>
    </w:p>
    <w:p w:rsidR="0083491A" w:rsidRPr="00B6773A" w:rsidRDefault="0083491A" w:rsidP="00B6773A">
      <w:pPr>
        <w:pStyle w:val="afe"/>
        <w:ind w:firstLine="284"/>
        <w:jc w:val="both"/>
        <w:rPr>
          <w:rFonts w:ascii="Arial" w:hAnsi="Arial" w:cs="Arial"/>
          <w:b/>
          <w:sz w:val="16"/>
          <w:szCs w:val="16"/>
          <w:u w:val="single"/>
        </w:rPr>
      </w:pPr>
      <w:r w:rsidRPr="00B6773A">
        <w:rPr>
          <w:rFonts w:ascii="Arial" w:hAnsi="Arial" w:cs="Arial"/>
          <w:b/>
          <w:sz w:val="16"/>
          <w:szCs w:val="16"/>
          <w:u w:val="single"/>
        </w:rPr>
        <w:t>2.2.1. Общественно-деловые зоны городских населенных пунктов</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2.2.1.1.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прил.Ж</w:t>
      </w:r>
    </w:p>
    <w:p w:rsidR="0083491A" w:rsidRPr="00B6773A" w:rsidRDefault="0083491A" w:rsidP="00B6773A">
      <w:pPr>
        <w:pStyle w:val="headertext"/>
        <w:shd w:val="clear" w:color="auto" w:fill="FFFFFF"/>
        <w:spacing w:before="0" w:beforeAutospacing="0" w:after="0" w:afterAutospacing="0"/>
        <w:ind w:firstLine="284"/>
        <w:jc w:val="both"/>
        <w:textAlignment w:val="baseline"/>
        <w:rPr>
          <w:rFonts w:ascii="Arial" w:hAnsi="Arial" w:cs="Arial"/>
          <w:bCs/>
          <w:color w:val="000000"/>
          <w:sz w:val="16"/>
          <w:szCs w:val="16"/>
        </w:rPr>
      </w:pPr>
      <w:r w:rsidRPr="00B6773A">
        <w:rPr>
          <w:rFonts w:ascii="Arial" w:hAnsi="Arial" w:cs="Arial"/>
          <w:bCs/>
          <w:color w:val="000000"/>
          <w:sz w:val="16"/>
          <w:szCs w:val="16"/>
        </w:rPr>
        <w:t>Об утверждении </w:t>
      </w:r>
      <w:hyperlink r:id="rId39" w:anchor="6500IL" w:history="1">
        <w:r w:rsidRPr="00B6773A">
          <w:rPr>
            <w:rStyle w:val="af"/>
            <w:rFonts w:ascii="Arial" w:hAnsi="Arial" w:cs="Arial"/>
            <w:bCs/>
            <w:color w:val="000000"/>
            <w:sz w:val="16"/>
            <w:szCs w:val="16"/>
          </w:rPr>
          <w:t>методических рекомендаций о применении нормативов и норм ресурсной обеспеченности населения в сфере здравоохранения</w:t>
        </w:r>
      </w:hyperlink>
      <w:r w:rsidRPr="00B6773A">
        <w:rPr>
          <w:rFonts w:ascii="Arial" w:hAnsi="Arial" w:cs="Arial"/>
          <w:bCs/>
          <w:color w:val="000000"/>
          <w:sz w:val="16"/>
          <w:szCs w:val="16"/>
        </w:rPr>
        <w:t>, Приказ от 20 апреля 2018 года N 182</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2.2.1.2. Радиус обслуживания учреждений внешкольного образования</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прил.Ж</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2.2.1.3. Норма обеспеченности средними специальными, профессионально-техническими и высшими учебными заведениями</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прил.Ж</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2.2.1.4. Норма обеспеченности спортивными и физкультурно-оздоровительными учреждениями и размер их земельного участка</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прил.Ж</w:t>
      </w:r>
    </w:p>
    <w:p w:rsidR="0083491A" w:rsidRPr="00B6773A" w:rsidRDefault="0083491A" w:rsidP="00B6773A">
      <w:pPr>
        <w:pStyle w:val="headertext"/>
        <w:shd w:val="clear" w:color="auto" w:fill="FFFFFF"/>
        <w:spacing w:before="0" w:beforeAutospacing="0" w:after="0" w:afterAutospacing="0"/>
        <w:ind w:firstLine="284"/>
        <w:jc w:val="both"/>
        <w:textAlignment w:val="baseline"/>
        <w:rPr>
          <w:rFonts w:ascii="Arial" w:hAnsi="Arial" w:cs="Arial"/>
          <w:bCs/>
          <w:color w:val="000000"/>
          <w:sz w:val="16"/>
          <w:szCs w:val="16"/>
        </w:rPr>
      </w:pPr>
      <w:r w:rsidRPr="00B6773A">
        <w:rPr>
          <w:rFonts w:ascii="Arial" w:hAnsi="Arial" w:cs="Arial"/>
          <w:bCs/>
          <w:color w:val="000000"/>
          <w:sz w:val="16"/>
          <w:szCs w:val="16"/>
        </w:rPr>
        <w:t>Об утверждении </w:t>
      </w:r>
      <w:hyperlink r:id="rId40" w:anchor="6500IL" w:history="1">
        <w:r w:rsidRPr="00B6773A">
          <w:rPr>
            <w:rStyle w:val="af"/>
            <w:rFonts w:ascii="Arial" w:hAnsi="Arial" w:cs="Arial"/>
            <w:bCs/>
            <w:color w:val="000000"/>
            <w:sz w:val="16"/>
            <w:szCs w:val="16"/>
          </w:rPr>
          <w:t>методических рекомендаций о применении нормативов и норм ресурсной обеспеченности населения в сфере здравоохранения</w:t>
        </w:r>
      </w:hyperlink>
      <w:r w:rsidRPr="00B6773A">
        <w:rPr>
          <w:rFonts w:ascii="Arial" w:hAnsi="Arial" w:cs="Arial"/>
          <w:bCs/>
          <w:color w:val="000000"/>
          <w:sz w:val="16"/>
          <w:szCs w:val="16"/>
        </w:rPr>
        <w:t>, Приказ от 20 апреля 2018 года N 182</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2.2.1.5.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п.10.4. табл.5</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2.2.1.6. Радиус обслуживания спортивными центрами и физкультурно-оздоровительными учреждениями жилых районов </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п.10.4. табл.5</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2.2.1.7. Норма обеспеченности учреждениями культуры и размер их земельного участка</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прил.Ж</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2.2.1.8. Норма обеспеченности учреждениями здравоохранения и размер их земельного участка</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прил.Ж</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2.2.1.9. Радиус обслуживания учреждениями здравоохранения на территории населенных пунктов </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п.10.4. табл.5</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2.2.1.10. Расстояние от стен зданий учреждений здравоохранения до красной линии</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прил.Ж</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СанПиН 2.1.3.1375-03 «МЕДИЦИНСКИЕ УЧРЕЖДЕНИЯ»</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2.2.1.11. Норма обеспеченности предприятиями торговли и общественного питания и размер их земельного участка </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прил.Ж</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2.2.1.12. Норма обеспеченности предприятиями бытового обслуживания населения и размер их земельного участка</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прил.Ж</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2.2.1.13. Радиус обслуживания учреждениями торговли и бытового обслуживания населения</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п.10.4. табл.5</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2.2.1.14.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прил.Ж</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2.2.1.15. Радиус обслуживания филиалами банков и отделениями связи</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п.10.4. табл.5</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2.2.1.16. Норма обеспеченности предприятиями жилищно-коммунального хозяйства и размер их земельного участка</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прил.Ж</w:t>
      </w:r>
    </w:p>
    <w:p w:rsidR="0083491A" w:rsidRPr="00B6773A" w:rsidRDefault="0083491A" w:rsidP="00B6773A">
      <w:pPr>
        <w:pStyle w:val="ConsPlusNormal"/>
        <w:widowControl/>
        <w:ind w:firstLine="284"/>
        <w:jc w:val="both"/>
        <w:rPr>
          <w:b/>
          <w:sz w:val="16"/>
          <w:szCs w:val="16"/>
        </w:rPr>
      </w:pPr>
      <w:r w:rsidRPr="00B6773A">
        <w:rPr>
          <w:b/>
          <w:sz w:val="16"/>
          <w:szCs w:val="16"/>
        </w:rPr>
        <w:t>2.2.1.17. Норма обеспеченности объектами в области охраны правопорядка</w:t>
      </w:r>
    </w:p>
    <w:p w:rsidR="0083491A" w:rsidRPr="00B6773A" w:rsidRDefault="0083491A" w:rsidP="00B6773A">
      <w:pPr>
        <w:pStyle w:val="ConsPlusNormal"/>
        <w:widowControl/>
        <w:ind w:firstLine="284"/>
        <w:jc w:val="both"/>
        <w:rPr>
          <w:rFonts w:eastAsia="Calibri"/>
          <w:sz w:val="16"/>
          <w:szCs w:val="16"/>
          <w:lang w:eastAsia="en-US"/>
        </w:rPr>
      </w:pPr>
      <w:r w:rsidRPr="00B6773A">
        <w:rPr>
          <w:sz w:val="16"/>
          <w:szCs w:val="16"/>
        </w:rPr>
        <w:t>СП 500.1325800.2018</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2.2.1.18. Радиус обслуживания пожарных депо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«Технический регламент о требованиях пожарной безопасности» статья 76 главы 17</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2.2.1.19.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СанПиН 2.1.1279-03 «Гигиенические требования к размещению, устройству и содержанию кладбищ, зданий и сооружений похоронного назначения»</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2.2.1.20.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п.10.6. табл.6</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2.2.1.21. Норма обеспеченности школами-интернатами и размер их земельного участка</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прил.Ж</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2.2.1.22. Норма обеспеченности специализированными объектами социального обеспечения и размер их земельного участка</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прил.Ж</w:t>
      </w:r>
    </w:p>
    <w:p w:rsidR="0083491A" w:rsidRPr="00B6773A" w:rsidRDefault="0083491A" w:rsidP="00B6773A">
      <w:pPr>
        <w:pStyle w:val="afe"/>
        <w:ind w:firstLine="284"/>
        <w:jc w:val="both"/>
        <w:rPr>
          <w:rFonts w:ascii="Arial" w:hAnsi="Arial" w:cs="Arial"/>
          <w:b/>
          <w:sz w:val="16"/>
          <w:szCs w:val="16"/>
          <w:u w:val="single"/>
        </w:rPr>
      </w:pPr>
      <w:r w:rsidRPr="00B6773A">
        <w:rPr>
          <w:rFonts w:ascii="Arial" w:hAnsi="Arial" w:cs="Arial"/>
          <w:b/>
          <w:sz w:val="16"/>
          <w:szCs w:val="16"/>
          <w:u w:val="single"/>
        </w:rPr>
        <w:t>2.2.2. Общественно-деловые зоны сельских населенных пунктов</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2.2.2.1. Норма обеспеченности спортивными и физкультурно-оздоровительными учреждениями и размер их земельного участка</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прил.Ж</w:t>
      </w:r>
    </w:p>
    <w:p w:rsidR="0083491A" w:rsidRPr="00B6773A" w:rsidRDefault="0083491A" w:rsidP="00B6773A">
      <w:pPr>
        <w:pStyle w:val="headertext"/>
        <w:shd w:val="clear" w:color="auto" w:fill="FFFFFF"/>
        <w:spacing w:before="0" w:beforeAutospacing="0" w:after="0" w:afterAutospacing="0"/>
        <w:ind w:firstLine="284"/>
        <w:jc w:val="both"/>
        <w:textAlignment w:val="baseline"/>
        <w:rPr>
          <w:rFonts w:ascii="Arial" w:hAnsi="Arial" w:cs="Arial"/>
          <w:bCs/>
          <w:color w:val="000000"/>
          <w:sz w:val="16"/>
          <w:szCs w:val="16"/>
        </w:rPr>
      </w:pPr>
      <w:r w:rsidRPr="00B6773A">
        <w:rPr>
          <w:rFonts w:ascii="Arial" w:hAnsi="Arial" w:cs="Arial"/>
          <w:bCs/>
          <w:color w:val="000000"/>
          <w:sz w:val="16"/>
          <w:szCs w:val="16"/>
        </w:rPr>
        <w:t>Об утверждении </w:t>
      </w:r>
      <w:hyperlink r:id="rId41" w:anchor="6500IL" w:history="1">
        <w:r w:rsidRPr="00B6773A">
          <w:rPr>
            <w:rStyle w:val="af"/>
            <w:rFonts w:ascii="Arial" w:hAnsi="Arial" w:cs="Arial"/>
            <w:bCs/>
            <w:color w:val="000000"/>
            <w:sz w:val="16"/>
            <w:szCs w:val="16"/>
          </w:rPr>
          <w:t>методических рекомендаций о применении нормативов и норм ресурсной обеспеченности населения в сфере здравоохранения</w:t>
        </w:r>
      </w:hyperlink>
      <w:r w:rsidRPr="00B6773A">
        <w:rPr>
          <w:rFonts w:ascii="Arial" w:hAnsi="Arial" w:cs="Arial"/>
          <w:bCs/>
          <w:color w:val="000000"/>
          <w:sz w:val="16"/>
          <w:szCs w:val="16"/>
        </w:rPr>
        <w:t>, Приказ от 20 апреля 2018 года N 182</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2.2.2.2.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п.10.4. табл.5</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2.2.2.3. Норма обеспеченности учреждениями культуры и размер их земельного участка</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прил.Ж</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2.2.2.4. Доступность учреждений здравоохранения (поликлиник, амбулаторий, фельдшерско-акушерских пунктов, аптек) для сельских населенных пунктов или их групп </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sz w:val="16"/>
          <w:szCs w:val="16"/>
        </w:rPr>
        <w:t>СП 42.13330.2011 п.10.4. табл.5</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2.2.2.5. Норма обеспеченности предприятиями торговли и общественного питания и размер их земельного участка </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прил.Ж</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2.2.2.6. Норма обеспеченности предприятиями бытового обслуживания населения и размер их земельного участка</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прил.Ж</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2.2.2.7. Радиус обслуживания учреждениями торговли и бытового обслуживания населения</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п.10.4. табл.5</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2.2.2.8. Размещение учреждений торговли и бытового обслуживания населения для сельских населенных пунктов или их групп </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п.10.3.</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2.2.2.9.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прил.Ж</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2.2.2.10. Радиус обслуживания филиалами банков и отделениями связи</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42.13330.2011 п.10.4. табл.5</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2.2.2.11. Радиус обслуживания пожарных депо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«Технический регламент о требованиях пожарной безопасности» статья 76 главы 17</w:t>
      </w:r>
    </w:p>
    <w:p w:rsidR="0083491A" w:rsidRPr="00B6773A" w:rsidRDefault="0083491A" w:rsidP="00B6773A">
      <w:pPr>
        <w:pStyle w:val="afe"/>
        <w:ind w:firstLine="284"/>
        <w:jc w:val="both"/>
        <w:outlineLvl w:val="0"/>
        <w:rPr>
          <w:rFonts w:ascii="Arial" w:hAnsi="Arial" w:cs="Arial"/>
          <w:b/>
          <w:sz w:val="16"/>
          <w:szCs w:val="16"/>
          <w:u w:val="single"/>
        </w:rPr>
      </w:pPr>
      <w:bookmarkStart w:id="16" w:name="_Toc400463534"/>
      <w:r w:rsidRPr="00B6773A">
        <w:rPr>
          <w:rFonts w:ascii="Arial" w:hAnsi="Arial" w:cs="Arial"/>
          <w:b/>
          <w:sz w:val="16"/>
          <w:szCs w:val="16"/>
          <w:u w:val="single"/>
        </w:rPr>
        <w:t>2.3. Расчетные показатели обеспеченности и интенсивности использования территорий с учетом потребностей маломобильных групп населения</w:t>
      </w:r>
      <w:bookmarkEnd w:id="16"/>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2.3.1.Специальные жилые дома и группы квартир для ветеранов войны и труда и одиноких престарелых </w:t>
      </w:r>
    </w:p>
    <w:p w:rsidR="0083491A" w:rsidRPr="00B6773A" w:rsidRDefault="0083491A" w:rsidP="00B6773A">
      <w:pPr>
        <w:pStyle w:val="ConsPlusNormal"/>
        <w:ind w:firstLine="284"/>
        <w:jc w:val="both"/>
        <w:rPr>
          <w:rFonts w:eastAsia="Calibri"/>
          <w:sz w:val="16"/>
          <w:szCs w:val="16"/>
          <w:lang w:eastAsia="en-US"/>
        </w:rPr>
      </w:pPr>
      <w:r w:rsidRPr="00B6773A">
        <w:rPr>
          <w:rFonts w:eastAsia="Calibri"/>
          <w:sz w:val="16"/>
          <w:szCs w:val="16"/>
          <w:lang w:eastAsia="en-US"/>
        </w:rPr>
        <w:t>СП 42.13330.2011 прил.Ж</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2.3.2. Специализированные жилые дома или группа квартир для инвалидов колясочников и их семей </w:t>
      </w:r>
    </w:p>
    <w:p w:rsidR="0083491A" w:rsidRPr="00B6773A" w:rsidRDefault="0083491A" w:rsidP="00B6773A">
      <w:pPr>
        <w:pStyle w:val="ConsPlusNormal"/>
        <w:ind w:firstLine="284"/>
        <w:jc w:val="both"/>
        <w:rPr>
          <w:rFonts w:eastAsia="Calibri"/>
          <w:sz w:val="16"/>
          <w:szCs w:val="16"/>
          <w:lang w:eastAsia="en-US"/>
        </w:rPr>
      </w:pPr>
      <w:r w:rsidRPr="00B6773A">
        <w:rPr>
          <w:rFonts w:eastAsia="Calibri"/>
          <w:sz w:val="16"/>
          <w:szCs w:val="16"/>
          <w:lang w:eastAsia="en-US"/>
        </w:rPr>
        <w:t>СП 42.13330.2011 прил.Ж</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2.3.3. Показатели плотности застройки территорий и специальных участков (зон территории) зданиями, имеющими жилища для инвалидов</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35-102-2001 п.3.20</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2.3.4. При принятии решения встраивать объекты социального обслуживания в жилые дома и общественные здания необходимо учитывать, что для доступа маломобильных групп населения к объекту в здании должен быть как минимум один приспособленный вход с поверхности земли</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 xml:space="preserve">СП 35-102-2001 </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2.3.5. Количество мест парковки для индивидуального автотранспорта инвалида</w:t>
      </w:r>
    </w:p>
    <w:p w:rsidR="0083491A" w:rsidRPr="00B6773A" w:rsidRDefault="00B6773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 xml:space="preserve">СП 59.1333.2012 п.4.2.1., </w:t>
      </w:r>
      <w:r w:rsidR="0083491A" w:rsidRPr="00B6773A">
        <w:rPr>
          <w:rFonts w:eastAsia="Calibri"/>
          <w:sz w:val="16"/>
          <w:szCs w:val="16"/>
          <w:lang w:eastAsia="en-US"/>
        </w:rPr>
        <w:t xml:space="preserve">ВСН 62-91* п.2.4.1.   </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2.3.6. Размер машино-места для парковки индивидуального транспорта инвалида</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35-102-2001 п.3.18.</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2.3.7. Размер земельного участка крытого бокса для хранения индивидуального транспорта инвалида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 xml:space="preserve">СП 35-102-2001 п.3.18.  </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2.3.8. Ширина зоны для парковки автомобиля инвалида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 xml:space="preserve">СП 35-102-2001 п.3.18.  </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2.3.9. Расстояние от специализированной автостоянки (гаража-стоянки), обслуживающей инвалидов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35-102-2001 п.3.14, СП 42.13330.2011 п.11.20.</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2.3.10. Расстояние от жилых зданий, в которых проживают инвалиды, до остановки специализированных средств общественного транспорта, перевозящих инвалидов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ВСН 62-91* п.2.4.4.</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2.3.11.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ВСН 62-91* п.2.4.4.</w:t>
      </w:r>
    </w:p>
    <w:p w:rsidR="0083491A" w:rsidRPr="00B6773A" w:rsidRDefault="0083491A" w:rsidP="00B6773A">
      <w:pPr>
        <w:pStyle w:val="afe"/>
        <w:ind w:firstLine="284"/>
        <w:jc w:val="both"/>
        <w:outlineLvl w:val="0"/>
        <w:rPr>
          <w:rFonts w:ascii="Arial" w:hAnsi="Arial" w:cs="Arial"/>
          <w:b/>
          <w:sz w:val="16"/>
          <w:szCs w:val="16"/>
          <w:u w:val="single"/>
        </w:rPr>
      </w:pPr>
      <w:bookmarkStart w:id="17" w:name="_Toc400463535"/>
      <w:r w:rsidRPr="00B6773A">
        <w:rPr>
          <w:rFonts w:ascii="Arial" w:hAnsi="Arial" w:cs="Arial"/>
          <w:b/>
          <w:sz w:val="16"/>
          <w:szCs w:val="16"/>
          <w:u w:val="single"/>
        </w:rPr>
        <w:t>2.4. Расчетные показатели обеспеченности и интенсивности использования территорий рекреационных зон</w:t>
      </w:r>
      <w:bookmarkEnd w:id="17"/>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2.4.1. Норма обеспеченности территории зелеными насаждениями общего пользования</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п.9.2, п.9.13. табл.4</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2.4.2. Удельный вес озелененных территорий различного назначения</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п.9.12.</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2.4.3. Минимальная площадь территорий общего пользования (парки, скверы, сады)</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п.9.4.</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2.4.4. Процент озелененности территории парков и садов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п.9.19.</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2.4.5. Расчетное число единовременных посетителей территорий парков</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п.9.16.</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2.4.6. Размеры земельных участков автостоянок для посетителей парков </w:t>
      </w:r>
    </w:p>
    <w:p w:rsidR="0083491A" w:rsidRPr="00B6773A" w:rsidRDefault="0083491A" w:rsidP="00B6773A">
      <w:pPr>
        <w:pStyle w:val="ConsPlusNormal"/>
        <w:ind w:firstLine="284"/>
        <w:jc w:val="both"/>
        <w:rPr>
          <w:rFonts w:eastAsia="Calibri"/>
          <w:sz w:val="16"/>
          <w:szCs w:val="16"/>
          <w:lang w:eastAsia="en-US"/>
        </w:rPr>
      </w:pPr>
      <w:r w:rsidRPr="00B6773A">
        <w:rPr>
          <w:rFonts w:eastAsia="Calibri"/>
          <w:sz w:val="16"/>
          <w:szCs w:val="16"/>
          <w:lang w:eastAsia="en-US"/>
        </w:rPr>
        <w:t>СП 42.13330.2011 прил.К</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2.4.7. Площадь питомников древесных и кустарниковых растений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п.9.24.</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2.4.8. Площадь цветочно-оранжерейных хозяйств</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п.9.24.</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2.4.9. Размещение общественных туалетов на территории парков</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СанПиН 42-128-4690-88 "Санитарные правила содержания территорий населенных мест"</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2.4.10. Расстояние от зданий, сооружений и объектов инженерного благоустройства до деревьев и кустарников</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п.9.5. табл.3</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2.4.11. Норма обеспеченности учреждениями отдыха и размер их земельного участка</w:t>
      </w:r>
    </w:p>
    <w:p w:rsidR="0083491A" w:rsidRPr="00B6773A" w:rsidRDefault="0083491A" w:rsidP="00B6773A">
      <w:pPr>
        <w:pStyle w:val="ConsPlusNormal"/>
        <w:ind w:firstLine="284"/>
        <w:jc w:val="both"/>
        <w:rPr>
          <w:rFonts w:eastAsia="Calibri"/>
          <w:sz w:val="16"/>
          <w:szCs w:val="16"/>
          <w:lang w:eastAsia="en-US"/>
        </w:rPr>
      </w:pPr>
      <w:r w:rsidRPr="00B6773A">
        <w:rPr>
          <w:rFonts w:eastAsia="Calibri"/>
          <w:sz w:val="16"/>
          <w:szCs w:val="16"/>
          <w:lang w:eastAsia="en-US"/>
        </w:rPr>
        <w:t>СП 42.13330.2011 прил.Ж</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2.4.12. Площадь территории зон массового кратковременного отдыха</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п.9.6, п.9.25.</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2.4.13. Размеры зон на территории массового кратковременного отдыха</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п.9.6, п.9.25.</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2.4.14. Доступность зон массового кратковременного отдыха на транспорте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п.9.6, п.9.25.</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2.4.15. Расстояние пешеходных подходов от стоянок для временного хранения легковых автомобилей до объектов в зонах массового отдыха </w:t>
      </w:r>
    </w:p>
    <w:p w:rsidR="0083491A" w:rsidRPr="00B6773A" w:rsidRDefault="0083491A" w:rsidP="00B6773A">
      <w:pPr>
        <w:pStyle w:val="ConsPlusNormal"/>
        <w:ind w:firstLine="284"/>
        <w:jc w:val="both"/>
        <w:rPr>
          <w:rFonts w:eastAsia="Calibri"/>
          <w:sz w:val="16"/>
          <w:szCs w:val="16"/>
          <w:lang w:eastAsia="en-US"/>
        </w:rPr>
      </w:pPr>
      <w:r w:rsidRPr="00B6773A">
        <w:rPr>
          <w:rFonts w:eastAsia="Calibri"/>
          <w:sz w:val="16"/>
          <w:szCs w:val="16"/>
          <w:lang w:eastAsia="en-US"/>
        </w:rPr>
        <w:t>СП 42.13330.2011 прил.К</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2.4.16. Расстояние от границ земельных участков, вновь проектируемых санаторно-курортных и оздоровительных учреждений</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п.9.30.</w:t>
      </w:r>
    </w:p>
    <w:p w:rsidR="0083491A" w:rsidRPr="00B6773A" w:rsidRDefault="0083491A" w:rsidP="00B6773A">
      <w:pPr>
        <w:pStyle w:val="afe"/>
        <w:ind w:firstLine="284"/>
        <w:jc w:val="both"/>
        <w:outlineLvl w:val="0"/>
        <w:rPr>
          <w:rFonts w:ascii="Arial" w:hAnsi="Arial" w:cs="Arial"/>
          <w:b/>
          <w:sz w:val="16"/>
          <w:szCs w:val="16"/>
          <w:u w:val="single"/>
        </w:rPr>
      </w:pPr>
      <w:bookmarkStart w:id="18" w:name="_Toc400463536"/>
      <w:r w:rsidRPr="00B6773A">
        <w:rPr>
          <w:rFonts w:ascii="Arial" w:hAnsi="Arial" w:cs="Arial"/>
          <w:b/>
          <w:sz w:val="16"/>
          <w:szCs w:val="16"/>
          <w:u w:val="single"/>
        </w:rPr>
        <w:t>2.5. Расчетные показатели обеспеченности и интенсивности использования территорий садоводческих, огороднических и дачных некоммерческих объединений</w:t>
      </w:r>
      <w:bookmarkEnd w:id="18"/>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2.5.1. Классификация садоводческих, огороднических и дачных объединений</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53.13330.2011 п.4.9.</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2.5.2. Предельные размеры земельных участков для ведения</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Областной закон Новгородской области от 02.04.2002г. №30-ОЗ «О предельных размерах земельных участков, предоставляемых гражданам в собственность на территории Новгородской области»</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2.5.2.  Показатели плотности застройки территорий садовых, дачных участков </w:t>
      </w:r>
    </w:p>
    <w:p w:rsidR="0083491A" w:rsidRPr="00B6773A" w:rsidRDefault="0083491A" w:rsidP="00B6773A">
      <w:pPr>
        <w:pStyle w:val="afe"/>
        <w:ind w:firstLine="284"/>
        <w:jc w:val="both"/>
        <w:rPr>
          <w:rFonts w:ascii="Arial" w:hAnsi="Arial" w:cs="Arial"/>
          <w:sz w:val="16"/>
          <w:szCs w:val="16"/>
        </w:rPr>
      </w:pPr>
      <w:r w:rsidRPr="00B6773A">
        <w:rPr>
          <w:rFonts w:ascii="Arial" w:hAnsi="Arial" w:cs="Arial"/>
          <w:sz w:val="16"/>
          <w:szCs w:val="16"/>
        </w:rPr>
        <w:t>СП 53.13330.2011 п.6.11</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2.5.3.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п.7.1</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2.5.4. При отсутствии централизованной канализации расстояние от туалета до стен соседнего дома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п.7.1</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2.5.5. Расстояние до границ соседнего участка от построек, стволов деревьев и кустарников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30-102-99 п.5.3.4, СП 53.13330.2011 п.6.7</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2.5.6. Расстояние от красных линий улиц и проездов до жилого строения или жилого дома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53.13330.2011 п.6.6</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2.5.7. Расстояния от хозяйственных построек до красных линий улиц и проездов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53.13330.2011 п.6.6</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2.5.8. Минимальные расстояния между постройками по санитарно-бытовым условиям</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53.13330.2011 п.6.8</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2.5.9. Расстояние до зданий и сооружений общего пользо</w:t>
      </w:r>
      <w:r w:rsidRPr="00B6773A">
        <w:rPr>
          <w:rFonts w:ascii="Arial" w:hAnsi="Arial" w:cs="Arial"/>
          <w:b/>
          <w:sz w:val="16"/>
          <w:szCs w:val="16"/>
        </w:rPr>
        <w:softHyphen/>
        <w:t>вания от границ садовых уча</w:t>
      </w:r>
      <w:r w:rsidRPr="00B6773A">
        <w:rPr>
          <w:rFonts w:ascii="Arial" w:hAnsi="Arial" w:cs="Arial"/>
          <w:b/>
          <w:sz w:val="16"/>
          <w:szCs w:val="16"/>
        </w:rPr>
        <w:softHyphen/>
        <w:t xml:space="preserve">стков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53.13330.2011 п.5.10.</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2.5.10. Размеры и состав площадок общего пользования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53.13330.2011 т.1.</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2.5.11. Расстояние от площадки мусоросборников до границ садовых участков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53.13330.2011 п.5.11</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2.5.12. Ширина улиц и проездов в красных линиях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53.13330.2011  п.5.7.</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2.5.13. Расстояние от автомобильных и железных дорог до садоводческих, огороднических и дачных объединений</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53.13330.2011 п.4.4</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2.5.14. Расстояние от границ застроенной территории до лесных массивов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53.13330.2011 п.4.7</w:t>
      </w:r>
    </w:p>
    <w:p w:rsidR="0083491A" w:rsidRPr="00B6773A" w:rsidRDefault="0083491A" w:rsidP="00B6773A">
      <w:pPr>
        <w:pStyle w:val="afe"/>
        <w:ind w:firstLine="284"/>
        <w:jc w:val="both"/>
        <w:outlineLvl w:val="0"/>
        <w:rPr>
          <w:rFonts w:ascii="Arial" w:hAnsi="Arial" w:cs="Arial"/>
          <w:b/>
          <w:sz w:val="16"/>
          <w:szCs w:val="16"/>
          <w:u w:val="single"/>
        </w:rPr>
      </w:pPr>
      <w:bookmarkStart w:id="19" w:name="_Toc400463537"/>
      <w:r w:rsidRPr="00B6773A">
        <w:rPr>
          <w:rFonts w:ascii="Arial" w:hAnsi="Arial" w:cs="Arial"/>
          <w:b/>
          <w:sz w:val="16"/>
          <w:szCs w:val="16"/>
          <w:u w:val="single"/>
        </w:rPr>
        <w:t>2.6. Расчетные показатели обеспеченности и интенсивности использования сооружений для хранения и обслуживания транспортных средств.</w:t>
      </w:r>
      <w:bookmarkEnd w:id="19"/>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2.6.1. Норма обеспеченности местами постоянного хранения индивидуального автотранспорта</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п.11.19.</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2.6.2. Расстояние от мест постоянного хранения индивидуального автотранспорта до жилой застройки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п.11.19.</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2.6.3. Нормы обеспеченности местами парковки для учреждений и предприятий обслуживания</w:t>
      </w:r>
    </w:p>
    <w:p w:rsidR="0083491A" w:rsidRPr="00B6773A" w:rsidRDefault="0083491A" w:rsidP="00B6773A">
      <w:pPr>
        <w:pStyle w:val="ConsPlusNormal"/>
        <w:ind w:firstLine="284"/>
        <w:jc w:val="both"/>
        <w:rPr>
          <w:rFonts w:eastAsia="Calibri"/>
          <w:sz w:val="16"/>
          <w:szCs w:val="16"/>
          <w:lang w:eastAsia="en-US"/>
        </w:rPr>
      </w:pPr>
      <w:r w:rsidRPr="00B6773A">
        <w:rPr>
          <w:rFonts w:eastAsia="Calibri"/>
          <w:sz w:val="16"/>
          <w:szCs w:val="16"/>
          <w:lang w:eastAsia="en-US"/>
        </w:rPr>
        <w:t>СП 42.13330.2011 прил.К</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2.6.4. Расстояние пешеходных подходов от стоянок для временного хранения легковых автомобилей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п.11.21.</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2.6.5. Расстояние пешеходных подходов от стоянок для временного хранения легковых автомобилей до объектов в зонах массового отдыха </w:t>
      </w:r>
    </w:p>
    <w:p w:rsidR="0083491A" w:rsidRPr="00B6773A" w:rsidRDefault="0083491A" w:rsidP="00B6773A">
      <w:pPr>
        <w:pStyle w:val="ConsPlusNormal"/>
        <w:ind w:firstLine="284"/>
        <w:jc w:val="both"/>
        <w:rPr>
          <w:rFonts w:eastAsia="Calibri"/>
          <w:sz w:val="16"/>
          <w:szCs w:val="16"/>
          <w:lang w:eastAsia="en-US"/>
        </w:rPr>
      </w:pPr>
      <w:r w:rsidRPr="00B6773A">
        <w:rPr>
          <w:rFonts w:eastAsia="Calibri"/>
          <w:sz w:val="16"/>
          <w:szCs w:val="16"/>
          <w:lang w:eastAsia="en-US"/>
        </w:rPr>
        <w:t>СП 42.13330.2011 прил.К</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2.6.6.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п.11.25. табл.10, СанПиН 1200-03 т.7.1.1.</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2.6.7. Удаленность въездов и выездов во встроенные гаражи, гаражи-стоянки, паркинги, автостояноки от жилых и общественных зданий, зон отдыха, игровых площадок и участков лечебных учреждений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СанПиН 1200-03 примеч.5 т.7.1.1.</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2.6.8. Размер земельного участка гаражей и стоянок автомобилей в зависимости от этажности</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п.11.22.</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2.6.9. Размер земельного участка гаражей и парков транспортных средств</w:t>
      </w:r>
    </w:p>
    <w:p w:rsidR="0083491A" w:rsidRPr="00B6773A" w:rsidRDefault="0083491A" w:rsidP="00B6773A">
      <w:pPr>
        <w:pStyle w:val="ConsPlusNormal"/>
        <w:ind w:firstLine="284"/>
        <w:jc w:val="both"/>
        <w:rPr>
          <w:rFonts w:eastAsia="Calibri"/>
          <w:sz w:val="16"/>
          <w:szCs w:val="16"/>
          <w:lang w:eastAsia="en-US"/>
        </w:rPr>
      </w:pPr>
      <w:r w:rsidRPr="00B6773A">
        <w:rPr>
          <w:rFonts w:eastAsia="Calibri"/>
          <w:sz w:val="16"/>
          <w:szCs w:val="16"/>
          <w:lang w:eastAsia="en-US"/>
        </w:rPr>
        <w:t>СП 42.13330.2011 прил.Л</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2.6.10. Площадь участка для стоянки одного автотранспортного средства на открытых автостоянках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п.11.22. СП 113.13330.2012 «Стоянки автомобилей». </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2.6.11. Размер земельного участка автозаправочной станции (АЗС) и электрозаправочной станции  (ЭЗС)</w:t>
      </w:r>
      <w:r w:rsidRPr="00B6773A">
        <w:rPr>
          <w:rFonts w:ascii="Arial" w:hAnsi="Arial" w:cs="Arial"/>
          <w:color w:val="000000"/>
          <w:sz w:val="16"/>
          <w:szCs w:val="16"/>
        </w:rPr>
        <w:t xml:space="preserve"> для зарядки </w:t>
      </w:r>
      <w:r w:rsidRPr="00B6773A">
        <w:rPr>
          <w:rFonts w:ascii="Arial" w:hAnsi="Arial" w:cs="Arial"/>
          <w:b/>
          <w:color w:val="000000"/>
          <w:sz w:val="16"/>
          <w:szCs w:val="16"/>
        </w:rPr>
        <w:t>ЭТ</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п.11.27.</w:t>
      </w:r>
    </w:p>
    <w:p w:rsidR="0083491A" w:rsidRPr="00B6773A" w:rsidRDefault="0083491A" w:rsidP="00B6773A">
      <w:pPr>
        <w:pStyle w:val="ConsPlusNormal"/>
        <w:widowControl/>
        <w:ind w:firstLine="284"/>
        <w:jc w:val="both"/>
        <w:rPr>
          <w:rFonts w:eastAsia="Calibri"/>
          <w:sz w:val="16"/>
          <w:szCs w:val="16"/>
          <w:lang w:eastAsia="en-US"/>
        </w:rPr>
      </w:pPr>
      <w:r w:rsidRPr="00B6773A">
        <w:rPr>
          <w:color w:val="000000"/>
          <w:spacing w:val="2"/>
          <w:sz w:val="16"/>
          <w:szCs w:val="16"/>
        </w:rPr>
        <w:t>СП 256.1325800.2016</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2.6.12. Наименьшие расстояния до въездов в гаражи и выездов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п.11.23.</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2.6.13.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п.11.28.</w:t>
      </w:r>
    </w:p>
    <w:p w:rsidR="0083491A" w:rsidRPr="00B6773A" w:rsidRDefault="0083491A" w:rsidP="00B6773A">
      <w:pPr>
        <w:pStyle w:val="ConsPlusNormal"/>
        <w:widowControl/>
        <w:ind w:firstLine="284"/>
        <w:jc w:val="both"/>
        <w:rPr>
          <w:rFonts w:eastAsia="Calibri"/>
          <w:sz w:val="16"/>
          <w:szCs w:val="16"/>
          <w:lang w:eastAsia="en-US"/>
        </w:rPr>
      </w:pPr>
      <w:r w:rsidRPr="00B6773A">
        <w:rPr>
          <w:b/>
          <w:sz w:val="16"/>
          <w:szCs w:val="16"/>
        </w:rPr>
        <w:t>2.6.14.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34.13330.2012 «Автомобильные дороги» п.11.9. табл.11.2.</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2.6.15. Размер земельного участка станции технического обслуживания (СТО)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п.11.26.</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2.6.16.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 xml:space="preserve">СП 42.13330.2011 т.10, СанПиН 1200-03 </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2.6.17.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34.13330.2012 «Автомобильные дороги» п.11.10. табл.11.3.</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2.6.18. Расстояния между площадками отдыха вне пределов населенных пунктов на автомобильных дорогах различных категорий</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sz w:val="16"/>
          <w:szCs w:val="16"/>
        </w:rPr>
        <w:t>СП 34.13330.2012 «Автомобильные дороги» п.11.8.</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2.6.19. Вместимость площадок отдыха из расчета на одновременную остановку</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 xml:space="preserve">СП 34.13330.2012 «Автомобильные дороги» п.11.8. </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2.6.20. Размер участка при одноярусном хранении судов прогулочного и спортивного флота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п.8.26.</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2.6.21. Расстояние от стоянок маломерных судов до жилой застройки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п.8.26.</w:t>
      </w:r>
    </w:p>
    <w:p w:rsidR="0083491A" w:rsidRPr="00B6773A" w:rsidRDefault="0083491A" w:rsidP="00B6773A">
      <w:pPr>
        <w:pStyle w:val="afe"/>
        <w:ind w:firstLine="284"/>
        <w:jc w:val="both"/>
        <w:outlineLvl w:val="0"/>
        <w:rPr>
          <w:rFonts w:ascii="Arial" w:hAnsi="Arial" w:cs="Arial"/>
          <w:b/>
          <w:sz w:val="16"/>
          <w:szCs w:val="16"/>
          <w:u w:val="single"/>
        </w:rPr>
      </w:pPr>
      <w:bookmarkStart w:id="20" w:name="_Toc400463538"/>
      <w:r w:rsidRPr="00B6773A">
        <w:rPr>
          <w:rFonts w:ascii="Arial" w:hAnsi="Arial" w:cs="Arial"/>
          <w:b/>
          <w:sz w:val="16"/>
          <w:szCs w:val="16"/>
          <w:u w:val="single"/>
        </w:rPr>
        <w:t>2.7. Расчетные показатели обеспеченности и интенсивности использования территорий зон транспортной инфраструктуры.</w:t>
      </w:r>
      <w:bookmarkEnd w:id="20"/>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2.7.1. Уровень автомобилизации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Данные Администрации Валдайского городского поселения</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2.7.2.Категории улиц и дорог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п.11.4. табл.7.</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2.7.3. Расчетные параметры улиц и дорог городских населенных пунктов</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п.11.5. табл.8.</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2.7.4.Категории улиц и дорог сельских населенных пунктов</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п.11.5. табл.9.</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2.7.5. Расчетные параметры улиц и дорог сельских населенных пунктов</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п.11.5. табл.9.</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2.7.6. Протяженность тупиковых проездов </w:t>
      </w:r>
    </w:p>
    <w:p w:rsidR="0083491A" w:rsidRPr="00B6773A" w:rsidRDefault="0083491A" w:rsidP="00B6773A">
      <w:pPr>
        <w:pStyle w:val="ConsPlusNormal"/>
        <w:ind w:firstLine="284"/>
        <w:jc w:val="both"/>
        <w:rPr>
          <w:rFonts w:eastAsia="Calibri"/>
          <w:sz w:val="16"/>
          <w:szCs w:val="16"/>
          <w:lang w:eastAsia="en-US"/>
        </w:rPr>
      </w:pPr>
      <w:r w:rsidRPr="00B6773A">
        <w:rPr>
          <w:rFonts w:eastAsia="Calibri"/>
          <w:sz w:val="16"/>
          <w:szCs w:val="16"/>
          <w:lang w:eastAsia="en-US"/>
        </w:rPr>
        <w:t xml:space="preserve">СНиП 2.07.01-89* п.2.9. </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2.7.7. Размеры разворотных площадок на тупиковых улицах и дорогах</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 xml:space="preserve">СП 42.13330.2011 п.11.6. </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2.7.8. Ширина одной полосы движения пешеходных тротуаров улиц и дорог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п.11.5. табл.8.</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2.7.9. Пропускная способность одной полосы движения для тротуаров</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п.11.5. табл.8.</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2.7.10. Плотность сети общественного пассажирского транспорта на застроенных территориях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 xml:space="preserve">СП 42.13330.2011 п.11.14. </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2.7.11.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 xml:space="preserve">СП 42.13330.2011 п.11.15. </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2.7.12. Максимальное расстояние между остановочными пунктами общественного пассажирского транспорта</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 xml:space="preserve">СП 42.13330.2011 п.11.16. </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2.7.13. Максимальное расстояние между остановочными пунктами общественного пассажирского транспорта в зоне индивидуальной застройки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 xml:space="preserve">СП 42.13330.2011 п.11.16. </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2.7.14. Категории автомобильных дорог на межселенной территории</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34.13330.2012 «Автомобильные дороги» п.4.3. табл.4.1.</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2.7.15. Радиусы дорог, при которых, в зависимости от категории дороги, допускается располагать остановки общественного транспорта</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34.13330.2012 «Автомобильные дороги» п.11.6.</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2.7.16. Место размещения остановки общественного транспорта вне пределов населенных пунктов на автомобильных дорогах различных категорий</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34.13330.2012 «Автомобильные дороги» п.11.6.</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2.7.17. Расстояние между остановочными пунктами общественного пассажирского транспорта вне пределов населенных пунктов на дорогах I-III категории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34.13330.2012 «Автомобильные дороги» п.11.6.</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2.7.18. Расстояние между пешеходными переходами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 xml:space="preserve">СП 42.13330.2011 п.11.11. </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2.7.19. Расстояние между въездами и сквозными проездами в зданиях на территорию микрорайона </w:t>
      </w:r>
    </w:p>
    <w:p w:rsidR="0083491A" w:rsidRPr="00B6773A" w:rsidRDefault="0083491A" w:rsidP="00B6773A">
      <w:pPr>
        <w:pStyle w:val="ConsPlusNormal"/>
        <w:ind w:firstLine="284"/>
        <w:jc w:val="both"/>
        <w:rPr>
          <w:rFonts w:eastAsia="Calibri"/>
          <w:sz w:val="16"/>
          <w:szCs w:val="16"/>
          <w:lang w:eastAsia="en-US"/>
        </w:rPr>
      </w:pPr>
      <w:r w:rsidRPr="00B6773A">
        <w:rPr>
          <w:rFonts w:eastAsia="Calibri"/>
          <w:sz w:val="16"/>
          <w:szCs w:val="16"/>
          <w:lang w:eastAsia="en-US"/>
        </w:rPr>
        <w:t xml:space="preserve">СНиП 2.07.01-89* п.2.9. </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2.7.20. Расстояния от края основной проезжей части магистральных улиц и дорог, местных или боковых проездов до линии регулирования застройки</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 xml:space="preserve">СП 42.13330.2011 п.11.6. </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2.7.21. Радиусы закругления бортов проезжей части улиц и дорог по кромке тротуаров и разделительных полос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 xml:space="preserve">СП 42.13330.2011 п.11.8. </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2.7.22. Размеры прямоугольного треугольника видимости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 xml:space="preserve">СП 42.13330.2011 п.11.9. </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2.7.23. Расстояние от бровки земельного полотна автомобильных дорог различной категорий до границы жилой застройки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 xml:space="preserve">СП 42.13330.2011 п.11.6. </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2.7.24. Ширина снегозащитных лесонасаждений и расстояние от бровки земляного полотна до этих насаждений с каждой стороны дороги</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34.13330.2012 «Автомобильные дороги» п.10.27. табл. 10.5.</w:t>
      </w:r>
    </w:p>
    <w:p w:rsidR="0083491A" w:rsidRPr="00B6773A" w:rsidRDefault="0083491A" w:rsidP="00B6773A">
      <w:pPr>
        <w:pStyle w:val="afe"/>
        <w:ind w:firstLine="284"/>
        <w:jc w:val="both"/>
        <w:outlineLvl w:val="0"/>
        <w:rPr>
          <w:rFonts w:ascii="Arial" w:hAnsi="Arial" w:cs="Arial"/>
          <w:b/>
          <w:sz w:val="16"/>
          <w:szCs w:val="16"/>
          <w:u w:val="single"/>
        </w:rPr>
      </w:pPr>
      <w:bookmarkStart w:id="21" w:name="_Toc400463539"/>
      <w:r w:rsidRPr="00B6773A">
        <w:rPr>
          <w:rFonts w:ascii="Arial" w:hAnsi="Arial" w:cs="Arial"/>
          <w:b/>
          <w:sz w:val="16"/>
          <w:szCs w:val="16"/>
          <w:u w:val="single"/>
        </w:rPr>
        <w:t>2.8. Расчетные показатели обеспеченности и интенсивности использования территорий коммунально-складских и производственных зон.</w:t>
      </w:r>
      <w:bookmarkEnd w:id="21"/>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2.8.1. Размеры земельных участков складов, предназначенных для обслуживания населения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п.8.11, прил. Е.</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2.8.2. Норма обеспеченности общетоварными складами и размер их земельного участка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прил. Е.</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2.8.3. Норма обеспеченности специализированными складами и размер их земельного участка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прил. Е.</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2.8.4. Размеры земельных участков складов строительных материалов и твердого топлива</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прил. Е.</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2.8.5. Размер санитарно-защитной зоны для овоще-, картофеле- и фруктохранилища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 8.11.</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2.8.6. Расстояние от границ участка промышленных предприятий, размещаемых в пределах селитебной территории городских и сельских поселений, до жилых зданий, участков детских дошкольных учреждений, общеобразовательных школ, учреждений здравоохранения и отдыха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 7.2.</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2.8.7. Площадь озеленения санитарно-защитных зон промышленных предприятий</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 8.6.</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2.8.8. Ширина полосы древесно-кустарниковых насаждений, со стороны территории  жилой зоны, в составе санитарно-защитной зоны предприятий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 8.6.</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2.8.9. Размеры земельных участков предприятий и сооружений по транспортировке, обезвреживанию и переработке бытовых отходов</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п.12.18, табл. 13.</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2.8.10. Расстояния от помещений (сооружений) для содержания и разведения животных до объектов жилой застройки</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СанПиН 2.2.1/2.1.1.1200-03 «Санитарно-защитные зоны и санитарная классификация предприятий, сооружений и иных объектов» прил.7</w:t>
      </w:r>
    </w:p>
    <w:p w:rsidR="0083491A" w:rsidRPr="00B6773A" w:rsidRDefault="0083491A" w:rsidP="00B6773A">
      <w:pPr>
        <w:pStyle w:val="afe"/>
        <w:ind w:firstLine="284"/>
        <w:jc w:val="both"/>
        <w:outlineLvl w:val="0"/>
        <w:rPr>
          <w:rFonts w:ascii="Arial" w:hAnsi="Arial" w:cs="Arial"/>
          <w:b/>
          <w:sz w:val="16"/>
          <w:szCs w:val="16"/>
          <w:u w:val="single"/>
        </w:rPr>
      </w:pPr>
      <w:bookmarkStart w:id="22" w:name="_Toc400463540"/>
      <w:r w:rsidRPr="00B6773A">
        <w:rPr>
          <w:rFonts w:ascii="Arial" w:hAnsi="Arial" w:cs="Arial"/>
          <w:b/>
          <w:sz w:val="16"/>
          <w:szCs w:val="16"/>
          <w:u w:val="single"/>
        </w:rPr>
        <w:t>2.9. Расчетные показатели обеспеченности и интенсивности использования территорий зон инженерной инфраструктуры.</w:t>
      </w:r>
      <w:bookmarkEnd w:id="22"/>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2.9.1. Укрупненные показатели электропотребления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прил. Н.</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2.9.2.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w:t>
      </w:r>
      <w:smartTag w:uri="urn:schemas-microsoft-com:office:smarttags" w:element="metricconverter">
        <w:smartTagPr>
          <w:attr w:name="ProductID" w:val="10 метров"/>
        </w:smartTagPr>
        <w:r w:rsidRPr="00B6773A">
          <w:rPr>
            <w:rFonts w:ascii="Arial" w:hAnsi="Arial" w:cs="Arial"/>
            <w:b/>
            <w:sz w:val="16"/>
            <w:szCs w:val="16"/>
          </w:rPr>
          <w:t>10 метров</w:t>
        </w:r>
      </w:smartTag>
      <w:r w:rsidRPr="00B6773A">
        <w:rPr>
          <w:rFonts w:ascii="Arial" w:hAnsi="Arial" w:cs="Arial"/>
          <w:b/>
          <w:sz w:val="16"/>
          <w:szCs w:val="16"/>
        </w:rPr>
        <w:t xml:space="preserve"> водяного столба</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31.13330.2012 «Водоснабжение. Наружные сети и сооружения» п.5.11, п.5.13.</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2.9.3. Размеры земельных участков для размещения понизительных подстанций </w:t>
      </w:r>
    </w:p>
    <w:p w:rsidR="0083491A" w:rsidRPr="00B6773A" w:rsidRDefault="0083491A" w:rsidP="00B6773A">
      <w:pPr>
        <w:pStyle w:val="ConsPlusNormal"/>
        <w:ind w:firstLine="284"/>
        <w:jc w:val="both"/>
        <w:rPr>
          <w:rFonts w:eastAsia="Calibri"/>
          <w:sz w:val="16"/>
          <w:szCs w:val="16"/>
          <w:lang w:eastAsia="en-US"/>
        </w:rPr>
      </w:pPr>
      <w:r w:rsidRPr="00B6773A">
        <w:rPr>
          <w:rFonts w:eastAsia="Calibri"/>
          <w:sz w:val="16"/>
          <w:szCs w:val="16"/>
          <w:lang w:eastAsia="en-US"/>
        </w:rPr>
        <w:t xml:space="preserve">СНиП 2.07.01-89* п.7.12. </w:t>
      </w:r>
    </w:p>
    <w:p w:rsidR="0083491A" w:rsidRPr="00B6773A" w:rsidRDefault="0083491A" w:rsidP="00B6773A">
      <w:pPr>
        <w:pStyle w:val="ConsPlusNormal"/>
        <w:ind w:firstLine="284"/>
        <w:jc w:val="both"/>
        <w:rPr>
          <w:rFonts w:eastAsia="Calibri"/>
          <w:sz w:val="16"/>
          <w:szCs w:val="16"/>
          <w:lang w:eastAsia="en-US"/>
        </w:rPr>
      </w:pPr>
      <w:r w:rsidRPr="00B6773A">
        <w:rPr>
          <w:rFonts w:eastAsia="Calibri"/>
          <w:sz w:val="16"/>
          <w:szCs w:val="16"/>
          <w:lang w:eastAsia="en-US"/>
        </w:rPr>
        <w:t>СН 465-74 «Нормы отвода земель для электрических сетей напряжением 0,4- 500 кВ»</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2.9.4. Расстояние от отдельностоящих распределительных пунктов и трансформаторных подстанций напряжением 6-20 кВ при числе трансформаторов не более двух мощностью до 1000кВ х А</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 12.26.</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2.9.5. Размеры земельных участков для размещения котельных</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 12.27. табл.14.</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2.9.6. Размеры земельных участков для размещения очистных сооружений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 12.5. табл.11.</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2.9.7. Размеры земельных участков для размещения станций очистки воды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 12.4.</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2.9.8. Размеры земельных участков для размещения газонаполнительных станций (ГНС)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 12.29.</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2.9.9. Размеры земельных участков для размещения газонаполнительных пунктов (ГНП)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42.13330.2011 п. 12.30.</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2.9.10. Отдельностоящие ГРП в кварталах размещаются на расстоянии в свету от зданий и сооружений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СП 62.13330.2011 «Газораспределительные системы» п.6.2.2. табл. 5</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2.9.11. Рекомендуемые минимальные расстояния от наземных магистральных газопроводов, не содержащих сероводород</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СанПиН 2.2.1/2.1.1.1200-03 прил.1</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2.9.12. Рекомендуемые минимальные разрывы от трубопроводов для сжиженных углеводородных газов</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СанПиН 2.2.1/2.1.1.1200-03 прил.2</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2.9.13. Рекомендуемые минимальные разрывы от компрессорных станций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СанПиН 2.2.1/2.1.1.1200-03 прил.3</w:t>
      </w:r>
    </w:p>
    <w:p w:rsidR="0083491A" w:rsidRPr="00B6773A" w:rsidRDefault="0083491A" w:rsidP="00B6773A">
      <w:pPr>
        <w:pStyle w:val="afe"/>
        <w:ind w:firstLine="284"/>
        <w:jc w:val="both"/>
        <w:rPr>
          <w:rFonts w:ascii="Arial" w:hAnsi="Arial" w:cs="Arial"/>
          <w:b/>
          <w:sz w:val="16"/>
          <w:szCs w:val="16"/>
        </w:rPr>
      </w:pPr>
      <w:r w:rsidRPr="00B6773A">
        <w:rPr>
          <w:rFonts w:ascii="Arial" w:hAnsi="Arial" w:cs="Arial"/>
          <w:b/>
          <w:sz w:val="16"/>
          <w:szCs w:val="16"/>
        </w:rPr>
        <w:t xml:space="preserve">2.9.14. Рекомендуемые минимальные разрывы от газопроводов низкого давления </w:t>
      </w:r>
    </w:p>
    <w:p w:rsidR="0083491A" w:rsidRPr="00B6773A" w:rsidRDefault="0083491A" w:rsidP="00B6773A">
      <w:pPr>
        <w:pStyle w:val="ConsPlusNormal"/>
        <w:widowControl/>
        <w:ind w:firstLine="284"/>
        <w:jc w:val="both"/>
        <w:rPr>
          <w:rFonts w:eastAsia="Calibri"/>
          <w:sz w:val="16"/>
          <w:szCs w:val="16"/>
          <w:lang w:eastAsia="en-US"/>
        </w:rPr>
      </w:pPr>
      <w:r w:rsidRPr="00B6773A">
        <w:rPr>
          <w:rFonts w:eastAsia="Calibri"/>
          <w:sz w:val="16"/>
          <w:szCs w:val="16"/>
          <w:lang w:eastAsia="en-US"/>
        </w:rPr>
        <w:t>СанПиН 2.2.1/2.1.1.1200-03 прил.4</w:t>
      </w:r>
    </w:p>
    <w:p w:rsidR="00B6773A" w:rsidRPr="00B6773A" w:rsidRDefault="00B6773A" w:rsidP="00B6773A">
      <w:pPr>
        <w:pStyle w:val="nospacing"/>
        <w:shd w:val="clear" w:color="auto" w:fill="FFFFFF"/>
        <w:spacing w:before="0" w:beforeAutospacing="0" w:after="0" w:afterAutospacing="0"/>
        <w:ind w:firstLine="284"/>
        <w:jc w:val="both"/>
        <w:rPr>
          <w:rStyle w:val="affffff6"/>
          <w:rFonts w:ascii="Arial" w:hAnsi="Arial" w:cs="Arial"/>
          <w:b/>
          <w:bCs/>
          <w:i w:val="0"/>
          <w:color w:val="000000"/>
          <w:sz w:val="4"/>
          <w:szCs w:val="4"/>
        </w:rPr>
      </w:pP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i/>
          <w:color w:val="000000"/>
          <w:sz w:val="16"/>
          <w:szCs w:val="16"/>
        </w:rPr>
      </w:pPr>
      <w:r w:rsidRPr="00B6773A">
        <w:rPr>
          <w:rStyle w:val="affffff6"/>
          <w:rFonts w:ascii="Arial" w:hAnsi="Arial" w:cs="Arial"/>
          <w:b/>
          <w:bCs/>
          <w:i w:val="0"/>
          <w:color w:val="000000"/>
          <w:sz w:val="16"/>
          <w:szCs w:val="16"/>
        </w:rPr>
        <w:t>Часть. 3 Правила и область применения</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b/>
          <w:bCs/>
          <w:i/>
          <w:color w:val="000000"/>
          <w:sz w:val="16"/>
          <w:szCs w:val="16"/>
        </w:rPr>
      </w:pPr>
      <w:r w:rsidRPr="00B6773A">
        <w:rPr>
          <w:rStyle w:val="affffff6"/>
          <w:rFonts w:ascii="Arial" w:hAnsi="Arial" w:cs="Arial"/>
          <w:b/>
          <w:bCs/>
          <w:color w:val="000000"/>
          <w:sz w:val="16"/>
          <w:szCs w:val="16"/>
        </w:rPr>
        <w:t> </w:t>
      </w:r>
      <w:r w:rsidRPr="00B6773A">
        <w:rPr>
          <w:rStyle w:val="affffff6"/>
          <w:rFonts w:ascii="Arial" w:hAnsi="Arial" w:cs="Arial"/>
          <w:b/>
          <w:bCs/>
          <w:i w:val="0"/>
          <w:color w:val="000000"/>
          <w:sz w:val="16"/>
          <w:szCs w:val="16"/>
        </w:rPr>
        <w:t>Область применения расчетных показателей</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Настоящие нормативы градостроительного проектирования  действуют на всей территории Валдайского городского поселения  Валдайского муниципального района Новгородской области.</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Нормативы градостроительного проектирования Валдайского городского поселения устанавливают совокупность расчетных показателей минимально допустимого уровня обеспеченности объектами местного значения городского поселения, относящимися к областям, указанным в пункте 1 части 3 статьи 19 Градостроительного  кодекса Российской Федерации, иными объектами местного значения городского поселения населения Валдайского городского поселения и расчетных показателей максимально допустимого уровня территориальной доступности таких объектов для населения городского поселения.</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 xml:space="preserve">Нормативы градостроительного проектирования городского поселения и внесенные изменения в нормативы градостроительного проектирования Валдайского городского поселения утверждаются представительным органом местного самоуправления – </w:t>
      </w:r>
      <w:r w:rsidRPr="00B6773A">
        <w:rPr>
          <w:rFonts w:ascii="Arial" w:hAnsi="Arial" w:cs="Arial"/>
          <w:sz w:val="16"/>
          <w:szCs w:val="16"/>
        </w:rPr>
        <w:t>Советом депутатов</w:t>
      </w:r>
      <w:r w:rsidRPr="00B6773A">
        <w:rPr>
          <w:rFonts w:ascii="Arial" w:hAnsi="Arial" w:cs="Arial"/>
          <w:color w:val="000000"/>
          <w:sz w:val="16"/>
          <w:szCs w:val="16"/>
        </w:rPr>
        <w:t xml:space="preserve"> Валдайского городского поселения.</w:t>
      </w:r>
    </w:p>
    <w:p w:rsidR="0083491A" w:rsidRPr="00B6773A" w:rsidRDefault="0083491A" w:rsidP="00B6773A">
      <w:pPr>
        <w:pStyle w:val="af3"/>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Нормативы градостроительного проектирования Валдайского городского поселения применяются в следующих случаях:</w:t>
      </w:r>
    </w:p>
    <w:p w:rsidR="0083491A" w:rsidRPr="00B6773A" w:rsidRDefault="0083491A" w:rsidP="00B6773A">
      <w:pPr>
        <w:pStyle w:val="af3"/>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 при подготовке планов и программ комплексного социально-экономического развития муниципального образования;</w:t>
      </w:r>
    </w:p>
    <w:p w:rsidR="0083491A" w:rsidRPr="00B6773A" w:rsidRDefault="0083491A" w:rsidP="00B6773A">
      <w:pPr>
        <w:pStyle w:val="af3"/>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 при подготовке и утверждении Схемы территориального планирования, в том числе при внесении изменений в Схему территориального планирования;</w:t>
      </w:r>
    </w:p>
    <w:p w:rsidR="0083491A" w:rsidRPr="00B6773A" w:rsidRDefault="0083491A" w:rsidP="00B6773A">
      <w:pPr>
        <w:pStyle w:val="af3"/>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 при проверке и согласовании проектов Схемы территориального планирования, в том числе при внесении изменений в Схему территориального планирования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83491A" w:rsidRPr="00B6773A" w:rsidRDefault="0083491A" w:rsidP="00B6773A">
      <w:pPr>
        <w:pStyle w:val="af3"/>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 при подготовке и утверждении Генеральных планов, в том числе при внесении изменений в Генеральные планы поселений;</w:t>
      </w:r>
    </w:p>
    <w:p w:rsidR="0083491A" w:rsidRPr="00B6773A" w:rsidRDefault="0083491A" w:rsidP="00B6773A">
      <w:pPr>
        <w:pStyle w:val="af3"/>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 при проверке и согласовании проектов Генеральных планов, в том числе при внесении изменений в Генеральные планы поселений,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83491A" w:rsidRPr="00B6773A" w:rsidRDefault="0083491A" w:rsidP="00B6773A">
      <w:pPr>
        <w:pStyle w:val="af3"/>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 при проведении публичных слушаний по проектам Генеральных планов, в том числе при внесении изменений в Генеральные планы поселений;</w:t>
      </w:r>
    </w:p>
    <w:p w:rsidR="0083491A" w:rsidRPr="00B6773A" w:rsidRDefault="0083491A" w:rsidP="00B6773A">
      <w:pPr>
        <w:pStyle w:val="af3"/>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 при проведении государственной экспертизы проектов Генеральных планов, в том числе при внесении изменений в Генеральные планы поселений;</w:t>
      </w:r>
    </w:p>
    <w:p w:rsidR="0083491A" w:rsidRPr="00B6773A" w:rsidRDefault="0083491A" w:rsidP="00B6773A">
      <w:pPr>
        <w:pStyle w:val="af3"/>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 при подготовке и утверждении Правил землепользования и застройки поселений;</w:t>
      </w:r>
    </w:p>
    <w:p w:rsidR="0083491A" w:rsidRPr="00B6773A" w:rsidRDefault="0083491A" w:rsidP="00B6773A">
      <w:pPr>
        <w:pStyle w:val="af3"/>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 при подготовке и утверждении документации по планировке территории поселений;</w:t>
      </w:r>
    </w:p>
    <w:p w:rsidR="0083491A" w:rsidRPr="00B6773A" w:rsidRDefault="0083491A" w:rsidP="00B6773A">
      <w:pPr>
        <w:pStyle w:val="af3"/>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83491A" w:rsidRPr="00B6773A" w:rsidRDefault="0083491A" w:rsidP="00B6773A">
      <w:pPr>
        <w:pStyle w:val="af3"/>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поселений;</w:t>
      </w:r>
    </w:p>
    <w:p w:rsidR="0083491A" w:rsidRPr="00B6773A" w:rsidRDefault="0083491A" w:rsidP="00B6773A">
      <w:pPr>
        <w:pStyle w:val="af3"/>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 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городского поселения, иными объектами местного значения городского поселения, населения Валдайского городского поселения, и расчетных показателей максимально допустимого уровня территориальной доступности таких объектов для населения Валдайского городского поселения.</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В связи с тем, что в настоящем документе конкретизация основных требований к планировке и застройке согласно пункту 1.1 СП 42.13330.2011 не осуществлялась, при определении требований к планировке и застройке территории поселения следует руководствоваться СП 42.13330.2011 «Градостроительство. Планировка и застройка городских и сельских поселения» (Актуализированная редакция СНиП 2.07.01-89*).</w:t>
      </w:r>
    </w:p>
    <w:p w:rsidR="0083491A" w:rsidRPr="00B6773A" w:rsidRDefault="0083491A" w:rsidP="00B6773A">
      <w:pPr>
        <w:pStyle w:val="20"/>
        <w:shd w:val="clear" w:color="auto" w:fill="FFFFFF"/>
        <w:ind w:firstLine="284"/>
        <w:jc w:val="both"/>
        <w:rPr>
          <w:rFonts w:ascii="Arial" w:hAnsi="Arial" w:cs="Arial"/>
          <w:b/>
          <w:bCs/>
          <w:i/>
          <w:color w:val="000000"/>
          <w:sz w:val="16"/>
          <w:szCs w:val="16"/>
        </w:rPr>
      </w:pPr>
      <w:r w:rsidRPr="00B6773A">
        <w:rPr>
          <w:rStyle w:val="affffff6"/>
          <w:rFonts w:ascii="Arial" w:hAnsi="Arial" w:cs="Arial"/>
          <w:b/>
          <w:bCs/>
          <w:i w:val="0"/>
          <w:color w:val="000000"/>
          <w:sz w:val="16"/>
          <w:szCs w:val="16"/>
        </w:rPr>
        <w:t>Правила применения расчетных показателей при подготовке планов и программ комплексного социально-экономического развития</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При подготовке планов и программ комплексного социально-экономического развития муниципального образования, нормативы градостроительного проектирования городского поселения 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Основные Правила применения:</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При разработке планов и программ комплексного социально-экономического развития муниципального образования из основной части нормативов градостроительного проектирования выбираются планируемые к созданию объекты 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определяются места расположения таких объектов.</w:t>
      </w:r>
    </w:p>
    <w:p w:rsidR="0083491A" w:rsidRPr="00B6773A" w:rsidRDefault="0083491A" w:rsidP="00B6773A">
      <w:pPr>
        <w:pStyle w:val="20"/>
        <w:shd w:val="clear" w:color="auto" w:fill="FFFFFF"/>
        <w:ind w:firstLine="284"/>
        <w:jc w:val="both"/>
        <w:rPr>
          <w:rFonts w:ascii="Arial" w:hAnsi="Arial" w:cs="Arial"/>
          <w:b/>
          <w:bCs/>
          <w:i/>
          <w:color w:val="000000"/>
          <w:sz w:val="16"/>
          <w:szCs w:val="16"/>
        </w:rPr>
      </w:pPr>
      <w:r w:rsidRPr="00B6773A">
        <w:rPr>
          <w:rStyle w:val="affffff6"/>
          <w:rFonts w:ascii="Arial" w:hAnsi="Arial" w:cs="Arial"/>
          <w:b/>
          <w:bCs/>
          <w:i w:val="0"/>
          <w:color w:val="000000"/>
          <w:sz w:val="16"/>
          <w:szCs w:val="16"/>
        </w:rPr>
        <w:t>Правила применения расчетных показателей при работе с документами территориального планирования</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Расчетные показатели минимально допустимого уровня обеспеченности объектами местного значения городского поселения, относящимися к областям, указанным в пункте 1 части 3 статьи 19 Градостроительного кодекса Российской Федерации, иными объектами местного значения городского поселения населения Валдайского городского поселения и расчетные показатели максимально допустимого уровня территориальной доступности таких объектов для населения городского поселения применяются:</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 при подготовке и утверждении Схемы территориального планирования, в том числе при внесении изменений в Схему территориального планирования;</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 при проверке и согласовании проектов Схемы территориального планирования, в том числе при внесении изменений в Схему территориального планирования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 при подготовке и утверждении Генеральных планов, в том числе при внесении изменений в Генеральные планы поселений;</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 при проверке и согласовании проектов Генеральных планов, в том числе при внесении изменений в Генеральные планы поселений,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 при проведении публичных слушаний по проектам Генеральных планов, в том числе при внесении изменений в Генеральные планы поселений.</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Основные Правила применения:</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При подготовке и утверждении Схемы территориального планирования, в том числе при внесении изменений в Схему территориального планирования осуществляется учет нормативов градостроительного проектирования городского поселения в части доведения уровня обеспеченности объектами местного значения городского поселения, относящимися к областям, указанным в пункте 1 части 3 статьи 19  Градостроительного  кодекса Российской Федерации, иными объектами местного значения городского поселения населения Валдайского городского поселения, и обоснования места их размещения с учетом максимально допустимого уровня территориальной доступности таких объектов для населения городского поселения.</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При проверке и согласовании проектов Схемы территориального планирования, в том числе при внесении изменений в Схему территориального планирования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 проверяется соблюдение положений нормативов градостроительного проектирования, в том числе учет предельных значений расчетных показателей.</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При подготовке и утверждении Генеральных  планов поселений, в том числе при внесении изменений в Генеральные планы, а так же при проверке и согласовании таких проектов, осуществляется учет нормативов градостроительного проектирования муниципального района в части доведения уровня обеспеченности объектами местного значения городского поселения, относящимися к областям, указанным в пункте 1 части 3 статьи 19 Градостроительного  кодекса Российской Федерации, иными объектами местного значения городского поселения населения Валдайского городского поселения, и обоснования места их размещения с учетом максимально допустимого уровня территориальной доступности таких объектов для населения городского поселения.</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При проведении публичных слушаний по проектам внесения изменений в Генеральные планы поселений, осуществляется контроль за размещением объектов местного значения городского поселения, согласно нормативам градостроительного проектирования городского поселения, подлежащих учету при внесении изменений в Генеральные планы.</w:t>
      </w:r>
    </w:p>
    <w:p w:rsidR="0083491A" w:rsidRPr="00B6773A" w:rsidRDefault="0083491A" w:rsidP="00B6773A">
      <w:pPr>
        <w:pStyle w:val="20"/>
        <w:shd w:val="clear" w:color="auto" w:fill="FFFFFF"/>
        <w:ind w:firstLine="284"/>
        <w:jc w:val="both"/>
        <w:rPr>
          <w:rFonts w:ascii="Arial" w:hAnsi="Arial" w:cs="Arial"/>
          <w:b/>
          <w:bCs/>
          <w:i/>
          <w:color w:val="000000"/>
          <w:sz w:val="16"/>
          <w:szCs w:val="16"/>
        </w:rPr>
      </w:pPr>
      <w:r w:rsidRPr="00B6773A">
        <w:rPr>
          <w:rStyle w:val="affffff6"/>
          <w:rFonts w:ascii="Arial" w:hAnsi="Arial" w:cs="Arial"/>
          <w:b/>
          <w:bCs/>
          <w:i w:val="0"/>
          <w:color w:val="000000"/>
          <w:sz w:val="16"/>
          <w:szCs w:val="16"/>
        </w:rPr>
        <w:t>Правила применения расчетных показателей при работе с документацией по планировке территории</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Расчетные показатели минимально допустимого уровня обеспеченности объектами местного значения поселения, относящимися к областям, указанным в пункте 1 части 3 статьи 19 Градостроительного кодекса Российской Федерации, иными объектами местного значения городского поселения населения Валдайского городского поселения, и расчетные показатели максимально допустимого уровня территориальной доступности таких объектов для населения городского поселения применяются:</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 при подготовке и утверждении документации по планировке территории поселения;</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поселений.</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Основные Правила применения:</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При подготовке и утверждении документации по планировке территории осуществляется учет нормативов градостроительного проектирования городского поселения в части соблюдение минимального уровня обеспеченности объектами местного значения городского поселения, относящимися к областям, указанным в пункте 1 части 3 статьи 19 Градостроительного  кодекса Российской Федерации, объектами местного значения городского поселения населения Валдайского городского поселения, и обоснования места их размещения с учетом максимально допустимого уровня территориальной доступности таких объектов для населения городского поселения.</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 нормативов градостроительного проектирования, в части соблюдения расчетных показателей.</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Генеральных планов, в том числе и положений  нормативов градостроительного проектирования городского поселения подлежащих учету при подготовке документации по планировке территории.</w:t>
      </w:r>
    </w:p>
    <w:p w:rsidR="0083491A" w:rsidRPr="00B6773A" w:rsidRDefault="0083491A" w:rsidP="00B6773A">
      <w:pPr>
        <w:pStyle w:val="20"/>
        <w:shd w:val="clear" w:color="auto" w:fill="FFFFFF"/>
        <w:ind w:firstLine="284"/>
        <w:jc w:val="both"/>
        <w:rPr>
          <w:rFonts w:ascii="Arial" w:hAnsi="Arial" w:cs="Arial"/>
          <w:b/>
          <w:bCs/>
          <w:color w:val="000000"/>
          <w:sz w:val="16"/>
          <w:szCs w:val="16"/>
        </w:rPr>
      </w:pPr>
      <w:r w:rsidRPr="00B6773A">
        <w:rPr>
          <w:rStyle w:val="affffff6"/>
          <w:rFonts w:ascii="Arial" w:hAnsi="Arial" w:cs="Arial"/>
          <w:b/>
          <w:bCs/>
          <w:i w:val="0"/>
          <w:color w:val="000000"/>
          <w:sz w:val="16"/>
          <w:szCs w:val="16"/>
        </w:rPr>
        <w:t>Правила применения расчетных показателей в иных областях:</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Расчетные показатели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Российской Федерации, иными объектами местного значения городского поселения населения Валдайского городского поселения, и расчетные показатели максимально допустимого уровня территориальной доступности таких объектов для населения Валдайского городского поселения применяются:</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 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 иными объектами местного значения муниципального района, населения Новгородского муниципального района, и расчетных показателей максимально допустимого уровня территориальной доступности таких объектов для населения Валдайского городского поселения.</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Основные Правила применения:</w:t>
      </w:r>
    </w:p>
    <w:p w:rsidR="0083491A" w:rsidRPr="00B6773A" w:rsidRDefault="0083491A" w:rsidP="00B6773A">
      <w:pPr>
        <w:pStyle w:val="nospacing"/>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 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соблюдение требования,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частью 3 статьи 29.2 Градостроительного кодекса Российской Федерации,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83491A" w:rsidRPr="00B6773A" w:rsidRDefault="0083491A" w:rsidP="00B6773A">
      <w:pPr>
        <w:pStyle w:val="af3"/>
        <w:shd w:val="clear" w:color="auto" w:fill="FFFFFF"/>
        <w:spacing w:before="0" w:beforeAutospacing="0" w:after="0" w:afterAutospacing="0"/>
        <w:ind w:firstLine="284"/>
        <w:jc w:val="both"/>
        <w:rPr>
          <w:rFonts w:ascii="Arial" w:hAnsi="Arial" w:cs="Arial"/>
          <w:color w:val="000000"/>
          <w:sz w:val="16"/>
          <w:szCs w:val="16"/>
        </w:rPr>
      </w:pPr>
      <w:r w:rsidRPr="00B6773A">
        <w:rPr>
          <w:rFonts w:ascii="Arial" w:hAnsi="Arial" w:cs="Arial"/>
          <w:color w:val="000000"/>
          <w:sz w:val="16"/>
          <w:szCs w:val="16"/>
        </w:rPr>
        <w:t>-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 иными объектами местного значения муниципального района, населения Новгородского муниципального района, и расчетных показателей максимально допустимого уровня территориальной доступности таких объектов для населения Валдайского городского поселения проверяется соблюдение положений нормативов градостроительного проектирования городского поселения, в части соблюдения расчетных показателей.</w:t>
      </w:r>
    </w:p>
    <w:p w:rsidR="0083491A" w:rsidRPr="00B6773A" w:rsidRDefault="0083491A" w:rsidP="00B6773A">
      <w:pPr>
        <w:keepNext/>
        <w:keepLines/>
        <w:ind w:firstLine="284"/>
        <w:jc w:val="center"/>
        <w:outlineLvl w:val="0"/>
        <w:rPr>
          <w:rFonts w:ascii="Arial" w:hAnsi="Arial" w:cs="Arial"/>
          <w:b/>
          <w:sz w:val="16"/>
          <w:szCs w:val="16"/>
          <w:lang w:eastAsia="en-US"/>
        </w:rPr>
      </w:pPr>
      <w:bookmarkStart w:id="23" w:name="_Toc49163642"/>
      <w:r w:rsidRPr="00B6773A">
        <w:rPr>
          <w:rFonts w:ascii="Arial" w:hAnsi="Arial" w:cs="Arial"/>
          <w:b/>
          <w:sz w:val="16"/>
          <w:szCs w:val="16"/>
          <w:lang w:eastAsia="en-US"/>
        </w:rPr>
        <w:t>П</w:t>
      </w:r>
      <w:bookmarkEnd w:id="23"/>
      <w:r w:rsidRPr="00B6773A">
        <w:rPr>
          <w:rFonts w:ascii="Arial" w:hAnsi="Arial" w:cs="Arial"/>
          <w:b/>
          <w:sz w:val="16"/>
          <w:szCs w:val="16"/>
          <w:lang w:eastAsia="en-US"/>
        </w:rPr>
        <w:t>риложение 1</w:t>
      </w:r>
    </w:p>
    <w:p w:rsidR="00B6773A" w:rsidRDefault="0083491A" w:rsidP="00B6773A">
      <w:pPr>
        <w:keepNext/>
        <w:keepLines/>
        <w:ind w:firstLine="284"/>
        <w:jc w:val="center"/>
        <w:outlineLvl w:val="0"/>
        <w:rPr>
          <w:rFonts w:ascii="Arial" w:hAnsi="Arial" w:cs="Arial"/>
          <w:b/>
          <w:sz w:val="16"/>
          <w:szCs w:val="16"/>
          <w:lang w:eastAsia="en-US"/>
        </w:rPr>
      </w:pPr>
      <w:bookmarkStart w:id="24" w:name="_Toc49163643"/>
      <w:r w:rsidRPr="00B6773A">
        <w:rPr>
          <w:rFonts w:ascii="Arial" w:hAnsi="Arial" w:cs="Arial"/>
          <w:b/>
          <w:sz w:val="16"/>
          <w:szCs w:val="16"/>
          <w:lang w:eastAsia="en-US"/>
        </w:rPr>
        <w:t xml:space="preserve">Перечень нормативных правовых актов Российской Федерации и Новгородской области, </w:t>
      </w:r>
    </w:p>
    <w:p w:rsidR="0083491A" w:rsidRPr="00B6773A" w:rsidRDefault="0083491A" w:rsidP="00B6773A">
      <w:pPr>
        <w:keepNext/>
        <w:keepLines/>
        <w:ind w:firstLine="284"/>
        <w:jc w:val="center"/>
        <w:outlineLvl w:val="0"/>
        <w:rPr>
          <w:rFonts w:ascii="Arial" w:hAnsi="Arial" w:cs="Arial"/>
          <w:b/>
          <w:sz w:val="16"/>
          <w:szCs w:val="16"/>
          <w:lang w:eastAsia="en-US"/>
        </w:rPr>
      </w:pPr>
      <w:r w:rsidRPr="00B6773A">
        <w:rPr>
          <w:rFonts w:ascii="Arial" w:hAnsi="Arial" w:cs="Arial"/>
          <w:b/>
          <w:sz w:val="16"/>
          <w:szCs w:val="16"/>
          <w:lang w:eastAsia="en-US"/>
        </w:rPr>
        <w:t>используемых при разработке мест</w:t>
      </w:r>
      <w:r w:rsidRPr="00B6773A">
        <w:rPr>
          <w:rFonts w:ascii="Arial" w:hAnsi="Arial" w:cs="Arial"/>
          <w:b/>
          <w:sz w:val="16"/>
          <w:szCs w:val="16"/>
        </w:rPr>
        <w:t xml:space="preserve">ных нормативов </w:t>
      </w:r>
      <w:r w:rsidRPr="00B6773A">
        <w:rPr>
          <w:rFonts w:ascii="Arial" w:hAnsi="Arial" w:cs="Arial"/>
          <w:b/>
          <w:sz w:val="16"/>
          <w:szCs w:val="16"/>
          <w:lang w:eastAsia="en-US"/>
        </w:rPr>
        <w:t>градостроительного проектирования</w:t>
      </w:r>
      <w:bookmarkEnd w:id="24"/>
    </w:p>
    <w:p w:rsidR="0083491A" w:rsidRPr="00B6773A" w:rsidRDefault="0083491A" w:rsidP="00B6773A">
      <w:pPr>
        <w:ind w:firstLine="284"/>
        <w:jc w:val="both"/>
        <w:rPr>
          <w:rFonts w:ascii="Arial" w:eastAsia="Calibri" w:hAnsi="Arial" w:cs="Arial"/>
          <w:sz w:val="16"/>
          <w:szCs w:val="16"/>
          <w:lang w:eastAsia="en-US"/>
        </w:rPr>
      </w:pPr>
      <w:r w:rsidRPr="00B6773A">
        <w:rPr>
          <w:rFonts w:ascii="Arial" w:eastAsia="Calibri" w:hAnsi="Arial" w:cs="Arial"/>
          <w:sz w:val="16"/>
          <w:szCs w:val="16"/>
          <w:lang w:eastAsia="en-US"/>
        </w:rPr>
        <w:t>Градостроительный кодекс Российской Федерации;</w:t>
      </w:r>
    </w:p>
    <w:p w:rsidR="0083491A" w:rsidRPr="00B6773A" w:rsidRDefault="0083491A" w:rsidP="00B6773A">
      <w:pPr>
        <w:ind w:firstLine="284"/>
        <w:jc w:val="both"/>
        <w:rPr>
          <w:rFonts w:ascii="Arial" w:eastAsia="Calibri" w:hAnsi="Arial" w:cs="Arial"/>
          <w:sz w:val="16"/>
          <w:szCs w:val="16"/>
          <w:lang w:eastAsia="en-US"/>
        </w:rPr>
      </w:pPr>
      <w:r w:rsidRPr="00B6773A">
        <w:rPr>
          <w:rFonts w:ascii="Arial" w:eastAsia="Calibri" w:hAnsi="Arial" w:cs="Arial"/>
          <w:sz w:val="16"/>
          <w:szCs w:val="16"/>
          <w:lang w:eastAsia="en-US"/>
        </w:rPr>
        <w:t>Земельный кодекс Российской Федерации;</w:t>
      </w:r>
    </w:p>
    <w:p w:rsidR="0083491A" w:rsidRPr="00B6773A" w:rsidRDefault="0083491A" w:rsidP="00B6773A">
      <w:pPr>
        <w:ind w:firstLine="284"/>
        <w:jc w:val="both"/>
        <w:rPr>
          <w:rFonts w:ascii="Arial" w:eastAsia="Calibri" w:hAnsi="Arial" w:cs="Arial"/>
          <w:sz w:val="16"/>
          <w:szCs w:val="16"/>
          <w:lang w:eastAsia="en-US"/>
        </w:rPr>
      </w:pPr>
      <w:r w:rsidRPr="00B6773A">
        <w:rPr>
          <w:rFonts w:ascii="Arial" w:eastAsia="Calibri" w:hAnsi="Arial" w:cs="Arial"/>
          <w:sz w:val="16"/>
          <w:szCs w:val="16"/>
          <w:lang w:eastAsia="en-US"/>
        </w:rPr>
        <w:t>Федеральный закон от 06.10.2003 № 131-ФЗ «Об общих принципах организации местного самоуправления в Российской Федерации»;</w:t>
      </w:r>
    </w:p>
    <w:p w:rsidR="0083491A" w:rsidRPr="00B6773A" w:rsidRDefault="0083491A" w:rsidP="00B6773A">
      <w:pPr>
        <w:ind w:firstLine="284"/>
        <w:jc w:val="both"/>
        <w:rPr>
          <w:rFonts w:ascii="Arial" w:eastAsia="Calibri" w:hAnsi="Arial" w:cs="Arial"/>
          <w:sz w:val="16"/>
          <w:szCs w:val="16"/>
          <w:lang w:eastAsia="en-US"/>
        </w:rPr>
      </w:pPr>
      <w:r w:rsidRPr="00B6773A">
        <w:rPr>
          <w:rFonts w:ascii="Arial" w:eastAsia="Calibri" w:hAnsi="Arial" w:cs="Arial"/>
          <w:sz w:val="16"/>
          <w:szCs w:val="16"/>
          <w:lang w:eastAsia="en-US"/>
        </w:rPr>
        <w:t>Федеральный закон от 29 декабря 2004 № 191-ФЗ «О введении в действие Градостроительного кодекса Российской Федерации»;</w:t>
      </w:r>
    </w:p>
    <w:p w:rsidR="0083491A" w:rsidRPr="00B6773A" w:rsidRDefault="0083491A" w:rsidP="00B6773A">
      <w:pPr>
        <w:ind w:firstLine="284"/>
        <w:jc w:val="both"/>
        <w:rPr>
          <w:rFonts w:ascii="Arial" w:eastAsia="Calibri" w:hAnsi="Arial" w:cs="Arial"/>
          <w:sz w:val="16"/>
          <w:szCs w:val="16"/>
          <w:lang w:eastAsia="en-US"/>
        </w:rPr>
      </w:pPr>
      <w:r w:rsidRPr="00B6773A">
        <w:rPr>
          <w:rFonts w:ascii="Arial" w:eastAsia="Calibri" w:hAnsi="Arial" w:cs="Arial"/>
          <w:sz w:val="16"/>
          <w:szCs w:val="16"/>
          <w:lang w:eastAsia="en-US"/>
        </w:rPr>
        <w:t>Федеральный закон от 25 октября 2001 года № 137-ФЗ «О введении в действии Земельного кодекса Российской Федерации»;</w:t>
      </w:r>
    </w:p>
    <w:p w:rsidR="0083491A" w:rsidRPr="00B6773A" w:rsidRDefault="0083491A" w:rsidP="00B6773A">
      <w:pPr>
        <w:ind w:firstLine="284"/>
        <w:jc w:val="both"/>
        <w:rPr>
          <w:rFonts w:ascii="Arial" w:eastAsia="Calibri" w:hAnsi="Arial" w:cs="Arial"/>
          <w:sz w:val="16"/>
          <w:szCs w:val="16"/>
          <w:lang w:eastAsia="en-US"/>
        </w:rPr>
      </w:pPr>
      <w:r w:rsidRPr="00B6773A">
        <w:rPr>
          <w:rFonts w:ascii="Arial" w:eastAsia="Calibri" w:hAnsi="Arial" w:cs="Arial"/>
          <w:sz w:val="16"/>
          <w:szCs w:val="16"/>
          <w:lang w:eastAsia="en-US"/>
        </w:rPr>
        <w:t>Указ Президента Российской Федерации от 07 мая 2018 года № 204 «О национальных целях и стратегических задачах развития Российской Федерации на период 2024 года»;</w:t>
      </w:r>
    </w:p>
    <w:p w:rsidR="0083491A" w:rsidRPr="00B6773A" w:rsidRDefault="0083491A" w:rsidP="00B6773A">
      <w:pPr>
        <w:widowControl w:val="0"/>
        <w:autoSpaceDE w:val="0"/>
        <w:autoSpaceDN w:val="0"/>
        <w:adjustRightInd w:val="0"/>
        <w:ind w:firstLine="284"/>
        <w:jc w:val="both"/>
        <w:rPr>
          <w:rFonts w:ascii="Arial" w:hAnsi="Arial" w:cs="Arial"/>
          <w:bCs/>
          <w:sz w:val="16"/>
          <w:szCs w:val="16"/>
        </w:rPr>
      </w:pPr>
      <w:r w:rsidRPr="00B6773A">
        <w:rPr>
          <w:rFonts w:ascii="Arial" w:hAnsi="Arial" w:cs="Arial"/>
          <w:bCs/>
          <w:sz w:val="16"/>
          <w:szCs w:val="16"/>
        </w:rPr>
        <w:t xml:space="preserve">Постановление Правительства </w:t>
      </w:r>
      <w:r w:rsidRPr="00B6773A">
        <w:rPr>
          <w:rFonts w:ascii="Arial" w:eastAsia="Calibri" w:hAnsi="Arial" w:cs="Arial"/>
          <w:sz w:val="16"/>
          <w:szCs w:val="16"/>
          <w:lang w:eastAsia="en-US"/>
        </w:rPr>
        <w:t>Российской Федерации от 26 декабря 2014 года № 1521 (от 28 мая 2021 года №815 «</w:t>
      </w:r>
      <w:r w:rsidRPr="00B6773A">
        <w:rPr>
          <w:rFonts w:ascii="Arial" w:hAnsi="Arial" w:cs="Arial"/>
          <w:bCs/>
          <w:sz w:val="16"/>
          <w:szCs w:val="16"/>
        </w:rPr>
        <w:t>Об утверждении перечня национальных стандартов и свода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xml:space="preserve">Постановление Правительства Российской Федерации от 27 августа 2015 № 890«О внесении изменений в некоторые акты Правительства Российской Федерации по вопросам предоставления возможности воспользоваться на автозаправочных станциях зарядными колонками (станциями) для транспортных средств с электродвигателями» </w:t>
      </w:r>
      <w:r w:rsidRPr="00B6773A">
        <w:rPr>
          <w:rFonts w:ascii="Arial" w:hAnsi="Arial" w:cs="Arial"/>
          <w:sz w:val="16"/>
          <w:szCs w:val="16"/>
          <w:shd w:val="clear" w:color="auto" w:fill="FFFFFF"/>
        </w:rPr>
        <w:t>(с изменениями на 26 октября 2020 года)</w:t>
      </w:r>
      <w:r w:rsidRPr="00B6773A">
        <w:rPr>
          <w:rFonts w:ascii="Arial" w:hAnsi="Arial" w:cs="Arial"/>
          <w:sz w:val="16"/>
          <w:szCs w:val="16"/>
        </w:rPr>
        <w:t>;</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 xml:space="preserve">Постановление Правительства Российской Федерации от 23.10.1993 № 1090«О Правилах дорожного движения» </w:t>
      </w:r>
      <w:r w:rsidRPr="00B6773A">
        <w:rPr>
          <w:rFonts w:ascii="Arial" w:hAnsi="Arial" w:cs="Arial"/>
          <w:sz w:val="16"/>
          <w:szCs w:val="16"/>
          <w:shd w:val="clear" w:color="auto" w:fill="FFFFFF"/>
        </w:rPr>
        <w:t>(с изменениями на 31 декабря 2020 года) (редакция, действующая с 1 января 2022 года);</w:t>
      </w:r>
    </w:p>
    <w:p w:rsidR="0083491A" w:rsidRPr="00B6773A" w:rsidRDefault="0083491A" w:rsidP="00B6773A">
      <w:pPr>
        <w:ind w:firstLine="284"/>
        <w:jc w:val="both"/>
        <w:rPr>
          <w:rFonts w:ascii="Arial" w:hAnsi="Arial" w:cs="Arial"/>
          <w:sz w:val="16"/>
          <w:szCs w:val="16"/>
        </w:rPr>
      </w:pPr>
      <w:r w:rsidRPr="00B6773A">
        <w:rPr>
          <w:rFonts w:ascii="Arial" w:eastAsia="Calibri" w:hAnsi="Arial" w:cs="Arial"/>
          <w:sz w:val="16"/>
          <w:szCs w:val="16"/>
          <w:lang w:eastAsia="en-US"/>
        </w:rPr>
        <w:t>Приказ Министерства экономического развития Российской Федерации от 19 сентября 2018 года № 498 (от 17 июня 2021 года №349 «</w:t>
      </w:r>
      <w:r w:rsidRPr="00B6773A">
        <w:rPr>
          <w:rFonts w:ascii="Arial" w:hAnsi="Arial" w:cs="Arial"/>
          <w:bCs/>
          <w:sz w:val="16"/>
          <w:szCs w:val="16"/>
        </w:rPr>
        <w:t>Об утверждении </w:t>
      </w:r>
      <w:hyperlink r:id="rId42" w:anchor="6560IO" w:history="1">
        <w:r w:rsidRPr="00B6773A">
          <w:rPr>
            <w:rFonts w:ascii="Arial" w:hAnsi="Arial" w:cs="Arial"/>
            <w:bCs/>
            <w:sz w:val="16"/>
            <w:szCs w:val="16"/>
          </w:rPr>
          <w:t>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hyperlink>
      <w:r w:rsidRPr="00B6773A">
        <w:rPr>
          <w:rFonts w:ascii="Arial" w:hAnsi="Arial" w:cs="Arial"/>
          <w:sz w:val="16"/>
          <w:szCs w:val="16"/>
        </w:rPr>
        <w:t>»;</w:t>
      </w:r>
    </w:p>
    <w:p w:rsidR="0083491A" w:rsidRPr="00B6773A" w:rsidRDefault="0083491A" w:rsidP="00B6773A">
      <w:pPr>
        <w:shd w:val="clear" w:color="auto" w:fill="FFFFFF"/>
        <w:ind w:firstLine="284"/>
        <w:jc w:val="both"/>
        <w:textAlignment w:val="baseline"/>
        <w:rPr>
          <w:rFonts w:ascii="Arial" w:hAnsi="Arial" w:cs="Arial"/>
          <w:b/>
          <w:bCs/>
          <w:color w:val="444444"/>
          <w:sz w:val="16"/>
          <w:szCs w:val="16"/>
        </w:rPr>
      </w:pPr>
      <w:r w:rsidRPr="00B6773A">
        <w:rPr>
          <w:rFonts w:ascii="Arial" w:eastAsia="Calibri" w:hAnsi="Arial" w:cs="Arial"/>
          <w:sz w:val="16"/>
          <w:szCs w:val="16"/>
          <w:lang w:eastAsia="en-US"/>
        </w:rPr>
        <w:t>Приказ Министерства экономического развития Российской Федерации от 15 февраля 2021 года № 71 «</w:t>
      </w:r>
      <w:r w:rsidRPr="00B6773A">
        <w:rPr>
          <w:rFonts w:ascii="Arial" w:hAnsi="Arial" w:cs="Arial"/>
          <w:bCs/>
          <w:sz w:val="16"/>
          <w:szCs w:val="16"/>
        </w:rPr>
        <w:t>Об утверждении </w:t>
      </w:r>
      <w:hyperlink r:id="rId43" w:anchor="6540IN" w:history="1">
        <w:r w:rsidRPr="00B6773A">
          <w:rPr>
            <w:rFonts w:ascii="Arial" w:hAnsi="Arial" w:cs="Arial"/>
            <w:bCs/>
            <w:sz w:val="16"/>
            <w:szCs w:val="16"/>
          </w:rPr>
          <w:t>Методических рекомендаций по подготовке нормативов градостроительного проектирования</w:t>
        </w:r>
      </w:hyperlink>
      <w:r w:rsidRPr="00B6773A">
        <w:rPr>
          <w:rFonts w:ascii="Arial" w:hAnsi="Arial" w:cs="Arial"/>
          <w:sz w:val="16"/>
          <w:szCs w:val="16"/>
        </w:rPr>
        <w:t>»;</w:t>
      </w:r>
    </w:p>
    <w:p w:rsidR="0083491A" w:rsidRPr="00B6773A" w:rsidRDefault="0083491A" w:rsidP="00B6773A">
      <w:pPr>
        <w:ind w:firstLine="284"/>
        <w:jc w:val="both"/>
        <w:rPr>
          <w:rFonts w:ascii="Arial" w:eastAsia="Calibri" w:hAnsi="Arial" w:cs="Arial"/>
          <w:sz w:val="16"/>
          <w:szCs w:val="16"/>
          <w:lang w:eastAsia="en-US"/>
        </w:rPr>
      </w:pPr>
      <w:r w:rsidRPr="00B6773A">
        <w:rPr>
          <w:rFonts w:ascii="Arial" w:eastAsia="Calibri" w:hAnsi="Arial" w:cs="Arial"/>
          <w:sz w:val="16"/>
          <w:szCs w:val="16"/>
          <w:lang w:eastAsia="en-US"/>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83491A" w:rsidRPr="00B6773A" w:rsidRDefault="0083491A" w:rsidP="00B6773A">
      <w:pPr>
        <w:ind w:firstLine="284"/>
        <w:jc w:val="both"/>
        <w:rPr>
          <w:rFonts w:ascii="Arial" w:eastAsia="Calibri" w:hAnsi="Arial" w:cs="Arial"/>
          <w:sz w:val="16"/>
          <w:szCs w:val="16"/>
          <w:lang w:eastAsia="en-US"/>
        </w:rPr>
      </w:pPr>
      <w:r w:rsidRPr="00B6773A">
        <w:rPr>
          <w:rFonts w:ascii="Arial" w:eastAsia="Calibri" w:hAnsi="Arial" w:cs="Arial"/>
          <w:sz w:val="16"/>
          <w:szCs w:val="16"/>
          <w:lang w:eastAsia="en-US"/>
        </w:rPr>
        <w:t>Приказ Министерства труда Российской Федерации от 05 мая 2016 года № 219 «Об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rsidR="0083491A" w:rsidRPr="00B6773A" w:rsidRDefault="0083491A" w:rsidP="00B6773A">
      <w:pPr>
        <w:ind w:firstLine="284"/>
        <w:jc w:val="both"/>
        <w:rPr>
          <w:rFonts w:ascii="Arial" w:eastAsia="Calibri" w:hAnsi="Arial" w:cs="Arial"/>
          <w:sz w:val="16"/>
          <w:szCs w:val="16"/>
          <w:lang w:eastAsia="en-US"/>
        </w:rPr>
      </w:pPr>
      <w:r w:rsidRPr="00B6773A">
        <w:rPr>
          <w:rFonts w:ascii="Arial" w:eastAsia="Calibri" w:hAnsi="Arial" w:cs="Arial"/>
          <w:sz w:val="16"/>
          <w:szCs w:val="16"/>
          <w:lang w:eastAsia="en-US"/>
        </w:rPr>
        <w:t>Приказ Федерального агентства по делам молодежи от 13 мая 2016 года №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rsidR="0083491A" w:rsidRPr="00B6773A" w:rsidRDefault="0083491A" w:rsidP="00B6773A">
      <w:pPr>
        <w:ind w:firstLine="284"/>
        <w:jc w:val="both"/>
        <w:rPr>
          <w:rFonts w:ascii="Arial" w:eastAsia="Calibri" w:hAnsi="Arial" w:cs="Arial"/>
          <w:sz w:val="16"/>
          <w:szCs w:val="16"/>
          <w:lang w:eastAsia="en-US"/>
        </w:rPr>
      </w:pPr>
      <w:r w:rsidRPr="00B6773A">
        <w:rPr>
          <w:rFonts w:ascii="Arial" w:eastAsia="Calibri" w:hAnsi="Arial" w:cs="Arial"/>
          <w:sz w:val="16"/>
          <w:szCs w:val="16"/>
          <w:lang w:eastAsia="en-US"/>
        </w:rPr>
        <w:t>Приказ Министерства здравоохранения Российской Федерации от 20 апреля 2018 года № 182 «Об утверждении методических рекомендаций о применении нормативов и норм ресурсной обеспеченности населения в сфере здравоохранения»;</w:t>
      </w:r>
    </w:p>
    <w:p w:rsidR="0083491A" w:rsidRPr="00B6773A" w:rsidRDefault="0083491A" w:rsidP="00B6773A">
      <w:pPr>
        <w:ind w:firstLine="284"/>
        <w:jc w:val="both"/>
        <w:rPr>
          <w:rFonts w:ascii="Arial" w:eastAsia="Calibri" w:hAnsi="Arial" w:cs="Arial"/>
          <w:sz w:val="16"/>
          <w:szCs w:val="16"/>
          <w:lang w:eastAsia="en-US"/>
        </w:rPr>
      </w:pPr>
      <w:r w:rsidRPr="00B6773A">
        <w:rPr>
          <w:rFonts w:ascii="Arial" w:eastAsia="Calibri" w:hAnsi="Arial" w:cs="Arial"/>
          <w:sz w:val="16"/>
          <w:szCs w:val="16"/>
          <w:lang w:eastAsia="en-US"/>
        </w:rPr>
        <w:t>Приказ Минэкономразвития России от 27 мая 2016 года № 322 «Об утверждении Методических рекомендаций по созданию и организации деятельности многофункциональных центров предоставления государственных и муниципальных услуг».</w:t>
      </w:r>
    </w:p>
    <w:p w:rsidR="0083491A" w:rsidRPr="00B6773A" w:rsidRDefault="0083491A" w:rsidP="00B6773A">
      <w:pPr>
        <w:ind w:firstLine="284"/>
        <w:jc w:val="both"/>
        <w:rPr>
          <w:rFonts w:ascii="Arial" w:eastAsia="Calibri" w:hAnsi="Arial" w:cs="Arial"/>
          <w:sz w:val="16"/>
          <w:szCs w:val="16"/>
          <w:lang w:eastAsia="en-US"/>
        </w:rPr>
      </w:pPr>
      <w:r w:rsidRPr="00B6773A">
        <w:rPr>
          <w:rFonts w:ascii="Arial" w:eastAsia="Calibri" w:hAnsi="Arial" w:cs="Arial"/>
          <w:sz w:val="16"/>
          <w:szCs w:val="16"/>
          <w:lang w:eastAsia="en-US"/>
        </w:rPr>
        <w:t>Распоряжение Министерства культуры Российской Федерации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83491A" w:rsidRPr="00B6773A" w:rsidRDefault="0083491A" w:rsidP="00B6773A">
      <w:pPr>
        <w:shd w:val="clear" w:color="auto" w:fill="FFFFFF"/>
        <w:ind w:firstLine="284"/>
        <w:jc w:val="both"/>
        <w:rPr>
          <w:rFonts w:ascii="Arial" w:eastAsia="Calibri" w:hAnsi="Arial" w:cs="Arial"/>
          <w:sz w:val="16"/>
          <w:szCs w:val="16"/>
          <w:lang w:eastAsia="en-US"/>
        </w:rPr>
      </w:pPr>
      <w:r w:rsidRPr="00B6773A">
        <w:rPr>
          <w:rFonts w:ascii="Arial" w:eastAsia="Calibri" w:hAnsi="Arial" w:cs="Arial"/>
          <w:sz w:val="16"/>
          <w:szCs w:val="16"/>
          <w:lang w:eastAsia="en-US"/>
        </w:rPr>
        <w:t xml:space="preserve">Распоряжение Министерства транспорта Российской Федерации от 25.05.2022 № АК-131-р «Об утверждении методических рекомендаций по стимулированию использования электромобилей и гибридных автомобилей в субъектах Российской Федерации».  </w:t>
      </w:r>
    </w:p>
    <w:p w:rsidR="00B6773A" w:rsidRDefault="0083491A" w:rsidP="00B6773A">
      <w:pPr>
        <w:ind w:firstLine="284"/>
        <w:jc w:val="both"/>
        <w:rPr>
          <w:rFonts w:ascii="Arial" w:hAnsi="Arial" w:cs="Arial"/>
          <w:sz w:val="16"/>
          <w:szCs w:val="16"/>
        </w:rPr>
      </w:pPr>
      <w:r w:rsidRPr="00B6773A">
        <w:rPr>
          <w:rFonts w:ascii="Arial" w:eastAsia="Calibri" w:hAnsi="Arial" w:cs="Arial"/>
          <w:sz w:val="16"/>
          <w:szCs w:val="16"/>
          <w:lang w:eastAsia="en-US"/>
        </w:rPr>
        <w:t xml:space="preserve">Письмо Министерства образования и науки Российской Федерации от 04.05. 2016 года № АК-950/02 «О методических рекомендациях» (вместе с Методическими рекомендациями </w:t>
      </w:r>
      <w:hyperlink r:id="rId44" w:anchor="7D20K3" w:history="1">
        <w:r w:rsidRPr="00B6773A">
          <w:rPr>
            <w:rStyle w:val="af"/>
            <w:rFonts w:ascii="Arial" w:hAnsi="Arial" w:cs="Arial"/>
            <w:color w:val="auto"/>
            <w:sz w:val="16"/>
            <w:szCs w:val="16"/>
            <w:u w:val="none"/>
          </w:rPr>
          <w:t>методические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hyperlink>
      <w:r w:rsidRPr="00B6773A">
        <w:rPr>
          <w:rFonts w:ascii="Arial" w:hAnsi="Arial" w:cs="Arial"/>
          <w:sz w:val="16"/>
          <w:szCs w:val="16"/>
        </w:rPr>
        <w:t> (утверждены Министерством образования 0</w:t>
      </w:r>
      <w:hyperlink r:id="rId45" w:anchor="7D20K3" w:history="1">
        <w:r w:rsidRPr="00B6773A">
          <w:rPr>
            <w:rStyle w:val="af"/>
            <w:rFonts w:ascii="Arial" w:hAnsi="Arial" w:cs="Arial"/>
            <w:color w:val="auto"/>
            <w:sz w:val="16"/>
            <w:szCs w:val="16"/>
            <w:u w:val="none"/>
          </w:rPr>
          <w:t>4.05.2016года№АК-15/02вн</w:t>
        </w:r>
      </w:hyperlink>
      <w:r w:rsidRPr="00B6773A">
        <w:rPr>
          <w:rFonts w:ascii="Arial" w:hAnsi="Arial" w:cs="Arial"/>
          <w:sz w:val="16"/>
          <w:szCs w:val="16"/>
        </w:rPr>
        <w:t>);</w:t>
      </w:r>
    </w:p>
    <w:p w:rsidR="0083491A" w:rsidRPr="00B6773A" w:rsidRDefault="0083491A" w:rsidP="00B6773A">
      <w:pPr>
        <w:ind w:firstLine="284"/>
        <w:jc w:val="both"/>
        <w:rPr>
          <w:rFonts w:ascii="Arial" w:hAnsi="Arial" w:cs="Arial"/>
          <w:sz w:val="16"/>
          <w:szCs w:val="16"/>
        </w:rPr>
      </w:pPr>
      <w:r w:rsidRPr="00B6773A">
        <w:rPr>
          <w:rFonts w:ascii="Arial" w:hAnsi="Arial" w:cs="Arial"/>
          <w:sz w:val="16"/>
          <w:szCs w:val="16"/>
        </w:rPr>
        <w:t>Федеральный закон от 27 декабря 2002 года № 184-ФЗ «О техническом регулировании» (с изменениями на 2 июля 2021 года) (редакция, действующая с 23 декабря 2021 года);</w:t>
      </w:r>
    </w:p>
    <w:p w:rsidR="0083491A" w:rsidRPr="00B6773A" w:rsidRDefault="0083491A" w:rsidP="00B6773A">
      <w:pPr>
        <w:ind w:firstLine="284"/>
        <w:jc w:val="both"/>
        <w:rPr>
          <w:rFonts w:ascii="Arial" w:hAnsi="Arial" w:cs="Arial"/>
          <w:sz w:val="16"/>
          <w:szCs w:val="16"/>
          <w:shd w:val="clear" w:color="auto" w:fill="FFFFFF"/>
        </w:rPr>
      </w:pPr>
      <w:r w:rsidRPr="00B6773A">
        <w:rPr>
          <w:rFonts w:ascii="Arial" w:hAnsi="Arial" w:cs="Arial"/>
          <w:sz w:val="16"/>
          <w:szCs w:val="16"/>
        </w:rPr>
        <w:t xml:space="preserve">Закон Новгородской области </w:t>
      </w:r>
      <w:r w:rsidRPr="00B6773A">
        <w:rPr>
          <w:rFonts w:ascii="Arial" w:hAnsi="Arial" w:cs="Arial"/>
          <w:sz w:val="16"/>
          <w:szCs w:val="16"/>
          <w:shd w:val="clear" w:color="auto" w:fill="FFFFFF"/>
        </w:rPr>
        <w:t>от 14 марта 2007 года № 57-ОЗ О регулировании градостроительной деятельности на территории новгородской области. Документ с изменениями, внесенными: Законом Новгородской области от 1 июля 2010 года № 796-ОЗ, Законом Новгородской области от 14 ноября 2011 года № 1111-ОЗ, Законом Новгородской области от 20 декабря 2013 года № 416-ОЗ, Законом Новгородской области от 30 июня 2014 года № 573-ОЗ, Законом Новгородской области от 1 сентября 2014 года № 614-ОЗ;</w:t>
      </w:r>
    </w:p>
    <w:p w:rsidR="0083491A" w:rsidRPr="00B6773A" w:rsidRDefault="0083491A" w:rsidP="00B6773A">
      <w:pPr>
        <w:ind w:firstLine="284"/>
        <w:jc w:val="both"/>
        <w:textAlignment w:val="baseline"/>
        <w:rPr>
          <w:rFonts w:ascii="Arial" w:hAnsi="Arial" w:cs="Arial"/>
          <w:sz w:val="16"/>
          <w:szCs w:val="16"/>
        </w:rPr>
      </w:pPr>
      <w:r w:rsidRPr="00B6773A">
        <w:rPr>
          <w:rFonts w:ascii="Arial" w:hAnsi="Arial" w:cs="Arial"/>
          <w:sz w:val="16"/>
          <w:szCs w:val="16"/>
        </w:rPr>
        <w:t>ГОСТ 7.32-2017 Межгосударственнй стандарт «</w:t>
      </w:r>
      <w:r w:rsidRPr="00B6773A">
        <w:rPr>
          <w:rFonts w:ascii="Arial" w:hAnsi="Arial" w:cs="Arial"/>
          <w:bCs/>
          <w:sz w:val="16"/>
          <w:szCs w:val="16"/>
        </w:rPr>
        <w:t>Система стандартов по информации, библ</w:t>
      </w:r>
      <w:r w:rsidR="00B6773A" w:rsidRPr="00B6773A">
        <w:rPr>
          <w:rFonts w:ascii="Arial" w:hAnsi="Arial" w:cs="Arial"/>
          <w:bCs/>
          <w:sz w:val="16"/>
          <w:szCs w:val="16"/>
        </w:rPr>
        <w:t>иотечному и издательскому делу».</w:t>
      </w:r>
    </w:p>
    <w:p w:rsidR="00740367" w:rsidRDefault="00740367" w:rsidP="0011203E">
      <w:pPr>
        <w:shd w:val="clear" w:color="auto" w:fill="FFFFFF"/>
        <w:suppressAutoHyphens/>
        <w:jc w:val="center"/>
        <w:rPr>
          <w:rFonts w:ascii="Arial" w:hAnsi="Arial" w:cs="Arial"/>
          <w:sz w:val="16"/>
          <w:szCs w:val="16"/>
        </w:rPr>
      </w:pPr>
    </w:p>
    <w:p w:rsidR="00A37522" w:rsidRPr="00A37522" w:rsidRDefault="00A37522" w:rsidP="00A37522">
      <w:pPr>
        <w:pStyle w:val="20"/>
        <w:rPr>
          <w:rFonts w:ascii="Arial" w:hAnsi="Arial" w:cs="Arial"/>
          <w:color w:val="000000"/>
          <w:sz w:val="16"/>
          <w:szCs w:val="16"/>
        </w:rPr>
      </w:pPr>
      <w:r w:rsidRPr="00A37522">
        <w:rPr>
          <w:rFonts w:ascii="Arial" w:hAnsi="Arial" w:cs="Arial"/>
          <w:color w:val="000000"/>
          <w:sz w:val="16"/>
          <w:szCs w:val="16"/>
        </w:rPr>
        <w:t>АДМИНИСТРАЦИЯ ВАЛДАЙСКОГО МУНИЦИПАЛЬНОГО РАЙОНА</w:t>
      </w:r>
    </w:p>
    <w:p w:rsidR="00A37522" w:rsidRPr="00A37522" w:rsidRDefault="00A37522" w:rsidP="00A37522">
      <w:pPr>
        <w:pStyle w:val="3"/>
        <w:rPr>
          <w:rFonts w:ascii="Arial" w:hAnsi="Arial" w:cs="Arial"/>
          <w:sz w:val="16"/>
          <w:szCs w:val="16"/>
        </w:rPr>
      </w:pPr>
      <w:r w:rsidRPr="00A37522">
        <w:rPr>
          <w:rFonts w:ascii="Arial" w:hAnsi="Arial" w:cs="Arial"/>
          <w:sz w:val="16"/>
          <w:szCs w:val="16"/>
        </w:rPr>
        <w:t>П О С Т А Н О В Л Е Н И Е</w:t>
      </w:r>
    </w:p>
    <w:p w:rsidR="00A37522" w:rsidRPr="00A37522" w:rsidRDefault="00A37522" w:rsidP="00A37522">
      <w:pPr>
        <w:jc w:val="center"/>
        <w:rPr>
          <w:rFonts w:ascii="Arial" w:hAnsi="Arial" w:cs="Arial"/>
          <w:sz w:val="16"/>
          <w:szCs w:val="16"/>
        </w:rPr>
      </w:pPr>
      <w:r w:rsidRPr="00A37522">
        <w:rPr>
          <w:rFonts w:ascii="Arial" w:hAnsi="Arial" w:cs="Arial"/>
          <w:sz w:val="16"/>
          <w:szCs w:val="16"/>
        </w:rPr>
        <w:t>14.11.2022 № 2246</w:t>
      </w:r>
    </w:p>
    <w:p w:rsidR="00A37522" w:rsidRPr="00A37522" w:rsidRDefault="00A37522" w:rsidP="00A37522">
      <w:pPr>
        <w:jc w:val="center"/>
        <w:rPr>
          <w:rFonts w:ascii="Arial" w:hAnsi="Arial" w:cs="Arial"/>
          <w:b/>
          <w:sz w:val="16"/>
          <w:szCs w:val="16"/>
        </w:rPr>
      </w:pPr>
      <w:r w:rsidRPr="00A37522">
        <w:rPr>
          <w:rFonts w:ascii="Arial" w:hAnsi="Arial" w:cs="Arial"/>
          <w:b/>
          <w:sz w:val="16"/>
          <w:szCs w:val="16"/>
        </w:rPr>
        <w:t>О разрешении подготовки проекта планировки территории и проекта межевания территории для проектирования и строительства межпоселкового газопровода ГРС Валдай</w:t>
      </w:r>
      <w:r w:rsidRPr="00A37522">
        <w:rPr>
          <w:rFonts w:ascii="Arial" w:hAnsi="Arial" w:cs="Arial"/>
          <w:sz w:val="16"/>
          <w:szCs w:val="16"/>
        </w:rPr>
        <w:t>-</w:t>
      </w:r>
      <w:r w:rsidRPr="00A37522">
        <w:rPr>
          <w:rFonts w:ascii="Arial" w:hAnsi="Arial" w:cs="Arial"/>
          <w:b/>
          <w:sz w:val="16"/>
          <w:szCs w:val="16"/>
        </w:rPr>
        <w:t>2 - д. Шуя - д. Нелюшка - д. Терехово Валдайского района Новгородской области</w:t>
      </w:r>
    </w:p>
    <w:p w:rsidR="00A37522" w:rsidRPr="00A37522" w:rsidRDefault="00A37522" w:rsidP="00A37522">
      <w:pPr>
        <w:ind w:firstLine="709"/>
        <w:jc w:val="both"/>
        <w:rPr>
          <w:rFonts w:ascii="Arial" w:hAnsi="Arial" w:cs="Arial"/>
          <w:sz w:val="4"/>
          <w:szCs w:val="4"/>
        </w:rPr>
      </w:pPr>
    </w:p>
    <w:p w:rsidR="00A37522" w:rsidRPr="00A37522" w:rsidRDefault="00A37522" w:rsidP="00A37522">
      <w:pPr>
        <w:ind w:firstLine="284"/>
        <w:jc w:val="both"/>
        <w:rPr>
          <w:rFonts w:ascii="Arial" w:hAnsi="Arial" w:cs="Arial"/>
          <w:sz w:val="16"/>
          <w:szCs w:val="16"/>
        </w:rPr>
      </w:pPr>
      <w:r w:rsidRPr="00A37522">
        <w:rPr>
          <w:rFonts w:ascii="Arial" w:hAnsi="Arial" w:cs="Arial"/>
          <w:sz w:val="16"/>
          <w:szCs w:val="16"/>
        </w:rPr>
        <w:t xml:space="preserve">В целях повышения эффективного использования территорий в соответствии со статьями 42, 43, 45, 46 Градостроительного кодекса Российской Федерации, Администрация Валдайского муниципального района </w:t>
      </w:r>
      <w:r w:rsidRPr="00A37522">
        <w:rPr>
          <w:rFonts w:ascii="Arial" w:hAnsi="Arial" w:cs="Arial"/>
          <w:b/>
          <w:sz w:val="16"/>
          <w:szCs w:val="16"/>
        </w:rPr>
        <w:t>ПОСТАНОВЛЯЕТ</w:t>
      </w:r>
      <w:r w:rsidRPr="00A37522">
        <w:rPr>
          <w:rFonts w:ascii="Arial" w:hAnsi="Arial" w:cs="Arial"/>
          <w:sz w:val="16"/>
          <w:szCs w:val="16"/>
        </w:rPr>
        <w:t>:</w:t>
      </w:r>
    </w:p>
    <w:p w:rsidR="00A37522" w:rsidRPr="00A37522" w:rsidRDefault="00A37522" w:rsidP="00A37522">
      <w:pPr>
        <w:ind w:firstLine="284"/>
        <w:jc w:val="both"/>
        <w:rPr>
          <w:rFonts w:ascii="Arial" w:hAnsi="Arial" w:cs="Arial"/>
          <w:sz w:val="16"/>
          <w:szCs w:val="16"/>
        </w:rPr>
      </w:pPr>
      <w:r w:rsidRPr="00A37522">
        <w:rPr>
          <w:rFonts w:ascii="Arial" w:hAnsi="Arial" w:cs="Arial"/>
          <w:sz w:val="16"/>
          <w:szCs w:val="16"/>
        </w:rPr>
        <w:t xml:space="preserve">1. Разрешить подготовкупроекта планировки территории и проекта межевания территории для проектирования и строительства межпоселкового газопровода ГРС Валдай-2 </w:t>
      </w:r>
      <w:r w:rsidRPr="00A37522">
        <w:rPr>
          <w:rFonts w:ascii="Arial" w:hAnsi="Arial" w:cs="Arial"/>
          <w:b/>
          <w:sz w:val="16"/>
          <w:szCs w:val="16"/>
        </w:rPr>
        <w:t>-</w:t>
      </w:r>
      <w:r w:rsidRPr="00A37522">
        <w:rPr>
          <w:rFonts w:ascii="Arial" w:hAnsi="Arial" w:cs="Arial"/>
          <w:sz w:val="16"/>
          <w:szCs w:val="16"/>
        </w:rPr>
        <w:t xml:space="preserve"> д. Шуя </w:t>
      </w:r>
      <w:r w:rsidRPr="00A37522">
        <w:rPr>
          <w:rFonts w:ascii="Arial" w:hAnsi="Arial" w:cs="Arial"/>
          <w:b/>
          <w:sz w:val="16"/>
          <w:szCs w:val="16"/>
        </w:rPr>
        <w:t>-</w:t>
      </w:r>
      <w:r w:rsidRPr="00A37522">
        <w:rPr>
          <w:rFonts w:ascii="Arial" w:hAnsi="Arial" w:cs="Arial"/>
          <w:sz w:val="16"/>
          <w:szCs w:val="16"/>
        </w:rPr>
        <w:t xml:space="preserve"> д. Нелюшка </w:t>
      </w:r>
      <w:r w:rsidRPr="00A37522">
        <w:rPr>
          <w:rFonts w:ascii="Arial" w:hAnsi="Arial" w:cs="Arial"/>
          <w:b/>
          <w:sz w:val="16"/>
          <w:szCs w:val="16"/>
        </w:rPr>
        <w:t>-</w:t>
      </w:r>
      <w:r w:rsidRPr="00A37522">
        <w:rPr>
          <w:rFonts w:ascii="Arial" w:hAnsi="Arial" w:cs="Arial"/>
          <w:sz w:val="16"/>
          <w:szCs w:val="16"/>
        </w:rPr>
        <w:t xml:space="preserve"> д. Терехово Валдайского района Новгородской области. Место расположения: Новгородская область, Валдайский район.</w:t>
      </w:r>
    </w:p>
    <w:p w:rsidR="00A37522" w:rsidRPr="00A37522" w:rsidRDefault="00A37522" w:rsidP="00A37522">
      <w:pPr>
        <w:ind w:firstLine="284"/>
        <w:jc w:val="both"/>
        <w:rPr>
          <w:rFonts w:ascii="Arial" w:hAnsi="Arial" w:cs="Arial"/>
          <w:sz w:val="16"/>
          <w:szCs w:val="16"/>
        </w:rPr>
      </w:pPr>
      <w:r w:rsidRPr="00A37522">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A37522" w:rsidRPr="00A37522" w:rsidRDefault="00A37522" w:rsidP="00A37522">
      <w:pPr>
        <w:ind w:firstLine="709"/>
        <w:jc w:val="both"/>
        <w:rPr>
          <w:rFonts w:ascii="Arial" w:hAnsi="Arial" w:cs="Arial"/>
          <w:sz w:val="4"/>
          <w:szCs w:val="4"/>
        </w:rPr>
      </w:pPr>
    </w:p>
    <w:p w:rsidR="00A37522" w:rsidRPr="00A37522" w:rsidRDefault="006E1AC9" w:rsidP="00A37522">
      <w:pPr>
        <w:jc w:val="both"/>
        <w:rPr>
          <w:rFonts w:ascii="Arial" w:hAnsi="Arial" w:cs="Arial"/>
          <w:sz w:val="16"/>
          <w:szCs w:val="16"/>
        </w:rPr>
      </w:pPr>
      <w:r>
        <w:rPr>
          <w:rFonts w:ascii="Arial" w:hAnsi="Arial" w:cs="Arial"/>
          <w:b/>
          <w:sz w:val="16"/>
          <w:szCs w:val="16"/>
        </w:rPr>
        <w:t>Глава муниципального района</w:t>
      </w:r>
      <w:r>
        <w:rPr>
          <w:rFonts w:ascii="Arial" w:hAnsi="Arial" w:cs="Arial"/>
          <w:b/>
          <w:sz w:val="16"/>
          <w:szCs w:val="16"/>
        </w:rPr>
        <w:tab/>
      </w:r>
      <w:r>
        <w:rPr>
          <w:rFonts w:ascii="Arial" w:hAnsi="Arial" w:cs="Arial"/>
          <w:b/>
          <w:sz w:val="16"/>
          <w:szCs w:val="16"/>
        </w:rPr>
        <w:tab/>
      </w:r>
      <w:r w:rsidR="00A37522" w:rsidRPr="00A37522">
        <w:rPr>
          <w:rFonts w:ascii="Arial" w:hAnsi="Arial" w:cs="Arial"/>
          <w:b/>
          <w:sz w:val="16"/>
          <w:szCs w:val="16"/>
        </w:rPr>
        <w:t>Ю.В.Стадэ</w:t>
      </w:r>
    </w:p>
    <w:p w:rsidR="00740367" w:rsidRDefault="00740367" w:rsidP="0011203E">
      <w:pPr>
        <w:shd w:val="clear" w:color="auto" w:fill="FFFFFF"/>
        <w:suppressAutoHyphens/>
        <w:jc w:val="center"/>
        <w:rPr>
          <w:rFonts w:ascii="Arial" w:hAnsi="Arial" w:cs="Arial"/>
          <w:sz w:val="16"/>
          <w:szCs w:val="16"/>
        </w:rPr>
      </w:pPr>
    </w:p>
    <w:p w:rsidR="00A37522" w:rsidRPr="00A37522" w:rsidRDefault="00A37522" w:rsidP="00A37522">
      <w:pPr>
        <w:pStyle w:val="20"/>
        <w:rPr>
          <w:rFonts w:ascii="Arial" w:hAnsi="Arial" w:cs="Arial"/>
          <w:color w:val="000000"/>
          <w:sz w:val="16"/>
          <w:szCs w:val="16"/>
        </w:rPr>
      </w:pPr>
      <w:r w:rsidRPr="00A37522">
        <w:rPr>
          <w:rFonts w:ascii="Arial" w:hAnsi="Arial" w:cs="Arial"/>
          <w:color w:val="000000"/>
          <w:sz w:val="16"/>
          <w:szCs w:val="16"/>
        </w:rPr>
        <w:t>АДМИНИСТРАЦИЯ ВАЛДАЙСКОГО МУНИЦИПАЛЬНОГО РАЙОНА</w:t>
      </w:r>
    </w:p>
    <w:p w:rsidR="00A37522" w:rsidRPr="00A37522" w:rsidRDefault="00A37522" w:rsidP="00A37522">
      <w:pPr>
        <w:pStyle w:val="3"/>
        <w:rPr>
          <w:rFonts w:ascii="Arial" w:hAnsi="Arial" w:cs="Arial"/>
          <w:sz w:val="16"/>
          <w:szCs w:val="16"/>
        </w:rPr>
      </w:pPr>
      <w:r w:rsidRPr="00A37522">
        <w:rPr>
          <w:rFonts w:ascii="Arial" w:hAnsi="Arial" w:cs="Arial"/>
          <w:sz w:val="16"/>
          <w:szCs w:val="16"/>
        </w:rPr>
        <w:t>П О С Т А Н О В Л Е Н И Е</w:t>
      </w:r>
    </w:p>
    <w:p w:rsidR="00A37522" w:rsidRPr="00A37522" w:rsidRDefault="00A37522" w:rsidP="00A37522">
      <w:pPr>
        <w:jc w:val="center"/>
        <w:rPr>
          <w:rFonts w:ascii="Arial" w:hAnsi="Arial" w:cs="Arial"/>
          <w:sz w:val="16"/>
          <w:szCs w:val="16"/>
        </w:rPr>
      </w:pPr>
      <w:r w:rsidRPr="00A37522">
        <w:rPr>
          <w:rFonts w:ascii="Arial" w:hAnsi="Arial" w:cs="Arial"/>
          <w:sz w:val="16"/>
          <w:szCs w:val="16"/>
        </w:rPr>
        <w:t>14.11.2022 № 2248</w:t>
      </w:r>
    </w:p>
    <w:p w:rsidR="00A37522" w:rsidRPr="00A37522" w:rsidRDefault="00A37522" w:rsidP="00A37522">
      <w:pPr>
        <w:tabs>
          <w:tab w:val="left" w:pos="3560"/>
        </w:tabs>
        <w:jc w:val="center"/>
        <w:rPr>
          <w:rFonts w:ascii="Arial" w:hAnsi="Arial" w:cs="Arial"/>
          <w:b/>
          <w:color w:val="000000"/>
          <w:sz w:val="16"/>
          <w:szCs w:val="16"/>
        </w:rPr>
      </w:pPr>
      <w:r w:rsidRPr="00A37522">
        <w:rPr>
          <w:rFonts w:ascii="Arial" w:hAnsi="Arial" w:cs="Arial"/>
          <w:b/>
          <w:color w:val="000000"/>
          <w:sz w:val="16"/>
          <w:szCs w:val="16"/>
        </w:rPr>
        <w:t>О внесении изменений в постановлениеАдминистрации муниципальногорайона от 28.02.2020 № 295</w:t>
      </w:r>
    </w:p>
    <w:p w:rsidR="00A37522" w:rsidRPr="00A37522" w:rsidRDefault="00A37522" w:rsidP="00A37522">
      <w:pPr>
        <w:tabs>
          <w:tab w:val="left" w:pos="3560"/>
        </w:tabs>
        <w:jc w:val="center"/>
        <w:rPr>
          <w:rFonts w:ascii="Arial" w:hAnsi="Arial" w:cs="Arial"/>
          <w:color w:val="000000"/>
          <w:sz w:val="4"/>
          <w:szCs w:val="4"/>
        </w:rPr>
      </w:pPr>
    </w:p>
    <w:p w:rsidR="00A37522" w:rsidRPr="00A37522" w:rsidRDefault="00A37522" w:rsidP="00A37522">
      <w:pPr>
        <w:suppressAutoHyphens/>
        <w:autoSpaceDE w:val="0"/>
        <w:autoSpaceDN w:val="0"/>
        <w:adjustRightInd w:val="0"/>
        <w:ind w:firstLine="284"/>
        <w:jc w:val="both"/>
        <w:rPr>
          <w:rFonts w:ascii="Arial" w:hAnsi="Arial" w:cs="Arial"/>
          <w:sz w:val="16"/>
          <w:szCs w:val="16"/>
        </w:rPr>
      </w:pPr>
      <w:r w:rsidRPr="00A37522">
        <w:rPr>
          <w:rFonts w:ascii="Arial" w:hAnsi="Arial" w:cs="Arial"/>
          <w:sz w:val="16"/>
          <w:szCs w:val="16"/>
        </w:rPr>
        <w:t xml:space="preserve">В соответствии с Федеральным законом от 23 ноября 2009 года № 261-ФЗ «Об энергосбережении и о повышении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Российской Федерации от 11.02.2021 № 161 «Об утверждении требований к региональным и муниципальным программам в области энергосбережения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Администрация Валдайского муниципального района </w:t>
      </w:r>
      <w:r w:rsidRPr="00A37522">
        <w:rPr>
          <w:rFonts w:ascii="Arial" w:hAnsi="Arial" w:cs="Arial"/>
          <w:b/>
          <w:sz w:val="16"/>
          <w:szCs w:val="16"/>
        </w:rPr>
        <w:t>ПОСТАНОВЛЯЕТ:</w:t>
      </w:r>
    </w:p>
    <w:p w:rsidR="00A37522" w:rsidRPr="00A37522" w:rsidRDefault="00A37522" w:rsidP="00A37522">
      <w:pPr>
        <w:suppressAutoHyphens/>
        <w:autoSpaceDE w:val="0"/>
        <w:autoSpaceDN w:val="0"/>
        <w:adjustRightInd w:val="0"/>
        <w:ind w:firstLine="284"/>
        <w:jc w:val="both"/>
        <w:rPr>
          <w:rFonts w:ascii="Arial" w:hAnsi="Arial" w:cs="Arial"/>
          <w:sz w:val="16"/>
          <w:szCs w:val="16"/>
        </w:rPr>
      </w:pPr>
      <w:r w:rsidRPr="00A37522">
        <w:rPr>
          <w:rFonts w:ascii="Arial" w:hAnsi="Arial" w:cs="Arial"/>
          <w:sz w:val="16"/>
          <w:szCs w:val="16"/>
        </w:rPr>
        <w:t>1. Внести изменения в постановление Администрации муниципального района от 28.02.2020 № 295 «Энергосбережение на территории Валдайского муниципального района на 2020 - 2022 годы»:</w:t>
      </w:r>
    </w:p>
    <w:p w:rsidR="00A37522" w:rsidRPr="00A37522" w:rsidRDefault="00A37522" w:rsidP="00A37522">
      <w:pPr>
        <w:suppressAutoHyphens/>
        <w:autoSpaceDE w:val="0"/>
        <w:autoSpaceDN w:val="0"/>
        <w:adjustRightInd w:val="0"/>
        <w:ind w:firstLine="284"/>
        <w:jc w:val="both"/>
        <w:rPr>
          <w:rFonts w:ascii="Arial" w:hAnsi="Arial" w:cs="Arial"/>
          <w:sz w:val="16"/>
          <w:szCs w:val="16"/>
        </w:rPr>
      </w:pPr>
      <w:r w:rsidRPr="00A37522">
        <w:rPr>
          <w:rFonts w:ascii="Arial" w:hAnsi="Arial" w:cs="Arial"/>
          <w:sz w:val="16"/>
          <w:szCs w:val="16"/>
        </w:rPr>
        <w:t>1.1. Заменить в заголовке к тексту, пункт 1 постановления слова «2020 - 2022 годы» на «2020 - 2025 годы»;</w:t>
      </w:r>
    </w:p>
    <w:p w:rsidR="00A37522" w:rsidRPr="00A37522" w:rsidRDefault="00A37522" w:rsidP="00A37522">
      <w:pPr>
        <w:suppressAutoHyphens/>
        <w:autoSpaceDE w:val="0"/>
        <w:autoSpaceDN w:val="0"/>
        <w:adjustRightInd w:val="0"/>
        <w:ind w:firstLine="284"/>
        <w:jc w:val="both"/>
        <w:rPr>
          <w:rFonts w:ascii="Arial" w:hAnsi="Arial" w:cs="Arial"/>
          <w:sz w:val="16"/>
          <w:szCs w:val="16"/>
        </w:rPr>
      </w:pPr>
      <w:r w:rsidRPr="00A37522">
        <w:rPr>
          <w:rFonts w:ascii="Arial" w:hAnsi="Arial" w:cs="Arial"/>
          <w:sz w:val="16"/>
          <w:szCs w:val="16"/>
        </w:rPr>
        <w:t>1.2. Изложить муниципальную программу «Энергосбережение на территории Валдайского муниципального района на 2020 - 2025 годы», утверждённую вышеуказанным постановлением, в прилагаемой редакции.</w:t>
      </w:r>
    </w:p>
    <w:p w:rsidR="00A37522" w:rsidRPr="00A37522" w:rsidRDefault="00A37522" w:rsidP="00A37522">
      <w:pPr>
        <w:suppressAutoHyphens/>
        <w:autoSpaceDE w:val="0"/>
        <w:autoSpaceDN w:val="0"/>
        <w:adjustRightInd w:val="0"/>
        <w:ind w:firstLine="284"/>
        <w:jc w:val="both"/>
        <w:rPr>
          <w:rFonts w:ascii="Arial" w:hAnsi="Arial" w:cs="Arial"/>
          <w:sz w:val="16"/>
          <w:szCs w:val="16"/>
        </w:rPr>
      </w:pPr>
      <w:r w:rsidRPr="00A37522">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A37522" w:rsidRPr="00A37522" w:rsidRDefault="00A37522" w:rsidP="00A37522">
      <w:pPr>
        <w:ind w:firstLine="709"/>
        <w:jc w:val="both"/>
        <w:rPr>
          <w:rFonts w:ascii="Arial" w:hAnsi="Arial" w:cs="Arial"/>
          <w:sz w:val="4"/>
          <w:szCs w:val="4"/>
        </w:rPr>
      </w:pPr>
    </w:p>
    <w:p w:rsidR="00A37522" w:rsidRPr="00A37522" w:rsidRDefault="00A37522" w:rsidP="00A37522">
      <w:pPr>
        <w:jc w:val="both"/>
        <w:rPr>
          <w:rFonts w:ascii="Arial" w:hAnsi="Arial" w:cs="Arial"/>
          <w:b/>
          <w:sz w:val="16"/>
          <w:szCs w:val="16"/>
        </w:rPr>
      </w:pPr>
      <w:r w:rsidRPr="00A37522">
        <w:rPr>
          <w:rFonts w:ascii="Arial" w:hAnsi="Arial" w:cs="Arial"/>
          <w:b/>
          <w:sz w:val="16"/>
          <w:szCs w:val="16"/>
        </w:rPr>
        <w:t>Глава муниципального района</w:t>
      </w:r>
      <w:r w:rsidRPr="00A37522">
        <w:rPr>
          <w:rFonts w:ascii="Arial" w:hAnsi="Arial" w:cs="Arial"/>
          <w:b/>
          <w:sz w:val="16"/>
          <w:szCs w:val="16"/>
        </w:rPr>
        <w:tab/>
      </w:r>
      <w:r w:rsidRPr="00A37522">
        <w:rPr>
          <w:rFonts w:ascii="Arial" w:hAnsi="Arial" w:cs="Arial"/>
          <w:b/>
          <w:sz w:val="16"/>
          <w:szCs w:val="16"/>
        </w:rPr>
        <w:tab/>
        <w:t>Ю.В.Стадэ</w:t>
      </w:r>
    </w:p>
    <w:p w:rsidR="00A37522" w:rsidRPr="00A37522" w:rsidRDefault="00A37522" w:rsidP="00A37522">
      <w:pPr>
        <w:ind w:left="9072"/>
        <w:jc w:val="center"/>
        <w:rPr>
          <w:rFonts w:ascii="Arial" w:hAnsi="Arial" w:cs="Arial"/>
          <w:sz w:val="12"/>
          <w:szCs w:val="12"/>
        </w:rPr>
      </w:pPr>
      <w:r w:rsidRPr="00A37522">
        <w:rPr>
          <w:rFonts w:ascii="Arial" w:hAnsi="Arial" w:cs="Arial"/>
          <w:sz w:val="12"/>
          <w:szCs w:val="12"/>
        </w:rPr>
        <w:t>УТВЕРЖДЕНА</w:t>
      </w:r>
    </w:p>
    <w:p w:rsidR="00A37522" w:rsidRPr="00A37522" w:rsidRDefault="00A37522" w:rsidP="00A37522">
      <w:pPr>
        <w:ind w:left="9072"/>
        <w:jc w:val="center"/>
        <w:rPr>
          <w:rFonts w:ascii="Arial" w:hAnsi="Arial" w:cs="Arial"/>
          <w:sz w:val="12"/>
          <w:szCs w:val="12"/>
        </w:rPr>
      </w:pPr>
      <w:r w:rsidRPr="00A37522">
        <w:rPr>
          <w:rFonts w:ascii="Arial" w:hAnsi="Arial" w:cs="Arial"/>
          <w:sz w:val="12"/>
          <w:szCs w:val="12"/>
        </w:rPr>
        <w:t>постановлением Администрации</w:t>
      </w:r>
    </w:p>
    <w:p w:rsidR="00A37522" w:rsidRPr="00A37522" w:rsidRDefault="00A37522" w:rsidP="00A37522">
      <w:pPr>
        <w:ind w:left="9072"/>
        <w:jc w:val="center"/>
        <w:rPr>
          <w:rFonts w:ascii="Arial" w:hAnsi="Arial" w:cs="Arial"/>
          <w:sz w:val="12"/>
          <w:szCs w:val="12"/>
        </w:rPr>
      </w:pPr>
      <w:r w:rsidRPr="00A37522">
        <w:rPr>
          <w:rFonts w:ascii="Arial" w:hAnsi="Arial" w:cs="Arial"/>
          <w:sz w:val="12"/>
          <w:szCs w:val="12"/>
        </w:rPr>
        <w:t>муниципального района</w:t>
      </w:r>
    </w:p>
    <w:p w:rsidR="00A37522" w:rsidRPr="00A37522" w:rsidRDefault="00A37522" w:rsidP="00A37522">
      <w:pPr>
        <w:ind w:left="9072"/>
        <w:jc w:val="center"/>
        <w:rPr>
          <w:rFonts w:ascii="Arial" w:hAnsi="Arial" w:cs="Arial"/>
          <w:sz w:val="12"/>
          <w:szCs w:val="12"/>
        </w:rPr>
      </w:pPr>
      <w:r w:rsidRPr="00A37522">
        <w:rPr>
          <w:rFonts w:ascii="Arial" w:hAnsi="Arial" w:cs="Arial"/>
          <w:sz w:val="12"/>
          <w:szCs w:val="12"/>
        </w:rPr>
        <w:t>от 14.11.2022 № 2248</w:t>
      </w:r>
    </w:p>
    <w:p w:rsidR="00A37522" w:rsidRPr="00A37522" w:rsidRDefault="00A37522" w:rsidP="00A37522">
      <w:pPr>
        <w:widowControl w:val="0"/>
        <w:jc w:val="center"/>
        <w:rPr>
          <w:rFonts w:ascii="Arial" w:hAnsi="Arial" w:cs="Arial"/>
          <w:b/>
          <w:sz w:val="16"/>
          <w:szCs w:val="16"/>
        </w:rPr>
      </w:pPr>
      <w:r w:rsidRPr="00A37522">
        <w:rPr>
          <w:rFonts w:ascii="Arial" w:hAnsi="Arial" w:cs="Arial"/>
          <w:b/>
          <w:sz w:val="16"/>
          <w:szCs w:val="16"/>
        </w:rPr>
        <w:t>МУНИЦИПАЛЬНАЯ ПРОГРАММА</w:t>
      </w:r>
    </w:p>
    <w:p w:rsidR="00A37522" w:rsidRPr="00A37522" w:rsidRDefault="00A37522" w:rsidP="00A37522">
      <w:pPr>
        <w:widowControl w:val="0"/>
        <w:jc w:val="center"/>
        <w:rPr>
          <w:rFonts w:ascii="Arial" w:hAnsi="Arial" w:cs="Arial"/>
          <w:sz w:val="16"/>
          <w:szCs w:val="16"/>
        </w:rPr>
      </w:pPr>
      <w:r w:rsidRPr="00A37522">
        <w:rPr>
          <w:rFonts w:ascii="Arial" w:hAnsi="Arial" w:cs="Arial"/>
          <w:b/>
          <w:sz w:val="16"/>
          <w:szCs w:val="16"/>
        </w:rPr>
        <w:t>«</w:t>
      </w:r>
      <w:r w:rsidRPr="00A37522">
        <w:rPr>
          <w:rFonts w:ascii="Arial" w:hAnsi="Arial" w:cs="Arial"/>
          <w:sz w:val="16"/>
          <w:szCs w:val="16"/>
        </w:rPr>
        <w:t>Энергосбережение на территории Валдайского муниципального района на 2020 - 2025 годы»</w:t>
      </w:r>
    </w:p>
    <w:p w:rsidR="00A37522" w:rsidRPr="00A37522" w:rsidRDefault="00A37522" w:rsidP="00A37522">
      <w:pPr>
        <w:widowControl w:val="0"/>
        <w:jc w:val="center"/>
        <w:rPr>
          <w:rFonts w:ascii="Arial" w:hAnsi="Arial" w:cs="Arial"/>
          <w:sz w:val="4"/>
          <w:szCs w:val="4"/>
        </w:rPr>
      </w:pPr>
    </w:p>
    <w:p w:rsidR="00A37522" w:rsidRPr="00A37522" w:rsidRDefault="00A37522" w:rsidP="00A37522">
      <w:pPr>
        <w:widowControl w:val="0"/>
        <w:jc w:val="center"/>
        <w:rPr>
          <w:rFonts w:ascii="Arial" w:hAnsi="Arial" w:cs="Arial"/>
          <w:b/>
          <w:sz w:val="16"/>
          <w:szCs w:val="16"/>
        </w:rPr>
      </w:pPr>
      <w:r w:rsidRPr="00A37522">
        <w:rPr>
          <w:rFonts w:ascii="Arial" w:hAnsi="Arial" w:cs="Arial"/>
          <w:b/>
          <w:sz w:val="16"/>
          <w:szCs w:val="16"/>
        </w:rPr>
        <w:t>ПАСПОРТ</w:t>
      </w:r>
    </w:p>
    <w:p w:rsidR="00A37522" w:rsidRPr="00A37522" w:rsidRDefault="00A37522" w:rsidP="00A37522">
      <w:pPr>
        <w:widowControl w:val="0"/>
        <w:jc w:val="center"/>
        <w:rPr>
          <w:rFonts w:ascii="Arial" w:hAnsi="Arial" w:cs="Arial"/>
          <w:b/>
          <w:sz w:val="16"/>
          <w:szCs w:val="16"/>
        </w:rPr>
      </w:pPr>
      <w:r w:rsidRPr="00A37522">
        <w:rPr>
          <w:rFonts w:ascii="Arial" w:hAnsi="Arial" w:cs="Arial"/>
          <w:b/>
          <w:sz w:val="16"/>
          <w:szCs w:val="16"/>
        </w:rPr>
        <w:t>муниципальной программы</w:t>
      </w:r>
    </w:p>
    <w:p w:rsidR="00A37522" w:rsidRPr="00A37522" w:rsidRDefault="00A37522" w:rsidP="00A37522">
      <w:pPr>
        <w:widowControl w:val="0"/>
        <w:jc w:val="center"/>
        <w:rPr>
          <w:rFonts w:ascii="Arial" w:hAnsi="Arial" w:cs="Arial"/>
          <w:sz w:val="16"/>
          <w:szCs w:val="16"/>
        </w:rPr>
      </w:pPr>
      <w:r w:rsidRPr="00A37522">
        <w:rPr>
          <w:rFonts w:ascii="Arial" w:hAnsi="Arial" w:cs="Arial"/>
          <w:sz w:val="16"/>
          <w:szCs w:val="16"/>
        </w:rPr>
        <w:t>Энергосбережение на территории Валдайскогомуниципального района на 2020-2025 годы»(далее муниципальная программа)</w:t>
      </w:r>
    </w:p>
    <w:p w:rsidR="00A37522" w:rsidRPr="00A37522" w:rsidRDefault="00A37522" w:rsidP="00A37522">
      <w:pPr>
        <w:widowControl w:val="0"/>
        <w:jc w:val="center"/>
        <w:rPr>
          <w:rFonts w:ascii="Arial" w:hAnsi="Arial" w:cs="Arial"/>
          <w:sz w:val="4"/>
          <w:szCs w:val="4"/>
        </w:rPr>
      </w:pPr>
    </w:p>
    <w:p w:rsidR="00A37522" w:rsidRPr="00A37522" w:rsidRDefault="00A37522" w:rsidP="00A37522">
      <w:pPr>
        <w:pStyle w:val="ConsPlusNonformat"/>
        <w:ind w:firstLine="284"/>
        <w:jc w:val="both"/>
        <w:rPr>
          <w:rFonts w:ascii="Arial" w:hAnsi="Arial" w:cs="Arial"/>
          <w:sz w:val="16"/>
          <w:szCs w:val="16"/>
        </w:rPr>
      </w:pPr>
      <w:bookmarkStart w:id="25" w:name="Par107"/>
      <w:bookmarkEnd w:id="25"/>
      <w:r w:rsidRPr="00A37522">
        <w:rPr>
          <w:rFonts w:ascii="Arial" w:hAnsi="Arial" w:cs="Arial"/>
          <w:sz w:val="16"/>
          <w:szCs w:val="16"/>
        </w:rPr>
        <w:t>1. Ответственный исполнитель муниципальной программы: комитет жилищно-коммунального и дорожного хозяйства Администрации Валдайского муниципального района (далее Комитет).</w:t>
      </w:r>
    </w:p>
    <w:p w:rsidR="00A37522" w:rsidRPr="00A37522" w:rsidRDefault="00A37522" w:rsidP="00A37522">
      <w:pPr>
        <w:pStyle w:val="ConsPlusNonformat"/>
        <w:ind w:firstLine="284"/>
        <w:jc w:val="both"/>
        <w:rPr>
          <w:rFonts w:ascii="Arial" w:hAnsi="Arial" w:cs="Arial"/>
          <w:sz w:val="16"/>
          <w:szCs w:val="16"/>
        </w:rPr>
      </w:pPr>
      <w:r w:rsidRPr="00A37522">
        <w:rPr>
          <w:rFonts w:ascii="Arial" w:hAnsi="Arial" w:cs="Arial"/>
          <w:sz w:val="16"/>
          <w:szCs w:val="16"/>
        </w:rPr>
        <w:t>2. Соисполнители муниципальной программы: руководители муниципальных учреждений Валдайского муниципального района (по согласованию)</w:t>
      </w:r>
    </w:p>
    <w:p w:rsidR="00A37522" w:rsidRPr="00A37522" w:rsidRDefault="00A37522" w:rsidP="00A37522">
      <w:pPr>
        <w:pStyle w:val="ConsPlusNonformat"/>
        <w:ind w:firstLine="284"/>
        <w:jc w:val="both"/>
        <w:rPr>
          <w:rFonts w:ascii="Arial" w:hAnsi="Arial" w:cs="Arial"/>
          <w:sz w:val="16"/>
          <w:szCs w:val="16"/>
        </w:rPr>
      </w:pPr>
      <w:r w:rsidRPr="00A37522">
        <w:rPr>
          <w:rFonts w:ascii="Arial" w:hAnsi="Arial" w:cs="Arial"/>
          <w:sz w:val="16"/>
          <w:szCs w:val="16"/>
        </w:rPr>
        <w:t>3. Цели муниципальной программы: повышение заинтересованности в энергосбережении.</w:t>
      </w:r>
    </w:p>
    <w:p w:rsidR="00A37522" w:rsidRPr="00A37522" w:rsidRDefault="00A37522" w:rsidP="00A37522">
      <w:pPr>
        <w:pStyle w:val="ConsPlusNonformat"/>
        <w:ind w:firstLine="284"/>
        <w:jc w:val="both"/>
        <w:rPr>
          <w:rFonts w:ascii="Arial" w:hAnsi="Arial" w:cs="Arial"/>
          <w:sz w:val="16"/>
          <w:szCs w:val="16"/>
        </w:rPr>
      </w:pPr>
      <w:r w:rsidRPr="00A37522">
        <w:rPr>
          <w:rFonts w:ascii="Arial" w:hAnsi="Arial" w:cs="Arial"/>
          <w:sz w:val="16"/>
          <w:szCs w:val="16"/>
        </w:rPr>
        <w:t>4. Задачи программы: осуществление информационного обеспечения мероприятий по энергосбережению и повышению энергетической эффективности.</w:t>
      </w:r>
    </w:p>
    <w:p w:rsidR="00A37522" w:rsidRPr="00A37522" w:rsidRDefault="00A37522" w:rsidP="00A37522">
      <w:pPr>
        <w:pStyle w:val="ConsPlusNonformat"/>
        <w:ind w:firstLine="284"/>
        <w:jc w:val="both"/>
        <w:rPr>
          <w:rFonts w:ascii="Arial" w:hAnsi="Arial" w:cs="Arial"/>
          <w:sz w:val="16"/>
          <w:szCs w:val="16"/>
        </w:rPr>
      </w:pPr>
      <w:r w:rsidRPr="00A37522">
        <w:rPr>
          <w:rFonts w:ascii="Arial" w:hAnsi="Arial" w:cs="Arial"/>
          <w:sz w:val="16"/>
          <w:szCs w:val="16"/>
        </w:rPr>
        <w:t>5. Сроки реализации муниципальной программы: 2020 - 2025 годы.</w:t>
      </w:r>
    </w:p>
    <w:p w:rsidR="00A37522" w:rsidRPr="00A37522" w:rsidRDefault="00A37522" w:rsidP="00A37522">
      <w:pPr>
        <w:widowControl w:val="0"/>
        <w:ind w:firstLine="284"/>
        <w:jc w:val="both"/>
        <w:rPr>
          <w:rFonts w:ascii="Arial" w:hAnsi="Arial" w:cs="Arial"/>
          <w:sz w:val="16"/>
          <w:szCs w:val="16"/>
        </w:rPr>
      </w:pPr>
      <w:r w:rsidRPr="00A37522">
        <w:rPr>
          <w:rFonts w:ascii="Arial" w:hAnsi="Arial" w:cs="Arial"/>
          <w:sz w:val="16"/>
          <w:szCs w:val="16"/>
        </w:rPr>
        <w:t>6. Объемы и источники финансирования муниципальной программы в целом (тыс. руб.):</w:t>
      </w:r>
    </w:p>
    <w:p w:rsidR="00A37522" w:rsidRPr="00A37522" w:rsidRDefault="00A37522" w:rsidP="00A37522">
      <w:pPr>
        <w:widowControl w:val="0"/>
        <w:ind w:firstLine="709"/>
        <w:jc w:val="both"/>
        <w:rPr>
          <w:rFonts w:ascii="Arial" w:hAnsi="Arial" w:cs="Arial"/>
          <w:sz w:val="4"/>
          <w:szCs w:val="4"/>
        </w:rPr>
      </w:pP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1507"/>
        <w:gridCol w:w="1796"/>
        <w:gridCol w:w="2602"/>
        <w:gridCol w:w="1994"/>
        <w:gridCol w:w="2437"/>
        <w:gridCol w:w="448"/>
      </w:tblGrid>
      <w:tr w:rsidR="00A37522" w:rsidRPr="00A37522" w:rsidTr="004570F6">
        <w:trPr>
          <w:trHeight w:val="20"/>
          <w:jc w:val="center"/>
        </w:trPr>
        <w:tc>
          <w:tcPr>
            <w:tcW w:w="179" w:type="pct"/>
            <w:vMerge w:val="restart"/>
            <w:vAlign w:val="center"/>
          </w:tcPr>
          <w:p w:rsidR="00A37522" w:rsidRPr="00A37522" w:rsidRDefault="00A37522" w:rsidP="00A37522">
            <w:pPr>
              <w:pStyle w:val="ConsPlusCell"/>
              <w:jc w:val="center"/>
              <w:rPr>
                <w:b/>
                <w:sz w:val="12"/>
                <w:szCs w:val="12"/>
              </w:rPr>
            </w:pPr>
            <w:r w:rsidRPr="00A37522">
              <w:rPr>
                <w:b/>
                <w:sz w:val="12"/>
                <w:szCs w:val="12"/>
              </w:rPr>
              <w:t>Год</w:t>
            </w:r>
          </w:p>
        </w:tc>
        <w:tc>
          <w:tcPr>
            <w:tcW w:w="4821" w:type="pct"/>
            <w:gridSpan w:val="6"/>
            <w:vAlign w:val="center"/>
          </w:tcPr>
          <w:p w:rsidR="00A37522" w:rsidRPr="00A37522" w:rsidRDefault="00A37522" w:rsidP="00A37522">
            <w:pPr>
              <w:pStyle w:val="ConsPlusCell"/>
              <w:jc w:val="center"/>
              <w:rPr>
                <w:b/>
                <w:sz w:val="12"/>
                <w:szCs w:val="12"/>
              </w:rPr>
            </w:pPr>
            <w:r w:rsidRPr="00A37522">
              <w:rPr>
                <w:b/>
                <w:sz w:val="12"/>
                <w:szCs w:val="12"/>
              </w:rPr>
              <w:t>Источник финансирования</w:t>
            </w:r>
          </w:p>
        </w:tc>
      </w:tr>
      <w:tr w:rsidR="00A37522" w:rsidRPr="00A37522" w:rsidTr="004570F6">
        <w:trPr>
          <w:trHeight w:val="20"/>
          <w:jc w:val="center"/>
        </w:trPr>
        <w:tc>
          <w:tcPr>
            <w:tcW w:w="179" w:type="pct"/>
            <w:vMerge/>
            <w:vAlign w:val="center"/>
          </w:tcPr>
          <w:p w:rsidR="00A37522" w:rsidRPr="00A37522" w:rsidRDefault="00A37522" w:rsidP="00A37522">
            <w:pPr>
              <w:jc w:val="center"/>
              <w:rPr>
                <w:rFonts w:ascii="Arial" w:hAnsi="Arial" w:cs="Arial"/>
                <w:b/>
                <w:sz w:val="12"/>
                <w:szCs w:val="12"/>
              </w:rPr>
            </w:pPr>
          </w:p>
        </w:tc>
        <w:tc>
          <w:tcPr>
            <w:tcW w:w="674" w:type="pct"/>
            <w:vAlign w:val="center"/>
          </w:tcPr>
          <w:p w:rsidR="00A37522" w:rsidRPr="00A37522" w:rsidRDefault="00A37522" w:rsidP="00A37522">
            <w:pPr>
              <w:pStyle w:val="ConsPlusCell"/>
              <w:jc w:val="center"/>
              <w:rPr>
                <w:b/>
                <w:sz w:val="12"/>
                <w:szCs w:val="12"/>
              </w:rPr>
            </w:pPr>
            <w:r w:rsidRPr="00A37522">
              <w:rPr>
                <w:b/>
                <w:sz w:val="12"/>
                <w:szCs w:val="12"/>
              </w:rPr>
              <w:t>областнойбюджет</w:t>
            </w:r>
          </w:p>
        </w:tc>
        <w:tc>
          <w:tcPr>
            <w:tcW w:w="803" w:type="pct"/>
            <w:vAlign w:val="center"/>
          </w:tcPr>
          <w:p w:rsidR="00A37522" w:rsidRPr="00A37522" w:rsidRDefault="00A37522" w:rsidP="00A37522">
            <w:pPr>
              <w:pStyle w:val="ConsPlusCell"/>
              <w:jc w:val="center"/>
              <w:rPr>
                <w:b/>
                <w:sz w:val="12"/>
                <w:szCs w:val="12"/>
              </w:rPr>
            </w:pPr>
            <w:r w:rsidRPr="00A37522">
              <w:rPr>
                <w:b/>
                <w:sz w:val="12"/>
                <w:szCs w:val="12"/>
              </w:rPr>
              <w:t>федеральный бюджет</w:t>
            </w:r>
          </w:p>
        </w:tc>
        <w:tc>
          <w:tcPr>
            <w:tcW w:w="1163" w:type="pct"/>
            <w:vAlign w:val="center"/>
          </w:tcPr>
          <w:p w:rsidR="00A37522" w:rsidRPr="00A37522" w:rsidRDefault="00A37522" w:rsidP="00A37522">
            <w:pPr>
              <w:pStyle w:val="ConsPlusCell"/>
              <w:jc w:val="center"/>
              <w:rPr>
                <w:b/>
                <w:sz w:val="12"/>
                <w:szCs w:val="12"/>
              </w:rPr>
            </w:pPr>
            <w:r w:rsidRPr="00A37522">
              <w:rPr>
                <w:b/>
                <w:sz w:val="12"/>
                <w:szCs w:val="12"/>
              </w:rPr>
              <w:t>бюджет муниципального района</w:t>
            </w:r>
          </w:p>
        </w:tc>
        <w:tc>
          <w:tcPr>
            <w:tcW w:w="891" w:type="pct"/>
            <w:vAlign w:val="center"/>
          </w:tcPr>
          <w:p w:rsidR="00A37522" w:rsidRPr="00A37522" w:rsidRDefault="00A37522" w:rsidP="00A37522">
            <w:pPr>
              <w:pStyle w:val="ConsPlusCell"/>
              <w:jc w:val="center"/>
              <w:rPr>
                <w:b/>
                <w:sz w:val="12"/>
                <w:szCs w:val="12"/>
              </w:rPr>
            </w:pPr>
            <w:r w:rsidRPr="00A37522">
              <w:rPr>
                <w:b/>
                <w:sz w:val="12"/>
                <w:szCs w:val="12"/>
              </w:rPr>
              <w:t>внебюджетные средства</w:t>
            </w:r>
          </w:p>
        </w:tc>
        <w:tc>
          <w:tcPr>
            <w:tcW w:w="1089" w:type="pct"/>
            <w:vAlign w:val="center"/>
          </w:tcPr>
          <w:p w:rsidR="00A37522" w:rsidRPr="00A37522" w:rsidRDefault="00A37522" w:rsidP="00A37522">
            <w:pPr>
              <w:jc w:val="center"/>
              <w:rPr>
                <w:rFonts w:ascii="Arial" w:hAnsi="Arial" w:cs="Arial"/>
                <w:b/>
                <w:sz w:val="12"/>
                <w:szCs w:val="12"/>
              </w:rPr>
            </w:pPr>
            <w:r w:rsidRPr="00A37522">
              <w:rPr>
                <w:rFonts w:ascii="Arial" w:hAnsi="Arial" w:cs="Arial"/>
                <w:b/>
                <w:sz w:val="12"/>
                <w:szCs w:val="12"/>
              </w:rPr>
              <w:t>бюджет городского поселения</w:t>
            </w:r>
          </w:p>
        </w:tc>
        <w:tc>
          <w:tcPr>
            <w:tcW w:w="202" w:type="pct"/>
            <w:vAlign w:val="center"/>
          </w:tcPr>
          <w:p w:rsidR="00A37522" w:rsidRPr="00A37522" w:rsidRDefault="00A37522" w:rsidP="00A37522">
            <w:pPr>
              <w:pStyle w:val="ConsPlusCell"/>
              <w:jc w:val="center"/>
              <w:rPr>
                <w:b/>
                <w:sz w:val="12"/>
                <w:szCs w:val="12"/>
              </w:rPr>
            </w:pPr>
            <w:r w:rsidRPr="00A37522">
              <w:rPr>
                <w:b/>
                <w:sz w:val="12"/>
                <w:szCs w:val="12"/>
              </w:rPr>
              <w:t>всего</w:t>
            </w:r>
          </w:p>
        </w:tc>
      </w:tr>
      <w:tr w:rsidR="00A37522" w:rsidRPr="00A37522" w:rsidTr="004570F6">
        <w:trPr>
          <w:trHeight w:val="20"/>
          <w:jc w:val="center"/>
        </w:trPr>
        <w:tc>
          <w:tcPr>
            <w:tcW w:w="179" w:type="pct"/>
            <w:vAlign w:val="center"/>
          </w:tcPr>
          <w:p w:rsidR="00A37522" w:rsidRPr="00A37522" w:rsidRDefault="00A37522" w:rsidP="00A37522">
            <w:pPr>
              <w:pStyle w:val="ConsPlusCell"/>
              <w:jc w:val="center"/>
              <w:rPr>
                <w:sz w:val="12"/>
                <w:szCs w:val="12"/>
              </w:rPr>
            </w:pPr>
            <w:r w:rsidRPr="00A37522">
              <w:rPr>
                <w:sz w:val="12"/>
                <w:szCs w:val="12"/>
              </w:rPr>
              <w:t>1</w:t>
            </w:r>
          </w:p>
        </w:tc>
        <w:tc>
          <w:tcPr>
            <w:tcW w:w="674" w:type="pct"/>
            <w:vAlign w:val="center"/>
          </w:tcPr>
          <w:p w:rsidR="00A37522" w:rsidRPr="00A37522" w:rsidRDefault="00A37522" w:rsidP="00A37522">
            <w:pPr>
              <w:pStyle w:val="ConsPlusCell"/>
              <w:jc w:val="center"/>
              <w:rPr>
                <w:sz w:val="12"/>
                <w:szCs w:val="12"/>
              </w:rPr>
            </w:pPr>
            <w:r w:rsidRPr="00A37522">
              <w:rPr>
                <w:sz w:val="12"/>
                <w:szCs w:val="12"/>
              </w:rPr>
              <w:t>2</w:t>
            </w:r>
          </w:p>
        </w:tc>
        <w:tc>
          <w:tcPr>
            <w:tcW w:w="803" w:type="pct"/>
            <w:vAlign w:val="center"/>
          </w:tcPr>
          <w:p w:rsidR="00A37522" w:rsidRPr="00A37522" w:rsidRDefault="00A37522" w:rsidP="00A37522">
            <w:pPr>
              <w:pStyle w:val="ConsPlusCell"/>
              <w:jc w:val="center"/>
              <w:rPr>
                <w:sz w:val="12"/>
                <w:szCs w:val="12"/>
              </w:rPr>
            </w:pPr>
            <w:r w:rsidRPr="00A37522">
              <w:rPr>
                <w:sz w:val="12"/>
                <w:szCs w:val="12"/>
              </w:rPr>
              <w:t>3</w:t>
            </w:r>
          </w:p>
        </w:tc>
        <w:tc>
          <w:tcPr>
            <w:tcW w:w="1163" w:type="pct"/>
            <w:vAlign w:val="center"/>
          </w:tcPr>
          <w:p w:rsidR="00A37522" w:rsidRPr="00A37522" w:rsidRDefault="00A37522" w:rsidP="00A37522">
            <w:pPr>
              <w:pStyle w:val="ConsPlusCell"/>
              <w:jc w:val="center"/>
              <w:rPr>
                <w:sz w:val="12"/>
                <w:szCs w:val="12"/>
              </w:rPr>
            </w:pPr>
            <w:r w:rsidRPr="00A37522">
              <w:rPr>
                <w:sz w:val="12"/>
                <w:szCs w:val="12"/>
              </w:rPr>
              <w:t>4</w:t>
            </w:r>
          </w:p>
        </w:tc>
        <w:tc>
          <w:tcPr>
            <w:tcW w:w="891" w:type="pct"/>
            <w:vAlign w:val="center"/>
          </w:tcPr>
          <w:p w:rsidR="00A37522" w:rsidRPr="00A37522" w:rsidRDefault="00A37522" w:rsidP="00A37522">
            <w:pPr>
              <w:pStyle w:val="ConsPlusCell"/>
              <w:jc w:val="center"/>
              <w:rPr>
                <w:sz w:val="12"/>
                <w:szCs w:val="12"/>
              </w:rPr>
            </w:pPr>
            <w:r w:rsidRPr="00A37522">
              <w:rPr>
                <w:sz w:val="12"/>
                <w:szCs w:val="12"/>
              </w:rPr>
              <w:t>5</w:t>
            </w:r>
          </w:p>
        </w:tc>
        <w:tc>
          <w:tcPr>
            <w:tcW w:w="1089" w:type="pct"/>
            <w:vAlign w:val="center"/>
          </w:tcPr>
          <w:p w:rsidR="00A37522" w:rsidRPr="00A37522" w:rsidRDefault="00A37522" w:rsidP="00A37522">
            <w:pPr>
              <w:pStyle w:val="ConsPlusCell"/>
              <w:jc w:val="center"/>
              <w:rPr>
                <w:sz w:val="12"/>
                <w:szCs w:val="12"/>
              </w:rPr>
            </w:pPr>
            <w:r w:rsidRPr="00A37522">
              <w:rPr>
                <w:sz w:val="12"/>
                <w:szCs w:val="12"/>
              </w:rPr>
              <w:t>6</w:t>
            </w:r>
          </w:p>
        </w:tc>
        <w:tc>
          <w:tcPr>
            <w:tcW w:w="202" w:type="pct"/>
            <w:vAlign w:val="center"/>
          </w:tcPr>
          <w:p w:rsidR="00A37522" w:rsidRPr="00A37522" w:rsidRDefault="00A37522" w:rsidP="00A37522">
            <w:pPr>
              <w:pStyle w:val="ConsPlusCell"/>
              <w:jc w:val="center"/>
              <w:rPr>
                <w:sz w:val="12"/>
                <w:szCs w:val="12"/>
              </w:rPr>
            </w:pPr>
            <w:r w:rsidRPr="00A37522">
              <w:rPr>
                <w:sz w:val="12"/>
                <w:szCs w:val="12"/>
              </w:rPr>
              <w:t>7</w:t>
            </w:r>
          </w:p>
        </w:tc>
      </w:tr>
      <w:tr w:rsidR="00A37522" w:rsidRPr="00A37522" w:rsidTr="004570F6">
        <w:trPr>
          <w:trHeight w:val="20"/>
          <w:jc w:val="center"/>
        </w:trPr>
        <w:tc>
          <w:tcPr>
            <w:tcW w:w="179" w:type="pct"/>
            <w:vAlign w:val="center"/>
          </w:tcPr>
          <w:p w:rsidR="00A37522" w:rsidRPr="00A37522" w:rsidRDefault="00A37522" w:rsidP="00A37522">
            <w:pPr>
              <w:pStyle w:val="ConsPlusCell"/>
              <w:jc w:val="center"/>
              <w:rPr>
                <w:sz w:val="12"/>
                <w:szCs w:val="12"/>
              </w:rPr>
            </w:pPr>
            <w:r w:rsidRPr="00A37522">
              <w:rPr>
                <w:sz w:val="12"/>
                <w:szCs w:val="12"/>
              </w:rPr>
              <w:t>2020</w:t>
            </w:r>
          </w:p>
        </w:tc>
        <w:tc>
          <w:tcPr>
            <w:tcW w:w="674" w:type="pct"/>
            <w:vAlign w:val="center"/>
          </w:tcPr>
          <w:p w:rsidR="00A37522" w:rsidRPr="00A37522" w:rsidRDefault="00A37522" w:rsidP="00A37522">
            <w:pPr>
              <w:pStyle w:val="ConsPlusCell"/>
              <w:jc w:val="center"/>
              <w:rPr>
                <w:sz w:val="12"/>
                <w:szCs w:val="12"/>
                <w:lang w:val="en-US"/>
              </w:rPr>
            </w:pPr>
            <w:r w:rsidRPr="00A37522">
              <w:rPr>
                <w:sz w:val="12"/>
                <w:szCs w:val="12"/>
                <w:lang w:val="en-US"/>
              </w:rPr>
              <w:t>0</w:t>
            </w:r>
          </w:p>
        </w:tc>
        <w:tc>
          <w:tcPr>
            <w:tcW w:w="803"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1163"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891"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1089"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202"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r>
      <w:tr w:rsidR="00A37522" w:rsidRPr="00A37522" w:rsidTr="004570F6">
        <w:trPr>
          <w:trHeight w:val="20"/>
          <w:jc w:val="center"/>
        </w:trPr>
        <w:tc>
          <w:tcPr>
            <w:tcW w:w="179" w:type="pct"/>
            <w:vAlign w:val="center"/>
          </w:tcPr>
          <w:p w:rsidR="00A37522" w:rsidRPr="00A37522" w:rsidRDefault="00A37522" w:rsidP="00A37522">
            <w:pPr>
              <w:pStyle w:val="ConsPlusCell"/>
              <w:jc w:val="center"/>
              <w:rPr>
                <w:sz w:val="12"/>
                <w:szCs w:val="12"/>
              </w:rPr>
            </w:pPr>
            <w:r w:rsidRPr="00A37522">
              <w:rPr>
                <w:sz w:val="12"/>
                <w:szCs w:val="12"/>
              </w:rPr>
              <w:t>2021</w:t>
            </w:r>
          </w:p>
        </w:tc>
        <w:tc>
          <w:tcPr>
            <w:tcW w:w="674"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803"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1163"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891"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1089"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202"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r>
      <w:tr w:rsidR="00A37522" w:rsidRPr="00A37522" w:rsidTr="004570F6">
        <w:trPr>
          <w:trHeight w:val="20"/>
          <w:jc w:val="center"/>
        </w:trPr>
        <w:tc>
          <w:tcPr>
            <w:tcW w:w="179" w:type="pct"/>
            <w:vAlign w:val="center"/>
          </w:tcPr>
          <w:p w:rsidR="00A37522" w:rsidRPr="00A37522" w:rsidRDefault="00A37522" w:rsidP="00A37522">
            <w:pPr>
              <w:pStyle w:val="ConsPlusCell"/>
              <w:jc w:val="center"/>
              <w:rPr>
                <w:sz w:val="12"/>
                <w:szCs w:val="12"/>
              </w:rPr>
            </w:pPr>
            <w:r w:rsidRPr="00A37522">
              <w:rPr>
                <w:sz w:val="12"/>
                <w:szCs w:val="12"/>
              </w:rPr>
              <w:t>2022</w:t>
            </w:r>
          </w:p>
        </w:tc>
        <w:tc>
          <w:tcPr>
            <w:tcW w:w="674"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803"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1163"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891"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1089"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202"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r>
      <w:tr w:rsidR="00A37522" w:rsidRPr="00A37522" w:rsidTr="004570F6">
        <w:trPr>
          <w:trHeight w:val="20"/>
          <w:jc w:val="center"/>
        </w:trPr>
        <w:tc>
          <w:tcPr>
            <w:tcW w:w="179" w:type="pct"/>
            <w:vAlign w:val="center"/>
          </w:tcPr>
          <w:p w:rsidR="00A37522" w:rsidRPr="00A37522" w:rsidRDefault="00A37522" w:rsidP="00A37522">
            <w:pPr>
              <w:pStyle w:val="ConsPlusCell"/>
              <w:jc w:val="center"/>
              <w:rPr>
                <w:sz w:val="12"/>
                <w:szCs w:val="12"/>
              </w:rPr>
            </w:pPr>
            <w:r w:rsidRPr="00A37522">
              <w:rPr>
                <w:sz w:val="12"/>
                <w:szCs w:val="12"/>
              </w:rPr>
              <w:t>2023</w:t>
            </w:r>
          </w:p>
        </w:tc>
        <w:tc>
          <w:tcPr>
            <w:tcW w:w="674"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803"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1163"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891"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1089"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202"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r>
      <w:tr w:rsidR="00A37522" w:rsidRPr="00A37522" w:rsidTr="004570F6">
        <w:trPr>
          <w:trHeight w:val="20"/>
          <w:jc w:val="center"/>
        </w:trPr>
        <w:tc>
          <w:tcPr>
            <w:tcW w:w="179" w:type="pct"/>
            <w:vAlign w:val="center"/>
          </w:tcPr>
          <w:p w:rsidR="00A37522" w:rsidRPr="00A37522" w:rsidRDefault="00A37522" w:rsidP="00A37522">
            <w:pPr>
              <w:pStyle w:val="ConsPlusCell"/>
              <w:jc w:val="center"/>
              <w:rPr>
                <w:sz w:val="12"/>
                <w:szCs w:val="12"/>
              </w:rPr>
            </w:pPr>
            <w:r w:rsidRPr="00A37522">
              <w:rPr>
                <w:sz w:val="12"/>
                <w:szCs w:val="12"/>
              </w:rPr>
              <w:t>2024</w:t>
            </w:r>
          </w:p>
        </w:tc>
        <w:tc>
          <w:tcPr>
            <w:tcW w:w="674"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803"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1163"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891"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1089"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202"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r>
      <w:tr w:rsidR="00A37522" w:rsidRPr="00A37522" w:rsidTr="004570F6">
        <w:trPr>
          <w:trHeight w:val="20"/>
          <w:jc w:val="center"/>
        </w:trPr>
        <w:tc>
          <w:tcPr>
            <w:tcW w:w="179" w:type="pct"/>
            <w:vAlign w:val="center"/>
          </w:tcPr>
          <w:p w:rsidR="00A37522" w:rsidRPr="00A37522" w:rsidRDefault="00A37522" w:rsidP="00A37522">
            <w:pPr>
              <w:pStyle w:val="ConsPlusCell"/>
              <w:jc w:val="center"/>
              <w:rPr>
                <w:sz w:val="12"/>
                <w:szCs w:val="12"/>
              </w:rPr>
            </w:pPr>
            <w:r w:rsidRPr="00A37522">
              <w:rPr>
                <w:sz w:val="12"/>
                <w:szCs w:val="12"/>
              </w:rPr>
              <w:t>2025</w:t>
            </w:r>
          </w:p>
        </w:tc>
        <w:tc>
          <w:tcPr>
            <w:tcW w:w="674"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803"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1163"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891"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1089"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202"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r>
      <w:tr w:rsidR="00A37522" w:rsidRPr="00A37522" w:rsidTr="004570F6">
        <w:trPr>
          <w:trHeight w:val="20"/>
          <w:jc w:val="center"/>
        </w:trPr>
        <w:tc>
          <w:tcPr>
            <w:tcW w:w="179" w:type="pct"/>
            <w:vAlign w:val="center"/>
          </w:tcPr>
          <w:p w:rsidR="00A37522" w:rsidRPr="00A37522" w:rsidRDefault="00A37522" w:rsidP="00A37522">
            <w:pPr>
              <w:pStyle w:val="ConsPlusCell"/>
              <w:jc w:val="center"/>
              <w:rPr>
                <w:sz w:val="12"/>
                <w:szCs w:val="12"/>
              </w:rPr>
            </w:pPr>
            <w:r w:rsidRPr="00A37522">
              <w:rPr>
                <w:sz w:val="12"/>
                <w:szCs w:val="12"/>
              </w:rPr>
              <w:t>ВСЕГО</w:t>
            </w:r>
          </w:p>
        </w:tc>
        <w:tc>
          <w:tcPr>
            <w:tcW w:w="674"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803"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1163"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891"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1089"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c>
          <w:tcPr>
            <w:tcW w:w="202" w:type="pct"/>
            <w:vAlign w:val="center"/>
          </w:tcPr>
          <w:p w:rsidR="00A37522" w:rsidRPr="00A37522" w:rsidRDefault="00A37522" w:rsidP="00A37522">
            <w:pPr>
              <w:jc w:val="center"/>
              <w:rPr>
                <w:rFonts w:ascii="Arial" w:hAnsi="Arial" w:cs="Arial"/>
                <w:sz w:val="12"/>
                <w:szCs w:val="12"/>
              </w:rPr>
            </w:pPr>
            <w:r w:rsidRPr="00A37522">
              <w:rPr>
                <w:rFonts w:ascii="Arial" w:hAnsi="Arial" w:cs="Arial"/>
                <w:sz w:val="12"/>
                <w:szCs w:val="12"/>
                <w:lang w:val="en-US"/>
              </w:rPr>
              <w:t>0</w:t>
            </w:r>
          </w:p>
        </w:tc>
      </w:tr>
    </w:tbl>
    <w:p w:rsidR="00A37522" w:rsidRPr="00A37522" w:rsidRDefault="00A37522" w:rsidP="00A37522">
      <w:pPr>
        <w:pStyle w:val="ConsPlusNonformat"/>
        <w:ind w:firstLine="709"/>
        <w:jc w:val="right"/>
        <w:rPr>
          <w:rFonts w:ascii="Arial" w:hAnsi="Arial" w:cs="Arial"/>
          <w:sz w:val="4"/>
          <w:szCs w:val="4"/>
        </w:rPr>
      </w:pPr>
    </w:p>
    <w:p w:rsidR="00A37522" w:rsidRPr="00A37522" w:rsidRDefault="00A37522" w:rsidP="00A37522">
      <w:pPr>
        <w:pStyle w:val="ConsPlusNonformat"/>
        <w:ind w:firstLine="284"/>
        <w:jc w:val="both"/>
        <w:rPr>
          <w:rFonts w:ascii="Arial" w:hAnsi="Arial" w:cs="Arial"/>
          <w:sz w:val="16"/>
          <w:szCs w:val="16"/>
        </w:rPr>
      </w:pPr>
      <w:r w:rsidRPr="00A37522">
        <w:rPr>
          <w:rFonts w:ascii="Arial" w:hAnsi="Arial" w:cs="Arial"/>
          <w:sz w:val="16"/>
          <w:szCs w:val="16"/>
        </w:rPr>
        <w:t>7. Ожидаемые конечные результаты реализации муниципальной программы:</w:t>
      </w:r>
    </w:p>
    <w:p w:rsidR="00A37522" w:rsidRPr="00A37522" w:rsidRDefault="00A37522" w:rsidP="00A37522">
      <w:pPr>
        <w:suppressAutoHyphens/>
        <w:ind w:firstLine="284"/>
        <w:jc w:val="both"/>
        <w:rPr>
          <w:rFonts w:ascii="Arial" w:hAnsi="Arial" w:cs="Arial"/>
          <w:sz w:val="16"/>
          <w:szCs w:val="16"/>
        </w:rPr>
      </w:pPr>
      <w:r w:rsidRPr="00A37522">
        <w:rPr>
          <w:rFonts w:ascii="Arial" w:hAnsi="Arial" w:cs="Arial"/>
          <w:sz w:val="16"/>
          <w:szCs w:val="16"/>
        </w:rPr>
        <w:t>В результате реализации муниципальной программы возможно обеспечить:</w:t>
      </w:r>
    </w:p>
    <w:p w:rsidR="00A37522" w:rsidRPr="00A37522" w:rsidRDefault="00A37522" w:rsidP="00A37522">
      <w:pPr>
        <w:suppressAutoHyphens/>
        <w:ind w:firstLine="284"/>
        <w:jc w:val="both"/>
        <w:rPr>
          <w:rFonts w:ascii="Arial" w:hAnsi="Arial" w:cs="Arial"/>
          <w:sz w:val="16"/>
          <w:szCs w:val="16"/>
        </w:rPr>
      </w:pPr>
      <w:r w:rsidRPr="00A37522">
        <w:rPr>
          <w:rFonts w:ascii="Arial" w:hAnsi="Arial" w:cs="Arial"/>
          <w:sz w:val="16"/>
          <w:szCs w:val="16"/>
        </w:rPr>
        <w:t xml:space="preserve">снижение потребления энергоресурсов </w:t>
      </w:r>
      <w:r w:rsidRPr="00A37522">
        <w:rPr>
          <w:rFonts w:ascii="Arial" w:hAnsi="Arial" w:cs="Arial"/>
          <w:color w:val="000000"/>
          <w:sz w:val="16"/>
          <w:szCs w:val="16"/>
        </w:rPr>
        <w:t>автономными бюджетными организациями</w:t>
      </w:r>
      <w:r w:rsidRPr="00A37522">
        <w:rPr>
          <w:rFonts w:ascii="Arial" w:hAnsi="Arial" w:cs="Arial"/>
          <w:sz w:val="16"/>
          <w:szCs w:val="16"/>
        </w:rPr>
        <w:t>;</w:t>
      </w:r>
    </w:p>
    <w:p w:rsidR="00A37522" w:rsidRPr="00A37522" w:rsidRDefault="00A37522" w:rsidP="00A37522">
      <w:pPr>
        <w:suppressAutoHyphens/>
        <w:ind w:firstLine="284"/>
        <w:jc w:val="both"/>
        <w:rPr>
          <w:rFonts w:ascii="Arial" w:hAnsi="Arial" w:cs="Arial"/>
          <w:sz w:val="16"/>
          <w:szCs w:val="16"/>
        </w:rPr>
      </w:pPr>
      <w:r w:rsidRPr="00A37522">
        <w:rPr>
          <w:rFonts w:ascii="Arial" w:hAnsi="Arial" w:cs="Arial"/>
          <w:sz w:val="16"/>
          <w:szCs w:val="16"/>
        </w:rPr>
        <w:t>снижение расходов бюджета на финансирование оплаты коммунальных услуг, потребляемых объектами;</w:t>
      </w:r>
    </w:p>
    <w:p w:rsidR="00A37522" w:rsidRPr="00A37522" w:rsidRDefault="00A37522" w:rsidP="00A37522">
      <w:pPr>
        <w:suppressAutoHyphens/>
        <w:ind w:firstLine="284"/>
        <w:jc w:val="both"/>
        <w:rPr>
          <w:rFonts w:ascii="Arial" w:hAnsi="Arial" w:cs="Arial"/>
          <w:sz w:val="16"/>
          <w:szCs w:val="16"/>
        </w:rPr>
      </w:pPr>
      <w:r w:rsidRPr="00A37522">
        <w:rPr>
          <w:rFonts w:ascii="Arial" w:hAnsi="Arial" w:cs="Arial"/>
          <w:sz w:val="16"/>
          <w:szCs w:val="16"/>
        </w:rPr>
        <w:t>снижение объема электроэнергии потребленной организациями охваченных муниципальной программой к 2025 году по отношению к 2020 году на 2%.</w:t>
      </w:r>
    </w:p>
    <w:p w:rsidR="00A37522" w:rsidRPr="00A37522" w:rsidRDefault="00A37522" w:rsidP="00A37522">
      <w:pPr>
        <w:suppressAutoHyphens/>
        <w:ind w:firstLine="284"/>
        <w:jc w:val="both"/>
        <w:rPr>
          <w:rFonts w:ascii="Arial" w:hAnsi="Arial" w:cs="Arial"/>
          <w:sz w:val="16"/>
          <w:szCs w:val="16"/>
        </w:rPr>
      </w:pPr>
      <w:r w:rsidRPr="00A37522">
        <w:rPr>
          <w:rFonts w:ascii="Arial" w:hAnsi="Arial" w:cs="Arial"/>
          <w:sz w:val="16"/>
          <w:szCs w:val="16"/>
        </w:rPr>
        <w:t>Примечание: Настоящая программа может уточняться по мере принятия органами государственной власти основополагающих нормативно-методических документов, регламентирующих разработку и реализацию программ энергосбережения и повышения энергоэффективности организации, осуществляющей регулируемые виды деятельности.</w:t>
      </w:r>
    </w:p>
    <w:p w:rsidR="00A37522" w:rsidRPr="00A37522" w:rsidRDefault="00A37522" w:rsidP="00A37522">
      <w:pPr>
        <w:shd w:val="clear" w:color="auto" w:fill="FFFFFF"/>
        <w:jc w:val="center"/>
        <w:rPr>
          <w:rFonts w:ascii="Arial" w:hAnsi="Arial" w:cs="Arial"/>
          <w:b/>
          <w:bCs/>
          <w:sz w:val="16"/>
          <w:szCs w:val="16"/>
        </w:rPr>
      </w:pPr>
      <w:r w:rsidRPr="00A37522">
        <w:rPr>
          <w:rFonts w:ascii="Arial" w:hAnsi="Arial" w:cs="Arial"/>
          <w:b/>
          <w:bCs/>
          <w:spacing w:val="-2"/>
          <w:sz w:val="16"/>
          <w:szCs w:val="16"/>
        </w:rPr>
        <w:t xml:space="preserve">Характеристика текущего состояния сферыреализации </w:t>
      </w:r>
      <w:r w:rsidRPr="00A37522">
        <w:rPr>
          <w:rFonts w:ascii="Arial" w:hAnsi="Arial" w:cs="Arial"/>
          <w:b/>
          <w:bCs/>
          <w:sz w:val="16"/>
          <w:szCs w:val="16"/>
        </w:rPr>
        <w:t>муниципальной программы</w:t>
      </w:r>
    </w:p>
    <w:p w:rsidR="00A37522" w:rsidRPr="00A37522" w:rsidRDefault="00A37522" w:rsidP="00A37522">
      <w:pPr>
        <w:shd w:val="clear" w:color="auto" w:fill="FFFFFF"/>
        <w:ind w:firstLine="284"/>
        <w:jc w:val="both"/>
        <w:rPr>
          <w:rFonts w:ascii="Arial" w:hAnsi="Arial" w:cs="Arial"/>
          <w:b/>
          <w:bCs/>
          <w:sz w:val="16"/>
          <w:szCs w:val="16"/>
        </w:rPr>
      </w:pPr>
      <w:r w:rsidRPr="00A37522">
        <w:rPr>
          <w:rFonts w:ascii="Arial" w:hAnsi="Arial" w:cs="Arial"/>
          <w:bCs/>
          <w:sz w:val="16"/>
          <w:szCs w:val="16"/>
        </w:rPr>
        <w:t>Систематическая работа в области энергосбережения и повышения энергетической эфффективности в различных секторах и сферах экономики России началась после принятия Федерального закона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w:t>
      </w:r>
    </w:p>
    <w:p w:rsidR="00A37522" w:rsidRPr="00A37522" w:rsidRDefault="00A37522" w:rsidP="00A37522">
      <w:pPr>
        <w:shd w:val="clear" w:color="auto" w:fill="FFFFFF"/>
        <w:ind w:firstLine="284"/>
        <w:jc w:val="both"/>
        <w:rPr>
          <w:rFonts w:ascii="Arial" w:hAnsi="Arial" w:cs="Arial"/>
          <w:sz w:val="16"/>
          <w:szCs w:val="16"/>
        </w:rPr>
      </w:pPr>
      <w:r w:rsidRPr="00A37522">
        <w:rPr>
          <w:rFonts w:ascii="Arial" w:hAnsi="Arial" w:cs="Arial"/>
          <w:sz w:val="16"/>
          <w:szCs w:val="16"/>
        </w:rPr>
        <w:t>Данный Закон - стал базовым документом, определяющим и политику Валдайского муниципального района в области энергосбережения и повышения энергетической эффективности.</w:t>
      </w:r>
    </w:p>
    <w:p w:rsidR="00A37522" w:rsidRPr="00A37522" w:rsidRDefault="00A37522" w:rsidP="00A37522">
      <w:pPr>
        <w:pStyle w:val="ConsPlusNormal"/>
        <w:ind w:firstLine="284"/>
        <w:jc w:val="both"/>
        <w:rPr>
          <w:sz w:val="16"/>
          <w:szCs w:val="16"/>
        </w:rPr>
      </w:pPr>
      <w:r w:rsidRPr="00A37522">
        <w:rPr>
          <w:sz w:val="16"/>
          <w:szCs w:val="16"/>
        </w:rPr>
        <w:t>Жилищно-коммунальное хозяйство должно развиваться в целях обеспечения нормативного качества жилищно-коммунальных услуг, повышения надежности и энергоэффективности систем коммунальной инфраструктуры, оптимизации затрат на производство коммунальных ресурсов.</w:t>
      </w:r>
    </w:p>
    <w:p w:rsidR="00A37522" w:rsidRPr="00A37522" w:rsidRDefault="00A37522" w:rsidP="00A37522">
      <w:pPr>
        <w:pStyle w:val="ConsPlusNormal"/>
        <w:ind w:firstLine="284"/>
        <w:jc w:val="both"/>
        <w:rPr>
          <w:sz w:val="16"/>
          <w:szCs w:val="16"/>
        </w:rPr>
      </w:pPr>
      <w:r w:rsidRPr="00A37522">
        <w:rPr>
          <w:sz w:val="16"/>
          <w:szCs w:val="16"/>
        </w:rPr>
        <w:t>Деятельность организаций коммунального комплекса Валдайского муниципального района характеризуется частыми технологическими отказами, неэффективным использованием природных ресурсов.</w:t>
      </w:r>
    </w:p>
    <w:p w:rsidR="00A37522" w:rsidRPr="00A37522" w:rsidRDefault="00A37522" w:rsidP="00A37522">
      <w:pPr>
        <w:pStyle w:val="ConsPlusNormal"/>
        <w:ind w:firstLine="284"/>
        <w:jc w:val="both"/>
        <w:rPr>
          <w:sz w:val="16"/>
          <w:szCs w:val="16"/>
        </w:rPr>
      </w:pPr>
      <w:r w:rsidRPr="00A37522">
        <w:rPr>
          <w:sz w:val="16"/>
          <w:szCs w:val="16"/>
        </w:rPr>
        <w:t xml:space="preserve">Износ объектов коммунальной инфраструктуры Валдайского муниципального района имеет большое значение. Вследствие износа растет количество сбоев и аварий в коммунальных системах, увеличиваются сроки их ликвидации и стоимость ремонтов, потери тепловой энергии в сетях, утечки и неучтенные расходы воды и т.д. </w:t>
      </w:r>
    </w:p>
    <w:p w:rsidR="00A37522" w:rsidRPr="00A37522" w:rsidRDefault="00A37522" w:rsidP="00A37522">
      <w:pPr>
        <w:pStyle w:val="ConsPlusNormal"/>
        <w:ind w:firstLine="284"/>
        <w:jc w:val="both"/>
        <w:rPr>
          <w:sz w:val="16"/>
          <w:szCs w:val="16"/>
        </w:rPr>
      </w:pPr>
      <w:r w:rsidRPr="00A37522">
        <w:rPr>
          <w:sz w:val="16"/>
          <w:szCs w:val="16"/>
        </w:rPr>
        <w:t>Одним из перспективных направлений повышения эффективности использования и сбережения энергоресурсов является исключение случаев нерационального использования электрической энергии, несанкционированного подключения к источникам, несоблюдения норм и правил при проектировании и эксплуатации объектов.</w:t>
      </w:r>
    </w:p>
    <w:p w:rsidR="00A37522" w:rsidRPr="00A37522" w:rsidRDefault="00A37522" w:rsidP="00A37522">
      <w:pPr>
        <w:ind w:firstLine="284"/>
        <w:jc w:val="both"/>
        <w:rPr>
          <w:rFonts w:ascii="Arial" w:hAnsi="Arial" w:cs="Arial"/>
          <w:color w:val="000000"/>
          <w:sz w:val="16"/>
          <w:szCs w:val="16"/>
        </w:rPr>
      </w:pPr>
      <w:r w:rsidRPr="00A37522">
        <w:rPr>
          <w:rFonts w:ascii="Arial" w:hAnsi="Arial" w:cs="Arial"/>
          <w:color w:val="000000"/>
          <w:sz w:val="16"/>
          <w:szCs w:val="16"/>
        </w:rPr>
        <w:t>Потребление энергоресурсов автономными бюджетными организациями.</w:t>
      </w:r>
    </w:p>
    <w:p w:rsidR="00A37522" w:rsidRPr="00A37522" w:rsidRDefault="00A37522" w:rsidP="00A37522">
      <w:pPr>
        <w:pStyle w:val="ConsPlusNormal"/>
        <w:ind w:firstLine="284"/>
        <w:jc w:val="both"/>
        <w:rPr>
          <w:color w:val="000000"/>
          <w:sz w:val="16"/>
          <w:szCs w:val="16"/>
        </w:rPr>
      </w:pPr>
      <w:r w:rsidRPr="00A37522">
        <w:rPr>
          <w:color w:val="000000"/>
          <w:sz w:val="16"/>
          <w:szCs w:val="16"/>
        </w:rPr>
        <w:t>В Валдайском муниципальном районе проводятся следующие мероприятия по внедрению энергосберегающих технологий и повышению энергоэффективности во всех сферах деятельности:</w:t>
      </w:r>
    </w:p>
    <w:p w:rsidR="00A37522" w:rsidRPr="00A37522" w:rsidRDefault="00A37522" w:rsidP="00A37522">
      <w:pPr>
        <w:ind w:firstLine="284"/>
        <w:jc w:val="both"/>
        <w:rPr>
          <w:rFonts w:ascii="Arial" w:hAnsi="Arial" w:cs="Arial"/>
          <w:color w:val="000000"/>
          <w:sz w:val="16"/>
          <w:szCs w:val="16"/>
        </w:rPr>
      </w:pPr>
      <w:r w:rsidRPr="00A37522">
        <w:rPr>
          <w:rFonts w:ascii="Arial" w:hAnsi="Arial" w:cs="Arial"/>
          <w:color w:val="000000"/>
          <w:sz w:val="16"/>
          <w:szCs w:val="16"/>
        </w:rPr>
        <w:t>1. Участие в федеральных и региональных программах.</w:t>
      </w:r>
    </w:p>
    <w:p w:rsidR="00A37522" w:rsidRPr="00A37522" w:rsidRDefault="00A37522" w:rsidP="00A37522">
      <w:pPr>
        <w:ind w:firstLine="284"/>
        <w:jc w:val="both"/>
        <w:rPr>
          <w:rFonts w:ascii="Arial" w:hAnsi="Arial" w:cs="Arial"/>
          <w:color w:val="000000"/>
          <w:sz w:val="16"/>
          <w:szCs w:val="16"/>
        </w:rPr>
      </w:pPr>
      <w:r w:rsidRPr="00A37522">
        <w:rPr>
          <w:rFonts w:ascii="Arial" w:hAnsi="Arial" w:cs="Arial"/>
          <w:color w:val="000000"/>
          <w:sz w:val="16"/>
          <w:szCs w:val="16"/>
        </w:rPr>
        <w:t>2. Проведение капитального ремонта в МКД.</w:t>
      </w:r>
    </w:p>
    <w:p w:rsidR="00A37522" w:rsidRPr="00A37522" w:rsidRDefault="00A37522" w:rsidP="00A37522">
      <w:pPr>
        <w:ind w:firstLine="284"/>
        <w:jc w:val="both"/>
        <w:rPr>
          <w:rFonts w:ascii="Arial" w:hAnsi="Arial" w:cs="Arial"/>
          <w:color w:val="000000"/>
          <w:sz w:val="16"/>
          <w:szCs w:val="16"/>
        </w:rPr>
      </w:pPr>
      <w:r w:rsidRPr="00A37522">
        <w:rPr>
          <w:rFonts w:ascii="Arial" w:hAnsi="Arial" w:cs="Arial"/>
          <w:color w:val="000000"/>
          <w:sz w:val="16"/>
          <w:szCs w:val="16"/>
        </w:rPr>
        <w:t>3. Осуществление поэтапного перехода на отпуск ТЭР потребителям в соответствии с показателями коллективных ( общедомовых ) приборов учёта.</w:t>
      </w:r>
    </w:p>
    <w:p w:rsidR="00A37522" w:rsidRPr="00A37522" w:rsidRDefault="00A37522" w:rsidP="00A37522">
      <w:pPr>
        <w:ind w:firstLine="284"/>
        <w:jc w:val="both"/>
        <w:rPr>
          <w:rFonts w:ascii="Arial" w:hAnsi="Arial" w:cs="Arial"/>
          <w:color w:val="000000"/>
          <w:sz w:val="16"/>
          <w:szCs w:val="16"/>
        </w:rPr>
      </w:pPr>
      <w:r w:rsidRPr="00A37522">
        <w:rPr>
          <w:rFonts w:ascii="Arial" w:hAnsi="Arial" w:cs="Arial"/>
          <w:color w:val="000000"/>
          <w:sz w:val="16"/>
          <w:szCs w:val="16"/>
        </w:rPr>
        <w:t>Результат – улучшение энергетических характеристик зданий за счёт утепления фасадов, чердачных и подвальных помещений, замена внутренних сетей, установки общедомовых приборов учета ТЭР.</w:t>
      </w:r>
    </w:p>
    <w:p w:rsidR="00A37522" w:rsidRPr="00A37522" w:rsidRDefault="00A37522" w:rsidP="00A37522">
      <w:pPr>
        <w:ind w:firstLine="284"/>
        <w:jc w:val="both"/>
        <w:rPr>
          <w:rFonts w:ascii="Arial" w:hAnsi="Arial" w:cs="Arial"/>
          <w:color w:val="000000"/>
          <w:sz w:val="16"/>
          <w:szCs w:val="16"/>
        </w:rPr>
      </w:pPr>
      <w:r w:rsidRPr="00A37522">
        <w:rPr>
          <w:rFonts w:ascii="Arial" w:hAnsi="Arial" w:cs="Arial"/>
          <w:color w:val="000000"/>
          <w:sz w:val="16"/>
          <w:szCs w:val="16"/>
        </w:rPr>
        <w:t>4. Проведение работ по замене светильников и ламп наружного освещения на более современные энергосберегающие.</w:t>
      </w:r>
    </w:p>
    <w:p w:rsidR="00A37522" w:rsidRPr="00A37522" w:rsidRDefault="00A37522" w:rsidP="00A37522">
      <w:pPr>
        <w:ind w:firstLine="284"/>
        <w:jc w:val="both"/>
        <w:rPr>
          <w:rFonts w:ascii="Arial" w:hAnsi="Arial" w:cs="Arial"/>
          <w:color w:val="000000"/>
          <w:sz w:val="16"/>
          <w:szCs w:val="16"/>
        </w:rPr>
      </w:pPr>
      <w:r w:rsidRPr="00A37522">
        <w:rPr>
          <w:rFonts w:ascii="Arial" w:hAnsi="Arial" w:cs="Arial"/>
          <w:color w:val="000000"/>
          <w:sz w:val="16"/>
          <w:szCs w:val="16"/>
        </w:rPr>
        <w:t>В бюджетной сфере проблема энергосбережения и повышения  энергетической эффективности, снижения расходов бюджета на потребление ТЭР становится ещё актуальнее.</w:t>
      </w:r>
    </w:p>
    <w:p w:rsidR="00A37522" w:rsidRPr="00A37522" w:rsidRDefault="00A37522" w:rsidP="00A37522">
      <w:pPr>
        <w:ind w:firstLine="284"/>
        <w:jc w:val="both"/>
        <w:rPr>
          <w:rFonts w:ascii="Arial" w:hAnsi="Arial" w:cs="Arial"/>
          <w:color w:val="000000"/>
          <w:sz w:val="16"/>
          <w:szCs w:val="16"/>
        </w:rPr>
      </w:pPr>
      <w:r w:rsidRPr="00A37522">
        <w:rPr>
          <w:rFonts w:ascii="Arial" w:hAnsi="Arial" w:cs="Arial"/>
          <w:color w:val="000000"/>
          <w:sz w:val="16"/>
          <w:szCs w:val="16"/>
        </w:rPr>
        <w:t>В рамках реализации Закона в муниципальных учреждениях проведены энергетические обследования, где определены перечни мероприятий по энергосбережению и повышению энергетической эффективности.</w:t>
      </w:r>
    </w:p>
    <w:p w:rsidR="00A37522" w:rsidRPr="00A37522" w:rsidRDefault="00A37522" w:rsidP="00A37522">
      <w:pPr>
        <w:ind w:firstLine="284"/>
        <w:jc w:val="both"/>
        <w:rPr>
          <w:rFonts w:ascii="Arial" w:hAnsi="Arial" w:cs="Arial"/>
          <w:color w:val="000000"/>
          <w:sz w:val="16"/>
          <w:szCs w:val="16"/>
        </w:rPr>
      </w:pPr>
      <w:r w:rsidRPr="00A37522">
        <w:rPr>
          <w:rFonts w:ascii="Arial" w:hAnsi="Arial" w:cs="Arial"/>
          <w:color w:val="000000"/>
          <w:sz w:val="16"/>
          <w:szCs w:val="16"/>
        </w:rPr>
        <w:t>Для учёта и анализа потребления ТЭР в муниципальных учреждениях устанавливаются приборы учёта потребления ТЭР. Данные об оснащённости приборами учёта на текущий момент приведены в нижеследующей таблице.</w:t>
      </w:r>
    </w:p>
    <w:p w:rsidR="00A37522" w:rsidRPr="00A37522" w:rsidRDefault="00A37522" w:rsidP="00A37522">
      <w:pPr>
        <w:ind w:firstLine="709"/>
        <w:jc w:val="right"/>
        <w:rPr>
          <w:rFonts w:ascii="Arial" w:hAnsi="Arial" w:cs="Arial"/>
          <w:color w:val="000000"/>
          <w:sz w:val="12"/>
          <w:szCs w:val="12"/>
        </w:rPr>
      </w:pPr>
      <w:r w:rsidRPr="00A37522">
        <w:rPr>
          <w:rFonts w:ascii="Arial" w:hAnsi="Arial" w:cs="Arial"/>
          <w:color w:val="000000"/>
          <w:sz w:val="12"/>
          <w:szCs w:val="12"/>
        </w:rPr>
        <w:t>Таблица</w:t>
      </w: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71"/>
        <w:gridCol w:w="3749"/>
        <w:gridCol w:w="4637"/>
      </w:tblGrid>
      <w:tr w:rsidR="00A37522" w:rsidRPr="00A37522" w:rsidTr="00A37522">
        <w:trPr>
          <w:trHeight w:val="20"/>
          <w:jc w:val="center"/>
        </w:trPr>
        <w:tc>
          <w:tcPr>
            <w:tcW w:w="1242" w:type="pct"/>
            <w:vAlign w:val="center"/>
          </w:tcPr>
          <w:p w:rsidR="00A37522" w:rsidRPr="00A37522" w:rsidRDefault="00A37522" w:rsidP="00A37522">
            <w:pPr>
              <w:jc w:val="center"/>
              <w:rPr>
                <w:rFonts w:ascii="Arial" w:hAnsi="Arial" w:cs="Arial"/>
                <w:b/>
                <w:color w:val="000000"/>
                <w:sz w:val="12"/>
                <w:szCs w:val="12"/>
              </w:rPr>
            </w:pPr>
            <w:r w:rsidRPr="00A37522">
              <w:rPr>
                <w:rFonts w:ascii="Arial" w:hAnsi="Arial" w:cs="Arial"/>
                <w:b/>
                <w:color w:val="000000"/>
                <w:sz w:val="12"/>
                <w:szCs w:val="12"/>
              </w:rPr>
              <w:t>Показатель</w:t>
            </w:r>
          </w:p>
        </w:tc>
        <w:tc>
          <w:tcPr>
            <w:tcW w:w="1680" w:type="pct"/>
            <w:vAlign w:val="center"/>
          </w:tcPr>
          <w:p w:rsidR="00A37522" w:rsidRPr="00A37522" w:rsidRDefault="00A37522" w:rsidP="00A37522">
            <w:pPr>
              <w:jc w:val="center"/>
              <w:rPr>
                <w:rFonts w:ascii="Arial" w:hAnsi="Arial" w:cs="Arial"/>
                <w:b/>
                <w:color w:val="000000"/>
                <w:sz w:val="12"/>
                <w:szCs w:val="12"/>
              </w:rPr>
            </w:pPr>
            <w:r w:rsidRPr="00A37522">
              <w:rPr>
                <w:rFonts w:ascii="Arial" w:hAnsi="Arial" w:cs="Arial"/>
                <w:b/>
                <w:color w:val="000000"/>
                <w:sz w:val="12"/>
                <w:szCs w:val="12"/>
              </w:rPr>
              <w:t>Необходимое количество ПУ, шт</w:t>
            </w:r>
          </w:p>
        </w:tc>
        <w:tc>
          <w:tcPr>
            <w:tcW w:w="2078" w:type="pct"/>
            <w:vAlign w:val="center"/>
          </w:tcPr>
          <w:p w:rsidR="00A37522" w:rsidRPr="00A37522" w:rsidRDefault="00A37522" w:rsidP="00A37522">
            <w:pPr>
              <w:jc w:val="center"/>
              <w:rPr>
                <w:rFonts w:ascii="Arial" w:hAnsi="Arial" w:cs="Arial"/>
                <w:b/>
                <w:color w:val="000000"/>
                <w:sz w:val="12"/>
                <w:szCs w:val="12"/>
              </w:rPr>
            </w:pPr>
            <w:r w:rsidRPr="00A37522">
              <w:rPr>
                <w:rFonts w:ascii="Arial" w:hAnsi="Arial" w:cs="Arial"/>
                <w:b/>
                <w:color w:val="000000"/>
                <w:sz w:val="12"/>
                <w:szCs w:val="12"/>
              </w:rPr>
              <w:t>Установлено и введено в эксплуатацию, шт</w:t>
            </w:r>
          </w:p>
        </w:tc>
      </w:tr>
      <w:tr w:rsidR="00A37522" w:rsidRPr="00A37522" w:rsidTr="00A37522">
        <w:trPr>
          <w:trHeight w:val="20"/>
          <w:jc w:val="center"/>
        </w:trPr>
        <w:tc>
          <w:tcPr>
            <w:tcW w:w="1242" w:type="pct"/>
            <w:vAlign w:val="center"/>
          </w:tcPr>
          <w:p w:rsidR="00A37522" w:rsidRPr="00A37522" w:rsidRDefault="00A37522" w:rsidP="00A37522">
            <w:pPr>
              <w:rPr>
                <w:rFonts w:ascii="Arial" w:hAnsi="Arial" w:cs="Arial"/>
                <w:color w:val="000000"/>
                <w:sz w:val="12"/>
                <w:szCs w:val="12"/>
              </w:rPr>
            </w:pPr>
            <w:r w:rsidRPr="00A37522">
              <w:rPr>
                <w:rFonts w:ascii="Arial" w:hAnsi="Arial" w:cs="Arial"/>
                <w:color w:val="000000"/>
                <w:sz w:val="12"/>
                <w:szCs w:val="12"/>
              </w:rPr>
              <w:t>Электроэнергия</w:t>
            </w:r>
          </w:p>
        </w:tc>
        <w:tc>
          <w:tcPr>
            <w:tcW w:w="1680" w:type="pct"/>
            <w:vAlign w:val="center"/>
          </w:tcPr>
          <w:p w:rsidR="00A37522" w:rsidRPr="00A37522" w:rsidRDefault="00A37522" w:rsidP="00A37522">
            <w:pPr>
              <w:jc w:val="center"/>
              <w:rPr>
                <w:rFonts w:ascii="Arial" w:hAnsi="Arial" w:cs="Arial"/>
                <w:color w:val="000000"/>
                <w:sz w:val="12"/>
                <w:szCs w:val="12"/>
              </w:rPr>
            </w:pPr>
            <w:r w:rsidRPr="00A37522">
              <w:rPr>
                <w:rFonts w:ascii="Arial" w:hAnsi="Arial" w:cs="Arial"/>
                <w:color w:val="000000"/>
                <w:sz w:val="12"/>
                <w:szCs w:val="12"/>
              </w:rPr>
              <w:t>51</w:t>
            </w:r>
          </w:p>
        </w:tc>
        <w:tc>
          <w:tcPr>
            <w:tcW w:w="2078" w:type="pct"/>
            <w:vAlign w:val="center"/>
          </w:tcPr>
          <w:p w:rsidR="00A37522" w:rsidRPr="00A37522" w:rsidRDefault="00A37522" w:rsidP="00A37522">
            <w:pPr>
              <w:jc w:val="center"/>
              <w:rPr>
                <w:rFonts w:ascii="Arial" w:hAnsi="Arial" w:cs="Arial"/>
                <w:color w:val="000000"/>
                <w:sz w:val="12"/>
                <w:szCs w:val="12"/>
              </w:rPr>
            </w:pPr>
            <w:r w:rsidRPr="00A37522">
              <w:rPr>
                <w:rFonts w:ascii="Arial" w:hAnsi="Arial" w:cs="Arial"/>
                <w:color w:val="000000"/>
                <w:sz w:val="12"/>
                <w:szCs w:val="12"/>
              </w:rPr>
              <w:t>51</w:t>
            </w:r>
          </w:p>
        </w:tc>
      </w:tr>
      <w:tr w:rsidR="00A37522" w:rsidRPr="00A37522" w:rsidTr="00A37522">
        <w:trPr>
          <w:trHeight w:val="20"/>
          <w:jc w:val="center"/>
        </w:trPr>
        <w:tc>
          <w:tcPr>
            <w:tcW w:w="1242" w:type="pct"/>
            <w:vAlign w:val="center"/>
          </w:tcPr>
          <w:p w:rsidR="00A37522" w:rsidRPr="00A37522" w:rsidRDefault="00A37522" w:rsidP="00A37522">
            <w:pPr>
              <w:rPr>
                <w:rFonts w:ascii="Arial" w:hAnsi="Arial" w:cs="Arial"/>
                <w:color w:val="000000"/>
                <w:sz w:val="12"/>
                <w:szCs w:val="12"/>
              </w:rPr>
            </w:pPr>
            <w:r w:rsidRPr="00A37522">
              <w:rPr>
                <w:rFonts w:ascii="Arial" w:hAnsi="Arial" w:cs="Arial"/>
                <w:color w:val="000000"/>
                <w:sz w:val="12"/>
                <w:szCs w:val="12"/>
              </w:rPr>
              <w:t>Тепловая энергия</w:t>
            </w:r>
          </w:p>
        </w:tc>
        <w:tc>
          <w:tcPr>
            <w:tcW w:w="1680" w:type="pct"/>
            <w:vAlign w:val="center"/>
          </w:tcPr>
          <w:p w:rsidR="00A37522" w:rsidRPr="00A37522" w:rsidRDefault="00A37522" w:rsidP="00A37522">
            <w:pPr>
              <w:jc w:val="center"/>
              <w:rPr>
                <w:rFonts w:ascii="Arial" w:hAnsi="Arial" w:cs="Arial"/>
                <w:color w:val="000000"/>
                <w:sz w:val="12"/>
                <w:szCs w:val="12"/>
              </w:rPr>
            </w:pPr>
            <w:r w:rsidRPr="00A37522">
              <w:rPr>
                <w:rFonts w:ascii="Arial" w:hAnsi="Arial" w:cs="Arial"/>
                <w:color w:val="000000"/>
                <w:sz w:val="12"/>
                <w:szCs w:val="12"/>
              </w:rPr>
              <w:t>39</w:t>
            </w:r>
          </w:p>
        </w:tc>
        <w:tc>
          <w:tcPr>
            <w:tcW w:w="2078" w:type="pct"/>
            <w:vAlign w:val="center"/>
          </w:tcPr>
          <w:p w:rsidR="00A37522" w:rsidRPr="00A37522" w:rsidRDefault="00A37522" w:rsidP="00A37522">
            <w:pPr>
              <w:jc w:val="center"/>
              <w:rPr>
                <w:rFonts w:ascii="Arial" w:hAnsi="Arial" w:cs="Arial"/>
                <w:color w:val="000000"/>
                <w:sz w:val="12"/>
                <w:szCs w:val="12"/>
              </w:rPr>
            </w:pPr>
            <w:r w:rsidRPr="00A37522">
              <w:rPr>
                <w:rFonts w:ascii="Arial" w:hAnsi="Arial" w:cs="Arial"/>
                <w:color w:val="000000"/>
                <w:sz w:val="12"/>
                <w:szCs w:val="12"/>
              </w:rPr>
              <w:t>35</w:t>
            </w:r>
          </w:p>
        </w:tc>
      </w:tr>
      <w:tr w:rsidR="00A37522" w:rsidRPr="00A37522" w:rsidTr="00A37522">
        <w:trPr>
          <w:trHeight w:val="20"/>
          <w:jc w:val="center"/>
        </w:trPr>
        <w:tc>
          <w:tcPr>
            <w:tcW w:w="1242" w:type="pct"/>
            <w:vAlign w:val="center"/>
          </w:tcPr>
          <w:p w:rsidR="00A37522" w:rsidRPr="00A37522" w:rsidRDefault="00A37522" w:rsidP="00A37522">
            <w:pPr>
              <w:rPr>
                <w:rFonts w:ascii="Arial" w:hAnsi="Arial" w:cs="Arial"/>
                <w:color w:val="000000"/>
                <w:sz w:val="12"/>
                <w:szCs w:val="12"/>
              </w:rPr>
            </w:pPr>
            <w:r w:rsidRPr="00A37522">
              <w:rPr>
                <w:rFonts w:ascii="Arial" w:hAnsi="Arial" w:cs="Arial"/>
                <w:color w:val="000000"/>
                <w:sz w:val="12"/>
                <w:szCs w:val="12"/>
              </w:rPr>
              <w:t>Вода холодная</w:t>
            </w:r>
          </w:p>
        </w:tc>
        <w:tc>
          <w:tcPr>
            <w:tcW w:w="1680" w:type="pct"/>
            <w:vAlign w:val="center"/>
          </w:tcPr>
          <w:p w:rsidR="00A37522" w:rsidRPr="00A37522" w:rsidRDefault="00A37522" w:rsidP="00A37522">
            <w:pPr>
              <w:jc w:val="center"/>
              <w:rPr>
                <w:rFonts w:ascii="Arial" w:hAnsi="Arial" w:cs="Arial"/>
                <w:color w:val="000000"/>
                <w:sz w:val="12"/>
                <w:szCs w:val="12"/>
              </w:rPr>
            </w:pPr>
            <w:r w:rsidRPr="00A37522">
              <w:rPr>
                <w:rFonts w:ascii="Arial" w:hAnsi="Arial" w:cs="Arial"/>
                <w:color w:val="000000"/>
                <w:sz w:val="12"/>
                <w:szCs w:val="12"/>
              </w:rPr>
              <w:t>37</w:t>
            </w:r>
          </w:p>
        </w:tc>
        <w:tc>
          <w:tcPr>
            <w:tcW w:w="2078" w:type="pct"/>
            <w:vAlign w:val="center"/>
          </w:tcPr>
          <w:p w:rsidR="00A37522" w:rsidRPr="00A37522" w:rsidRDefault="00A37522" w:rsidP="00A37522">
            <w:pPr>
              <w:jc w:val="center"/>
              <w:rPr>
                <w:rFonts w:ascii="Arial" w:hAnsi="Arial" w:cs="Arial"/>
                <w:color w:val="000000"/>
                <w:sz w:val="12"/>
                <w:szCs w:val="12"/>
              </w:rPr>
            </w:pPr>
            <w:r w:rsidRPr="00A37522">
              <w:rPr>
                <w:rFonts w:ascii="Arial" w:hAnsi="Arial" w:cs="Arial"/>
                <w:color w:val="000000"/>
                <w:sz w:val="12"/>
                <w:szCs w:val="12"/>
              </w:rPr>
              <w:t>37</w:t>
            </w:r>
          </w:p>
        </w:tc>
      </w:tr>
      <w:tr w:rsidR="00A37522" w:rsidRPr="00A37522" w:rsidTr="00A37522">
        <w:trPr>
          <w:trHeight w:val="20"/>
          <w:jc w:val="center"/>
        </w:trPr>
        <w:tc>
          <w:tcPr>
            <w:tcW w:w="1242" w:type="pct"/>
            <w:vAlign w:val="center"/>
          </w:tcPr>
          <w:p w:rsidR="00A37522" w:rsidRPr="00A37522" w:rsidRDefault="00A37522" w:rsidP="00A37522">
            <w:pPr>
              <w:rPr>
                <w:rFonts w:ascii="Arial" w:hAnsi="Arial" w:cs="Arial"/>
                <w:color w:val="000000"/>
                <w:sz w:val="12"/>
                <w:szCs w:val="12"/>
              </w:rPr>
            </w:pPr>
            <w:r w:rsidRPr="00A37522">
              <w:rPr>
                <w:rFonts w:ascii="Arial" w:hAnsi="Arial" w:cs="Arial"/>
                <w:color w:val="000000"/>
                <w:sz w:val="12"/>
                <w:szCs w:val="12"/>
              </w:rPr>
              <w:t>Вода горячая</w:t>
            </w:r>
          </w:p>
        </w:tc>
        <w:tc>
          <w:tcPr>
            <w:tcW w:w="1680" w:type="pct"/>
            <w:vAlign w:val="center"/>
          </w:tcPr>
          <w:p w:rsidR="00A37522" w:rsidRPr="00A37522" w:rsidRDefault="00A37522" w:rsidP="00A37522">
            <w:pPr>
              <w:jc w:val="center"/>
              <w:rPr>
                <w:rFonts w:ascii="Arial" w:hAnsi="Arial" w:cs="Arial"/>
                <w:color w:val="000000"/>
                <w:sz w:val="12"/>
                <w:szCs w:val="12"/>
              </w:rPr>
            </w:pPr>
            <w:r w:rsidRPr="00A37522">
              <w:rPr>
                <w:rFonts w:ascii="Arial" w:hAnsi="Arial" w:cs="Arial"/>
                <w:color w:val="000000"/>
                <w:sz w:val="12"/>
                <w:szCs w:val="12"/>
              </w:rPr>
              <w:t>10</w:t>
            </w:r>
          </w:p>
        </w:tc>
        <w:tc>
          <w:tcPr>
            <w:tcW w:w="2078" w:type="pct"/>
            <w:vAlign w:val="center"/>
          </w:tcPr>
          <w:p w:rsidR="00A37522" w:rsidRPr="00A37522" w:rsidRDefault="00A37522" w:rsidP="00A37522">
            <w:pPr>
              <w:jc w:val="center"/>
              <w:rPr>
                <w:rFonts w:ascii="Arial" w:hAnsi="Arial" w:cs="Arial"/>
                <w:color w:val="000000"/>
                <w:sz w:val="12"/>
                <w:szCs w:val="12"/>
              </w:rPr>
            </w:pPr>
            <w:r w:rsidRPr="00A37522">
              <w:rPr>
                <w:rFonts w:ascii="Arial" w:hAnsi="Arial" w:cs="Arial"/>
                <w:color w:val="000000"/>
                <w:sz w:val="12"/>
                <w:szCs w:val="12"/>
              </w:rPr>
              <w:t>10</w:t>
            </w:r>
          </w:p>
        </w:tc>
      </w:tr>
      <w:tr w:rsidR="00A37522" w:rsidRPr="00A37522" w:rsidTr="00A37522">
        <w:trPr>
          <w:trHeight w:val="20"/>
          <w:jc w:val="center"/>
        </w:trPr>
        <w:tc>
          <w:tcPr>
            <w:tcW w:w="1242" w:type="pct"/>
            <w:vAlign w:val="center"/>
          </w:tcPr>
          <w:p w:rsidR="00A37522" w:rsidRPr="00A37522" w:rsidRDefault="00A37522" w:rsidP="00A37522">
            <w:pPr>
              <w:rPr>
                <w:rFonts w:ascii="Arial" w:hAnsi="Arial" w:cs="Arial"/>
                <w:color w:val="000000"/>
                <w:sz w:val="12"/>
                <w:szCs w:val="12"/>
              </w:rPr>
            </w:pPr>
            <w:r w:rsidRPr="00A37522">
              <w:rPr>
                <w:rFonts w:ascii="Arial" w:hAnsi="Arial" w:cs="Arial"/>
                <w:color w:val="000000"/>
                <w:sz w:val="12"/>
                <w:szCs w:val="12"/>
              </w:rPr>
              <w:t>Газ</w:t>
            </w:r>
          </w:p>
        </w:tc>
        <w:tc>
          <w:tcPr>
            <w:tcW w:w="1680" w:type="pct"/>
            <w:vAlign w:val="center"/>
          </w:tcPr>
          <w:p w:rsidR="00A37522" w:rsidRPr="00A37522" w:rsidRDefault="00A37522" w:rsidP="00A37522">
            <w:pPr>
              <w:jc w:val="center"/>
              <w:rPr>
                <w:rFonts w:ascii="Arial" w:hAnsi="Arial" w:cs="Arial"/>
                <w:color w:val="000000"/>
                <w:sz w:val="12"/>
                <w:szCs w:val="12"/>
              </w:rPr>
            </w:pPr>
            <w:r w:rsidRPr="00A37522">
              <w:rPr>
                <w:rFonts w:ascii="Arial" w:hAnsi="Arial" w:cs="Arial"/>
                <w:color w:val="000000"/>
                <w:sz w:val="12"/>
                <w:szCs w:val="12"/>
              </w:rPr>
              <w:t>0</w:t>
            </w:r>
          </w:p>
        </w:tc>
        <w:tc>
          <w:tcPr>
            <w:tcW w:w="2078" w:type="pct"/>
            <w:vAlign w:val="center"/>
          </w:tcPr>
          <w:p w:rsidR="00A37522" w:rsidRPr="00A37522" w:rsidRDefault="00A37522" w:rsidP="00A37522">
            <w:pPr>
              <w:jc w:val="center"/>
              <w:rPr>
                <w:rFonts w:ascii="Arial" w:hAnsi="Arial" w:cs="Arial"/>
                <w:color w:val="000000"/>
                <w:sz w:val="12"/>
                <w:szCs w:val="12"/>
              </w:rPr>
            </w:pPr>
            <w:r w:rsidRPr="00A37522">
              <w:rPr>
                <w:rFonts w:ascii="Arial" w:hAnsi="Arial" w:cs="Arial"/>
                <w:color w:val="000000"/>
                <w:sz w:val="12"/>
                <w:szCs w:val="12"/>
              </w:rPr>
              <w:t>0</w:t>
            </w:r>
          </w:p>
        </w:tc>
      </w:tr>
    </w:tbl>
    <w:p w:rsidR="00A37522" w:rsidRPr="00556848" w:rsidRDefault="00A37522" w:rsidP="00A37522">
      <w:pPr>
        <w:pStyle w:val="ConsPlusNormal"/>
        <w:ind w:firstLine="709"/>
        <w:jc w:val="both"/>
        <w:rPr>
          <w:sz w:val="4"/>
          <w:szCs w:val="4"/>
        </w:rPr>
      </w:pPr>
    </w:p>
    <w:p w:rsidR="00A37522" w:rsidRPr="00A37522" w:rsidRDefault="00A37522" w:rsidP="00A37522">
      <w:pPr>
        <w:ind w:firstLine="709"/>
        <w:jc w:val="both"/>
        <w:rPr>
          <w:rFonts w:ascii="Arial" w:hAnsi="Arial" w:cs="Arial"/>
          <w:color w:val="000000"/>
          <w:sz w:val="16"/>
          <w:szCs w:val="16"/>
        </w:rPr>
      </w:pPr>
      <w:r w:rsidRPr="00A37522">
        <w:rPr>
          <w:rFonts w:ascii="Arial" w:hAnsi="Arial" w:cs="Arial"/>
          <w:color w:val="000000"/>
          <w:sz w:val="16"/>
          <w:szCs w:val="16"/>
        </w:rPr>
        <w:t>Из приведённой таблицы видно, что муниципальные учреждения оснащены приборами учёта на 97 %.</w:t>
      </w:r>
    </w:p>
    <w:p w:rsidR="00A37522" w:rsidRPr="00A37522" w:rsidRDefault="00A37522" w:rsidP="00A37522">
      <w:pPr>
        <w:ind w:firstLine="709"/>
        <w:jc w:val="both"/>
        <w:rPr>
          <w:rFonts w:ascii="Arial" w:hAnsi="Arial" w:cs="Arial"/>
          <w:color w:val="000000"/>
          <w:sz w:val="16"/>
          <w:szCs w:val="16"/>
        </w:rPr>
      </w:pPr>
      <w:r w:rsidRPr="00A37522">
        <w:rPr>
          <w:rFonts w:ascii="Arial" w:hAnsi="Arial" w:cs="Arial"/>
          <w:color w:val="000000"/>
          <w:sz w:val="16"/>
          <w:szCs w:val="16"/>
        </w:rPr>
        <w:t>Для выполнения требований Закона, а также для учёта и анализа фактического потребления ТЭР необходимо продолжать работу по установке недостающих приборов учёта.</w:t>
      </w:r>
    </w:p>
    <w:p w:rsidR="00A37522" w:rsidRPr="00A37522" w:rsidRDefault="00A37522" w:rsidP="00A37522">
      <w:pPr>
        <w:pStyle w:val="ConsPlusNormal"/>
        <w:ind w:firstLine="709"/>
        <w:jc w:val="both"/>
        <w:rPr>
          <w:color w:val="000000"/>
          <w:sz w:val="16"/>
          <w:szCs w:val="16"/>
        </w:rPr>
      </w:pPr>
      <w:r w:rsidRPr="00A37522">
        <w:rPr>
          <w:color w:val="000000"/>
          <w:sz w:val="16"/>
          <w:szCs w:val="16"/>
        </w:rPr>
        <w:t>Из вышеуказанного следует, что энергосбережение является актуальным и необходимым условием нормального функционирования всех сфер деятельности района. При непрерывном росте цен на энергоресурсы, только повышение эффективности использования энергоносителей, позволит добиться экономии как топливно-энергетических, так и финансовых ресурсов.</w:t>
      </w:r>
    </w:p>
    <w:p w:rsidR="00A37522" w:rsidRPr="00A37522" w:rsidRDefault="00A37522" w:rsidP="00A37522">
      <w:pPr>
        <w:shd w:val="clear" w:color="auto" w:fill="FFFFFF"/>
        <w:tabs>
          <w:tab w:val="left" w:pos="8931"/>
          <w:tab w:val="left" w:pos="9214"/>
          <w:tab w:val="left" w:pos="9356"/>
          <w:tab w:val="left" w:pos="9498"/>
        </w:tabs>
        <w:jc w:val="center"/>
        <w:rPr>
          <w:rFonts w:ascii="Arial" w:hAnsi="Arial" w:cs="Arial"/>
          <w:b/>
          <w:bCs/>
          <w:sz w:val="16"/>
          <w:szCs w:val="16"/>
        </w:rPr>
      </w:pPr>
      <w:r w:rsidRPr="00A37522">
        <w:rPr>
          <w:rFonts w:ascii="Arial" w:hAnsi="Arial" w:cs="Arial"/>
          <w:b/>
          <w:bCs/>
          <w:spacing w:val="-2"/>
          <w:sz w:val="16"/>
          <w:szCs w:val="16"/>
        </w:rPr>
        <w:t>Основные показатели и анализ социальных,финансово-</w:t>
      </w:r>
      <w:r w:rsidRPr="00A37522">
        <w:rPr>
          <w:rFonts w:ascii="Arial" w:hAnsi="Arial" w:cs="Arial"/>
          <w:b/>
          <w:bCs/>
          <w:sz w:val="16"/>
          <w:szCs w:val="16"/>
        </w:rPr>
        <w:t>экономических и прочих рисковреализации муниципальной программы</w:t>
      </w:r>
    </w:p>
    <w:p w:rsidR="00A37522" w:rsidRPr="00A37522" w:rsidRDefault="00A37522" w:rsidP="00881F32">
      <w:pPr>
        <w:pStyle w:val="ConsPlusNormal"/>
        <w:tabs>
          <w:tab w:val="left" w:pos="142"/>
        </w:tabs>
        <w:ind w:firstLine="284"/>
        <w:jc w:val="both"/>
        <w:rPr>
          <w:sz w:val="16"/>
          <w:szCs w:val="16"/>
        </w:rPr>
      </w:pPr>
      <w:r w:rsidRPr="00A37522">
        <w:rPr>
          <w:sz w:val="16"/>
          <w:szCs w:val="16"/>
        </w:rPr>
        <w:t>Применение программно-целевого метода сопряжено со следующими возможными рисками в достижении планируемых результатов.</w:t>
      </w:r>
    </w:p>
    <w:p w:rsidR="00A37522" w:rsidRPr="00A37522" w:rsidRDefault="00A37522" w:rsidP="00881F32">
      <w:pPr>
        <w:pStyle w:val="ConsPlusNormal"/>
        <w:tabs>
          <w:tab w:val="left" w:pos="142"/>
        </w:tabs>
        <w:ind w:firstLine="284"/>
        <w:jc w:val="both"/>
        <w:rPr>
          <w:sz w:val="16"/>
          <w:szCs w:val="16"/>
        </w:rPr>
      </w:pPr>
      <w:r w:rsidRPr="00A37522">
        <w:rPr>
          <w:sz w:val="16"/>
          <w:szCs w:val="16"/>
        </w:rPr>
        <w:t>Финансово-экономические риски:</w:t>
      </w:r>
    </w:p>
    <w:p w:rsidR="00A37522" w:rsidRPr="00A37522" w:rsidRDefault="00A37522" w:rsidP="00881F32">
      <w:pPr>
        <w:pStyle w:val="ConsPlusNormal"/>
        <w:tabs>
          <w:tab w:val="left" w:pos="142"/>
        </w:tabs>
        <w:ind w:firstLine="284"/>
        <w:jc w:val="both"/>
        <w:rPr>
          <w:sz w:val="16"/>
          <w:szCs w:val="16"/>
        </w:rPr>
      </w:pPr>
      <w:r w:rsidRPr="00A37522">
        <w:rPr>
          <w:sz w:val="16"/>
          <w:szCs w:val="16"/>
        </w:rPr>
        <w:t>риск неполного финансирования мероприятий муниципальной программы из средств городского бюджета;</w:t>
      </w:r>
    </w:p>
    <w:p w:rsidR="00A37522" w:rsidRPr="00A37522" w:rsidRDefault="00A37522" w:rsidP="00881F32">
      <w:pPr>
        <w:pStyle w:val="ConsPlusNormal"/>
        <w:tabs>
          <w:tab w:val="left" w:pos="142"/>
        </w:tabs>
        <w:ind w:firstLine="284"/>
        <w:jc w:val="both"/>
        <w:rPr>
          <w:sz w:val="16"/>
          <w:szCs w:val="16"/>
        </w:rPr>
      </w:pPr>
      <w:r w:rsidRPr="00A37522">
        <w:rPr>
          <w:sz w:val="16"/>
          <w:szCs w:val="16"/>
        </w:rPr>
        <w:t>риск снижения темпов экономического роста, ускорения инфляции, ухудшения внутренней и внешней конъюнктуры.</w:t>
      </w:r>
    </w:p>
    <w:p w:rsidR="00A37522" w:rsidRPr="00A37522" w:rsidRDefault="00A37522" w:rsidP="00881F32">
      <w:pPr>
        <w:pStyle w:val="ConsPlusNormal"/>
        <w:tabs>
          <w:tab w:val="left" w:pos="142"/>
        </w:tabs>
        <w:ind w:firstLine="284"/>
        <w:jc w:val="both"/>
        <w:rPr>
          <w:sz w:val="16"/>
          <w:szCs w:val="16"/>
        </w:rPr>
      </w:pPr>
      <w:r w:rsidRPr="00A37522">
        <w:rPr>
          <w:sz w:val="16"/>
          <w:szCs w:val="16"/>
        </w:rPr>
        <w:t>Финансово-экономические риски являются наиболее сложными в структуре рисков реализации муниципальной программы. Для предотвращения или минимизации негативного влияния указанных рисков на результаты реализации муниципальной программы предполагается проводить комплексный анализ реализации мероприятий муниципальной программы с целью выявления необходимости оперативного внесения изменений в структуру или содержание мероприятий муниципальной программы.</w:t>
      </w:r>
    </w:p>
    <w:p w:rsidR="00A37522" w:rsidRPr="00A37522" w:rsidRDefault="00A37522" w:rsidP="00881F32">
      <w:pPr>
        <w:pStyle w:val="ConsPlusNormal"/>
        <w:tabs>
          <w:tab w:val="left" w:pos="142"/>
        </w:tabs>
        <w:ind w:firstLine="284"/>
        <w:jc w:val="both"/>
        <w:rPr>
          <w:sz w:val="16"/>
          <w:szCs w:val="16"/>
        </w:rPr>
      </w:pPr>
      <w:r w:rsidRPr="00A37522">
        <w:rPr>
          <w:sz w:val="16"/>
          <w:szCs w:val="16"/>
        </w:rPr>
        <w:t>Нормативно-правовые риски:</w:t>
      </w:r>
    </w:p>
    <w:p w:rsidR="00A37522" w:rsidRPr="00A37522" w:rsidRDefault="00A37522" w:rsidP="00881F32">
      <w:pPr>
        <w:pStyle w:val="ConsPlusNormal"/>
        <w:tabs>
          <w:tab w:val="left" w:pos="142"/>
        </w:tabs>
        <w:ind w:firstLine="284"/>
        <w:jc w:val="both"/>
        <w:rPr>
          <w:sz w:val="16"/>
          <w:szCs w:val="16"/>
        </w:rPr>
      </w:pPr>
      <w:r w:rsidRPr="00A37522">
        <w:rPr>
          <w:sz w:val="16"/>
          <w:szCs w:val="16"/>
        </w:rPr>
        <w:t>риск внесения изменений в нормативно-правовые акты Российской Федерации, которые приведут к невозможности выполнения мероприятий муниципальной программы.</w:t>
      </w:r>
    </w:p>
    <w:p w:rsidR="00A37522" w:rsidRPr="00A37522" w:rsidRDefault="00A37522" w:rsidP="00881F32">
      <w:pPr>
        <w:pStyle w:val="ConsPlusNormal"/>
        <w:tabs>
          <w:tab w:val="left" w:pos="142"/>
        </w:tabs>
        <w:ind w:firstLine="284"/>
        <w:jc w:val="both"/>
        <w:rPr>
          <w:sz w:val="16"/>
          <w:szCs w:val="16"/>
        </w:rPr>
      </w:pPr>
      <w:r w:rsidRPr="00A37522">
        <w:rPr>
          <w:sz w:val="16"/>
          <w:szCs w:val="16"/>
        </w:rPr>
        <w:t>Методом снижения законодательно-правовых рисков является оперативное реагирование на изменение норм действующего законодательства, которые могут повлиять на реализацию муниципальной программы путем внесения необходимых изменений в муниципальную программу.</w:t>
      </w:r>
    </w:p>
    <w:p w:rsidR="00A37522" w:rsidRPr="00A37522" w:rsidRDefault="00A37522" w:rsidP="00881F32">
      <w:pPr>
        <w:pStyle w:val="ConsPlusNormal"/>
        <w:tabs>
          <w:tab w:val="left" w:pos="142"/>
        </w:tabs>
        <w:ind w:firstLine="284"/>
        <w:jc w:val="both"/>
        <w:rPr>
          <w:sz w:val="16"/>
          <w:szCs w:val="16"/>
        </w:rPr>
      </w:pPr>
      <w:r w:rsidRPr="00A37522">
        <w:rPr>
          <w:sz w:val="16"/>
          <w:szCs w:val="16"/>
        </w:rPr>
        <w:t>Внутренние риски:</w:t>
      </w:r>
    </w:p>
    <w:p w:rsidR="00A37522" w:rsidRPr="00A37522" w:rsidRDefault="00A37522" w:rsidP="00881F32">
      <w:pPr>
        <w:pStyle w:val="ConsPlusNormal"/>
        <w:tabs>
          <w:tab w:val="left" w:pos="142"/>
        </w:tabs>
        <w:ind w:firstLine="284"/>
        <w:jc w:val="both"/>
        <w:rPr>
          <w:sz w:val="16"/>
          <w:szCs w:val="16"/>
        </w:rPr>
      </w:pPr>
      <w:r w:rsidRPr="00A37522">
        <w:rPr>
          <w:sz w:val="16"/>
          <w:szCs w:val="16"/>
        </w:rPr>
        <w:t>риск неэффективности организации и управления реализацией муниципальной программы;</w:t>
      </w:r>
    </w:p>
    <w:p w:rsidR="00A37522" w:rsidRPr="00A37522" w:rsidRDefault="00A37522" w:rsidP="00881F32">
      <w:pPr>
        <w:pStyle w:val="ConsPlusNormal"/>
        <w:tabs>
          <w:tab w:val="left" w:pos="142"/>
        </w:tabs>
        <w:ind w:firstLine="284"/>
        <w:jc w:val="both"/>
        <w:rPr>
          <w:sz w:val="16"/>
          <w:szCs w:val="16"/>
        </w:rPr>
      </w:pPr>
      <w:r w:rsidRPr="00A37522">
        <w:rPr>
          <w:sz w:val="16"/>
          <w:szCs w:val="16"/>
        </w:rPr>
        <w:t>риск низкой эффективности использования бюджетных средств;</w:t>
      </w:r>
    </w:p>
    <w:p w:rsidR="00A37522" w:rsidRPr="00A37522" w:rsidRDefault="00A37522" w:rsidP="00881F32">
      <w:pPr>
        <w:pStyle w:val="ConsPlusNormal"/>
        <w:tabs>
          <w:tab w:val="left" w:pos="142"/>
        </w:tabs>
        <w:ind w:firstLine="284"/>
        <w:jc w:val="both"/>
        <w:rPr>
          <w:sz w:val="16"/>
          <w:szCs w:val="16"/>
        </w:rPr>
      </w:pPr>
      <w:r w:rsidRPr="00A37522">
        <w:rPr>
          <w:sz w:val="16"/>
          <w:szCs w:val="16"/>
        </w:rPr>
        <w:t>риск недостаточного уровня исполнительской дисциплины исполнителей муниципальной программы.</w:t>
      </w:r>
    </w:p>
    <w:p w:rsidR="00A37522" w:rsidRPr="00A37522" w:rsidRDefault="00A37522" w:rsidP="00881F32">
      <w:pPr>
        <w:shd w:val="clear" w:color="auto" w:fill="FFFFFF"/>
        <w:tabs>
          <w:tab w:val="left" w:pos="142"/>
        </w:tabs>
        <w:ind w:firstLine="284"/>
        <w:jc w:val="both"/>
        <w:rPr>
          <w:rFonts w:ascii="Arial" w:hAnsi="Arial" w:cs="Arial"/>
          <w:sz w:val="16"/>
          <w:szCs w:val="16"/>
        </w:rPr>
      </w:pPr>
      <w:r w:rsidRPr="00A37522">
        <w:rPr>
          <w:rFonts w:ascii="Arial" w:hAnsi="Arial" w:cs="Arial"/>
          <w:sz w:val="16"/>
          <w:szCs w:val="16"/>
        </w:rPr>
        <w:t>Мерами управления внутренними рисками являются выработка механизма управления реализацией муниципальной программы, обеспечивающего своевременную оценку ее результатов, осуществление контроля расходования бюджетных средств, обеспечение эффективного взаимодействия ответственных исполнителей муниципальной программы.</w:t>
      </w:r>
    </w:p>
    <w:p w:rsidR="00A37522" w:rsidRPr="00A37522" w:rsidRDefault="00A37522" w:rsidP="00A37522">
      <w:pPr>
        <w:pStyle w:val="ConsPlusNormal"/>
        <w:ind w:firstLine="0"/>
        <w:jc w:val="center"/>
        <w:rPr>
          <w:b/>
          <w:sz w:val="16"/>
          <w:szCs w:val="16"/>
        </w:rPr>
      </w:pPr>
      <w:r w:rsidRPr="00A37522">
        <w:rPr>
          <w:b/>
          <w:sz w:val="16"/>
          <w:szCs w:val="16"/>
        </w:rPr>
        <w:t>Механизм управления реализацией муниципальной программы</w:t>
      </w:r>
    </w:p>
    <w:p w:rsidR="00A37522" w:rsidRPr="00A37522" w:rsidRDefault="00A37522" w:rsidP="00881F32">
      <w:pPr>
        <w:pStyle w:val="ConsPlusNormal"/>
        <w:ind w:firstLine="284"/>
        <w:jc w:val="both"/>
        <w:rPr>
          <w:sz w:val="16"/>
          <w:szCs w:val="16"/>
        </w:rPr>
      </w:pPr>
      <w:r w:rsidRPr="00A37522">
        <w:rPr>
          <w:sz w:val="16"/>
          <w:szCs w:val="16"/>
        </w:rPr>
        <w:t>Комитет организует реализацию муниципальной программы, несет ответственность за ее результаты, рациональное использование выделяемых на выполнение муниципальной программы финансовых средств.</w:t>
      </w:r>
    </w:p>
    <w:p w:rsidR="00A37522" w:rsidRPr="00A37522" w:rsidRDefault="00A37522" w:rsidP="00881F32">
      <w:pPr>
        <w:pStyle w:val="ConsPlusNormal"/>
        <w:ind w:firstLine="284"/>
        <w:jc w:val="both"/>
        <w:rPr>
          <w:sz w:val="16"/>
          <w:szCs w:val="16"/>
        </w:rPr>
      </w:pPr>
      <w:r w:rsidRPr="00A37522">
        <w:rPr>
          <w:sz w:val="16"/>
          <w:szCs w:val="16"/>
        </w:rPr>
        <w:t>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муниципального района и контроль за реализацией муниципальной программы осуществляет заместитель Главы администрации муниципального района, курирующий сферу жилищно-коммунального хозяйства.</w:t>
      </w:r>
    </w:p>
    <w:p w:rsidR="00A37522" w:rsidRPr="00A37522" w:rsidRDefault="00A37522" w:rsidP="00881F32">
      <w:pPr>
        <w:pStyle w:val="ConsPlusNormal"/>
        <w:ind w:firstLine="284"/>
        <w:jc w:val="both"/>
        <w:rPr>
          <w:sz w:val="16"/>
          <w:szCs w:val="16"/>
        </w:rPr>
      </w:pPr>
      <w:r w:rsidRPr="00A37522">
        <w:rPr>
          <w:sz w:val="16"/>
          <w:szCs w:val="16"/>
        </w:rPr>
        <w:t>Комитет осуществляет:</w:t>
      </w:r>
    </w:p>
    <w:p w:rsidR="00A37522" w:rsidRPr="00A37522" w:rsidRDefault="00A37522" w:rsidP="00881F32">
      <w:pPr>
        <w:pStyle w:val="ConsPlusNormal"/>
        <w:ind w:firstLine="284"/>
        <w:jc w:val="both"/>
        <w:rPr>
          <w:sz w:val="16"/>
          <w:szCs w:val="16"/>
        </w:rPr>
      </w:pPr>
      <w:r w:rsidRPr="00A37522">
        <w:rPr>
          <w:sz w:val="16"/>
          <w:szCs w:val="16"/>
        </w:rPr>
        <w:t>непосредственный контроль за ходом реализации мероприятий муниципальной программы;</w:t>
      </w:r>
    </w:p>
    <w:p w:rsidR="00A37522" w:rsidRPr="00A37522" w:rsidRDefault="00A37522" w:rsidP="00881F32">
      <w:pPr>
        <w:pStyle w:val="ConsPlusNormal"/>
        <w:ind w:firstLine="284"/>
        <w:jc w:val="both"/>
        <w:rPr>
          <w:sz w:val="16"/>
          <w:szCs w:val="16"/>
        </w:rPr>
      </w:pPr>
      <w:r w:rsidRPr="00A37522">
        <w:rPr>
          <w:sz w:val="16"/>
          <w:szCs w:val="16"/>
        </w:rPr>
        <w:t>координацию выполнения мероприятий муниципальной программы;</w:t>
      </w:r>
    </w:p>
    <w:p w:rsidR="00A37522" w:rsidRPr="00A37522" w:rsidRDefault="00A37522" w:rsidP="00881F32">
      <w:pPr>
        <w:pStyle w:val="ConsPlusNormal"/>
        <w:ind w:firstLine="284"/>
        <w:jc w:val="both"/>
        <w:rPr>
          <w:sz w:val="16"/>
          <w:szCs w:val="16"/>
        </w:rPr>
      </w:pPr>
      <w:r w:rsidRPr="00A37522">
        <w:rPr>
          <w:sz w:val="16"/>
          <w:szCs w:val="16"/>
        </w:rPr>
        <w:t>обеспечение эффективности реализации муниципальной программы;</w:t>
      </w:r>
    </w:p>
    <w:p w:rsidR="00A37522" w:rsidRPr="00A37522" w:rsidRDefault="00A37522" w:rsidP="00881F32">
      <w:pPr>
        <w:pStyle w:val="ConsPlusNormal"/>
        <w:ind w:firstLine="284"/>
        <w:jc w:val="both"/>
        <w:rPr>
          <w:sz w:val="16"/>
          <w:szCs w:val="16"/>
        </w:rPr>
      </w:pPr>
      <w:r w:rsidRPr="00A37522">
        <w:rPr>
          <w:sz w:val="16"/>
          <w:szCs w:val="16"/>
        </w:rPr>
        <w:t>организацию внедрения информационных технологий в целях управления реализацией программы;</w:t>
      </w:r>
    </w:p>
    <w:p w:rsidR="00A37522" w:rsidRPr="00A37522" w:rsidRDefault="00A37522" w:rsidP="00881F32">
      <w:pPr>
        <w:pStyle w:val="ConsPlusNormal"/>
        <w:ind w:firstLine="284"/>
        <w:jc w:val="both"/>
        <w:rPr>
          <w:sz w:val="16"/>
          <w:szCs w:val="16"/>
        </w:rPr>
      </w:pPr>
      <w:r w:rsidRPr="00A37522">
        <w:rPr>
          <w:sz w:val="16"/>
          <w:szCs w:val="16"/>
        </w:rPr>
        <w:t xml:space="preserve">подготовку при необходимости предложений по уточнению мероприятий муниципальной программы, объемов финансирования, механизма реализации муниципальной программы, исполнителей муниципальной программы, целевых показателей для оценки эффективности реализации муниципальной программы. </w:t>
      </w:r>
    </w:p>
    <w:p w:rsidR="00A37522" w:rsidRPr="00A37522" w:rsidRDefault="00A37522" w:rsidP="00881F32">
      <w:pPr>
        <w:pStyle w:val="ConsPlusNormal"/>
        <w:ind w:firstLine="284"/>
        <w:jc w:val="both"/>
        <w:rPr>
          <w:sz w:val="16"/>
          <w:szCs w:val="16"/>
        </w:rPr>
      </w:pPr>
      <w:r w:rsidRPr="00A37522">
        <w:rPr>
          <w:sz w:val="16"/>
          <w:szCs w:val="16"/>
        </w:rPr>
        <w:t>Комитет предоставляет отчеты о реализации муниципальной программы в порядке и сроки, установленные постановлением Администрации Валдайского муниципального района от 16.01.2020 № 48 «Об утверждении Порядка принятия решений о разработке муниципальных программ Валдайского муниципального района и Валдайского городского поселения, их формирования, реализации и проведения оценки эффективности».</w:t>
      </w:r>
    </w:p>
    <w:p w:rsidR="00A37522" w:rsidRPr="00881F32" w:rsidRDefault="00A37522" w:rsidP="00A37522">
      <w:pPr>
        <w:autoSpaceDE w:val="0"/>
        <w:autoSpaceDN w:val="0"/>
        <w:adjustRightInd w:val="0"/>
        <w:jc w:val="center"/>
        <w:rPr>
          <w:rFonts w:ascii="Arial" w:hAnsi="Arial" w:cs="Arial"/>
          <w:sz w:val="4"/>
          <w:szCs w:val="4"/>
        </w:rPr>
      </w:pPr>
    </w:p>
    <w:p w:rsidR="00A37522" w:rsidRPr="00A37522" w:rsidRDefault="00A37522" w:rsidP="00A37522">
      <w:pPr>
        <w:autoSpaceDE w:val="0"/>
        <w:autoSpaceDN w:val="0"/>
        <w:adjustRightInd w:val="0"/>
        <w:jc w:val="center"/>
        <w:rPr>
          <w:rFonts w:ascii="Arial" w:hAnsi="Arial" w:cs="Arial"/>
          <w:b/>
          <w:sz w:val="16"/>
          <w:szCs w:val="16"/>
        </w:rPr>
      </w:pPr>
      <w:r w:rsidRPr="00A37522">
        <w:rPr>
          <w:rFonts w:ascii="Arial" w:hAnsi="Arial" w:cs="Arial"/>
          <w:b/>
          <w:sz w:val="16"/>
          <w:szCs w:val="16"/>
        </w:rPr>
        <w:t>ПЕРЕЧЕНЬ</w:t>
      </w:r>
    </w:p>
    <w:p w:rsidR="00881F32" w:rsidRDefault="00A37522" w:rsidP="00881F32">
      <w:pPr>
        <w:autoSpaceDE w:val="0"/>
        <w:autoSpaceDN w:val="0"/>
        <w:adjustRightInd w:val="0"/>
        <w:jc w:val="center"/>
        <w:rPr>
          <w:rFonts w:ascii="Arial" w:hAnsi="Arial" w:cs="Arial"/>
          <w:b/>
          <w:sz w:val="16"/>
          <w:szCs w:val="16"/>
        </w:rPr>
      </w:pPr>
      <w:r w:rsidRPr="00A37522">
        <w:rPr>
          <w:rFonts w:ascii="Arial" w:hAnsi="Arial" w:cs="Arial"/>
          <w:b/>
          <w:sz w:val="16"/>
          <w:szCs w:val="16"/>
        </w:rPr>
        <w:t>целевых показателей муниципальной программы</w:t>
      </w:r>
    </w:p>
    <w:p w:rsidR="00A37522" w:rsidRPr="00A37522" w:rsidRDefault="00A37522" w:rsidP="00881F32">
      <w:pPr>
        <w:autoSpaceDE w:val="0"/>
        <w:autoSpaceDN w:val="0"/>
        <w:adjustRightInd w:val="0"/>
        <w:jc w:val="center"/>
        <w:rPr>
          <w:rFonts w:ascii="Arial" w:hAnsi="Arial" w:cs="Arial"/>
          <w:b/>
          <w:sz w:val="16"/>
          <w:szCs w:val="16"/>
        </w:rPr>
      </w:pPr>
      <w:r w:rsidRPr="00A37522">
        <w:rPr>
          <w:rFonts w:ascii="Arial" w:hAnsi="Arial" w:cs="Arial"/>
          <w:b/>
          <w:sz w:val="16"/>
          <w:szCs w:val="16"/>
        </w:rPr>
        <w:t>«Энергосбережение на территорииВалдайского муниципального района на 2020-2025 годы»</w:t>
      </w:r>
    </w:p>
    <w:p w:rsidR="00A37522" w:rsidRPr="00881F32" w:rsidRDefault="00A37522" w:rsidP="00A37522">
      <w:pPr>
        <w:widowControl w:val="0"/>
        <w:jc w:val="center"/>
        <w:rPr>
          <w:rFonts w:ascii="Arial" w:hAnsi="Arial" w:cs="Arial"/>
          <w:sz w:val="4"/>
          <w:szCs w:val="4"/>
        </w:rPr>
      </w:pPr>
    </w:p>
    <w:tbl>
      <w:tblPr>
        <w:tblW w:w="0" w:type="auto"/>
        <w:tblInd w:w="147" w:type="dxa"/>
        <w:tblLayout w:type="fixed"/>
        <w:tblCellMar>
          <w:left w:w="0" w:type="dxa"/>
          <w:right w:w="0" w:type="dxa"/>
        </w:tblCellMar>
        <w:tblLook w:val="0000" w:firstRow="0" w:lastRow="0" w:firstColumn="0" w:lastColumn="0" w:noHBand="0" w:noVBand="0"/>
      </w:tblPr>
      <w:tblGrid>
        <w:gridCol w:w="211"/>
        <w:gridCol w:w="5814"/>
        <w:gridCol w:w="779"/>
        <w:gridCol w:w="1701"/>
        <w:gridCol w:w="425"/>
        <w:gridCol w:w="426"/>
        <w:gridCol w:w="425"/>
        <w:gridCol w:w="425"/>
        <w:gridCol w:w="425"/>
        <w:gridCol w:w="426"/>
      </w:tblGrid>
      <w:tr w:rsidR="00881F32" w:rsidRPr="00881F32" w:rsidTr="00881F32">
        <w:trPr>
          <w:trHeight w:val="20"/>
        </w:trPr>
        <w:tc>
          <w:tcPr>
            <w:tcW w:w="211" w:type="dxa"/>
            <w:vMerge w:val="restart"/>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b/>
                <w:sz w:val="12"/>
                <w:szCs w:val="12"/>
              </w:rPr>
            </w:pPr>
            <w:r w:rsidRPr="00881F32">
              <w:rPr>
                <w:rFonts w:ascii="Arial" w:hAnsi="Arial" w:cs="Arial"/>
                <w:b/>
                <w:sz w:val="12"/>
                <w:szCs w:val="12"/>
              </w:rPr>
              <w:t>№ п/п</w:t>
            </w:r>
          </w:p>
        </w:tc>
        <w:tc>
          <w:tcPr>
            <w:tcW w:w="5814" w:type="dxa"/>
            <w:vMerge w:val="restart"/>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b/>
                <w:sz w:val="12"/>
                <w:szCs w:val="12"/>
              </w:rPr>
            </w:pPr>
            <w:r w:rsidRPr="00881F32">
              <w:rPr>
                <w:rFonts w:ascii="Arial" w:hAnsi="Arial" w:cs="Arial"/>
                <w:b/>
                <w:sz w:val="12"/>
                <w:szCs w:val="12"/>
              </w:rPr>
              <w:t>Наименование целевого показателя</w:t>
            </w:r>
          </w:p>
        </w:tc>
        <w:tc>
          <w:tcPr>
            <w:tcW w:w="779" w:type="dxa"/>
            <w:vMerge w:val="restart"/>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b/>
                <w:sz w:val="12"/>
                <w:szCs w:val="12"/>
              </w:rPr>
            </w:pPr>
            <w:r w:rsidRPr="00881F32">
              <w:rPr>
                <w:rFonts w:ascii="Arial" w:hAnsi="Arial" w:cs="Arial"/>
                <w:b/>
                <w:sz w:val="12"/>
                <w:szCs w:val="12"/>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b/>
                <w:sz w:val="12"/>
                <w:szCs w:val="12"/>
              </w:rPr>
            </w:pPr>
            <w:r w:rsidRPr="00881F32">
              <w:rPr>
                <w:rFonts w:ascii="Arial" w:hAnsi="Arial" w:cs="Arial"/>
                <w:b/>
                <w:sz w:val="12"/>
                <w:szCs w:val="12"/>
              </w:rPr>
              <w:t>Базовое значение целевого показателя (2019 год)</w:t>
            </w:r>
          </w:p>
        </w:tc>
        <w:tc>
          <w:tcPr>
            <w:tcW w:w="2552" w:type="dxa"/>
            <w:gridSpan w:val="6"/>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b/>
                <w:sz w:val="12"/>
                <w:szCs w:val="12"/>
              </w:rPr>
            </w:pPr>
            <w:r w:rsidRPr="00881F32">
              <w:rPr>
                <w:rFonts w:ascii="Arial" w:hAnsi="Arial" w:cs="Arial"/>
                <w:b/>
                <w:sz w:val="12"/>
                <w:szCs w:val="12"/>
              </w:rPr>
              <w:t>Значение целевого показателя по годам</w:t>
            </w:r>
          </w:p>
        </w:tc>
      </w:tr>
      <w:tr w:rsidR="00881F32" w:rsidRPr="00881F32" w:rsidTr="00881F32">
        <w:trPr>
          <w:trHeight w:val="20"/>
        </w:trPr>
        <w:tc>
          <w:tcPr>
            <w:tcW w:w="211" w:type="dxa"/>
            <w:vMerge/>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b/>
                <w:sz w:val="12"/>
                <w:szCs w:val="12"/>
              </w:rPr>
            </w:pPr>
          </w:p>
        </w:tc>
        <w:tc>
          <w:tcPr>
            <w:tcW w:w="5814" w:type="dxa"/>
            <w:vMerge/>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b/>
                <w:sz w:val="12"/>
                <w:szCs w:val="12"/>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b/>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b/>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b/>
                <w:sz w:val="12"/>
                <w:szCs w:val="12"/>
              </w:rPr>
            </w:pPr>
            <w:r w:rsidRPr="00881F32">
              <w:rPr>
                <w:rFonts w:ascii="Arial" w:hAnsi="Arial" w:cs="Arial"/>
                <w:b/>
                <w:sz w:val="12"/>
                <w:szCs w:val="12"/>
              </w:rPr>
              <w:t>2020</w:t>
            </w:r>
          </w:p>
        </w:tc>
        <w:tc>
          <w:tcPr>
            <w:tcW w:w="426"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b/>
                <w:sz w:val="12"/>
                <w:szCs w:val="12"/>
              </w:rPr>
            </w:pPr>
            <w:r w:rsidRPr="00881F32">
              <w:rPr>
                <w:rFonts w:ascii="Arial" w:hAnsi="Arial" w:cs="Arial"/>
                <w:b/>
                <w:sz w:val="12"/>
                <w:szCs w:val="12"/>
              </w:rPr>
              <w:t>2021</w:t>
            </w:r>
          </w:p>
        </w:tc>
        <w:tc>
          <w:tcPr>
            <w:tcW w:w="425"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b/>
                <w:sz w:val="12"/>
                <w:szCs w:val="12"/>
              </w:rPr>
            </w:pPr>
            <w:r w:rsidRPr="00881F32">
              <w:rPr>
                <w:rFonts w:ascii="Arial" w:hAnsi="Arial" w:cs="Arial"/>
                <w:b/>
                <w:sz w:val="12"/>
                <w:szCs w:val="12"/>
              </w:rPr>
              <w:t>2022</w:t>
            </w:r>
          </w:p>
        </w:tc>
        <w:tc>
          <w:tcPr>
            <w:tcW w:w="425"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b/>
                <w:sz w:val="12"/>
                <w:szCs w:val="12"/>
              </w:rPr>
            </w:pPr>
            <w:r w:rsidRPr="00881F32">
              <w:rPr>
                <w:rFonts w:ascii="Arial" w:hAnsi="Arial" w:cs="Arial"/>
                <w:b/>
                <w:sz w:val="12"/>
                <w:szCs w:val="12"/>
              </w:rPr>
              <w:t>2023</w:t>
            </w:r>
          </w:p>
        </w:tc>
        <w:tc>
          <w:tcPr>
            <w:tcW w:w="425"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b/>
                <w:sz w:val="12"/>
                <w:szCs w:val="12"/>
              </w:rPr>
            </w:pPr>
            <w:r w:rsidRPr="00881F32">
              <w:rPr>
                <w:rFonts w:ascii="Arial" w:hAnsi="Arial" w:cs="Arial"/>
                <w:b/>
                <w:sz w:val="12"/>
                <w:szCs w:val="12"/>
              </w:rPr>
              <w:t>2024</w:t>
            </w:r>
          </w:p>
        </w:tc>
        <w:tc>
          <w:tcPr>
            <w:tcW w:w="426"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b/>
                <w:sz w:val="12"/>
                <w:szCs w:val="12"/>
              </w:rPr>
            </w:pPr>
            <w:r w:rsidRPr="00881F32">
              <w:rPr>
                <w:rFonts w:ascii="Arial" w:hAnsi="Arial" w:cs="Arial"/>
                <w:b/>
                <w:sz w:val="12"/>
                <w:szCs w:val="12"/>
              </w:rPr>
              <w:t>2025</w:t>
            </w:r>
          </w:p>
        </w:tc>
      </w:tr>
      <w:tr w:rsidR="00881F32" w:rsidRPr="00881F32" w:rsidTr="00881F32">
        <w:trPr>
          <w:trHeight w:val="20"/>
        </w:trPr>
        <w:tc>
          <w:tcPr>
            <w:tcW w:w="211"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1</w:t>
            </w:r>
          </w:p>
        </w:tc>
        <w:tc>
          <w:tcPr>
            <w:tcW w:w="5814"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2</w:t>
            </w:r>
          </w:p>
        </w:tc>
        <w:tc>
          <w:tcPr>
            <w:tcW w:w="779"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3</w:t>
            </w:r>
          </w:p>
        </w:tc>
        <w:tc>
          <w:tcPr>
            <w:tcW w:w="1701"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4</w:t>
            </w:r>
          </w:p>
        </w:tc>
        <w:tc>
          <w:tcPr>
            <w:tcW w:w="425"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5</w:t>
            </w:r>
          </w:p>
        </w:tc>
        <w:tc>
          <w:tcPr>
            <w:tcW w:w="426"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6</w:t>
            </w:r>
          </w:p>
        </w:tc>
        <w:tc>
          <w:tcPr>
            <w:tcW w:w="425"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7</w:t>
            </w:r>
          </w:p>
        </w:tc>
        <w:tc>
          <w:tcPr>
            <w:tcW w:w="425"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8</w:t>
            </w:r>
          </w:p>
        </w:tc>
        <w:tc>
          <w:tcPr>
            <w:tcW w:w="425"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9</w:t>
            </w:r>
          </w:p>
        </w:tc>
        <w:tc>
          <w:tcPr>
            <w:tcW w:w="426"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10</w:t>
            </w:r>
          </w:p>
        </w:tc>
      </w:tr>
      <w:tr w:rsidR="00881F32" w:rsidRPr="00881F32" w:rsidTr="00881F32">
        <w:trPr>
          <w:trHeight w:val="20"/>
        </w:trPr>
        <w:tc>
          <w:tcPr>
            <w:tcW w:w="211"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1.1.</w:t>
            </w:r>
          </w:p>
        </w:tc>
        <w:tc>
          <w:tcPr>
            <w:tcW w:w="5814"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pStyle w:val="ConsPlusNormal"/>
              <w:ind w:firstLine="0"/>
              <w:rPr>
                <w:sz w:val="12"/>
                <w:szCs w:val="12"/>
              </w:rPr>
            </w:pPr>
            <w:r w:rsidRPr="00881F32">
              <w:rPr>
                <w:sz w:val="12"/>
                <w:szCs w:val="12"/>
              </w:rPr>
              <w:t xml:space="preserve">Показатель 1. </w:t>
            </w:r>
            <w:r w:rsidRPr="00881F32">
              <w:rPr>
                <w:sz w:val="12"/>
                <w:szCs w:val="12"/>
              </w:rPr>
              <w:br/>
              <w:t>Распространение информационных материалов и социальной рекламы в области энергосбережения и повышения энергетической эффективности, путем размещения информации в информационно-телекоммуникационной сети "Интернет"</w:t>
            </w:r>
          </w:p>
        </w:tc>
        <w:tc>
          <w:tcPr>
            <w:tcW w:w="779"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количество раз</w:t>
            </w:r>
          </w:p>
        </w:tc>
        <w:tc>
          <w:tcPr>
            <w:tcW w:w="1701"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0</w:t>
            </w:r>
          </w:p>
        </w:tc>
        <w:tc>
          <w:tcPr>
            <w:tcW w:w="425"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3</w:t>
            </w:r>
          </w:p>
        </w:tc>
        <w:tc>
          <w:tcPr>
            <w:tcW w:w="426"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3</w:t>
            </w:r>
          </w:p>
        </w:tc>
        <w:tc>
          <w:tcPr>
            <w:tcW w:w="425"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3</w:t>
            </w:r>
          </w:p>
        </w:tc>
        <w:tc>
          <w:tcPr>
            <w:tcW w:w="425"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3</w:t>
            </w:r>
          </w:p>
        </w:tc>
        <w:tc>
          <w:tcPr>
            <w:tcW w:w="425"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3</w:t>
            </w:r>
          </w:p>
        </w:tc>
        <w:tc>
          <w:tcPr>
            <w:tcW w:w="426"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3</w:t>
            </w:r>
          </w:p>
        </w:tc>
      </w:tr>
      <w:tr w:rsidR="00881F32" w:rsidRPr="00881F32" w:rsidTr="00881F32">
        <w:trPr>
          <w:trHeight w:val="20"/>
        </w:trPr>
        <w:tc>
          <w:tcPr>
            <w:tcW w:w="211"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1.2.</w:t>
            </w:r>
          </w:p>
        </w:tc>
        <w:tc>
          <w:tcPr>
            <w:tcW w:w="5814"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pStyle w:val="ConsPlusNormal"/>
              <w:ind w:firstLine="0"/>
              <w:rPr>
                <w:sz w:val="12"/>
                <w:szCs w:val="12"/>
              </w:rPr>
            </w:pPr>
            <w:r w:rsidRPr="00881F32">
              <w:rPr>
                <w:sz w:val="12"/>
                <w:szCs w:val="12"/>
              </w:rPr>
              <w:t>Показатель 2.</w:t>
            </w:r>
          </w:p>
          <w:p w:rsidR="00A37522" w:rsidRPr="00881F32" w:rsidRDefault="00A37522" w:rsidP="00881F32">
            <w:pPr>
              <w:pStyle w:val="ConsPlusNormal"/>
              <w:ind w:firstLine="0"/>
              <w:rPr>
                <w:sz w:val="12"/>
                <w:szCs w:val="12"/>
              </w:rPr>
            </w:pPr>
            <w:r w:rsidRPr="00881F32">
              <w:rPr>
                <w:sz w:val="12"/>
                <w:szCs w:val="12"/>
              </w:rPr>
              <w:t>Заключение энергосервисных  договоров (контрактов), шт</w:t>
            </w:r>
          </w:p>
        </w:tc>
        <w:tc>
          <w:tcPr>
            <w:tcW w:w="779"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0</w:t>
            </w:r>
          </w:p>
        </w:tc>
        <w:tc>
          <w:tcPr>
            <w:tcW w:w="425"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2</w:t>
            </w:r>
          </w:p>
        </w:tc>
        <w:tc>
          <w:tcPr>
            <w:tcW w:w="426"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3</w:t>
            </w:r>
          </w:p>
        </w:tc>
        <w:tc>
          <w:tcPr>
            <w:tcW w:w="425"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2</w:t>
            </w:r>
          </w:p>
        </w:tc>
        <w:tc>
          <w:tcPr>
            <w:tcW w:w="425"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2</w:t>
            </w:r>
          </w:p>
        </w:tc>
        <w:tc>
          <w:tcPr>
            <w:tcW w:w="425"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1</w:t>
            </w:r>
          </w:p>
        </w:tc>
        <w:tc>
          <w:tcPr>
            <w:tcW w:w="426" w:type="dxa"/>
            <w:tcBorders>
              <w:top w:val="single" w:sz="4" w:space="0" w:color="auto"/>
              <w:left w:val="single" w:sz="4" w:space="0" w:color="auto"/>
              <w:bottom w:val="single" w:sz="4" w:space="0" w:color="auto"/>
              <w:right w:val="single" w:sz="4" w:space="0" w:color="auto"/>
            </w:tcBorders>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1</w:t>
            </w:r>
          </w:p>
        </w:tc>
      </w:tr>
    </w:tbl>
    <w:p w:rsidR="00A37522" w:rsidRPr="00881F32" w:rsidRDefault="00A37522" w:rsidP="00A37522">
      <w:pPr>
        <w:rPr>
          <w:rFonts w:ascii="Arial" w:hAnsi="Arial" w:cs="Arial"/>
          <w:sz w:val="4"/>
          <w:szCs w:val="4"/>
        </w:rPr>
      </w:pPr>
    </w:p>
    <w:p w:rsidR="00A37522" w:rsidRPr="00A37522" w:rsidRDefault="00A37522" w:rsidP="00A37522">
      <w:pPr>
        <w:widowControl w:val="0"/>
        <w:autoSpaceDE w:val="0"/>
        <w:autoSpaceDN w:val="0"/>
        <w:jc w:val="center"/>
        <w:rPr>
          <w:rFonts w:ascii="Arial" w:hAnsi="Arial" w:cs="Arial"/>
          <w:b/>
          <w:sz w:val="16"/>
          <w:szCs w:val="16"/>
        </w:rPr>
      </w:pPr>
      <w:r w:rsidRPr="00A37522">
        <w:rPr>
          <w:rFonts w:ascii="Arial" w:hAnsi="Arial" w:cs="Arial"/>
          <w:b/>
          <w:sz w:val="16"/>
          <w:szCs w:val="16"/>
        </w:rPr>
        <w:t>Мероприятия муниципальной программы</w:t>
      </w:r>
    </w:p>
    <w:p w:rsidR="00A37522" w:rsidRPr="00A37522" w:rsidRDefault="00A37522" w:rsidP="00A37522">
      <w:pPr>
        <w:widowControl w:val="0"/>
        <w:jc w:val="center"/>
        <w:rPr>
          <w:rFonts w:ascii="Arial" w:hAnsi="Arial" w:cs="Arial"/>
          <w:b/>
          <w:sz w:val="16"/>
          <w:szCs w:val="16"/>
        </w:rPr>
      </w:pPr>
      <w:r w:rsidRPr="00A37522">
        <w:rPr>
          <w:rFonts w:ascii="Arial" w:hAnsi="Arial" w:cs="Arial"/>
          <w:b/>
          <w:sz w:val="16"/>
          <w:szCs w:val="16"/>
        </w:rPr>
        <w:t>«Энергосбережение на территории Валдайского муниципального района на 2020-2025 годы»</w:t>
      </w:r>
    </w:p>
    <w:p w:rsidR="00A37522" w:rsidRPr="00881F32" w:rsidRDefault="00A37522" w:rsidP="00A37522">
      <w:pPr>
        <w:widowControl w:val="0"/>
        <w:autoSpaceDE w:val="0"/>
        <w:autoSpaceDN w:val="0"/>
        <w:jc w:val="center"/>
        <w:rPr>
          <w:rFonts w:ascii="Arial" w:hAnsi="Arial" w:cs="Arial"/>
          <w:b/>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8"/>
        <w:gridCol w:w="3428"/>
        <w:gridCol w:w="1296"/>
        <w:gridCol w:w="1134"/>
        <w:gridCol w:w="1103"/>
        <w:gridCol w:w="1307"/>
        <w:gridCol w:w="425"/>
        <w:gridCol w:w="426"/>
        <w:gridCol w:w="425"/>
        <w:gridCol w:w="425"/>
        <w:gridCol w:w="425"/>
        <w:gridCol w:w="443"/>
      </w:tblGrid>
      <w:tr w:rsidR="00881F32" w:rsidRPr="00881F32" w:rsidTr="00881F32">
        <w:trPr>
          <w:trHeight w:val="20"/>
          <w:jc w:val="center"/>
        </w:trPr>
        <w:tc>
          <w:tcPr>
            <w:tcW w:w="258" w:type="dxa"/>
            <w:vMerge w:val="restart"/>
            <w:tcMar>
              <w:top w:w="0" w:type="dxa"/>
              <w:bottom w:w="0" w:type="dxa"/>
            </w:tcMar>
            <w:vAlign w:val="center"/>
          </w:tcPr>
          <w:p w:rsidR="00A37522" w:rsidRPr="00881F32" w:rsidRDefault="00A37522" w:rsidP="00881F32">
            <w:pPr>
              <w:autoSpaceDE w:val="0"/>
              <w:autoSpaceDN w:val="0"/>
              <w:adjustRightInd w:val="0"/>
              <w:jc w:val="center"/>
              <w:rPr>
                <w:rFonts w:ascii="Arial" w:hAnsi="Arial" w:cs="Arial"/>
                <w:b/>
                <w:sz w:val="12"/>
                <w:szCs w:val="12"/>
              </w:rPr>
            </w:pPr>
            <w:r w:rsidRPr="00881F32">
              <w:rPr>
                <w:rFonts w:ascii="Arial" w:hAnsi="Arial" w:cs="Arial"/>
                <w:b/>
                <w:sz w:val="12"/>
                <w:szCs w:val="12"/>
              </w:rPr>
              <w:t>№ п/п</w:t>
            </w:r>
          </w:p>
        </w:tc>
        <w:tc>
          <w:tcPr>
            <w:tcW w:w="3428" w:type="dxa"/>
            <w:vMerge w:val="restart"/>
            <w:tcMar>
              <w:top w:w="0" w:type="dxa"/>
              <w:bottom w:w="0" w:type="dxa"/>
            </w:tcMar>
            <w:vAlign w:val="center"/>
          </w:tcPr>
          <w:p w:rsidR="00A37522" w:rsidRPr="00881F32" w:rsidRDefault="00A37522" w:rsidP="00881F32">
            <w:pPr>
              <w:autoSpaceDE w:val="0"/>
              <w:autoSpaceDN w:val="0"/>
              <w:adjustRightInd w:val="0"/>
              <w:jc w:val="center"/>
              <w:rPr>
                <w:rFonts w:ascii="Arial" w:hAnsi="Arial" w:cs="Arial"/>
                <w:b/>
                <w:sz w:val="12"/>
                <w:szCs w:val="12"/>
              </w:rPr>
            </w:pPr>
            <w:r w:rsidRPr="00881F32">
              <w:rPr>
                <w:rFonts w:ascii="Arial" w:hAnsi="Arial" w:cs="Arial"/>
                <w:b/>
                <w:sz w:val="12"/>
                <w:szCs w:val="12"/>
              </w:rPr>
              <w:t>Наименование мероприятия</w:t>
            </w:r>
          </w:p>
        </w:tc>
        <w:tc>
          <w:tcPr>
            <w:tcW w:w="1296" w:type="dxa"/>
            <w:vMerge w:val="restart"/>
            <w:tcMar>
              <w:top w:w="0" w:type="dxa"/>
              <w:bottom w:w="0" w:type="dxa"/>
            </w:tcMar>
            <w:vAlign w:val="center"/>
          </w:tcPr>
          <w:p w:rsidR="00A37522" w:rsidRPr="00881F32" w:rsidRDefault="00A37522" w:rsidP="00881F32">
            <w:pPr>
              <w:autoSpaceDE w:val="0"/>
              <w:autoSpaceDN w:val="0"/>
              <w:adjustRightInd w:val="0"/>
              <w:jc w:val="center"/>
              <w:rPr>
                <w:rFonts w:ascii="Arial" w:hAnsi="Arial" w:cs="Arial"/>
                <w:b/>
                <w:sz w:val="12"/>
                <w:szCs w:val="12"/>
              </w:rPr>
            </w:pPr>
            <w:r w:rsidRPr="00881F32">
              <w:rPr>
                <w:rFonts w:ascii="Arial" w:hAnsi="Arial" w:cs="Arial"/>
                <w:b/>
                <w:sz w:val="12"/>
                <w:szCs w:val="12"/>
              </w:rPr>
              <w:t>Исполнитель</w:t>
            </w:r>
          </w:p>
        </w:tc>
        <w:tc>
          <w:tcPr>
            <w:tcW w:w="1134" w:type="dxa"/>
            <w:vMerge w:val="restart"/>
            <w:tcMar>
              <w:top w:w="0" w:type="dxa"/>
              <w:bottom w:w="0" w:type="dxa"/>
            </w:tcMar>
            <w:vAlign w:val="center"/>
          </w:tcPr>
          <w:p w:rsidR="00A37522" w:rsidRPr="00881F32" w:rsidRDefault="00A37522" w:rsidP="00881F32">
            <w:pPr>
              <w:autoSpaceDE w:val="0"/>
              <w:autoSpaceDN w:val="0"/>
              <w:adjustRightInd w:val="0"/>
              <w:jc w:val="center"/>
              <w:rPr>
                <w:rFonts w:ascii="Arial" w:hAnsi="Arial" w:cs="Arial"/>
                <w:b/>
                <w:sz w:val="12"/>
                <w:szCs w:val="12"/>
              </w:rPr>
            </w:pPr>
            <w:r w:rsidRPr="00881F32">
              <w:rPr>
                <w:rFonts w:ascii="Arial" w:hAnsi="Arial" w:cs="Arial"/>
                <w:b/>
                <w:sz w:val="12"/>
                <w:szCs w:val="12"/>
              </w:rPr>
              <w:t>Срок реализации</w:t>
            </w:r>
          </w:p>
        </w:tc>
        <w:tc>
          <w:tcPr>
            <w:tcW w:w="1103" w:type="dxa"/>
            <w:vMerge w:val="restart"/>
            <w:tcMar>
              <w:top w:w="0" w:type="dxa"/>
              <w:bottom w:w="0" w:type="dxa"/>
            </w:tcMar>
            <w:vAlign w:val="center"/>
          </w:tcPr>
          <w:p w:rsidR="00A37522" w:rsidRPr="00881F32" w:rsidRDefault="00A37522" w:rsidP="00881F32">
            <w:pPr>
              <w:autoSpaceDE w:val="0"/>
              <w:autoSpaceDN w:val="0"/>
              <w:adjustRightInd w:val="0"/>
              <w:jc w:val="center"/>
              <w:rPr>
                <w:rFonts w:ascii="Arial" w:hAnsi="Arial" w:cs="Arial"/>
                <w:b/>
                <w:sz w:val="12"/>
                <w:szCs w:val="12"/>
              </w:rPr>
            </w:pPr>
            <w:r w:rsidRPr="00881F32">
              <w:rPr>
                <w:rFonts w:ascii="Arial" w:hAnsi="Arial" w:cs="Arial"/>
                <w:b/>
                <w:sz w:val="12"/>
                <w:szCs w:val="12"/>
              </w:rPr>
              <w:t>Целевой показатель</w:t>
            </w:r>
          </w:p>
        </w:tc>
        <w:tc>
          <w:tcPr>
            <w:tcW w:w="1307" w:type="dxa"/>
            <w:vMerge w:val="restart"/>
            <w:tcMar>
              <w:top w:w="0" w:type="dxa"/>
              <w:bottom w:w="0" w:type="dxa"/>
            </w:tcMar>
            <w:vAlign w:val="center"/>
          </w:tcPr>
          <w:p w:rsidR="00A37522" w:rsidRPr="00881F32" w:rsidRDefault="00A37522" w:rsidP="00881F32">
            <w:pPr>
              <w:autoSpaceDE w:val="0"/>
              <w:autoSpaceDN w:val="0"/>
              <w:adjustRightInd w:val="0"/>
              <w:jc w:val="center"/>
              <w:rPr>
                <w:rFonts w:ascii="Arial" w:hAnsi="Arial" w:cs="Arial"/>
                <w:b/>
                <w:sz w:val="12"/>
                <w:szCs w:val="12"/>
              </w:rPr>
            </w:pPr>
            <w:r w:rsidRPr="00881F32">
              <w:rPr>
                <w:rFonts w:ascii="Arial" w:hAnsi="Arial" w:cs="Arial"/>
                <w:b/>
                <w:sz w:val="12"/>
                <w:szCs w:val="12"/>
              </w:rPr>
              <w:t>Источник финансирования</w:t>
            </w:r>
          </w:p>
        </w:tc>
        <w:tc>
          <w:tcPr>
            <w:tcW w:w="2569" w:type="dxa"/>
            <w:gridSpan w:val="6"/>
            <w:tcMar>
              <w:top w:w="0" w:type="dxa"/>
              <w:bottom w:w="0" w:type="dxa"/>
            </w:tcMar>
            <w:vAlign w:val="center"/>
          </w:tcPr>
          <w:p w:rsidR="00A37522" w:rsidRPr="00881F32" w:rsidRDefault="00A37522" w:rsidP="00881F32">
            <w:pPr>
              <w:autoSpaceDE w:val="0"/>
              <w:autoSpaceDN w:val="0"/>
              <w:adjustRightInd w:val="0"/>
              <w:jc w:val="center"/>
              <w:rPr>
                <w:rFonts w:ascii="Arial" w:hAnsi="Arial" w:cs="Arial"/>
                <w:b/>
                <w:sz w:val="12"/>
                <w:szCs w:val="12"/>
              </w:rPr>
            </w:pPr>
            <w:r w:rsidRPr="00881F32">
              <w:rPr>
                <w:rFonts w:ascii="Arial" w:hAnsi="Arial" w:cs="Arial"/>
                <w:b/>
                <w:sz w:val="12"/>
                <w:szCs w:val="12"/>
              </w:rPr>
              <w:t>Объем финансирования по годам (тыс. руб.)</w:t>
            </w:r>
          </w:p>
        </w:tc>
      </w:tr>
      <w:tr w:rsidR="00881F32" w:rsidRPr="00881F32" w:rsidTr="00881F32">
        <w:trPr>
          <w:trHeight w:val="20"/>
          <w:jc w:val="center"/>
        </w:trPr>
        <w:tc>
          <w:tcPr>
            <w:tcW w:w="258" w:type="dxa"/>
            <w:vMerge/>
            <w:tcMar>
              <w:top w:w="0" w:type="dxa"/>
              <w:bottom w:w="0" w:type="dxa"/>
            </w:tcMar>
            <w:vAlign w:val="center"/>
          </w:tcPr>
          <w:p w:rsidR="00A37522" w:rsidRPr="00881F32" w:rsidRDefault="00A37522" w:rsidP="00881F32">
            <w:pPr>
              <w:autoSpaceDE w:val="0"/>
              <w:autoSpaceDN w:val="0"/>
              <w:adjustRightInd w:val="0"/>
              <w:jc w:val="center"/>
              <w:rPr>
                <w:rFonts w:ascii="Arial" w:hAnsi="Arial" w:cs="Arial"/>
                <w:b/>
                <w:sz w:val="12"/>
                <w:szCs w:val="12"/>
              </w:rPr>
            </w:pPr>
          </w:p>
        </w:tc>
        <w:tc>
          <w:tcPr>
            <w:tcW w:w="3428" w:type="dxa"/>
            <w:vMerge/>
            <w:tcMar>
              <w:top w:w="0" w:type="dxa"/>
              <w:bottom w:w="0" w:type="dxa"/>
            </w:tcMar>
            <w:vAlign w:val="center"/>
          </w:tcPr>
          <w:p w:rsidR="00A37522" w:rsidRPr="00881F32" w:rsidRDefault="00A37522" w:rsidP="00881F32">
            <w:pPr>
              <w:autoSpaceDE w:val="0"/>
              <w:autoSpaceDN w:val="0"/>
              <w:adjustRightInd w:val="0"/>
              <w:jc w:val="center"/>
              <w:rPr>
                <w:rFonts w:ascii="Arial" w:hAnsi="Arial" w:cs="Arial"/>
                <w:b/>
                <w:sz w:val="12"/>
                <w:szCs w:val="12"/>
              </w:rPr>
            </w:pPr>
          </w:p>
        </w:tc>
        <w:tc>
          <w:tcPr>
            <w:tcW w:w="1296" w:type="dxa"/>
            <w:vMerge/>
            <w:tcMar>
              <w:top w:w="0" w:type="dxa"/>
              <w:bottom w:w="0" w:type="dxa"/>
            </w:tcMar>
            <w:vAlign w:val="center"/>
          </w:tcPr>
          <w:p w:rsidR="00A37522" w:rsidRPr="00881F32" w:rsidRDefault="00A37522" w:rsidP="00881F32">
            <w:pPr>
              <w:autoSpaceDE w:val="0"/>
              <w:autoSpaceDN w:val="0"/>
              <w:adjustRightInd w:val="0"/>
              <w:jc w:val="center"/>
              <w:rPr>
                <w:rFonts w:ascii="Arial" w:hAnsi="Arial" w:cs="Arial"/>
                <w:b/>
                <w:sz w:val="12"/>
                <w:szCs w:val="12"/>
              </w:rPr>
            </w:pPr>
          </w:p>
        </w:tc>
        <w:tc>
          <w:tcPr>
            <w:tcW w:w="1134" w:type="dxa"/>
            <w:vMerge/>
            <w:tcMar>
              <w:top w:w="0" w:type="dxa"/>
              <w:bottom w:w="0" w:type="dxa"/>
            </w:tcMar>
            <w:vAlign w:val="center"/>
          </w:tcPr>
          <w:p w:rsidR="00A37522" w:rsidRPr="00881F32" w:rsidRDefault="00A37522" w:rsidP="00881F32">
            <w:pPr>
              <w:autoSpaceDE w:val="0"/>
              <w:autoSpaceDN w:val="0"/>
              <w:adjustRightInd w:val="0"/>
              <w:jc w:val="center"/>
              <w:rPr>
                <w:rFonts w:ascii="Arial" w:hAnsi="Arial" w:cs="Arial"/>
                <w:b/>
                <w:sz w:val="12"/>
                <w:szCs w:val="12"/>
              </w:rPr>
            </w:pPr>
          </w:p>
        </w:tc>
        <w:tc>
          <w:tcPr>
            <w:tcW w:w="1103" w:type="dxa"/>
            <w:vMerge/>
            <w:tcMar>
              <w:top w:w="0" w:type="dxa"/>
              <w:bottom w:w="0" w:type="dxa"/>
            </w:tcMar>
            <w:vAlign w:val="center"/>
          </w:tcPr>
          <w:p w:rsidR="00A37522" w:rsidRPr="00881F32" w:rsidRDefault="00A37522" w:rsidP="00881F32">
            <w:pPr>
              <w:autoSpaceDE w:val="0"/>
              <w:autoSpaceDN w:val="0"/>
              <w:adjustRightInd w:val="0"/>
              <w:jc w:val="center"/>
              <w:rPr>
                <w:rFonts w:ascii="Arial" w:hAnsi="Arial" w:cs="Arial"/>
                <w:b/>
                <w:sz w:val="12"/>
                <w:szCs w:val="12"/>
              </w:rPr>
            </w:pPr>
          </w:p>
        </w:tc>
        <w:tc>
          <w:tcPr>
            <w:tcW w:w="1307" w:type="dxa"/>
            <w:vMerge/>
            <w:tcMar>
              <w:top w:w="0" w:type="dxa"/>
              <w:bottom w:w="0" w:type="dxa"/>
            </w:tcMar>
            <w:vAlign w:val="center"/>
          </w:tcPr>
          <w:p w:rsidR="00A37522" w:rsidRPr="00881F32" w:rsidRDefault="00A37522" w:rsidP="00881F32">
            <w:pPr>
              <w:autoSpaceDE w:val="0"/>
              <w:autoSpaceDN w:val="0"/>
              <w:adjustRightInd w:val="0"/>
              <w:jc w:val="center"/>
              <w:rPr>
                <w:rFonts w:ascii="Arial" w:hAnsi="Arial" w:cs="Arial"/>
                <w:b/>
                <w:sz w:val="12"/>
                <w:szCs w:val="12"/>
              </w:rPr>
            </w:pPr>
          </w:p>
        </w:tc>
        <w:tc>
          <w:tcPr>
            <w:tcW w:w="425" w:type="dxa"/>
            <w:tcMar>
              <w:top w:w="0" w:type="dxa"/>
              <w:bottom w:w="0" w:type="dxa"/>
            </w:tcMar>
            <w:vAlign w:val="center"/>
          </w:tcPr>
          <w:p w:rsidR="00A37522" w:rsidRPr="00881F32" w:rsidRDefault="00A37522" w:rsidP="00881F32">
            <w:pPr>
              <w:autoSpaceDE w:val="0"/>
              <w:autoSpaceDN w:val="0"/>
              <w:adjustRightInd w:val="0"/>
              <w:jc w:val="center"/>
              <w:rPr>
                <w:rFonts w:ascii="Arial" w:hAnsi="Arial" w:cs="Arial"/>
                <w:b/>
                <w:sz w:val="12"/>
                <w:szCs w:val="12"/>
              </w:rPr>
            </w:pPr>
            <w:r w:rsidRPr="00881F32">
              <w:rPr>
                <w:rFonts w:ascii="Arial" w:hAnsi="Arial" w:cs="Arial"/>
                <w:b/>
                <w:sz w:val="12"/>
                <w:szCs w:val="12"/>
              </w:rPr>
              <w:t>2020</w:t>
            </w:r>
          </w:p>
        </w:tc>
        <w:tc>
          <w:tcPr>
            <w:tcW w:w="426" w:type="dxa"/>
            <w:tcMar>
              <w:top w:w="0" w:type="dxa"/>
              <w:bottom w:w="0" w:type="dxa"/>
            </w:tcMar>
            <w:vAlign w:val="center"/>
          </w:tcPr>
          <w:p w:rsidR="00A37522" w:rsidRPr="00881F32" w:rsidRDefault="00A37522" w:rsidP="00881F32">
            <w:pPr>
              <w:autoSpaceDE w:val="0"/>
              <w:autoSpaceDN w:val="0"/>
              <w:adjustRightInd w:val="0"/>
              <w:jc w:val="center"/>
              <w:rPr>
                <w:rFonts w:ascii="Arial" w:hAnsi="Arial" w:cs="Arial"/>
                <w:b/>
                <w:sz w:val="12"/>
                <w:szCs w:val="12"/>
              </w:rPr>
            </w:pPr>
            <w:r w:rsidRPr="00881F32">
              <w:rPr>
                <w:rFonts w:ascii="Arial" w:hAnsi="Arial" w:cs="Arial"/>
                <w:b/>
                <w:sz w:val="12"/>
                <w:szCs w:val="12"/>
              </w:rPr>
              <w:t>2021</w:t>
            </w:r>
          </w:p>
        </w:tc>
        <w:tc>
          <w:tcPr>
            <w:tcW w:w="425" w:type="dxa"/>
            <w:tcMar>
              <w:top w:w="0" w:type="dxa"/>
              <w:bottom w:w="0" w:type="dxa"/>
            </w:tcMar>
            <w:vAlign w:val="center"/>
          </w:tcPr>
          <w:p w:rsidR="00A37522" w:rsidRPr="00881F32" w:rsidRDefault="00A37522" w:rsidP="00881F32">
            <w:pPr>
              <w:autoSpaceDE w:val="0"/>
              <w:autoSpaceDN w:val="0"/>
              <w:adjustRightInd w:val="0"/>
              <w:jc w:val="center"/>
              <w:rPr>
                <w:rFonts w:ascii="Arial" w:hAnsi="Arial" w:cs="Arial"/>
                <w:b/>
                <w:sz w:val="12"/>
                <w:szCs w:val="12"/>
              </w:rPr>
            </w:pPr>
            <w:r w:rsidRPr="00881F32">
              <w:rPr>
                <w:rFonts w:ascii="Arial" w:hAnsi="Arial" w:cs="Arial"/>
                <w:b/>
                <w:sz w:val="12"/>
                <w:szCs w:val="12"/>
              </w:rPr>
              <w:t>2022</w:t>
            </w:r>
          </w:p>
        </w:tc>
        <w:tc>
          <w:tcPr>
            <w:tcW w:w="425" w:type="dxa"/>
            <w:vAlign w:val="center"/>
          </w:tcPr>
          <w:p w:rsidR="00A37522" w:rsidRPr="00881F32" w:rsidRDefault="00A37522" w:rsidP="00881F32">
            <w:pPr>
              <w:autoSpaceDE w:val="0"/>
              <w:autoSpaceDN w:val="0"/>
              <w:adjustRightInd w:val="0"/>
              <w:jc w:val="center"/>
              <w:rPr>
                <w:rFonts w:ascii="Arial" w:hAnsi="Arial" w:cs="Arial"/>
                <w:b/>
                <w:sz w:val="12"/>
                <w:szCs w:val="12"/>
              </w:rPr>
            </w:pPr>
            <w:r w:rsidRPr="00881F32">
              <w:rPr>
                <w:rFonts w:ascii="Arial" w:hAnsi="Arial" w:cs="Arial"/>
                <w:b/>
                <w:sz w:val="12"/>
                <w:szCs w:val="12"/>
              </w:rPr>
              <w:t>2023</w:t>
            </w:r>
          </w:p>
        </w:tc>
        <w:tc>
          <w:tcPr>
            <w:tcW w:w="425" w:type="dxa"/>
            <w:vAlign w:val="center"/>
          </w:tcPr>
          <w:p w:rsidR="00A37522" w:rsidRPr="00881F32" w:rsidRDefault="00A37522" w:rsidP="00881F32">
            <w:pPr>
              <w:autoSpaceDE w:val="0"/>
              <w:autoSpaceDN w:val="0"/>
              <w:adjustRightInd w:val="0"/>
              <w:jc w:val="center"/>
              <w:rPr>
                <w:rFonts w:ascii="Arial" w:hAnsi="Arial" w:cs="Arial"/>
                <w:b/>
                <w:sz w:val="12"/>
                <w:szCs w:val="12"/>
              </w:rPr>
            </w:pPr>
            <w:r w:rsidRPr="00881F32">
              <w:rPr>
                <w:rFonts w:ascii="Arial" w:hAnsi="Arial" w:cs="Arial"/>
                <w:b/>
                <w:sz w:val="12"/>
                <w:szCs w:val="12"/>
              </w:rPr>
              <w:t>2024</w:t>
            </w:r>
          </w:p>
        </w:tc>
        <w:tc>
          <w:tcPr>
            <w:tcW w:w="443" w:type="dxa"/>
            <w:vAlign w:val="center"/>
          </w:tcPr>
          <w:p w:rsidR="00A37522" w:rsidRPr="00881F32" w:rsidRDefault="00A37522" w:rsidP="00881F32">
            <w:pPr>
              <w:autoSpaceDE w:val="0"/>
              <w:autoSpaceDN w:val="0"/>
              <w:adjustRightInd w:val="0"/>
              <w:jc w:val="center"/>
              <w:rPr>
                <w:rFonts w:ascii="Arial" w:hAnsi="Arial" w:cs="Arial"/>
                <w:b/>
                <w:sz w:val="12"/>
                <w:szCs w:val="12"/>
              </w:rPr>
            </w:pPr>
            <w:r w:rsidRPr="00881F32">
              <w:rPr>
                <w:rFonts w:ascii="Arial" w:hAnsi="Arial" w:cs="Arial"/>
                <w:b/>
                <w:sz w:val="12"/>
                <w:szCs w:val="12"/>
              </w:rPr>
              <w:t>2025</w:t>
            </w:r>
          </w:p>
        </w:tc>
      </w:tr>
      <w:tr w:rsidR="00881F32" w:rsidRPr="00881F32" w:rsidTr="00881F32">
        <w:trPr>
          <w:trHeight w:val="20"/>
          <w:jc w:val="center"/>
        </w:trPr>
        <w:tc>
          <w:tcPr>
            <w:tcW w:w="258" w:type="dxa"/>
            <w:tcMar>
              <w:top w:w="0" w:type="dxa"/>
              <w:bottom w:w="0" w:type="dxa"/>
            </w:tcMar>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1</w:t>
            </w:r>
          </w:p>
        </w:tc>
        <w:tc>
          <w:tcPr>
            <w:tcW w:w="3428" w:type="dxa"/>
            <w:tcMar>
              <w:top w:w="0" w:type="dxa"/>
              <w:bottom w:w="0" w:type="dxa"/>
            </w:tcMar>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2</w:t>
            </w:r>
          </w:p>
        </w:tc>
        <w:tc>
          <w:tcPr>
            <w:tcW w:w="1296" w:type="dxa"/>
            <w:tcMar>
              <w:top w:w="0" w:type="dxa"/>
              <w:bottom w:w="0" w:type="dxa"/>
            </w:tcMar>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3</w:t>
            </w:r>
          </w:p>
        </w:tc>
        <w:tc>
          <w:tcPr>
            <w:tcW w:w="1134" w:type="dxa"/>
            <w:tcMar>
              <w:top w:w="0" w:type="dxa"/>
              <w:bottom w:w="0" w:type="dxa"/>
            </w:tcMar>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4</w:t>
            </w:r>
          </w:p>
        </w:tc>
        <w:tc>
          <w:tcPr>
            <w:tcW w:w="1103" w:type="dxa"/>
            <w:tcMar>
              <w:top w:w="0" w:type="dxa"/>
              <w:bottom w:w="0" w:type="dxa"/>
            </w:tcMar>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5</w:t>
            </w:r>
          </w:p>
        </w:tc>
        <w:tc>
          <w:tcPr>
            <w:tcW w:w="1307" w:type="dxa"/>
            <w:tcMar>
              <w:top w:w="0" w:type="dxa"/>
              <w:bottom w:w="0" w:type="dxa"/>
            </w:tcMar>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6</w:t>
            </w:r>
          </w:p>
        </w:tc>
        <w:tc>
          <w:tcPr>
            <w:tcW w:w="425" w:type="dxa"/>
            <w:tcMar>
              <w:top w:w="0" w:type="dxa"/>
              <w:bottom w:w="0" w:type="dxa"/>
            </w:tcMar>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8</w:t>
            </w:r>
          </w:p>
        </w:tc>
        <w:tc>
          <w:tcPr>
            <w:tcW w:w="426" w:type="dxa"/>
            <w:tcMar>
              <w:top w:w="0" w:type="dxa"/>
              <w:bottom w:w="0" w:type="dxa"/>
            </w:tcMar>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9</w:t>
            </w:r>
          </w:p>
        </w:tc>
        <w:tc>
          <w:tcPr>
            <w:tcW w:w="425" w:type="dxa"/>
            <w:tcMar>
              <w:top w:w="0" w:type="dxa"/>
              <w:bottom w:w="0" w:type="dxa"/>
            </w:tcMar>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10</w:t>
            </w:r>
          </w:p>
        </w:tc>
        <w:tc>
          <w:tcPr>
            <w:tcW w:w="425" w:type="dxa"/>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11</w:t>
            </w:r>
          </w:p>
        </w:tc>
        <w:tc>
          <w:tcPr>
            <w:tcW w:w="425" w:type="dxa"/>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12</w:t>
            </w:r>
          </w:p>
        </w:tc>
        <w:tc>
          <w:tcPr>
            <w:tcW w:w="443" w:type="dxa"/>
            <w:vAlign w:val="cente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13</w:t>
            </w:r>
          </w:p>
        </w:tc>
      </w:tr>
      <w:tr w:rsidR="00A37522" w:rsidRPr="00881F32" w:rsidTr="00881F32">
        <w:trPr>
          <w:trHeight w:val="20"/>
          <w:jc w:val="center"/>
        </w:trPr>
        <w:tc>
          <w:tcPr>
            <w:tcW w:w="258" w:type="dxa"/>
            <w:tcMar>
              <w:top w:w="0" w:type="dxa"/>
              <w:bottom w:w="0" w:type="dxa"/>
            </w:tcMa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1.</w:t>
            </w:r>
          </w:p>
        </w:tc>
        <w:tc>
          <w:tcPr>
            <w:tcW w:w="10837" w:type="dxa"/>
            <w:gridSpan w:val="11"/>
            <w:tcMar>
              <w:top w:w="0" w:type="dxa"/>
              <w:bottom w:w="0" w:type="dxa"/>
            </w:tcMar>
          </w:tcPr>
          <w:p w:rsidR="00A37522" w:rsidRPr="00881F32" w:rsidRDefault="00A37522" w:rsidP="00881F32">
            <w:pPr>
              <w:rPr>
                <w:rFonts w:ascii="Arial" w:hAnsi="Arial" w:cs="Arial"/>
                <w:sz w:val="12"/>
                <w:szCs w:val="12"/>
              </w:rPr>
            </w:pPr>
            <w:r w:rsidRPr="00881F32">
              <w:rPr>
                <w:rFonts w:ascii="Arial" w:hAnsi="Arial" w:cs="Arial"/>
                <w:sz w:val="12"/>
                <w:szCs w:val="12"/>
              </w:rPr>
              <w:t>Задача 1.Повышение эффективности использования энергетических ресурсов в жилищном фонде</w:t>
            </w:r>
          </w:p>
        </w:tc>
      </w:tr>
      <w:tr w:rsidR="00881F32" w:rsidRPr="00881F32" w:rsidTr="00881F32">
        <w:trPr>
          <w:trHeight w:val="20"/>
          <w:jc w:val="center"/>
        </w:trPr>
        <w:tc>
          <w:tcPr>
            <w:tcW w:w="258" w:type="dxa"/>
            <w:tcMar>
              <w:top w:w="0" w:type="dxa"/>
              <w:bottom w:w="0" w:type="dxa"/>
            </w:tcMa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1.1.</w:t>
            </w:r>
          </w:p>
        </w:tc>
        <w:tc>
          <w:tcPr>
            <w:tcW w:w="3428" w:type="dxa"/>
            <w:tcMar>
              <w:top w:w="0" w:type="dxa"/>
              <w:bottom w:w="0" w:type="dxa"/>
            </w:tcMar>
          </w:tcPr>
          <w:p w:rsidR="00A37522" w:rsidRPr="00881F32" w:rsidRDefault="00A37522" w:rsidP="00881F32">
            <w:pPr>
              <w:autoSpaceDE w:val="0"/>
              <w:autoSpaceDN w:val="0"/>
              <w:adjustRightInd w:val="0"/>
              <w:rPr>
                <w:rFonts w:ascii="Arial" w:hAnsi="Arial" w:cs="Arial"/>
                <w:sz w:val="12"/>
                <w:szCs w:val="12"/>
              </w:rPr>
            </w:pPr>
            <w:r w:rsidRPr="00881F32">
              <w:rPr>
                <w:rFonts w:ascii="Arial" w:hAnsi="Arial" w:cs="Arial"/>
                <w:sz w:val="12"/>
                <w:szCs w:val="12"/>
              </w:rPr>
              <w:t>Подготовка и размещение в средствах массовой информации информационного материала о простейших технических решениях энергосбережения в быту</w:t>
            </w:r>
          </w:p>
        </w:tc>
        <w:tc>
          <w:tcPr>
            <w:tcW w:w="1296" w:type="dxa"/>
            <w:tcMar>
              <w:top w:w="0" w:type="dxa"/>
              <w:bottom w:w="0" w:type="dxa"/>
            </w:tcMar>
          </w:tcPr>
          <w:p w:rsidR="00A37522" w:rsidRPr="00881F32" w:rsidRDefault="00A37522" w:rsidP="00881F32">
            <w:pPr>
              <w:autoSpaceDE w:val="0"/>
              <w:autoSpaceDN w:val="0"/>
              <w:adjustRightInd w:val="0"/>
              <w:rPr>
                <w:rFonts w:ascii="Arial" w:hAnsi="Arial" w:cs="Arial"/>
                <w:sz w:val="12"/>
                <w:szCs w:val="12"/>
              </w:rPr>
            </w:pPr>
            <w:r w:rsidRPr="00881F32">
              <w:rPr>
                <w:rFonts w:ascii="Arial" w:hAnsi="Arial" w:cs="Arial"/>
                <w:sz w:val="12"/>
                <w:szCs w:val="12"/>
              </w:rPr>
              <w:t>комитет жилищно-коммунального и дорожного хозяйства</w:t>
            </w:r>
          </w:p>
        </w:tc>
        <w:tc>
          <w:tcPr>
            <w:tcW w:w="1134" w:type="dxa"/>
            <w:tcMar>
              <w:top w:w="0" w:type="dxa"/>
              <w:bottom w:w="0" w:type="dxa"/>
            </w:tcMar>
          </w:tcPr>
          <w:p w:rsidR="00A37522" w:rsidRPr="00881F32" w:rsidRDefault="00881F32" w:rsidP="00881F32">
            <w:pPr>
              <w:autoSpaceDE w:val="0"/>
              <w:autoSpaceDN w:val="0"/>
              <w:adjustRightInd w:val="0"/>
              <w:jc w:val="center"/>
              <w:rPr>
                <w:rFonts w:ascii="Arial" w:hAnsi="Arial" w:cs="Arial"/>
                <w:sz w:val="12"/>
                <w:szCs w:val="12"/>
              </w:rPr>
            </w:pPr>
            <w:r w:rsidRPr="00881F32">
              <w:rPr>
                <w:rFonts w:ascii="Arial" w:hAnsi="Arial" w:cs="Arial"/>
                <w:sz w:val="12"/>
                <w:szCs w:val="12"/>
              </w:rPr>
              <w:t>2020-</w:t>
            </w:r>
            <w:r w:rsidR="00A37522" w:rsidRPr="00881F32">
              <w:rPr>
                <w:rFonts w:ascii="Arial" w:hAnsi="Arial" w:cs="Arial"/>
                <w:sz w:val="12"/>
                <w:szCs w:val="12"/>
              </w:rPr>
              <w:t>2025 годы</w:t>
            </w:r>
          </w:p>
        </w:tc>
        <w:tc>
          <w:tcPr>
            <w:tcW w:w="1103" w:type="dxa"/>
            <w:tcMar>
              <w:top w:w="0" w:type="dxa"/>
              <w:bottom w:w="0" w:type="dxa"/>
            </w:tcMa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1.1</w:t>
            </w:r>
          </w:p>
        </w:tc>
        <w:tc>
          <w:tcPr>
            <w:tcW w:w="1307" w:type="dxa"/>
            <w:tcMar>
              <w:top w:w="0" w:type="dxa"/>
              <w:bottom w:w="0" w:type="dxa"/>
            </w:tcMa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w:t>
            </w:r>
          </w:p>
        </w:tc>
        <w:tc>
          <w:tcPr>
            <w:tcW w:w="425" w:type="dxa"/>
            <w:tcMar>
              <w:top w:w="0" w:type="dxa"/>
              <w:bottom w:w="0" w:type="dxa"/>
            </w:tcMa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w:t>
            </w:r>
          </w:p>
        </w:tc>
        <w:tc>
          <w:tcPr>
            <w:tcW w:w="426" w:type="dxa"/>
            <w:tcMar>
              <w:top w:w="0" w:type="dxa"/>
              <w:bottom w:w="0" w:type="dxa"/>
            </w:tcMa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w:t>
            </w:r>
          </w:p>
        </w:tc>
        <w:tc>
          <w:tcPr>
            <w:tcW w:w="425" w:type="dxa"/>
            <w:tcMar>
              <w:top w:w="0" w:type="dxa"/>
              <w:bottom w:w="0" w:type="dxa"/>
            </w:tcMa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w:t>
            </w:r>
          </w:p>
        </w:tc>
        <w:tc>
          <w:tcPr>
            <w:tcW w:w="425" w:type="dxa"/>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w:t>
            </w:r>
          </w:p>
        </w:tc>
        <w:tc>
          <w:tcPr>
            <w:tcW w:w="425" w:type="dxa"/>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w:t>
            </w:r>
          </w:p>
        </w:tc>
        <w:tc>
          <w:tcPr>
            <w:tcW w:w="443" w:type="dxa"/>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w:t>
            </w:r>
          </w:p>
        </w:tc>
      </w:tr>
      <w:tr w:rsidR="00A37522" w:rsidRPr="00881F32" w:rsidTr="00881F32">
        <w:trPr>
          <w:trHeight w:val="20"/>
          <w:jc w:val="center"/>
        </w:trPr>
        <w:tc>
          <w:tcPr>
            <w:tcW w:w="258" w:type="dxa"/>
            <w:tcMar>
              <w:top w:w="0" w:type="dxa"/>
              <w:bottom w:w="0" w:type="dxa"/>
            </w:tcMa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2.</w:t>
            </w:r>
          </w:p>
        </w:tc>
        <w:tc>
          <w:tcPr>
            <w:tcW w:w="10837" w:type="dxa"/>
            <w:gridSpan w:val="11"/>
            <w:tcMar>
              <w:top w:w="0" w:type="dxa"/>
              <w:bottom w:w="0" w:type="dxa"/>
            </w:tcMar>
          </w:tcPr>
          <w:p w:rsidR="00A37522" w:rsidRPr="00881F32" w:rsidRDefault="00A37522" w:rsidP="00881F32">
            <w:pPr>
              <w:autoSpaceDE w:val="0"/>
              <w:autoSpaceDN w:val="0"/>
              <w:adjustRightInd w:val="0"/>
              <w:rPr>
                <w:rFonts w:ascii="Arial" w:hAnsi="Arial" w:cs="Arial"/>
                <w:sz w:val="12"/>
                <w:szCs w:val="12"/>
              </w:rPr>
            </w:pPr>
            <w:r w:rsidRPr="00881F32">
              <w:rPr>
                <w:rFonts w:ascii="Arial" w:hAnsi="Arial" w:cs="Arial"/>
                <w:sz w:val="12"/>
                <w:szCs w:val="12"/>
              </w:rPr>
              <w:t>Задача 2. Повышение энергетической эффективности бюджетной сферы</w:t>
            </w:r>
          </w:p>
        </w:tc>
      </w:tr>
      <w:tr w:rsidR="00881F32" w:rsidRPr="00881F32" w:rsidTr="00881F32">
        <w:trPr>
          <w:trHeight w:val="20"/>
          <w:jc w:val="center"/>
        </w:trPr>
        <w:tc>
          <w:tcPr>
            <w:tcW w:w="258" w:type="dxa"/>
            <w:tcMar>
              <w:top w:w="0" w:type="dxa"/>
              <w:bottom w:w="0" w:type="dxa"/>
            </w:tcMa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1.2.</w:t>
            </w:r>
          </w:p>
        </w:tc>
        <w:tc>
          <w:tcPr>
            <w:tcW w:w="3428" w:type="dxa"/>
            <w:tcMar>
              <w:top w:w="0" w:type="dxa"/>
              <w:bottom w:w="0" w:type="dxa"/>
            </w:tcMar>
          </w:tcPr>
          <w:p w:rsidR="00A37522" w:rsidRPr="00881F32" w:rsidRDefault="00A37522" w:rsidP="00881F32">
            <w:pPr>
              <w:autoSpaceDE w:val="0"/>
              <w:autoSpaceDN w:val="0"/>
              <w:adjustRightInd w:val="0"/>
              <w:rPr>
                <w:rFonts w:ascii="Arial" w:hAnsi="Arial" w:cs="Arial"/>
                <w:sz w:val="12"/>
                <w:szCs w:val="12"/>
              </w:rPr>
            </w:pPr>
            <w:r w:rsidRPr="00881F32">
              <w:rPr>
                <w:rFonts w:ascii="Arial" w:hAnsi="Arial" w:cs="Arial"/>
                <w:sz w:val="12"/>
                <w:szCs w:val="12"/>
              </w:rPr>
              <w:t>Заключение энергетических договоров (контрактов), шт</w:t>
            </w:r>
          </w:p>
          <w:p w:rsidR="00A37522" w:rsidRPr="00881F32" w:rsidRDefault="00A37522" w:rsidP="00881F32">
            <w:pPr>
              <w:autoSpaceDE w:val="0"/>
              <w:autoSpaceDN w:val="0"/>
              <w:adjustRightInd w:val="0"/>
              <w:rPr>
                <w:rFonts w:ascii="Arial" w:hAnsi="Arial" w:cs="Arial"/>
                <w:sz w:val="12"/>
                <w:szCs w:val="12"/>
              </w:rPr>
            </w:pPr>
            <w:r w:rsidRPr="00881F32">
              <w:rPr>
                <w:rFonts w:ascii="Arial" w:hAnsi="Arial" w:cs="Arial"/>
                <w:sz w:val="12"/>
                <w:szCs w:val="12"/>
              </w:rPr>
              <w:t>2020 год - 2</w:t>
            </w:r>
          </w:p>
          <w:p w:rsidR="00A37522" w:rsidRPr="00881F32" w:rsidRDefault="00A37522" w:rsidP="00881F32">
            <w:pPr>
              <w:autoSpaceDE w:val="0"/>
              <w:autoSpaceDN w:val="0"/>
              <w:adjustRightInd w:val="0"/>
              <w:rPr>
                <w:rFonts w:ascii="Arial" w:hAnsi="Arial" w:cs="Arial"/>
                <w:sz w:val="12"/>
                <w:szCs w:val="12"/>
              </w:rPr>
            </w:pPr>
            <w:r w:rsidRPr="00881F32">
              <w:rPr>
                <w:rFonts w:ascii="Arial" w:hAnsi="Arial" w:cs="Arial"/>
                <w:sz w:val="12"/>
                <w:szCs w:val="12"/>
              </w:rPr>
              <w:t>2021 год - 3</w:t>
            </w:r>
          </w:p>
          <w:p w:rsidR="00A37522" w:rsidRPr="00881F32" w:rsidRDefault="00A37522" w:rsidP="00881F32">
            <w:pPr>
              <w:autoSpaceDE w:val="0"/>
              <w:autoSpaceDN w:val="0"/>
              <w:adjustRightInd w:val="0"/>
              <w:rPr>
                <w:rFonts w:ascii="Arial" w:hAnsi="Arial" w:cs="Arial"/>
                <w:sz w:val="12"/>
                <w:szCs w:val="12"/>
              </w:rPr>
            </w:pPr>
            <w:r w:rsidRPr="00881F32">
              <w:rPr>
                <w:rFonts w:ascii="Arial" w:hAnsi="Arial" w:cs="Arial"/>
                <w:sz w:val="12"/>
                <w:szCs w:val="12"/>
              </w:rPr>
              <w:t>2022 год - 2</w:t>
            </w:r>
          </w:p>
          <w:p w:rsidR="00A37522" w:rsidRPr="00881F32" w:rsidRDefault="00A37522" w:rsidP="00881F32">
            <w:pPr>
              <w:autoSpaceDE w:val="0"/>
              <w:autoSpaceDN w:val="0"/>
              <w:adjustRightInd w:val="0"/>
              <w:rPr>
                <w:rFonts w:ascii="Arial" w:hAnsi="Arial" w:cs="Arial"/>
                <w:sz w:val="12"/>
                <w:szCs w:val="12"/>
              </w:rPr>
            </w:pPr>
            <w:r w:rsidRPr="00881F32">
              <w:rPr>
                <w:rFonts w:ascii="Arial" w:hAnsi="Arial" w:cs="Arial"/>
                <w:sz w:val="12"/>
                <w:szCs w:val="12"/>
              </w:rPr>
              <w:t>2023 год - 2</w:t>
            </w:r>
          </w:p>
          <w:p w:rsidR="00A37522" w:rsidRPr="00881F32" w:rsidRDefault="00A37522" w:rsidP="00881F32">
            <w:pPr>
              <w:autoSpaceDE w:val="0"/>
              <w:autoSpaceDN w:val="0"/>
              <w:adjustRightInd w:val="0"/>
              <w:rPr>
                <w:rFonts w:ascii="Arial" w:hAnsi="Arial" w:cs="Arial"/>
                <w:sz w:val="12"/>
                <w:szCs w:val="12"/>
              </w:rPr>
            </w:pPr>
            <w:r w:rsidRPr="00881F32">
              <w:rPr>
                <w:rFonts w:ascii="Arial" w:hAnsi="Arial" w:cs="Arial"/>
                <w:sz w:val="12"/>
                <w:szCs w:val="12"/>
              </w:rPr>
              <w:t>2024 год - 1</w:t>
            </w:r>
          </w:p>
          <w:p w:rsidR="00A37522" w:rsidRPr="00881F32" w:rsidRDefault="00A37522" w:rsidP="00881F32">
            <w:pPr>
              <w:autoSpaceDE w:val="0"/>
              <w:autoSpaceDN w:val="0"/>
              <w:adjustRightInd w:val="0"/>
              <w:rPr>
                <w:rFonts w:ascii="Arial" w:hAnsi="Arial" w:cs="Arial"/>
                <w:sz w:val="12"/>
                <w:szCs w:val="12"/>
              </w:rPr>
            </w:pPr>
            <w:r w:rsidRPr="00881F32">
              <w:rPr>
                <w:rFonts w:ascii="Arial" w:hAnsi="Arial" w:cs="Arial"/>
                <w:sz w:val="12"/>
                <w:szCs w:val="12"/>
              </w:rPr>
              <w:t>2025 год - 1</w:t>
            </w:r>
          </w:p>
        </w:tc>
        <w:tc>
          <w:tcPr>
            <w:tcW w:w="1296" w:type="dxa"/>
            <w:tcMar>
              <w:top w:w="0" w:type="dxa"/>
              <w:bottom w:w="0" w:type="dxa"/>
            </w:tcMar>
          </w:tcPr>
          <w:p w:rsidR="00A37522" w:rsidRPr="00881F32" w:rsidRDefault="00A37522" w:rsidP="00881F32">
            <w:pPr>
              <w:autoSpaceDE w:val="0"/>
              <w:autoSpaceDN w:val="0"/>
              <w:adjustRightInd w:val="0"/>
              <w:rPr>
                <w:rFonts w:ascii="Arial" w:hAnsi="Arial" w:cs="Arial"/>
                <w:sz w:val="12"/>
                <w:szCs w:val="12"/>
              </w:rPr>
            </w:pPr>
            <w:r w:rsidRPr="00881F32">
              <w:rPr>
                <w:rFonts w:ascii="Arial" w:hAnsi="Arial" w:cs="Arial"/>
                <w:sz w:val="12"/>
                <w:szCs w:val="12"/>
              </w:rPr>
              <w:t>комитет жилищно-коммунального и дорожного хозяйства</w:t>
            </w:r>
          </w:p>
        </w:tc>
        <w:tc>
          <w:tcPr>
            <w:tcW w:w="1134" w:type="dxa"/>
            <w:tcMar>
              <w:top w:w="0" w:type="dxa"/>
              <w:bottom w:w="0" w:type="dxa"/>
            </w:tcMa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2020-2025 годы</w:t>
            </w:r>
          </w:p>
        </w:tc>
        <w:tc>
          <w:tcPr>
            <w:tcW w:w="1103" w:type="dxa"/>
            <w:tcMar>
              <w:top w:w="0" w:type="dxa"/>
              <w:bottom w:w="0" w:type="dxa"/>
            </w:tcMar>
          </w:tcPr>
          <w:p w:rsidR="00A37522" w:rsidRPr="00881F32" w:rsidRDefault="00A37522" w:rsidP="00881F32">
            <w:pPr>
              <w:autoSpaceDE w:val="0"/>
              <w:autoSpaceDN w:val="0"/>
              <w:adjustRightInd w:val="0"/>
              <w:jc w:val="center"/>
              <w:rPr>
                <w:rFonts w:ascii="Arial" w:hAnsi="Arial" w:cs="Arial"/>
                <w:sz w:val="12"/>
                <w:szCs w:val="12"/>
              </w:rPr>
            </w:pPr>
            <w:r w:rsidRPr="00881F32">
              <w:rPr>
                <w:rFonts w:ascii="Arial" w:hAnsi="Arial" w:cs="Arial"/>
                <w:sz w:val="12"/>
                <w:szCs w:val="12"/>
              </w:rPr>
              <w:t>1.2</w:t>
            </w:r>
          </w:p>
        </w:tc>
        <w:tc>
          <w:tcPr>
            <w:tcW w:w="1307" w:type="dxa"/>
            <w:tcMar>
              <w:top w:w="0" w:type="dxa"/>
              <w:bottom w:w="0" w:type="dxa"/>
            </w:tcMar>
          </w:tcPr>
          <w:p w:rsidR="00A37522" w:rsidRPr="00881F32" w:rsidRDefault="00A37522" w:rsidP="00881F32">
            <w:pPr>
              <w:autoSpaceDE w:val="0"/>
              <w:autoSpaceDN w:val="0"/>
              <w:adjustRightInd w:val="0"/>
              <w:rPr>
                <w:rFonts w:ascii="Arial" w:hAnsi="Arial" w:cs="Arial"/>
                <w:b/>
                <w:sz w:val="12"/>
                <w:szCs w:val="12"/>
              </w:rPr>
            </w:pPr>
            <w:r w:rsidRPr="00881F32">
              <w:rPr>
                <w:rFonts w:ascii="Arial" w:hAnsi="Arial" w:cs="Arial"/>
                <w:sz w:val="12"/>
                <w:szCs w:val="12"/>
              </w:rPr>
              <w:t>бюджет Валдайского городского поселения</w:t>
            </w:r>
          </w:p>
        </w:tc>
        <w:tc>
          <w:tcPr>
            <w:tcW w:w="425" w:type="dxa"/>
            <w:tcMar>
              <w:top w:w="0" w:type="dxa"/>
              <w:bottom w:w="0" w:type="dxa"/>
            </w:tcMar>
          </w:tcPr>
          <w:p w:rsidR="00A37522" w:rsidRPr="00881F32" w:rsidRDefault="00A37522" w:rsidP="00881F32">
            <w:pPr>
              <w:autoSpaceDE w:val="0"/>
              <w:autoSpaceDN w:val="0"/>
              <w:adjustRightInd w:val="0"/>
              <w:jc w:val="center"/>
              <w:rPr>
                <w:rFonts w:ascii="Arial" w:hAnsi="Arial" w:cs="Arial"/>
                <w:b/>
                <w:sz w:val="12"/>
                <w:szCs w:val="12"/>
              </w:rPr>
            </w:pPr>
            <w:r w:rsidRPr="00881F32">
              <w:rPr>
                <w:rFonts w:ascii="Arial" w:hAnsi="Arial" w:cs="Arial"/>
                <w:b/>
                <w:sz w:val="12"/>
                <w:szCs w:val="12"/>
              </w:rPr>
              <w:t>-</w:t>
            </w:r>
          </w:p>
        </w:tc>
        <w:tc>
          <w:tcPr>
            <w:tcW w:w="426" w:type="dxa"/>
            <w:tcMar>
              <w:top w:w="0" w:type="dxa"/>
              <w:bottom w:w="0" w:type="dxa"/>
            </w:tcMar>
          </w:tcPr>
          <w:p w:rsidR="00A37522" w:rsidRPr="00881F32" w:rsidRDefault="00A37522" w:rsidP="00881F32">
            <w:pPr>
              <w:autoSpaceDE w:val="0"/>
              <w:autoSpaceDN w:val="0"/>
              <w:adjustRightInd w:val="0"/>
              <w:jc w:val="center"/>
              <w:rPr>
                <w:rFonts w:ascii="Arial" w:hAnsi="Arial" w:cs="Arial"/>
                <w:b/>
                <w:sz w:val="12"/>
                <w:szCs w:val="12"/>
              </w:rPr>
            </w:pPr>
            <w:r w:rsidRPr="00881F32">
              <w:rPr>
                <w:rFonts w:ascii="Arial" w:hAnsi="Arial" w:cs="Arial"/>
                <w:b/>
                <w:sz w:val="12"/>
                <w:szCs w:val="12"/>
              </w:rPr>
              <w:t>-</w:t>
            </w:r>
          </w:p>
        </w:tc>
        <w:tc>
          <w:tcPr>
            <w:tcW w:w="425" w:type="dxa"/>
            <w:tcMar>
              <w:top w:w="0" w:type="dxa"/>
              <w:bottom w:w="0" w:type="dxa"/>
            </w:tcMar>
          </w:tcPr>
          <w:p w:rsidR="00A37522" w:rsidRPr="00881F32" w:rsidRDefault="00A37522" w:rsidP="00881F32">
            <w:pPr>
              <w:autoSpaceDE w:val="0"/>
              <w:autoSpaceDN w:val="0"/>
              <w:adjustRightInd w:val="0"/>
              <w:jc w:val="center"/>
              <w:rPr>
                <w:rFonts w:ascii="Arial" w:hAnsi="Arial" w:cs="Arial"/>
                <w:b/>
                <w:sz w:val="12"/>
                <w:szCs w:val="12"/>
              </w:rPr>
            </w:pPr>
            <w:r w:rsidRPr="00881F32">
              <w:rPr>
                <w:rFonts w:ascii="Arial" w:hAnsi="Arial" w:cs="Arial"/>
                <w:b/>
                <w:sz w:val="12"/>
                <w:szCs w:val="12"/>
              </w:rPr>
              <w:t>-</w:t>
            </w:r>
          </w:p>
        </w:tc>
        <w:tc>
          <w:tcPr>
            <w:tcW w:w="425" w:type="dxa"/>
          </w:tcPr>
          <w:p w:rsidR="00A37522" w:rsidRPr="00881F32" w:rsidRDefault="00A37522" w:rsidP="00881F32">
            <w:pPr>
              <w:autoSpaceDE w:val="0"/>
              <w:autoSpaceDN w:val="0"/>
              <w:adjustRightInd w:val="0"/>
              <w:jc w:val="center"/>
              <w:rPr>
                <w:rFonts w:ascii="Arial" w:hAnsi="Arial" w:cs="Arial"/>
                <w:b/>
                <w:sz w:val="12"/>
                <w:szCs w:val="12"/>
              </w:rPr>
            </w:pPr>
            <w:r w:rsidRPr="00881F32">
              <w:rPr>
                <w:rFonts w:ascii="Arial" w:hAnsi="Arial" w:cs="Arial"/>
                <w:b/>
                <w:sz w:val="12"/>
                <w:szCs w:val="12"/>
              </w:rPr>
              <w:t>-</w:t>
            </w:r>
          </w:p>
        </w:tc>
        <w:tc>
          <w:tcPr>
            <w:tcW w:w="425" w:type="dxa"/>
          </w:tcPr>
          <w:p w:rsidR="00A37522" w:rsidRPr="00881F32" w:rsidRDefault="00A37522" w:rsidP="00881F32">
            <w:pPr>
              <w:autoSpaceDE w:val="0"/>
              <w:autoSpaceDN w:val="0"/>
              <w:adjustRightInd w:val="0"/>
              <w:jc w:val="center"/>
              <w:rPr>
                <w:rFonts w:ascii="Arial" w:hAnsi="Arial" w:cs="Arial"/>
                <w:b/>
                <w:sz w:val="12"/>
                <w:szCs w:val="12"/>
              </w:rPr>
            </w:pPr>
            <w:r w:rsidRPr="00881F32">
              <w:rPr>
                <w:rFonts w:ascii="Arial" w:hAnsi="Arial" w:cs="Arial"/>
                <w:b/>
                <w:sz w:val="12"/>
                <w:szCs w:val="12"/>
              </w:rPr>
              <w:t>-</w:t>
            </w:r>
          </w:p>
        </w:tc>
        <w:tc>
          <w:tcPr>
            <w:tcW w:w="443" w:type="dxa"/>
          </w:tcPr>
          <w:p w:rsidR="00A37522" w:rsidRPr="00881F32" w:rsidRDefault="00A37522" w:rsidP="00881F32">
            <w:pPr>
              <w:autoSpaceDE w:val="0"/>
              <w:autoSpaceDN w:val="0"/>
              <w:adjustRightInd w:val="0"/>
              <w:jc w:val="center"/>
              <w:rPr>
                <w:rFonts w:ascii="Arial" w:hAnsi="Arial" w:cs="Arial"/>
                <w:b/>
                <w:sz w:val="12"/>
                <w:szCs w:val="12"/>
              </w:rPr>
            </w:pPr>
            <w:r w:rsidRPr="00881F32">
              <w:rPr>
                <w:rFonts w:ascii="Arial" w:hAnsi="Arial" w:cs="Arial"/>
                <w:b/>
                <w:sz w:val="12"/>
                <w:szCs w:val="12"/>
              </w:rPr>
              <w:t>-</w:t>
            </w:r>
          </w:p>
        </w:tc>
      </w:tr>
    </w:tbl>
    <w:p w:rsidR="00740367" w:rsidRDefault="00740367" w:rsidP="0011203E">
      <w:pPr>
        <w:shd w:val="clear" w:color="auto" w:fill="FFFFFF"/>
        <w:suppressAutoHyphens/>
        <w:jc w:val="center"/>
        <w:rPr>
          <w:rFonts w:ascii="Arial" w:hAnsi="Arial" w:cs="Arial"/>
          <w:sz w:val="16"/>
          <w:szCs w:val="16"/>
        </w:rPr>
      </w:pPr>
    </w:p>
    <w:p w:rsidR="00FA2BD5" w:rsidRPr="00FA2BD5" w:rsidRDefault="00FA2BD5" w:rsidP="00FA2BD5">
      <w:pPr>
        <w:pStyle w:val="20"/>
        <w:rPr>
          <w:rFonts w:ascii="Arial" w:hAnsi="Arial" w:cs="Arial"/>
          <w:color w:val="000000"/>
          <w:sz w:val="16"/>
          <w:szCs w:val="16"/>
        </w:rPr>
      </w:pPr>
      <w:r w:rsidRPr="00FA2BD5">
        <w:rPr>
          <w:rFonts w:ascii="Arial" w:hAnsi="Arial" w:cs="Arial"/>
          <w:color w:val="000000"/>
          <w:sz w:val="16"/>
          <w:szCs w:val="16"/>
        </w:rPr>
        <w:t>АДМИНИСТРАЦИЯ ВАЛДАЙСКОГО МУНИЦИПАЛЬНОГО РАЙОНА</w:t>
      </w:r>
    </w:p>
    <w:p w:rsidR="00FA2BD5" w:rsidRPr="00FA2BD5" w:rsidRDefault="00FA2BD5" w:rsidP="00FA2BD5">
      <w:pPr>
        <w:pStyle w:val="3"/>
        <w:rPr>
          <w:rFonts w:ascii="Arial" w:hAnsi="Arial" w:cs="Arial"/>
          <w:sz w:val="16"/>
          <w:szCs w:val="16"/>
        </w:rPr>
      </w:pPr>
      <w:r w:rsidRPr="00FA2BD5">
        <w:rPr>
          <w:rFonts w:ascii="Arial" w:hAnsi="Arial" w:cs="Arial"/>
          <w:sz w:val="16"/>
          <w:szCs w:val="16"/>
        </w:rPr>
        <w:t>П О С Т А Н О В Л Е Н И Е</w:t>
      </w:r>
    </w:p>
    <w:p w:rsidR="00FA2BD5" w:rsidRPr="00FA2BD5" w:rsidRDefault="00FA2BD5" w:rsidP="00FA2BD5">
      <w:pPr>
        <w:jc w:val="center"/>
        <w:rPr>
          <w:rFonts w:ascii="Arial" w:hAnsi="Arial" w:cs="Arial"/>
          <w:sz w:val="16"/>
          <w:szCs w:val="16"/>
        </w:rPr>
      </w:pPr>
      <w:r w:rsidRPr="00FA2BD5">
        <w:rPr>
          <w:rFonts w:ascii="Arial" w:hAnsi="Arial" w:cs="Arial"/>
          <w:sz w:val="16"/>
          <w:szCs w:val="16"/>
        </w:rPr>
        <w:t>14.11.2022 № 2249</w:t>
      </w:r>
    </w:p>
    <w:p w:rsidR="00FA2BD5" w:rsidRPr="00FA2BD5" w:rsidRDefault="00FA2BD5" w:rsidP="00FA2BD5">
      <w:pPr>
        <w:shd w:val="clear" w:color="auto" w:fill="FFFFFF"/>
        <w:tabs>
          <w:tab w:val="left" w:pos="1418"/>
        </w:tabs>
        <w:jc w:val="center"/>
        <w:rPr>
          <w:rFonts w:ascii="Arial" w:hAnsi="Arial" w:cs="Arial"/>
          <w:b/>
          <w:sz w:val="16"/>
          <w:szCs w:val="16"/>
        </w:rPr>
      </w:pPr>
      <w:r w:rsidRPr="00FA2BD5">
        <w:rPr>
          <w:rFonts w:ascii="Arial" w:hAnsi="Arial" w:cs="Arial"/>
          <w:b/>
          <w:sz w:val="16"/>
          <w:szCs w:val="16"/>
        </w:rPr>
        <w:t>Об утверждении перечня многоквартирных домов, расположенных на территории Валдайского муниципального района, для проведения в 2023 году капитального ремонта общего имущества в многоквартирных домах, в которых собственники помещений в течении трёх месяцев с момента получения от регионального оператора предложения о капитальном ремонте (в случае если собственники формируют фонд капитального ремонта на счёте регионального оператора) не приняли решение о проведении капитального ремонта, в соответствии с региональной программой и предложениями регионального оператора</w:t>
      </w:r>
    </w:p>
    <w:p w:rsidR="00FA2BD5" w:rsidRPr="00FA2BD5" w:rsidRDefault="00FA2BD5" w:rsidP="00FA2BD5">
      <w:pPr>
        <w:shd w:val="clear" w:color="auto" w:fill="FFFFFF"/>
        <w:tabs>
          <w:tab w:val="left" w:pos="1418"/>
        </w:tabs>
        <w:ind w:firstLine="709"/>
        <w:jc w:val="both"/>
        <w:rPr>
          <w:rFonts w:ascii="Arial" w:hAnsi="Arial" w:cs="Arial"/>
          <w:sz w:val="4"/>
          <w:szCs w:val="4"/>
        </w:rPr>
      </w:pPr>
    </w:p>
    <w:p w:rsidR="00FA2BD5" w:rsidRPr="00FA2BD5" w:rsidRDefault="00FA2BD5" w:rsidP="00FA2BD5">
      <w:pPr>
        <w:shd w:val="clear" w:color="auto" w:fill="FFFFFF"/>
        <w:ind w:firstLine="284"/>
        <w:jc w:val="both"/>
        <w:rPr>
          <w:rFonts w:ascii="Arial" w:hAnsi="Arial" w:cs="Arial"/>
          <w:sz w:val="16"/>
          <w:szCs w:val="16"/>
        </w:rPr>
      </w:pPr>
      <w:r w:rsidRPr="00FA2BD5">
        <w:rPr>
          <w:rFonts w:ascii="Arial" w:hAnsi="Arial" w:cs="Arial"/>
          <w:sz w:val="16"/>
          <w:szCs w:val="16"/>
        </w:rPr>
        <w:t xml:space="preserve">В соответствии с частью 6 статьи 189 Жилищного кодекса Российской Федерации, региональной программой капитального ремонта общего имущества в многоквартирных домах, расположенных на территории Новгородской области, на 2014 - 2043 годы, утвержденной постановлением Правительства Новгородской области от 03.02.2014 № 46 Администрация Валдайского муниципального района </w:t>
      </w:r>
      <w:r w:rsidRPr="00FA2BD5">
        <w:rPr>
          <w:rFonts w:ascii="Arial" w:hAnsi="Arial" w:cs="Arial"/>
          <w:b/>
          <w:sz w:val="16"/>
          <w:szCs w:val="16"/>
        </w:rPr>
        <w:t>ПОСТАНОВЛЯЕТ:</w:t>
      </w:r>
    </w:p>
    <w:p w:rsidR="00FA2BD5" w:rsidRPr="00FA2BD5" w:rsidRDefault="00FA2BD5" w:rsidP="00FA2BD5">
      <w:pPr>
        <w:shd w:val="clear" w:color="auto" w:fill="FFFFFF"/>
        <w:ind w:firstLine="284"/>
        <w:jc w:val="both"/>
        <w:rPr>
          <w:rFonts w:ascii="Arial" w:hAnsi="Arial" w:cs="Arial"/>
          <w:sz w:val="16"/>
          <w:szCs w:val="16"/>
        </w:rPr>
      </w:pPr>
      <w:r w:rsidRPr="00FA2BD5">
        <w:rPr>
          <w:rFonts w:ascii="Arial" w:hAnsi="Arial" w:cs="Arial"/>
          <w:sz w:val="16"/>
          <w:szCs w:val="16"/>
        </w:rPr>
        <w:t>1. Утвердить прилагаемый перечень многоквартирных домов, расположенных на территории Валдайского муниципального района, для проведения в 2023 году капитального ремонта общего имущества в многоквартирных домах, в которых собственники помещений в течение трёх месяцев с момента получения от регионального оператора предложения о капитальном ремонте (в случае если собственники формируют фонд капитального ремонта на счёте регионального оператора) не приняли решение о проведении капитального ремонта, в соответствии с региональной программой и предложениями регионального оператора.</w:t>
      </w:r>
    </w:p>
    <w:p w:rsidR="00FA2BD5" w:rsidRPr="00FA2BD5" w:rsidRDefault="00FA2BD5" w:rsidP="00FA2BD5">
      <w:pPr>
        <w:shd w:val="clear" w:color="auto" w:fill="FFFFFF"/>
        <w:ind w:firstLine="284"/>
        <w:jc w:val="both"/>
        <w:rPr>
          <w:rFonts w:ascii="Arial" w:hAnsi="Arial" w:cs="Arial"/>
          <w:sz w:val="16"/>
          <w:szCs w:val="16"/>
        </w:rPr>
      </w:pPr>
      <w:r w:rsidRPr="00FA2BD5">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FA2BD5" w:rsidRPr="00FA2BD5" w:rsidRDefault="00FA2BD5" w:rsidP="00FA2BD5">
      <w:pPr>
        <w:ind w:firstLine="709"/>
        <w:jc w:val="both"/>
        <w:rPr>
          <w:rFonts w:ascii="Arial" w:hAnsi="Arial" w:cs="Arial"/>
          <w:sz w:val="4"/>
          <w:szCs w:val="4"/>
        </w:rPr>
      </w:pPr>
    </w:p>
    <w:p w:rsidR="00FA2BD5" w:rsidRPr="00FA2BD5" w:rsidRDefault="00FA2BD5" w:rsidP="00FA2BD5">
      <w:pPr>
        <w:jc w:val="both"/>
        <w:rPr>
          <w:rFonts w:ascii="Arial" w:hAnsi="Arial" w:cs="Arial"/>
          <w:b/>
          <w:sz w:val="16"/>
          <w:szCs w:val="16"/>
        </w:rPr>
      </w:pPr>
      <w:r w:rsidRPr="00FA2BD5">
        <w:rPr>
          <w:rFonts w:ascii="Arial" w:hAnsi="Arial" w:cs="Arial"/>
          <w:b/>
          <w:sz w:val="16"/>
          <w:szCs w:val="16"/>
        </w:rPr>
        <w:t>Глава муниципального района</w:t>
      </w:r>
      <w:r w:rsidRPr="00FA2BD5">
        <w:rPr>
          <w:rFonts w:ascii="Arial" w:hAnsi="Arial" w:cs="Arial"/>
          <w:b/>
          <w:sz w:val="16"/>
          <w:szCs w:val="16"/>
        </w:rPr>
        <w:tab/>
      </w:r>
      <w:r w:rsidRPr="00FA2BD5">
        <w:rPr>
          <w:rFonts w:ascii="Arial" w:hAnsi="Arial" w:cs="Arial"/>
          <w:b/>
          <w:sz w:val="16"/>
          <w:szCs w:val="16"/>
        </w:rPr>
        <w:tab/>
        <w:t>Ю.В.Стадэ</w:t>
      </w:r>
    </w:p>
    <w:p w:rsidR="00FA2BD5" w:rsidRPr="00FA2BD5" w:rsidRDefault="00FA2BD5" w:rsidP="00FA2BD5">
      <w:pPr>
        <w:ind w:left="9072"/>
        <w:jc w:val="center"/>
        <w:rPr>
          <w:rFonts w:ascii="Arial" w:hAnsi="Arial" w:cs="Arial"/>
          <w:sz w:val="12"/>
          <w:szCs w:val="12"/>
        </w:rPr>
      </w:pPr>
      <w:r w:rsidRPr="00FA2BD5">
        <w:rPr>
          <w:rFonts w:ascii="Arial" w:hAnsi="Arial" w:cs="Arial"/>
          <w:sz w:val="12"/>
          <w:szCs w:val="12"/>
        </w:rPr>
        <w:t>УТВЕРЖДЕН</w:t>
      </w:r>
    </w:p>
    <w:p w:rsidR="00FA2BD5" w:rsidRPr="00FA2BD5" w:rsidRDefault="00FA2BD5" w:rsidP="00FA2BD5">
      <w:pPr>
        <w:ind w:left="9072"/>
        <w:jc w:val="center"/>
        <w:rPr>
          <w:rFonts w:ascii="Arial" w:hAnsi="Arial" w:cs="Arial"/>
          <w:sz w:val="12"/>
          <w:szCs w:val="12"/>
        </w:rPr>
      </w:pPr>
      <w:r w:rsidRPr="00FA2BD5">
        <w:rPr>
          <w:rFonts w:ascii="Arial" w:hAnsi="Arial" w:cs="Arial"/>
          <w:sz w:val="12"/>
          <w:szCs w:val="12"/>
        </w:rPr>
        <w:t>постановлением Администрации</w:t>
      </w:r>
    </w:p>
    <w:p w:rsidR="00FA2BD5" w:rsidRPr="00FA2BD5" w:rsidRDefault="00FA2BD5" w:rsidP="00FA2BD5">
      <w:pPr>
        <w:ind w:left="9072"/>
        <w:jc w:val="center"/>
        <w:rPr>
          <w:rFonts w:ascii="Arial" w:hAnsi="Arial" w:cs="Arial"/>
          <w:sz w:val="12"/>
          <w:szCs w:val="12"/>
        </w:rPr>
      </w:pPr>
      <w:r w:rsidRPr="00FA2BD5">
        <w:rPr>
          <w:rFonts w:ascii="Arial" w:hAnsi="Arial" w:cs="Arial"/>
          <w:sz w:val="12"/>
          <w:szCs w:val="12"/>
        </w:rPr>
        <w:t>муниципального района</w:t>
      </w:r>
    </w:p>
    <w:p w:rsidR="00FA2BD5" w:rsidRPr="00FA2BD5" w:rsidRDefault="00FA2BD5" w:rsidP="00FA2BD5">
      <w:pPr>
        <w:ind w:left="9072"/>
        <w:jc w:val="center"/>
        <w:rPr>
          <w:rFonts w:ascii="Arial" w:hAnsi="Arial" w:cs="Arial"/>
          <w:sz w:val="12"/>
          <w:szCs w:val="12"/>
        </w:rPr>
      </w:pPr>
      <w:r w:rsidRPr="00FA2BD5">
        <w:rPr>
          <w:rFonts w:ascii="Arial" w:hAnsi="Arial" w:cs="Arial"/>
          <w:sz w:val="12"/>
          <w:szCs w:val="12"/>
        </w:rPr>
        <w:t>от 14.11.2022 № 2249</w:t>
      </w:r>
    </w:p>
    <w:p w:rsidR="00FA2BD5" w:rsidRPr="00FA2BD5" w:rsidRDefault="00FA2BD5" w:rsidP="00FA2BD5">
      <w:pPr>
        <w:jc w:val="center"/>
        <w:rPr>
          <w:rFonts w:ascii="Arial" w:hAnsi="Arial" w:cs="Arial"/>
          <w:b/>
          <w:sz w:val="16"/>
          <w:szCs w:val="16"/>
        </w:rPr>
      </w:pPr>
      <w:r w:rsidRPr="00FA2BD5">
        <w:rPr>
          <w:rFonts w:ascii="Arial" w:hAnsi="Arial" w:cs="Arial"/>
          <w:b/>
          <w:sz w:val="16"/>
          <w:szCs w:val="16"/>
        </w:rPr>
        <w:t>ПЕРЕЧЕНЬ</w:t>
      </w:r>
    </w:p>
    <w:p w:rsidR="00FA2BD5" w:rsidRDefault="00FA2BD5" w:rsidP="00FA2BD5">
      <w:pPr>
        <w:jc w:val="center"/>
        <w:rPr>
          <w:rFonts w:ascii="Arial" w:hAnsi="Arial" w:cs="Arial"/>
          <w:b/>
          <w:color w:val="000000"/>
          <w:sz w:val="16"/>
          <w:szCs w:val="16"/>
        </w:rPr>
      </w:pPr>
      <w:r w:rsidRPr="00FA2BD5">
        <w:rPr>
          <w:rFonts w:ascii="Arial" w:hAnsi="Arial" w:cs="Arial"/>
          <w:b/>
          <w:color w:val="000000"/>
          <w:sz w:val="16"/>
          <w:szCs w:val="16"/>
        </w:rPr>
        <w:t>многоквартирных домов, расположенных на территории Валдайского муниципального района, для проведения в 2023 году капитального ремонта общего имущества в многоквартирных домах, в которых собственники помещений в течение трех месяцев с момента получения от регионального оператора предложения о капитальном ремонте (в случае если собственники формируют фонд капитального ремонта на счете регионального оператора) не приняли решение о проведении капитального ремонта, в соответствии с региональной программой и предложениями регионального оператора</w:t>
      </w:r>
    </w:p>
    <w:p w:rsidR="00FA2BD5" w:rsidRPr="00FA2BD5" w:rsidRDefault="00FA2BD5" w:rsidP="00FA2BD5">
      <w:pPr>
        <w:jc w:val="center"/>
        <w:rPr>
          <w:rFonts w:ascii="Arial" w:hAnsi="Arial" w:cs="Arial"/>
          <w:b/>
          <w:color w:val="000000"/>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524"/>
        <w:gridCol w:w="4658"/>
        <w:gridCol w:w="4143"/>
        <w:gridCol w:w="2075"/>
      </w:tblGrid>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b/>
                <w:color w:val="000000"/>
                <w:sz w:val="12"/>
                <w:szCs w:val="12"/>
              </w:rPr>
            </w:pPr>
            <w:r w:rsidRPr="00FA2BD5">
              <w:rPr>
                <w:rFonts w:ascii="Arial" w:hAnsi="Arial" w:cs="Arial"/>
                <w:b/>
                <w:color w:val="000000"/>
                <w:sz w:val="12"/>
                <w:szCs w:val="12"/>
              </w:rPr>
              <w:t>№ п/п</w:t>
            </w:r>
          </w:p>
        </w:tc>
        <w:tc>
          <w:tcPr>
            <w:tcW w:w="2043" w:type="pct"/>
            <w:shd w:val="clear" w:color="auto" w:fill="auto"/>
            <w:vAlign w:val="center"/>
            <w:hideMark/>
          </w:tcPr>
          <w:p w:rsidR="00FA2BD5" w:rsidRPr="00FA2BD5" w:rsidRDefault="00FA2BD5" w:rsidP="007B28DF">
            <w:pPr>
              <w:jc w:val="center"/>
              <w:rPr>
                <w:rFonts w:ascii="Arial" w:hAnsi="Arial" w:cs="Arial"/>
                <w:b/>
                <w:bCs/>
                <w:sz w:val="12"/>
                <w:szCs w:val="12"/>
              </w:rPr>
            </w:pPr>
            <w:r w:rsidRPr="00FA2BD5">
              <w:rPr>
                <w:rFonts w:ascii="Arial" w:hAnsi="Arial" w:cs="Arial"/>
                <w:b/>
                <w:bCs/>
                <w:sz w:val="12"/>
                <w:szCs w:val="12"/>
              </w:rPr>
              <w:t>Адрес МКД</w:t>
            </w:r>
          </w:p>
        </w:tc>
        <w:tc>
          <w:tcPr>
            <w:tcW w:w="1817" w:type="pct"/>
            <w:shd w:val="clear" w:color="auto" w:fill="auto"/>
            <w:vAlign w:val="center"/>
            <w:hideMark/>
          </w:tcPr>
          <w:p w:rsidR="00FA2BD5" w:rsidRPr="00FA2BD5" w:rsidRDefault="00FA2BD5" w:rsidP="007B28DF">
            <w:pPr>
              <w:jc w:val="center"/>
              <w:rPr>
                <w:rFonts w:ascii="Arial" w:hAnsi="Arial" w:cs="Arial"/>
                <w:b/>
                <w:sz w:val="12"/>
                <w:szCs w:val="12"/>
              </w:rPr>
            </w:pPr>
            <w:r w:rsidRPr="00FA2BD5">
              <w:rPr>
                <w:rFonts w:ascii="Arial" w:hAnsi="Arial" w:cs="Arial"/>
                <w:b/>
                <w:sz w:val="12"/>
                <w:szCs w:val="12"/>
              </w:rPr>
              <w:t>Вид работ</w:t>
            </w:r>
          </w:p>
        </w:tc>
        <w:tc>
          <w:tcPr>
            <w:tcW w:w="910" w:type="pct"/>
            <w:shd w:val="clear" w:color="auto" w:fill="auto"/>
            <w:vAlign w:val="center"/>
            <w:hideMark/>
          </w:tcPr>
          <w:p w:rsidR="00FA2BD5" w:rsidRPr="00FA2BD5" w:rsidRDefault="00FA2BD5" w:rsidP="007B28DF">
            <w:pPr>
              <w:jc w:val="center"/>
              <w:rPr>
                <w:rFonts w:ascii="Arial" w:hAnsi="Arial" w:cs="Arial"/>
                <w:b/>
                <w:color w:val="000000"/>
                <w:sz w:val="12"/>
                <w:szCs w:val="12"/>
              </w:rPr>
            </w:pPr>
            <w:r w:rsidRPr="00FA2BD5">
              <w:rPr>
                <w:rFonts w:ascii="Arial" w:hAnsi="Arial" w:cs="Arial"/>
                <w:b/>
                <w:color w:val="000000"/>
                <w:sz w:val="12"/>
                <w:szCs w:val="12"/>
              </w:rPr>
              <w:t>Предельная стоимость работ</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1</w:t>
            </w:r>
          </w:p>
        </w:tc>
        <w:tc>
          <w:tcPr>
            <w:tcW w:w="2043" w:type="pct"/>
            <w:shd w:val="clear" w:color="auto" w:fill="auto"/>
            <w:vAlign w:val="center"/>
            <w:hideMark/>
          </w:tcPr>
          <w:p w:rsidR="00FA2BD5" w:rsidRPr="00FA2BD5" w:rsidRDefault="00FA2BD5" w:rsidP="007B28DF">
            <w:pPr>
              <w:jc w:val="center"/>
              <w:rPr>
                <w:rFonts w:ascii="Arial" w:hAnsi="Arial" w:cs="Arial"/>
                <w:bCs/>
                <w:sz w:val="12"/>
                <w:szCs w:val="12"/>
              </w:rPr>
            </w:pPr>
            <w:r w:rsidRPr="00FA2BD5">
              <w:rPr>
                <w:rFonts w:ascii="Arial" w:hAnsi="Arial" w:cs="Arial"/>
                <w:bCs/>
                <w:sz w:val="12"/>
                <w:szCs w:val="12"/>
              </w:rPr>
              <w:t>2</w:t>
            </w:r>
          </w:p>
        </w:tc>
        <w:tc>
          <w:tcPr>
            <w:tcW w:w="1817" w:type="pct"/>
            <w:shd w:val="clear" w:color="auto" w:fill="auto"/>
            <w:vAlign w:val="center"/>
            <w:hideMark/>
          </w:tcPr>
          <w:p w:rsidR="00FA2BD5" w:rsidRPr="00FA2BD5" w:rsidRDefault="00FA2BD5" w:rsidP="007B28DF">
            <w:pPr>
              <w:jc w:val="center"/>
              <w:rPr>
                <w:rFonts w:ascii="Arial" w:hAnsi="Arial" w:cs="Arial"/>
                <w:sz w:val="12"/>
                <w:szCs w:val="12"/>
              </w:rPr>
            </w:pPr>
            <w:r w:rsidRPr="00FA2BD5">
              <w:rPr>
                <w:rFonts w:ascii="Arial" w:hAnsi="Arial" w:cs="Arial"/>
                <w:sz w:val="12"/>
                <w:szCs w:val="12"/>
              </w:rPr>
              <w:t>3</w:t>
            </w:r>
          </w:p>
        </w:tc>
        <w:tc>
          <w:tcPr>
            <w:tcW w:w="910" w:type="pct"/>
            <w:shd w:val="clear" w:color="auto" w:fill="auto"/>
            <w:vAlign w:val="center"/>
            <w:hideMark/>
          </w:tcPr>
          <w:p w:rsidR="00FA2BD5" w:rsidRPr="00FA2BD5" w:rsidRDefault="00FA2BD5" w:rsidP="007B28DF">
            <w:pPr>
              <w:jc w:val="center"/>
              <w:rPr>
                <w:rFonts w:ascii="Arial" w:hAnsi="Arial" w:cs="Arial"/>
                <w:sz w:val="12"/>
                <w:szCs w:val="12"/>
              </w:rPr>
            </w:pPr>
            <w:r w:rsidRPr="00FA2BD5">
              <w:rPr>
                <w:rFonts w:ascii="Arial" w:hAnsi="Arial" w:cs="Arial"/>
                <w:sz w:val="12"/>
                <w:szCs w:val="12"/>
              </w:rPr>
              <w:t>4</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1</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д. Ивантеево, ул. Озерная, д.1</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теплоснабжения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4061,0 руб/м.п.</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д. Ивантеево, ул. Озерная, д.1</w:t>
            </w:r>
          </w:p>
        </w:tc>
        <w:tc>
          <w:tcPr>
            <w:tcW w:w="1817" w:type="pct"/>
            <w:shd w:val="clear" w:color="auto" w:fill="auto"/>
            <w:vAlign w:val="center"/>
            <w:hideMark/>
          </w:tcPr>
          <w:p w:rsidR="00FA2BD5" w:rsidRPr="00FA2BD5" w:rsidRDefault="00FA2BD5" w:rsidP="00FA2BD5">
            <w:pPr>
              <w:rPr>
                <w:rFonts w:ascii="Arial" w:hAnsi="Arial" w:cs="Arial"/>
                <w:sz w:val="12"/>
                <w:szCs w:val="12"/>
              </w:rPr>
            </w:pPr>
            <w:r w:rsidRPr="00FA2BD5">
              <w:rPr>
                <w:rFonts w:ascii="Arial" w:hAnsi="Arial" w:cs="Arial"/>
                <w:sz w:val="12"/>
                <w:szCs w:val="12"/>
              </w:rPr>
              <w:t>проектные работысистемы теплоснабжения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34 руб/м3 здания</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3</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д. Ивантеево, ул. Озерная, д.2</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электроснабжения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1543320</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д. Ивантеево, ул. Озерная, д.3</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электроснабжения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1544749</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5</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д. Ивантеево, ул. Озерная, д.4</w:t>
            </w:r>
          </w:p>
        </w:tc>
        <w:tc>
          <w:tcPr>
            <w:tcW w:w="1817" w:type="pct"/>
            <w:shd w:val="clear" w:color="auto" w:fill="auto"/>
            <w:vAlign w:val="center"/>
            <w:hideMark/>
          </w:tcPr>
          <w:p w:rsidR="00FA2BD5" w:rsidRPr="00FA2BD5" w:rsidRDefault="00FA2BD5" w:rsidP="00FA2BD5">
            <w:pPr>
              <w:rPr>
                <w:rFonts w:ascii="Arial" w:hAnsi="Arial" w:cs="Arial"/>
                <w:sz w:val="12"/>
                <w:szCs w:val="12"/>
              </w:rPr>
            </w:pPr>
            <w:r w:rsidRPr="00FA2BD5">
              <w:rPr>
                <w:rFonts w:ascii="Arial" w:hAnsi="Arial" w:cs="Arial"/>
                <w:sz w:val="12"/>
                <w:szCs w:val="12"/>
              </w:rPr>
              <w:t>проектные работы системы теплоснабжения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4061,0 руб/м.п.</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6</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д. Ивантеево, ул. Озерная, д.4</w:t>
            </w:r>
          </w:p>
        </w:tc>
        <w:tc>
          <w:tcPr>
            <w:tcW w:w="1817" w:type="pct"/>
            <w:shd w:val="clear" w:color="auto" w:fill="auto"/>
            <w:vAlign w:val="center"/>
            <w:hideMark/>
          </w:tcPr>
          <w:p w:rsidR="00FA2BD5" w:rsidRPr="00FA2BD5" w:rsidRDefault="00FA2BD5" w:rsidP="00FA2BD5">
            <w:pPr>
              <w:rPr>
                <w:rFonts w:ascii="Arial" w:hAnsi="Arial" w:cs="Arial"/>
                <w:sz w:val="12"/>
                <w:szCs w:val="12"/>
              </w:rPr>
            </w:pPr>
            <w:r w:rsidRPr="00FA2BD5">
              <w:rPr>
                <w:rFonts w:ascii="Arial" w:hAnsi="Arial" w:cs="Arial"/>
                <w:sz w:val="12"/>
                <w:szCs w:val="12"/>
              </w:rPr>
              <w:t>проектные работысистемы теплоснабжения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34 руб/м3 здания</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7</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д. Ивантеево, ул. Озерная, д.4</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электроснабжения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1543320</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8</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д. Ивантеево, ул. Озерная, д.5</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теплоснабжения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4061,0 руб/м.п.</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9</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д. Ивантеево, ул. Озерная, д.5</w:t>
            </w:r>
          </w:p>
        </w:tc>
        <w:tc>
          <w:tcPr>
            <w:tcW w:w="1817" w:type="pct"/>
            <w:shd w:val="clear" w:color="auto" w:fill="auto"/>
            <w:vAlign w:val="center"/>
            <w:hideMark/>
          </w:tcPr>
          <w:p w:rsidR="00FA2BD5" w:rsidRPr="00FA2BD5" w:rsidRDefault="00FA2BD5" w:rsidP="00FA2BD5">
            <w:pPr>
              <w:rPr>
                <w:rFonts w:ascii="Arial" w:hAnsi="Arial" w:cs="Arial"/>
                <w:sz w:val="12"/>
                <w:szCs w:val="12"/>
              </w:rPr>
            </w:pPr>
            <w:r w:rsidRPr="00FA2BD5">
              <w:rPr>
                <w:rFonts w:ascii="Arial" w:hAnsi="Arial" w:cs="Arial"/>
                <w:sz w:val="12"/>
                <w:szCs w:val="12"/>
              </w:rPr>
              <w:t>проектные работысистемы теплоснабжения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34 руб/м3 здания</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10</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д. Ивантеево, ул. Озерная, д.6</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проект системы теплоснабжения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4061,0 руб/м.п.</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11</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д. Ивантеево, ул. Озерная, д.6</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проект тс</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34 руб/м3 здания</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12</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п. Короцко, ул.Центральная, д.24</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электроснабжения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928850</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13</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п.Короцко, ул.Центральная, д.24</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4620,0руб/м.п.</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14</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п. Короцко, ул.Центральная, д.24</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проектные работы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28 руб/м3 здания</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15</w:t>
            </w:r>
          </w:p>
        </w:tc>
        <w:tc>
          <w:tcPr>
            <w:tcW w:w="2043"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п. Рощино, д.4</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теплоснабжения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3 236 617,00</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16</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п. Рощино, д.5</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плоской крыши</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3 717 256,00</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17</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п. Рощино, д.5</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4620,0руб/м.п.</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18</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п. Рощино, д.5</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проектные работы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28 руб/м3 здания</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19</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г. Валдай, просп. Васильева, д.1</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плоской крыши</w:t>
            </w:r>
          </w:p>
        </w:tc>
        <w:tc>
          <w:tcPr>
            <w:tcW w:w="910" w:type="pct"/>
            <w:shd w:val="clear" w:color="auto" w:fill="auto"/>
            <w:noWrap/>
            <w:vAlign w:val="center"/>
            <w:hideMark/>
          </w:tcPr>
          <w:p w:rsidR="00FA2BD5" w:rsidRPr="00FA2BD5" w:rsidRDefault="00FA2BD5" w:rsidP="007B28DF">
            <w:pPr>
              <w:jc w:val="center"/>
              <w:rPr>
                <w:rFonts w:ascii="Arial" w:hAnsi="Arial" w:cs="Arial"/>
                <w:sz w:val="12"/>
                <w:szCs w:val="12"/>
              </w:rPr>
            </w:pPr>
            <w:r w:rsidRPr="00FA2BD5">
              <w:rPr>
                <w:rFonts w:ascii="Arial" w:hAnsi="Arial" w:cs="Arial"/>
                <w:sz w:val="12"/>
                <w:szCs w:val="12"/>
              </w:rPr>
              <w:t>3717356,00</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20</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Валдай-3, ул. Советская, д.6</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скатной крыши</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10607430,00</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21</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Валдай-3, ул. Советская, д.6</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теплоснабжения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5734132,00</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22</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с. Едрово, ул.Сосновая, д.40</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электроснабжения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242930</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23</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с. Едрово, ул. Сосновая, д.40</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фасада</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1171056</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24</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с. Яжелбицы, ул. Усадьба, д.16</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фасада</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2140640</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25</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с. Яжелбицы, ул. Усадьба, д.16</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проектные работы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28 руб/м3 здания</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26</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с. Яжелбицы, ул. Усадьба, д.16</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4620,0руб/м.п.</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27</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с. Яжелбицы, ул. Усадьба, д.2</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водоотведения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1829880</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28</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с. Яжелбицы, ул. Усадьба, д.2</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электроснабжения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1543320</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29</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с. Яжелбицы, ул. Усадьба, д.2</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проектные работы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28 руб/м3 здания</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30</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с. Яжелбицы, ул. Усадьба, д.2</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4620,0руб/м.п.</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31</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г. Валдай, ул. Энергетиков, д.20</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фасада</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2947676</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32</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г. Валдай, ул. Гагарина, д.25</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4620,0руб/м.п.</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33</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г. Валдай, ул. Гагарина, д.25</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проектные работы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28 руб/м3 здания</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34</w:t>
            </w:r>
          </w:p>
        </w:tc>
        <w:tc>
          <w:tcPr>
            <w:tcW w:w="2043"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г. Валдай, ул. Октябрьская, д.31</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4620,0руб/м.п.</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35</w:t>
            </w:r>
          </w:p>
        </w:tc>
        <w:tc>
          <w:tcPr>
            <w:tcW w:w="2043"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г. Валдай, ул. Октябрьская, д.31</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проектные работы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28 руб/м3 здания</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36</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г. Валдай, ул. Радищева, д.36</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4620,0руб/м.п.</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37</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г. Валдай, ул. Радищева, д.36</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проектные работы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28 руб/м3 здания</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38</w:t>
            </w:r>
          </w:p>
        </w:tc>
        <w:tc>
          <w:tcPr>
            <w:tcW w:w="2043"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г. Валдай, ул. Труда, д.15</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4620,0руб/м.п.</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39</w:t>
            </w:r>
          </w:p>
        </w:tc>
        <w:tc>
          <w:tcPr>
            <w:tcW w:w="2043"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г. Валдай, ул. Труда, д.15</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проектные работы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28 руб/м3 здания</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40</w:t>
            </w:r>
          </w:p>
        </w:tc>
        <w:tc>
          <w:tcPr>
            <w:tcW w:w="2043"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г. Валдай, ул. Труда, д.41а</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4620,0руб/м.п.</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41</w:t>
            </w:r>
          </w:p>
        </w:tc>
        <w:tc>
          <w:tcPr>
            <w:tcW w:w="2043"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г. Валдай, ул. Труда, д.41а</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проектные работы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28 руб/м3 здания</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42</w:t>
            </w:r>
          </w:p>
        </w:tc>
        <w:tc>
          <w:tcPr>
            <w:tcW w:w="2043"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г. Валдай, ул. Механизаторов, д.16</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4620,0руб/м.п.</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43</w:t>
            </w:r>
          </w:p>
        </w:tc>
        <w:tc>
          <w:tcPr>
            <w:tcW w:w="2043"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г. Валдай, ул. Механизаторов, д.16</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проектные работы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28 руб/м3 здания</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44</w:t>
            </w:r>
          </w:p>
        </w:tc>
        <w:tc>
          <w:tcPr>
            <w:tcW w:w="2043"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г. Валдай, ул. Труда, д.4</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4620,0руб/м.п.</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45</w:t>
            </w:r>
          </w:p>
        </w:tc>
        <w:tc>
          <w:tcPr>
            <w:tcW w:w="2043"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г. Валдай, ул. Труда, д.4</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проектные работы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28 руб/м3 здания</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46</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г. Валдай, ул. Труда, д.40</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4620,0руб/м.п.</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47</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г. Валдай, ул. Труда, д.40</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проектные работы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28 руб/м3 здания</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48</w:t>
            </w:r>
          </w:p>
        </w:tc>
        <w:tc>
          <w:tcPr>
            <w:tcW w:w="2043"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г. Валдай, ул. Выскодно-2, д.16а</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4620,0руб/м.п.</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49</w:t>
            </w:r>
          </w:p>
        </w:tc>
        <w:tc>
          <w:tcPr>
            <w:tcW w:w="2043"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г. Валдай, ул. Выскодно-2, д.16а</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проектные работы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28 руб/м3 здания</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50</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г. Валдай, просп.Комсомольский, д.51а</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4620,0руб/м.п.</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51</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г. Валдай, просп.Комсомольский, д.51а</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проектные работы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28 руб/м3 здания</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52</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с. Зимогорье, ул. Ветеранов, д.1</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4620,0руб/м.п.</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53</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с. Зимогорье, ул. Ветеранов, д.1</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проектные работы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28 руб/м3 здания</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54</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с. Зимогорье, ул. Ветеранов, д.3</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4620,0руб/м.п.</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55</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с. Зимогорье, ул. Ветеранов, д.3</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проектные работы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28 руб/м3 здания</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56</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г. Валдай, ул. Карла Маркса, д.6</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4620,0руб/м.п.</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57</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г. Валдай, ул. Карла Маркса, д.6</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проектные работы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28 руб/м3 здания</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58</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г. Валдай, ул. Крупской, д.26</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4620,0руб/м.п.</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59</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г. Валдай, ул. Крупской, д.26</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проектные работы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28 руб/м3 здания</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60</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г. Валдай, ул. Ленина, д.18а</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4620,0руб/м.п.</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61</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г. Валдай, ул. Ленина, д.18а</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проектные работы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28 руб/м3 здания</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62</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г. Валдай, ул. Мелиораторов, д.2</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4620,0руб/м.п.</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63</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г. Валдай, ул. Мелиораторов, д.2</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проектные работы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28 руб/м3 здания</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64</w:t>
            </w:r>
          </w:p>
        </w:tc>
        <w:tc>
          <w:tcPr>
            <w:tcW w:w="2043"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г. Валдай, ул. Мелиораторов, д.3</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4620,0руб/м.п.</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65</w:t>
            </w:r>
          </w:p>
        </w:tc>
        <w:tc>
          <w:tcPr>
            <w:tcW w:w="2043"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г. Валдай, ул. Мелиораторов, д.3</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проектные работы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28 руб/м3 здания</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66</w:t>
            </w:r>
          </w:p>
        </w:tc>
        <w:tc>
          <w:tcPr>
            <w:tcW w:w="2043"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г. Валдай, ул. Механизаторов, д.15</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4620,0руб/м.п.</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67</w:t>
            </w:r>
          </w:p>
        </w:tc>
        <w:tc>
          <w:tcPr>
            <w:tcW w:w="2043"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г. Валдай, ул. Механизаторов, д.15</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проектные работы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28 руб/м3 здания</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68</w:t>
            </w:r>
          </w:p>
        </w:tc>
        <w:tc>
          <w:tcPr>
            <w:tcW w:w="2043"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г. Валдай, ул. Песчаная, д.19</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4620,0руб/м.п.</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69</w:t>
            </w:r>
          </w:p>
        </w:tc>
        <w:tc>
          <w:tcPr>
            <w:tcW w:w="2043"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г. Валдай, ул. Песчаная, д.19</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проектные работы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28 руб/м3 здания</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70</w:t>
            </w:r>
          </w:p>
        </w:tc>
        <w:tc>
          <w:tcPr>
            <w:tcW w:w="2043"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г. Валдай, ул. Радищева, д.26</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4620,0руб/м.п.</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71</w:t>
            </w:r>
          </w:p>
        </w:tc>
        <w:tc>
          <w:tcPr>
            <w:tcW w:w="2043"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г. Валдай, ул. Радищева, д.26</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проектные работы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28 руб/м3 здания</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72</w:t>
            </w:r>
          </w:p>
        </w:tc>
        <w:tc>
          <w:tcPr>
            <w:tcW w:w="2043"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г. Валдай, ул. Радищева, д.44</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4620,0руб/м.п.</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73</w:t>
            </w:r>
          </w:p>
        </w:tc>
        <w:tc>
          <w:tcPr>
            <w:tcW w:w="2043"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г. Валдай, ул. Радищева, д.44</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проектные работы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28 руб/м3 здания</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74</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г. Валдай, ул. Радищева, д.70</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ремонт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4620,0руб/м.п.</w:t>
            </w:r>
          </w:p>
        </w:tc>
      </w:tr>
      <w:tr w:rsidR="00FA2BD5" w:rsidRPr="00FA2BD5" w:rsidTr="00FA2BD5">
        <w:trPr>
          <w:trHeight w:val="20"/>
          <w:jc w:val="center"/>
        </w:trPr>
        <w:tc>
          <w:tcPr>
            <w:tcW w:w="23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75</w:t>
            </w:r>
          </w:p>
        </w:tc>
        <w:tc>
          <w:tcPr>
            <w:tcW w:w="2043" w:type="pct"/>
            <w:shd w:val="clear" w:color="auto" w:fill="auto"/>
            <w:vAlign w:val="center"/>
            <w:hideMark/>
          </w:tcPr>
          <w:p w:rsidR="00FA2BD5" w:rsidRPr="00FA2BD5" w:rsidRDefault="00FA2BD5" w:rsidP="007B28DF">
            <w:pPr>
              <w:rPr>
                <w:rFonts w:ascii="Arial" w:hAnsi="Arial" w:cs="Arial"/>
                <w:color w:val="000000"/>
                <w:sz w:val="12"/>
                <w:szCs w:val="12"/>
              </w:rPr>
            </w:pPr>
            <w:r w:rsidRPr="00FA2BD5">
              <w:rPr>
                <w:rFonts w:ascii="Arial" w:hAnsi="Arial" w:cs="Arial"/>
                <w:color w:val="000000"/>
                <w:sz w:val="12"/>
                <w:szCs w:val="12"/>
              </w:rPr>
              <w:t>г. Валдай, ул. Радищева, д.70</w:t>
            </w:r>
          </w:p>
        </w:tc>
        <w:tc>
          <w:tcPr>
            <w:tcW w:w="1817" w:type="pct"/>
            <w:shd w:val="clear" w:color="auto" w:fill="auto"/>
            <w:vAlign w:val="center"/>
            <w:hideMark/>
          </w:tcPr>
          <w:p w:rsidR="00FA2BD5" w:rsidRPr="00FA2BD5" w:rsidRDefault="00FA2BD5" w:rsidP="007B28DF">
            <w:pPr>
              <w:rPr>
                <w:rFonts w:ascii="Arial" w:hAnsi="Arial" w:cs="Arial"/>
                <w:sz w:val="12"/>
                <w:szCs w:val="12"/>
              </w:rPr>
            </w:pPr>
            <w:r w:rsidRPr="00FA2BD5">
              <w:rPr>
                <w:rFonts w:ascii="Arial" w:hAnsi="Arial" w:cs="Arial"/>
                <w:sz w:val="12"/>
                <w:szCs w:val="12"/>
              </w:rPr>
              <w:t>проектные работы системы газоснабжения</w:t>
            </w:r>
          </w:p>
        </w:tc>
        <w:tc>
          <w:tcPr>
            <w:tcW w:w="910" w:type="pct"/>
            <w:shd w:val="clear" w:color="auto" w:fill="auto"/>
            <w:noWrap/>
            <w:vAlign w:val="center"/>
            <w:hideMark/>
          </w:tcPr>
          <w:p w:rsidR="00FA2BD5" w:rsidRPr="00FA2BD5" w:rsidRDefault="00FA2BD5" w:rsidP="007B28DF">
            <w:pPr>
              <w:jc w:val="center"/>
              <w:rPr>
                <w:rFonts w:ascii="Arial" w:hAnsi="Arial" w:cs="Arial"/>
                <w:color w:val="000000"/>
                <w:sz w:val="12"/>
                <w:szCs w:val="12"/>
              </w:rPr>
            </w:pPr>
            <w:r w:rsidRPr="00FA2BD5">
              <w:rPr>
                <w:rFonts w:ascii="Arial" w:hAnsi="Arial" w:cs="Arial"/>
                <w:color w:val="000000"/>
                <w:sz w:val="12"/>
                <w:szCs w:val="12"/>
              </w:rPr>
              <w:t>28 руб/м3 здания</w:t>
            </w:r>
          </w:p>
        </w:tc>
      </w:tr>
    </w:tbl>
    <w:p w:rsidR="00740367" w:rsidRPr="00FA2BD5" w:rsidRDefault="00740367" w:rsidP="00FA2BD5">
      <w:pPr>
        <w:shd w:val="clear" w:color="auto" w:fill="FFFFFF"/>
        <w:suppressAutoHyphens/>
        <w:jc w:val="center"/>
        <w:rPr>
          <w:rFonts w:ascii="Arial" w:hAnsi="Arial" w:cs="Arial"/>
          <w:sz w:val="16"/>
          <w:szCs w:val="16"/>
        </w:rPr>
      </w:pPr>
    </w:p>
    <w:p w:rsidR="007B28DF" w:rsidRPr="00B50ACA" w:rsidRDefault="007B28DF" w:rsidP="00B50ACA">
      <w:pPr>
        <w:pStyle w:val="20"/>
        <w:rPr>
          <w:rFonts w:ascii="Arial" w:hAnsi="Arial" w:cs="Arial"/>
          <w:sz w:val="16"/>
          <w:szCs w:val="16"/>
        </w:rPr>
      </w:pPr>
      <w:r w:rsidRPr="00B50ACA">
        <w:rPr>
          <w:rFonts w:ascii="Arial" w:hAnsi="Arial" w:cs="Arial"/>
          <w:sz w:val="16"/>
          <w:szCs w:val="16"/>
        </w:rPr>
        <w:t>АДМИНИСТРАЦИЯ ВАЛДАЙСКОГО МУНИЦИПАЛЬНОГО РАЙОНА</w:t>
      </w:r>
    </w:p>
    <w:p w:rsidR="007B28DF" w:rsidRPr="00B50ACA" w:rsidRDefault="007B28DF" w:rsidP="00B50ACA">
      <w:pPr>
        <w:pStyle w:val="3"/>
        <w:rPr>
          <w:rFonts w:ascii="Arial" w:hAnsi="Arial" w:cs="Arial"/>
          <w:sz w:val="16"/>
          <w:szCs w:val="16"/>
        </w:rPr>
      </w:pPr>
      <w:r w:rsidRPr="00B50ACA">
        <w:rPr>
          <w:rFonts w:ascii="Arial" w:hAnsi="Arial" w:cs="Arial"/>
          <w:sz w:val="16"/>
          <w:szCs w:val="16"/>
        </w:rPr>
        <w:t>П О С Т А Н О В Л Е Н И Е</w:t>
      </w:r>
    </w:p>
    <w:p w:rsidR="007B28DF" w:rsidRPr="00B50ACA" w:rsidRDefault="007B28DF" w:rsidP="00B50ACA">
      <w:pPr>
        <w:jc w:val="center"/>
        <w:rPr>
          <w:rFonts w:ascii="Arial" w:hAnsi="Arial" w:cs="Arial"/>
          <w:sz w:val="16"/>
          <w:szCs w:val="16"/>
        </w:rPr>
      </w:pPr>
      <w:r w:rsidRPr="00B50ACA">
        <w:rPr>
          <w:rFonts w:ascii="Arial" w:hAnsi="Arial" w:cs="Arial"/>
          <w:sz w:val="16"/>
          <w:szCs w:val="16"/>
        </w:rPr>
        <w:t>14.11.2022 № 2258</w:t>
      </w:r>
    </w:p>
    <w:p w:rsidR="00B50ACA" w:rsidRDefault="007B28DF" w:rsidP="00B50ACA">
      <w:pPr>
        <w:jc w:val="center"/>
        <w:rPr>
          <w:rFonts w:ascii="Arial" w:hAnsi="Arial" w:cs="Arial"/>
          <w:b/>
          <w:bCs/>
          <w:sz w:val="16"/>
          <w:szCs w:val="16"/>
        </w:rPr>
      </w:pPr>
      <w:r w:rsidRPr="00B50ACA">
        <w:rPr>
          <w:rFonts w:ascii="Arial" w:hAnsi="Arial" w:cs="Arial"/>
          <w:b/>
          <w:sz w:val="16"/>
          <w:szCs w:val="16"/>
        </w:rPr>
        <w:t>О проведении публичных слушанийпо подготовке схемы расположенияземельного участка</w:t>
      </w:r>
    </w:p>
    <w:p w:rsidR="007B28DF" w:rsidRPr="00B50ACA" w:rsidRDefault="007B28DF" w:rsidP="00B50ACA">
      <w:pPr>
        <w:jc w:val="center"/>
        <w:rPr>
          <w:rFonts w:ascii="Arial" w:hAnsi="Arial" w:cs="Arial"/>
          <w:b/>
          <w:bCs/>
          <w:sz w:val="16"/>
          <w:szCs w:val="16"/>
        </w:rPr>
      </w:pPr>
      <w:r w:rsidRPr="00B50ACA">
        <w:rPr>
          <w:rFonts w:ascii="Arial" w:hAnsi="Arial" w:cs="Arial"/>
          <w:b/>
          <w:bCs/>
          <w:sz w:val="16"/>
          <w:szCs w:val="16"/>
        </w:rPr>
        <w:t>или земельных участковна кадастровом плане территории</w:t>
      </w:r>
    </w:p>
    <w:p w:rsidR="007B28DF" w:rsidRPr="00B50ACA" w:rsidRDefault="007B28DF" w:rsidP="00B50ACA">
      <w:pPr>
        <w:ind w:firstLine="709"/>
        <w:jc w:val="both"/>
        <w:rPr>
          <w:rFonts w:ascii="Arial" w:hAnsi="Arial" w:cs="Arial"/>
          <w:sz w:val="4"/>
          <w:szCs w:val="4"/>
        </w:rPr>
      </w:pPr>
    </w:p>
    <w:p w:rsidR="007B28DF" w:rsidRPr="00B50ACA" w:rsidRDefault="007B28DF" w:rsidP="00B50ACA">
      <w:pPr>
        <w:ind w:firstLine="284"/>
        <w:jc w:val="both"/>
        <w:rPr>
          <w:rFonts w:ascii="Arial" w:hAnsi="Arial" w:cs="Arial"/>
          <w:b/>
          <w:sz w:val="16"/>
          <w:szCs w:val="16"/>
        </w:rPr>
      </w:pPr>
      <w:r w:rsidRPr="00B50ACA">
        <w:rPr>
          <w:rFonts w:ascii="Arial" w:hAnsi="Arial" w:cs="Arial"/>
          <w:sz w:val="16"/>
          <w:szCs w:val="16"/>
        </w:rPr>
        <w:t xml:space="preserve">В соответствии с пунктом 2.1 статьи 11.10 Земельного кодекса Российской Федерации, со статьёй 5.1 Градостроительного кодекса Российской Федерации в целях соблюдения прав граждан на комфортные и благоприятные условия жизнедеятельности Администрация Валдайского муниципального района </w:t>
      </w:r>
      <w:r w:rsidRPr="00B50ACA">
        <w:rPr>
          <w:rFonts w:ascii="Arial" w:hAnsi="Arial" w:cs="Arial"/>
          <w:b/>
          <w:sz w:val="16"/>
          <w:szCs w:val="16"/>
        </w:rPr>
        <w:t>ПОСТАНОВЛЕТ:</w:t>
      </w:r>
    </w:p>
    <w:p w:rsidR="007B28DF" w:rsidRPr="00B50ACA" w:rsidRDefault="007B28DF" w:rsidP="00B50ACA">
      <w:pPr>
        <w:ind w:firstLine="284"/>
        <w:jc w:val="both"/>
        <w:rPr>
          <w:rFonts w:ascii="Arial" w:hAnsi="Arial" w:cs="Arial"/>
          <w:sz w:val="16"/>
          <w:szCs w:val="16"/>
        </w:rPr>
      </w:pPr>
      <w:r w:rsidRPr="00B50ACA">
        <w:rPr>
          <w:rFonts w:ascii="Arial" w:hAnsi="Arial" w:cs="Arial"/>
          <w:sz w:val="16"/>
          <w:szCs w:val="16"/>
        </w:rPr>
        <w:t>1. Провести публичные слушания по подготовке схемы расположения земельного участка</w:t>
      </w:r>
      <w:r w:rsidRPr="00B50ACA">
        <w:rPr>
          <w:rFonts w:ascii="Arial" w:hAnsi="Arial" w:cs="Arial"/>
          <w:bCs/>
          <w:sz w:val="16"/>
          <w:szCs w:val="16"/>
        </w:rPr>
        <w:t xml:space="preserve"> или земельных участков на кадастровом плане территории</w:t>
      </w:r>
      <w:r w:rsidRPr="00B50ACA">
        <w:rPr>
          <w:rFonts w:ascii="Arial" w:hAnsi="Arial" w:cs="Arial"/>
          <w:sz w:val="16"/>
          <w:szCs w:val="16"/>
        </w:rPr>
        <w:t xml:space="preserve"> в целях определения местоположения границ земельных участков, на </w:t>
      </w:r>
      <w:r w:rsidRPr="00B50ACA">
        <w:rPr>
          <w:rFonts w:ascii="Arial" w:hAnsi="Arial" w:cs="Arial"/>
          <w:bCs/>
          <w:sz w:val="16"/>
          <w:szCs w:val="16"/>
        </w:rPr>
        <w:t>которых расположены многоквартирные дома и иные входящие в состав такого дома объекты,</w:t>
      </w:r>
      <w:r w:rsidRPr="00B50ACA">
        <w:rPr>
          <w:rFonts w:ascii="Arial" w:hAnsi="Arial" w:cs="Arial"/>
          <w:sz w:val="16"/>
          <w:szCs w:val="16"/>
        </w:rPr>
        <w:t xml:space="preserve"> расположенными по адресу:</w:t>
      </w:r>
    </w:p>
    <w:p w:rsidR="007B28DF" w:rsidRPr="00B50ACA" w:rsidRDefault="007B28DF" w:rsidP="00B50ACA">
      <w:pPr>
        <w:ind w:firstLine="284"/>
        <w:jc w:val="both"/>
        <w:rPr>
          <w:rFonts w:ascii="Arial" w:hAnsi="Arial" w:cs="Arial"/>
          <w:sz w:val="16"/>
          <w:szCs w:val="16"/>
        </w:rPr>
      </w:pPr>
      <w:r w:rsidRPr="00B50ACA">
        <w:rPr>
          <w:rFonts w:ascii="Arial" w:hAnsi="Arial" w:cs="Arial"/>
          <w:sz w:val="16"/>
          <w:szCs w:val="16"/>
        </w:rPr>
        <w:t>Российская Федерация, Новгородская область, Валдайский район, Валдайское городское поселение, г. Валдай, ул. Победы, д. 70;</w:t>
      </w:r>
    </w:p>
    <w:p w:rsidR="007B28DF" w:rsidRPr="00B50ACA" w:rsidRDefault="007B28DF" w:rsidP="00B50ACA">
      <w:pPr>
        <w:ind w:firstLine="284"/>
        <w:jc w:val="both"/>
        <w:rPr>
          <w:rFonts w:ascii="Arial" w:hAnsi="Arial" w:cs="Arial"/>
          <w:sz w:val="16"/>
          <w:szCs w:val="16"/>
        </w:rPr>
      </w:pPr>
      <w:r w:rsidRPr="00B50ACA">
        <w:rPr>
          <w:rFonts w:ascii="Arial" w:hAnsi="Arial" w:cs="Arial"/>
          <w:sz w:val="16"/>
          <w:szCs w:val="16"/>
        </w:rPr>
        <w:t>Российская Федерация, Новгородская область, Валдайский район, Валдайское городское поселение, г. Валдай, ул. Совхозная, д. 48.</w:t>
      </w:r>
    </w:p>
    <w:p w:rsidR="007B28DF" w:rsidRPr="00B50ACA" w:rsidRDefault="007B28DF" w:rsidP="00B50ACA">
      <w:pPr>
        <w:ind w:firstLine="284"/>
        <w:jc w:val="both"/>
        <w:rPr>
          <w:rFonts w:ascii="Arial" w:hAnsi="Arial" w:cs="Arial"/>
          <w:sz w:val="16"/>
          <w:szCs w:val="16"/>
        </w:rPr>
      </w:pPr>
      <w:r w:rsidRPr="00B50ACA">
        <w:rPr>
          <w:rFonts w:ascii="Arial" w:hAnsi="Arial" w:cs="Arial"/>
          <w:sz w:val="16"/>
          <w:szCs w:val="16"/>
        </w:rPr>
        <w:t>2. Комитету по управлению муниципальным имуществом Администрации Валдайского муниципального района обеспечить проведение публичных слушаний по подготовке схемы расположения земельного участка</w:t>
      </w:r>
      <w:r w:rsidRPr="00B50ACA">
        <w:rPr>
          <w:rFonts w:ascii="Arial" w:hAnsi="Arial" w:cs="Arial"/>
          <w:bCs/>
          <w:sz w:val="16"/>
          <w:szCs w:val="16"/>
        </w:rPr>
        <w:t xml:space="preserve"> или земельных участков на кадастровом плане территории,</w:t>
      </w:r>
      <w:r w:rsidRPr="00B50ACA">
        <w:rPr>
          <w:rFonts w:ascii="Arial" w:hAnsi="Arial" w:cs="Arial"/>
          <w:sz w:val="16"/>
          <w:szCs w:val="16"/>
        </w:rPr>
        <w:t xml:space="preserve"> на </w:t>
      </w:r>
      <w:r w:rsidRPr="00B50ACA">
        <w:rPr>
          <w:rFonts w:ascii="Arial" w:hAnsi="Arial" w:cs="Arial"/>
          <w:bCs/>
          <w:sz w:val="16"/>
          <w:szCs w:val="16"/>
        </w:rPr>
        <w:t>которых расположены многоквартирные дома и иные входящие в состав такого дома объекты</w:t>
      </w:r>
      <w:r w:rsidRPr="00B50ACA">
        <w:rPr>
          <w:rFonts w:ascii="Arial" w:hAnsi="Arial" w:cs="Arial"/>
          <w:sz w:val="16"/>
          <w:szCs w:val="16"/>
        </w:rPr>
        <w:t xml:space="preserve">.  </w:t>
      </w:r>
    </w:p>
    <w:p w:rsidR="007B28DF" w:rsidRPr="00B50ACA" w:rsidRDefault="007B28DF" w:rsidP="00B50ACA">
      <w:pPr>
        <w:ind w:firstLine="284"/>
        <w:jc w:val="both"/>
        <w:rPr>
          <w:rFonts w:ascii="Arial" w:hAnsi="Arial" w:cs="Arial"/>
          <w:sz w:val="16"/>
          <w:szCs w:val="16"/>
        </w:rPr>
      </w:pPr>
      <w:r w:rsidRPr="00B50ACA">
        <w:rPr>
          <w:rFonts w:ascii="Arial" w:hAnsi="Arial" w:cs="Arial"/>
          <w:sz w:val="16"/>
          <w:szCs w:val="16"/>
        </w:rPr>
        <w:t>2.1. Обеспечить хранение и ознакомление со схемой расположения земельного участка</w:t>
      </w:r>
      <w:r w:rsidRPr="00B50ACA">
        <w:rPr>
          <w:rFonts w:ascii="Arial" w:hAnsi="Arial" w:cs="Arial"/>
          <w:bCs/>
          <w:sz w:val="16"/>
          <w:szCs w:val="16"/>
        </w:rPr>
        <w:t xml:space="preserve"> или земельных участков на кадастровом плане территории</w:t>
      </w:r>
      <w:r w:rsidRPr="00B50ACA">
        <w:rPr>
          <w:rFonts w:ascii="Arial" w:hAnsi="Arial" w:cs="Arial"/>
          <w:sz w:val="16"/>
          <w:szCs w:val="16"/>
        </w:rPr>
        <w:t xml:space="preserve"> всех желающих по адресу: Новгородская область, г. Валдай, пр. Комсомольский, д. 19/21, каб. 405 в рабочие дни с 8.30 до 13.00 и с 14.00 до 17.30.</w:t>
      </w:r>
    </w:p>
    <w:p w:rsidR="007B28DF" w:rsidRPr="00B50ACA" w:rsidRDefault="007B28DF" w:rsidP="00B50ACA">
      <w:pPr>
        <w:ind w:firstLine="284"/>
        <w:jc w:val="both"/>
        <w:rPr>
          <w:rFonts w:ascii="Arial" w:hAnsi="Arial" w:cs="Arial"/>
          <w:sz w:val="16"/>
          <w:szCs w:val="16"/>
        </w:rPr>
      </w:pPr>
      <w:r w:rsidRPr="00B50ACA">
        <w:rPr>
          <w:rFonts w:ascii="Arial" w:hAnsi="Arial" w:cs="Arial"/>
          <w:sz w:val="16"/>
          <w:szCs w:val="16"/>
        </w:rPr>
        <w:t>3. Установить:</w:t>
      </w:r>
    </w:p>
    <w:p w:rsidR="007B28DF" w:rsidRPr="00B50ACA" w:rsidRDefault="007B28DF" w:rsidP="00B50ACA">
      <w:pPr>
        <w:ind w:firstLine="284"/>
        <w:jc w:val="both"/>
        <w:rPr>
          <w:rFonts w:ascii="Arial" w:hAnsi="Arial" w:cs="Arial"/>
          <w:sz w:val="16"/>
          <w:szCs w:val="16"/>
        </w:rPr>
      </w:pPr>
      <w:r w:rsidRPr="00B50ACA">
        <w:rPr>
          <w:rFonts w:ascii="Arial" w:hAnsi="Arial" w:cs="Arial"/>
          <w:sz w:val="16"/>
          <w:szCs w:val="16"/>
        </w:rPr>
        <w:t>3.1. Публичные слушания по подготовке схемы расположения земельного участка</w:t>
      </w:r>
      <w:r w:rsidRPr="00B50ACA">
        <w:rPr>
          <w:rFonts w:ascii="Arial" w:hAnsi="Arial" w:cs="Arial"/>
          <w:bCs/>
          <w:sz w:val="16"/>
          <w:szCs w:val="16"/>
        </w:rPr>
        <w:t xml:space="preserve"> или земельных участков на кадастровом плане территории,</w:t>
      </w:r>
      <w:r w:rsidRPr="00B50ACA">
        <w:rPr>
          <w:rFonts w:ascii="Arial" w:hAnsi="Arial" w:cs="Arial"/>
          <w:sz w:val="16"/>
          <w:szCs w:val="16"/>
        </w:rPr>
        <w:t xml:space="preserve"> на </w:t>
      </w:r>
      <w:r w:rsidRPr="00B50ACA">
        <w:rPr>
          <w:rFonts w:ascii="Arial" w:hAnsi="Arial" w:cs="Arial"/>
          <w:bCs/>
          <w:sz w:val="16"/>
          <w:szCs w:val="16"/>
        </w:rPr>
        <w:t>которых расположены многоквартирные дома и иные входящие в состав такого дома объекты</w:t>
      </w:r>
      <w:r w:rsidRPr="00B50ACA">
        <w:rPr>
          <w:rFonts w:ascii="Arial" w:hAnsi="Arial" w:cs="Arial"/>
          <w:sz w:val="16"/>
          <w:szCs w:val="16"/>
        </w:rPr>
        <w:t>, проводятся с участием граждан, заинтересованных лиц и лиц, законные интересы которых могут быть нарушены в связи с утверждением схемы;</w:t>
      </w:r>
    </w:p>
    <w:p w:rsidR="007B28DF" w:rsidRPr="00B50ACA" w:rsidRDefault="007B28DF" w:rsidP="00B50ACA">
      <w:pPr>
        <w:ind w:firstLine="284"/>
        <w:jc w:val="both"/>
        <w:rPr>
          <w:rFonts w:ascii="Arial" w:hAnsi="Arial" w:cs="Arial"/>
          <w:sz w:val="16"/>
          <w:szCs w:val="16"/>
        </w:rPr>
      </w:pPr>
      <w:r w:rsidRPr="00B50ACA">
        <w:rPr>
          <w:rFonts w:ascii="Arial" w:hAnsi="Arial" w:cs="Arial"/>
          <w:sz w:val="16"/>
          <w:szCs w:val="16"/>
        </w:rPr>
        <w:t>3.2. Дата, время и место проведения публичных слушаний по подготовке схемы расположения земельного участка</w:t>
      </w:r>
      <w:r w:rsidRPr="00B50ACA">
        <w:rPr>
          <w:rFonts w:ascii="Arial" w:hAnsi="Arial" w:cs="Arial"/>
          <w:bCs/>
          <w:sz w:val="16"/>
          <w:szCs w:val="16"/>
        </w:rPr>
        <w:t xml:space="preserve"> или земельных участков на кадастровом плане территории</w:t>
      </w:r>
      <w:r w:rsidRPr="00B50ACA">
        <w:rPr>
          <w:rFonts w:ascii="Arial" w:hAnsi="Arial" w:cs="Arial"/>
          <w:sz w:val="16"/>
          <w:szCs w:val="16"/>
        </w:rPr>
        <w:t xml:space="preserve"> – 15 декабря 2022 года в 16 час. 00 мин. в кабинете 303 Администрации Валдайского муниципального района по адресу: Новгородская область, г. Валдай, пр. Комсомольский, д. 19/21;</w:t>
      </w:r>
    </w:p>
    <w:p w:rsidR="007B28DF" w:rsidRPr="00B50ACA" w:rsidRDefault="007B28DF" w:rsidP="00B50ACA">
      <w:pPr>
        <w:ind w:firstLine="284"/>
        <w:jc w:val="both"/>
        <w:rPr>
          <w:rFonts w:ascii="Arial" w:hAnsi="Arial" w:cs="Arial"/>
          <w:sz w:val="16"/>
          <w:szCs w:val="16"/>
        </w:rPr>
      </w:pPr>
      <w:r w:rsidRPr="00B50ACA">
        <w:rPr>
          <w:rFonts w:ascii="Arial" w:hAnsi="Arial" w:cs="Arial"/>
          <w:sz w:val="16"/>
          <w:szCs w:val="16"/>
        </w:rPr>
        <w:t>3.3. Схема расположения земельного участка</w:t>
      </w:r>
      <w:r w:rsidRPr="00B50ACA">
        <w:rPr>
          <w:rFonts w:ascii="Arial" w:hAnsi="Arial" w:cs="Arial"/>
          <w:bCs/>
          <w:sz w:val="16"/>
          <w:szCs w:val="16"/>
        </w:rPr>
        <w:t xml:space="preserve"> или земельных участков на кадастровом плане территории,</w:t>
      </w:r>
      <w:r w:rsidRPr="00B50ACA">
        <w:rPr>
          <w:rFonts w:ascii="Arial" w:hAnsi="Arial" w:cs="Arial"/>
          <w:sz w:val="16"/>
          <w:szCs w:val="16"/>
        </w:rPr>
        <w:t xml:space="preserve"> на </w:t>
      </w:r>
      <w:r w:rsidRPr="00B50ACA">
        <w:rPr>
          <w:rFonts w:ascii="Arial" w:hAnsi="Arial" w:cs="Arial"/>
          <w:bCs/>
          <w:sz w:val="16"/>
          <w:szCs w:val="16"/>
        </w:rPr>
        <w:t>которых расположены многоквартирные дома и иные входящие в состав такого дома объекты</w:t>
      </w:r>
      <w:r w:rsidRPr="00B50ACA">
        <w:rPr>
          <w:rFonts w:ascii="Arial" w:hAnsi="Arial" w:cs="Arial"/>
          <w:sz w:val="16"/>
          <w:szCs w:val="16"/>
        </w:rPr>
        <w:t xml:space="preserve">, размещена на </w:t>
      </w:r>
      <w:r w:rsidRPr="00B50ACA">
        <w:rPr>
          <w:rFonts w:ascii="Arial" w:hAnsi="Arial" w:cs="Arial"/>
          <w:spacing w:val="-1"/>
          <w:sz w:val="16"/>
          <w:szCs w:val="16"/>
        </w:rPr>
        <w:t>официальномсайте</w:t>
      </w:r>
      <w:r w:rsidRPr="00B50ACA">
        <w:rPr>
          <w:rFonts w:ascii="Arial" w:hAnsi="Arial" w:cs="Arial"/>
          <w:sz w:val="16"/>
          <w:szCs w:val="16"/>
        </w:rPr>
        <w:t xml:space="preserve">Администрации Валдайского муниципального района </w:t>
      </w:r>
      <w:hyperlink r:id="rId46" w:history="1">
        <w:r w:rsidRPr="00B50ACA">
          <w:rPr>
            <w:rStyle w:val="af"/>
            <w:rFonts w:ascii="Arial" w:hAnsi="Arial" w:cs="Arial"/>
            <w:color w:val="auto"/>
            <w:sz w:val="16"/>
            <w:szCs w:val="16"/>
            <w:u w:val="none"/>
          </w:rPr>
          <w:t>www.valdayadm.ru</w:t>
        </w:r>
      </w:hyperlink>
      <w:r w:rsidRPr="00B50ACA">
        <w:rPr>
          <w:rFonts w:ascii="Arial" w:hAnsi="Arial" w:cs="Arial"/>
          <w:spacing w:val="-1"/>
          <w:sz w:val="16"/>
          <w:szCs w:val="16"/>
        </w:rPr>
        <w:t>.</w:t>
      </w:r>
    </w:p>
    <w:p w:rsidR="007B28DF" w:rsidRPr="00B50ACA" w:rsidRDefault="007B28DF" w:rsidP="00B50ACA">
      <w:pPr>
        <w:ind w:firstLine="284"/>
        <w:jc w:val="both"/>
        <w:rPr>
          <w:rFonts w:ascii="Arial" w:hAnsi="Arial" w:cs="Arial"/>
          <w:sz w:val="16"/>
          <w:szCs w:val="16"/>
        </w:rPr>
      </w:pPr>
      <w:r w:rsidRPr="00B50ACA">
        <w:rPr>
          <w:rFonts w:ascii="Arial" w:hAnsi="Arial" w:cs="Arial"/>
          <w:sz w:val="16"/>
          <w:szCs w:val="16"/>
        </w:rPr>
        <w:t>4. Замечания и предложения по вынесенным на публичные слушания схемам расположения земельного участка</w:t>
      </w:r>
      <w:r w:rsidRPr="00B50ACA">
        <w:rPr>
          <w:rFonts w:ascii="Arial" w:hAnsi="Arial" w:cs="Arial"/>
          <w:bCs/>
          <w:sz w:val="16"/>
          <w:szCs w:val="16"/>
        </w:rPr>
        <w:t xml:space="preserve"> или земельных участков на кадастровом плане территории,</w:t>
      </w:r>
      <w:r w:rsidRPr="00B50ACA">
        <w:rPr>
          <w:rFonts w:ascii="Arial" w:hAnsi="Arial" w:cs="Arial"/>
          <w:sz w:val="16"/>
          <w:szCs w:val="16"/>
        </w:rPr>
        <w:t xml:space="preserve"> на </w:t>
      </w:r>
      <w:r w:rsidRPr="00B50ACA">
        <w:rPr>
          <w:rFonts w:ascii="Arial" w:hAnsi="Arial" w:cs="Arial"/>
          <w:bCs/>
          <w:sz w:val="16"/>
          <w:szCs w:val="16"/>
        </w:rPr>
        <w:t>которых расположены многоквартирные дома и иные входящие в состав такого дома объекты</w:t>
      </w:r>
      <w:r w:rsidRPr="00B50ACA">
        <w:rPr>
          <w:rFonts w:ascii="Arial" w:hAnsi="Arial" w:cs="Arial"/>
          <w:sz w:val="16"/>
          <w:szCs w:val="16"/>
        </w:rPr>
        <w:t xml:space="preserve"> могут быть представлены заинтересованными лицами в письменной форме в комитету по управлению муниципальным имуществом Администрации Валдайского муниципального района, по адресу: Новгородская область, г. Валдай, пр. Комсомольский, д. 19/21 каб. 405 в рабочее время или на электронную почту </w:t>
      </w:r>
      <w:hyperlink r:id="rId47" w:history="1">
        <w:r w:rsidRPr="00B50ACA">
          <w:rPr>
            <w:rStyle w:val="af"/>
            <w:rFonts w:ascii="Arial" w:hAnsi="Arial" w:cs="Arial"/>
            <w:color w:val="auto"/>
            <w:sz w:val="16"/>
            <w:szCs w:val="16"/>
            <w:u w:val="none"/>
            <w:lang w:val="en-US"/>
          </w:rPr>
          <w:t>kumi</w:t>
        </w:r>
        <w:r w:rsidRPr="00B50ACA">
          <w:rPr>
            <w:rStyle w:val="af"/>
            <w:rFonts w:ascii="Arial" w:hAnsi="Arial" w:cs="Arial"/>
            <w:color w:val="auto"/>
            <w:sz w:val="16"/>
            <w:szCs w:val="16"/>
            <w:u w:val="none"/>
          </w:rPr>
          <w:t>_</w:t>
        </w:r>
        <w:r w:rsidRPr="00B50ACA">
          <w:rPr>
            <w:rStyle w:val="af"/>
            <w:rFonts w:ascii="Arial" w:hAnsi="Arial" w:cs="Arial"/>
            <w:color w:val="auto"/>
            <w:sz w:val="16"/>
            <w:szCs w:val="16"/>
            <w:u w:val="none"/>
            <w:lang w:val="en-US"/>
          </w:rPr>
          <w:t>adm</w:t>
        </w:r>
        <w:r w:rsidRPr="00B50ACA">
          <w:rPr>
            <w:rStyle w:val="af"/>
            <w:rFonts w:ascii="Arial" w:hAnsi="Arial" w:cs="Arial"/>
            <w:color w:val="auto"/>
            <w:sz w:val="16"/>
            <w:szCs w:val="16"/>
            <w:u w:val="none"/>
          </w:rPr>
          <w:t>.</w:t>
        </w:r>
        <w:r w:rsidRPr="00B50ACA">
          <w:rPr>
            <w:rStyle w:val="af"/>
            <w:rFonts w:ascii="Arial" w:hAnsi="Arial" w:cs="Arial"/>
            <w:color w:val="auto"/>
            <w:sz w:val="16"/>
            <w:szCs w:val="16"/>
            <w:u w:val="none"/>
            <w:lang w:val="en-US"/>
          </w:rPr>
          <w:t>valday</w:t>
        </w:r>
        <w:r w:rsidRPr="00B50ACA">
          <w:rPr>
            <w:rStyle w:val="af"/>
            <w:rFonts w:ascii="Arial" w:hAnsi="Arial" w:cs="Arial"/>
            <w:color w:val="auto"/>
            <w:sz w:val="16"/>
            <w:szCs w:val="16"/>
            <w:u w:val="none"/>
          </w:rPr>
          <w:t>@mail.ru</w:t>
        </w:r>
      </w:hyperlink>
      <w:r w:rsidRPr="00B50ACA">
        <w:rPr>
          <w:rFonts w:ascii="Arial" w:hAnsi="Arial" w:cs="Arial"/>
          <w:sz w:val="16"/>
          <w:szCs w:val="16"/>
        </w:rPr>
        <w:t xml:space="preserve"> с момента публикации информации в бюллетене "Валдайский Вестник" по 15 декабря  2022 года.</w:t>
      </w:r>
    </w:p>
    <w:p w:rsidR="007B28DF" w:rsidRPr="00B50ACA" w:rsidRDefault="007B28DF" w:rsidP="00B50ACA">
      <w:pPr>
        <w:ind w:firstLine="284"/>
        <w:jc w:val="both"/>
        <w:rPr>
          <w:rFonts w:ascii="Arial" w:hAnsi="Arial" w:cs="Arial"/>
          <w:sz w:val="16"/>
          <w:szCs w:val="16"/>
        </w:rPr>
      </w:pPr>
      <w:r w:rsidRPr="00B50ACA">
        <w:rPr>
          <w:rFonts w:ascii="Arial" w:hAnsi="Arial" w:cs="Arial"/>
          <w:sz w:val="16"/>
          <w:szCs w:val="16"/>
        </w:rPr>
        <w:t>5.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7B28DF" w:rsidRPr="00B50ACA" w:rsidRDefault="007B28DF" w:rsidP="00B50ACA">
      <w:pPr>
        <w:ind w:firstLine="284"/>
        <w:jc w:val="both"/>
        <w:rPr>
          <w:rFonts w:ascii="Arial" w:hAnsi="Arial" w:cs="Arial"/>
          <w:sz w:val="4"/>
          <w:szCs w:val="4"/>
        </w:rPr>
      </w:pPr>
    </w:p>
    <w:p w:rsidR="007B28DF" w:rsidRPr="00B50ACA" w:rsidRDefault="007B28DF" w:rsidP="00B50ACA">
      <w:pPr>
        <w:jc w:val="both"/>
        <w:rPr>
          <w:rFonts w:ascii="Arial" w:hAnsi="Arial" w:cs="Arial"/>
          <w:sz w:val="16"/>
          <w:szCs w:val="16"/>
        </w:rPr>
      </w:pPr>
      <w:r w:rsidRPr="00B50ACA">
        <w:rPr>
          <w:rFonts w:ascii="Arial" w:hAnsi="Arial" w:cs="Arial"/>
          <w:b/>
          <w:sz w:val="16"/>
          <w:szCs w:val="16"/>
        </w:rPr>
        <w:t>Глава муниципального района</w:t>
      </w:r>
      <w:r w:rsidRPr="00B50ACA">
        <w:rPr>
          <w:rFonts w:ascii="Arial" w:hAnsi="Arial" w:cs="Arial"/>
          <w:b/>
          <w:sz w:val="16"/>
          <w:szCs w:val="16"/>
        </w:rPr>
        <w:tab/>
      </w:r>
      <w:r w:rsidRPr="00B50ACA">
        <w:rPr>
          <w:rFonts w:ascii="Arial" w:hAnsi="Arial" w:cs="Arial"/>
          <w:b/>
          <w:sz w:val="16"/>
          <w:szCs w:val="16"/>
        </w:rPr>
        <w:tab/>
        <w:t>Ю.В.Стадэ</w:t>
      </w:r>
    </w:p>
    <w:p w:rsidR="00740367" w:rsidRDefault="00740367" w:rsidP="0011203E">
      <w:pPr>
        <w:shd w:val="clear" w:color="auto" w:fill="FFFFFF"/>
        <w:suppressAutoHyphens/>
        <w:jc w:val="center"/>
        <w:rPr>
          <w:rFonts w:ascii="Arial" w:hAnsi="Arial" w:cs="Arial"/>
          <w:sz w:val="16"/>
          <w:szCs w:val="16"/>
        </w:rPr>
      </w:pPr>
    </w:p>
    <w:p w:rsidR="00B50ACA" w:rsidRPr="00B50ACA" w:rsidRDefault="00B50ACA" w:rsidP="00B50ACA">
      <w:pPr>
        <w:pStyle w:val="20"/>
        <w:rPr>
          <w:rFonts w:ascii="Arial" w:hAnsi="Arial" w:cs="Arial"/>
          <w:color w:val="000000"/>
          <w:sz w:val="16"/>
          <w:szCs w:val="16"/>
        </w:rPr>
      </w:pPr>
      <w:r w:rsidRPr="00B50ACA">
        <w:rPr>
          <w:rFonts w:ascii="Arial" w:hAnsi="Arial" w:cs="Arial"/>
          <w:color w:val="000000"/>
          <w:sz w:val="16"/>
          <w:szCs w:val="16"/>
        </w:rPr>
        <w:t>АДМИНИСТРАЦИЯ ВАЛДАЙСКОГО МУНИЦИПАЛЬНОГО РАЙОНА</w:t>
      </w:r>
    </w:p>
    <w:p w:rsidR="00B50ACA" w:rsidRPr="00B50ACA" w:rsidRDefault="00B50ACA" w:rsidP="00B50ACA">
      <w:pPr>
        <w:pStyle w:val="3"/>
        <w:rPr>
          <w:rFonts w:ascii="Arial" w:hAnsi="Arial" w:cs="Arial"/>
          <w:sz w:val="16"/>
          <w:szCs w:val="16"/>
        </w:rPr>
      </w:pPr>
      <w:r w:rsidRPr="00B50ACA">
        <w:rPr>
          <w:rFonts w:ascii="Arial" w:hAnsi="Arial" w:cs="Arial"/>
          <w:sz w:val="16"/>
          <w:szCs w:val="16"/>
        </w:rPr>
        <w:t>П О С Т А Н О В Л Е Н И Е</w:t>
      </w:r>
    </w:p>
    <w:p w:rsidR="00B50ACA" w:rsidRPr="00B50ACA" w:rsidRDefault="00B50ACA" w:rsidP="00B50ACA">
      <w:pPr>
        <w:jc w:val="center"/>
        <w:rPr>
          <w:rFonts w:ascii="Arial" w:hAnsi="Arial" w:cs="Arial"/>
          <w:sz w:val="16"/>
          <w:szCs w:val="16"/>
        </w:rPr>
      </w:pPr>
      <w:r w:rsidRPr="00B50ACA">
        <w:rPr>
          <w:rFonts w:ascii="Arial" w:hAnsi="Arial" w:cs="Arial"/>
          <w:sz w:val="16"/>
          <w:szCs w:val="16"/>
        </w:rPr>
        <w:t>15.11.2022 № 2259</w:t>
      </w:r>
    </w:p>
    <w:p w:rsidR="00B50ACA" w:rsidRPr="00B50ACA" w:rsidRDefault="00B50ACA" w:rsidP="00B50ACA">
      <w:pPr>
        <w:pStyle w:val="ConsPlusNormal"/>
        <w:ind w:firstLine="0"/>
        <w:jc w:val="center"/>
        <w:rPr>
          <w:b/>
          <w:sz w:val="16"/>
          <w:szCs w:val="16"/>
        </w:rPr>
      </w:pPr>
      <w:r w:rsidRPr="00B50ACA">
        <w:rPr>
          <w:rFonts w:eastAsia="Arial"/>
          <w:b/>
          <w:bCs/>
          <w:sz w:val="16"/>
          <w:szCs w:val="16"/>
        </w:rPr>
        <w:t>Об утверждении п</w:t>
      </w:r>
      <w:r w:rsidRPr="00B50ACA">
        <w:rPr>
          <w:b/>
          <w:sz w:val="16"/>
          <w:szCs w:val="16"/>
        </w:rPr>
        <w:t>рограммы профилактики рисковпричинения вреда (ущерба)охраняемым законом</w:t>
      </w:r>
    </w:p>
    <w:p w:rsidR="00B50ACA" w:rsidRPr="00B50ACA" w:rsidRDefault="00B50ACA" w:rsidP="00B50ACA">
      <w:pPr>
        <w:pStyle w:val="ConsPlusNormal"/>
        <w:ind w:firstLine="0"/>
        <w:jc w:val="center"/>
        <w:rPr>
          <w:b/>
          <w:sz w:val="16"/>
          <w:szCs w:val="16"/>
        </w:rPr>
      </w:pPr>
      <w:r w:rsidRPr="00B50ACA">
        <w:rPr>
          <w:b/>
          <w:sz w:val="16"/>
          <w:szCs w:val="16"/>
        </w:rPr>
        <w:t>ценностям в рамках муниципальногоземельного контроля на 2023 год</w:t>
      </w:r>
    </w:p>
    <w:p w:rsidR="00B50ACA" w:rsidRPr="00B50ACA" w:rsidRDefault="00B50ACA" w:rsidP="00B50ACA">
      <w:pPr>
        <w:ind w:firstLine="709"/>
        <w:jc w:val="both"/>
        <w:rPr>
          <w:rFonts w:ascii="Arial" w:eastAsia="Arial" w:hAnsi="Arial" w:cs="Arial"/>
          <w:bCs/>
          <w:sz w:val="4"/>
          <w:szCs w:val="4"/>
        </w:rPr>
      </w:pPr>
    </w:p>
    <w:p w:rsidR="00B50ACA" w:rsidRPr="00B50ACA" w:rsidRDefault="00B50ACA" w:rsidP="00B50ACA">
      <w:pPr>
        <w:ind w:firstLine="284"/>
        <w:jc w:val="both"/>
        <w:rPr>
          <w:rFonts w:ascii="Arial" w:eastAsia="Arial" w:hAnsi="Arial" w:cs="Arial"/>
          <w:b/>
          <w:bCs/>
          <w:sz w:val="16"/>
          <w:szCs w:val="16"/>
        </w:rPr>
      </w:pPr>
      <w:r w:rsidRPr="00B50ACA">
        <w:rPr>
          <w:rFonts w:ascii="Arial" w:eastAsia="Arial" w:hAnsi="Arial" w:cs="Arial"/>
          <w:bCs/>
          <w:sz w:val="16"/>
          <w:szCs w:val="16"/>
        </w:rPr>
        <w:t xml:space="preserve">В соответствии с Земельным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w:t>
      </w:r>
      <w:r w:rsidRPr="00B50ACA">
        <w:rPr>
          <w:rFonts w:ascii="Arial" w:hAnsi="Arial" w:cs="Arial"/>
          <w:sz w:val="16"/>
          <w:szCs w:val="16"/>
          <w:lang w:eastAsia="ar-SA"/>
        </w:rPr>
        <w:t xml:space="preserve">от 31 июля 2020 года № 248-ФЗ «О государственном контроле (надзоре) и муниципальном контроле в Российской Федерации» </w:t>
      </w:r>
      <w:r w:rsidRPr="00B50ACA">
        <w:rPr>
          <w:rFonts w:ascii="Arial" w:eastAsia="Arial" w:hAnsi="Arial" w:cs="Arial"/>
          <w:bCs/>
          <w:sz w:val="16"/>
          <w:szCs w:val="16"/>
        </w:rPr>
        <w:t xml:space="preserve">Администрация Валдайского муниципального района </w:t>
      </w:r>
      <w:r w:rsidRPr="00B50ACA">
        <w:rPr>
          <w:rFonts w:ascii="Arial" w:eastAsia="Arial" w:hAnsi="Arial" w:cs="Arial"/>
          <w:b/>
          <w:bCs/>
          <w:sz w:val="16"/>
          <w:szCs w:val="16"/>
        </w:rPr>
        <w:t>ПОСТАНОВЛЯЕТ:</w:t>
      </w:r>
    </w:p>
    <w:p w:rsidR="00B50ACA" w:rsidRPr="00B50ACA" w:rsidRDefault="00B50ACA" w:rsidP="00B50ACA">
      <w:pPr>
        <w:ind w:firstLine="284"/>
        <w:jc w:val="both"/>
        <w:rPr>
          <w:rFonts w:ascii="Arial" w:eastAsia="Arial" w:hAnsi="Arial" w:cs="Arial"/>
          <w:bCs/>
          <w:sz w:val="16"/>
          <w:szCs w:val="16"/>
        </w:rPr>
      </w:pPr>
      <w:r w:rsidRPr="00B50ACA">
        <w:rPr>
          <w:rFonts w:ascii="Arial" w:eastAsia="Arial" w:hAnsi="Arial" w:cs="Arial"/>
          <w:bCs/>
          <w:sz w:val="16"/>
          <w:szCs w:val="16"/>
        </w:rPr>
        <w:t>1. Утвердить прилагаемую п</w:t>
      </w:r>
      <w:r w:rsidRPr="00B50ACA">
        <w:rPr>
          <w:rFonts w:ascii="Arial" w:hAnsi="Arial" w:cs="Arial"/>
          <w:sz w:val="16"/>
          <w:szCs w:val="16"/>
        </w:rPr>
        <w:t>рограмму профилактики рисков причинения вреда (ущерба) охраняемым законом ценностям в рамках муниципального земельного контроля на 2023 год</w:t>
      </w:r>
      <w:r w:rsidRPr="00B50ACA">
        <w:rPr>
          <w:rFonts w:ascii="Arial" w:eastAsia="Arial" w:hAnsi="Arial" w:cs="Arial"/>
          <w:bCs/>
          <w:sz w:val="16"/>
          <w:szCs w:val="16"/>
        </w:rPr>
        <w:t xml:space="preserve"> на территории  Валдайского муниципального района.</w:t>
      </w:r>
    </w:p>
    <w:p w:rsidR="00B50ACA" w:rsidRPr="00B50ACA" w:rsidRDefault="00B50ACA" w:rsidP="00B50ACA">
      <w:pPr>
        <w:shd w:val="clear" w:color="auto" w:fill="FFFFFF"/>
        <w:ind w:firstLine="284"/>
        <w:jc w:val="both"/>
        <w:rPr>
          <w:rFonts w:ascii="Arial" w:hAnsi="Arial" w:cs="Arial"/>
          <w:sz w:val="16"/>
          <w:szCs w:val="16"/>
        </w:rPr>
      </w:pPr>
      <w:r w:rsidRPr="00B50ACA">
        <w:rPr>
          <w:rFonts w:ascii="Arial" w:eastAsia="Arial" w:hAnsi="Arial" w:cs="Arial"/>
          <w:bCs/>
          <w:sz w:val="16"/>
          <w:szCs w:val="16"/>
        </w:rPr>
        <w:t>2.</w:t>
      </w:r>
      <w:r w:rsidRPr="00B50ACA">
        <w:rPr>
          <w:rFonts w:ascii="Arial" w:hAnsi="Arial" w:cs="Arial"/>
          <w:sz w:val="16"/>
          <w:szCs w:val="16"/>
        </w:rPr>
        <w:t xml:space="preserve"> Опубликовать</w:t>
      </w:r>
      <w:r w:rsidRPr="00B50ACA">
        <w:rPr>
          <w:rFonts w:ascii="Arial" w:eastAsia="Arial" w:hAnsi="Arial" w:cs="Arial"/>
          <w:bCs/>
          <w:sz w:val="16"/>
          <w:szCs w:val="16"/>
        </w:rPr>
        <w:t xml:space="preserve"> постановление</w:t>
      </w:r>
      <w:r w:rsidRPr="00B50ACA">
        <w:rPr>
          <w:rFonts w:ascii="Arial" w:hAnsi="Arial" w:cs="Arial"/>
          <w:sz w:val="16"/>
          <w:szCs w:val="16"/>
        </w:rPr>
        <w:t xml:space="preserve"> в бюллетене «Валдайский Вестник» и разместить на официальном сайте Администрации Валдайского муниципального района в сети «Интернет».</w:t>
      </w:r>
    </w:p>
    <w:p w:rsidR="00B50ACA" w:rsidRPr="00B50ACA" w:rsidRDefault="00B50ACA" w:rsidP="00B50ACA">
      <w:pPr>
        <w:ind w:firstLine="709"/>
        <w:jc w:val="both"/>
        <w:rPr>
          <w:rFonts w:ascii="Arial" w:hAnsi="Arial" w:cs="Arial"/>
          <w:sz w:val="4"/>
          <w:szCs w:val="4"/>
        </w:rPr>
      </w:pPr>
    </w:p>
    <w:p w:rsidR="00B50ACA" w:rsidRPr="00B50ACA" w:rsidRDefault="00B50ACA" w:rsidP="00B50ACA">
      <w:pPr>
        <w:jc w:val="both"/>
        <w:rPr>
          <w:rFonts w:ascii="Arial" w:hAnsi="Arial" w:cs="Arial"/>
          <w:b/>
          <w:sz w:val="16"/>
          <w:szCs w:val="16"/>
        </w:rPr>
      </w:pPr>
      <w:r w:rsidRPr="00B50ACA">
        <w:rPr>
          <w:rFonts w:ascii="Arial" w:hAnsi="Arial" w:cs="Arial"/>
          <w:b/>
          <w:sz w:val="16"/>
          <w:szCs w:val="16"/>
        </w:rPr>
        <w:t>Глава муниципального района</w:t>
      </w:r>
      <w:r w:rsidRPr="00B50ACA">
        <w:rPr>
          <w:rFonts w:ascii="Arial" w:hAnsi="Arial" w:cs="Arial"/>
          <w:b/>
          <w:sz w:val="16"/>
          <w:szCs w:val="16"/>
        </w:rPr>
        <w:tab/>
      </w:r>
      <w:r w:rsidRPr="00B50ACA">
        <w:rPr>
          <w:rFonts w:ascii="Arial" w:hAnsi="Arial" w:cs="Arial"/>
          <w:b/>
          <w:sz w:val="16"/>
          <w:szCs w:val="16"/>
        </w:rPr>
        <w:tab/>
        <w:t>Ю.В.Стадэ</w:t>
      </w:r>
    </w:p>
    <w:p w:rsidR="008E0015" w:rsidRDefault="008E0015" w:rsidP="00B50ACA">
      <w:pPr>
        <w:ind w:left="9072"/>
        <w:jc w:val="center"/>
        <w:rPr>
          <w:rFonts w:ascii="Arial" w:hAnsi="Arial" w:cs="Arial"/>
          <w:sz w:val="12"/>
          <w:szCs w:val="12"/>
        </w:rPr>
      </w:pPr>
    </w:p>
    <w:p w:rsidR="00CF5EC6" w:rsidRDefault="00CF5EC6" w:rsidP="00B50ACA">
      <w:pPr>
        <w:ind w:left="9072"/>
        <w:jc w:val="center"/>
        <w:rPr>
          <w:rFonts w:ascii="Arial" w:hAnsi="Arial" w:cs="Arial"/>
          <w:sz w:val="12"/>
          <w:szCs w:val="12"/>
        </w:rPr>
      </w:pPr>
    </w:p>
    <w:p w:rsidR="00B50ACA" w:rsidRPr="00B50ACA" w:rsidRDefault="00B50ACA" w:rsidP="00B50ACA">
      <w:pPr>
        <w:ind w:left="9072"/>
        <w:jc w:val="center"/>
        <w:rPr>
          <w:rFonts w:ascii="Arial" w:hAnsi="Arial" w:cs="Arial"/>
          <w:sz w:val="12"/>
          <w:szCs w:val="12"/>
        </w:rPr>
      </w:pPr>
      <w:r w:rsidRPr="00B50ACA">
        <w:rPr>
          <w:rFonts w:ascii="Arial" w:hAnsi="Arial" w:cs="Arial"/>
          <w:sz w:val="12"/>
          <w:szCs w:val="12"/>
        </w:rPr>
        <w:t>УТВЕРЖДЕНА</w:t>
      </w:r>
    </w:p>
    <w:p w:rsidR="00B50ACA" w:rsidRPr="00B50ACA" w:rsidRDefault="00B50ACA" w:rsidP="00B50ACA">
      <w:pPr>
        <w:ind w:left="9072"/>
        <w:jc w:val="center"/>
        <w:rPr>
          <w:rFonts w:ascii="Arial" w:hAnsi="Arial" w:cs="Arial"/>
          <w:sz w:val="12"/>
          <w:szCs w:val="12"/>
        </w:rPr>
      </w:pPr>
      <w:r w:rsidRPr="00B50ACA">
        <w:rPr>
          <w:rFonts w:ascii="Arial" w:hAnsi="Arial" w:cs="Arial"/>
          <w:sz w:val="12"/>
          <w:szCs w:val="12"/>
        </w:rPr>
        <w:t>постановлением Администрации</w:t>
      </w:r>
    </w:p>
    <w:p w:rsidR="00B50ACA" w:rsidRPr="00B50ACA" w:rsidRDefault="00B50ACA" w:rsidP="00B50ACA">
      <w:pPr>
        <w:ind w:left="9072"/>
        <w:jc w:val="center"/>
        <w:rPr>
          <w:rFonts w:ascii="Arial" w:hAnsi="Arial" w:cs="Arial"/>
          <w:sz w:val="12"/>
          <w:szCs w:val="12"/>
        </w:rPr>
      </w:pPr>
      <w:r w:rsidRPr="00B50ACA">
        <w:rPr>
          <w:rFonts w:ascii="Arial" w:hAnsi="Arial" w:cs="Arial"/>
          <w:sz w:val="12"/>
          <w:szCs w:val="12"/>
        </w:rPr>
        <w:t>муниципального района</w:t>
      </w:r>
    </w:p>
    <w:p w:rsidR="00B50ACA" w:rsidRPr="00B50ACA" w:rsidRDefault="00B50ACA" w:rsidP="00B50ACA">
      <w:pPr>
        <w:ind w:left="9072"/>
        <w:jc w:val="center"/>
        <w:rPr>
          <w:rFonts w:ascii="Arial" w:hAnsi="Arial" w:cs="Arial"/>
          <w:sz w:val="12"/>
          <w:szCs w:val="12"/>
        </w:rPr>
      </w:pPr>
      <w:r w:rsidRPr="00B50ACA">
        <w:rPr>
          <w:rFonts w:ascii="Arial" w:hAnsi="Arial" w:cs="Arial"/>
          <w:sz w:val="12"/>
          <w:szCs w:val="12"/>
        </w:rPr>
        <w:t>от 15.11.2022 № 2259</w:t>
      </w:r>
    </w:p>
    <w:p w:rsidR="00B50ACA" w:rsidRPr="00B50ACA" w:rsidRDefault="00B50ACA" w:rsidP="00B50ACA">
      <w:pPr>
        <w:pStyle w:val="ConsPlusNormal"/>
        <w:ind w:firstLine="0"/>
        <w:jc w:val="center"/>
        <w:rPr>
          <w:b/>
          <w:sz w:val="16"/>
          <w:szCs w:val="16"/>
        </w:rPr>
      </w:pPr>
      <w:r w:rsidRPr="00B50ACA">
        <w:rPr>
          <w:b/>
          <w:sz w:val="16"/>
          <w:szCs w:val="16"/>
        </w:rPr>
        <w:t>Программа профилактики рисков причинения</w:t>
      </w:r>
    </w:p>
    <w:p w:rsidR="00B50ACA" w:rsidRPr="00B50ACA" w:rsidRDefault="00B50ACA" w:rsidP="00B50ACA">
      <w:pPr>
        <w:pStyle w:val="ConsPlusNormal"/>
        <w:ind w:firstLine="0"/>
        <w:jc w:val="center"/>
        <w:rPr>
          <w:b/>
          <w:sz w:val="16"/>
          <w:szCs w:val="16"/>
        </w:rPr>
      </w:pPr>
      <w:r w:rsidRPr="00B50ACA">
        <w:rPr>
          <w:b/>
          <w:sz w:val="16"/>
          <w:szCs w:val="16"/>
        </w:rPr>
        <w:t>вреда (ущерба) охраняемым законом ценностям в рамках муниципального земельного контроля на 2023 год</w:t>
      </w:r>
    </w:p>
    <w:p w:rsidR="00B50ACA" w:rsidRPr="00B50ACA" w:rsidRDefault="00B50ACA" w:rsidP="00B50ACA">
      <w:pPr>
        <w:pStyle w:val="ConsPlusNormal"/>
        <w:ind w:firstLine="0"/>
        <w:jc w:val="center"/>
        <w:rPr>
          <w:sz w:val="4"/>
          <w:szCs w:val="4"/>
        </w:rPr>
      </w:pPr>
    </w:p>
    <w:p w:rsidR="00B50ACA" w:rsidRPr="00B50ACA" w:rsidRDefault="00B50ACA" w:rsidP="00B50ACA">
      <w:pPr>
        <w:pStyle w:val="ConsPlusNormal"/>
        <w:ind w:firstLine="0"/>
        <w:jc w:val="center"/>
        <w:rPr>
          <w:b/>
          <w:sz w:val="16"/>
          <w:szCs w:val="16"/>
        </w:rPr>
      </w:pPr>
      <w:r w:rsidRPr="00B50ACA">
        <w:rPr>
          <w:b/>
          <w:sz w:val="16"/>
          <w:szCs w:val="16"/>
        </w:rPr>
        <w:t>ПАСПОРТ</w:t>
      </w:r>
    </w:p>
    <w:p w:rsidR="00B50ACA" w:rsidRPr="00B50ACA" w:rsidRDefault="00B50ACA" w:rsidP="00B50ACA">
      <w:pPr>
        <w:jc w:val="both"/>
        <w:rPr>
          <w:rFonts w:ascii="Arial" w:hAnsi="Arial" w:cs="Arial"/>
          <w:sz w:val="4"/>
          <w:szCs w:val="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9"/>
        <w:gridCol w:w="9498"/>
      </w:tblGrid>
      <w:tr w:rsidR="00B50ACA" w:rsidRPr="00B50ACA" w:rsidTr="00B50ACA">
        <w:trPr>
          <w:trHeight w:val="20"/>
        </w:trPr>
        <w:tc>
          <w:tcPr>
            <w:tcW w:w="1559" w:type="dxa"/>
          </w:tcPr>
          <w:p w:rsidR="00B50ACA" w:rsidRPr="00B50ACA" w:rsidRDefault="00B50ACA" w:rsidP="00B50ACA">
            <w:pPr>
              <w:pStyle w:val="ConsPlusNormal"/>
              <w:tabs>
                <w:tab w:val="center" w:pos="4153"/>
                <w:tab w:val="right" w:pos="8306"/>
              </w:tabs>
              <w:ind w:firstLine="0"/>
              <w:rPr>
                <w:sz w:val="12"/>
                <w:szCs w:val="12"/>
              </w:rPr>
            </w:pPr>
            <w:r w:rsidRPr="00B50ACA">
              <w:rPr>
                <w:sz w:val="12"/>
                <w:szCs w:val="12"/>
              </w:rPr>
              <w:t>Наименование программы</w:t>
            </w:r>
          </w:p>
        </w:tc>
        <w:tc>
          <w:tcPr>
            <w:tcW w:w="9498" w:type="dxa"/>
          </w:tcPr>
          <w:p w:rsidR="00B50ACA" w:rsidRPr="00B50ACA" w:rsidRDefault="00B50ACA" w:rsidP="00B50ACA">
            <w:pPr>
              <w:pStyle w:val="ConsPlusNormal"/>
              <w:tabs>
                <w:tab w:val="center" w:pos="4153"/>
                <w:tab w:val="right" w:pos="8306"/>
              </w:tabs>
              <w:ind w:firstLine="0"/>
              <w:jc w:val="both"/>
              <w:rPr>
                <w:sz w:val="12"/>
                <w:szCs w:val="12"/>
              </w:rPr>
            </w:pPr>
            <w:r w:rsidRPr="00B50ACA">
              <w:rPr>
                <w:sz w:val="12"/>
                <w:szCs w:val="12"/>
              </w:rPr>
              <w:t>Программа профилактики рисков причинения вреда (ущерба) охраняемым законом ценностям в рамках муниципального земельного контроля на 2023 год</w:t>
            </w:r>
          </w:p>
        </w:tc>
      </w:tr>
      <w:tr w:rsidR="00B50ACA" w:rsidRPr="00B50ACA" w:rsidTr="00B50ACA">
        <w:trPr>
          <w:trHeight w:val="20"/>
        </w:trPr>
        <w:tc>
          <w:tcPr>
            <w:tcW w:w="1559" w:type="dxa"/>
          </w:tcPr>
          <w:p w:rsidR="00B50ACA" w:rsidRPr="00B50ACA" w:rsidRDefault="00B50ACA" w:rsidP="00B50ACA">
            <w:pPr>
              <w:pStyle w:val="ConsPlusNormal"/>
              <w:tabs>
                <w:tab w:val="center" w:pos="4153"/>
                <w:tab w:val="right" w:pos="8306"/>
              </w:tabs>
              <w:ind w:firstLine="0"/>
              <w:rPr>
                <w:sz w:val="12"/>
                <w:szCs w:val="12"/>
              </w:rPr>
            </w:pPr>
            <w:r w:rsidRPr="00B50ACA">
              <w:rPr>
                <w:sz w:val="12"/>
                <w:szCs w:val="12"/>
              </w:rPr>
              <w:t>Правовые основания разработки программы профилактики</w:t>
            </w:r>
          </w:p>
        </w:tc>
        <w:tc>
          <w:tcPr>
            <w:tcW w:w="9498" w:type="dxa"/>
          </w:tcPr>
          <w:p w:rsidR="00B50ACA" w:rsidRPr="00B50ACA" w:rsidRDefault="00B50ACA" w:rsidP="00B50ACA">
            <w:pPr>
              <w:pStyle w:val="ConsPlusNormal"/>
              <w:tabs>
                <w:tab w:val="center" w:pos="4153"/>
                <w:tab w:val="right" w:pos="8306"/>
              </w:tabs>
              <w:ind w:firstLine="0"/>
              <w:jc w:val="both"/>
              <w:rPr>
                <w:sz w:val="12"/>
                <w:szCs w:val="12"/>
                <w:lang w:eastAsia="ar-SA"/>
              </w:rPr>
            </w:pPr>
            <w:r w:rsidRPr="00B50ACA">
              <w:rPr>
                <w:sz w:val="12"/>
                <w:szCs w:val="12"/>
                <w:lang w:eastAsia="ar-SA"/>
              </w:rPr>
              <w:t>Федеральный закон от 31 июля 2020 года № 248-ФЗ «О государственном контроле (надзоре) и муниципальном контроле в Российской Федерации» (далее – Федеральный закон № 248-ФЗ);</w:t>
            </w:r>
          </w:p>
          <w:p w:rsidR="00B50ACA" w:rsidRPr="00B50ACA" w:rsidRDefault="00B50ACA" w:rsidP="00B50ACA">
            <w:pPr>
              <w:pStyle w:val="ConsPlusNormal"/>
              <w:tabs>
                <w:tab w:val="center" w:pos="4153"/>
                <w:tab w:val="right" w:pos="8306"/>
              </w:tabs>
              <w:ind w:firstLine="0"/>
              <w:jc w:val="both"/>
              <w:rPr>
                <w:sz w:val="12"/>
                <w:szCs w:val="12"/>
                <w:lang w:eastAsia="ar-SA"/>
              </w:rPr>
            </w:pPr>
            <w:r w:rsidRPr="00B50ACA">
              <w:rPr>
                <w:sz w:val="12"/>
                <w:szCs w:val="12"/>
                <w:lang w:eastAsia="ar-SA"/>
              </w:rPr>
              <w:t>постановление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B50ACA" w:rsidRPr="00B50ACA" w:rsidRDefault="00B50ACA" w:rsidP="00B50ACA">
            <w:pPr>
              <w:pStyle w:val="ConsPlusNormal"/>
              <w:tabs>
                <w:tab w:val="center" w:pos="4153"/>
                <w:tab w:val="right" w:pos="8306"/>
              </w:tabs>
              <w:ind w:firstLine="0"/>
              <w:jc w:val="both"/>
              <w:rPr>
                <w:sz w:val="12"/>
                <w:szCs w:val="12"/>
              </w:rPr>
            </w:pPr>
            <w:r w:rsidRPr="00B50ACA">
              <w:rPr>
                <w:color w:val="000000"/>
                <w:sz w:val="12"/>
                <w:szCs w:val="12"/>
              </w:rPr>
              <w:t>положение о муниципальном земельном контроле на территории Валдайского муниципального района, утвержденное решением Думы Валдайского муниципального района от 30.09.2021 № 78</w:t>
            </w:r>
          </w:p>
        </w:tc>
      </w:tr>
      <w:tr w:rsidR="00B50ACA" w:rsidRPr="00B50ACA" w:rsidTr="00B50ACA">
        <w:trPr>
          <w:trHeight w:val="20"/>
        </w:trPr>
        <w:tc>
          <w:tcPr>
            <w:tcW w:w="1559" w:type="dxa"/>
          </w:tcPr>
          <w:p w:rsidR="00B50ACA" w:rsidRPr="00B50ACA" w:rsidRDefault="00B50ACA" w:rsidP="00B50ACA">
            <w:pPr>
              <w:pStyle w:val="ConsPlusNormal"/>
              <w:tabs>
                <w:tab w:val="center" w:pos="4153"/>
                <w:tab w:val="right" w:pos="8306"/>
              </w:tabs>
              <w:ind w:firstLine="0"/>
              <w:rPr>
                <w:sz w:val="12"/>
                <w:szCs w:val="12"/>
              </w:rPr>
            </w:pPr>
            <w:r w:rsidRPr="00B50ACA">
              <w:rPr>
                <w:sz w:val="12"/>
                <w:szCs w:val="12"/>
              </w:rPr>
              <w:t xml:space="preserve">Разработчик программы профилактики </w:t>
            </w:r>
          </w:p>
        </w:tc>
        <w:tc>
          <w:tcPr>
            <w:tcW w:w="9498" w:type="dxa"/>
          </w:tcPr>
          <w:p w:rsidR="00B50ACA" w:rsidRPr="00B50ACA" w:rsidRDefault="00B50ACA" w:rsidP="00B50ACA">
            <w:pPr>
              <w:pStyle w:val="ConsPlusNormal"/>
              <w:tabs>
                <w:tab w:val="center" w:pos="4153"/>
                <w:tab w:val="right" w:pos="8306"/>
              </w:tabs>
              <w:ind w:firstLine="0"/>
              <w:rPr>
                <w:i/>
                <w:sz w:val="12"/>
                <w:szCs w:val="12"/>
              </w:rPr>
            </w:pPr>
            <w:r w:rsidRPr="00B50ACA">
              <w:rPr>
                <w:sz w:val="12"/>
                <w:szCs w:val="12"/>
              </w:rPr>
              <w:t>комитет по управлению муниципальным имуществом администрации Валдайского муниципального района</w:t>
            </w:r>
          </w:p>
        </w:tc>
      </w:tr>
      <w:tr w:rsidR="00B50ACA" w:rsidRPr="00B50ACA" w:rsidTr="00B50ACA">
        <w:trPr>
          <w:trHeight w:val="20"/>
        </w:trPr>
        <w:tc>
          <w:tcPr>
            <w:tcW w:w="1559" w:type="dxa"/>
          </w:tcPr>
          <w:p w:rsidR="00B50ACA" w:rsidRPr="00B50ACA" w:rsidRDefault="00B50ACA" w:rsidP="00B50ACA">
            <w:pPr>
              <w:pStyle w:val="ConsPlusNormal"/>
              <w:tabs>
                <w:tab w:val="center" w:pos="4153"/>
                <w:tab w:val="right" w:pos="8306"/>
              </w:tabs>
              <w:ind w:firstLine="0"/>
              <w:rPr>
                <w:sz w:val="12"/>
                <w:szCs w:val="12"/>
              </w:rPr>
            </w:pPr>
            <w:r w:rsidRPr="00B50ACA">
              <w:rPr>
                <w:sz w:val="12"/>
                <w:szCs w:val="12"/>
              </w:rPr>
              <w:t>Цели программы профилактики</w:t>
            </w:r>
          </w:p>
        </w:tc>
        <w:tc>
          <w:tcPr>
            <w:tcW w:w="9498" w:type="dxa"/>
          </w:tcPr>
          <w:p w:rsidR="00B50ACA" w:rsidRPr="00B50ACA" w:rsidRDefault="00B50ACA" w:rsidP="00B50ACA">
            <w:pPr>
              <w:pStyle w:val="aff1"/>
              <w:autoSpaceDE w:val="0"/>
              <w:autoSpaceDN w:val="0"/>
              <w:adjustRightInd w:val="0"/>
              <w:ind w:left="0"/>
              <w:jc w:val="both"/>
              <w:rPr>
                <w:rFonts w:ascii="Arial" w:hAnsi="Arial" w:cs="Arial"/>
                <w:sz w:val="12"/>
                <w:szCs w:val="12"/>
              </w:rPr>
            </w:pPr>
            <w:r w:rsidRPr="00B50ACA">
              <w:rPr>
                <w:rFonts w:ascii="Arial" w:hAnsi="Arial" w:cs="Arial"/>
                <w:sz w:val="12"/>
                <w:szCs w:val="12"/>
              </w:rPr>
              <w:t>1. предотвращение рисков причинения вреда охраняемым законом ценностям;</w:t>
            </w:r>
          </w:p>
          <w:p w:rsidR="00B50ACA" w:rsidRPr="00B50ACA" w:rsidRDefault="00B50ACA" w:rsidP="00B50ACA">
            <w:pPr>
              <w:pStyle w:val="aff1"/>
              <w:autoSpaceDE w:val="0"/>
              <w:autoSpaceDN w:val="0"/>
              <w:adjustRightInd w:val="0"/>
              <w:ind w:left="0"/>
              <w:jc w:val="both"/>
              <w:rPr>
                <w:rFonts w:ascii="Arial" w:hAnsi="Arial" w:cs="Arial"/>
                <w:sz w:val="12"/>
                <w:szCs w:val="12"/>
              </w:rPr>
            </w:pPr>
            <w:r w:rsidRPr="00B50ACA">
              <w:rPr>
                <w:rFonts w:ascii="Arial" w:hAnsi="Arial" w:cs="Arial"/>
                <w:sz w:val="12"/>
                <w:szCs w:val="12"/>
              </w:rPr>
              <w:t xml:space="preserve">2. предупреждение нарушений обязательных требований (снижение числа нарушений обязательных требований) в сфере </w:t>
            </w:r>
            <w:r w:rsidRPr="00B50ACA">
              <w:rPr>
                <w:rStyle w:val="fontstyle01"/>
                <w:rFonts w:ascii="Arial" w:hAnsi="Arial" w:cs="Arial"/>
                <w:sz w:val="12"/>
                <w:szCs w:val="12"/>
              </w:rPr>
              <w:t>земельного законодательства в отношении объектов земельных отношений</w:t>
            </w:r>
            <w:r w:rsidRPr="00B50ACA">
              <w:rPr>
                <w:rFonts w:ascii="Arial" w:hAnsi="Arial" w:cs="Arial"/>
                <w:sz w:val="12"/>
                <w:szCs w:val="12"/>
              </w:rPr>
              <w:t>;</w:t>
            </w:r>
          </w:p>
          <w:p w:rsidR="00B50ACA" w:rsidRPr="00B50ACA" w:rsidRDefault="00B50ACA" w:rsidP="00B50ACA">
            <w:pPr>
              <w:pStyle w:val="aff1"/>
              <w:autoSpaceDE w:val="0"/>
              <w:autoSpaceDN w:val="0"/>
              <w:adjustRightInd w:val="0"/>
              <w:ind w:left="0"/>
              <w:jc w:val="both"/>
              <w:rPr>
                <w:rFonts w:ascii="Arial" w:hAnsi="Arial" w:cs="Arial"/>
                <w:sz w:val="12"/>
                <w:szCs w:val="12"/>
              </w:rPr>
            </w:pPr>
            <w:r w:rsidRPr="00B50ACA">
              <w:rPr>
                <w:rFonts w:ascii="Arial" w:hAnsi="Arial" w:cs="Arial"/>
                <w:sz w:val="12"/>
                <w:szCs w:val="12"/>
              </w:rPr>
              <w:t>3.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50ACA" w:rsidRPr="00B50ACA" w:rsidRDefault="00B50ACA" w:rsidP="00B50ACA">
            <w:pPr>
              <w:pStyle w:val="aff1"/>
              <w:autoSpaceDE w:val="0"/>
              <w:autoSpaceDN w:val="0"/>
              <w:adjustRightInd w:val="0"/>
              <w:ind w:left="0"/>
              <w:jc w:val="both"/>
              <w:rPr>
                <w:rFonts w:ascii="Arial" w:hAnsi="Arial" w:cs="Arial"/>
                <w:sz w:val="12"/>
                <w:szCs w:val="12"/>
              </w:rPr>
            </w:pPr>
            <w:r w:rsidRPr="00B50ACA">
              <w:rPr>
                <w:rFonts w:ascii="Arial" w:hAnsi="Arial" w:cs="Arial"/>
                <w:sz w:val="12"/>
                <w:szCs w:val="12"/>
              </w:rPr>
              <w:t>4. создание условий для доведения обязательных требований до контролируемых лиц, повышение информированности о способах их соблюдения</w:t>
            </w:r>
          </w:p>
        </w:tc>
      </w:tr>
      <w:tr w:rsidR="00B50ACA" w:rsidRPr="00B50ACA" w:rsidTr="00B50ACA">
        <w:trPr>
          <w:trHeight w:val="20"/>
        </w:trPr>
        <w:tc>
          <w:tcPr>
            <w:tcW w:w="1559" w:type="dxa"/>
          </w:tcPr>
          <w:p w:rsidR="00B50ACA" w:rsidRPr="00B50ACA" w:rsidRDefault="00B50ACA" w:rsidP="00B50ACA">
            <w:pPr>
              <w:pStyle w:val="ConsPlusNormal"/>
              <w:tabs>
                <w:tab w:val="center" w:pos="4153"/>
                <w:tab w:val="right" w:pos="8306"/>
              </w:tabs>
              <w:ind w:firstLine="0"/>
              <w:rPr>
                <w:sz w:val="12"/>
                <w:szCs w:val="12"/>
              </w:rPr>
            </w:pPr>
            <w:r w:rsidRPr="00B50ACA">
              <w:rPr>
                <w:sz w:val="12"/>
                <w:szCs w:val="12"/>
              </w:rPr>
              <w:t>Задачи программы профилактики</w:t>
            </w:r>
          </w:p>
        </w:tc>
        <w:tc>
          <w:tcPr>
            <w:tcW w:w="9498" w:type="dxa"/>
          </w:tcPr>
          <w:p w:rsidR="00B50ACA" w:rsidRPr="00B50ACA" w:rsidRDefault="00B50ACA" w:rsidP="00B50ACA">
            <w:pPr>
              <w:pStyle w:val="Default"/>
              <w:jc w:val="both"/>
              <w:rPr>
                <w:rFonts w:ascii="Arial" w:hAnsi="Arial" w:cs="Arial"/>
                <w:color w:val="auto"/>
                <w:sz w:val="12"/>
                <w:szCs w:val="12"/>
              </w:rPr>
            </w:pPr>
            <w:r w:rsidRPr="00B50ACA">
              <w:rPr>
                <w:rFonts w:ascii="Arial" w:hAnsi="Arial" w:cs="Arial"/>
                <w:color w:val="auto"/>
                <w:sz w:val="12"/>
                <w:szCs w:val="12"/>
              </w:rPr>
              <w:t>1.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B50ACA" w:rsidRPr="00B50ACA" w:rsidRDefault="00B50ACA" w:rsidP="00B50ACA">
            <w:pPr>
              <w:pStyle w:val="Default"/>
              <w:jc w:val="both"/>
              <w:rPr>
                <w:rFonts w:ascii="Arial" w:hAnsi="Arial" w:cs="Arial"/>
                <w:color w:val="auto"/>
                <w:sz w:val="12"/>
                <w:szCs w:val="12"/>
              </w:rPr>
            </w:pPr>
            <w:r w:rsidRPr="00B50ACA">
              <w:rPr>
                <w:rFonts w:ascii="Arial" w:hAnsi="Arial" w:cs="Arial"/>
                <w:color w:val="auto"/>
                <w:sz w:val="12"/>
                <w:szCs w:val="12"/>
              </w:rPr>
              <w:t>2. формирование одинакового понимания обязательных требований у всех участников земельных отношений при осуществлении муниципального земельного контроля;</w:t>
            </w:r>
          </w:p>
          <w:p w:rsidR="00B50ACA" w:rsidRPr="00B50ACA" w:rsidRDefault="00B50ACA" w:rsidP="00B50ACA">
            <w:pPr>
              <w:pStyle w:val="Default"/>
              <w:jc w:val="both"/>
              <w:rPr>
                <w:rFonts w:ascii="Arial" w:hAnsi="Arial" w:cs="Arial"/>
                <w:color w:val="auto"/>
                <w:sz w:val="12"/>
                <w:szCs w:val="12"/>
              </w:rPr>
            </w:pPr>
            <w:r w:rsidRPr="00B50ACA">
              <w:rPr>
                <w:rFonts w:ascii="Arial" w:hAnsi="Arial" w:cs="Arial"/>
                <w:color w:val="auto"/>
                <w:sz w:val="12"/>
                <w:szCs w:val="12"/>
              </w:rPr>
              <w:t>3. укрепление системы профилактики нарушений обязательных требований путем активизации профилактической деятельности;</w:t>
            </w:r>
          </w:p>
          <w:p w:rsidR="00B50ACA" w:rsidRPr="00B50ACA" w:rsidRDefault="00B50ACA" w:rsidP="00B50ACA">
            <w:pPr>
              <w:pStyle w:val="Default"/>
              <w:jc w:val="both"/>
              <w:rPr>
                <w:rFonts w:ascii="Arial" w:hAnsi="Arial" w:cs="Arial"/>
                <w:color w:val="auto"/>
                <w:sz w:val="12"/>
                <w:szCs w:val="12"/>
              </w:rPr>
            </w:pPr>
            <w:r w:rsidRPr="00B50ACA">
              <w:rPr>
                <w:rFonts w:ascii="Arial" w:hAnsi="Arial" w:cs="Arial"/>
                <w:color w:val="auto"/>
                <w:sz w:val="12"/>
                <w:szCs w:val="12"/>
              </w:rPr>
              <w:t>4. создание условий для изменения ценностного отношения подконтрольных субъектов к рисковому поведению, формирования позитивной ответственности за свое поведение, поддержания мотивации к добросовестному поведению;</w:t>
            </w:r>
          </w:p>
          <w:p w:rsidR="00B50ACA" w:rsidRPr="00B50ACA" w:rsidRDefault="00B50ACA" w:rsidP="00B50ACA">
            <w:pPr>
              <w:pStyle w:val="Default"/>
              <w:jc w:val="both"/>
              <w:rPr>
                <w:rFonts w:ascii="Arial" w:hAnsi="Arial" w:cs="Arial"/>
                <w:color w:val="auto"/>
                <w:sz w:val="12"/>
                <w:szCs w:val="12"/>
              </w:rPr>
            </w:pPr>
            <w:r w:rsidRPr="00B50ACA">
              <w:rPr>
                <w:rFonts w:ascii="Arial" w:hAnsi="Arial" w:cs="Arial"/>
                <w:color w:val="auto"/>
                <w:sz w:val="12"/>
                <w:szCs w:val="12"/>
              </w:rPr>
              <w:t>5. создание и внедрение мер системы позитивной профилактики;</w:t>
            </w:r>
          </w:p>
          <w:p w:rsidR="00B50ACA" w:rsidRPr="00B50ACA" w:rsidRDefault="00B50ACA" w:rsidP="00B50ACA">
            <w:pPr>
              <w:pStyle w:val="Default"/>
              <w:jc w:val="both"/>
              <w:rPr>
                <w:rFonts w:ascii="Arial" w:hAnsi="Arial" w:cs="Arial"/>
                <w:color w:val="auto"/>
                <w:sz w:val="12"/>
                <w:szCs w:val="12"/>
              </w:rPr>
            </w:pPr>
            <w:r w:rsidRPr="00B50ACA">
              <w:rPr>
                <w:rFonts w:ascii="Arial" w:hAnsi="Arial" w:cs="Arial"/>
                <w:color w:val="auto"/>
                <w:sz w:val="12"/>
                <w:szCs w:val="12"/>
              </w:rPr>
              <w:t>6. 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p w:rsidR="00B50ACA" w:rsidRPr="00B50ACA" w:rsidRDefault="00B50ACA" w:rsidP="00B50ACA">
            <w:pPr>
              <w:pStyle w:val="Default"/>
              <w:jc w:val="both"/>
              <w:rPr>
                <w:rFonts w:ascii="Arial" w:hAnsi="Arial" w:cs="Arial"/>
                <w:color w:val="auto"/>
                <w:sz w:val="12"/>
                <w:szCs w:val="12"/>
              </w:rPr>
            </w:pPr>
            <w:r w:rsidRPr="00B50ACA">
              <w:rPr>
                <w:rFonts w:ascii="Arial" w:hAnsi="Arial" w:cs="Arial"/>
                <w:color w:val="auto"/>
                <w:sz w:val="12"/>
                <w:szCs w:val="12"/>
              </w:rPr>
              <w:t>7. инвентаризация и оценка состава и особенностей подконтрольных субъектов и оценки состояния подконтрольной сферы;</w:t>
            </w:r>
          </w:p>
          <w:p w:rsidR="00B50ACA" w:rsidRPr="00B50ACA" w:rsidRDefault="00B50ACA" w:rsidP="00B50ACA">
            <w:pPr>
              <w:pStyle w:val="Default"/>
              <w:jc w:val="both"/>
              <w:rPr>
                <w:rFonts w:ascii="Arial" w:hAnsi="Arial" w:cs="Arial"/>
                <w:color w:val="auto"/>
                <w:sz w:val="12"/>
                <w:szCs w:val="12"/>
              </w:rPr>
            </w:pPr>
            <w:r w:rsidRPr="00B50ACA">
              <w:rPr>
                <w:rFonts w:ascii="Arial" w:hAnsi="Arial" w:cs="Arial"/>
                <w:color w:val="auto"/>
                <w:sz w:val="12"/>
                <w:szCs w:val="12"/>
              </w:rPr>
              <w:t>8. установление зависимости видов, форм и интенсивности профилактических мероприятий от особенностей конкретных подконтрольных субъектов;</w:t>
            </w:r>
          </w:p>
          <w:p w:rsidR="00B50ACA" w:rsidRPr="00B50ACA" w:rsidRDefault="00B50ACA" w:rsidP="00B50ACA">
            <w:pPr>
              <w:pStyle w:val="ConsPlusNormal"/>
              <w:adjustRightInd/>
              <w:ind w:firstLine="0"/>
              <w:jc w:val="both"/>
              <w:rPr>
                <w:sz w:val="12"/>
                <w:szCs w:val="12"/>
              </w:rPr>
            </w:pPr>
            <w:r w:rsidRPr="00B50ACA">
              <w:rPr>
                <w:sz w:val="12"/>
                <w:szCs w:val="12"/>
              </w:rPr>
              <w:t>9. снижение издержек контрольно-надзорной деятельности и административной нагрузки на подконтрольные субъекты</w:t>
            </w:r>
          </w:p>
        </w:tc>
      </w:tr>
      <w:tr w:rsidR="00B50ACA" w:rsidRPr="00B50ACA" w:rsidTr="00B50ACA">
        <w:trPr>
          <w:trHeight w:val="20"/>
        </w:trPr>
        <w:tc>
          <w:tcPr>
            <w:tcW w:w="1559" w:type="dxa"/>
          </w:tcPr>
          <w:p w:rsidR="00B50ACA" w:rsidRPr="00B50ACA" w:rsidRDefault="00B50ACA" w:rsidP="00B50ACA">
            <w:pPr>
              <w:pStyle w:val="ConsPlusNormal"/>
              <w:tabs>
                <w:tab w:val="center" w:pos="4153"/>
                <w:tab w:val="right" w:pos="8306"/>
              </w:tabs>
              <w:ind w:firstLine="0"/>
              <w:rPr>
                <w:sz w:val="12"/>
                <w:szCs w:val="12"/>
              </w:rPr>
            </w:pPr>
            <w:r w:rsidRPr="00B50ACA">
              <w:rPr>
                <w:sz w:val="12"/>
                <w:szCs w:val="12"/>
              </w:rPr>
              <w:t>Ожидаемые конечные результаты реализации программы профилактики</w:t>
            </w:r>
          </w:p>
        </w:tc>
        <w:tc>
          <w:tcPr>
            <w:tcW w:w="9498" w:type="dxa"/>
          </w:tcPr>
          <w:p w:rsidR="00B50ACA" w:rsidRPr="00B50ACA" w:rsidRDefault="00B50ACA" w:rsidP="00B50ACA">
            <w:pPr>
              <w:pStyle w:val="ConsPlusNormal"/>
              <w:adjustRightInd/>
              <w:ind w:firstLine="0"/>
              <w:jc w:val="both"/>
              <w:rPr>
                <w:sz w:val="12"/>
                <w:szCs w:val="12"/>
              </w:rPr>
            </w:pPr>
            <w:r w:rsidRPr="00B50ACA">
              <w:rPr>
                <w:sz w:val="12"/>
                <w:szCs w:val="12"/>
              </w:rPr>
              <w:t>1. снижение рисков причинения вреда охраняемым законом ценностям;</w:t>
            </w:r>
          </w:p>
          <w:p w:rsidR="00B50ACA" w:rsidRPr="00B50ACA" w:rsidRDefault="00B50ACA" w:rsidP="00B50ACA">
            <w:pPr>
              <w:pStyle w:val="ConsPlusNormal"/>
              <w:adjustRightInd/>
              <w:ind w:firstLine="0"/>
              <w:jc w:val="both"/>
              <w:rPr>
                <w:sz w:val="12"/>
                <w:szCs w:val="12"/>
              </w:rPr>
            </w:pPr>
            <w:r w:rsidRPr="00B50ACA">
              <w:rPr>
                <w:sz w:val="12"/>
                <w:szCs w:val="12"/>
              </w:rPr>
              <w:t>2. увеличение доли законопослушных контролируемых лиц;</w:t>
            </w:r>
          </w:p>
          <w:p w:rsidR="00B50ACA" w:rsidRPr="00B50ACA" w:rsidRDefault="00B50ACA" w:rsidP="00B50ACA">
            <w:pPr>
              <w:pStyle w:val="ConsPlusNormal"/>
              <w:adjustRightInd/>
              <w:ind w:firstLine="0"/>
              <w:jc w:val="both"/>
              <w:rPr>
                <w:sz w:val="12"/>
                <w:szCs w:val="12"/>
              </w:rPr>
            </w:pPr>
            <w:r w:rsidRPr="00B50ACA">
              <w:rPr>
                <w:sz w:val="12"/>
                <w:szCs w:val="12"/>
              </w:rPr>
              <w:t xml:space="preserve">3. внедрение новых видов профилактических мероприятий, предусмотренных </w:t>
            </w:r>
            <w:r w:rsidRPr="00B50ACA">
              <w:rPr>
                <w:sz w:val="12"/>
                <w:szCs w:val="12"/>
                <w:lang w:eastAsia="ar-SA"/>
              </w:rPr>
              <w:t xml:space="preserve">Федеральным законом № 248-ФЗ и </w:t>
            </w:r>
            <w:r w:rsidRPr="00B50ACA">
              <w:rPr>
                <w:color w:val="000000"/>
                <w:sz w:val="12"/>
                <w:szCs w:val="12"/>
              </w:rPr>
              <w:t>Положением о муниципальном земельном контроле на территории Валдайского муниципального района, утвержденное решением Думы Валдайского муниципального района от 30.09.2021 № 78</w:t>
            </w:r>
            <w:r w:rsidRPr="00B50ACA">
              <w:rPr>
                <w:sz w:val="12"/>
                <w:szCs w:val="12"/>
                <w:lang w:eastAsia="ar-SA"/>
              </w:rPr>
              <w:t>;</w:t>
            </w:r>
          </w:p>
          <w:p w:rsidR="00B50ACA" w:rsidRPr="00B50ACA" w:rsidRDefault="00B50ACA" w:rsidP="00B50ACA">
            <w:pPr>
              <w:pStyle w:val="ConsPlusNormal"/>
              <w:adjustRightInd/>
              <w:ind w:firstLine="0"/>
              <w:jc w:val="both"/>
              <w:rPr>
                <w:sz w:val="12"/>
                <w:szCs w:val="12"/>
              </w:rPr>
            </w:pPr>
            <w:r w:rsidRPr="00B50ACA">
              <w:rPr>
                <w:sz w:val="12"/>
                <w:szCs w:val="12"/>
                <w:lang w:eastAsia="ar-SA"/>
              </w:rPr>
              <w:t>4. уменьшение административной нагрузки на контролируемых лиц;</w:t>
            </w:r>
          </w:p>
          <w:p w:rsidR="00B50ACA" w:rsidRPr="00B50ACA" w:rsidRDefault="00B50ACA" w:rsidP="00B50ACA">
            <w:pPr>
              <w:pStyle w:val="ConsPlusNormal"/>
              <w:adjustRightInd/>
              <w:ind w:firstLine="0"/>
              <w:jc w:val="both"/>
              <w:rPr>
                <w:sz w:val="12"/>
                <w:szCs w:val="12"/>
              </w:rPr>
            </w:pPr>
            <w:r w:rsidRPr="00B50ACA">
              <w:rPr>
                <w:sz w:val="12"/>
                <w:szCs w:val="12"/>
                <w:lang w:eastAsia="ar-SA"/>
              </w:rPr>
              <w:t>5. повышение уровня правовой грамотности контролируемых лиц;</w:t>
            </w:r>
          </w:p>
          <w:p w:rsidR="00B50ACA" w:rsidRPr="00B50ACA" w:rsidRDefault="00B50ACA" w:rsidP="00B50ACA">
            <w:pPr>
              <w:pStyle w:val="ConsPlusNormal"/>
              <w:adjustRightInd/>
              <w:ind w:firstLine="0"/>
              <w:jc w:val="both"/>
              <w:rPr>
                <w:sz w:val="12"/>
                <w:szCs w:val="12"/>
              </w:rPr>
            </w:pPr>
            <w:r w:rsidRPr="00B50ACA">
              <w:rPr>
                <w:sz w:val="12"/>
                <w:szCs w:val="12"/>
                <w:lang w:eastAsia="ar-SA"/>
              </w:rPr>
              <w:t>6. мотивация контролируемых лиц к добросовестному поведению</w:t>
            </w:r>
          </w:p>
        </w:tc>
      </w:tr>
      <w:tr w:rsidR="00B50ACA" w:rsidRPr="00B50ACA" w:rsidTr="00B50ACA">
        <w:trPr>
          <w:trHeight w:val="20"/>
        </w:trPr>
        <w:tc>
          <w:tcPr>
            <w:tcW w:w="1559" w:type="dxa"/>
          </w:tcPr>
          <w:p w:rsidR="00B50ACA" w:rsidRPr="00B50ACA" w:rsidRDefault="00B50ACA" w:rsidP="00B50ACA">
            <w:pPr>
              <w:pStyle w:val="ConsPlusNormal"/>
              <w:tabs>
                <w:tab w:val="center" w:pos="4153"/>
                <w:tab w:val="right" w:pos="8306"/>
              </w:tabs>
              <w:ind w:firstLine="0"/>
              <w:rPr>
                <w:sz w:val="12"/>
                <w:szCs w:val="12"/>
              </w:rPr>
            </w:pPr>
            <w:r w:rsidRPr="00B50ACA">
              <w:rPr>
                <w:sz w:val="12"/>
                <w:szCs w:val="12"/>
              </w:rPr>
              <w:t>Сроки реализации программы профилактики</w:t>
            </w:r>
          </w:p>
        </w:tc>
        <w:tc>
          <w:tcPr>
            <w:tcW w:w="9498" w:type="dxa"/>
            <w:vAlign w:val="center"/>
          </w:tcPr>
          <w:p w:rsidR="00B50ACA" w:rsidRPr="00B50ACA" w:rsidRDefault="00B50ACA" w:rsidP="00B50ACA">
            <w:pPr>
              <w:pStyle w:val="ConsPlusNormal"/>
              <w:tabs>
                <w:tab w:val="center" w:pos="4153"/>
                <w:tab w:val="right" w:pos="8306"/>
              </w:tabs>
              <w:ind w:firstLine="0"/>
              <w:rPr>
                <w:sz w:val="12"/>
                <w:szCs w:val="12"/>
              </w:rPr>
            </w:pPr>
            <w:r w:rsidRPr="00B50ACA">
              <w:rPr>
                <w:sz w:val="12"/>
                <w:szCs w:val="12"/>
              </w:rPr>
              <w:t>2023 год</w:t>
            </w:r>
          </w:p>
        </w:tc>
      </w:tr>
    </w:tbl>
    <w:p w:rsidR="00B50ACA" w:rsidRPr="00B50ACA" w:rsidRDefault="00B50ACA" w:rsidP="00B50ACA">
      <w:pPr>
        <w:jc w:val="both"/>
        <w:rPr>
          <w:rFonts w:ascii="Arial" w:hAnsi="Arial" w:cs="Arial"/>
          <w:sz w:val="4"/>
          <w:szCs w:val="4"/>
        </w:rPr>
      </w:pPr>
    </w:p>
    <w:p w:rsidR="00B50ACA" w:rsidRDefault="00B50ACA" w:rsidP="00B50ACA">
      <w:pPr>
        <w:pStyle w:val="aff1"/>
        <w:ind w:left="0"/>
        <w:jc w:val="center"/>
        <w:rPr>
          <w:rFonts w:ascii="Arial" w:hAnsi="Arial" w:cs="Arial"/>
          <w:b/>
          <w:sz w:val="16"/>
          <w:szCs w:val="16"/>
        </w:rPr>
      </w:pPr>
      <w:r w:rsidRPr="00B50ACA">
        <w:rPr>
          <w:rFonts w:ascii="Arial" w:hAnsi="Arial" w:cs="Arial"/>
          <w:b/>
          <w:sz w:val="16"/>
          <w:szCs w:val="16"/>
          <w:lang w:val="en-US"/>
        </w:rPr>
        <w:t>I</w:t>
      </w:r>
      <w:r w:rsidRPr="00B50ACA">
        <w:rPr>
          <w:rFonts w:ascii="Arial" w:hAnsi="Arial" w:cs="Arial"/>
          <w:b/>
          <w:sz w:val="16"/>
          <w:szCs w:val="16"/>
        </w:rPr>
        <w:t xml:space="preserve">. Анализ текущего состояния осуществления вида контроля, описание текущего развития профилактической деятельности </w:t>
      </w:r>
    </w:p>
    <w:p w:rsidR="00B50ACA" w:rsidRPr="00B50ACA" w:rsidRDefault="00B50ACA" w:rsidP="00B50ACA">
      <w:pPr>
        <w:pStyle w:val="aff1"/>
        <w:ind w:left="0"/>
        <w:jc w:val="center"/>
        <w:rPr>
          <w:rFonts w:ascii="Arial" w:hAnsi="Arial" w:cs="Arial"/>
          <w:b/>
          <w:sz w:val="16"/>
          <w:szCs w:val="16"/>
        </w:rPr>
      </w:pPr>
      <w:r w:rsidRPr="00B50ACA">
        <w:rPr>
          <w:rFonts w:ascii="Arial" w:hAnsi="Arial" w:cs="Arial"/>
          <w:b/>
          <w:sz w:val="16"/>
          <w:szCs w:val="16"/>
        </w:rPr>
        <w:t>контрольного (надзорного) органа, характеристика проблем, на решение которых направлена программа профилактики</w:t>
      </w:r>
    </w:p>
    <w:p w:rsidR="00B50ACA" w:rsidRPr="00B50ACA" w:rsidRDefault="00B50ACA" w:rsidP="00B50ACA">
      <w:pPr>
        <w:ind w:firstLine="284"/>
        <w:jc w:val="both"/>
        <w:rPr>
          <w:rFonts w:ascii="Arial" w:hAnsi="Arial" w:cs="Arial"/>
          <w:sz w:val="16"/>
          <w:szCs w:val="16"/>
        </w:rPr>
      </w:pPr>
      <w:r w:rsidRPr="00B50ACA">
        <w:rPr>
          <w:rFonts w:ascii="Arial" w:hAnsi="Arial" w:cs="Arial"/>
          <w:sz w:val="16"/>
          <w:szCs w:val="16"/>
        </w:rPr>
        <w:t>В рамках профилактики нарушений в сфере земельного законодательства установлен порядок осуществления муниципального земельного контроля на территории Валдайского муниципального района, утвержденный решением Думы Валдайского муниципального района от 30.09.2021 № 78 «Об утверждении Положения о муниципальном земельном контроле на территории Валдайского муниципального района», в соответствии с которым проводятся мероприятия по информированию, консультированию и объявлению предостережений о недопустимости нарушений обязательных требований.</w:t>
      </w:r>
    </w:p>
    <w:p w:rsidR="00B50ACA" w:rsidRPr="00B50ACA" w:rsidRDefault="00B50ACA" w:rsidP="00B50ACA">
      <w:pPr>
        <w:ind w:firstLine="284"/>
        <w:jc w:val="both"/>
        <w:rPr>
          <w:rFonts w:ascii="Arial" w:hAnsi="Arial" w:cs="Arial"/>
          <w:sz w:val="16"/>
          <w:szCs w:val="16"/>
        </w:rPr>
      </w:pPr>
      <w:r w:rsidRPr="00B50ACA">
        <w:rPr>
          <w:rFonts w:ascii="Arial" w:hAnsi="Arial" w:cs="Arial"/>
          <w:sz w:val="16"/>
          <w:szCs w:val="16"/>
        </w:rPr>
        <w:t xml:space="preserve">На официальном сайте Администрации Валдайского муниципального района в сети «Интернет» </w:t>
      </w:r>
      <w:hyperlink r:id="rId48" w:history="1">
        <w:r w:rsidRPr="00B50ACA">
          <w:rPr>
            <w:rStyle w:val="af"/>
            <w:rFonts w:ascii="Arial" w:hAnsi="Arial" w:cs="Arial"/>
            <w:color w:val="auto"/>
            <w:sz w:val="16"/>
            <w:szCs w:val="16"/>
            <w:u w:val="none"/>
          </w:rPr>
          <w:t>http://valdayadm.ru/</w:t>
        </w:r>
      </w:hyperlink>
      <w:r w:rsidRPr="00B50ACA">
        <w:rPr>
          <w:rFonts w:ascii="Arial" w:hAnsi="Arial" w:cs="Arial"/>
          <w:sz w:val="16"/>
          <w:szCs w:val="16"/>
        </w:rPr>
        <w:t xml:space="preserve"> размещается информация по вопросам соблюдения обязательных требований земельного законодательства и тексты нормативных правовых актов, регулирующих осуществление муниципального контроля.</w:t>
      </w:r>
    </w:p>
    <w:p w:rsidR="00B50ACA" w:rsidRPr="00B50ACA" w:rsidRDefault="00B50ACA" w:rsidP="00B50ACA">
      <w:pPr>
        <w:ind w:firstLine="284"/>
        <w:jc w:val="both"/>
        <w:rPr>
          <w:rFonts w:ascii="Arial" w:hAnsi="Arial" w:cs="Arial"/>
          <w:sz w:val="16"/>
          <w:szCs w:val="16"/>
        </w:rPr>
      </w:pPr>
      <w:r w:rsidRPr="00B50ACA">
        <w:rPr>
          <w:rFonts w:ascii="Arial" w:hAnsi="Arial" w:cs="Arial"/>
          <w:sz w:val="16"/>
          <w:szCs w:val="16"/>
        </w:rPr>
        <w:t xml:space="preserve">Информация о необходимости соблюдения обязательных требований, установленных земельным законодательством, размещается в газете «Валдай». </w:t>
      </w:r>
    </w:p>
    <w:p w:rsidR="00B50ACA" w:rsidRPr="00B50ACA" w:rsidRDefault="00B50ACA" w:rsidP="00B50ACA">
      <w:pPr>
        <w:ind w:firstLine="284"/>
        <w:jc w:val="both"/>
        <w:rPr>
          <w:rFonts w:ascii="Arial" w:hAnsi="Arial" w:cs="Arial"/>
          <w:sz w:val="16"/>
          <w:szCs w:val="16"/>
        </w:rPr>
      </w:pPr>
      <w:r w:rsidRPr="00B50ACA">
        <w:rPr>
          <w:rFonts w:ascii="Arial" w:hAnsi="Arial" w:cs="Arial"/>
          <w:sz w:val="16"/>
          <w:szCs w:val="16"/>
        </w:rPr>
        <w:t>По телефону, при личном или письменном обращении контролируемых лиц и их представителей, проводится консультирование по вопросам, связанным с организацией и осуществлением муниципального земельного контроля.</w:t>
      </w:r>
    </w:p>
    <w:p w:rsidR="00B50ACA" w:rsidRPr="00B50ACA" w:rsidRDefault="00B50ACA" w:rsidP="00B50ACA">
      <w:pPr>
        <w:ind w:firstLine="284"/>
        <w:jc w:val="both"/>
        <w:rPr>
          <w:rFonts w:ascii="Arial" w:hAnsi="Arial" w:cs="Arial"/>
          <w:sz w:val="16"/>
          <w:szCs w:val="16"/>
        </w:rPr>
      </w:pPr>
      <w:r w:rsidRPr="00B50ACA">
        <w:rPr>
          <w:rFonts w:ascii="Arial" w:hAnsi="Arial" w:cs="Arial"/>
          <w:sz w:val="16"/>
          <w:szCs w:val="16"/>
        </w:rPr>
        <w:t>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w:t>
      </w:r>
    </w:p>
    <w:p w:rsidR="00B50ACA" w:rsidRPr="00B50ACA" w:rsidRDefault="00B50ACA" w:rsidP="00B50ACA">
      <w:pPr>
        <w:ind w:firstLine="284"/>
        <w:jc w:val="both"/>
        <w:rPr>
          <w:rFonts w:ascii="Arial" w:hAnsi="Arial" w:cs="Arial"/>
          <w:sz w:val="16"/>
          <w:szCs w:val="16"/>
        </w:rPr>
      </w:pPr>
      <w:r w:rsidRPr="00B50ACA">
        <w:rPr>
          <w:rFonts w:ascii="Arial" w:hAnsi="Arial" w:cs="Arial"/>
          <w:sz w:val="16"/>
          <w:szCs w:val="16"/>
        </w:rPr>
        <w:t>В 2022 году по материалам выездных обследований, содержащим признаки нарушения обязательных требований, объявлено 10 предостережений о недопустимости нарушений обязательных требований.</w:t>
      </w:r>
    </w:p>
    <w:p w:rsidR="00B50ACA" w:rsidRPr="00B50ACA" w:rsidRDefault="00B50ACA" w:rsidP="00B50ACA">
      <w:pPr>
        <w:ind w:firstLine="284"/>
        <w:jc w:val="both"/>
        <w:rPr>
          <w:rFonts w:ascii="Arial" w:hAnsi="Arial" w:cs="Arial"/>
          <w:sz w:val="16"/>
          <w:szCs w:val="16"/>
        </w:rPr>
      </w:pPr>
      <w:r w:rsidRPr="00B50ACA">
        <w:rPr>
          <w:rFonts w:ascii="Arial" w:hAnsi="Arial" w:cs="Arial"/>
          <w:sz w:val="16"/>
          <w:szCs w:val="16"/>
        </w:rPr>
        <w:t>Постановлением Администрации Валдайского муниципального района от 31.01.2022 № 155 утверждена форма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муниципального земельного контроля на  территории Валдайского муниципального района.</w:t>
      </w:r>
    </w:p>
    <w:p w:rsidR="00B50ACA" w:rsidRPr="00B50ACA" w:rsidRDefault="00B50ACA" w:rsidP="00B50ACA">
      <w:pPr>
        <w:pStyle w:val="aff1"/>
        <w:ind w:left="0"/>
        <w:jc w:val="center"/>
        <w:rPr>
          <w:rFonts w:ascii="Arial" w:hAnsi="Arial" w:cs="Arial"/>
          <w:b/>
          <w:sz w:val="16"/>
          <w:szCs w:val="16"/>
        </w:rPr>
      </w:pPr>
      <w:r w:rsidRPr="00B50ACA">
        <w:rPr>
          <w:rFonts w:ascii="Arial" w:hAnsi="Arial" w:cs="Arial"/>
          <w:b/>
          <w:sz w:val="16"/>
          <w:szCs w:val="16"/>
          <w:lang w:val="en-US"/>
        </w:rPr>
        <w:t>II</w:t>
      </w:r>
      <w:r w:rsidRPr="00B50ACA">
        <w:rPr>
          <w:rFonts w:ascii="Arial" w:hAnsi="Arial" w:cs="Arial"/>
          <w:b/>
          <w:sz w:val="16"/>
          <w:szCs w:val="16"/>
        </w:rPr>
        <w:t>. Цели и задачи реализации программы профилактики</w:t>
      </w:r>
    </w:p>
    <w:p w:rsidR="00B50ACA" w:rsidRPr="00B50ACA" w:rsidRDefault="00B50ACA" w:rsidP="00B50ACA">
      <w:pPr>
        <w:pStyle w:val="aff1"/>
        <w:autoSpaceDE w:val="0"/>
        <w:autoSpaceDN w:val="0"/>
        <w:adjustRightInd w:val="0"/>
        <w:ind w:left="0" w:firstLine="284"/>
        <w:jc w:val="both"/>
        <w:rPr>
          <w:rFonts w:ascii="Arial" w:hAnsi="Arial" w:cs="Arial"/>
          <w:sz w:val="16"/>
          <w:szCs w:val="16"/>
        </w:rPr>
      </w:pPr>
      <w:r w:rsidRPr="00B50ACA">
        <w:rPr>
          <w:rFonts w:ascii="Arial" w:hAnsi="Arial" w:cs="Arial"/>
          <w:sz w:val="16"/>
          <w:szCs w:val="16"/>
        </w:rPr>
        <w:t>1. Профилактика рисков причинения вреда (ущерба) охраняемым законом ценностям направлена на достижение следующих основных целей:</w:t>
      </w:r>
    </w:p>
    <w:p w:rsidR="00B50ACA" w:rsidRPr="00B50ACA" w:rsidRDefault="00B50ACA" w:rsidP="00B50ACA">
      <w:pPr>
        <w:autoSpaceDE w:val="0"/>
        <w:autoSpaceDN w:val="0"/>
        <w:adjustRightInd w:val="0"/>
        <w:ind w:firstLine="284"/>
        <w:jc w:val="both"/>
        <w:rPr>
          <w:rFonts w:ascii="Arial" w:hAnsi="Arial" w:cs="Arial"/>
          <w:sz w:val="16"/>
          <w:szCs w:val="16"/>
        </w:rPr>
      </w:pPr>
      <w:r w:rsidRPr="00B50ACA">
        <w:rPr>
          <w:rFonts w:ascii="Arial" w:hAnsi="Arial" w:cs="Arial"/>
          <w:sz w:val="16"/>
          <w:szCs w:val="16"/>
        </w:rPr>
        <w:t>предотвращение рисков причинения вреда охраняемым законом ценностям;</w:t>
      </w:r>
    </w:p>
    <w:p w:rsidR="00B50ACA" w:rsidRPr="00B50ACA" w:rsidRDefault="00B50ACA" w:rsidP="00B50ACA">
      <w:pPr>
        <w:autoSpaceDE w:val="0"/>
        <w:autoSpaceDN w:val="0"/>
        <w:adjustRightInd w:val="0"/>
        <w:ind w:firstLine="284"/>
        <w:jc w:val="both"/>
        <w:rPr>
          <w:rFonts w:ascii="Arial" w:hAnsi="Arial" w:cs="Arial"/>
          <w:sz w:val="16"/>
          <w:szCs w:val="16"/>
        </w:rPr>
      </w:pPr>
      <w:r w:rsidRPr="00B50ACA">
        <w:rPr>
          <w:rFonts w:ascii="Arial" w:hAnsi="Arial" w:cs="Arial"/>
          <w:sz w:val="16"/>
          <w:szCs w:val="16"/>
        </w:rPr>
        <w:t>предупреждение нарушений обязательных требований (снижение числа нарушений обязательных требований) в сфере земельного законодательства;</w:t>
      </w:r>
    </w:p>
    <w:p w:rsidR="00B50ACA" w:rsidRPr="00B50ACA" w:rsidRDefault="00B50ACA" w:rsidP="00B50ACA">
      <w:pPr>
        <w:autoSpaceDE w:val="0"/>
        <w:autoSpaceDN w:val="0"/>
        <w:adjustRightInd w:val="0"/>
        <w:ind w:firstLine="284"/>
        <w:jc w:val="both"/>
        <w:rPr>
          <w:rFonts w:ascii="Arial" w:hAnsi="Arial" w:cs="Arial"/>
          <w:sz w:val="16"/>
          <w:szCs w:val="16"/>
        </w:rPr>
      </w:pPr>
      <w:r w:rsidRPr="00B50ACA">
        <w:rPr>
          <w:rFonts w:ascii="Arial" w:hAnsi="Arial" w:cs="Arial"/>
          <w:sz w:val="16"/>
          <w:szCs w:val="16"/>
        </w:rPr>
        <w:t>стимулирование добросовестного соблюдения обязательных требований всеми контролируемыми лицами;</w:t>
      </w:r>
    </w:p>
    <w:p w:rsidR="00B50ACA" w:rsidRPr="00B50ACA" w:rsidRDefault="00B50ACA" w:rsidP="00B50ACA">
      <w:pPr>
        <w:autoSpaceDE w:val="0"/>
        <w:autoSpaceDN w:val="0"/>
        <w:adjustRightInd w:val="0"/>
        <w:ind w:firstLine="284"/>
        <w:jc w:val="both"/>
        <w:rPr>
          <w:rFonts w:ascii="Arial" w:hAnsi="Arial" w:cs="Arial"/>
          <w:sz w:val="16"/>
          <w:szCs w:val="16"/>
        </w:rPr>
      </w:pPr>
      <w:r w:rsidRPr="00B50ACA">
        <w:rPr>
          <w:rFonts w:ascii="Arial" w:hAnsi="Arial" w:cs="Arial"/>
          <w:sz w:val="16"/>
          <w:szCs w:val="16"/>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50ACA" w:rsidRPr="00B50ACA" w:rsidRDefault="00B50ACA" w:rsidP="00B50ACA">
      <w:pPr>
        <w:autoSpaceDE w:val="0"/>
        <w:autoSpaceDN w:val="0"/>
        <w:adjustRightInd w:val="0"/>
        <w:ind w:firstLine="284"/>
        <w:jc w:val="both"/>
        <w:rPr>
          <w:rFonts w:ascii="Arial" w:hAnsi="Arial" w:cs="Arial"/>
          <w:sz w:val="16"/>
          <w:szCs w:val="16"/>
        </w:rPr>
      </w:pPr>
      <w:r w:rsidRPr="00B50ACA">
        <w:rPr>
          <w:rFonts w:ascii="Arial" w:hAnsi="Arial" w:cs="Arial"/>
          <w:sz w:val="16"/>
          <w:szCs w:val="16"/>
        </w:rPr>
        <w:t>создание условий для доведения обязательных требований до контролируемых лиц, повышение информированности о способах их соблюдения.</w:t>
      </w:r>
    </w:p>
    <w:p w:rsidR="00B50ACA" w:rsidRPr="00B50ACA" w:rsidRDefault="00B50ACA" w:rsidP="00B50ACA">
      <w:pPr>
        <w:pStyle w:val="Default"/>
        <w:ind w:firstLine="284"/>
        <w:jc w:val="both"/>
        <w:rPr>
          <w:rFonts w:ascii="Arial" w:hAnsi="Arial" w:cs="Arial"/>
          <w:color w:val="auto"/>
          <w:sz w:val="16"/>
          <w:szCs w:val="16"/>
        </w:rPr>
      </w:pPr>
      <w:r w:rsidRPr="00B50ACA">
        <w:rPr>
          <w:rFonts w:ascii="Arial" w:hAnsi="Arial" w:cs="Arial"/>
          <w:color w:val="auto"/>
          <w:sz w:val="16"/>
          <w:szCs w:val="16"/>
        </w:rPr>
        <w:t>2. Основными задачами профилактических мероприятий являются:</w:t>
      </w:r>
    </w:p>
    <w:p w:rsidR="00B50ACA" w:rsidRPr="00B50ACA" w:rsidRDefault="00B50ACA" w:rsidP="00B50ACA">
      <w:pPr>
        <w:pStyle w:val="Default"/>
        <w:ind w:firstLine="284"/>
        <w:jc w:val="both"/>
        <w:rPr>
          <w:rFonts w:ascii="Arial" w:hAnsi="Arial" w:cs="Arial"/>
          <w:color w:val="auto"/>
          <w:sz w:val="16"/>
          <w:szCs w:val="16"/>
        </w:rPr>
      </w:pPr>
      <w:r w:rsidRPr="00B50ACA">
        <w:rPr>
          <w:rFonts w:ascii="Arial" w:hAnsi="Arial" w:cs="Arial"/>
          <w:color w:val="auto"/>
          <w:sz w:val="16"/>
          <w:szCs w:val="16"/>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B50ACA" w:rsidRPr="00B50ACA" w:rsidRDefault="00B50ACA" w:rsidP="00B50ACA">
      <w:pPr>
        <w:pStyle w:val="Default"/>
        <w:ind w:firstLine="284"/>
        <w:jc w:val="both"/>
        <w:rPr>
          <w:rFonts w:ascii="Arial" w:hAnsi="Arial" w:cs="Arial"/>
          <w:color w:val="auto"/>
          <w:sz w:val="16"/>
          <w:szCs w:val="16"/>
        </w:rPr>
      </w:pPr>
      <w:r w:rsidRPr="00B50ACA">
        <w:rPr>
          <w:rFonts w:ascii="Arial" w:hAnsi="Arial" w:cs="Arial"/>
          <w:color w:val="auto"/>
          <w:sz w:val="16"/>
          <w:szCs w:val="16"/>
        </w:rPr>
        <w:t>формирование одинакового понимания обязательных требований при осуществлении муниципального земельного контроля</w:t>
      </w:r>
    </w:p>
    <w:p w:rsidR="00B50ACA" w:rsidRPr="00B50ACA" w:rsidRDefault="00B50ACA" w:rsidP="00B50ACA">
      <w:pPr>
        <w:pStyle w:val="Default"/>
        <w:ind w:firstLine="284"/>
        <w:jc w:val="both"/>
        <w:rPr>
          <w:rFonts w:ascii="Arial" w:hAnsi="Arial" w:cs="Arial"/>
          <w:color w:val="auto"/>
          <w:sz w:val="16"/>
          <w:szCs w:val="16"/>
        </w:rPr>
      </w:pPr>
      <w:r w:rsidRPr="00B50ACA">
        <w:rPr>
          <w:rFonts w:ascii="Arial" w:hAnsi="Arial" w:cs="Arial"/>
          <w:color w:val="auto"/>
          <w:sz w:val="16"/>
          <w:szCs w:val="16"/>
        </w:rPr>
        <w:t>укрепление системы профилактики нарушений обязательных требований путем активизации профилактической деятельности;</w:t>
      </w:r>
    </w:p>
    <w:p w:rsidR="00B50ACA" w:rsidRPr="00B50ACA" w:rsidRDefault="00B50ACA" w:rsidP="00B50ACA">
      <w:pPr>
        <w:pStyle w:val="Default"/>
        <w:ind w:firstLine="284"/>
        <w:jc w:val="both"/>
        <w:rPr>
          <w:rFonts w:ascii="Arial" w:hAnsi="Arial" w:cs="Arial"/>
          <w:color w:val="auto"/>
          <w:sz w:val="16"/>
          <w:szCs w:val="16"/>
        </w:rPr>
      </w:pPr>
      <w:r w:rsidRPr="00B50ACA">
        <w:rPr>
          <w:rFonts w:ascii="Arial" w:hAnsi="Arial" w:cs="Arial"/>
          <w:color w:val="auto"/>
          <w:sz w:val="16"/>
          <w:szCs w:val="16"/>
        </w:rPr>
        <w:t>создание условий для изменения ценностного отношения подконтрольных субъектов к рисковому поведению, формирования позитивной ответственности за свое поведение, поддержания мотивации к добросовестному поведению;</w:t>
      </w:r>
    </w:p>
    <w:p w:rsidR="00B50ACA" w:rsidRPr="00B50ACA" w:rsidRDefault="00B50ACA" w:rsidP="00B50ACA">
      <w:pPr>
        <w:pStyle w:val="Default"/>
        <w:ind w:firstLine="284"/>
        <w:jc w:val="both"/>
        <w:rPr>
          <w:rFonts w:ascii="Arial" w:hAnsi="Arial" w:cs="Arial"/>
          <w:color w:val="auto"/>
          <w:sz w:val="16"/>
          <w:szCs w:val="16"/>
        </w:rPr>
      </w:pPr>
      <w:r w:rsidRPr="00B50ACA">
        <w:rPr>
          <w:rFonts w:ascii="Arial" w:hAnsi="Arial" w:cs="Arial"/>
          <w:color w:val="auto"/>
          <w:sz w:val="16"/>
          <w:szCs w:val="16"/>
        </w:rPr>
        <w:t>создание и внедрение мер системы позитивной профилактики;</w:t>
      </w:r>
    </w:p>
    <w:p w:rsidR="00B50ACA" w:rsidRPr="00B50ACA" w:rsidRDefault="00B50ACA" w:rsidP="00B50ACA">
      <w:pPr>
        <w:pStyle w:val="Default"/>
        <w:ind w:firstLine="284"/>
        <w:jc w:val="both"/>
        <w:rPr>
          <w:rFonts w:ascii="Arial" w:hAnsi="Arial" w:cs="Arial"/>
          <w:color w:val="auto"/>
          <w:sz w:val="16"/>
          <w:szCs w:val="16"/>
        </w:rPr>
      </w:pPr>
      <w:r w:rsidRPr="00B50ACA">
        <w:rPr>
          <w:rFonts w:ascii="Arial" w:hAnsi="Arial" w:cs="Arial"/>
          <w:color w:val="auto"/>
          <w:sz w:val="16"/>
          <w:szCs w:val="16"/>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p w:rsidR="00B50ACA" w:rsidRPr="00B50ACA" w:rsidRDefault="00B50ACA" w:rsidP="00B50ACA">
      <w:pPr>
        <w:pStyle w:val="Default"/>
        <w:ind w:firstLine="284"/>
        <w:jc w:val="both"/>
        <w:rPr>
          <w:rFonts w:ascii="Arial" w:hAnsi="Arial" w:cs="Arial"/>
          <w:color w:val="auto"/>
          <w:sz w:val="16"/>
          <w:szCs w:val="16"/>
        </w:rPr>
      </w:pPr>
      <w:r w:rsidRPr="00B50ACA">
        <w:rPr>
          <w:rFonts w:ascii="Arial" w:hAnsi="Arial" w:cs="Arial"/>
          <w:color w:val="auto"/>
          <w:sz w:val="16"/>
          <w:szCs w:val="16"/>
        </w:rPr>
        <w:t>инвентаризация и оценка состава и особенностей подконтрольных субъектов и оценки состояния подконтрольной сферы;</w:t>
      </w:r>
    </w:p>
    <w:p w:rsidR="00B50ACA" w:rsidRPr="00B50ACA" w:rsidRDefault="00B50ACA" w:rsidP="00B50ACA">
      <w:pPr>
        <w:pStyle w:val="Default"/>
        <w:ind w:firstLine="284"/>
        <w:jc w:val="both"/>
        <w:rPr>
          <w:rFonts w:ascii="Arial" w:hAnsi="Arial" w:cs="Arial"/>
          <w:color w:val="auto"/>
          <w:sz w:val="16"/>
          <w:szCs w:val="16"/>
        </w:rPr>
      </w:pPr>
      <w:r w:rsidRPr="00B50ACA">
        <w:rPr>
          <w:rFonts w:ascii="Arial" w:hAnsi="Arial" w:cs="Arial"/>
          <w:color w:val="auto"/>
          <w:sz w:val="16"/>
          <w:szCs w:val="16"/>
        </w:rPr>
        <w:t>установление зависимости видов, форм и интенсивности профилактических мероприятий от особенностей конкретных подконтрольных субъектов;</w:t>
      </w:r>
    </w:p>
    <w:p w:rsidR="00B50ACA" w:rsidRPr="00B50ACA" w:rsidRDefault="00B50ACA" w:rsidP="00B50ACA">
      <w:pPr>
        <w:pStyle w:val="Default"/>
        <w:ind w:firstLine="284"/>
        <w:jc w:val="both"/>
        <w:rPr>
          <w:rFonts w:ascii="Arial" w:hAnsi="Arial" w:cs="Arial"/>
          <w:color w:val="auto"/>
          <w:sz w:val="16"/>
          <w:szCs w:val="16"/>
        </w:rPr>
      </w:pPr>
      <w:r w:rsidRPr="00B50ACA">
        <w:rPr>
          <w:rFonts w:ascii="Arial" w:hAnsi="Arial" w:cs="Arial"/>
          <w:color w:val="auto"/>
          <w:sz w:val="16"/>
          <w:szCs w:val="16"/>
        </w:rPr>
        <w:t>снижение издержек контрольно-надзорной деятельности и административной нагрузки на подконтрольные субъекты.</w:t>
      </w:r>
    </w:p>
    <w:p w:rsidR="00B50ACA" w:rsidRPr="00B50ACA" w:rsidRDefault="00B50ACA" w:rsidP="00B50ACA">
      <w:pPr>
        <w:pStyle w:val="Default"/>
        <w:ind w:firstLine="284"/>
        <w:jc w:val="both"/>
        <w:rPr>
          <w:rFonts w:ascii="Arial" w:hAnsi="Arial" w:cs="Arial"/>
          <w:sz w:val="16"/>
          <w:szCs w:val="16"/>
        </w:rPr>
      </w:pPr>
      <w:r w:rsidRPr="00B50ACA">
        <w:rPr>
          <w:rFonts w:ascii="Arial" w:hAnsi="Arial" w:cs="Arial"/>
          <w:sz w:val="16"/>
          <w:szCs w:val="16"/>
        </w:rPr>
        <w:t>3. Профилактические мероприятия планируются и осуществляются на основе соблюдения следующих базовых принципов:</w:t>
      </w:r>
    </w:p>
    <w:p w:rsidR="00B50ACA" w:rsidRPr="00B50ACA" w:rsidRDefault="00B50ACA" w:rsidP="00B50ACA">
      <w:pPr>
        <w:pStyle w:val="Default"/>
        <w:ind w:firstLine="284"/>
        <w:jc w:val="both"/>
        <w:rPr>
          <w:rFonts w:ascii="Arial" w:hAnsi="Arial" w:cs="Arial"/>
          <w:color w:val="auto"/>
          <w:sz w:val="16"/>
          <w:szCs w:val="16"/>
        </w:rPr>
      </w:pPr>
      <w:r w:rsidRPr="00B50ACA">
        <w:rPr>
          <w:rFonts w:ascii="Arial" w:hAnsi="Arial" w:cs="Arial"/>
          <w:sz w:val="16"/>
          <w:szCs w:val="16"/>
        </w:rPr>
        <w:t>понятности - 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административных</w:t>
      </w:r>
      <w:r w:rsidRPr="00B50ACA">
        <w:rPr>
          <w:rFonts w:ascii="Arial" w:hAnsi="Arial" w:cs="Arial"/>
          <w:color w:val="auto"/>
          <w:sz w:val="16"/>
          <w:szCs w:val="16"/>
        </w:rPr>
        <w:t xml:space="preserve"> последствий за нарушение обязательных требований);</w:t>
      </w:r>
    </w:p>
    <w:p w:rsidR="00B50ACA" w:rsidRPr="00B50ACA" w:rsidRDefault="00B50ACA" w:rsidP="00B50ACA">
      <w:pPr>
        <w:pStyle w:val="Default"/>
        <w:ind w:firstLine="284"/>
        <w:jc w:val="both"/>
        <w:rPr>
          <w:rFonts w:ascii="Arial" w:hAnsi="Arial" w:cs="Arial"/>
          <w:color w:val="auto"/>
          <w:sz w:val="16"/>
          <w:szCs w:val="16"/>
        </w:rPr>
      </w:pPr>
      <w:r w:rsidRPr="00B50ACA">
        <w:rPr>
          <w:rFonts w:ascii="Arial" w:hAnsi="Arial" w:cs="Arial"/>
          <w:color w:val="auto"/>
          <w:sz w:val="16"/>
          <w:szCs w:val="16"/>
        </w:rPr>
        <w:t>информационной открытости – доступность для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rsidR="00B50ACA" w:rsidRPr="00B50ACA" w:rsidRDefault="00B50ACA" w:rsidP="00B50ACA">
      <w:pPr>
        <w:pStyle w:val="Default"/>
        <w:ind w:firstLine="284"/>
        <w:jc w:val="both"/>
        <w:rPr>
          <w:rFonts w:ascii="Arial" w:hAnsi="Arial" w:cs="Arial"/>
          <w:color w:val="auto"/>
          <w:sz w:val="16"/>
          <w:szCs w:val="16"/>
        </w:rPr>
      </w:pPr>
      <w:r w:rsidRPr="00B50ACA">
        <w:rPr>
          <w:rFonts w:ascii="Arial" w:hAnsi="Arial" w:cs="Arial"/>
          <w:color w:val="auto"/>
          <w:sz w:val="16"/>
          <w:szCs w:val="16"/>
        </w:rPr>
        <w:t>вовлеченности –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 их качества и результативности;</w:t>
      </w:r>
    </w:p>
    <w:p w:rsidR="00B50ACA" w:rsidRPr="00B50ACA" w:rsidRDefault="00B50ACA" w:rsidP="00B50ACA">
      <w:pPr>
        <w:pStyle w:val="Default"/>
        <w:ind w:firstLine="284"/>
        <w:jc w:val="both"/>
        <w:rPr>
          <w:rFonts w:ascii="Arial" w:hAnsi="Arial" w:cs="Arial"/>
          <w:color w:val="auto"/>
          <w:sz w:val="16"/>
          <w:szCs w:val="16"/>
        </w:rPr>
      </w:pPr>
      <w:r w:rsidRPr="00B50ACA">
        <w:rPr>
          <w:rFonts w:ascii="Arial" w:hAnsi="Arial" w:cs="Arial"/>
          <w:color w:val="auto"/>
          <w:sz w:val="16"/>
          <w:szCs w:val="16"/>
        </w:rPr>
        <w:t>полноты охвата – включение в программу профилактических мероприятий максимального числа подконтрольных субъектов;</w:t>
      </w:r>
    </w:p>
    <w:p w:rsidR="00B50ACA" w:rsidRPr="00B50ACA" w:rsidRDefault="00B50ACA" w:rsidP="00B50ACA">
      <w:pPr>
        <w:pStyle w:val="Default"/>
        <w:ind w:firstLine="284"/>
        <w:jc w:val="both"/>
        <w:rPr>
          <w:rFonts w:ascii="Arial" w:hAnsi="Arial" w:cs="Arial"/>
          <w:color w:val="auto"/>
          <w:sz w:val="16"/>
          <w:szCs w:val="16"/>
        </w:rPr>
      </w:pPr>
      <w:r w:rsidRPr="00B50ACA">
        <w:rPr>
          <w:rFonts w:ascii="Arial" w:hAnsi="Arial" w:cs="Arial"/>
          <w:color w:val="auto"/>
          <w:sz w:val="16"/>
          <w:szCs w:val="16"/>
        </w:rPr>
        <w:t>обязательности – обязательное проведение профилактических мероприятий по установленным видам контроля (надзора) на регулярной и системной основе;</w:t>
      </w:r>
    </w:p>
    <w:p w:rsidR="00B50ACA" w:rsidRPr="00B50ACA" w:rsidRDefault="00B50ACA" w:rsidP="00B50ACA">
      <w:pPr>
        <w:pStyle w:val="Default"/>
        <w:ind w:firstLine="284"/>
        <w:jc w:val="both"/>
        <w:rPr>
          <w:rFonts w:ascii="Arial" w:hAnsi="Arial" w:cs="Arial"/>
          <w:color w:val="auto"/>
          <w:sz w:val="16"/>
          <w:szCs w:val="16"/>
        </w:rPr>
      </w:pPr>
      <w:r w:rsidRPr="00B50ACA">
        <w:rPr>
          <w:rFonts w:ascii="Arial" w:hAnsi="Arial" w:cs="Arial"/>
          <w:color w:val="auto"/>
          <w:sz w:val="16"/>
          <w:szCs w:val="16"/>
        </w:rPr>
        <w:t>актуальности – регулярный анализ и обновление программы профилактических мероприятий, использование актуальных достижений науки и технологий при их проведении;</w:t>
      </w:r>
    </w:p>
    <w:p w:rsidR="00B50ACA" w:rsidRPr="00B50ACA" w:rsidRDefault="00B50ACA" w:rsidP="00B50ACA">
      <w:pPr>
        <w:pStyle w:val="Default"/>
        <w:ind w:firstLine="284"/>
        <w:jc w:val="both"/>
        <w:rPr>
          <w:rFonts w:ascii="Arial" w:hAnsi="Arial" w:cs="Arial"/>
          <w:color w:val="auto"/>
          <w:sz w:val="16"/>
          <w:szCs w:val="16"/>
        </w:rPr>
      </w:pPr>
      <w:r w:rsidRPr="00B50ACA">
        <w:rPr>
          <w:rFonts w:ascii="Arial" w:hAnsi="Arial" w:cs="Arial"/>
          <w:color w:val="auto"/>
          <w:sz w:val="16"/>
          <w:szCs w:val="16"/>
        </w:rPr>
        <w:t>релевантности – выбор набора видов и форм профилактических мероприятий, учитывающий особенности подконтрольных субъектов.</w:t>
      </w:r>
    </w:p>
    <w:p w:rsidR="00B50ACA" w:rsidRPr="00B50ACA" w:rsidRDefault="00B50ACA" w:rsidP="00B50ACA">
      <w:pPr>
        <w:pStyle w:val="aff1"/>
        <w:ind w:left="0"/>
        <w:jc w:val="center"/>
        <w:rPr>
          <w:rFonts w:ascii="Arial" w:hAnsi="Arial" w:cs="Arial"/>
          <w:b/>
          <w:sz w:val="16"/>
          <w:szCs w:val="16"/>
        </w:rPr>
      </w:pPr>
      <w:r w:rsidRPr="00B50ACA">
        <w:rPr>
          <w:rFonts w:ascii="Arial" w:hAnsi="Arial" w:cs="Arial"/>
          <w:b/>
          <w:sz w:val="16"/>
          <w:szCs w:val="16"/>
          <w:lang w:val="en-US"/>
        </w:rPr>
        <w:t>III</w:t>
      </w:r>
      <w:r w:rsidRPr="00B50ACA">
        <w:rPr>
          <w:rFonts w:ascii="Arial" w:hAnsi="Arial" w:cs="Arial"/>
          <w:b/>
          <w:sz w:val="16"/>
          <w:szCs w:val="16"/>
        </w:rPr>
        <w:t>. Перечень профилактических мероприятий, сроки (периодичность) их проведения</w:t>
      </w:r>
    </w:p>
    <w:p w:rsidR="00B50ACA" w:rsidRPr="00B50ACA" w:rsidRDefault="00B50ACA" w:rsidP="00B50ACA">
      <w:pPr>
        <w:pStyle w:val="aff1"/>
        <w:ind w:left="0"/>
        <w:jc w:val="center"/>
        <w:rPr>
          <w:rFonts w:ascii="Arial" w:hAnsi="Arial" w:cs="Arial"/>
          <w:sz w:val="4"/>
          <w:szCs w:val="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6"/>
        <w:gridCol w:w="2788"/>
        <w:gridCol w:w="3009"/>
        <w:gridCol w:w="3798"/>
      </w:tblGrid>
      <w:tr w:rsidR="00B50ACA" w:rsidRPr="00B50ACA" w:rsidTr="00B50ACA">
        <w:trPr>
          <w:trHeight w:val="20"/>
        </w:trPr>
        <w:tc>
          <w:tcPr>
            <w:tcW w:w="0" w:type="auto"/>
            <w:shd w:val="clear" w:color="auto" w:fill="auto"/>
            <w:vAlign w:val="center"/>
          </w:tcPr>
          <w:p w:rsidR="00B50ACA" w:rsidRPr="00B50ACA" w:rsidRDefault="00B50ACA" w:rsidP="00B50ACA">
            <w:pPr>
              <w:shd w:val="clear" w:color="auto" w:fill="FFFFFF"/>
              <w:tabs>
                <w:tab w:val="center" w:pos="4677"/>
                <w:tab w:val="right" w:pos="9355"/>
              </w:tabs>
              <w:jc w:val="center"/>
              <w:rPr>
                <w:rFonts w:ascii="Arial" w:eastAsia="Calibri" w:hAnsi="Arial" w:cs="Arial"/>
                <w:b/>
                <w:sz w:val="12"/>
                <w:szCs w:val="12"/>
              </w:rPr>
            </w:pPr>
            <w:r w:rsidRPr="00B50ACA">
              <w:rPr>
                <w:rFonts w:ascii="Arial" w:eastAsia="Calibri" w:hAnsi="Arial" w:cs="Arial"/>
                <w:b/>
                <w:sz w:val="12"/>
                <w:szCs w:val="12"/>
              </w:rPr>
              <w:t>Виды профилактических мероприятий*</w:t>
            </w:r>
          </w:p>
        </w:tc>
        <w:tc>
          <w:tcPr>
            <w:tcW w:w="2788" w:type="dxa"/>
            <w:shd w:val="clear" w:color="auto" w:fill="auto"/>
            <w:vAlign w:val="center"/>
          </w:tcPr>
          <w:p w:rsidR="00B50ACA" w:rsidRPr="00B50ACA" w:rsidRDefault="00B50ACA" w:rsidP="00B50ACA">
            <w:pPr>
              <w:shd w:val="clear" w:color="auto" w:fill="FFFFFF"/>
              <w:tabs>
                <w:tab w:val="center" w:pos="4677"/>
                <w:tab w:val="right" w:pos="9355"/>
              </w:tabs>
              <w:jc w:val="center"/>
              <w:rPr>
                <w:rFonts w:ascii="Arial" w:eastAsia="Calibri" w:hAnsi="Arial" w:cs="Arial"/>
                <w:b/>
                <w:sz w:val="12"/>
                <w:szCs w:val="12"/>
              </w:rPr>
            </w:pPr>
            <w:r w:rsidRPr="00B50ACA">
              <w:rPr>
                <w:rFonts w:ascii="Arial" w:eastAsia="Calibri" w:hAnsi="Arial" w:cs="Arial"/>
                <w:b/>
                <w:sz w:val="12"/>
                <w:szCs w:val="12"/>
              </w:rPr>
              <w:t>Ответственный исполнитель (структурное подразделение и /или должностные лица)</w:t>
            </w:r>
          </w:p>
        </w:tc>
        <w:tc>
          <w:tcPr>
            <w:tcW w:w="3009" w:type="dxa"/>
            <w:shd w:val="clear" w:color="auto" w:fill="auto"/>
            <w:vAlign w:val="center"/>
          </w:tcPr>
          <w:p w:rsidR="00B50ACA" w:rsidRPr="00B50ACA" w:rsidRDefault="00B50ACA" w:rsidP="00B50ACA">
            <w:pPr>
              <w:shd w:val="clear" w:color="auto" w:fill="FFFFFF"/>
              <w:tabs>
                <w:tab w:val="center" w:pos="4677"/>
                <w:tab w:val="right" w:pos="9355"/>
              </w:tabs>
              <w:jc w:val="center"/>
              <w:rPr>
                <w:rFonts w:ascii="Arial" w:eastAsia="Calibri" w:hAnsi="Arial" w:cs="Arial"/>
                <w:b/>
                <w:sz w:val="12"/>
                <w:szCs w:val="12"/>
              </w:rPr>
            </w:pPr>
            <w:r w:rsidRPr="00B50ACA">
              <w:rPr>
                <w:rFonts w:ascii="Arial" w:eastAsia="Calibri" w:hAnsi="Arial" w:cs="Arial"/>
                <w:b/>
                <w:sz w:val="12"/>
                <w:szCs w:val="12"/>
              </w:rPr>
              <w:t>Периодичность проведения</w:t>
            </w:r>
          </w:p>
        </w:tc>
        <w:tc>
          <w:tcPr>
            <w:tcW w:w="0" w:type="auto"/>
            <w:shd w:val="clear" w:color="auto" w:fill="auto"/>
            <w:vAlign w:val="center"/>
          </w:tcPr>
          <w:p w:rsidR="00B50ACA" w:rsidRPr="00B50ACA" w:rsidRDefault="00B50ACA" w:rsidP="00B50ACA">
            <w:pPr>
              <w:shd w:val="clear" w:color="auto" w:fill="FFFFFF"/>
              <w:tabs>
                <w:tab w:val="center" w:pos="4677"/>
                <w:tab w:val="right" w:pos="9355"/>
              </w:tabs>
              <w:jc w:val="center"/>
              <w:rPr>
                <w:rFonts w:ascii="Arial" w:eastAsia="Calibri" w:hAnsi="Arial" w:cs="Arial"/>
                <w:b/>
                <w:sz w:val="12"/>
                <w:szCs w:val="12"/>
              </w:rPr>
            </w:pPr>
            <w:r w:rsidRPr="00B50ACA">
              <w:rPr>
                <w:rFonts w:ascii="Arial" w:eastAsia="Calibri" w:hAnsi="Arial" w:cs="Arial"/>
                <w:b/>
                <w:sz w:val="12"/>
                <w:szCs w:val="12"/>
              </w:rPr>
              <w:t>Способы проведения мероприятия</w:t>
            </w:r>
          </w:p>
        </w:tc>
      </w:tr>
      <w:tr w:rsidR="00B50ACA" w:rsidRPr="00B50ACA" w:rsidTr="00B50ACA">
        <w:trPr>
          <w:trHeight w:val="20"/>
        </w:trPr>
        <w:tc>
          <w:tcPr>
            <w:tcW w:w="0" w:type="auto"/>
            <w:shd w:val="clear" w:color="auto" w:fill="auto"/>
            <w:vAlign w:val="center"/>
          </w:tcPr>
          <w:p w:rsidR="00B50ACA" w:rsidRPr="00B50ACA" w:rsidRDefault="00B50ACA" w:rsidP="00B50ACA">
            <w:pPr>
              <w:shd w:val="clear" w:color="auto" w:fill="FFFFFF"/>
              <w:tabs>
                <w:tab w:val="center" w:pos="4677"/>
                <w:tab w:val="right" w:pos="9355"/>
              </w:tabs>
              <w:rPr>
                <w:rFonts w:ascii="Arial" w:eastAsia="Calibri" w:hAnsi="Arial" w:cs="Arial"/>
                <w:sz w:val="12"/>
                <w:szCs w:val="12"/>
              </w:rPr>
            </w:pPr>
            <w:r w:rsidRPr="00B50ACA">
              <w:rPr>
                <w:rFonts w:ascii="Arial" w:eastAsia="Calibri" w:hAnsi="Arial" w:cs="Arial"/>
                <w:sz w:val="12"/>
                <w:szCs w:val="12"/>
              </w:rPr>
              <w:t>Информирование</w:t>
            </w:r>
          </w:p>
        </w:tc>
        <w:tc>
          <w:tcPr>
            <w:tcW w:w="2788" w:type="dxa"/>
            <w:shd w:val="clear" w:color="auto" w:fill="auto"/>
            <w:vAlign w:val="center"/>
          </w:tcPr>
          <w:p w:rsidR="00B50ACA" w:rsidRPr="00B50ACA" w:rsidRDefault="00B50ACA" w:rsidP="00B50ACA">
            <w:pPr>
              <w:shd w:val="clear" w:color="auto" w:fill="FFFFFF"/>
              <w:tabs>
                <w:tab w:val="center" w:pos="4677"/>
                <w:tab w:val="right" w:pos="9355"/>
              </w:tabs>
              <w:rPr>
                <w:rFonts w:ascii="Arial" w:eastAsia="Calibri" w:hAnsi="Arial" w:cs="Arial"/>
                <w:sz w:val="12"/>
                <w:szCs w:val="12"/>
              </w:rPr>
            </w:pPr>
          </w:p>
        </w:tc>
        <w:tc>
          <w:tcPr>
            <w:tcW w:w="3009" w:type="dxa"/>
            <w:shd w:val="clear" w:color="auto" w:fill="auto"/>
            <w:vAlign w:val="center"/>
          </w:tcPr>
          <w:p w:rsidR="00B50ACA" w:rsidRPr="00B50ACA" w:rsidRDefault="00B50ACA" w:rsidP="00B50ACA">
            <w:pPr>
              <w:shd w:val="clear" w:color="auto" w:fill="FFFFFF"/>
              <w:tabs>
                <w:tab w:val="center" w:pos="4677"/>
                <w:tab w:val="right" w:pos="9355"/>
              </w:tabs>
              <w:rPr>
                <w:rFonts w:ascii="Arial" w:eastAsia="Calibri" w:hAnsi="Arial" w:cs="Arial"/>
                <w:sz w:val="12"/>
                <w:szCs w:val="12"/>
              </w:rPr>
            </w:pPr>
            <w:r w:rsidRPr="00B50ACA">
              <w:rPr>
                <w:rFonts w:ascii="Arial" w:eastAsia="Calibri" w:hAnsi="Arial" w:cs="Arial"/>
                <w:sz w:val="12"/>
                <w:szCs w:val="12"/>
              </w:rPr>
              <w:t>на постоянной основе</w:t>
            </w:r>
          </w:p>
        </w:tc>
        <w:tc>
          <w:tcPr>
            <w:tcW w:w="0" w:type="auto"/>
            <w:shd w:val="clear" w:color="auto" w:fill="auto"/>
            <w:vAlign w:val="center"/>
          </w:tcPr>
          <w:p w:rsidR="00B50ACA" w:rsidRPr="00B50ACA" w:rsidRDefault="00B50ACA" w:rsidP="00B50ACA">
            <w:pPr>
              <w:shd w:val="clear" w:color="auto" w:fill="FFFFFF"/>
              <w:tabs>
                <w:tab w:val="center" w:pos="4677"/>
                <w:tab w:val="right" w:pos="9355"/>
              </w:tabs>
              <w:rPr>
                <w:rFonts w:ascii="Arial" w:eastAsia="Calibri" w:hAnsi="Arial" w:cs="Arial"/>
                <w:sz w:val="12"/>
                <w:szCs w:val="12"/>
              </w:rPr>
            </w:pPr>
            <w:r w:rsidRPr="00B50ACA">
              <w:rPr>
                <w:rFonts w:ascii="Arial" w:eastAsia="Calibri" w:hAnsi="Arial" w:cs="Arial"/>
                <w:sz w:val="12"/>
                <w:szCs w:val="12"/>
              </w:rPr>
              <w:t>посредством размещения соответствующих сведений на официальном сайте в сети «Интернет»,</w:t>
            </w:r>
            <w:r w:rsidRPr="00B50ACA">
              <w:rPr>
                <w:rFonts w:ascii="Arial" w:hAnsi="Arial" w:cs="Arial"/>
                <w:sz w:val="12"/>
                <w:szCs w:val="12"/>
              </w:rPr>
              <w:t>в средствах массовой информации</w:t>
            </w:r>
          </w:p>
        </w:tc>
      </w:tr>
      <w:tr w:rsidR="00B50ACA" w:rsidRPr="00B50ACA" w:rsidTr="00B50ACA">
        <w:trPr>
          <w:trHeight w:val="20"/>
        </w:trPr>
        <w:tc>
          <w:tcPr>
            <w:tcW w:w="0" w:type="auto"/>
            <w:shd w:val="clear" w:color="auto" w:fill="auto"/>
            <w:vAlign w:val="center"/>
          </w:tcPr>
          <w:p w:rsidR="00B50ACA" w:rsidRPr="00B50ACA" w:rsidRDefault="00B50ACA" w:rsidP="00B50ACA">
            <w:pPr>
              <w:shd w:val="clear" w:color="auto" w:fill="FFFFFF"/>
              <w:tabs>
                <w:tab w:val="center" w:pos="4677"/>
                <w:tab w:val="right" w:pos="9355"/>
              </w:tabs>
              <w:rPr>
                <w:rFonts w:ascii="Arial" w:eastAsia="Calibri" w:hAnsi="Arial" w:cs="Arial"/>
                <w:sz w:val="12"/>
                <w:szCs w:val="12"/>
              </w:rPr>
            </w:pPr>
            <w:r w:rsidRPr="00B50ACA">
              <w:rPr>
                <w:rFonts w:ascii="Arial" w:eastAsia="Calibri" w:hAnsi="Arial" w:cs="Arial"/>
                <w:sz w:val="12"/>
                <w:szCs w:val="12"/>
              </w:rPr>
              <w:t>Обобщение правоприменительной практики</w:t>
            </w:r>
          </w:p>
        </w:tc>
        <w:tc>
          <w:tcPr>
            <w:tcW w:w="2788" w:type="dxa"/>
            <w:shd w:val="clear" w:color="auto" w:fill="auto"/>
            <w:vAlign w:val="center"/>
          </w:tcPr>
          <w:p w:rsidR="00B50ACA" w:rsidRPr="00B50ACA" w:rsidRDefault="00B50ACA" w:rsidP="00B50ACA">
            <w:pPr>
              <w:shd w:val="clear" w:color="auto" w:fill="FFFFFF"/>
              <w:tabs>
                <w:tab w:val="center" w:pos="4677"/>
                <w:tab w:val="right" w:pos="9355"/>
              </w:tabs>
              <w:rPr>
                <w:rFonts w:ascii="Arial" w:eastAsia="Calibri" w:hAnsi="Arial" w:cs="Arial"/>
                <w:sz w:val="12"/>
                <w:szCs w:val="12"/>
              </w:rPr>
            </w:pPr>
          </w:p>
        </w:tc>
        <w:tc>
          <w:tcPr>
            <w:tcW w:w="3009" w:type="dxa"/>
            <w:shd w:val="clear" w:color="auto" w:fill="auto"/>
            <w:vAlign w:val="center"/>
          </w:tcPr>
          <w:p w:rsidR="00B50ACA" w:rsidRPr="00B50ACA" w:rsidRDefault="00B50ACA" w:rsidP="00B50ACA">
            <w:pPr>
              <w:shd w:val="clear" w:color="auto" w:fill="FFFFFF"/>
              <w:tabs>
                <w:tab w:val="center" w:pos="4677"/>
                <w:tab w:val="right" w:pos="9355"/>
              </w:tabs>
              <w:rPr>
                <w:rFonts w:ascii="Arial" w:eastAsia="Calibri" w:hAnsi="Arial" w:cs="Arial"/>
                <w:sz w:val="12"/>
                <w:szCs w:val="12"/>
              </w:rPr>
            </w:pPr>
            <w:r w:rsidRPr="00B50ACA">
              <w:rPr>
                <w:rFonts w:ascii="Arial" w:eastAsia="Calibri" w:hAnsi="Arial" w:cs="Arial"/>
                <w:sz w:val="12"/>
                <w:szCs w:val="12"/>
              </w:rPr>
              <w:t>не реже одного раза в год</w:t>
            </w:r>
          </w:p>
        </w:tc>
        <w:tc>
          <w:tcPr>
            <w:tcW w:w="0" w:type="auto"/>
            <w:shd w:val="clear" w:color="auto" w:fill="auto"/>
            <w:vAlign w:val="center"/>
          </w:tcPr>
          <w:p w:rsidR="00B50ACA" w:rsidRPr="00B50ACA" w:rsidRDefault="00B50ACA" w:rsidP="00B50ACA">
            <w:pPr>
              <w:tabs>
                <w:tab w:val="center" w:pos="4677"/>
                <w:tab w:val="right" w:pos="9355"/>
              </w:tabs>
              <w:autoSpaceDE w:val="0"/>
              <w:autoSpaceDN w:val="0"/>
              <w:adjustRightInd w:val="0"/>
              <w:rPr>
                <w:rFonts w:ascii="Arial" w:eastAsia="Calibri" w:hAnsi="Arial" w:cs="Arial"/>
                <w:sz w:val="12"/>
                <w:szCs w:val="12"/>
              </w:rPr>
            </w:pPr>
            <w:r w:rsidRPr="00B50ACA">
              <w:rPr>
                <w:rFonts w:ascii="Arial" w:eastAsia="Calibri" w:hAnsi="Arial" w:cs="Arial"/>
                <w:sz w:val="12"/>
                <w:szCs w:val="12"/>
              </w:rPr>
              <w:t xml:space="preserve">посредством подготовки </w:t>
            </w:r>
            <w:r w:rsidRPr="00B50ACA">
              <w:rPr>
                <w:rFonts w:ascii="Arial" w:hAnsi="Arial" w:cs="Arial"/>
                <w:sz w:val="12"/>
                <w:szCs w:val="12"/>
              </w:rPr>
              <w:t>доклада о правоприменительной практике, содержащего результаты обобщения правоприменительной практики</w:t>
            </w:r>
          </w:p>
        </w:tc>
      </w:tr>
      <w:tr w:rsidR="00B50ACA" w:rsidRPr="00B50ACA" w:rsidTr="00B50ACA">
        <w:trPr>
          <w:trHeight w:val="20"/>
        </w:trPr>
        <w:tc>
          <w:tcPr>
            <w:tcW w:w="0" w:type="auto"/>
            <w:shd w:val="clear" w:color="auto" w:fill="auto"/>
            <w:vAlign w:val="center"/>
          </w:tcPr>
          <w:p w:rsidR="00B50ACA" w:rsidRPr="00B50ACA" w:rsidRDefault="00B50ACA" w:rsidP="00B50ACA">
            <w:pPr>
              <w:shd w:val="clear" w:color="auto" w:fill="FFFFFF"/>
              <w:tabs>
                <w:tab w:val="center" w:pos="4677"/>
                <w:tab w:val="right" w:pos="9355"/>
              </w:tabs>
              <w:rPr>
                <w:rFonts w:ascii="Arial" w:eastAsia="Calibri" w:hAnsi="Arial" w:cs="Arial"/>
                <w:sz w:val="12"/>
                <w:szCs w:val="12"/>
              </w:rPr>
            </w:pPr>
            <w:r w:rsidRPr="00B50ACA">
              <w:rPr>
                <w:rFonts w:ascii="Arial" w:eastAsia="Calibri" w:hAnsi="Arial" w:cs="Arial"/>
                <w:sz w:val="12"/>
                <w:szCs w:val="12"/>
              </w:rPr>
              <w:t>Объявление предостережения</w:t>
            </w:r>
          </w:p>
        </w:tc>
        <w:tc>
          <w:tcPr>
            <w:tcW w:w="2788" w:type="dxa"/>
            <w:shd w:val="clear" w:color="auto" w:fill="auto"/>
            <w:vAlign w:val="center"/>
          </w:tcPr>
          <w:p w:rsidR="00B50ACA" w:rsidRPr="00B50ACA" w:rsidRDefault="00B50ACA" w:rsidP="00B50ACA">
            <w:pPr>
              <w:shd w:val="clear" w:color="auto" w:fill="FFFFFF"/>
              <w:tabs>
                <w:tab w:val="center" w:pos="4677"/>
                <w:tab w:val="right" w:pos="9355"/>
              </w:tabs>
              <w:rPr>
                <w:rFonts w:ascii="Arial" w:eastAsia="Calibri" w:hAnsi="Arial" w:cs="Arial"/>
                <w:sz w:val="12"/>
                <w:szCs w:val="12"/>
              </w:rPr>
            </w:pPr>
          </w:p>
        </w:tc>
        <w:tc>
          <w:tcPr>
            <w:tcW w:w="3009" w:type="dxa"/>
            <w:shd w:val="clear" w:color="auto" w:fill="auto"/>
            <w:vAlign w:val="center"/>
          </w:tcPr>
          <w:p w:rsidR="00B50ACA" w:rsidRPr="00B50ACA" w:rsidRDefault="00B50ACA" w:rsidP="00B50ACA">
            <w:pPr>
              <w:shd w:val="clear" w:color="auto" w:fill="FFFFFF"/>
              <w:tabs>
                <w:tab w:val="center" w:pos="4677"/>
                <w:tab w:val="right" w:pos="9355"/>
              </w:tabs>
              <w:rPr>
                <w:rFonts w:ascii="Arial" w:eastAsia="Calibri" w:hAnsi="Arial" w:cs="Arial"/>
                <w:sz w:val="12"/>
                <w:szCs w:val="12"/>
              </w:rPr>
            </w:pPr>
            <w:r w:rsidRPr="00B50ACA">
              <w:rPr>
                <w:rFonts w:ascii="Arial" w:eastAsia="Calibri" w:hAnsi="Arial" w:cs="Arial"/>
                <w:sz w:val="12"/>
                <w:szCs w:val="12"/>
              </w:rPr>
              <w:t>не позднее 30 дней со дня получения сведений, указанных в части 1 статьи 49 Федерального закона «О государственном контроле (надзоре) и муниципальном контроле в Российской Федерации»</w:t>
            </w:r>
          </w:p>
        </w:tc>
        <w:tc>
          <w:tcPr>
            <w:tcW w:w="0" w:type="auto"/>
            <w:shd w:val="clear" w:color="auto" w:fill="auto"/>
          </w:tcPr>
          <w:p w:rsidR="00B50ACA" w:rsidRPr="00B50ACA" w:rsidRDefault="00B50ACA" w:rsidP="00B50ACA">
            <w:pPr>
              <w:tabs>
                <w:tab w:val="center" w:pos="4677"/>
                <w:tab w:val="right" w:pos="9355"/>
              </w:tabs>
              <w:autoSpaceDE w:val="0"/>
              <w:autoSpaceDN w:val="0"/>
              <w:adjustRightInd w:val="0"/>
              <w:rPr>
                <w:rFonts w:ascii="Arial" w:eastAsia="Calibri" w:hAnsi="Arial" w:cs="Arial"/>
                <w:sz w:val="12"/>
                <w:szCs w:val="12"/>
              </w:rPr>
            </w:pPr>
            <w:r w:rsidRPr="00B50ACA">
              <w:rPr>
                <w:rFonts w:ascii="Arial" w:eastAsia="Calibri" w:hAnsi="Arial" w:cs="Arial"/>
                <w:sz w:val="12"/>
                <w:szCs w:val="12"/>
              </w:rPr>
              <w:t xml:space="preserve">посредством </w:t>
            </w:r>
            <w:r w:rsidRPr="00B50ACA">
              <w:rPr>
                <w:rFonts w:ascii="Arial" w:hAnsi="Arial" w:cs="Arial"/>
                <w:sz w:val="12"/>
                <w:szCs w:val="12"/>
              </w:rPr>
              <w:t>объявления контролируемому лицу предостережения о недопустимости нарушения обязательных требований</w:t>
            </w:r>
          </w:p>
        </w:tc>
      </w:tr>
      <w:tr w:rsidR="00B50ACA" w:rsidRPr="00B50ACA" w:rsidTr="00B50ACA">
        <w:trPr>
          <w:trHeight w:val="20"/>
        </w:trPr>
        <w:tc>
          <w:tcPr>
            <w:tcW w:w="0" w:type="auto"/>
            <w:shd w:val="clear" w:color="auto" w:fill="auto"/>
            <w:vAlign w:val="center"/>
          </w:tcPr>
          <w:p w:rsidR="00B50ACA" w:rsidRPr="00B50ACA" w:rsidRDefault="00B50ACA" w:rsidP="00B50ACA">
            <w:pPr>
              <w:shd w:val="clear" w:color="auto" w:fill="FFFFFF"/>
              <w:tabs>
                <w:tab w:val="center" w:pos="4677"/>
                <w:tab w:val="right" w:pos="9355"/>
              </w:tabs>
              <w:rPr>
                <w:rFonts w:ascii="Arial" w:eastAsia="Calibri" w:hAnsi="Arial" w:cs="Arial"/>
                <w:sz w:val="12"/>
                <w:szCs w:val="12"/>
              </w:rPr>
            </w:pPr>
            <w:r w:rsidRPr="00B50ACA">
              <w:rPr>
                <w:rFonts w:ascii="Arial" w:eastAsia="Calibri" w:hAnsi="Arial" w:cs="Arial"/>
                <w:sz w:val="12"/>
                <w:szCs w:val="12"/>
              </w:rPr>
              <w:t>Консультирование</w:t>
            </w:r>
          </w:p>
        </w:tc>
        <w:tc>
          <w:tcPr>
            <w:tcW w:w="2788" w:type="dxa"/>
            <w:shd w:val="clear" w:color="auto" w:fill="auto"/>
            <w:vAlign w:val="center"/>
          </w:tcPr>
          <w:p w:rsidR="00B50ACA" w:rsidRPr="00B50ACA" w:rsidRDefault="00B50ACA" w:rsidP="00B50ACA">
            <w:pPr>
              <w:shd w:val="clear" w:color="auto" w:fill="FFFFFF"/>
              <w:tabs>
                <w:tab w:val="center" w:pos="4677"/>
                <w:tab w:val="right" w:pos="9355"/>
              </w:tabs>
              <w:rPr>
                <w:rFonts w:ascii="Arial" w:eastAsia="Calibri" w:hAnsi="Arial" w:cs="Arial"/>
                <w:sz w:val="12"/>
                <w:szCs w:val="12"/>
              </w:rPr>
            </w:pPr>
          </w:p>
        </w:tc>
        <w:tc>
          <w:tcPr>
            <w:tcW w:w="3009" w:type="dxa"/>
            <w:shd w:val="clear" w:color="auto" w:fill="auto"/>
            <w:vAlign w:val="center"/>
          </w:tcPr>
          <w:p w:rsidR="00B50ACA" w:rsidRPr="00B50ACA" w:rsidRDefault="00B50ACA" w:rsidP="00B50ACA">
            <w:pPr>
              <w:shd w:val="clear" w:color="auto" w:fill="FFFFFF"/>
              <w:tabs>
                <w:tab w:val="center" w:pos="4677"/>
                <w:tab w:val="right" w:pos="9355"/>
              </w:tabs>
              <w:rPr>
                <w:rFonts w:ascii="Arial" w:eastAsia="Calibri" w:hAnsi="Arial" w:cs="Arial"/>
                <w:sz w:val="12"/>
                <w:szCs w:val="12"/>
              </w:rPr>
            </w:pPr>
            <w:r w:rsidRPr="00B50ACA">
              <w:rPr>
                <w:rFonts w:ascii="Arial" w:eastAsia="Calibri" w:hAnsi="Arial" w:cs="Arial"/>
                <w:sz w:val="12"/>
                <w:szCs w:val="12"/>
              </w:rPr>
              <w:t>по обращениям контролируемых лиц и их уполномоченных представителей</w:t>
            </w:r>
          </w:p>
        </w:tc>
        <w:tc>
          <w:tcPr>
            <w:tcW w:w="0" w:type="auto"/>
            <w:shd w:val="clear" w:color="auto" w:fill="auto"/>
            <w:vAlign w:val="center"/>
          </w:tcPr>
          <w:p w:rsidR="00B50ACA" w:rsidRPr="00B50ACA" w:rsidRDefault="00B50ACA" w:rsidP="00B50ACA">
            <w:pPr>
              <w:shd w:val="clear" w:color="auto" w:fill="FFFFFF"/>
              <w:tabs>
                <w:tab w:val="center" w:pos="4677"/>
                <w:tab w:val="right" w:pos="9355"/>
              </w:tabs>
              <w:rPr>
                <w:rFonts w:ascii="Arial" w:eastAsia="Calibri" w:hAnsi="Arial" w:cs="Arial"/>
                <w:sz w:val="12"/>
                <w:szCs w:val="12"/>
              </w:rPr>
            </w:pPr>
            <w:r w:rsidRPr="00B50ACA">
              <w:rPr>
                <w:rFonts w:ascii="Arial" w:eastAsia="Calibri" w:hAnsi="Arial" w:cs="Arial"/>
                <w:sz w:val="12"/>
                <w:szCs w:val="12"/>
              </w:rPr>
              <w:t>при личном обращении посредством телефонной связи, электронной почты, видео-конференц-связи</w:t>
            </w:r>
            <w:r w:rsidRPr="00B50ACA">
              <w:rPr>
                <w:rFonts w:ascii="Arial" w:hAnsi="Arial" w:cs="Arial"/>
                <w:sz w:val="12"/>
                <w:szCs w:val="12"/>
              </w:rPr>
              <w:t>,либо в ходе проведения профилактического мероприятия, контрольного мероприятия</w:t>
            </w:r>
          </w:p>
        </w:tc>
      </w:tr>
    </w:tbl>
    <w:p w:rsidR="00B50ACA" w:rsidRPr="008B37A2" w:rsidRDefault="00B50ACA" w:rsidP="00B50ACA">
      <w:pPr>
        <w:pStyle w:val="aff1"/>
        <w:ind w:left="0"/>
        <w:jc w:val="center"/>
        <w:rPr>
          <w:rFonts w:ascii="Arial" w:hAnsi="Arial" w:cs="Arial"/>
          <w:b/>
          <w:sz w:val="4"/>
          <w:szCs w:val="4"/>
        </w:rPr>
      </w:pPr>
    </w:p>
    <w:p w:rsidR="00B50ACA" w:rsidRPr="00B50ACA" w:rsidRDefault="00B50ACA" w:rsidP="00B50ACA">
      <w:pPr>
        <w:pStyle w:val="aff1"/>
        <w:ind w:left="0"/>
        <w:jc w:val="center"/>
        <w:rPr>
          <w:rFonts w:ascii="Arial" w:hAnsi="Arial" w:cs="Arial"/>
          <w:b/>
          <w:color w:val="000000"/>
          <w:sz w:val="16"/>
          <w:szCs w:val="16"/>
        </w:rPr>
      </w:pPr>
      <w:r w:rsidRPr="00B50ACA">
        <w:rPr>
          <w:rFonts w:ascii="Arial" w:hAnsi="Arial" w:cs="Arial"/>
          <w:b/>
          <w:color w:val="000000"/>
          <w:sz w:val="16"/>
          <w:szCs w:val="16"/>
          <w:lang w:val="en-US"/>
        </w:rPr>
        <w:t>IV</w:t>
      </w:r>
      <w:r w:rsidRPr="00B50ACA">
        <w:rPr>
          <w:rFonts w:ascii="Arial" w:hAnsi="Arial" w:cs="Arial"/>
          <w:b/>
          <w:color w:val="000000"/>
          <w:sz w:val="16"/>
          <w:szCs w:val="16"/>
        </w:rPr>
        <w:t>. Показатели результативности и эффективностипрограммы профилактики</w:t>
      </w:r>
    </w:p>
    <w:p w:rsidR="00B50ACA" w:rsidRPr="008B37A2" w:rsidRDefault="00B50ACA" w:rsidP="00B50ACA">
      <w:pPr>
        <w:jc w:val="center"/>
        <w:rPr>
          <w:rFonts w:ascii="Arial" w:hAnsi="Arial" w:cs="Arial"/>
          <w:color w:val="000000"/>
          <w:sz w:val="4"/>
          <w:szCs w:val="4"/>
        </w:rPr>
      </w:pPr>
    </w:p>
    <w:tbl>
      <w:tblPr>
        <w:tblW w:w="493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2"/>
        <w:gridCol w:w="7067"/>
        <w:gridCol w:w="1888"/>
        <w:gridCol w:w="1723"/>
      </w:tblGrid>
      <w:tr w:rsidR="00B50ACA" w:rsidRPr="008B37A2" w:rsidTr="008B37A2">
        <w:trPr>
          <w:trHeight w:val="20"/>
        </w:trPr>
        <w:tc>
          <w:tcPr>
            <w:tcW w:w="233" w:type="pct"/>
            <w:vAlign w:val="center"/>
          </w:tcPr>
          <w:p w:rsidR="00B50ACA" w:rsidRPr="008B37A2" w:rsidRDefault="00B50ACA" w:rsidP="00B50ACA">
            <w:pPr>
              <w:widowControl w:val="0"/>
              <w:shd w:val="clear" w:color="auto" w:fill="FFFFFF"/>
              <w:autoSpaceDE w:val="0"/>
              <w:autoSpaceDN w:val="0"/>
              <w:jc w:val="center"/>
              <w:rPr>
                <w:rFonts w:ascii="Arial" w:hAnsi="Arial" w:cs="Arial"/>
                <w:b/>
                <w:sz w:val="12"/>
                <w:szCs w:val="12"/>
              </w:rPr>
            </w:pPr>
            <w:r w:rsidRPr="008B37A2">
              <w:rPr>
                <w:rFonts w:ascii="Arial" w:hAnsi="Arial" w:cs="Arial"/>
                <w:b/>
                <w:sz w:val="12"/>
                <w:szCs w:val="12"/>
              </w:rPr>
              <w:t>№ п/п</w:t>
            </w:r>
          </w:p>
        </w:tc>
        <w:tc>
          <w:tcPr>
            <w:tcW w:w="3155" w:type="pct"/>
            <w:vAlign w:val="center"/>
          </w:tcPr>
          <w:p w:rsidR="00B50ACA" w:rsidRPr="008B37A2" w:rsidRDefault="00B50ACA" w:rsidP="00B50ACA">
            <w:pPr>
              <w:widowControl w:val="0"/>
              <w:shd w:val="clear" w:color="auto" w:fill="FFFFFF"/>
              <w:autoSpaceDE w:val="0"/>
              <w:autoSpaceDN w:val="0"/>
              <w:jc w:val="center"/>
              <w:rPr>
                <w:rFonts w:ascii="Arial" w:hAnsi="Arial" w:cs="Arial"/>
                <w:b/>
                <w:sz w:val="12"/>
                <w:szCs w:val="12"/>
              </w:rPr>
            </w:pPr>
            <w:r w:rsidRPr="008B37A2">
              <w:rPr>
                <w:rFonts w:ascii="Arial" w:hAnsi="Arial" w:cs="Arial"/>
                <w:b/>
                <w:sz w:val="12"/>
                <w:szCs w:val="12"/>
              </w:rPr>
              <w:t>Наименование показателя</w:t>
            </w:r>
          </w:p>
        </w:tc>
        <w:tc>
          <w:tcPr>
            <w:tcW w:w="843" w:type="pct"/>
            <w:vAlign w:val="center"/>
          </w:tcPr>
          <w:p w:rsidR="00B50ACA" w:rsidRPr="008B37A2" w:rsidRDefault="00B50ACA" w:rsidP="00B50ACA">
            <w:pPr>
              <w:widowControl w:val="0"/>
              <w:shd w:val="clear" w:color="auto" w:fill="FFFFFF"/>
              <w:autoSpaceDE w:val="0"/>
              <w:autoSpaceDN w:val="0"/>
              <w:jc w:val="center"/>
              <w:rPr>
                <w:rFonts w:ascii="Arial" w:hAnsi="Arial" w:cs="Arial"/>
                <w:b/>
                <w:sz w:val="12"/>
                <w:szCs w:val="12"/>
              </w:rPr>
            </w:pPr>
            <w:r w:rsidRPr="008B37A2">
              <w:rPr>
                <w:rFonts w:ascii="Arial" w:hAnsi="Arial" w:cs="Arial"/>
                <w:b/>
                <w:color w:val="000000"/>
                <w:sz w:val="12"/>
                <w:szCs w:val="12"/>
              </w:rPr>
              <w:t xml:space="preserve">2022год </w:t>
            </w:r>
            <w:r w:rsidRPr="008B37A2">
              <w:rPr>
                <w:rFonts w:ascii="Arial" w:hAnsi="Arial" w:cs="Arial"/>
                <w:b/>
                <w:sz w:val="12"/>
                <w:szCs w:val="12"/>
              </w:rPr>
              <w:t>(9месяцев)</w:t>
            </w:r>
          </w:p>
        </w:tc>
        <w:tc>
          <w:tcPr>
            <w:tcW w:w="769" w:type="pct"/>
            <w:vAlign w:val="center"/>
          </w:tcPr>
          <w:p w:rsidR="00B50ACA" w:rsidRPr="008B37A2" w:rsidRDefault="00B50ACA" w:rsidP="00B50ACA">
            <w:pPr>
              <w:widowControl w:val="0"/>
              <w:shd w:val="clear" w:color="auto" w:fill="FFFFFF"/>
              <w:autoSpaceDE w:val="0"/>
              <w:autoSpaceDN w:val="0"/>
              <w:jc w:val="center"/>
              <w:rPr>
                <w:rFonts w:ascii="Arial" w:hAnsi="Arial" w:cs="Arial"/>
                <w:b/>
                <w:sz w:val="12"/>
                <w:szCs w:val="12"/>
              </w:rPr>
            </w:pPr>
            <w:r w:rsidRPr="008B37A2">
              <w:rPr>
                <w:rFonts w:ascii="Arial" w:hAnsi="Arial" w:cs="Arial"/>
                <w:b/>
                <w:sz w:val="12"/>
                <w:szCs w:val="12"/>
              </w:rPr>
              <w:t>2023 год</w:t>
            </w:r>
          </w:p>
        </w:tc>
      </w:tr>
      <w:tr w:rsidR="00B50ACA" w:rsidRPr="008B37A2" w:rsidTr="008B37A2">
        <w:trPr>
          <w:trHeight w:val="20"/>
        </w:trPr>
        <w:tc>
          <w:tcPr>
            <w:tcW w:w="233" w:type="pct"/>
            <w:vAlign w:val="center"/>
          </w:tcPr>
          <w:p w:rsidR="00B50ACA" w:rsidRPr="008B37A2" w:rsidRDefault="00B50ACA" w:rsidP="00B50ACA">
            <w:pPr>
              <w:widowControl w:val="0"/>
              <w:shd w:val="clear" w:color="auto" w:fill="FFFFFF"/>
              <w:autoSpaceDE w:val="0"/>
              <w:autoSpaceDN w:val="0"/>
              <w:jc w:val="center"/>
              <w:rPr>
                <w:rFonts w:ascii="Arial" w:hAnsi="Arial" w:cs="Arial"/>
                <w:sz w:val="12"/>
                <w:szCs w:val="12"/>
              </w:rPr>
            </w:pPr>
            <w:r w:rsidRPr="008B37A2">
              <w:rPr>
                <w:rFonts w:ascii="Arial" w:hAnsi="Arial" w:cs="Arial"/>
                <w:sz w:val="12"/>
                <w:szCs w:val="12"/>
              </w:rPr>
              <w:t>1.</w:t>
            </w:r>
          </w:p>
        </w:tc>
        <w:tc>
          <w:tcPr>
            <w:tcW w:w="3155" w:type="pct"/>
          </w:tcPr>
          <w:p w:rsidR="00B50ACA" w:rsidRPr="008B37A2" w:rsidRDefault="00B50ACA" w:rsidP="00B50ACA">
            <w:pPr>
              <w:widowControl w:val="0"/>
              <w:shd w:val="clear" w:color="auto" w:fill="FFFFFF"/>
              <w:autoSpaceDE w:val="0"/>
              <w:autoSpaceDN w:val="0"/>
              <w:rPr>
                <w:rFonts w:ascii="Arial" w:hAnsi="Arial" w:cs="Arial"/>
                <w:sz w:val="12"/>
                <w:szCs w:val="12"/>
              </w:rPr>
            </w:pPr>
            <w:r w:rsidRPr="008B37A2">
              <w:rPr>
                <w:rFonts w:ascii="Arial" w:hAnsi="Arial" w:cs="Arial"/>
                <w:sz w:val="12"/>
                <w:szCs w:val="12"/>
              </w:rPr>
              <w:t>Консультирование по разъяснению обязательных требований земельного законодательства</w:t>
            </w:r>
          </w:p>
        </w:tc>
        <w:tc>
          <w:tcPr>
            <w:tcW w:w="843" w:type="pct"/>
            <w:vAlign w:val="center"/>
          </w:tcPr>
          <w:p w:rsidR="00B50ACA" w:rsidRPr="008B37A2" w:rsidRDefault="00B50ACA" w:rsidP="00B50ACA">
            <w:pPr>
              <w:widowControl w:val="0"/>
              <w:shd w:val="clear" w:color="auto" w:fill="FFFFFF"/>
              <w:autoSpaceDE w:val="0"/>
              <w:autoSpaceDN w:val="0"/>
              <w:jc w:val="center"/>
              <w:rPr>
                <w:rFonts w:ascii="Arial" w:hAnsi="Arial" w:cs="Arial"/>
                <w:sz w:val="12"/>
                <w:szCs w:val="12"/>
              </w:rPr>
            </w:pPr>
            <w:r w:rsidRPr="008B37A2">
              <w:rPr>
                <w:rFonts w:ascii="Arial" w:hAnsi="Arial" w:cs="Arial"/>
                <w:sz w:val="12"/>
                <w:szCs w:val="12"/>
              </w:rPr>
              <w:t>100%</w:t>
            </w:r>
          </w:p>
        </w:tc>
        <w:tc>
          <w:tcPr>
            <w:tcW w:w="769" w:type="pct"/>
            <w:vAlign w:val="center"/>
          </w:tcPr>
          <w:p w:rsidR="00B50ACA" w:rsidRPr="008B37A2" w:rsidRDefault="00B50ACA" w:rsidP="00B50ACA">
            <w:pPr>
              <w:widowControl w:val="0"/>
              <w:shd w:val="clear" w:color="auto" w:fill="FFFFFF"/>
              <w:autoSpaceDE w:val="0"/>
              <w:autoSpaceDN w:val="0"/>
              <w:jc w:val="center"/>
              <w:rPr>
                <w:rFonts w:ascii="Arial" w:hAnsi="Arial" w:cs="Arial"/>
                <w:sz w:val="12"/>
                <w:szCs w:val="12"/>
              </w:rPr>
            </w:pPr>
            <w:r w:rsidRPr="008B37A2">
              <w:rPr>
                <w:rFonts w:ascii="Arial" w:hAnsi="Arial" w:cs="Arial"/>
                <w:sz w:val="12"/>
                <w:szCs w:val="12"/>
              </w:rPr>
              <w:t>100%</w:t>
            </w:r>
          </w:p>
        </w:tc>
      </w:tr>
      <w:tr w:rsidR="00B50ACA" w:rsidRPr="008B37A2" w:rsidTr="008B37A2">
        <w:trPr>
          <w:trHeight w:val="20"/>
        </w:trPr>
        <w:tc>
          <w:tcPr>
            <w:tcW w:w="233" w:type="pct"/>
            <w:vAlign w:val="center"/>
          </w:tcPr>
          <w:p w:rsidR="00B50ACA" w:rsidRPr="008B37A2" w:rsidRDefault="00B50ACA" w:rsidP="00B50ACA">
            <w:pPr>
              <w:widowControl w:val="0"/>
              <w:shd w:val="clear" w:color="auto" w:fill="FFFFFF"/>
              <w:autoSpaceDE w:val="0"/>
              <w:autoSpaceDN w:val="0"/>
              <w:jc w:val="center"/>
              <w:rPr>
                <w:rFonts w:ascii="Arial" w:hAnsi="Arial" w:cs="Arial"/>
                <w:sz w:val="12"/>
                <w:szCs w:val="12"/>
              </w:rPr>
            </w:pPr>
            <w:r w:rsidRPr="008B37A2">
              <w:rPr>
                <w:rFonts w:ascii="Arial" w:hAnsi="Arial" w:cs="Arial"/>
                <w:sz w:val="12"/>
                <w:szCs w:val="12"/>
              </w:rPr>
              <w:t>2.</w:t>
            </w:r>
          </w:p>
        </w:tc>
        <w:tc>
          <w:tcPr>
            <w:tcW w:w="3155" w:type="pct"/>
          </w:tcPr>
          <w:p w:rsidR="00B50ACA" w:rsidRPr="008B37A2" w:rsidRDefault="00B50ACA" w:rsidP="00B50ACA">
            <w:pPr>
              <w:widowControl w:val="0"/>
              <w:shd w:val="clear" w:color="auto" w:fill="FFFFFF"/>
              <w:autoSpaceDE w:val="0"/>
              <w:autoSpaceDN w:val="0"/>
              <w:rPr>
                <w:rFonts w:ascii="Arial" w:hAnsi="Arial" w:cs="Arial"/>
                <w:sz w:val="12"/>
                <w:szCs w:val="12"/>
              </w:rPr>
            </w:pPr>
            <w:r w:rsidRPr="008B37A2">
              <w:rPr>
                <w:rFonts w:ascii="Arial" w:hAnsi="Arial" w:cs="Arial"/>
                <w:sz w:val="12"/>
                <w:szCs w:val="12"/>
              </w:rPr>
              <w:t>Информирование посредством размещения соответствующих сведений на официальном сайте в сети «Интернет», в средствах массовой информации</w:t>
            </w:r>
          </w:p>
        </w:tc>
        <w:tc>
          <w:tcPr>
            <w:tcW w:w="843" w:type="pct"/>
            <w:vAlign w:val="center"/>
          </w:tcPr>
          <w:p w:rsidR="00B50ACA" w:rsidRPr="008B37A2" w:rsidRDefault="00B50ACA" w:rsidP="00B50ACA">
            <w:pPr>
              <w:widowControl w:val="0"/>
              <w:shd w:val="clear" w:color="auto" w:fill="FFFFFF"/>
              <w:autoSpaceDE w:val="0"/>
              <w:autoSpaceDN w:val="0"/>
              <w:jc w:val="center"/>
              <w:rPr>
                <w:rFonts w:ascii="Arial" w:hAnsi="Arial" w:cs="Arial"/>
                <w:sz w:val="12"/>
                <w:szCs w:val="12"/>
              </w:rPr>
            </w:pPr>
            <w:r w:rsidRPr="008B37A2">
              <w:rPr>
                <w:rFonts w:ascii="Arial" w:hAnsi="Arial" w:cs="Arial"/>
                <w:sz w:val="12"/>
                <w:szCs w:val="12"/>
              </w:rPr>
              <w:t>100%</w:t>
            </w:r>
          </w:p>
        </w:tc>
        <w:tc>
          <w:tcPr>
            <w:tcW w:w="769" w:type="pct"/>
            <w:vAlign w:val="center"/>
          </w:tcPr>
          <w:p w:rsidR="00B50ACA" w:rsidRPr="008B37A2" w:rsidRDefault="00B50ACA" w:rsidP="00B50ACA">
            <w:pPr>
              <w:widowControl w:val="0"/>
              <w:shd w:val="clear" w:color="auto" w:fill="FFFFFF"/>
              <w:autoSpaceDE w:val="0"/>
              <w:autoSpaceDN w:val="0"/>
              <w:jc w:val="center"/>
              <w:rPr>
                <w:rFonts w:ascii="Arial" w:hAnsi="Arial" w:cs="Arial"/>
                <w:sz w:val="12"/>
                <w:szCs w:val="12"/>
              </w:rPr>
            </w:pPr>
            <w:r w:rsidRPr="008B37A2">
              <w:rPr>
                <w:rFonts w:ascii="Arial" w:hAnsi="Arial" w:cs="Arial"/>
                <w:sz w:val="12"/>
                <w:szCs w:val="12"/>
              </w:rPr>
              <w:t>100%</w:t>
            </w:r>
          </w:p>
        </w:tc>
      </w:tr>
      <w:tr w:rsidR="00B50ACA" w:rsidRPr="008B37A2" w:rsidTr="008B37A2">
        <w:trPr>
          <w:trHeight w:val="20"/>
        </w:trPr>
        <w:tc>
          <w:tcPr>
            <w:tcW w:w="233" w:type="pct"/>
            <w:vAlign w:val="center"/>
          </w:tcPr>
          <w:p w:rsidR="00B50ACA" w:rsidRPr="008B37A2" w:rsidRDefault="00B50ACA" w:rsidP="00B50ACA">
            <w:pPr>
              <w:widowControl w:val="0"/>
              <w:shd w:val="clear" w:color="auto" w:fill="FFFFFF"/>
              <w:autoSpaceDE w:val="0"/>
              <w:autoSpaceDN w:val="0"/>
              <w:jc w:val="center"/>
              <w:rPr>
                <w:rFonts w:ascii="Arial" w:hAnsi="Arial" w:cs="Arial"/>
                <w:sz w:val="12"/>
                <w:szCs w:val="12"/>
              </w:rPr>
            </w:pPr>
            <w:r w:rsidRPr="008B37A2">
              <w:rPr>
                <w:rFonts w:ascii="Arial" w:hAnsi="Arial" w:cs="Arial"/>
                <w:sz w:val="12"/>
                <w:szCs w:val="12"/>
              </w:rPr>
              <w:t>3.</w:t>
            </w:r>
          </w:p>
        </w:tc>
        <w:tc>
          <w:tcPr>
            <w:tcW w:w="3155" w:type="pct"/>
          </w:tcPr>
          <w:p w:rsidR="00B50ACA" w:rsidRPr="008B37A2" w:rsidRDefault="00B50ACA" w:rsidP="00B50ACA">
            <w:pPr>
              <w:widowControl w:val="0"/>
              <w:shd w:val="clear" w:color="auto" w:fill="FFFFFF"/>
              <w:autoSpaceDE w:val="0"/>
              <w:autoSpaceDN w:val="0"/>
              <w:rPr>
                <w:rFonts w:ascii="Arial" w:hAnsi="Arial" w:cs="Arial"/>
                <w:sz w:val="12"/>
                <w:szCs w:val="12"/>
              </w:rPr>
            </w:pPr>
            <w:r w:rsidRPr="008B37A2">
              <w:rPr>
                <w:rFonts w:ascii="Arial" w:hAnsi="Arial" w:cs="Arial"/>
                <w:sz w:val="12"/>
                <w:szCs w:val="12"/>
              </w:rPr>
              <w:t>Обобщение правоприменительной практики</w:t>
            </w:r>
          </w:p>
        </w:tc>
        <w:tc>
          <w:tcPr>
            <w:tcW w:w="843" w:type="pct"/>
            <w:vAlign w:val="center"/>
          </w:tcPr>
          <w:p w:rsidR="00B50ACA" w:rsidRPr="008B37A2" w:rsidRDefault="00B50ACA" w:rsidP="00B50ACA">
            <w:pPr>
              <w:widowControl w:val="0"/>
              <w:shd w:val="clear" w:color="auto" w:fill="FFFFFF"/>
              <w:autoSpaceDE w:val="0"/>
              <w:autoSpaceDN w:val="0"/>
              <w:jc w:val="center"/>
              <w:rPr>
                <w:rFonts w:ascii="Arial" w:hAnsi="Arial" w:cs="Arial"/>
                <w:sz w:val="12"/>
                <w:szCs w:val="12"/>
              </w:rPr>
            </w:pPr>
            <w:r w:rsidRPr="008B37A2">
              <w:rPr>
                <w:rFonts w:ascii="Arial" w:hAnsi="Arial" w:cs="Arial"/>
                <w:sz w:val="12"/>
                <w:szCs w:val="12"/>
              </w:rPr>
              <w:t>100%</w:t>
            </w:r>
          </w:p>
        </w:tc>
        <w:tc>
          <w:tcPr>
            <w:tcW w:w="769" w:type="pct"/>
            <w:vAlign w:val="center"/>
          </w:tcPr>
          <w:p w:rsidR="00B50ACA" w:rsidRPr="008B37A2" w:rsidRDefault="00B50ACA" w:rsidP="00B50ACA">
            <w:pPr>
              <w:widowControl w:val="0"/>
              <w:shd w:val="clear" w:color="auto" w:fill="FFFFFF"/>
              <w:autoSpaceDE w:val="0"/>
              <w:autoSpaceDN w:val="0"/>
              <w:jc w:val="center"/>
              <w:rPr>
                <w:rFonts w:ascii="Arial" w:hAnsi="Arial" w:cs="Arial"/>
                <w:sz w:val="12"/>
                <w:szCs w:val="12"/>
              </w:rPr>
            </w:pPr>
            <w:r w:rsidRPr="008B37A2">
              <w:rPr>
                <w:rFonts w:ascii="Arial" w:hAnsi="Arial" w:cs="Arial"/>
                <w:sz w:val="12"/>
                <w:szCs w:val="12"/>
              </w:rPr>
              <w:t>100%</w:t>
            </w:r>
          </w:p>
        </w:tc>
      </w:tr>
      <w:tr w:rsidR="00B50ACA" w:rsidRPr="008B37A2" w:rsidTr="008B37A2">
        <w:trPr>
          <w:trHeight w:val="20"/>
        </w:trPr>
        <w:tc>
          <w:tcPr>
            <w:tcW w:w="233" w:type="pct"/>
            <w:vAlign w:val="center"/>
          </w:tcPr>
          <w:p w:rsidR="00B50ACA" w:rsidRPr="008B37A2" w:rsidRDefault="00B50ACA" w:rsidP="00B50ACA">
            <w:pPr>
              <w:widowControl w:val="0"/>
              <w:shd w:val="clear" w:color="auto" w:fill="FFFFFF"/>
              <w:autoSpaceDE w:val="0"/>
              <w:autoSpaceDN w:val="0"/>
              <w:jc w:val="center"/>
              <w:rPr>
                <w:rFonts w:ascii="Arial" w:hAnsi="Arial" w:cs="Arial"/>
                <w:sz w:val="12"/>
                <w:szCs w:val="12"/>
              </w:rPr>
            </w:pPr>
            <w:r w:rsidRPr="008B37A2">
              <w:rPr>
                <w:rFonts w:ascii="Arial" w:hAnsi="Arial" w:cs="Arial"/>
                <w:sz w:val="12"/>
                <w:szCs w:val="12"/>
              </w:rPr>
              <w:t>4</w:t>
            </w:r>
          </w:p>
        </w:tc>
        <w:tc>
          <w:tcPr>
            <w:tcW w:w="3155" w:type="pct"/>
          </w:tcPr>
          <w:p w:rsidR="00B50ACA" w:rsidRPr="008B37A2" w:rsidRDefault="00B50ACA" w:rsidP="00B50ACA">
            <w:pPr>
              <w:widowControl w:val="0"/>
              <w:shd w:val="clear" w:color="auto" w:fill="FFFFFF"/>
              <w:autoSpaceDE w:val="0"/>
              <w:autoSpaceDN w:val="0"/>
              <w:rPr>
                <w:rFonts w:ascii="Arial" w:hAnsi="Arial" w:cs="Arial"/>
                <w:sz w:val="12"/>
                <w:szCs w:val="12"/>
              </w:rPr>
            </w:pPr>
            <w:r w:rsidRPr="008B37A2">
              <w:rPr>
                <w:rFonts w:ascii="Arial" w:hAnsi="Arial" w:cs="Arial"/>
                <w:sz w:val="12"/>
                <w:szCs w:val="12"/>
              </w:rPr>
              <w:t>Количество выданных предостережений о недопустимости нарушения обязательных требований</w:t>
            </w:r>
          </w:p>
        </w:tc>
        <w:tc>
          <w:tcPr>
            <w:tcW w:w="843" w:type="pct"/>
            <w:vAlign w:val="center"/>
          </w:tcPr>
          <w:p w:rsidR="00B50ACA" w:rsidRPr="008B37A2" w:rsidRDefault="00B50ACA" w:rsidP="00B50ACA">
            <w:pPr>
              <w:widowControl w:val="0"/>
              <w:shd w:val="clear" w:color="auto" w:fill="FFFFFF"/>
              <w:autoSpaceDE w:val="0"/>
              <w:autoSpaceDN w:val="0"/>
              <w:jc w:val="center"/>
              <w:rPr>
                <w:rFonts w:ascii="Arial" w:hAnsi="Arial" w:cs="Arial"/>
                <w:sz w:val="12"/>
                <w:szCs w:val="12"/>
              </w:rPr>
            </w:pPr>
            <w:r w:rsidRPr="008B37A2">
              <w:rPr>
                <w:rFonts w:ascii="Arial" w:hAnsi="Arial" w:cs="Arial"/>
                <w:sz w:val="12"/>
                <w:szCs w:val="12"/>
              </w:rPr>
              <w:t>10</w:t>
            </w:r>
          </w:p>
        </w:tc>
        <w:tc>
          <w:tcPr>
            <w:tcW w:w="769" w:type="pct"/>
            <w:vAlign w:val="center"/>
          </w:tcPr>
          <w:p w:rsidR="00B50ACA" w:rsidRPr="008B37A2" w:rsidRDefault="00B50ACA" w:rsidP="00B50ACA">
            <w:pPr>
              <w:widowControl w:val="0"/>
              <w:shd w:val="clear" w:color="auto" w:fill="FFFFFF"/>
              <w:autoSpaceDE w:val="0"/>
              <w:autoSpaceDN w:val="0"/>
              <w:jc w:val="center"/>
              <w:rPr>
                <w:rFonts w:ascii="Arial" w:hAnsi="Arial" w:cs="Arial"/>
                <w:sz w:val="12"/>
                <w:szCs w:val="12"/>
              </w:rPr>
            </w:pPr>
            <w:r w:rsidRPr="008B37A2">
              <w:rPr>
                <w:rFonts w:ascii="Arial" w:hAnsi="Arial" w:cs="Arial"/>
                <w:sz w:val="12"/>
                <w:szCs w:val="12"/>
              </w:rPr>
              <w:t>+10%</w:t>
            </w:r>
          </w:p>
        </w:tc>
      </w:tr>
    </w:tbl>
    <w:p w:rsidR="00B50ACA" w:rsidRPr="00AA6CCE" w:rsidRDefault="00B50ACA" w:rsidP="008B37A2">
      <w:pPr>
        <w:jc w:val="center"/>
        <w:rPr>
          <w:rFonts w:ascii="Arial" w:hAnsi="Arial" w:cs="Arial"/>
          <w:sz w:val="12"/>
          <w:szCs w:val="12"/>
        </w:rPr>
      </w:pPr>
    </w:p>
    <w:p w:rsidR="008B37A2" w:rsidRPr="008B37A2" w:rsidRDefault="008B37A2" w:rsidP="008B37A2">
      <w:pPr>
        <w:pStyle w:val="20"/>
        <w:rPr>
          <w:rFonts w:ascii="Arial" w:hAnsi="Arial" w:cs="Arial"/>
          <w:color w:val="000000"/>
          <w:sz w:val="16"/>
          <w:szCs w:val="16"/>
        </w:rPr>
      </w:pPr>
      <w:r w:rsidRPr="008B37A2">
        <w:rPr>
          <w:rFonts w:ascii="Arial" w:hAnsi="Arial" w:cs="Arial"/>
          <w:color w:val="000000"/>
          <w:sz w:val="16"/>
          <w:szCs w:val="16"/>
        </w:rPr>
        <w:t>АДМИНИСТРАЦИЯ ВАЛДАЙСКОГО МУНИЦИПАЛЬНОГО РАЙОНА</w:t>
      </w:r>
    </w:p>
    <w:p w:rsidR="008B37A2" w:rsidRPr="008B37A2" w:rsidRDefault="008B37A2" w:rsidP="008B37A2">
      <w:pPr>
        <w:pStyle w:val="3"/>
        <w:rPr>
          <w:rFonts w:ascii="Arial" w:hAnsi="Arial" w:cs="Arial"/>
          <w:sz w:val="16"/>
          <w:szCs w:val="16"/>
        </w:rPr>
      </w:pPr>
      <w:r w:rsidRPr="008B37A2">
        <w:rPr>
          <w:rFonts w:ascii="Arial" w:hAnsi="Arial" w:cs="Arial"/>
          <w:sz w:val="16"/>
          <w:szCs w:val="16"/>
        </w:rPr>
        <w:t>П О С Т А Н О В Л Е Н И Е</w:t>
      </w:r>
    </w:p>
    <w:p w:rsidR="008B37A2" w:rsidRPr="008B37A2" w:rsidRDefault="008B37A2" w:rsidP="008B37A2">
      <w:pPr>
        <w:jc w:val="center"/>
        <w:rPr>
          <w:rFonts w:ascii="Arial" w:hAnsi="Arial" w:cs="Arial"/>
          <w:sz w:val="16"/>
          <w:szCs w:val="16"/>
        </w:rPr>
      </w:pPr>
      <w:r w:rsidRPr="008B37A2">
        <w:rPr>
          <w:rFonts w:ascii="Arial" w:hAnsi="Arial" w:cs="Arial"/>
          <w:sz w:val="16"/>
          <w:szCs w:val="16"/>
        </w:rPr>
        <w:t>15.11.2022 № 2260</w:t>
      </w:r>
    </w:p>
    <w:p w:rsidR="008B37A2" w:rsidRPr="008B37A2" w:rsidRDefault="008B37A2" w:rsidP="008B37A2">
      <w:pPr>
        <w:shd w:val="clear" w:color="auto" w:fill="FFFFFF"/>
        <w:tabs>
          <w:tab w:val="left" w:pos="1418"/>
        </w:tabs>
        <w:jc w:val="center"/>
        <w:rPr>
          <w:rFonts w:ascii="Arial" w:hAnsi="Arial" w:cs="Arial"/>
          <w:b/>
          <w:sz w:val="16"/>
          <w:szCs w:val="16"/>
        </w:rPr>
      </w:pPr>
      <w:r w:rsidRPr="008B37A2">
        <w:rPr>
          <w:rFonts w:ascii="Arial" w:hAnsi="Arial" w:cs="Arial"/>
          <w:b/>
          <w:sz w:val="16"/>
          <w:szCs w:val="16"/>
        </w:rPr>
        <w:t xml:space="preserve">О внесении изменения в Переченьмногоквартирных домов, капитальный </w:t>
      </w:r>
    </w:p>
    <w:p w:rsidR="008B37A2" w:rsidRPr="008B37A2" w:rsidRDefault="008B37A2" w:rsidP="008B37A2">
      <w:pPr>
        <w:shd w:val="clear" w:color="auto" w:fill="FFFFFF"/>
        <w:tabs>
          <w:tab w:val="left" w:pos="1418"/>
        </w:tabs>
        <w:jc w:val="center"/>
        <w:rPr>
          <w:rFonts w:ascii="Arial" w:hAnsi="Arial" w:cs="Arial"/>
          <w:b/>
          <w:sz w:val="16"/>
          <w:szCs w:val="16"/>
        </w:rPr>
      </w:pPr>
      <w:r w:rsidRPr="008B37A2">
        <w:rPr>
          <w:rFonts w:ascii="Arial" w:hAnsi="Arial" w:cs="Arial"/>
          <w:b/>
          <w:sz w:val="16"/>
          <w:szCs w:val="16"/>
        </w:rPr>
        <w:t>ремонт общего имущества в которыхбудет произведён в 2022 году</w:t>
      </w:r>
    </w:p>
    <w:p w:rsidR="008B37A2" w:rsidRPr="008B37A2" w:rsidRDefault="008B37A2" w:rsidP="008B37A2">
      <w:pPr>
        <w:ind w:firstLine="709"/>
        <w:jc w:val="both"/>
        <w:rPr>
          <w:rFonts w:ascii="Arial" w:hAnsi="Arial" w:cs="Arial"/>
          <w:sz w:val="4"/>
          <w:szCs w:val="4"/>
        </w:rPr>
      </w:pPr>
    </w:p>
    <w:p w:rsidR="008B37A2" w:rsidRPr="008B37A2" w:rsidRDefault="008B37A2" w:rsidP="008B37A2">
      <w:pPr>
        <w:shd w:val="clear" w:color="auto" w:fill="FFFFFF"/>
        <w:ind w:firstLine="284"/>
        <w:jc w:val="both"/>
        <w:rPr>
          <w:rFonts w:ascii="Arial" w:hAnsi="Arial" w:cs="Arial"/>
          <w:sz w:val="16"/>
          <w:szCs w:val="16"/>
        </w:rPr>
      </w:pPr>
      <w:r w:rsidRPr="008B37A2">
        <w:rPr>
          <w:rFonts w:ascii="Arial" w:hAnsi="Arial" w:cs="Arial"/>
          <w:sz w:val="16"/>
          <w:szCs w:val="16"/>
        </w:rPr>
        <w:t xml:space="preserve">Администрация Валдайского муниципального района </w:t>
      </w:r>
      <w:r w:rsidRPr="008B37A2">
        <w:rPr>
          <w:rFonts w:ascii="Arial" w:hAnsi="Arial" w:cs="Arial"/>
          <w:b/>
          <w:sz w:val="16"/>
          <w:szCs w:val="16"/>
        </w:rPr>
        <w:t>ПОСТАНОВЛЯЕТ:</w:t>
      </w:r>
    </w:p>
    <w:p w:rsidR="008B37A2" w:rsidRPr="008B37A2" w:rsidRDefault="008B37A2" w:rsidP="008B37A2">
      <w:pPr>
        <w:shd w:val="clear" w:color="auto" w:fill="FFFFFF"/>
        <w:ind w:firstLine="284"/>
        <w:jc w:val="both"/>
        <w:rPr>
          <w:rFonts w:ascii="Arial" w:hAnsi="Arial" w:cs="Arial"/>
          <w:sz w:val="16"/>
          <w:szCs w:val="16"/>
        </w:rPr>
      </w:pPr>
      <w:r w:rsidRPr="008B37A2">
        <w:rPr>
          <w:rFonts w:ascii="Arial" w:hAnsi="Arial" w:cs="Arial"/>
          <w:sz w:val="16"/>
          <w:szCs w:val="16"/>
        </w:rPr>
        <w:t>1. Внести изменение в Перечень многоквартирных домов, капитальный ремонт общего имущества в которых будет произведён в 2022году, утверждённый постановлением администрации Валдайского муниципального района от 22.12.2021 № 2417;</w:t>
      </w:r>
    </w:p>
    <w:p w:rsidR="008B37A2" w:rsidRPr="008B37A2" w:rsidRDefault="008B37A2" w:rsidP="008B37A2">
      <w:pPr>
        <w:shd w:val="clear" w:color="auto" w:fill="FFFFFF"/>
        <w:ind w:firstLine="284"/>
        <w:jc w:val="both"/>
        <w:rPr>
          <w:rFonts w:ascii="Arial" w:hAnsi="Arial" w:cs="Arial"/>
          <w:sz w:val="16"/>
          <w:szCs w:val="16"/>
        </w:rPr>
      </w:pPr>
      <w:r w:rsidRPr="008B37A2">
        <w:rPr>
          <w:rFonts w:ascii="Arial" w:hAnsi="Arial" w:cs="Arial"/>
          <w:sz w:val="16"/>
          <w:szCs w:val="16"/>
        </w:rPr>
        <w:t>1.1.Изложить строку 20 Перечня в редакции:</w:t>
      </w:r>
    </w:p>
    <w:p w:rsidR="008B37A2" w:rsidRPr="008B37A2" w:rsidRDefault="008B37A2" w:rsidP="008B37A2">
      <w:pPr>
        <w:autoSpaceDE w:val="0"/>
        <w:autoSpaceDN w:val="0"/>
        <w:adjustRightInd w:val="0"/>
        <w:ind w:firstLine="284"/>
        <w:jc w:val="both"/>
        <w:rPr>
          <w:rFonts w:ascii="Arial" w:hAnsi="Arial" w:cs="Arial"/>
          <w:sz w:val="4"/>
          <w:szCs w:val="4"/>
        </w:rPr>
      </w:pP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4"/>
        <w:gridCol w:w="4631"/>
        <w:gridCol w:w="4300"/>
        <w:gridCol w:w="1968"/>
      </w:tblGrid>
      <w:tr w:rsidR="008B37A2" w:rsidRPr="008B37A2" w:rsidTr="008B37A2">
        <w:trPr>
          <w:trHeight w:val="20"/>
          <w:jc w:val="center"/>
        </w:trPr>
        <w:tc>
          <w:tcPr>
            <w:tcW w:w="166" w:type="pct"/>
            <w:vAlign w:val="center"/>
          </w:tcPr>
          <w:p w:rsidR="008B37A2" w:rsidRPr="008B37A2" w:rsidRDefault="008B37A2" w:rsidP="008B37A2">
            <w:pPr>
              <w:autoSpaceDE w:val="0"/>
              <w:autoSpaceDN w:val="0"/>
              <w:adjustRightInd w:val="0"/>
              <w:jc w:val="center"/>
              <w:rPr>
                <w:rFonts w:ascii="Arial" w:hAnsi="Arial" w:cs="Arial"/>
                <w:sz w:val="12"/>
                <w:szCs w:val="12"/>
              </w:rPr>
            </w:pPr>
            <w:r w:rsidRPr="008B37A2">
              <w:rPr>
                <w:rFonts w:ascii="Arial" w:hAnsi="Arial" w:cs="Arial"/>
                <w:sz w:val="12"/>
                <w:szCs w:val="12"/>
              </w:rPr>
              <w:t>20.</w:t>
            </w:r>
          </w:p>
        </w:tc>
        <w:tc>
          <w:tcPr>
            <w:tcW w:w="2054" w:type="pct"/>
            <w:vAlign w:val="center"/>
          </w:tcPr>
          <w:p w:rsidR="008B37A2" w:rsidRPr="008B37A2" w:rsidRDefault="008B37A2" w:rsidP="008B37A2">
            <w:pPr>
              <w:autoSpaceDE w:val="0"/>
              <w:autoSpaceDN w:val="0"/>
              <w:adjustRightInd w:val="0"/>
              <w:jc w:val="center"/>
              <w:rPr>
                <w:rFonts w:ascii="Arial" w:hAnsi="Arial" w:cs="Arial"/>
                <w:sz w:val="12"/>
                <w:szCs w:val="12"/>
              </w:rPr>
            </w:pPr>
            <w:r w:rsidRPr="008B37A2">
              <w:rPr>
                <w:rFonts w:ascii="Arial" w:hAnsi="Arial" w:cs="Arial"/>
                <w:sz w:val="12"/>
                <w:szCs w:val="12"/>
              </w:rPr>
              <w:t>г. Валдай, просп. Васильева, д. 16а</w:t>
            </w:r>
          </w:p>
        </w:tc>
        <w:tc>
          <w:tcPr>
            <w:tcW w:w="1907" w:type="pct"/>
            <w:vAlign w:val="center"/>
          </w:tcPr>
          <w:p w:rsidR="008B37A2" w:rsidRPr="008B37A2" w:rsidRDefault="008B37A2" w:rsidP="008B37A2">
            <w:pPr>
              <w:autoSpaceDE w:val="0"/>
              <w:autoSpaceDN w:val="0"/>
              <w:adjustRightInd w:val="0"/>
              <w:jc w:val="center"/>
              <w:rPr>
                <w:rFonts w:ascii="Arial" w:hAnsi="Arial" w:cs="Arial"/>
                <w:sz w:val="12"/>
                <w:szCs w:val="12"/>
              </w:rPr>
            </w:pPr>
            <w:r w:rsidRPr="008B37A2">
              <w:rPr>
                <w:rFonts w:ascii="Arial" w:hAnsi="Arial" w:cs="Arial"/>
                <w:sz w:val="12"/>
                <w:szCs w:val="12"/>
              </w:rPr>
              <w:t>ремонт системы газоснабжения</w:t>
            </w:r>
          </w:p>
        </w:tc>
        <w:tc>
          <w:tcPr>
            <w:tcW w:w="873" w:type="pct"/>
            <w:vAlign w:val="center"/>
          </w:tcPr>
          <w:p w:rsidR="008B37A2" w:rsidRPr="008B37A2" w:rsidRDefault="008B37A2" w:rsidP="008B37A2">
            <w:pPr>
              <w:autoSpaceDE w:val="0"/>
              <w:autoSpaceDN w:val="0"/>
              <w:adjustRightInd w:val="0"/>
              <w:jc w:val="center"/>
              <w:rPr>
                <w:rFonts w:ascii="Arial" w:hAnsi="Arial" w:cs="Arial"/>
                <w:sz w:val="12"/>
                <w:szCs w:val="12"/>
              </w:rPr>
            </w:pPr>
            <w:r w:rsidRPr="008B37A2">
              <w:rPr>
                <w:rFonts w:ascii="Arial" w:hAnsi="Arial" w:cs="Arial"/>
                <w:sz w:val="12"/>
                <w:szCs w:val="12"/>
              </w:rPr>
              <w:t>614 460,00</w:t>
            </w:r>
          </w:p>
        </w:tc>
      </w:tr>
    </w:tbl>
    <w:p w:rsidR="008B37A2" w:rsidRPr="008B37A2" w:rsidRDefault="008B37A2" w:rsidP="008B37A2">
      <w:pPr>
        <w:ind w:firstLine="709"/>
        <w:jc w:val="both"/>
        <w:rPr>
          <w:rFonts w:ascii="Arial" w:hAnsi="Arial" w:cs="Arial"/>
          <w:sz w:val="4"/>
          <w:szCs w:val="4"/>
        </w:rPr>
      </w:pPr>
    </w:p>
    <w:p w:rsidR="008B37A2" w:rsidRPr="008B37A2" w:rsidRDefault="008B37A2" w:rsidP="008B37A2">
      <w:pPr>
        <w:ind w:firstLine="284"/>
        <w:jc w:val="both"/>
        <w:rPr>
          <w:rFonts w:ascii="Arial" w:hAnsi="Arial" w:cs="Arial"/>
          <w:sz w:val="16"/>
          <w:szCs w:val="16"/>
        </w:rPr>
      </w:pPr>
      <w:r w:rsidRPr="008B37A2">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8B37A2" w:rsidRPr="008B37A2" w:rsidRDefault="008B37A2" w:rsidP="008B37A2">
      <w:pPr>
        <w:ind w:firstLine="284"/>
        <w:jc w:val="both"/>
        <w:rPr>
          <w:rFonts w:ascii="Arial" w:hAnsi="Arial" w:cs="Arial"/>
          <w:sz w:val="4"/>
          <w:szCs w:val="4"/>
        </w:rPr>
      </w:pPr>
    </w:p>
    <w:p w:rsidR="008B37A2" w:rsidRPr="008B37A2" w:rsidRDefault="008B37A2" w:rsidP="008B37A2">
      <w:pPr>
        <w:jc w:val="both"/>
        <w:rPr>
          <w:rFonts w:ascii="Arial" w:hAnsi="Arial" w:cs="Arial"/>
          <w:sz w:val="16"/>
          <w:szCs w:val="16"/>
        </w:rPr>
      </w:pPr>
      <w:r w:rsidRPr="008B37A2">
        <w:rPr>
          <w:rFonts w:ascii="Arial" w:hAnsi="Arial" w:cs="Arial"/>
          <w:b/>
          <w:sz w:val="16"/>
          <w:szCs w:val="16"/>
        </w:rPr>
        <w:t>Глава муниципального района</w:t>
      </w:r>
      <w:r w:rsidRPr="008B37A2">
        <w:rPr>
          <w:rFonts w:ascii="Arial" w:hAnsi="Arial" w:cs="Arial"/>
          <w:b/>
          <w:sz w:val="16"/>
          <w:szCs w:val="16"/>
        </w:rPr>
        <w:tab/>
      </w:r>
      <w:r w:rsidRPr="008B37A2">
        <w:rPr>
          <w:rFonts w:ascii="Arial" w:hAnsi="Arial" w:cs="Arial"/>
          <w:b/>
          <w:sz w:val="16"/>
          <w:szCs w:val="16"/>
        </w:rPr>
        <w:tab/>
        <w:t>Ю.В.Стадэ</w:t>
      </w:r>
    </w:p>
    <w:p w:rsidR="00740367" w:rsidRPr="00AA6CCE" w:rsidRDefault="00740367" w:rsidP="008B37A2">
      <w:pPr>
        <w:shd w:val="clear" w:color="auto" w:fill="FFFFFF"/>
        <w:suppressAutoHyphens/>
        <w:jc w:val="center"/>
        <w:rPr>
          <w:rFonts w:ascii="Arial" w:hAnsi="Arial" w:cs="Arial"/>
          <w:sz w:val="12"/>
          <w:szCs w:val="12"/>
        </w:rPr>
      </w:pPr>
    </w:p>
    <w:p w:rsidR="008B37A2" w:rsidRPr="008B37A2" w:rsidRDefault="008B37A2" w:rsidP="008B37A2">
      <w:pPr>
        <w:pStyle w:val="20"/>
        <w:rPr>
          <w:rFonts w:ascii="Arial" w:hAnsi="Arial" w:cs="Arial"/>
          <w:color w:val="000000"/>
          <w:sz w:val="16"/>
          <w:szCs w:val="16"/>
        </w:rPr>
      </w:pPr>
      <w:r w:rsidRPr="008B37A2">
        <w:rPr>
          <w:rFonts w:ascii="Arial" w:hAnsi="Arial" w:cs="Arial"/>
          <w:color w:val="000000"/>
          <w:sz w:val="16"/>
          <w:szCs w:val="16"/>
        </w:rPr>
        <w:t>АДМИНИСТРАЦИЯ ВАЛДАЙСКОГО МУНИЦИПАЛЬНОГО РАЙОНА</w:t>
      </w:r>
    </w:p>
    <w:p w:rsidR="008B37A2" w:rsidRPr="008B37A2" w:rsidRDefault="008B37A2" w:rsidP="008B37A2">
      <w:pPr>
        <w:pStyle w:val="3"/>
        <w:rPr>
          <w:rFonts w:ascii="Arial" w:hAnsi="Arial" w:cs="Arial"/>
          <w:sz w:val="16"/>
          <w:szCs w:val="16"/>
        </w:rPr>
      </w:pPr>
      <w:r w:rsidRPr="008B37A2">
        <w:rPr>
          <w:rFonts w:ascii="Arial" w:hAnsi="Arial" w:cs="Arial"/>
          <w:sz w:val="16"/>
          <w:szCs w:val="16"/>
        </w:rPr>
        <w:t>П О С Т А Н О В Л Е Н И Е</w:t>
      </w:r>
    </w:p>
    <w:p w:rsidR="008B37A2" w:rsidRPr="008B37A2" w:rsidRDefault="008B37A2" w:rsidP="008B37A2">
      <w:pPr>
        <w:jc w:val="center"/>
        <w:rPr>
          <w:rFonts w:ascii="Arial" w:hAnsi="Arial" w:cs="Arial"/>
          <w:sz w:val="16"/>
          <w:szCs w:val="16"/>
        </w:rPr>
      </w:pPr>
      <w:r w:rsidRPr="008B37A2">
        <w:rPr>
          <w:rFonts w:ascii="Arial" w:hAnsi="Arial" w:cs="Arial"/>
          <w:sz w:val="16"/>
          <w:szCs w:val="16"/>
        </w:rPr>
        <w:t>15.11.2022 № 2261</w:t>
      </w:r>
    </w:p>
    <w:p w:rsidR="008B37A2" w:rsidRPr="008B37A2" w:rsidRDefault="008B37A2" w:rsidP="008B37A2">
      <w:pPr>
        <w:jc w:val="center"/>
        <w:rPr>
          <w:rFonts w:ascii="Arial" w:hAnsi="Arial" w:cs="Arial"/>
          <w:b/>
          <w:sz w:val="16"/>
          <w:szCs w:val="16"/>
        </w:rPr>
      </w:pPr>
      <w:r w:rsidRPr="008B37A2">
        <w:rPr>
          <w:rFonts w:ascii="Arial" w:hAnsi="Arial" w:cs="Arial"/>
          <w:b/>
          <w:sz w:val="16"/>
          <w:szCs w:val="16"/>
        </w:rPr>
        <w:t>О проведении публичных слушанийпо вопросу предоставления разрешения</w:t>
      </w:r>
    </w:p>
    <w:p w:rsidR="008B37A2" w:rsidRPr="008B37A2" w:rsidRDefault="008B37A2" w:rsidP="008B37A2">
      <w:pPr>
        <w:jc w:val="center"/>
        <w:rPr>
          <w:rFonts w:ascii="Arial" w:hAnsi="Arial" w:cs="Arial"/>
          <w:b/>
          <w:sz w:val="16"/>
          <w:szCs w:val="16"/>
        </w:rPr>
      </w:pPr>
      <w:r w:rsidRPr="008B37A2">
        <w:rPr>
          <w:rFonts w:ascii="Arial" w:hAnsi="Arial" w:cs="Arial"/>
          <w:b/>
          <w:sz w:val="16"/>
          <w:szCs w:val="16"/>
        </w:rPr>
        <w:t>на отклонение от предельных параметровразрешённого строительства</w:t>
      </w:r>
    </w:p>
    <w:p w:rsidR="008B37A2" w:rsidRPr="008B37A2" w:rsidRDefault="008B37A2" w:rsidP="008B37A2">
      <w:pPr>
        <w:ind w:firstLine="709"/>
        <w:jc w:val="both"/>
        <w:rPr>
          <w:rFonts w:ascii="Arial" w:hAnsi="Arial" w:cs="Arial"/>
          <w:sz w:val="4"/>
          <w:szCs w:val="4"/>
        </w:rPr>
      </w:pPr>
    </w:p>
    <w:p w:rsidR="008B37A2" w:rsidRPr="008B37A2" w:rsidRDefault="008B37A2" w:rsidP="008B37A2">
      <w:pPr>
        <w:ind w:firstLine="284"/>
        <w:jc w:val="both"/>
        <w:rPr>
          <w:rFonts w:ascii="Arial" w:hAnsi="Arial" w:cs="Arial"/>
          <w:b/>
          <w:sz w:val="16"/>
          <w:szCs w:val="16"/>
        </w:rPr>
      </w:pPr>
      <w:r w:rsidRPr="008B37A2">
        <w:rPr>
          <w:rFonts w:ascii="Arial" w:hAnsi="Arial" w:cs="Arial"/>
          <w:sz w:val="16"/>
          <w:szCs w:val="16"/>
        </w:rPr>
        <w:t xml:space="preserve">Рассмотрев заявление Жуковой Елены Сергеевны, зарегистрированной по адресу: Новгородская область, г. Валдай, ул. Радищева, д. 15а, кв.9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пунктами 4, 5, статьи 40 Градостроительного кодекса Российской Федерации, Правилами землепользования и застройки Валдайского городского поселения, Администрация Валдайского муниципального района </w:t>
      </w:r>
      <w:r w:rsidRPr="008B37A2">
        <w:rPr>
          <w:rFonts w:ascii="Arial" w:hAnsi="Arial" w:cs="Arial"/>
          <w:b/>
          <w:sz w:val="16"/>
          <w:szCs w:val="16"/>
        </w:rPr>
        <w:t>ПОСТАНОВЛЯЕТ:</w:t>
      </w:r>
    </w:p>
    <w:p w:rsidR="008B37A2" w:rsidRPr="008B37A2" w:rsidRDefault="008B37A2" w:rsidP="008B37A2">
      <w:pPr>
        <w:ind w:firstLine="284"/>
        <w:jc w:val="both"/>
        <w:rPr>
          <w:rFonts w:ascii="Arial" w:hAnsi="Arial" w:cs="Arial"/>
          <w:sz w:val="16"/>
          <w:szCs w:val="16"/>
        </w:rPr>
      </w:pPr>
      <w:r w:rsidRPr="008B37A2">
        <w:rPr>
          <w:rFonts w:ascii="Arial" w:hAnsi="Arial" w:cs="Arial"/>
          <w:sz w:val="16"/>
          <w:szCs w:val="16"/>
        </w:rPr>
        <w:t xml:space="preserve">1. Комиссии по землепользованию и застройке провести публичные слушания по вопросу предоставления разрешения на отклонение от предельных параметров разрешенного строительства, установив отступ от границы земельного участка для строительства (реконструкции) жилого дома, расположенного по адресу: Российская Федерация, Новгородская область, р-н Валдайский, Валдайское городское поселение, г. Валдай, ул. Гагарина, д. 49 в территориальной зоне Ж.1. с восточной стороны – 0,76 метра до границы земельного участка с кадастровым номером 53:03:0103025:16. </w:t>
      </w:r>
    </w:p>
    <w:p w:rsidR="008B37A2" w:rsidRPr="008B37A2" w:rsidRDefault="008B37A2" w:rsidP="008B37A2">
      <w:pPr>
        <w:ind w:firstLine="284"/>
        <w:jc w:val="both"/>
        <w:rPr>
          <w:rFonts w:ascii="Arial" w:hAnsi="Arial" w:cs="Arial"/>
          <w:sz w:val="16"/>
          <w:szCs w:val="16"/>
        </w:rPr>
      </w:pPr>
      <w:r w:rsidRPr="008B37A2">
        <w:rPr>
          <w:rFonts w:ascii="Arial" w:hAnsi="Arial" w:cs="Arial"/>
          <w:sz w:val="16"/>
          <w:szCs w:val="16"/>
        </w:rPr>
        <w:t>2. Срок проведения публичных слушаний с момента публикации информации в бюллетене "Валдайский Вестник" по 19.12.2022. Публичные слушания назначить на 19.12.2022 в 13.00 часов в кабинете 408 Администрации Валдайского муниципального района по адресу: Новгородская область, г. Валдай, пр. Комсомольский, д. 19/21.</w:t>
      </w:r>
    </w:p>
    <w:p w:rsidR="008B37A2" w:rsidRPr="008B37A2" w:rsidRDefault="008B37A2" w:rsidP="008B37A2">
      <w:pPr>
        <w:ind w:firstLine="284"/>
        <w:jc w:val="both"/>
        <w:rPr>
          <w:rFonts w:ascii="Arial" w:hAnsi="Arial" w:cs="Arial"/>
          <w:sz w:val="16"/>
          <w:szCs w:val="16"/>
        </w:rPr>
      </w:pPr>
      <w:r w:rsidRPr="008B37A2">
        <w:rPr>
          <w:rFonts w:ascii="Arial" w:hAnsi="Arial" w:cs="Arial"/>
          <w:sz w:val="16"/>
          <w:szCs w:val="16"/>
        </w:rPr>
        <w:t>3. Замечания и предложения по вынесенному на публичные слушания проекту могут быть представлены заинтересованными лицами в письменной форме в отдел архитектуры, градостроительства и строительства, по адресу: Новгородская область, г. Валдай, пр. Комсомольский, д. 19/21 каб. 408 или на электронную почту r.a.v2012@mail.ru в рабочее время с момента публикации информации в бюллетене "Валдайский Вестник" по 19.12.2022.</w:t>
      </w:r>
    </w:p>
    <w:p w:rsidR="008B37A2" w:rsidRPr="008B37A2" w:rsidRDefault="008B37A2" w:rsidP="008B37A2">
      <w:pPr>
        <w:ind w:firstLine="284"/>
        <w:jc w:val="both"/>
        <w:rPr>
          <w:rFonts w:ascii="Arial" w:hAnsi="Arial" w:cs="Arial"/>
          <w:sz w:val="16"/>
          <w:szCs w:val="16"/>
        </w:rPr>
      </w:pPr>
      <w:r w:rsidRPr="008B37A2">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8B37A2" w:rsidRPr="008B37A2" w:rsidRDefault="008B37A2" w:rsidP="008B37A2">
      <w:pPr>
        <w:ind w:firstLine="709"/>
        <w:jc w:val="both"/>
        <w:rPr>
          <w:rFonts w:ascii="Arial" w:hAnsi="Arial" w:cs="Arial"/>
          <w:sz w:val="4"/>
          <w:szCs w:val="4"/>
        </w:rPr>
      </w:pPr>
    </w:p>
    <w:p w:rsidR="008B37A2" w:rsidRPr="008B37A2" w:rsidRDefault="008B37A2" w:rsidP="008B37A2">
      <w:pPr>
        <w:jc w:val="both"/>
        <w:rPr>
          <w:rFonts w:ascii="Arial" w:hAnsi="Arial" w:cs="Arial"/>
          <w:sz w:val="16"/>
          <w:szCs w:val="16"/>
        </w:rPr>
      </w:pPr>
      <w:r w:rsidRPr="008B37A2">
        <w:rPr>
          <w:rFonts w:ascii="Arial" w:hAnsi="Arial" w:cs="Arial"/>
          <w:b/>
          <w:sz w:val="16"/>
          <w:szCs w:val="16"/>
        </w:rPr>
        <w:t>Глава муниципального района</w:t>
      </w:r>
      <w:r w:rsidRPr="008B37A2">
        <w:rPr>
          <w:rFonts w:ascii="Arial" w:hAnsi="Arial" w:cs="Arial"/>
          <w:b/>
          <w:sz w:val="16"/>
          <w:szCs w:val="16"/>
        </w:rPr>
        <w:tab/>
      </w:r>
      <w:r w:rsidRPr="008B37A2">
        <w:rPr>
          <w:rFonts w:ascii="Arial" w:hAnsi="Arial" w:cs="Arial"/>
          <w:b/>
          <w:sz w:val="16"/>
          <w:szCs w:val="16"/>
        </w:rPr>
        <w:tab/>
        <w:t>Ю.В.Стадэ</w:t>
      </w:r>
    </w:p>
    <w:p w:rsidR="00740367" w:rsidRPr="00AA6CCE" w:rsidRDefault="00740367" w:rsidP="008B37A2">
      <w:pPr>
        <w:shd w:val="clear" w:color="auto" w:fill="FFFFFF"/>
        <w:suppressAutoHyphens/>
        <w:jc w:val="center"/>
        <w:rPr>
          <w:rFonts w:ascii="Arial" w:hAnsi="Arial" w:cs="Arial"/>
          <w:sz w:val="12"/>
          <w:szCs w:val="12"/>
        </w:rPr>
      </w:pPr>
    </w:p>
    <w:p w:rsidR="008B37A2" w:rsidRPr="008B37A2" w:rsidRDefault="008B37A2" w:rsidP="008B37A2">
      <w:pPr>
        <w:pStyle w:val="20"/>
        <w:rPr>
          <w:rFonts w:ascii="Arial" w:hAnsi="Arial" w:cs="Arial"/>
          <w:sz w:val="16"/>
          <w:szCs w:val="16"/>
        </w:rPr>
      </w:pPr>
      <w:r w:rsidRPr="008B37A2">
        <w:rPr>
          <w:rFonts w:ascii="Arial" w:hAnsi="Arial" w:cs="Arial"/>
          <w:sz w:val="16"/>
          <w:szCs w:val="16"/>
        </w:rPr>
        <w:t>АДМИНИСТРАЦИЯ ВАЛДАЙСКОГО МУНИЦИПАЛЬНОГО РАЙОНА</w:t>
      </w:r>
    </w:p>
    <w:p w:rsidR="008B37A2" w:rsidRPr="008B37A2" w:rsidRDefault="008B37A2" w:rsidP="008B37A2">
      <w:pPr>
        <w:pStyle w:val="3"/>
        <w:rPr>
          <w:rFonts w:ascii="Arial" w:hAnsi="Arial" w:cs="Arial"/>
          <w:sz w:val="16"/>
          <w:szCs w:val="16"/>
        </w:rPr>
      </w:pPr>
      <w:r w:rsidRPr="008B37A2">
        <w:rPr>
          <w:rFonts w:ascii="Arial" w:hAnsi="Arial" w:cs="Arial"/>
          <w:sz w:val="16"/>
          <w:szCs w:val="16"/>
        </w:rPr>
        <w:t>П О С Т А Н О В Л Е Н И Е</w:t>
      </w:r>
    </w:p>
    <w:p w:rsidR="008B37A2" w:rsidRPr="008B37A2" w:rsidRDefault="008B37A2" w:rsidP="008B37A2">
      <w:pPr>
        <w:jc w:val="center"/>
        <w:rPr>
          <w:rFonts w:ascii="Arial" w:hAnsi="Arial" w:cs="Arial"/>
          <w:sz w:val="16"/>
          <w:szCs w:val="16"/>
        </w:rPr>
      </w:pPr>
      <w:r w:rsidRPr="008B37A2">
        <w:rPr>
          <w:rFonts w:ascii="Arial" w:hAnsi="Arial" w:cs="Arial"/>
          <w:sz w:val="16"/>
          <w:szCs w:val="16"/>
        </w:rPr>
        <w:t>15.11.2022 № 2262</w:t>
      </w:r>
    </w:p>
    <w:p w:rsidR="008B37A2" w:rsidRPr="008B37A2" w:rsidRDefault="008B37A2" w:rsidP="008B37A2">
      <w:pPr>
        <w:jc w:val="center"/>
        <w:rPr>
          <w:rFonts w:ascii="Arial" w:hAnsi="Arial" w:cs="Arial"/>
          <w:b/>
          <w:sz w:val="16"/>
          <w:szCs w:val="16"/>
        </w:rPr>
      </w:pPr>
      <w:r w:rsidRPr="008B37A2">
        <w:rPr>
          <w:rFonts w:ascii="Arial" w:hAnsi="Arial" w:cs="Arial"/>
          <w:b/>
          <w:sz w:val="16"/>
          <w:szCs w:val="16"/>
        </w:rPr>
        <w:t xml:space="preserve">О проведении публичных слушаний по проекту решения Совета депутатов Валдайского городского поселения </w:t>
      </w:r>
    </w:p>
    <w:p w:rsidR="008B37A2" w:rsidRPr="008B37A2" w:rsidRDefault="008B37A2" w:rsidP="008B37A2">
      <w:pPr>
        <w:jc w:val="center"/>
        <w:rPr>
          <w:rFonts w:ascii="Arial" w:hAnsi="Arial" w:cs="Arial"/>
          <w:b/>
          <w:sz w:val="16"/>
          <w:szCs w:val="16"/>
        </w:rPr>
      </w:pPr>
      <w:r w:rsidRPr="008B37A2">
        <w:rPr>
          <w:rFonts w:ascii="Arial" w:hAnsi="Arial" w:cs="Arial"/>
          <w:b/>
          <w:sz w:val="16"/>
          <w:szCs w:val="16"/>
        </w:rPr>
        <w:t xml:space="preserve">«О бюджете Валдайского городского поселения на 2023 год и плановый период 2024 - 2025 годов» </w:t>
      </w:r>
    </w:p>
    <w:p w:rsidR="008B37A2" w:rsidRPr="008B37A2" w:rsidRDefault="008B37A2" w:rsidP="008B37A2">
      <w:pPr>
        <w:widowControl w:val="0"/>
        <w:autoSpaceDE w:val="0"/>
        <w:autoSpaceDN w:val="0"/>
        <w:adjustRightInd w:val="0"/>
        <w:ind w:firstLine="709"/>
        <w:jc w:val="both"/>
        <w:rPr>
          <w:rFonts w:ascii="Arial" w:hAnsi="Arial" w:cs="Arial"/>
          <w:sz w:val="4"/>
          <w:szCs w:val="4"/>
        </w:rPr>
      </w:pPr>
    </w:p>
    <w:p w:rsidR="008B37A2" w:rsidRPr="008B37A2" w:rsidRDefault="008B37A2" w:rsidP="008B37A2">
      <w:pPr>
        <w:widowControl w:val="0"/>
        <w:autoSpaceDE w:val="0"/>
        <w:autoSpaceDN w:val="0"/>
        <w:adjustRightInd w:val="0"/>
        <w:ind w:firstLine="284"/>
        <w:jc w:val="both"/>
        <w:rPr>
          <w:rFonts w:ascii="Arial" w:hAnsi="Arial" w:cs="Arial"/>
          <w:b/>
          <w:sz w:val="16"/>
          <w:szCs w:val="16"/>
        </w:rPr>
      </w:pPr>
      <w:r w:rsidRPr="008B37A2">
        <w:rPr>
          <w:rFonts w:ascii="Arial" w:hAnsi="Arial" w:cs="Arial"/>
          <w:sz w:val="16"/>
          <w:szCs w:val="16"/>
        </w:rPr>
        <w:t xml:space="preserve">На основании решения Совета депутатов Валдайского городского поселения от 26.05.2006 № 30 «Об утверждении порядка организации проведения публичных слушаний на территории Валдайского городского поселения» Администрация Валдайского муниципального района </w:t>
      </w:r>
      <w:r w:rsidRPr="008B37A2">
        <w:rPr>
          <w:rFonts w:ascii="Arial" w:hAnsi="Arial" w:cs="Arial"/>
          <w:b/>
          <w:sz w:val="16"/>
          <w:szCs w:val="16"/>
        </w:rPr>
        <w:t>ПОСТАНОВЛЯЕТ:</w:t>
      </w:r>
    </w:p>
    <w:p w:rsidR="008B37A2" w:rsidRPr="008B37A2" w:rsidRDefault="008B37A2" w:rsidP="008B37A2">
      <w:pPr>
        <w:widowControl w:val="0"/>
        <w:autoSpaceDE w:val="0"/>
        <w:autoSpaceDN w:val="0"/>
        <w:adjustRightInd w:val="0"/>
        <w:ind w:firstLine="284"/>
        <w:jc w:val="both"/>
        <w:rPr>
          <w:rFonts w:ascii="Arial" w:hAnsi="Arial" w:cs="Arial"/>
          <w:sz w:val="16"/>
          <w:szCs w:val="16"/>
        </w:rPr>
      </w:pPr>
      <w:r w:rsidRPr="008B37A2">
        <w:rPr>
          <w:rFonts w:ascii="Arial" w:hAnsi="Arial" w:cs="Arial"/>
          <w:sz w:val="16"/>
          <w:szCs w:val="16"/>
        </w:rPr>
        <w:t>1. Провести публичные слушания по обсуждению проекта решения Совета депутатов Валдайского городского поселения «О бюджете Валдайского городского поселения на 2023 год и плановый период 2024 -2025 годов» 20.12.2022 в 17 часов в малом зале Администрации Валдайского муниципального района по адресу: г. Валдай, пр. Комсомольский, д. 19/21.</w:t>
      </w:r>
    </w:p>
    <w:p w:rsidR="008B37A2" w:rsidRPr="008B37A2" w:rsidRDefault="008B37A2" w:rsidP="008B37A2">
      <w:pPr>
        <w:widowControl w:val="0"/>
        <w:autoSpaceDE w:val="0"/>
        <w:autoSpaceDN w:val="0"/>
        <w:adjustRightInd w:val="0"/>
        <w:ind w:firstLine="284"/>
        <w:jc w:val="both"/>
        <w:rPr>
          <w:rFonts w:ascii="Arial" w:hAnsi="Arial" w:cs="Arial"/>
          <w:sz w:val="16"/>
          <w:szCs w:val="16"/>
        </w:rPr>
      </w:pPr>
      <w:r w:rsidRPr="008B37A2">
        <w:rPr>
          <w:rFonts w:ascii="Arial" w:hAnsi="Arial" w:cs="Arial"/>
          <w:sz w:val="16"/>
          <w:szCs w:val="16"/>
        </w:rPr>
        <w:t>2. Назначить ответственным за проведение публичных слушаний комитет финансов Администрации Валдайского муниципального района.</w:t>
      </w:r>
    </w:p>
    <w:p w:rsidR="008B37A2" w:rsidRPr="008B37A2" w:rsidRDefault="008B37A2" w:rsidP="008B37A2">
      <w:pPr>
        <w:widowControl w:val="0"/>
        <w:autoSpaceDE w:val="0"/>
        <w:autoSpaceDN w:val="0"/>
        <w:adjustRightInd w:val="0"/>
        <w:ind w:firstLine="284"/>
        <w:jc w:val="both"/>
        <w:rPr>
          <w:rFonts w:ascii="Arial" w:hAnsi="Arial" w:cs="Arial"/>
          <w:sz w:val="16"/>
          <w:szCs w:val="16"/>
        </w:rPr>
      </w:pPr>
      <w:r w:rsidRPr="008B37A2">
        <w:rPr>
          <w:rFonts w:ascii="Arial" w:hAnsi="Arial" w:cs="Arial"/>
          <w:sz w:val="16"/>
          <w:szCs w:val="16"/>
        </w:rPr>
        <w:t xml:space="preserve">3. Предложения и заявления на участие в обсуждении указанного проекта принимаются до 19.12.2022 по электронной почте: </w:t>
      </w:r>
      <w:hyperlink r:id="rId49" w:history="1">
        <w:r w:rsidRPr="008B37A2">
          <w:rPr>
            <w:rStyle w:val="af"/>
            <w:rFonts w:ascii="Arial" w:hAnsi="Arial" w:cs="Arial"/>
            <w:color w:val="auto"/>
            <w:sz w:val="16"/>
            <w:szCs w:val="16"/>
            <w:u w:val="none"/>
          </w:rPr>
          <w:t>komfinvald@yandex.ru</w:t>
        </w:r>
      </w:hyperlink>
      <w:r w:rsidRPr="008B37A2">
        <w:rPr>
          <w:rFonts w:ascii="Arial" w:hAnsi="Arial" w:cs="Arial"/>
          <w:sz w:val="16"/>
          <w:szCs w:val="16"/>
        </w:rPr>
        <w:t>.</w:t>
      </w:r>
    </w:p>
    <w:p w:rsidR="008B37A2" w:rsidRPr="008B37A2" w:rsidRDefault="008B37A2" w:rsidP="008B37A2">
      <w:pPr>
        <w:widowControl w:val="0"/>
        <w:autoSpaceDE w:val="0"/>
        <w:autoSpaceDN w:val="0"/>
        <w:adjustRightInd w:val="0"/>
        <w:ind w:firstLine="284"/>
        <w:jc w:val="both"/>
        <w:rPr>
          <w:rFonts w:ascii="Arial" w:hAnsi="Arial" w:cs="Arial"/>
          <w:sz w:val="16"/>
          <w:szCs w:val="16"/>
        </w:rPr>
      </w:pPr>
      <w:r w:rsidRPr="008B37A2">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8B37A2" w:rsidRPr="008B37A2" w:rsidRDefault="008B37A2" w:rsidP="008B37A2">
      <w:pPr>
        <w:ind w:firstLine="709"/>
        <w:jc w:val="both"/>
        <w:rPr>
          <w:rFonts w:ascii="Arial" w:hAnsi="Arial" w:cs="Arial"/>
          <w:sz w:val="4"/>
          <w:szCs w:val="4"/>
        </w:rPr>
      </w:pPr>
    </w:p>
    <w:p w:rsidR="008B37A2" w:rsidRPr="008B37A2" w:rsidRDefault="008B37A2" w:rsidP="008B37A2">
      <w:pPr>
        <w:jc w:val="both"/>
        <w:rPr>
          <w:rFonts w:ascii="Arial" w:hAnsi="Arial" w:cs="Arial"/>
          <w:sz w:val="16"/>
          <w:szCs w:val="16"/>
        </w:rPr>
      </w:pPr>
      <w:r w:rsidRPr="008B37A2">
        <w:rPr>
          <w:rFonts w:ascii="Arial" w:hAnsi="Arial" w:cs="Arial"/>
          <w:b/>
          <w:sz w:val="16"/>
          <w:szCs w:val="16"/>
        </w:rPr>
        <w:t>Глава муниципального района</w:t>
      </w:r>
      <w:r w:rsidRPr="008B37A2">
        <w:rPr>
          <w:rFonts w:ascii="Arial" w:hAnsi="Arial" w:cs="Arial"/>
          <w:b/>
          <w:sz w:val="16"/>
          <w:szCs w:val="16"/>
        </w:rPr>
        <w:tab/>
      </w:r>
      <w:r w:rsidRPr="008B37A2">
        <w:rPr>
          <w:rFonts w:ascii="Arial" w:hAnsi="Arial" w:cs="Arial"/>
          <w:b/>
          <w:sz w:val="16"/>
          <w:szCs w:val="16"/>
        </w:rPr>
        <w:tab/>
        <w:t>Ю.В.Стадэ</w:t>
      </w:r>
    </w:p>
    <w:p w:rsidR="00740367" w:rsidRPr="00AA6CCE" w:rsidRDefault="00740367" w:rsidP="008B37A2">
      <w:pPr>
        <w:shd w:val="clear" w:color="auto" w:fill="FFFFFF"/>
        <w:suppressAutoHyphens/>
        <w:jc w:val="center"/>
        <w:rPr>
          <w:rFonts w:ascii="Arial" w:hAnsi="Arial" w:cs="Arial"/>
          <w:sz w:val="12"/>
          <w:szCs w:val="12"/>
        </w:rPr>
      </w:pPr>
    </w:p>
    <w:p w:rsidR="008B37A2" w:rsidRPr="008B37A2" w:rsidRDefault="008B37A2" w:rsidP="008B37A2">
      <w:pPr>
        <w:pStyle w:val="20"/>
        <w:rPr>
          <w:rFonts w:ascii="Arial" w:hAnsi="Arial" w:cs="Arial"/>
          <w:color w:val="000000"/>
          <w:sz w:val="16"/>
          <w:szCs w:val="16"/>
        </w:rPr>
      </w:pPr>
      <w:r w:rsidRPr="008B37A2">
        <w:rPr>
          <w:rFonts w:ascii="Arial" w:hAnsi="Arial" w:cs="Arial"/>
          <w:color w:val="000000"/>
          <w:sz w:val="16"/>
          <w:szCs w:val="16"/>
        </w:rPr>
        <w:t>АДМИНИСТРАЦИЯ ВАЛДАЙСКОГО МУНИЦИПАЛЬНОГО РАЙОНА</w:t>
      </w:r>
    </w:p>
    <w:p w:rsidR="008B37A2" w:rsidRPr="008B37A2" w:rsidRDefault="008B37A2" w:rsidP="008B37A2">
      <w:pPr>
        <w:pStyle w:val="3"/>
        <w:rPr>
          <w:rFonts w:ascii="Arial" w:hAnsi="Arial" w:cs="Arial"/>
          <w:sz w:val="16"/>
          <w:szCs w:val="16"/>
        </w:rPr>
      </w:pPr>
      <w:r w:rsidRPr="008B37A2">
        <w:rPr>
          <w:rFonts w:ascii="Arial" w:hAnsi="Arial" w:cs="Arial"/>
          <w:sz w:val="16"/>
          <w:szCs w:val="16"/>
        </w:rPr>
        <w:t>П О С Т А Н О В Л Е Н И Е</w:t>
      </w:r>
    </w:p>
    <w:p w:rsidR="008B37A2" w:rsidRPr="008B37A2" w:rsidRDefault="008B37A2" w:rsidP="008B37A2">
      <w:pPr>
        <w:jc w:val="center"/>
        <w:rPr>
          <w:rFonts w:ascii="Arial" w:hAnsi="Arial" w:cs="Arial"/>
          <w:sz w:val="16"/>
          <w:szCs w:val="16"/>
        </w:rPr>
      </w:pPr>
      <w:r w:rsidRPr="008B37A2">
        <w:rPr>
          <w:rFonts w:ascii="Arial" w:hAnsi="Arial" w:cs="Arial"/>
          <w:sz w:val="16"/>
          <w:szCs w:val="16"/>
        </w:rPr>
        <w:t>15.11.2022 № 2267</w:t>
      </w:r>
    </w:p>
    <w:p w:rsidR="008B37A2" w:rsidRPr="008B37A2" w:rsidRDefault="008B37A2" w:rsidP="008B37A2">
      <w:pPr>
        <w:shd w:val="clear" w:color="auto" w:fill="FFFFFF"/>
        <w:tabs>
          <w:tab w:val="left" w:pos="1418"/>
        </w:tabs>
        <w:jc w:val="center"/>
        <w:rPr>
          <w:rFonts w:ascii="Arial" w:hAnsi="Arial" w:cs="Arial"/>
          <w:b/>
          <w:sz w:val="16"/>
          <w:szCs w:val="16"/>
        </w:rPr>
      </w:pPr>
      <w:r w:rsidRPr="008B37A2">
        <w:rPr>
          <w:rFonts w:ascii="Arial" w:hAnsi="Arial" w:cs="Arial"/>
          <w:b/>
          <w:sz w:val="16"/>
          <w:szCs w:val="16"/>
        </w:rPr>
        <w:t>О внесении изменения в состав комиссиипо обследованию зеленых насаждений,</w:t>
      </w:r>
    </w:p>
    <w:p w:rsidR="008B37A2" w:rsidRPr="008B37A2" w:rsidRDefault="008B37A2" w:rsidP="008B37A2">
      <w:pPr>
        <w:shd w:val="clear" w:color="auto" w:fill="FFFFFF"/>
        <w:tabs>
          <w:tab w:val="left" w:pos="1418"/>
        </w:tabs>
        <w:jc w:val="center"/>
        <w:rPr>
          <w:rFonts w:ascii="Arial" w:hAnsi="Arial" w:cs="Arial"/>
          <w:b/>
          <w:sz w:val="16"/>
          <w:szCs w:val="16"/>
        </w:rPr>
      </w:pPr>
      <w:r w:rsidRPr="008B37A2">
        <w:rPr>
          <w:rFonts w:ascii="Arial" w:hAnsi="Arial" w:cs="Arial"/>
          <w:b/>
          <w:sz w:val="16"/>
          <w:szCs w:val="16"/>
        </w:rPr>
        <w:t>расположенных на территорииВалдайс</w:t>
      </w:r>
      <w:r w:rsidR="005400AC">
        <w:rPr>
          <w:rFonts w:ascii="Arial" w:hAnsi="Arial" w:cs="Arial"/>
          <w:b/>
          <w:sz w:val="16"/>
          <w:szCs w:val="16"/>
        </w:rPr>
        <w:t>кого городского поселения</w:t>
      </w:r>
    </w:p>
    <w:p w:rsidR="008B37A2" w:rsidRPr="008B37A2" w:rsidRDefault="008B37A2" w:rsidP="008B37A2">
      <w:pPr>
        <w:shd w:val="clear" w:color="auto" w:fill="FFFFFF"/>
        <w:ind w:firstLine="709"/>
        <w:jc w:val="both"/>
        <w:rPr>
          <w:rFonts w:ascii="Arial" w:hAnsi="Arial" w:cs="Arial"/>
          <w:sz w:val="4"/>
          <w:szCs w:val="4"/>
        </w:rPr>
      </w:pPr>
    </w:p>
    <w:p w:rsidR="008B37A2" w:rsidRPr="008B37A2" w:rsidRDefault="008B37A2" w:rsidP="008B37A2">
      <w:pPr>
        <w:shd w:val="clear" w:color="auto" w:fill="FFFFFF"/>
        <w:ind w:firstLine="284"/>
        <w:jc w:val="both"/>
        <w:rPr>
          <w:rFonts w:ascii="Arial" w:hAnsi="Arial" w:cs="Arial"/>
          <w:sz w:val="16"/>
          <w:szCs w:val="16"/>
        </w:rPr>
      </w:pPr>
      <w:r w:rsidRPr="008B37A2">
        <w:rPr>
          <w:rFonts w:ascii="Arial" w:hAnsi="Arial" w:cs="Arial"/>
          <w:sz w:val="16"/>
          <w:szCs w:val="16"/>
        </w:rPr>
        <w:t xml:space="preserve">Администрация Валдайского муниципального района </w:t>
      </w:r>
      <w:r w:rsidRPr="008B37A2">
        <w:rPr>
          <w:rFonts w:ascii="Arial" w:hAnsi="Arial" w:cs="Arial"/>
          <w:b/>
          <w:sz w:val="16"/>
          <w:szCs w:val="16"/>
        </w:rPr>
        <w:t>ПОСТАНОВЛЯЕТ:</w:t>
      </w:r>
    </w:p>
    <w:p w:rsidR="008B37A2" w:rsidRPr="008B37A2" w:rsidRDefault="008B37A2" w:rsidP="008B37A2">
      <w:pPr>
        <w:shd w:val="clear" w:color="auto" w:fill="FFFFFF"/>
        <w:ind w:firstLine="284"/>
        <w:jc w:val="both"/>
        <w:rPr>
          <w:rFonts w:ascii="Arial" w:hAnsi="Arial" w:cs="Arial"/>
          <w:sz w:val="16"/>
          <w:szCs w:val="16"/>
        </w:rPr>
      </w:pPr>
      <w:r w:rsidRPr="008B37A2">
        <w:rPr>
          <w:rFonts w:ascii="Arial" w:hAnsi="Arial" w:cs="Arial"/>
          <w:sz w:val="16"/>
          <w:szCs w:val="16"/>
        </w:rPr>
        <w:t>1. Внести изменение в состав комиссии по обследованию зеленых насаждений, расположенных на территории Валдайского городского поселения, утвержденной постановлением Администрации Валдайского муниципального района от 10.08.2020 № 1210, заменив слова «Иванова Ж.С.» на «Волыгина К.И.».</w:t>
      </w:r>
    </w:p>
    <w:p w:rsidR="008B37A2" w:rsidRPr="008B37A2" w:rsidRDefault="008B37A2" w:rsidP="008B37A2">
      <w:pPr>
        <w:tabs>
          <w:tab w:val="left" w:pos="7420"/>
        </w:tabs>
        <w:ind w:firstLine="284"/>
        <w:jc w:val="both"/>
        <w:rPr>
          <w:rFonts w:ascii="Arial" w:hAnsi="Arial" w:cs="Arial"/>
          <w:sz w:val="16"/>
          <w:szCs w:val="16"/>
        </w:rPr>
      </w:pPr>
      <w:r w:rsidRPr="008B37A2">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8B37A2" w:rsidRPr="008B37A2" w:rsidRDefault="008B37A2" w:rsidP="008B37A2">
      <w:pPr>
        <w:ind w:firstLine="709"/>
        <w:jc w:val="both"/>
        <w:rPr>
          <w:rFonts w:ascii="Arial" w:hAnsi="Arial" w:cs="Arial"/>
          <w:sz w:val="4"/>
          <w:szCs w:val="4"/>
        </w:rPr>
      </w:pPr>
    </w:p>
    <w:p w:rsidR="008B37A2" w:rsidRPr="008B37A2" w:rsidRDefault="008B37A2" w:rsidP="008B37A2">
      <w:pPr>
        <w:jc w:val="both"/>
        <w:rPr>
          <w:rFonts w:ascii="Arial" w:hAnsi="Arial" w:cs="Arial"/>
          <w:sz w:val="16"/>
          <w:szCs w:val="16"/>
        </w:rPr>
      </w:pPr>
      <w:r w:rsidRPr="008B37A2">
        <w:rPr>
          <w:rFonts w:ascii="Arial" w:hAnsi="Arial" w:cs="Arial"/>
          <w:b/>
          <w:sz w:val="16"/>
          <w:szCs w:val="16"/>
        </w:rPr>
        <w:t>Глава муниципального района</w:t>
      </w:r>
      <w:r w:rsidRPr="008B37A2">
        <w:rPr>
          <w:rFonts w:ascii="Arial" w:hAnsi="Arial" w:cs="Arial"/>
          <w:b/>
          <w:sz w:val="16"/>
          <w:szCs w:val="16"/>
        </w:rPr>
        <w:tab/>
      </w:r>
      <w:r w:rsidRPr="008B37A2">
        <w:rPr>
          <w:rFonts w:ascii="Arial" w:hAnsi="Arial" w:cs="Arial"/>
          <w:b/>
          <w:sz w:val="16"/>
          <w:szCs w:val="16"/>
        </w:rPr>
        <w:tab/>
        <w:t>Ю.В.Стадэ</w:t>
      </w:r>
    </w:p>
    <w:p w:rsidR="00740367" w:rsidRPr="00AA6CCE" w:rsidRDefault="00740367" w:rsidP="008B37A2">
      <w:pPr>
        <w:shd w:val="clear" w:color="auto" w:fill="FFFFFF"/>
        <w:suppressAutoHyphens/>
        <w:jc w:val="center"/>
        <w:rPr>
          <w:rFonts w:ascii="Arial" w:hAnsi="Arial" w:cs="Arial"/>
          <w:sz w:val="12"/>
          <w:szCs w:val="12"/>
        </w:rPr>
      </w:pPr>
    </w:p>
    <w:p w:rsidR="005400AC" w:rsidRPr="005400AC" w:rsidRDefault="005400AC" w:rsidP="005400AC">
      <w:pPr>
        <w:pStyle w:val="20"/>
        <w:rPr>
          <w:rFonts w:ascii="Arial" w:hAnsi="Arial" w:cs="Arial"/>
          <w:color w:val="000000"/>
          <w:sz w:val="16"/>
          <w:szCs w:val="16"/>
        </w:rPr>
      </w:pPr>
      <w:r w:rsidRPr="005400AC">
        <w:rPr>
          <w:rFonts w:ascii="Arial" w:hAnsi="Arial" w:cs="Arial"/>
          <w:color w:val="000000"/>
          <w:sz w:val="16"/>
          <w:szCs w:val="16"/>
        </w:rPr>
        <w:t>АДМИНИСТРАЦИЯ ВАЛДАЙСКОГО МУНИЦИПАЛЬНОГО РАЙОНА</w:t>
      </w:r>
    </w:p>
    <w:p w:rsidR="005400AC" w:rsidRPr="005400AC" w:rsidRDefault="005400AC" w:rsidP="005400AC">
      <w:pPr>
        <w:pStyle w:val="3"/>
        <w:rPr>
          <w:rFonts w:ascii="Arial" w:hAnsi="Arial" w:cs="Arial"/>
          <w:sz w:val="16"/>
          <w:szCs w:val="16"/>
        </w:rPr>
      </w:pPr>
      <w:r w:rsidRPr="005400AC">
        <w:rPr>
          <w:rFonts w:ascii="Arial" w:hAnsi="Arial" w:cs="Arial"/>
          <w:sz w:val="16"/>
          <w:szCs w:val="16"/>
        </w:rPr>
        <w:t>П О С Т А Н О В Л Е Н И Е</w:t>
      </w:r>
    </w:p>
    <w:p w:rsidR="005400AC" w:rsidRPr="005400AC" w:rsidRDefault="005400AC" w:rsidP="005400AC">
      <w:pPr>
        <w:jc w:val="center"/>
        <w:rPr>
          <w:rFonts w:ascii="Arial" w:hAnsi="Arial" w:cs="Arial"/>
          <w:sz w:val="16"/>
          <w:szCs w:val="16"/>
        </w:rPr>
      </w:pPr>
      <w:r w:rsidRPr="005400AC">
        <w:rPr>
          <w:rFonts w:ascii="Arial" w:hAnsi="Arial" w:cs="Arial"/>
          <w:sz w:val="16"/>
          <w:szCs w:val="16"/>
        </w:rPr>
        <w:t>15.11.2022 № 2268</w:t>
      </w:r>
    </w:p>
    <w:p w:rsidR="005400AC" w:rsidRPr="005400AC" w:rsidRDefault="005400AC" w:rsidP="005400AC">
      <w:pPr>
        <w:jc w:val="center"/>
        <w:rPr>
          <w:rFonts w:ascii="Arial" w:hAnsi="Arial" w:cs="Arial"/>
          <w:b/>
          <w:sz w:val="16"/>
          <w:szCs w:val="16"/>
        </w:rPr>
      </w:pPr>
      <w:r w:rsidRPr="005400AC">
        <w:rPr>
          <w:rFonts w:ascii="Arial" w:hAnsi="Arial" w:cs="Arial"/>
          <w:b/>
          <w:sz w:val="16"/>
          <w:szCs w:val="16"/>
        </w:rPr>
        <w:t>О внесении изменений в Составорганизационного комитета по подготовкеи проведению районного марафона«Рождественский подарок»</w:t>
      </w:r>
    </w:p>
    <w:p w:rsidR="005400AC" w:rsidRPr="005400AC" w:rsidRDefault="005400AC" w:rsidP="005400AC">
      <w:pPr>
        <w:ind w:firstLine="709"/>
        <w:jc w:val="both"/>
        <w:rPr>
          <w:rFonts w:ascii="Arial" w:hAnsi="Arial" w:cs="Arial"/>
          <w:sz w:val="4"/>
          <w:szCs w:val="4"/>
        </w:rPr>
      </w:pPr>
    </w:p>
    <w:p w:rsidR="005400AC" w:rsidRPr="005400AC" w:rsidRDefault="005400AC" w:rsidP="005400AC">
      <w:pPr>
        <w:ind w:firstLine="284"/>
        <w:jc w:val="both"/>
        <w:rPr>
          <w:rFonts w:ascii="Arial" w:hAnsi="Arial" w:cs="Arial"/>
          <w:b/>
          <w:sz w:val="16"/>
          <w:szCs w:val="16"/>
        </w:rPr>
      </w:pPr>
      <w:r w:rsidRPr="005400AC">
        <w:rPr>
          <w:rFonts w:ascii="Arial" w:hAnsi="Arial" w:cs="Arial"/>
          <w:sz w:val="16"/>
          <w:szCs w:val="16"/>
        </w:rPr>
        <w:t xml:space="preserve">Администрация Валдайского муниципального района </w:t>
      </w:r>
      <w:r w:rsidRPr="005400AC">
        <w:rPr>
          <w:rFonts w:ascii="Arial" w:hAnsi="Arial" w:cs="Arial"/>
          <w:b/>
          <w:sz w:val="16"/>
          <w:szCs w:val="16"/>
        </w:rPr>
        <w:t>ПОСТАНОВЛЯЕТ:</w:t>
      </w:r>
    </w:p>
    <w:p w:rsidR="005400AC" w:rsidRPr="005400AC" w:rsidRDefault="005400AC" w:rsidP="005400AC">
      <w:pPr>
        <w:ind w:firstLine="284"/>
        <w:jc w:val="both"/>
        <w:rPr>
          <w:rFonts w:ascii="Arial" w:hAnsi="Arial" w:cs="Arial"/>
          <w:sz w:val="16"/>
          <w:szCs w:val="16"/>
        </w:rPr>
      </w:pPr>
      <w:r w:rsidRPr="005400AC">
        <w:rPr>
          <w:rFonts w:ascii="Arial" w:hAnsi="Arial" w:cs="Arial"/>
          <w:sz w:val="16"/>
          <w:szCs w:val="16"/>
        </w:rPr>
        <w:t>1. Внести изменения в Состав организационного комитета по подготовке и проведению районного марафона «Рождественский подарок», утвержденного постановлением Администрации Валдайского муниципального района от 08.12.2020 № 1908:</w:t>
      </w:r>
    </w:p>
    <w:p w:rsidR="005400AC" w:rsidRPr="005400AC" w:rsidRDefault="005400AC" w:rsidP="005400AC">
      <w:pPr>
        <w:ind w:firstLine="284"/>
        <w:jc w:val="both"/>
        <w:rPr>
          <w:rFonts w:ascii="Arial" w:hAnsi="Arial" w:cs="Arial"/>
          <w:sz w:val="16"/>
          <w:szCs w:val="16"/>
        </w:rPr>
      </w:pPr>
      <w:r w:rsidRPr="005400AC">
        <w:rPr>
          <w:rFonts w:ascii="Arial" w:hAnsi="Arial" w:cs="Arial"/>
          <w:sz w:val="16"/>
          <w:szCs w:val="16"/>
        </w:rPr>
        <w:t>1.1. Заменить в абзаце 6 слова «...председатель комитета культуры и туризма...» на «...председатель комитета культуры...».</w:t>
      </w:r>
    </w:p>
    <w:p w:rsidR="005400AC" w:rsidRPr="005400AC" w:rsidRDefault="005400AC" w:rsidP="005400AC">
      <w:pPr>
        <w:ind w:firstLine="284"/>
        <w:jc w:val="both"/>
        <w:rPr>
          <w:rFonts w:ascii="Arial" w:hAnsi="Arial" w:cs="Arial"/>
          <w:sz w:val="16"/>
          <w:szCs w:val="16"/>
        </w:rPr>
      </w:pPr>
      <w:r w:rsidRPr="005400AC">
        <w:rPr>
          <w:rFonts w:ascii="Arial" w:hAnsi="Arial" w:cs="Arial"/>
          <w:sz w:val="16"/>
          <w:szCs w:val="16"/>
        </w:rPr>
        <w:t>1.2. Заменить в абзаце 16 слова «...главного специалиста комитета образования...» на «...председателя комитета образования...».</w:t>
      </w:r>
    </w:p>
    <w:p w:rsidR="005400AC" w:rsidRPr="005400AC" w:rsidRDefault="005400AC" w:rsidP="005400AC">
      <w:pPr>
        <w:ind w:firstLine="284"/>
        <w:jc w:val="both"/>
        <w:rPr>
          <w:rFonts w:ascii="Arial" w:hAnsi="Arial" w:cs="Arial"/>
          <w:sz w:val="16"/>
          <w:szCs w:val="16"/>
        </w:rPr>
      </w:pPr>
      <w:r w:rsidRPr="005400AC">
        <w:rPr>
          <w:rFonts w:ascii="Arial" w:hAnsi="Arial" w:cs="Arial"/>
          <w:sz w:val="16"/>
          <w:szCs w:val="16"/>
        </w:rPr>
        <w:t>1.3. Включить в качестве члена организационного комитета Ляпко Т.С., члена Общественного Совета при Администрации Валдайского муниципального района.</w:t>
      </w:r>
    </w:p>
    <w:p w:rsidR="005400AC" w:rsidRPr="005400AC" w:rsidRDefault="005400AC" w:rsidP="005400AC">
      <w:pPr>
        <w:ind w:firstLine="284"/>
        <w:jc w:val="both"/>
        <w:rPr>
          <w:rFonts w:ascii="Arial" w:hAnsi="Arial" w:cs="Arial"/>
          <w:sz w:val="16"/>
          <w:szCs w:val="16"/>
        </w:rPr>
      </w:pPr>
      <w:r w:rsidRPr="005400AC">
        <w:rPr>
          <w:rFonts w:ascii="Arial" w:hAnsi="Arial" w:cs="Arial"/>
          <w:sz w:val="16"/>
          <w:szCs w:val="16"/>
        </w:rPr>
        <w:t>1.4. Исключить из Состава организационного комитета Иванову Н.В.</w:t>
      </w:r>
    </w:p>
    <w:p w:rsidR="005400AC" w:rsidRPr="005400AC" w:rsidRDefault="005400AC" w:rsidP="005400AC">
      <w:pPr>
        <w:ind w:firstLine="284"/>
        <w:jc w:val="both"/>
        <w:rPr>
          <w:rFonts w:ascii="Arial" w:hAnsi="Arial" w:cs="Arial"/>
          <w:sz w:val="16"/>
          <w:szCs w:val="16"/>
        </w:rPr>
      </w:pPr>
      <w:r w:rsidRPr="005400AC">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5400AC" w:rsidRPr="005400AC" w:rsidRDefault="005400AC" w:rsidP="005400AC">
      <w:pPr>
        <w:ind w:firstLine="709"/>
        <w:jc w:val="both"/>
        <w:rPr>
          <w:rFonts w:ascii="Arial" w:hAnsi="Arial" w:cs="Arial"/>
          <w:sz w:val="4"/>
          <w:szCs w:val="4"/>
        </w:rPr>
      </w:pPr>
    </w:p>
    <w:p w:rsidR="005400AC" w:rsidRPr="005400AC" w:rsidRDefault="005400AC" w:rsidP="005400AC">
      <w:pPr>
        <w:jc w:val="both"/>
        <w:rPr>
          <w:rFonts w:ascii="Arial" w:hAnsi="Arial" w:cs="Arial"/>
          <w:sz w:val="16"/>
          <w:szCs w:val="16"/>
        </w:rPr>
      </w:pPr>
      <w:r w:rsidRPr="005400AC">
        <w:rPr>
          <w:rFonts w:ascii="Arial" w:hAnsi="Arial" w:cs="Arial"/>
          <w:b/>
          <w:sz w:val="16"/>
          <w:szCs w:val="16"/>
        </w:rPr>
        <w:t>Глава муниципального района</w:t>
      </w:r>
      <w:r w:rsidRPr="005400AC">
        <w:rPr>
          <w:rFonts w:ascii="Arial" w:hAnsi="Arial" w:cs="Arial"/>
          <w:b/>
          <w:sz w:val="16"/>
          <w:szCs w:val="16"/>
        </w:rPr>
        <w:tab/>
      </w:r>
      <w:r w:rsidRPr="005400AC">
        <w:rPr>
          <w:rFonts w:ascii="Arial" w:hAnsi="Arial" w:cs="Arial"/>
          <w:b/>
          <w:sz w:val="16"/>
          <w:szCs w:val="16"/>
        </w:rPr>
        <w:tab/>
        <w:t>Ю.В.Стадэ</w:t>
      </w:r>
    </w:p>
    <w:p w:rsidR="00740367" w:rsidRPr="00AA6CCE" w:rsidRDefault="00740367" w:rsidP="005400AC">
      <w:pPr>
        <w:shd w:val="clear" w:color="auto" w:fill="FFFFFF"/>
        <w:suppressAutoHyphens/>
        <w:jc w:val="center"/>
        <w:rPr>
          <w:rFonts w:ascii="Arial" w:hAnsi="Arial" w:cs="Arial"/>
          <w:sz w:val="12"/>
          <w:szCs w:val="12"/>
        </w:rPr>
      </w:pPr>
    </w:p>
    <w:p w:rsidR="005400AC" w:rsidRPr="005400AC" w:rsidRDefault="005400AC" w:rsidP="005400AC">
      <w:pPr>
        <w:pStyle w:val="20"/>
        <w:rPr>
          <w:rFonts w:ascii="Arial" w:hAnsi="Arial" w:cs="Arial"/>
          <w:sz w:val="16"/>
          <w:szCs w:val="16"/>
        </w:rPr>
      </w:pPr>
      <w:r w:rsidRPr="005400AC">
        <w:rPr>
          <w:rFonts w:ascii="Arial" w:hAnsi="Arial" w:cs="Arial"/>
          <w:sz w:val="16"/>
          <w:szCs w:val="16"/>
        </w:rPr>
        <w:t>АДМИНИСТРАЦИЯ ВАЛДАЙСКОГО МУНИЦИПАЛЬНОГО РАЙОНА</w:t>
      </w:r>
    </w:p>
    <w:p w:rsidR="005400AC" w:rsidRPr="005400AC" w:rsidRDefault="005400AC" w:rsidP="005400AC">
      <w:pPr>
        <w:pStyle w:val="3"/>
        <w:rPr>
          <w:rFonts w:ascii="Arial" w:hAnsi="Arial" w:cs="Arial"/>
          <w:sz w:val="16"/>
          <w:szCs w:val="16"/>
        </w:rPr>
      </w:pPr>
      <w:r w:rsidRPr="005400AC">
        <w:rPr>
          <w:rFonts w:ascii="Arial" w:hAnsi="Arial" w:cs="Arial"/>
          <w:sz w:val="16"/>
          <w:szCs w:val="16"/>
        </w:rPr>
        <w:t>П О С Т А Н О В Л Е Н И Е</w:t>
      </w:r>
    </w:p>
    <w:p w:rsidR="005400AC" w:rsidRPr="005400AC" w:rsidRDefault="005400AC" w:rsidP="005400AC">
      <w:pPr>
        <w:jc w:val="center"/>
        <w:rPr>
          <w:rFonts w:ascii="Arial" w:hAnsi="Arial" w:cs="Arial"/>
          <w:sz w:val="16"/>
          <w:szCs w:val="16"/>
        </w:rPr>
      </w:pPr>
      <w:r w:rsidRPr="005400AC">
        <w:rPr>
          <w:rFonts w:ascii="Arial" w:hAnsi="Arial" w:cs="Arial"/>
          <w:sz w:val="16"/>
          <w:szCs w:val="16"/>
        </w:rPr>
        <w:t>15.11.2022 № 2269</w:t>
      </w:r>
    </w:p>
    <w:p w:rsidR="005400AC" w:rsidRPr="005400AC" w:rsidRDefault="005400AC" w:rsidP="005400AC">
      <w:pPr>
        <w:jc w:val="center"/>
        <w:rPr>
          <w:rFonts w:ascii="Arial" w:hAnsi="Arial" w:cs="Arial"/>
          <w:b/>
          <w:sz w:val="16"/>
          <w:szCs w:val="16"/>
        </w:rPr>
      </w:pPr>
      <w:r w:rsidRPr="005400AC">
        <w:rPr>
          <w:rFonts w:ascii="Arial" w:hAnsi="Arial" w:cs="Arial"/>
          <w:b/>
          <w:sz w:val="16"/>
          <w:szCs w:val="16"/>
        </w:rPr>
        <w:t xml:space="preserve">О проведении публичных слушаний по проекту решения Думы Валдайского муниципального района </w:t>
      </w:r>
    </w:p>
    <w:p w:rsidR="005400AC" w:rsidRPr="005400AC" w:rsidRDefault="005400AC" w:rsidP="005400AC">
      <w:pPr>
        <w:jc w:val="center"/>
        <w:rPr>
          <w:rFonts w:ascii="Arial" w:hAnsi="Arial" w:cs="Arial"/>
          <w:b/>
          <w:sz w:val="16"/>
          <w:szCs w:val="16"/>
        </w:rPr>
      </w:pPr>
      <w:r w:rsidRPr="005400AC">
        <w:rPr>
          <w:rFonts w:ascii="Arial" w:hAnsi="Arial" w:cs="Arial"/>
          <w:b/>
          <w:sz w:val="16"/>
          <w:szCs w:val="16"/>
        </w:rPr>
        <w:t xml:space="preserve">«О бюджете Валдайского муниципального района на 2023 год и плановый период 2024 - 2025 годов» </w:t>
      </w:r>
    </w:p>
    <w:p w:rsidR="005400AC" w:rsidRPr="005400AC" w:rsidRDefault="005400AC" w:rsidP="005400AC">
      <w:pPr>
        <w:widowControl w:val="0"/>
        <w:autoSpaceDE w:val="0"/>
        <w:autoSpaceDN w:val="0"/>
        <w:adjustRightInd w:val="0"/>
        <w:ind w:firstLine="709"/>
        <w:jc w:val="both"/>
        <w:rPr>
          <w:rFonts w:ascii="Arial" w:hAnsi="Arial" w:cs="Arial"/>
          <w:sz w:val="4"/>
          <w:szCs w:val="4"/>
        </w:rPr>
      </w:pPr>
    </w:p>
    <w:p w:rsidR="005400AC" w:rsidRPr="005400AC" w:rsidRDefault="005400AC" w:rsidP="005400AC">
      <w:pPr>
        <w:widowControl w:val="0"/>
        <w:autoSpaceDE w:val="0"/>
        <w:autoSpaceDN w:val="0"/>
        <w:adjustRightInd w:val="0"/>
        <w:ind w:firstLine="284"/>
        <w:jc w:val="both"/>
        <w:rPr>
          <w:rFonts w:ascii="Arial" w:hAnsi="Arial" w:cs="Arial"/>
          <w:b/>
          <w:sz w:val="16"/>
          <w:szCs w:val="16"/>
        </w:rPr>
      </w:pPr>
      <w:r w:rsidRPr="005400AC">
        <w:rPr>
          <w:rFonts w:ascii="Arial" w:hAnsi="Arial" w:cs="Arial"/>
          <w:sz w:val="16"/>
          <w:szCs w:val="16"/>
        </w:rPr>
        <w:t xml:space="preserve">На основании решения Думы Валдайского муниципального района от 27.10.2022 № 173 «Об утверждении Порядка организации и проведения публичных слушаний на территории Валдайского муниципального района» Администрация Валдайского муниципального района </w:t>
      </w:r>
      <w:r w:rsidRPr="005400AC">
        <w:rPr>
          <w:rFonts w:ascii="Arial" w:hAnsi="Arial" w:cs="Arial"/>
          <w:b/>
          <w:sz w:val="16"/>
          <w:szCs w:val="16"/>
        </w:rPr>
        <w:t>ПОСТАНОВЛЯЕТ:</w:t>
      </w:r>
    </w:p>
    <w:p w:rsidR="005400AC" w:rsidRPr="005400AC" w:rsidRDefault="005400AC" w:rsidP="005400AC">
      <w:pPr>
        <w:widowControl w:val="0"/>
        <w:autoSpaceDE w:val="0"/>
        <w:autoSpaceDN w:val="0"/>
        <w:adjustRightInd w:val="0"/>
        <w:ind w:firstLine="284"/>
        <w:jc w:val="both"/>
        <w:rPr>
          <w:rFonts w:ascii="Arial" w:hAnsi="Arial" w:cs="Arial"/>
          <w:sz w:val="16"/>
          <w:szCs w:val="16"/>
        </w:rPr>
      </w:pPr>
      <w:r w:rsidRPr="005400AC">
        <w:rPr>
          <w:rFonts w:ascii="Arial" w:hAnsi="Arial" w:cs="Arial"/>
          <w:sz w:val="16"/>
          <w:szCs w:val="16"/>
        </w:rPr>
        <w:t>1. Провести публичные слушания по проекту решения Думы Валдайского муниципального района «О бюджете Валдайского муниципального района на 2023 год и плановый период 2024 - 2025 годов» 21.12.2022 в 17 часов в малом зале Администрации Валдайского муниципального района.</w:t>
      </w:r>
    </w:p>
    <w:p w:rsidR="005400AC" w:rsidRPr="005400AC" w:rsidRDefault="005400AC" w:rsidP="005400AC">
      <w:pPr>
        <w:widowControl w:val="0"/>
        <w:autoSpaceDE w:val="0"/>
        <w:autoSpaceDN w:val="0"/>
        <w:adjustRightInd w:val="0"/>
        <w:ind w:firstLine="284"/>
        <w:jc w:val="both"/>
        <w:rPr>
          <w:rFonts w:ascii="Arial" w:hAnsi="Arial" w:cs="Arial"/>
          <w:sz w:val="16"/>
          <w:szCs w:val="16"/>
        </w:rPr>
      </w:pPr>
      <w:r w:rsidRPr="005400AC">
        <w:rPr>
          <w:rFonts w:ascii="Arial" w:hAnsi="Arial" w:cs="Arial"/>
          <w:sz w:val="16"/>
          <w:szCs w:val="16"/>
        </w:rPr>
        <w:t>2. Назначить ответственным за проведение публичных слушаний комитет финансов Администрации Валдайского муниципального района.</w:t>
      </w:r>
    </w:p>
    <w:p w:rsidR="005400AC" w:rsidRPr="005400AC" w:rsidRDefault="005400AC" w:rsidP="005400AC">
      <w:pPr>
        <w:widowControl w:val="0"/>
        <w:autoSpaceDE w:val="0"/>
        <w:autoSpaceDN w:val="0"/>
        <w:adjustRightInd w:val="0"/>
        <w:ind w:firstLine="284"/>
        <w:jc w:val="both"/>
        <w:rPr>
          <w:rFonts w:ascii="Arial" w:hAnsi="Arial" w:cs="Arial"/>
          <w:sz w:val="16"/>
          <w:szCs w:val="16"/>
        </w:rPr>
      </w:pPr>
      <w:r w:rsidRPr="005400AC">
        <w:rPr>
          <w:rFonts w:ascii="Arial" w:hAnsi="Arial" w:cs="Arial"/>
          <w:sz w:val="16"/>
          <w:szCs w:val="16"/>
        </w:rPr>
        <w:t>3. Форма проведения публичных  слушаний – собрание</w:t>
      </w:r>
    </w:p>
    <w:p w:rsidR="005400AC" w:rsidRPr="005400AC" w:rsidRDefault="005400AC" w:rsidP="005400AC">
      <w:pPr>
        <w:widowControl w:val="0"/>
        <w:autoSpaceDE w:val="0"/>
        <w:autoSpaceDN w:val="0"/>
        <w:adjustRightInd w:val="0"/>
        <w:ind w:firstLine="284"/>
        <w:jc w:val="both"/>
        <w:rPr>
          <w:rFonts w:ascii="Arial" w:hAnsi="Arial" w:cs="Arial"/>
          <w:sz w:val="16"/>
          <w:szCs w:val="16"/>
        </w:rPr>
      </w:pPr>
      <w:r w:rsidRPr="005400AC">
        <w:rPr>
          <w:rFonts w:ascii="Arial" w:hAnsi="Arial" w:cs="Arial"/>
          <w:sz w:val="16"/>
          <w:szCs w:val="16"/>
        </w:rPr>
        <w:t xml:space="preserve">4. Предложения и заявления на участие в обсуждении указанного проекта принимаются до 20.12.2022 по электронной почте: </w:t>
      </w:r>
      <w:hyperlink r:id="rId50" w:history="1">
        <w:r w:rsidRPr="005400AC">
          <w:rPr>
            <w:rStyle w:val="af"/>
            <w:rFonts w:ascii="Arial" w:hAnsi="Arial" w:cs="Arial"/>
            <w:color w:val="auto"/>
            <w:sz w:val="16"/>
            <w:szCs w:val="16"/>
            <w:u w:val="none"/>
            <w:lang w:val="en-US"/>
          </w:rPr>
          <w:t>komfinvald</w:t>
        </w:r>
        <w:r w:rsidRPr="005400AC">
          <w:rPr>
            <w:rStyle w:val="af"/>
            <w:rFonts w:ascii="Arial" w:hAnsi="Arial" w:cs="Arial"/>
            <w:color w:val="auto"/>
            <w:sz w:val="16"/>
            <w:szCs w:val="16"/>
            <w:u w:val="none"/>
          </w:rPr>
          <w:t>@</w:t>
        </w:r>
        <w:r w:rsidRPr="005400AC">
          <w:rPr>
            <w:rStyle w:val="af"/>
            <w:rFonts w:ascii="Arial" w:hAnsi="Arial" w:cs="Arial"/>
            <w:color w:val="auto"/>
            <w:sz w:val="16"/>
            <w:szCs w:val="16"/>
            <w:u w:val="none"/>
            <w:lang w:val="en-US"/>
          </w:rPr>
          <w:t>yandex</w:t>
        </w:r>
        <w:r w:rsidRPr="005400AC">
          <w:rPr>
            <w:rStyle w:val="af"/>
            <w:rFonts w:ascii="Arial" w:hAnsi="Arial" w:cs="Arial"/>
            <w:color w:val="auto"/>
            <w:sz w:val="16"/>
            <w:szCs w:val="16"/>
            <w:u w:val="none"/>
          </w:rPr>
          <w:t>.</w:t>
        </w:r>
        <w:r w:rsidRPr="005400AC">
          <w:rPr>
            <w:rStyle w:val="af"/>
            <w:rFonts w:ascii="Arial" w:hAnsi="Arial" w:cs="Arial"/>
            <w:color w:val="auto"/>
            <w:sz w:val="16"/>
            <w:szCs w:val="16"/>
            <w:u w:val="none"/>
            <w:lang w:val="en-US"/>
          </w:rPr>
          <w:t>ru</w:t>
        </w:r>
      </w:hyperlink>
      <w:r w:rsidRPr="005400AC">
        <w:rPr>
          <w:rFonts w:ascii="Arial" w:hAnsi="Arial" w:cs="Arial"/>
          <w:sz w:val="16"/>
          <w:szCs w:val="16"/>
        </w:rPr>
        <w:t xml:space="preserve">. </w:t>
      </w:r>
    </w:p>
    <w:p w:rsidR="005400AC" w:rsidRPr="005400AC" w:rsidRDefault="005400AC" w:rsidP="005400AC">
      <w:pPr>
        <w:widowControl w:val="0"/>
        <w:autoSpaceDE w:val="0"/>
        <w:autoSpaceDN w:val="0"/>
        <w:adjustRightInd w:val="0"/>
        <w:ind w:firstLine="284"/>
        <w:jc w:val="both"/>
        <w:rPr>
          <w:rFonts w:ascii="Arial" w:hAnsi="Arial" w:cs="Arial"/>
          <w:sz w:val="16"/>
          <w:szCs w:val="16"/>
        </w:rPr>
      </w:pPr>
      <w:r w:rsidRPr="005400AC">
        <w:rPr>
          <w:rFonts w:ascii="Arial" w:hAnsi="Arial" w:cs="Arial"/>
          <w:sz w:val="16"/>
          <w:szCs w:val="16"/>
        </w:rPr>
        <w:t>5.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5400AC" w:rsidRPr="005400AC" w:rsidRDefault="005400AC" w:rsidP="005400AC">
      <w:pPr>
        <w:ind w:firstLine="709"/>
        <w:jc w:val="both"/>
        <w:rPr>
          <w:rFonts w:ascii="Arial" w:hAnsi="Arial" w:cs="Arial"/>
          <w:sz w:val="4"/>
          <w:szCs w:val="4"/>
        </w:rPr>
      </w:pPr>
    </w:p>
    <w:p w:rsidR="005400AC" w:rsidRPr="005400AC" w:rsidRDefault="005400AC" w:rsidP="005400AC">
      <w:pPr>
        <w:jc w:val="both"/>
        <w:rPr>
          <w:rFonts w:ascii="Arial" w:hAnsi="Arial" w:cs="Arial"/>
          <w:sz w:val="16"/>
          <w:szCs w:val="16"/>
        </w:rPr>
      </w:pPr>
      <w:r w:rsidRPr="005400AC">
        <w:rPr>
          <w:rFonts w:ascii="Arial" w:hAnsi="Arial" w:cs="Arial"/>
          <w:b/>
          <w:sz w:val="16"/>
          <w:szCs w:val="16"/>
        </w:rPr>
        <w:t>Глава муниципального района</w:t>
      </w:r>
      <w:r w:rsidRPr="005400AC">
        <w:rPr>
          <w:rFonts w:ascii="Arial" w:hAnsi="Arial" w:cs="Arial"/>
          <w:b/>
          <w:sz w:val="16"/>
          <w:szCs w:val="16"/>
        </w:rPr>
        <w:tab/>
      </w:r>
      <w:r w:rsidRPr="005400AC">
        <w:rPr>
          <w:rFonts w:ascii="Arial" w:hAnsi="Arial" w:cs="Arial"/>
          <w:b/>
          <w:sz w:val="16"/>
          <w:szCs w:val="16"/>
        </w:rPr>
        <w:tab/>
        <w:t>Ю.В.Стадэ</w:t>
      </w:r>
    </w:p>
    <w:p w:rsidR="00740367" w:rsidRPr="00AA6CCE" w:rsidRDefault="00740367" w:rsidP="005400AC">
      <w:pPr>
        <w:shd w:val="clear" w:color="auto" w:fill="FFFFFF"/>
        <w:suppressAutoHyphens/>
        <w:jc w:val="center"/>
        <w:rPr>
          <w:rFonts w:ascii="Arial" w:hAnsi="Arial" w:cs="Arial"/>
          <w:b/>
          <w:sz w:val="12"/>
          <w:szCs w:val="12"/>
        </w:rPr>
      </w:pPr>
    </w:p>
    <w:p w:rsidR="00296E60" w:rsidRPr="00EE2F7A" w:rsidRDefault="00296E60" w:rsidP="00EE2F7A">
      <w:pPr>
        <w:pStyle w:val="20"/>
        <w:rPr>
          <w:rFonts w:ascii="Arial" w:hAnsi="Arial" w:cs="Arial"/>
          <w:color w:val="000000"/>
          <w:sz w:val="16"/>
          <w:szCs w:val="16"/>
        </w:rPr>
      </w:pPr>
      <w:r w:rsidRPr="00EE2F7A">
        <w:rPr>
          <w:rFonts w:ascii="Arial" w:hAnsi="Arial" w:cs="Arial"/>
          <w:color w:val="000000"/>
          <w:sz w:val="16"/>
          <w:szCs w:val="16"/>
        </w:rPr>
        <w:t>АДМИНИСТРАЦИЯ ВАЛДАЙСКОГО МУНИЦИПАЛЬНОГО РАЙОНА</w:t>
      </w:r>
    </w:p>
    <w:p w:rsidR="00296E60" w:rsidRPr="00EE2F7A" w:rsidRDefault="00296E60" w:rsidP="00EE2F7A">
      <w:pPr>
        <w:pStyle w:val="3"/>
        <w:rPr>
          <w:rFonts w:ascii="Arial" w:hAnsi="Arial" w:cs="Arial"/>
          <w:sz w:val="16"/>
          <w:szCs w:val="16"/>
        </w:rPr>
      </w:pPr>
      <w:r w:rsidRPr="00EE2F7A">
        <w:rPr>
          <w:rFonts w:ascii="Arial" w:hAnsi="Arial" w:cs="Arial"/>
          <w:sz w:val="16"/>
          <w:szCs w:val="16"/>
        </w:rPr>
        <w:t>П О С Т А Н О В Л Е Н И Е</w:t>
      </w:r>
    </w:p>
    <w:p w:rsidR="00296E60" w:rsidRPr="00EE2F7A" w:rsidRDefault="00296E60" w:rsidP="00EE2F7A">
      <w:pPr>
        <w:jc w:val="center"/>
        <w:rPr>
          <w:rFonts w:ascii="Arial" w:hAnsi="Arial" w:cs="Arial"/>
          <w:sz w:val="16"/>
          <w:szCs w:val="16"/>
        </w:rPr>
      </w:pPr>
      <w:r w:rsidRPr="00EE2F7A">
        <w:rPr>
          <w:rFonts w:ascii="Arial" w:hAnsi="Arial" w:cs="Arial"/>
          <w:sz w:val="16"/>
          <w:szCs w:val="16"/>
        </w:rPr>
        <w:t>16.11.2022 № 2282</w:t>
      </w:r>
    </w:p>
    <w:p w:rsidR="00296E60" w:rsidRPr="00EE2F7A" w:rsidRDefault="00296E60" w:rsidP="00EE2F7A">
      <w:pPr>
        <w:tabs>
          <w:tab w:val="left" w:pos="3560"/>
        </w:tabs>
        <w:jc w:val="center"/>
        <w:rPr>
          <w:rFonts w:ascii="Arial" w:hAnsi="Arial" w:cs="Arial"/>
          <w:b/>
          <w:color w:val="000000"/>
          <w:sz w:val="16"/>
          <w:szCs w:val="16"/>
        </w:rPr>
      </w:pPr>
      <w:r w:rsidRPr="00EE2F7A">
        <w:rPr>
          <w:rFonts w:ascii="Arial" w:hAnsi="Arial" w:cs="Arial"/>
          <w:b/>
          <w:sz w:val="16"/>
          <w:szCs w:val="16"/>
        </w:rPr>
        <w:t xml:space="preserve">О внесении изменений в </w:t>
      </w:r>
      <w:r w:rsidRPr="00EE2F7A">
        <w:rPr>
          <w:rFonts w:ascii="Arial" w:hAnsi="Arial" w:cs="Arial"/>
          <w:b/>
          <w:color w:val="000000"/>
          <w:sz w:val="16"/>
          <w:szCs w:val="16"/>
        </w:rPr>
        <w:t>муниципальнуюпрограмму «Благоустройство территорииВалдайского городского поселения в 2020 - 2023 годах»</w:t>
      </w:r>
    </w:p>
    <w:p w:rsidR="00296E60" w:rsidRPr="00EE2F7A" w:rsidRDefault="00296E60" w:rsidP="00EE2F7A">
      <w:pPr>
        <w:ind w:firstLine="709"/>
        <w:jc w:val="both"/>
        <w:rPr>
          <w:rFonts w:ascii="Arial" w:hAnsi="Arial" w:cs="Arial"/>
          <w:sz w:val="4"/>
          <w:szCs w:val="4"/>
        </w:rPr>
      </w:pPr>
    </w:p>
    <w:p w:rsidR="00296E60" w:rsidRPr="00EE2F7A" w:rsidRDefault="00296E60" w:rsidP="00EE2F7A">
      <w:pPr>
        <w:ind w:firstLine="284"/>
        <w:jc w:val="both"/>
        <w:rPr>
          <w:rFonts w:ascii="Arial" w:hAnsi="Arial" w:cs="Arial"/>
          <w:sz w:val="16"/>
          <w:szCs w:val="16"/>
        </w:rPr>
      </w:pPr>
      <w:r w:rsidRPr="00EE2F7A">
        <w:rPr>
          <w:rFonts w:ascii="Arial" w:hAnsi="Arial" w:cs="Arial"/>
          <w:sz w:val="16"/>
          <w:szCs w:val="16"/>
        </w:rPr>
        <w:t xml:space="preserve">Администрация Валдайского муниципального района </w:t>
      </w:r>
      <w:r w:rsidRPr="00EE2F7A">
        <w:rPr>
          <w:rFonts w:ascii="Arial" w:hAnsi="Arial" w:cs="Arial"/>
          <w:b/>
          <w:sz w:val="16"/>
          <w:szCs w:val="16"/>
        </w:rPr>
        <w:t>ПОСТАНОВЛЯЕТ:</w:t>
      </w:r>
    </w:p>
    <w:p w:rsidR="00296E60" w:rsidRPr="00EE2F7A" w:rsidRDefault="00296E60" w:rsidP="00EE2F7A">
      <w:pPr>
        <w:ind w:firstLine="284"/>
        <w:jc w:val="both"/>
        <w:rPr>
          <w:rFonts w:ascii="Arial" w:hAnsi="Arial" w:cs="Arial"/>
          <w:sz w:val="16"/>
          <w:szCs w:val="16"/>
        </w:rPr>
      </w:pPr>
      <w:r w:rsidRPr="00EE2F7A">
        <w:rPr>
          <w:rFonts w:ascii="Arial" w:hAnsi="Arial" w:cs="Arial"/>
          <w:sz w:val="16"/>
          <w:szCs w:val="16"/>
        </w:rPr>
        <w:t xml:space="preserve">1. Внести изменения в муниципальную программу «Благоустройство территории Валдайского городского поселения в 2020 - 2023 годах» утвержденную постановлением Администрации Валдайского муниципального района от 29.11.2019 № 2049: </w:t>
      </w:r>
    </w:p>
    <w:p w:rsidR="00296E60" w:rsidRPr="00EE2F7A" w:rsidRDefault="00296E60" w:rsidP="00EE2F7A">
      <w:pPr>
        <w:widowControl w:val="0"/>
        <w:tabs>
          <w:tab w:val="left" w:pos="142"/>
        </w:tabs>
        <w:ind w:firstLine="284"/>
        <w:jc w:val="both"/>
        <w:rPr>
          <w:rFonts w:ascii="Arial" w:hAnsi="Arial" w:cs="Arial"/>
          <w:sz w:val="16"/>
          <w:szCs w:val="16"/>
        </w:rPr>
      </w:pPr>
      <w:r w:rsidRPr="00EE2F7A">
        <w:rPr>
          <w:rFonts w:ascii="Arial" w:hAnsi="Arial" w:cs="Arial"/>
          <w:sz w:val="16"/>
          <w:szCs w:val="16"/>
        </w:rPr>
        <w:t xml:space="preserve">1.1. Изложить пункт 7 паспорта муниципальной программы в редакции: </w:t>
      </w:r>
    </w:p>
    <w:p w:rsidR="00296E60" w:rsidRPr="00EE2F7A" w:rsidRDefault="00296E60" w:rsidP="00EE2F7A">
      <w:pPr>
        <w:widowControl w:val="0"/>
        <w:tabs>
          <w:tab w:val="left" w:pos="142"/>
        </w:tabs>
        <w:ind w:firstLine="284"/>
        <w:jc w:val="both"/>
        <w:rPr>
          <w:rFonts w:ascii="Arial" w:hAnsi="Arial" w:cs="Arial"/>
          <w:sz w:val="16"/>
          <w:szCs w:val="16"/>
        </w:rPr>
      </w:pPr>
      <w:r w:rsidRPr="00EE2F7A">
        <w:rPr>
          <w:rFonts w:ascii="Arial" w:hAnsi="Arial" w:cs="Arial"/>
          <w:sz w:val="16"/>
          <w:szCs w:val="16"/>
        </w:rPr>
        <w:t>«7. Объемы и источники финансирования муниципальной программы в целом (тыс. руб.):</w:t>
      </w:r>
    </w:p>
    <w:p w:rsidR="00296E60" w:rsidRPr="00EE2F7A" w:rsidRDefault="00296E60" w:rsidP="00EE2F7A">
      <w:pPr>
        <w:widowControl w:val="0"/>
        <w:tabs>
          <w:tab w:val="left" w:pos="142"/>
        </w:tabs>
        <w:ind w:firstLine="284"/>
        <w:jc w:val="both"/>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66"/>
        <w:gridCol w:w="3093"/>
        <w:gridCol w:w="1525"/>
        <w:gridCol w:w="1911"/>
        <w:gridCol w:w="2233"/>
        <w:gridCol w:w="1720"/>
      </w:tblGrid>
      <w:tr w:rsidR="00296E60" w:rsidRPr="00EE2F7A" w:rsidTr="00EE2F7A">
        <w:trPr>
          <w:trHeight w:val="57"/>
        </w:trPr>
        <w:tc>
          <w:tcPr>
            <w:tcW w:w="381" w:type="pct"/>
            <w:vMerge w:val="restart"/>
            <w:vAlign w:val="center"/>
          </w:tcPr>
          <w:p w:rsidR="00296E60" w:rsidRPr="00EE2F7A" w:rsidRDefault="00296E60" w:rsidP="00EE2F7A">
            <w:pPr>
              <w:widowControl w:val="0"/>
              <w:jc w:val="center"/>
              <w:rPr>
                <w:rFonts w:ascii="Arial" w:hAnsi="Arial" w:cs="Arial"/>
                <w:b/>
                <w:sz w:val="12"/>
                <w:szCs w:val="12"/>
              </w:rPr>
            </w:pPr>
            <w:r w:rsidRPr="00EE2F7A">
              <w:rPr>
                <w:rFonts w:ascii="Arial" w:hAnsi="Arial" w:cs="Arial"/>
                <w:b/>
                <w:sz w:val="12"/>
                <w:szCs w:val="12"/>
              </w:rPr>
              <w:t>Год</w:t>
            </w:r>
          </w:p>
        </w:tc>
        <w:tc>
          <w:tcPr>
            <w:tcW w:w="4619" w:type="pct"/>
            <w:gridSpan w:val="5"/>
            <w:vAlign w:val="center"/>
          </w:tcPr>
          <w:p w:rsidR="00296E60" w:rsidRPr="00EE2F7A" w:rsidRDefault="00296E60" w:rsidP="00EE2F7A">
            <w:pPr>
              <w:widowControl w:val="0"/>
              <w:jc w:val="center"/>
              <w:rPr>
                <w:rFonts w:ascii="Arial" w:hAnsi="Arial" w:cs="Arial"/>
                <w:b/>
                <w:sz w:val="12"/>
                <w:szCs w:val="12"/>
              </w:rPr>
            </w:pPr>
            <w:r w:rsidRPr="00EE2F7A">
              <w:rPr>
                <w:rFonts w:ascii="Arial" w:hAnsi="Arial" w:cs="Arial"/>
                <w:b/>
                <w:sz w:val="12"/>
                <w:szCs w:val="12"/>
              </w:rPr>
              <w:t>Источник финансирования</w:t>
            </w:r>
          </w:p>
        </w:tc>
      </w:tr>
      <w:tr w:rsidR="00296E60" w:rsidRPr="00EE2F7A" w:rsidTr="00EE2F7A">
        <w:trPr>
          <w:trHeight w:val="57"/>
        </w:trPr>
        <w:tc>
          <w:tcPr>
            <w:tcW w:w="381" w:type="pct"/>
            <w:vMerge/>
            <w:vAlign w:val="center"/>
          </w:tcPr>
          <w:p w:rsidR="00296E60" w:rsidRPr="00EE2F7A" w:rsidRDefault="00296E60" w:rsidP="00EE2F7A">
            <w:pPr>
              <w:widowControl w:val="0"/>
              <w:jc w:val="center"/>
              <w:rPr>
                <w:rFonts w:ascii="Arial" w:hAnsi="Arial" w:cs="Arial"/>
                <w:b/>
                <w:sz w:val="12"/>
                <w:szCs w:val="12"/>
              </w:rPr>
            </w:pPr>
          </w:p>
        </w:tc>
        <w:tc>
          <w:tcPr>
            <w:tcW w:w="1363" w:type="pct"/>
            <w:vAlign w:val="center"/>
          </w:tcPr>
          <w:p w:rsidR="00296E60" w:rsidRPr="00EE2F7A" w:rsidRDefault="00296E60" w:rsidP="00EE2F7A">
            <w:pPr>
              <w:widowControl w:val="0"/>
              <w:jc w:val="center"/>
              <w:rPr>
                <w:rFonts w:ascii="Arial" w:hAnsi="Arial" w:cs="Arial"/>
                <w:b/>
                <w:sz w:val="12"/>
                <w:szCs w:val="12"/>
              </w:rPr>
            </w:pPr>
            <w:r w:rsidRPr="00EE2F7A">
              <w:rPr>
                <w:rFonts w:ascii="Arial" w:hAnsi="Arial" w:cs="Arial"/>
                <w:b/>
                <w:sz w:val="12"/>
                <w:szCs w:val="12"/>
              </w:rPr>
              <w:t>бюджет Валдайского городского поселения</w:t>
            </w:r>
          </w:p>
        </w:tc>
        <w:tc>
          <w:tcPr>
            <w:tcW w:w="672" w:type="pct"/>
            <w:vAlign w:val="center"/>
          </w:tcPr>
          <w:p w:rsidR="00296E60" w:rsidRPr="00EE2F7A" w:rsidRDefault="00296E60" w:rsidP="00EE2F7A">
            <w:pPr>
              <w:widowControl w:val="0"/>
              <w:jc w:val="center"/>
              <w:rPr>
                <w:rFonts w:ascii="Arial" w:hAnsi="Arial" w:cs="Arial"/>
                <w:b/>
                <w:sz w:val="12"/>
                <w:szCs w:val="12"/>
              </w:rPr>
            </w:pPr>
            <w:r w:rsidRPr="00EE2F7A">
              <w:rPr>
                <w:rFonts w:ascii="Arial" w:hAnsi="Arial" w:cs="Arial"/>
                <w:b/>
                <w:sz w:val="12"/>
                <w:szCs w:val="12"/>
              </w:rPr>
              <w:t>областной бюджет</w:t>
            </w:r>
          </w:p>
        </w:tc>
        <w:tc>
          <w:tcPr>
            <w:tcW w:w="842" w:type="pct"/>
            <w:vAlign w:val="center"/>
          </w:tcPr>
          <w:p w:rsidR="00296E60" w:rsidRPr="00EE2F7A" w:rsidRDefault="00296E60" w:rsidP="00EE2F7A">
            <w:pPr>
              <w:widowControl w:val="0"/>
              <w:jc w:val="center"/>
              <w:rPr>
                <w:rFonts w:ascii="Arial" w:hAnsi="Arial" w:cs="Arial"/>
                <w:b/>
                <w:sz w:val="12"/>
                <w:szCs w:val="12"/>
              </w:rPr>
            </w:pPr>
            <w:r w:rsidRPr="00EE2F7A">
              <w:rPr>
                <w:rFonts w:ascii="Arial" w:hAnsi="Arial" w:cs="Arial"/>
                <w:b/>
                <w:sz w:val="12"/>
                <w:szCs w:val="12"/>
              </w:rPr>
              <w:t>федеральный бюджет</w:t>
            </w:r>
          </w:p>
        </w:tc>
        <w:tc>
          <w:tcPr>
            <w:tcW w:w="984" w:type="pct"/>
            <w:vAlign w:val="center"/>
          </w:tcPr>
          <w:p w:rsidR="00296E60" w:rsidRPr="00EE2F7A" w:rsidRDefault="00296E60" w:rsidP="00EE2F7A">
            <w:pPr>
              <w:widowControl w:val="0"/>
              <w:jc w:val="center"/>
              <w:rPr>
                <w:rFonts w:ascii="Arial" w:hAnsi="Arial" w:cs="Arial"/>
                <w:b/>
                <w:sz w:val="12"/>
                <w:szCs w:val="12"/>
              </w:rPr>
            </w:pPr>
            <w:r w:rsidRPr="00EE2F7A">
              <w:rPr>
                <w:rFonts w:ascii="Arial" w:hAnsi="Arial" w:cs="Arial"/>
                <w:b/>
                <w:sz w:val="12"/>
                <w:szCs w:val="12"/>
              </w:rPr>
              <w:t>внебюджетные средства</w:t>
            </w:r>
          </w:p>
        </w:tc>
        <w:tc>
          <w:tcPr>
            <w:tcW w:w="759" w:type="pct"/>
            <w:vAlign w:val="center"/>
          </w:tcPr>
          <w:p w:rsidR="00296E60" w:rsidRPr="00EE2F7A" w:rsidRDefault="00296E60" w:rsidP="00EE2F7A">
            <w:pPr>
              <w:widowControl w:val="0"/>
              <w:jc w:val="center"/>
              <w:rPr>
                <w:rFonts w:ascii="Arial" w:hAnsi="Arial" w:cs="Arial"/>
                <w:b/>
                <w:sz w:val="12"/>
                <w:szCs w:val="12"/>
              </w:rPr>
            </w:pPr>
            <w:r w:rsidRPr="00EE2F7A">
              <w:rPr>
                <w:rFonts w:ascii="Arial" w:hAnsi="Arial" w:cs="Arial"/>
                <w:b/>
                <w:sz w:val="12"/>
                <w:szCs w:val="12"/>
              </w:rPr>
              <w:t>всего</w:t>
            </w:r>
          </w:p>
        </w:tc>
      </w:tr>
      <w:tr w:rsidR="00296E60" w:rsidRPr="00EE2F7A" w:rsidTr="00EE2F7A">
        <w:trPr>
          <w:trHeight w:val="57"/>
        </w:trPr>
        <w:tc>
          <w:tcPr>
            <w:tcW w:w="381" w:type="pct"/>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2020</w:t>
            </w:r>
          </w:p>
        </w:tc>
        <w:tc>
          <w:tcPr>
            <w:tcW w:w="1363" w:type="pct"/>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16 250,66184</w:t>
            </w:r>
          </w:p>
        </w:tc>
        <w:tc>
          <w:tcPr>
            <w:tcW w:w="672" w:type="pct"/>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0,00000</w:t>
            </w:r>
          </w:p>
        </w:tc>
        <w:tc>
          <w:tcPr>
            <w:tcW w:w="842" w:type="pct"/>
            <w:vAlign w:val="center"/>
          </w:tcPr>
          <w:p w:rsidR="00296E60" w:rsidRPr="00EE2F7A" w:rsidRDefault="00296E60" w:rsidP="00EE2F7A">
            <w:pPr>
              <w:jc w:val="center"/>
              <w:rPr>
                <w:rFonts w:ascii="Arial" w:hAnsi="Arial" w:cs="Arial"/>
                <w:sz w:val="12"/>
                <w:szCs w:val="12"/>
              </w:rPr>
            </w:pPr>
          </w:p>
        </w:tc>
        <w:tc>
          <w:tcPr>
            <w:tcW w:w="984" w:type="pct"/>
            <w:vAlign w:val="center"/>
          </w:tcPr>
          <w:p w:rsidR="00296E60" w:rsidRPr="00EE2F7A" w:rsidRDefault="00296E60" w:rsidP="00EE2F7A">
            <w:pPr>
              <w:jc w:val="center"/>
              <w:rPr>
                <w:rFonts w:ascii="Arial" w:hAnsi="Arial" w:cs="Arial"/>
                <w:sz w:val="12"/>
                <w:szCs w:val="12"/>
              </w:rPr>
            </w:pPr>
          </w:p>
        </w:tc>
        <w:tc>
          <w:tcPr>
            <w:tcW w:w="759" w:type="pct"/>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16 250,66184</w:t>
            </w:r>
          </w:p>
        </w:tc>
      </w:tr>
      <w:tr w:rsidR="00296E60" w:rsidRPr="00EE2F7A" w:rsidTr="00EE2F7A">
        <w:trPr>
          <w:trHeight w:val="57"/>
        </w:trPr>
        <w:tc>
          <w:tcPr>
            <w:tcW w:w="381" w:type="pct"/>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2021</w:t>
            </w:r>
          </w:p>
        </w:tc>
        <w:tc>
          <w:tcPr>
            <w:tcW w:w="1363" w:type="pct"/>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17 469,47795</w:t>
            </w:r>
          </w:p>
        </w:tc>
        <w:tc>
          <w:tcPr>
            <w:tcW w:w="672" w:type="pct"/>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59,00000</w:t>
            </w:r>
          </w:p>
        </w:tc>
        <w:tc>
          <w:tcPr>
            <w:tcW w:w="842" w:type="pct"/>
            <w:vAlign w:val="center"/>
          </w:tcPr>
          <w:p w:rsidR="00296E60" w:rsidRPr="00EE2F7A" w:rsidRDefault="00296E60" w:rsidP="00EE2F7A">
            <w:pPr>
              <w:jc w:val="center"/>
              <w:rPr>
                <w:rFonts w:ascii="Arial" w:hAnsi="Arial" w:cs="Arial"/>
                <w:sz w:val="12"/>
                <w:szCs w:val="12"/>
              </w:rPr>
            </w:pPr>
          </w:p>
        </w:tc>
        <w:tc>
          <w:tcPr>
            <w:tcW w:w="984" w:type="pct"/>
            <w:vAlign w:val="center"/>
          </w:tcPr>
          <w:p w:rsidR="00296E60" w:rsidRPr="00EE2F7A" w:rsidRDefault="00296E60" w:rsidP="00EE2F7A">
            <w:pPr>
              <w:jc w:val="center"/>
              <w:rPr>
                <w:rFonts w:ascii="Arial" w:hAnsi="Arial" w:cs="Arial"/>
                <w:sz w:val="12"/>
                <w:szCs w:val="12"/>
              </w:rPr>
            </w:pPr>
          </w:p>
        </w:tc>
        <w:tc>
          <w:tcPr>
            <w:tcW w:w="759" w:type="pct"/>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17 528,47795</w:t>
            </w:r>
          </w:p>
        </w:tc>
      </w:tr>
      <w:tr w:rsidR="00296E60" w:rsidRPr="00EE2F7A" w:rsidTr="00EE2F7A">
        <w:trPr>
          <w:trHeight w:val="57"/>
        </w:trPr>
        <w:tc>
          <w:tcPr>
            <w:tcW w:w="381" w:type="pct"/>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2022</w:t>
            </w:r>
          </w:p>
        </w:tc>
        <w:tc>
          <w:tcPr>
            <w:tcW w:w="1363" w:type="pct"/>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37 948,62464</w:t>
            </w:r>
          </w:p>
        </w:tc>
        <w:tc>
          <w:tcPr>
            <w:tcW w:w="672" w:type="pct"/>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3 152,12500</w:t>
            </w:r>
          </w:p>
        </w:tc>
        <w:tc>
          <w:tcPr>
            <w:tcW w:w="842" w:type="pct"/>
            <w:vAlign w:val="center"/>
          </w:tcPr>
          <w:p w:rsidR="00296E60" w:rsidRPr="00EE2F7A" w:rsidRDefault="00296E60" w:rsidP="00EE2F7A">
            <w:pPr>
              <w:jc w:val="center"/>
              <w:rPr>
                <w:rFonts w:ascii="Arial" w:hAnsi="Arial" w:cs="Arial"/>
                <w:sz w:val="12"/>
                <w:szCs w:val="12"/>
              </w:rPr>
            </w:pPr>
          </w:p>
        </w:tc>
        <w:tc>
          <w:tcPr>
            <w:tcW w:w="984" w:type="pct"/>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125,00000</w:t>
            </w:r>
          </w:p>
        </w:tc>
        <w:tc>
          <w:tcPr>
            <w:tcW w:w="759" w:type="pct"/>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41 225,74964</w:t>
            </w:r>
          </w:p>
        </w:tc>
      </w:tr>
      <w:tr w:rsidR="00296E60" w:rsidRPr="00EE2F7A" w:rsidTr="00EE2F7A">
        <w:trPr>
          <w:trHeight w:val="57"/>
        </w:trPr>
        <w:tc>
          <w:tcPr>
            <w:tcW w:w="381" w:type="pct"/>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2023</w:t>
            </w:r>
          </w:p>
        </w:tc>
        <w:tc>
          <w:tcPr>
            <w:tcW w:w="1363" w:type="pct"/>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13 143,48769</w:t>
            </w:r>
          </w:p>
        </w:tc>
        <w:tc>
          <w:tcPr>
            <w:tcW w:w="672" w:type="pct"/>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0,00000</w:t>
            </w:r>
          </w:p>
        </w:tc>
        <w:tc>
          <w:tcPr>
            <w:tcW w:w="842" w:type="pct"/>
            <w:vAlign w:val="center"/>
          </w:tcPr>
          <w:p w:rsidR="00296E60" w:rsidRPr="00EE2F7A" w:rsidRDefault="00296E60" w:rsidP="00EE2F7A">
            <w:pPr>
              <w:jc w:val="center"/>
              <w:rPr>
                <w:rFonts w:ascii="Arial" w:hAnsi="Arial" w:cs="Arial"/>
                <w:sz w:val="12"/>
                <w:szCs w:val="12"/>
              </w:rPr>
            </w:pPr>
          </w:p>
        </w:tc>
        <w:tc>
          <w:tcPr>
            <w:tcW w:w="984" w:type="pct"/>
            <w:vAlign w:val="center"/>
          </w:tcPr>
          <w:p w:rsidR="00296E60" w:rsidRPr="00EE2F7A" w:rsidRDefault="00296E60" w:rsidP="00EE2F7A">
            <w:pPr>
              <w:jc w:val="center"/>
              <w:rPr>
                <w:rFonts w:ascii="Arial" w:hAnsi="Arial" w:cs="Arial"/>
                <w:sz w:val="12"/>
                <w:szCs w:val="12"/>
              </w:rPr>
            </w:pPr>
          </w:p>
        </w:tc>
        <w:tc>
          <w:tcPr>
            <w:tcW w:w="759" w:type="pct"/>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13 143,48769</w:t>
            </w:r>
          </w:p>
        </w:tc>
      </w:tr>
      <w:tr w:rsidR="00296E60" w:rsidRPr="00EE2F7A" w:rsidTr="00EE2F7A">
        <w:trPr>
          <w:trHeight w:val="57"/>
        </w:trPr>
        <w:tc>
          <w:tcPr>
            <w:tcW w:w="381" w:type="pct"/>
            <w:vAlign w:val="center"/>
          </w:tcPr>
          <w:p w:rsidR="00296E60" w:rsidRPr="00EE2F7A" w:rsidRDefault="00296E60" w:rsidP="00EE2F7A">
            <w:pPr>
              <w:widowControl w:val="0"/>
              <w:jc w:val="center"/>
              <w:rPr>
                <w:rFonts w:ascii="Arial" w:hAnsi="Arial" w:cs="Arial"/>
                <w:b/>
                <w:sz w:val="12"/>
                <w:szCs w:val="12"/>
              </w:rPr>
            </w:pPr>
            <w:r w:rsidRPr="00EE2F7A">
              <w:rPr>
                <w:rFonts w:ascii="Arial" w:hAnsi="Arial" w:cs="Arial"/>
                <w:b/>
                <w:sz w:val="12"/>
                <w:szCs w:val="12"/>
              </w:rPr>
              <w:t>Всего</w:t>
            </w:r>
          </w:p>
        </w:tc>
        <w:tc>
          <w:tcPr>
            <w:tcW w:w="1363" w:type="pct"/>
            <w:vAlign w:val="center"/>
          </w:tcPr>
          <w:p w:rsidR="00296E60" w:rsidRPr="00EE2F7A" w:rsidRDefault="00296E60" w:rsidP="00EE2F7A">
            <w:pPr>
              <w:jc w:val="center"/>
              <w:rPr>
                <w:rFonts w:ascii="Arial" w:hAnsi="Arial" w:cs="Arial"/>
                <w:b/>
                <w:bCs/>
                <w:sz w:val="12"/>
                <w:szCs w:val="12"/>
              </w:rPr>
            </w:pPr>
            <w:r w:rsidRPr="00EE2F7A">
              <w:rPr>
                <w:rFonts w:ascii="Arial" w:hAnsi="Arial" w:cs="Arial"/>
                <w:b/>
                <w:bCs/>
                <w:sz w:val="12"/>
                <w:szCs w:val="12"/>
              </w:rPr>
              <w:t>84 812,25212</w:t>
            </w:r>
          </w:p>
        </w:tc>
        <w:tc>
          <w:tcPr>
            <w:tcW w:w="672" w:type="pct"/>
            <w:vAlign w:val="center"/>
          </w:tcPr>
          <w:p w:rsidR="00296E60" w:rsidRPr="00EE2F7A" w:rsidRDefault="00296E60" w:rsidP="00EE2F7A">
            <w:pPr>
              <w:jc w:val="center"/>
              <w:rPr>
                <w:rFonts w:ascii="Arial" w:hAnsi="Arial" w:cs="Arial"/>
                <w:b/>
                <w:bCs/>
                <w:sz w:val="12"/>
                <w:szCs w:val="12"/>
              </w:rPr>
            </w:pPr>
            <w:r w:rsidRPr="00EE2F7A">
              <w:rPr>
                <w:rFonts w:ascii="Arial" w:hAnsi="Arial" w:cs="Arial"/>
                <w:b/>
                <w:bCs/>
                <w:sz w:val="12"/>
                <w:szCs w:val="12"/>
              </w:rPr>
              <w:t>3 211,12500</w:t>
            </w:r>
          </w:p>
        </w:tc>
        <w:tc>
          <w:tcPr>
            <w:tcW w:w="842" w:type="pct"/>
            <w:vAlign w:val="center"/>
          </w:tcPr>
          <w:p w:rsidR="00296E60" w:rsidRPr="00EE2F7A" w:rsidRDefault="00296E60" w:rsidP="00EE2F7A">
            <w:pPr>
              <w:jc w:val="center"/>
              <w:rPr>
                <w:rFonts w:ascii="Arial" w:hAnsi="Arial" w:cs="Arial"/>
                <w:b/>
                <w:bCs/>
                <w:sz w:val="12"/>
                <w:szCs w:val="12"/>
              </w:rPr>
            </w:pPr>
            <w:r w:rsidRPr="00EE2F7A">
              <w:rPr>
                <w:rFonts w:ascii="Arial" w:hAnsi="Arial" w:cs="Arial"/>
                <w:b/>
                <w:bCs/>
                <w:sz w:val="12"/>
                <w:szCs w:val="12"/>
              </w:rPr>
              <w:t>0</w:t>
            </w:r>
          </w:p>
        </w:tc>
        <w:tc>
          <w:tcPr>
            <w:tcW w:w="984" w:type="pct"/>
            <w:vAlign w:val="center"/>
          </w:tcPr>
          <w:p w:rsidR="00296E60" w:rsidRPr="00EE2F7A" w:rsidRDefault="00296E60" w:rsidP="00EE2F7A">
            <w:pPr>
              <w:jc w:val="center"/>
              <w:rPr>
                <w:rFonts w:ascii="Arial" w:hAnsi="Arial" w:cs="Arial"/>
                <w:b/>
                <w:bCs/>
                <w:sz w:val="12"/>
                <w:szCs w:val="12"/>
              </w:rPr>
            </w:pPr>
            <w:r w:rsidRPr="00EE2F7A">
              <w:rPr>
                <w:rFonts w:ascii="Arial" w:hAnsi="Arial" w:cs="Arial"/>
                <w:b/>
                <w:bCs/>
                <w:sz w:val="12"/>
                <w:szCs w:val="12"/>
              </w:rPr>
              <w:t>125,000</w:t>
            </w:r>
          </w:p>
        </w:tc>
        <w:tc>
          <w:tcPr>
            <w:tcW w:w="759" w:type="pct"/>
            <w:vAlign w:val="center"/>
          </w:tcPr>
          <w:p w:rsidR="00296E60" w:rsidRPr="00EE2F7A" w:rsidRDefault="00296E60" w:rsidP="00EE2F7A">
            <w:pPr>
              <w:jc w:val="center"/>
              <w:rPr>
                <w:rFonts w:ascii="Arial" w:hAnsi="Arial" w:cs="Arial"/>
                <w:b/>
                <w:bCs/>
                <w:sz w:val="12"/>
                <w:szCs w:val="12"/>
              </w:rPr>
            </w:pPr>
            <w:r w:rsidRPr="00EE2F7A">
              <w:rPr>
                <w:rFonts w:ascii="Arial" w:hAnsi="Arial" w:cs="Arial"/>
                <w:b/>
                <w:bCs/>
                <w:sz w:val="12"/>
                <w:szCs w:val="12"/>
              </w:rPr>
              <w:t>88 023,37712</w:t>
            </w:r>
          </w:p>
        </w:tc>
      </w:tr>
    </w:tbl>
    <w:p w:rsidR="00296E60" w:rsidRPr="00AA6CCE" w:rsidRDefault="00296E60" w:rsidP="00EE2F7A">
      <w:pPr>
        <w:ind w:firstLine="709"/>
        <w:jc w:val="right"/>
        <w:rPr>
          <w:rFonts w:ascii="Arial" w:hAnsi="Arial" w:cs="Arial"/>
          <w:sz w:val="12"/>
          <w:szCs w:val="12"/>
        </w:rPr>
      </w:pPr>
      <w:r w:rsidRPr="00AA6CCE">
        <w:rPr>
          <w:rFonts w:ascii="Arial" w:hAnsi="Arial" w:cs="Arial"/>
          <w:sz w:val="12"/>
          <w:szCs w:val="12"/>
        </w:rPr>
        <w:t>»;</w:t>
      </w:r>
    </w:p>
    <w:p w:rsidR="00296E60" w:rsidRPr="00EE2F7A" w:rsidRDefault="00296E60" w:rsidP="00EE2F7A">
      <w:pPr>
        <w:ind w:firstLine="284"/>
        <w:jc w:val="both"/>
        <w:rPr>
          <w:rFonts w:ascii="Arial" w:hAnsi="Arial" w:cs="Arial"/>
          <w:sz w:val="16"/>
          <w:szCs w:val="16"/>
        </w:rPr>
      </w:pPr>
      <w:r w:rsidRPr="00EE2F7A">
        <w:rPr>
          <w:rFonts w:ascii="Arial" w:hAnsi="Arial" w:cs="Arial"/>
          <w:sz w:val="16"/>
          <w:szCs w:val="16"/>
        </w:rPr>
        <w:t>1.2. Изложить пункт 4 паспорта подпрограммы «Обеспечение уличного освещения» в редакции:</w:t>
      </w:r>
    </w:p>
    <w:p w:rsidR="00296E60" w:rsidRPr="00EE2F7A" w:rsidRDefault="00296E60" w:rsidP="00EE2F7A">
      <w:pPr>
        <w:ind w:firstLine="284"/>
        <w:jc w:val="both"/>
        <w:rPr>
          <w:rFonts w:ascii="Arial" w:hAnsi="Arial" w:cs="Arial"/>
          <w:sz w:val="16"/>
          <w:szCs w:val="16"/>
        </w:rPr>
      </w:pPr>
      <w:r w:rsidRPr="00EE2F7A">
        <w:rPr>
          <w:rFonts w:ascii="Arial" w:hAnsi="Arial" w:cs="Arial"/>
          <w:sz w:val="16"/>
          <w:szCs w:val="16"/>
        </w:rPr>
        <w:t>«4. Объемы и источники финансирования подпрограммы с разбивкой по годам реализации:</w:t>
      </w:r>
    </w:p>
    <w:p w:rsidR="00296E60" w:rsidRPr="00EE2F7A" w:rsidRDefault="00296E60" w:rsidP="00EE2F7A">
      <w:pPr>
        <w:ind w:firstLine="284"/>
        <w:jc w:val="both"/>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66"/>
        <w:gridCol w:w="3093"/>
        <w:gridCol w:w="1498"/>
        <w:gridCol w:w="1938"/>
        <w:gridCol w:w="2233"/>
        <w:gridCol w:w="1720"/>
      </w:tblGrid>
      <w:tr w:rsidR="00296E60" w:rsidRPr="00EE2F7A" w:rsidTr="00EE2F7A">
        <w:trPr>
          <w:trHeight w:val="20"/>
        </w:trPr>
        <w:tc>
          <w:tcPr>
            <w:tcW w:w="381" w:type="pct"/>
            <w:vMerge w:val="restar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Год</w:t>
            </w:r>
          </w:p>
        </w:tc>
        <w:tc>
          <w:tcPr>
            <w:tcW w:w="4619" w:type="pct"/>
            <w:gridSpan w:val="5"/>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Источник финансирования</w:t>
            </w:r>
          </w:p>
        </w:tc>
      </w:tr>
      <w:tr w:rsidR="00296E60" w:rsidRPr="00EE2F7A" w:rsidTr="00EE2F7A">
        <w:trPr>
          <w:trHeight w:val="20"/>
        </w:trPr>
        <w:tc>
          <w:tcPr>
            <w:tcW w:w="381" w:type="pct"/>
            <w:vMerge/>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b/>
                <w:sz w:val="12"/>
                <w:szCs w:val="12"/>
              </w:rPr>
            </w:pPr>
          </w:p>
        </w:tc>
        <w:tc>
          <w:tcPr>
            <w:tcW w:w="1363"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бюджет Валдайского городского поселения</w:t>
            </w:r>
          </w:p>
        </w:tc>
        <w:tc>
          <w:tcPr>
            <w:tcW w:w="660"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областной бюджет</w:t>
            </w:r>
          </w:p>
        </w:tc>
        <w:tc>
          <w:tcPr>
            <w:tcW w:w="854"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федеральный бюджет</w:t>
            </w:r>
          </w:p>
        </w:tc>
        <w:tc>
          <w:tcPr>
            <w:tcW w:w="984"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внебюджетные средства</w:t>
            </w:r>
          </w:p>
        </w:tc>
        <w:tc>
          <w:tcPr>
            <w:tcW w:w="759"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всего</w:t>
            </w:r>
          </w:p>
        </w:tc>
      </w:tr>
      <w:tr w:rsidR="00296E60" w:rsidRPr="00EE2F7A" w:rsidTr="00EE2F7A">
        <w:trPr>
          <w:trHeight w:val="20"/>
        </w:trPr>
        <w:tc>
          <w:tcPr>
            <w:tcW w:w="381"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overflowPunct w:val="0"/>
              <w:autoSpaceDE w:val="0"/>
              <w:autoSpaceDN w:val="0"/>
              <w:adjustRightInd w:val="0"/>
              <w:jc w:val="center"/>
              <w:rPr>
                <w:rFonts w:ascii="Arial" w:hAnsi="Arial" w:cs="Arial"/>
                <w:sz w:val="12"/>
                <w:szCs w:val="12"/>
              </w:rPr>
            </w:pPr>
            <w:r w:rsidRPr="00EE2F7A">
              <w:rPr>
                <w:rFonts w:ascii="Arial" w:hAnsi="Arial" w:cs="Arial"/>
                <w:sz w:val="12"/>
                <w:szCs w:val="12"/>
              </w:rPr>
              <w:t>2020</w:t>
            </w:r>
          </w:p>
        </w:tc>
        <w:tc>
          <w:tcPr>
            <w:tcW w:w="1363"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8725,95954</w:t>
            </w:r>
          </w:p>
        </w:tc>
        <w:tc>
          <w:tcPr>
            <w:tcW w:w="660"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854"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984"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759"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8725,95954</w:t>
            </w:r>
          </w:p>
        </w:tc>
      </w:tr>
      <w:tr w:rsidR="00296E60" w:rsidRPr="00EE2F7A" w:rsidTr="00EE2F7A">
        <w:trPr>
          <w:trHeight w:val="20"/>
        </w:trPr>
        <w:tc>
          <w:tcPr>
            <w:tcW w:w="381"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overflowPunct w:val="0"/>
              <w:autoSpaceDE w:val="0"/>
              <w:autoSpaceDN w:val="0"/>
              <w:adjustRightInd w:val="0"/>
              <w:jc w:val="center"/>
              <w:rPr>
                <w:rFonts w:ascii="Arial" w:hAnsi="Arial" w:cs="Arial"/>
                <w:sz w:val="12"/>
                <w:szCs w:val="12"/>
              </w:rPr>
            </w:pPr>
            <w:r w:rsidRPr="00EE2F7A">
              <w:rPr>
                <w:rFonts w:ascii="Arial" w:hAnsi="Arial" w:cs="Arial"/>
                <w:sz w:val="12"/>
                <w:szCs w:val="12"/>
              </w:rPr>
              <w:t>2021</w:t>
            </w:r>
          </w:p>
        </w:tc>
        <w:tc>
          <w:tcPr>
            <w:tcW w:w="1363"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8281,86843</w:t>
            </w:r>
          </w:p>
        </w:tc>
        <w:tc>
          <w:tcPr>
            <w:tcW w:w="660"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854"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984"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759"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8281,86843</w:t>
            </w:r>
          </w:p>
        </w:tc>
      </w:tr>
      <w:tr w:rsidR="00296E60" w:rsidRPr="00EE2F7A" w:rsidTr="00EE2F7A">
        <w:trPr>
          <w:trHeight w:val="20"/>
        </w:trPr>
        <w:tc>
          <w:tcPr>
            <w:tcW w:w="381"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overflowPunct w:val="0"/>
              <w:autoSpaceDE w:val="0"/>
              <w:autoSpaceDN w:val="0"/>
              <w:adjustRightInd w:val="0"/>
              <w:jc w:val="center"/>
              <w:rPr>
                <w:rFonts w:ascii="Arial" w:hAnsi="Arial" w:cs="Arial"/>
                <w:sz w:val="12"/>
                <w:szCs w:val="12"/>
              </w:rPr>
            </w:pPr>
            <w:r w:rsidRPr="00EE2F7A">
              <w:rPr>
                <w:rFonts w:ascii="Arial" w:hAnsi="Arial" w:cs="Arial"/>
                <w:sz w:val="12"/>
                <w:szCs w:val="12"/>
              </w:rPr>
              <w:t>2022</w:t>
            </w:r>
          </w:p>
        </w:tc>
        <w:tc>
          <w:tcPr>
            <w:tcW w:w="1363"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7732,98003</w:t>
            </w:r>
          </w:p>
        </w:tc>
        <w:tc>
          <w:tcPr>
            <w:tcW w:w="660"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854"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984"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759"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7732,98003</w:t>
            </w:r>
          </w:p>
        </w:tc>
      </w:tr>
      <w:tr w:rsidR="00296E60" w:rsidRPr="00EE2F7A" w:rsidTr="00EE2F7A">
        <w:trPr>
          <w:trHeight w:val="20"/>
        </w:trPr>
        <w:tc>
          <w:tcPr>
            <w:tcW w:w="381"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overflowPunct w:val="0"/>
              <w:autoSpaceDE w:val="0"/>
              <w:autoSpaceDN w:val="0"/>
              <w:adjustRightInd w:val="0"/>
              <w:jc w:val="center"/>
              <w:rPr>
                <w:rFonts w:ascii="Arial" w:hAnsi="Arial" w:cs="Arial"/>
                <w:sz w:val="12"/>
                <w:szCs w:val="12"/>
              </w:rPr>
            </w:pPr>
            <w:r w:rsidRPr="00EE2F7A">
              <w:rPr>
                <w:rFonts w:ascii="Arial" w:hAnsi="Arial" w:cs="Arial"/>
                <w:sz w:val="12"/>
                <w:szCs w:val="12"/>
              </w:rPr>
              <w:t>2023</w:t>
            </w:r>
          </w:p>
        </w:tc>
        <w:tc>
          <w:tcPr>
            <w:tcW w:w="1363"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7298,64</w:t>
            </w:r>
          </w:p>
        </w:tc>
        <w:tc>
          <w:tcPr>
            <w:tcW w:w="660"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854"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984"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759"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7298,64</w:t>
            </w:r>
          </w:p>
        </w:tc>
      </w:tr>
      <w:tr w:rsidR="00296E60" w:rsidRPr="00EE2F7A" w:rsidTr="00EE2F7A">
        <w:trPr>
          <w:trHeight w:val="20"/>
        </w:trPr>
        <w:tc>
          <w:tcPr>
            <w:tcW w:w="381"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overflowPunct w:val="0"/>
              <w:autoSpaceDE w:val="0"/>
              <w:autoSpaceDN w:val="0"/>
              <w:adjustRightInd w:val="0"/>
              <w:jc w:val="center"/>
              <w:rPr>
                <w:rFonts w:ascii="Arial" w:hAnsi="Arial" w:cs="Arial"/>
                <w:sz w:val="12"/>
                <w:szCs w:val="12"/>
              </w:rPr>
            </w:pPr>
            <w:r w:rsidRPr="00EE2F7A">
              <w:rPr>
                <w:rFonts w:ascii="Arial" w:hAnsi="Arial" w:cs="Arial"/>
                <w:b/>
                <w:sz w:val="12"/>
                <w:szCs w:val="12"/>
              </w:rPr>
              <w:t>Всего</w:t>
            </w:r>
          </w:p>
        </w:tc>
        <w:tc>
          <w:tcPr>
            <w:tcW w:w="1363"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b/>
                <w:bCs/>
                <w:sz w:val="12"/>
                <w:szCs w:val="12"/>
              </w:rPr>
            </w:pPr>
            <w:r w:rsidRPr="00EE2F7A">
              <w:rPr>
                <w:rFonts w:ascii="Arial" w:hAnsi="Arial" w:cs="Arial"/>
                <w:b/>
                <w:bCs/>
                <w:sz w:val="12"/>
                <w:szCs w:val="12"/>
              </w:rPr>
              <w:t>32039,448</w:t>
            </w:r>
          </w:p>
        </w:tc>
        <w:tc>
          <w:tcPr>
            <w:tcW w:w="660"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b/>
                <w:bCs/>
                <w:sz w:val="12"/>
                <w:szCs w:val="12"/>
              </w:rPr>
            </w:pPr>
          </w:p>
        </w:tc>
        <w:tc>
          <w:tcPr>
            <w:tcW w:w="854"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b/>
                <w:bCs/>
                <w:sz w:val="12"/>
                <w:szCs w:val="12"/>
              </w:rPr>
            </w:pPr>
          </w:p>
        </w:tc>
        <w:tc>
          <w:tcPr>
            <w:tcW w:w="984"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b/>
                <w:bCs/>
                <w:sz w:val="12"/>
                <w:szCs w:val="12"/>
              </w:rPr>
            </w:pPr>
          </w:p>
        </w:tc>
        <w:tc>
          <w:tcPr>
            <w:tcW w:w="759"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b/>
                <w:bCs/>
                <w:sz w:val="12"/>
                <w:szCs w:val="12"/>
              </w:rPr>
            </w:pPr>
            <w:r w:rsidRPr="00EE2F7A">
              <w:rPr>
                <w:rFonts w:ascii="Arial" w:hAnsi="Arial" w:cs="Arial"/>
                <w:b/>
                <w:bCs/>
                <w:sz w:val="12"/>
                <w:szCs w:val="12"/>
              </w:rPr>
              <w:t>32039,448</w:t>
            </w:r>
          </w:p>
        </w:tc>
      </w:tr>
    </w:tbl>
    <w:p w:rsidR="00296E60" w:rsidRPr="00AA6CCE" w:rsidRDefault="00296E60" w:rsidP="00EE2F7A">
      <w:pPr>
        <w:ind w:firstLine="709"/>
        <w:jc w:val="right"/>
        <w:rPr>
          <w:rFonts w:ascii="Arial" w:hAnsi="Arial" w:cs="Arial"/>
          <w:sz w:val="12"/>
          <w:szCs w:val="12"/>
        </w:rPr>
      </w:pPr>
      <w:r w:rsidRPr="00AA6CCE">
        <w:rPr>
          <w:rFonts w:ascii="Arial" w:hAnsi="Arial" w:cs="Arial"/>
          <w:sz w:val="12"/>
          <w:szCs w:val="12"/>
        </w:rPr>
        <w:t>»;</w:t>
      </w:r>
    </w:p>
    <w:p w:rsidR="00296E60" w:rsidRPr="00EE2F7A" w:rsidRDefault="00296E60" w:rsidP="00EE2F7A">
      <w:pPr>
        <w:ind w:firstLine="284"/>
        <w:jc w:val="both"/>
        <w:rPr>
          <w:rFonts w:ascii="Arial" w:hAnsi="Arial" w:cs="Arial"/>
          <w:sz w:val="16"/>
          <w:szCs w:val="16"/>
        </w:rPr>
      </w:pPr>
      <w:r w:rsidRPr="00EE2F7A">
        <w:rPr>
          <w:rFonts w:ascii="Arial" w:hAnsi="Arial" w:cs="Arial"/>
          <w:sz w:val="16"/>
          <w:szCs w:val="16"/>
        </w:rPr>
        <w:t>1.3. Изложить пункт 4 паспорта подпрограммы «Организация озеленения территории Валдайского городского поселения»:</w:t>
      </w:r>
    </w:p>
    <w:p w:rsidR="00296E60" w:rsidRPr="00EE2F7A" w:rsidRDefault="00296E60" w:rsidP="00EE2F7A">
      <w:pPr>
        <w:ind w:firstLine="284"/>
        <w:jc w:val="both"/>
        <w:rPr>
          <w:rFonts w:ascii="Arial" w:hAnsi="Arial" w:cs="Arial"/>
          <w:sz w:val="16"/>
          <w:szCs w:val="16"/>
        </w:rPr>
      </w:pPr>
      <w:r w:rsidRPr="00EE2F7A">
        <w:rPr>
          <w:rFonts w:ascii="Arial" w:hAnsi="Arial" w:cs="Arial"/>
          <w:sz w:val="16"/>
          <w:szCs w:val="16"/>
        </w:rPr>
        <w:t>«4. Объемы и источники финансирования подпрограммы с разбивкой по годам реализации:</w:t>
      </w:r>
    </w:p>
    <w:p w:rsidR="00296E60" w:rsidRPr="00EE2F7A" w:rsidRDefault="00296E60" w:rsidP="00EE2F7A">
      <w:pPr>
        <w:ind w:firstLine="284"/>
        <w:jc w:val="both"/>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75"/>
        <w:gridCol w:w="3118"/>
        <w:gridCol w:w="1462"/>
        <w:gridCol w:w="1906"/>
        <w:gridCol w:w="2251"/>
        <w:gridCol w:w="1736"/>
      </w:tblGrid>
      <w:tr w:rsidR="00296E60" w:rsidRPr="00EE2F7A" w:rsidTr="00EE2F7A">
        <w:trPr>
          <w:trHeight w:val="20"/>
        </w:trPr>
        <w:tc>
          <w:tcPr>
            <w:tcW w:w="385" w:type="pct"/>
            <w:vMerge w:val="restart"/>
            <w:vAlign w:val="center"/>
          </w:tcPr>
          <w:p w:rsidR="00296E60" w:rsidRPr="00EE2F7A" w:rsidRDefault="00296E60" w:rsidP="00EE2F7A">
            <w:pPr>
              <w:widowControl w:val="0"/>
              <w:jc w:val="center"/>
              <w:rPr>
                <w:rFonts w:ascii="Arial" w:hAnsi="Arial" w:cs="Arial"/>
                <w:b/>
                <w:sz w:val="12"/>
                <w:szCs w:val="12"/>
              </w:rPr>
            </w:pPr>
            <w:r w:rsidRPr="00EE2F7A">
              <w:rPr>
                <w:rFonts w:ascii="Arial" w:hAnsi="Arial" w:cs="Arial"/>
                <w:b/>
                <w:sz w:val="12"/>
                <w:szCs w:val="12"/>
              </w:rPr>
              <w:t>Год</w:t>
            </w:r>
          </w:p>
        </w:tc>
        <w:tc>
          <w:tcPr>
            <w:tcW w:w="4615" w:type="pct"/>
            <w:gridSpan w:val="5"/>
            <w:vAlign w:val="center"/>
          </w:tcPr>
          <w:p w:rsidR="00296E60" w:rsidRPr="00EE2F7A" w:rsidRDefault="00296E60" w:rsidP="00EE2F7A">
            <w:pPr>
              <w:widowControl w:val="0"/>
              <w:jc w:val="center"/>
              <w:rPr>
                <w:rFonts w:ascii="Arial" w:hAnsi="Arial" w:cs="Arial"/>
                <w:b/>
                <w:sz w:val="12"/>
                <w:szCs w:val="12"/>
              </w:rPr>
            </w:pPr>
            <w:r w:rsidRPr="00EE2F7A">
              <w:rPr>
                <w:rFonts w:ascii="Arial" w:hAnsi="Arial" w:cs="Arial"/>
                <w:b/>
                <w:sz w:val="12"/>
                <w:szCs w:val="12"/>
              </w:rPr>
              <w:t>Источник финансирования</w:t>
            </w:r>
          </w:p>
        </w:tc>
      </w:tr>
      <w:tr w:rsidR="00296E60" w:rsidRPr="00EE2F7A" w:rsidTr="00EE2F7A">
        <w:trPr>
          <w:trHeight w:val="20"/>
        </w:trPr>
        <w:tc>
          <w:tcPr>
            <w:tcW w:w="385" w:type="pct"/>
            <w:vMerge/>
            <w:vAlign w:val="center"/>
          </w:tcPr>
          <w:p w:rsidR="00296E60" w:rsidRPr="00EE2F7A" w:rsidRDefault="00296E60" w:rsidP="00EE2F7A">
            <w:pPr>
              <w:widowControl w:val="0"/>
              <w:jc w:val="center"/>
              <w:rPr>
                <w:rFonts w:ascii="Arial" w:hAnsi="Arial" w:cs="Arial"/>
                <w:b/>
                <w:sz w:val="12"/>
                <w:szCs w:val="12"/>
              </w:rPr>
            </w:pPr>
          </w:p>
        </w:tc>
        <w:tc>
          <w:tcPr>
            <w:tcW w:w="1374" w:type="pct"/>
            <w:vAlign w:val="center"/>
          </w:tcPr>
          <w:p w:rsidR="00296E60" w:rsidRPr="00EE2F7A" w:rsidRDefault="00296E60" w:rsidP="00EE2F7A">
            <w:pPr>
              <w:widowControl w:val="0"/>
              <w:jc w:val="center"/>
              <w:rPr>
                <w:rFonts w:ascii="Arial" w:hAnsi="Arial" w:cs="Arial"/>
                <w:b/>
                <w:sz w:val="12"/>
                <w:szCs w:val="12"/>
              </w:rPr>
            </w:pPr>
            <w:r w:rsidRPr="00EE2F7A">
              <w:rPr>
                <w:rFonts w:ascii="Arial" w:hAnsi="Arial" w:cs="Arial"/>
                <w:b/>
                <w:sz w:val="12"/>
                <w:szCs w:val="12"/>
              </w:rPr>
              <w:t>бюджет Валдайского городского поселения</w:t>
            </w:r>
          </w:p>
        </w:tc>
        <w:tc>
          <w:tcPr>
            <w:tcW w:w="644" w:type="pct"/>
            <w:vAlign w:val="center"/>
          </w:tcPr>
          <w:p w:rsidR="00296E60" w:rsidRPr="00EE2F7A" w:rsidRDefault="00296E60" w:rsidP="00EE2F7A">
            <w:pPr>
              <w:widowControl w:val="0"/>
              <w:jc w:val="center"/>
              <w:rPr>
                <w:rFonts w:ascii="Arial" w:hAnsi="Arial" w:cs="Arial"/>
                <w:b/>
                <w:sz w:val="12"/>
                <w:szCs w:val="12"/>
              </w:rPr>
            </w:pPr>
            <w:r w:rsidRPr="00EE2F7A">
              <w:rPr>
                <w:rFonts w:ascii="Arial" w:hAnsi="Arial" w:cs="Arial"/>
                <w:b/>
                <w:sz w:val="12"/>
                <w:szCs w:val="12"/>
              </w:rPr>
              <w:t>областной бюджет</w:t>
            </w:r>
          </w:p>
        </w:tc>
        <w:tc>
          <w:tcPr>
            <w:tcW w:w="840" w:type="pct"/>
            <w:vAlign w:val="center"/>
          </w:tcPr>
          <w:p w:rsidR="00296E60" w:rsidRPr="00EE2F7A" w:rsidRDefault="00296E60" w:rsidP="00EE2F7A">
            <w:pPr>
              <w:widowControl w:val="0"/>
              <w:jc w:val="center"/>
              <w:rPr>
                <w:rFonts w:ascii="Arial" w:hAnsi="Arial" w:cs="Arial"/>
                <w:b/>
                <w:sz w:val="12"/>
                <w:szCs w:val="12"/>
              </w:rPr>
            </w:pPr>
            <w:r w:rsidRPr="00EE2F7A">
              <w:rPr>
                <w:rFonts w:ascii="Arial" w:hAnsi="Arial" w:cs="Arial"/>
                <w:b/>
                <w:sz w:val="12"/>
                <w:szCs w:val="12"/>
              </w:rPr>
              <w:t>федеральный бюджет</w:t>
            </w:r>
          </w:p>
        </w:tc>
        <w:tc>
          <w:tcPr>
            <w:tcW w:w="992" w:type="pct"/>
            <w:vAlign w:val="center"/>
          </w:tcPr>
          <w:p w:rsidR="00296E60" w:rsidRPr="00EE2F7A" w:rsidRDefault="00296E60" w:rsidP="00EE2F7A">
            <w:pPr>
              <w:widowControl w:val="0"/>
              <w:jc w:val="center"/>
              <w:rPr>
                <w:rFonts w:ascii="Arial" w:hAnsi="Arial" w:cs="Arial"/>
                <w:b/>
                <w:sz w:val="12"/>
                <w:szCs w:val="12"/>
              </w:rPr>
            </w:pPr>
            <w:r w:rsidRPr="00EE2F7A">
              <w:rPr>
                <w:rFonts w:ascii="Arial" w:hAnsi="Arial" w:cs="Arial"/>
                <w:b/>
                <w:sz w:val="12"/>
                <w:szCs w:val="12"/>
              </w:rPr>
              <w:t>внебюджетные средства</w:t>
            </w:r>
          </w:p>
        </w:tc>
        <w:tc>
          <w:tcPr>
            <w:tcW w:w="765" w:type="pct"/>
            <w:vAlign w:val="center"/>
          </w:tcPr>
          <w:p w:rsidR="00296E60" w:rsidRPr="00EE2F7A" w:rsidRDefault="00296E60" w:rsidP="00EE2F7A">
            <w:pPr>
              <w:widowControl w:val="0"/>
              <w:jc w:val="center"/>
              <w:rPr>
                <w:rFonts w:ascii="Arial" w:hAnsi="Arial" w:cs="Arial"/>
                <w:b/>
                <w:sz w:val="12"/>
                <w:szCs w:val="12"/>
              </w:rPr>
            </w:pPr>
            <w:r w:rsidRPr="00EE2F7A">
              <w:rPr>
                <w:rFonts w:ascii="Arial" w:hAnsi="Arial" w:cs="Arial"/>
                <w:b/>
                <w:sz w:val="12"/>
                <w:szCs w:val="12"/>
              </w:rPr>
              <w:t>всего</w:t>
            </w:r>
          </w:p>
        </w:tc>
      </w:tr>
      <w:tr w:rsidR="00296E60" w:rsidRPr="00EE2F7A" w:rsidTr="00EE2F7A">
        <w:trPr>
          <w:trHeight w:val="20"/>
        </w:trPr>
        <w:tc>
          <w:tcPr>
            <w:tcW w:w="385" w:type="pct"/>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2020</w:t>
            </w:r>
          </w:p>
        </w:tc>
        <w:tc>
          <w:tcPr>
            <w:tcW w:w="1374" w:type="pct"/>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2109,86472</w:t>
            </w:r>
          </w:p>
        </w:tc>
        <w:tc>
          <w:tcPr>
            <w:tcW w:w="644" w:type="pct"/>
            <w:vAlign w:val="center"/>
          </w:tcPr>
          <w:p w:rsidR="00296E60" w:rsidRPr="00EE2F7A" w:rsidRDefault="00296E60" w:rsidP="00EE2F7A">
            <w:pPr>
              <w:jc w:val="center"/>
              <w:rPr>
                <w:rFonts w:ascii="Arial" w:hAnsi="Arial" w:cs="Arial"/>
                <w:sz w:val="12"/>
                <w:szCs w:val="12"/>
              </w:rPr>
            </w:pPr>
          </w:p>
        </w:tc>
        <w:tc>
          <w:tcPr>
            <w:tcW w:w="840" w:type="pct"/>
            <w:vAlign w:val="center"/>
          </w:tcPr>
          <w:p w:rsidR="00296E60" w:rsidRPr="00EE2F7A" w:rsidRDefault="00296E60" w:rsidP="00EE2F7A">
            <w:pPr>
              <w:jc w:val="center"/>
              <w:rPr>
                <w:rFonts w:ascii="Arial" w:hAnsi="Arial" w:cs="Arial"/>
                <w:sz w:val="12"/>
                <w:szCs w:val="12"/>
              </w:rPr>
            </w:pPr>
          </w:p>
        </w:tc>
        <w:tc>
          <w:tcPr>
            <w:tcW w:w="992" w:type="pct"/>
            <w:vAlign w:val="center"/>
          </w:tcPr>
          <w:p w:rsidR="00296E60" w:rsidRPr="00EE2F7A" w:rsidRDefault="00296E60" w:rsidP="00EE2F7A">
            <w:pPr>
              <w:jc w:val="center"/>
              <w:rPr>
                <w:rFonts w:ascii="Arial" w:hAnsi="Arial" w:cs="Arial"/>
                <w:sz w:val="12"/>
                <w:szCs w:val="12"/>
              </w:rPr>
            </w:pPr>
          </w:p>
        </w:tc>
        <w:tc>
          <w:tcPr>
            <w:tcW w:w="765" w:type="pct"/>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2109,86472</w:t>
            </w:r>
          </w:p>
        </w:tc>
      </w:tr>
      <w:tr w:rsidR="00296E60" w:rsidRPr="00EE2F7A" w:rsidTr="00EE2F7A">
        <w:trPr>
          <w:trHeight w:val="20"/>
        </w:trPr>
        <w:tc>
          <w:tcPr>
            <w:tcW w:w="385" w:type="pct"/>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2021</w:t>
            </w:r>
          </w:p>
        </w:tc>
        <w:tc>
          <w:tcPr>
            <w:tcW w:w="1374" w:type="pct"/>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3112,88433</w:t>
            </w:r>
          </w:p>
        </w:tc>
        <w:tc>
          <w:tcPr>
            <w:tcW w:w="644" w:type="pct"/>
            <w:vAlign w:val="center"/>
          </w:tcPr>
          <w:p w:rsidR="00296E60" w:rsidRPr="00EE2F7A" w:rsidRDefault="00296E60" w:rsidP="00EE2F7A">
            <w:pPr>
              <w:jc w:val="center"/>
              <w:rPr>
                <w:rFonts w:ascii="Arial" w:hAnsi="Arial" w:cs="Arial"/>
                <w:sz w:val="12"/>
                <w:szCs w:val="12"/>
              </w:rPr>
            </w:pPr>
          </w:p>
        </w:tc>
        <w:tc>
          <w:tcPr>
            <w:tcW w:w="840" w:type="pct"/>
            <w:vAlign w:val="center"/>
          </w:tcPr>
          <w:p w:rsidR="00296E60" w:rsidRPr="00EE2F7A" w:rsidRDefault="00296E60" w:rsidP="00EE2F7A">
            <w:pPr>
              <w:jc w:val="center"/>
              <w:rPr>
                <w:rFonts w:ascii="Arial" w:hAnsi="Arial" w:cs="Arial"/>
                <w:sz w:val="12"/>
                <w:szCs w:val="12"/>
              </w:rPr>
            </w:pPr>
          </w:p>
        </w:tc>
        <w:tc>
          <w:tcPr>
            <w:tcW w:w="992" w:type="pct"/>
            <w:vAlign w:val="center"/>
          </w:tcPr>
          <w:p w:rsidR="00296E60" w:rsidRPr="00EE2F7A" w:rsidRDefault="00296E60" w:rsidP="00EE2F7A">
            <w:pPr>
              <w:jc w:val="center"/>
              <w:rPr>
                <w:rFonts w:ascii="Arial" w:hAnsi="Arial" w:cs="Arial"/>
                <w:sz w:val="12"/>
                <w:szCs w:val="12"/>
              </w:rPr>
            </w:pPr>
          </w:p>
        </w:tc>
        <w:tc>
          <w:tcPr>
            <w:tcW w:w="765" w:type="pct"/>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3112,88433</w:t>
            </w:r>
          </w:p>
        </w:tc>
      </w:tr>
      <w:tr w:rsidR="00296E60" w:rsidRPr="00EE2F7A" w:rsidTr="00EE2F7A">
        <w:trPr>
          <w:trHeight w:val="20"/>
        </w:trPr>
        <w:tc>
          <w:tcPr>
            <w:tcW w:w="385" w:type="pct"/>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2022</w:t>
            </w:r>
          </w:p>
        </w:tc>
        <w:tc>
          <w:tcPr>
            <w:tcW w:w="1374" w:type="pct"/>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3 228,32128</w:t>
            </w:r>
          </w:p>
        </w:tc>
        <w:tc>
          <w:tcPr>
            <w:tcW w:w="644" w:type="pct"/>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452,125</w:t>
            </w:r>
          </w:p>
        </w:tc>
        <w:tc>
          <w:tcPr>
            <w:tcW w:w="840" w:type="pct"/>
            <w:vAlign w:val="center"/>
          </w:tcPr>
          <w:p w:rsidR="00296E60" w:rsidRPr="00EE2F7A" w:rsidRDefault="00296E60" w:rsidP="00EE2F7A">
            <w:pPr>
              <w:jc w:val="center"/>
              <w:rPr>
                <w:rFonts w:ascii="Arial" w:hAnsi="Arial" w:cs="Arial"/>
                <w:sz w:val="12"/>
                <w:szCs w:val="12"/>
              </w:rPr>
            </w:pPr>
          </w:p>
        </w:tc>
        <w:tc>
          <w:tcPr>
            <w:tcW w:w="992" w:type="pct"/>
            <w:vAlign w:val="center"/>
          </w:tcPr>
          <w:p w:rsidR="00296E60" w:rsidRPr="00EE2F7A" w:rsidRDefault="00296E60" w:rsidP="00EE2F7A">
            <w:pPr>
              <w:jc w:val="center"/>
              <w:rPr>
                <w:rFonts w:ascii="Arial" w:hAnsi="Arial" w:cs="Arial"/>
                <w:sz w:val="12"/>
                <w:szCs w:val="12"/>
              </w:rPr>
            </w:pPr>
          </w:p>
        </w:tc>
        <w:tc>
          <w:tcPr>
            <w:tcW w:w="765" w:type="pct"/>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3680,44628</w:t>
            </w:r>
          </w:p>
        </w:tc>
      </w:tr>
      <w:tr w:rsidR="00296E60" w:rsidRPr="00EE2F7A" w:rsidTr="00EE2F7A">
        <w:trPr>
          <w:trHeight w:val="20"/>
        </w:trPr>
        <w:tc>
          <w:tcPr>
            <w:tcW w:w="385" w:type="pct"/>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2023</w:t>
            </w:r>
          </w:p>
        </w:tc>
        <w:tc>
          <w:tcPr>
            <w:tcW w:w="1374" w:type="pct"/>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1694,3173</w:t>
            </w:r>
          </w:p>
        </w:tc>
        <w:tc>
          <w:tcPr>
            <w:tcW w:w="644" w:type="pct"/>
            <w:vAlign w:val="center"/>
          </w:tcPr>
          <w:p w:rsidR="00296E60" w:rsidRPr="00EE2F7A" w:rsidRDefault="00296E60" w:rsidP="00EE2F7A">
            <w:pPr>
              <w:jc w:val="center"/>
              <w:rPr>
                <w:rFonts w:ascii="Arial" w:hAnsi="Arial" w:cs="Arial"/>
                <w:sz w:val="12"/>
                <w:szCs w:val="12"/>
              </w:rPr>
            </w:pPr>
          </w:p>
        </w:tc>
        <w:tc>
          <w:tcPr>
            <w:tcW w:w="840" w:type="pct"/>
            <w:vAlign w:val="center"/>
          </w:tcPr>
          <w:p w:rsidR="00296E60" w:rsidRPr="00EE2F7A" w:rsidRDefault="00296E60" w:rsidP="00EE2F7A">
            <w:pPr>
              <w:jc w:val="center"/>
              <w:rPr>
                <w:rFonts w:ascii="Arial" w:hAnsi="Arial" w:cs="Arial"/>
                <w:sz w:val="12"/>
                <w:szCs w:val="12"/>
              </w:rPr>
            </w:pPr>
          </w:p>
        </w:tc>
        <w:tc>
          <w:tcPr>
            <w:tcW w:w="992" w:type="pct"/>
            <w:vAlign w:val="center"/>
          </w:tcPr>
          <w:p w:rsidR="00296E60" w:rsidRPr="00EE2F7A" w:rsidRDefault="00296E60" w:rsidP="00EE2F7A">
            <w:pPr>
              <w:jc w:val="center"/>
              <w:rPr>
                <w:rFonts w:ascii="Arial" w:hAnsi="Arial" w:cs="Arial"/>
                <w:sz w:val="12"/>
                <w:szCs w:val="12"/>
              </w:rPr>
            </w:pPr>
          </w:p>
        </w:tc>
        <w:tc>
          <w:tcPr>
            <w:tcW w:w="765" w:type="pct"/>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1694,3173</w:t>
            </w:r>
          </w:p>
        </w:tc>
      </w:tr>
      <w:tr w:rsidR="00296E60" w:rsidRPr="00EE2F7A" w:rsidTr="00EE2F7A">
        <w:trPr>
          <w:trHeight w:val="20"/>
        </w:trPr>
        <w:tc>
          <w:tcPr>
            <w:tcW w:w="385" w:type="pct"/>
            <w:vAlign w:val="center"/>
          </w:tcPr>
          <w:p w:rsidR="00296E60" w:rsidRPr="00EE2F7A" w:rsidRDefault="00296E60" w:rsidP="00EE2F7A">
            <w:pPr>
              <w:widowControl w:val="0"/>
              <w:jc w:val="center"/>
              <w:rPr>
                <w:rFonts w:ascii="Arial" w:hAnsi="Arial" w:cs="Arial"/>
                <w:b/>
                <w:sz w:val="12"/>
                <w:szCs w:val="12"/>
              </w:rPr>
            </w:pPr>
            <w:r w:rsidRPr="00EE2F7A">
              <w:rPr>
                <w:rFonts w:ascii="Arial" w:hAnsi="Arial" w:cs="Arial"/>
                <w:b/>
                <w:sz w:val="12"/>
                <w:szCs w:val="12"/>
              </w:rPr>
              <w:t>Всего</w:t>
            </w:r>
          </w:p>
        </w:tc>
        <w:tc>
          <w:tcPr>
            <w:tcW w:w="1374" w:type="pct"/>
            <w:vAlign w:val="center"/>
          </w:tcPr>
          <w:p w:rsidR="00296E60" w:rsidRPr="00EE2F7A" w:rsidRDefault="00296E60" w:rsidP="00EE2F7A">
            <w:pPr>
              <w:jc w:val="center"/>
              <w:rPr>
                <w:rFonts w:ascii="Arial" w:hAnsi="Arial" w:cs="Arial"/>
                <w:b/>
                <w:bCs/>
                <w:sz w:val="12"/>
                <w:szCs w:val="12"/>
              </w:rPr>
            </w:pPr>
            <w:r w:rsidRPr="00EE2F7A">
              <w:rPr>
                <w:rFonts w:ascii="Arial" w:hAnsi="Arial" w:cs="Arial"/>
                <w:b/>
                <w:bCs/>
                <w:sz w:val="12"/>
                <w:szCs w:val="12"/>
              </w:rPr>
              <w:t>10145,38763</w:t>
            </w:r>
          </w:p>
        </w:tc>
        <w:tc>
          <w:tcPr>
            <w:tcW w:w="644" w:type="pct"/>
            <w:vAlign w:val="center"/>
          </w:tcPr>
          <w:p w:rsidR="00296E60" w:rsidRPr="00EE2F7A" w:rsidRDefault="00296E60" w:rsidP="00EE2F7A">
            <w:pPr>
              <w:jc w:val="center"/>
              <w:rPr>
                <w:rFonts w:ascii="Arial" w:hAnsi="Arial" w:cs="Arial"/>
                <w:b/>
                <w:bCs/>
                <w:sz w:val="12"/>
                <w:szCs w:val="12"/>
              </w:rPr>
            </w:pPr>
            <w:r w:rsidRPr="00EE2F7A">
              <w:rPr>
                <w:rFonts w:ascii="Arial" w:hAnsi="Arial" w:cs="Arial"/>
                <w:b/>
                <w:bCs/>
                <w:sz w:val="12"/>
                <w:szCs w:val="12"/>
              </w:rPr>
              <w:t>452,125</w:t>
            </w:r>
          </w:p>
        </w:tc>
        <w:tc>
          <w:tcPr>
            <w:tcW w:w="840" w:type="pct"/>
            <w:vAlign w:val="center"/>
          </w:tcPr>
          <w:p w:rsidR="00296E60" w:rsidRPr="00EE2F7A" w:rsidRDefault="00296E60" w:rsidP="00EE2F7A">
            <w:pPr>
              <w:jc w:val="center"/>
              <w:rPr>
                <w:rFonts w:ascii="Arial" w:hAnsi="Arial" w:cs="Arial"/>
                <w:b/>
                <w:bCs/>
                <w:sz w:val="12"/>
                <w:szCs w:val="12"/>
              </w:rPr>
            </w:pPr>
          </w:p>
        </w:tc>
        <w:tc>
          <w:tcPr>
            <w:tcW w:w="992" w:type="pct"/>
            <w:vAlign w:val="center"/>
          </w:tcPr>
          <w:p w:rsidR="00296E60" w:rsidRPr="00EE2F7A" w:rsidRDefault="00296E60" w:rsidP="00EE2F7A">
            <w:pPr>
              <w:jc w:val="center"/>
              <w:rPr>
                <w:rFonts w:ascii="Arial" w:hAnsi="Arial" w:cs="Arial"/>
                <w:b/>
                <w:bCs/>
                <w:sz w:val="12"/>
                <w:szCs w:val="12"/>
              </w:rPr>
            </w:pPr>
          </w:p>
        </w:tc>
        <w:tc>
          <w:tcPr>
            <w:tcW w:w="765" w:type="pct"/>
            <w:vAlign w:val="center"/>
          </w:tcPr>
          <w:p w:rsidR="00296E60" w:rsidRPr="00EE2F7A" w:rsidRDefault="00296E60" w:rsidP="00EE2F7A">
            <w:pPr>
              <w:jc w:val="center"/>
              <w:rPr>
                <w:rFonts w:ascii="Arial" w:hAnsi="Arial" w:cs="Arial"/>
                <w:b/>
                <w:bCs/>
                <w:sz w:val="12"/>
                <w:szCs w:val="12"/>
              </w:rPr>
            </w:pPr>
            <w:r w:rsidRPr="00EE2F7A">
              <w:rPr>
                <w:rFonts w:ascii="Arial" w:hAnsi="Arial" w:cs="Arial"/>
                <w:b/>
                <w:bCs/>
                <w:sz w:val="12"/>
                <w:szCs w:val="12"/>
              </w:rPr>
              <w:t>10597,51263</w:t>
            </w:r>
          </w:p>
        </w:tc>
      </w:tr>
    </w:tbl>
    <w:p w:rsidR="00296E60" w:rsidRPr="00AA6CCE" w:rsidRDefault="00296E60" w:rsidP="00EE2F7A">
      <w:pPr>
        <w:ind w:firstLine="709"/>
        <w:jc w:val="right"/>
        <w:rPr>
          <w:rFonts w:ascii="Arial" w:hAnsi="Arial" w:cs="Arial"/>
          <w:sz w:val="12"/>
          <w:szCs w:val="12"/>
        </w:rPr>
      </w:pPr>
      <w:r w:rsidRPr="00AA6CCE">
        <w:rPr>
          <w:rFonts w:ascii="Arial" w:hAnsi="Arial" w:cs="Arial"/>
          <w:sz w:val="12"/>
          <w:szCs w:val="12"/>
        </w:rPr>
        <w:t>»;</w:t>
      </w:r>
    </w:p>
    <w:p w:rsidR="00296E60" w:rsidRPr="00EE2F7A" w:rsidRDefault="00296E60" w:rsidP="00EE2F7A">
      <w:pPr>
        <w:ind w:firstLine="284"/>
        <w:jc w:val="both"/>
        <w:rPr>
          <w:rFonts w:ascii="Arial" w:hAnsi="Arial" w:cs="Arial"/>
          <w:sz w:val="16"/>
          <w:szCs w:val="16"/>
        </w:rPr>
      </w:pPr>
      <w:r w:rsidRPr="00EE2F7A">
        <w:rPr>
          <w:rFonts w:ascii="Arial" w:hAnsi="Arial" w:cs="Arial"/>
          <w:sz w:val="16"/>
          <w:szCs w:val="16"/>
        </w:rPr>
        <w:t>1.4. Изложить пункт 4 паспорта подпрограммы «Прочие мероприятия по благоустройству»:</w:t>
      </w:r>
    </w:p>
    <w:p w:rsidR="00296E60" w:rsidRPr="00EE2F7A" w:rsidRDefault="00296E60" w:rsidP="00EE2F7A">
      <w:pPr>
        <w:ind w:firstLine="284"/>
        <w:jc w:val="both"/>
        <w:rPr>
          <w:rFonts w:ascii="Arial" w:hAnsi="Arial" w:cs="Arial"/>
          <w:sz w:val="16"/>
          <w:szCs w:val="16"/>
        </w:rPr>
      </w:pPr>
      <w:r w:rsidRPr="00EE2F7A">
        <w:rPr>
          <w:rFonts w:ascii="Arial" w:hAnsi="Arial" w:cs="Arial"/>
          <w:sz w:val="16"/>
          <w:szCs w:val="16"/>
        </w:rPr>
        <w:t>«4. Объемы и источники финансирования подпрограммы с разбивкой по годам реализации:</w:t>
      </w:r>
    </w:p>
    <w:p w:rsidR="00296E60" w:rsidRPr="00EE2F7A" w:rsidRDefault="00296E60" w:rsidP="00EE2F7A">
      <w:pPr>
        <w:ind w:firstLine="709"/>
        <w:jc w:val="both"/>
        <w:rPr>
          <w:rFonts w:ascii="Arial" w:hAnsi="Arial" w:cs="Arial"/>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66"/>
        <w:gridCol w:w="3093"/>
        <w:gridCol w:w="1516"/>
        <w:gridCol w:w="1920"/>
        <w:gridCol w:w="2233"/>
        <w:gridCol w:w="1720"/>
      </w:tblGrid>
      <w:tr w:rsidR="00296E60" w:rsidRPr="00EE2F7A" w:rsidTr="00EE2F7A">
        <w:trPr>
          <w:trHeight w:val="20"/>
          <w:jc w:val="center"/>
        </w:trPr>
        <w:tc>
          <w:tcPr>
            <w:tcW w:w="381" w:type="pct"/>
            <w:vMerge w:val="restar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b/>
                <w:sz w:val="12"/>
                <w:szCs w:val="12"/>
              </w:rPr>
            </w:pPr>
            <w:r w:rsidRPr="00EE2F7A">
              <w:rPr>
                <w:b/>
                <w:sz w:val="12"/>
                <w:szCs w:val="12"/>
              </w:rPr>
              <w:t>Год</w:t>
            </w:r>
          </w:p>
        </w:tc>
        <w:tc>
          <w:tcPr>
            <w:tcW w:w="4619" w:type="pct"/>
            <w:gridSpan w:val="5"/>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b/>
                <w:sz w:val="12"/>
                <w:szCs w:val="12"/>
              </w:rPr>
            </w:pPr>
            <w:r w:rsidRPr="00EE2F7A">
              <w:rPr>
                <w:b/>
                <w:sz w:val="12"/>
                <w:szCs w:val="12"/>
              </w:rPr>
              <w:t>Источник финансирования</w:t>
            </w:r>
          </w:p>
        </w:tc>
      </w:tr>
      <w:tr w:rsidR="00296E60" w:rsidRPr="00EE2F7A" w:rsidTr="00EE2F7A">
        <w:trPr>
          <w:trHeight w:val="20"/>
          <w:jc w:val="center"/>
        </w:trPr>
        <w:tc>
          <w:tcPr>
            <w:tcW w:w="381" w:type="pct"/>
            <w:vMerge/>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b/>
                <w:sz w:val="12"/>
                <w:szCs w:val="12"/>
              </w:rPr>
            </w:pPr>
          </w:p>
        </w:tc>
        <w:tc>
          <w:tcPr>
            <w:tcW w:w="1363"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b/>
                <w:sz w:val="12"/>
                <w:szCs w:val="12"/>
              </w:rPr>
            </w:pPr>
            <w:r w:rsidRPr="00EE2F7A">
              <w:rPr>
                <w:b/>
                <w:sz w:val="12"/>
                <w:szCs w:val="12"/>
              </w:rPr>
              <w:t>бюджет Валдайского городского поселения</w:t>
            </w:r>
          </w:p>
        </w:tc>
        <w:tc>
          <w:tcPr>
            <w:tcW w:w="668"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b/>
                <w:sz w:val="12"/>
                <w:szCs w:val="12"/>
              </w:rPr>
            </w:pPr>
            <w:r w:rsidRPr="00EE2F7A">
              <w:rPr>
                <w:b/>
                <w:sz w:val="12"/>
                <w:szCs w:val="12"/>
              </w:rPr>
              <w:t>областной бюджет</w:t>
            </w:r>
          </w:p>
        </w:tc>
        <w:tc>
          <w:tcPr>
            <w:tcW w:w="846"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b/>
                <w:sz w:val="12"/>
                <w:szCs w:val="12"/>
              </w:rPr>
            </w:pPr>
            <w:r w:rsidRPr="00EE2F7A">
              <w:rPr>
                <w:b/>
                <w:sz w:val="12"/>
                <w:szCs w:val="12"/>
              </w:rPr>
              <w:t>федеральный бюджет</w:t>
            </w:r>
          </w:p>
        </w:tc>
        <w:tc>
          <w:tcPr>
            <w:tcW w:w="984"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b/>
                <w:sz w:val="12"/>
                <w:szCs w:val="12"/>
              </w:rPr>
            </w:pPr>
            <w:r w:rsidRPr="00EE2F7A">
              <w:rPr>
                <w:b/>
                <w:sz w:val="12"/>
                <w:szCs w:val="12"/>
              </w:rPr>
              <w:t>внебюджетные средства</w:t>
            </w:r>
          </w:p>
        </w:tc>
        <w:tc>
          <w:tcPr>
            <w:tcW w:w="759"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b/>
                <w:sz w:val="12"/>
                <w:szCs w:val="12"/>
              </w:rPr>
            </w:pPr>
            <w:r w:rsidRPr="00EE2F7A">
              <w:rPr>
                <w:b/>
                <w:sz w:val="12"/>
                <w:szCs w:val="12"/>
              </w:rPr>
              <w:t>всего</w:t>
            </w:r>
          </w:p>
        </w:tc>
      </w:tr>
      <w:tr w:rsidR="00296E60" w:rsidRPr="00EE2F7A" w:rsidTr="00EE2F7A">
        <w:trPr>
          <w:trHeight w:val="20"/>
          <w:jc w:val="center"/>
        </w:trPr>
        <w:tc>
          <w:tcPr>
            <w:tcW w:w="381"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sz w:val="12"/>
                <w:szCs w:val="12"/>
              </w:rPr>
            </w:pPr>
            <w:r w:rsidRPr="00EE2F7A">
              <w:rPr>
                <w:sz w:val="12"/>
                <w:szCs w:val="12"/>
              </w:rPr>
              <w:t>2020</w:t>
            </w:r>
          </w:p>
        </w:tc>
        <w:tc>
          <w:tcPr>
            <w:tcW w:w="1363"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3 161,06321</w:t>
            </w:r>
          </w:p>
        </w:tc>
        <w:tc>
          <w:tcPr>
            <w:tcW w:w="668"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846"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984"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759"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3 161,06321</w:t>
            </w:r>
          </w:p>
        </w:tc>
      </w:tr>
      <w:tr w:rsidR="00296E60" w:rsidRPr="00EE2F7A" w:rsidTr="00EE2F7A">
        <w:trPr>
          <w:trHeight w:val="20"/>
          <w:jc w:val="center"/>
        </w:trPr>
        <w:tc>
          <w:tcPr>
            <w:tcW w:w="381"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sz w:val="12"/>
                <w:szCs w:val="12"/>
              </w:rPr>
            </w:pPr>
            <w:r w:rsidRPr="00EE2F7A">
              <w:rPr>
                <w:sz w:val="12"/>
                <w:szCs w:val="12"/>
              </w:rPr>
              <w:t>2021</w:t>
            </w:r>
          </w:p>
        </w:tc>
        <w:tc>
          <w:tcPr>
            <w:tcW w:w="1363"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3 692,30863</w:t>
            </w:r>
          </w:p>
        </w:tc>
        <w:tc>
          <w:tcPr>
            <w:tcW w:w="668"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846"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984"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759"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3 692,30863</w:t>
            </w:r>
          </w:p>
        </w:tc>
      </w:tr>
      <w:tr w:rsidR="00296E60" w:rsidRPr="00EE2F7A" w:rsidTr="00EE2F7A">
        <w:trPr>
          <w:trHeight w:val="20"/>
          <w:jc w:val="center"/>
        </w:trPr>
        <w:tc>
          <w:tcPr>
            <w:tcW w:w="381"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sz w:val="12"/>
                <w:szCs w:val="12"/>
              </w:rPr>
            </w:pPr>
            <w:r w:rsidRPr="00EE2F7A">
              <w:rPr>
                <w:sz w:val="12"/>
                <w:szCs w:val="12"/>
              </w:rPr>
              <w:t>2022</w:t>
            </w:r>
          </w:p>
        </w:tc>
        <w:tc>
          <w:tcPr>
            <w:tcW w:w="1363"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6 524,201020</w:t>
            </w:r>
          </w:p>
        </w:tc>
        <w:tc>
          <w:tcPr>
            <w:tcW w:w="668"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846"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984"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759"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6 524,20102</w:t>
            </w:r>
          </w:p>
        </w:tc>
      </w:tr>
      <w:tr w:rsidR="00296E60" w:rsidRPr="00EE2F7A" w:rsidTr="00EE2F7A">
        <w:trPr>
          <w:trHeight w:val="20"/>
          <w:jc w:val="center"/>
        </w:trPr>
        <w:tc>
          <w:tcPr>
            <w:tcW w:w="381"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sz w:val="12"/>
                <w:szCs w:val="12"/>
              </w:rPr>
            </w:pPr>
            <w:r w:rsidRPr="00EE2F7A">
              <w:rPr>
                <w:sz w:val="12"/>
                <w:szCs w:val="12"/>
              </w:rPr>
              <w:t>2023</w:t>
            </w:r>
          </w:p>
        </w:tc>
        <w:tc>
          <w:tcPr>
            <w:tcW w:w="1363"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702,35377</w:t>
            </w:r>
          </w:p>
        </w:tc>
        <w:tc>
          <w:tcPr>
            <w:tcW w:w="668"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846"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984"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759"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702,35377</w:t>
            </w:r>
          </w:p>
        </w:tc>
      </w:tr>
      <w:tr w:rsidR="00296E60" w:rsidRPr="00EE2F7A" w:rsidTr="00EE2F7A">
        <w:trPr>
          <w:trHeight w:val="20"/>
          <w:jc w:val="center"/>
        </w:trPr>
        <w:tc>
          <w:tcPr>
            <w:tcW w:w="381"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sz w:val="12"/>
                <w:szCs w:val="12"/>
              </w:rPr>
            </w:pPr>
            <w:r w:rsidRPr="00EE2F7A">
              <w:rPr>
                <w:b/>
                <w:sz w:val="12"/>
                <w:szCs w:val="12"/>
              </w:rPr>
              <w:t>Всего</w:t>
            </w:r>
          </w:p>
        </w:tc>
        <w:tc>
          <w:tcPr>
            <w:tcW w:w="1363"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b/>
                <w:bCs/>
                <w:sz w:val="12"/>
                <w:szCs w:val="12"/>
              </w:rPr>
            </w:pPr>
            <w:r w:rsidRPr="00EE2F7A">
              <w:rPr>
                <w:rFonts w:ascii="Arial" w:hAnsi="Arial" w:cs="Arial"/>
                <w:b/>
                <w:bCs/>
                <w:sz w:val="12"/>
                <w:szCs w:val="12"/>
              </w:rPr>
              <w:t>14 079,92663</w:t>
            </w:r>
          </w:p>
        </w:tc>
        <w:tc>
          <w:tcPr>
            <w:tcW w:w="668"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b/>
                <w:bCs/>
                <w:sz w:val="12"/>
                <w:szCs w:val="12"/>
              </w:rPr>
            </w:pPr>
          </w:p>
        </w:tc>
        <w:tc>
          <w:tcPr>
            <w:tcW w:w="846"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b/>
                <w:bCs/>
                <w:sz w:val="12"/>
                <w:szCs w:val="12"/>
              </w:rPr>
            </w:pPr>
          </w:p>
        </w:tc>
        <w:tc>
          <w:tcPr>
            <w:tcW w:w="984"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b/>
                <w:bCs/>
                <w:sz w:val="12"/>
                <w:szCs w:val="12"/>
              </w:rPr>
            </w:pPr>
          </w:p>
        </w:tc>
        <w:tc>
          <w:tcPr>
            <w:tcW w:w="759"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b/>
                <w:bCs/>
                <w:sz w:val="12"/>
                <w:szCs w:val="12"/>
              </w:rPr>
            </w:pPr>
            <w:r w:rsidRPr="00EE2F7A">
              <w:rPr>
                <w:rFonts w:ascii="Arial" w:hAnsi="Arial" w:cs="Arial"/>
                <w:b/>
                <w:bCs/>
                <w:sz w:val="12"/>
                <w:szCs w:val="12"/>
              </w:rPr>
              <w:t>14 079,92663</w:t>
            </w:r>
          </w:p>
        </w:tc>
      </w:tr>
    </w:tbl>
    <w:p w:rsidR="00296E60" w:rsidRPr="00AA6CCE" w:rsidRDefault="00296E60" w:rsidP="00EE2F7A">
      <w:pPr>
        <w:ind w:firstLine="709"/>
        <w:jc w:val="right"/>
        <w:rPr>
          <w:rFonts w:ascii="Arial" w:hAnsi="Arial" w:cs="Arial"/>
          <w:sz w:val="12"/>
          <w:szCs w:val="12"/>
        </w:rPr>
      </w:pPr>
      <w:r w:rsidRPr="00AA6CCE">
        <w:rPr>
          <w:rFonts w:ascii="Arial" w:hAnsi="Arial" w:cs="Arial"/>
          <w:sz w:val="12"/>
          <w:szCs w:val="12"/>
        </w:rPr>
        <w:t>»;</w:t>
      </w:r>
    </w:p>
    <w:p w:rsidR="00296E60" w:rsidRPr="00EE2F7A" w:rsidRDefault="00296E60" w:rsidP="00EE2F7A">
      <w:pPr>
        <w:ind w:firstLine="284"/>
        <w:jc w:val="both"/>
        <w:rPr>
          <w:rFonts w:ascii="Arial" w:hAnsi="Arial" w:cs="Arial"/>
          <w:sz w:val="16"/>
          <w:szCs w:val="16"/>
        </w:rPr>
      </w:pPr>
      <w:r w:rsidRPr="00EE2F7A">
        <w:rPr>
          <w:rFonts w:ascii="Arial" w:hAnsi="Arial" w:cs="Arial"/>
          <w:sz w:val="16"/>
          <w:szCs w:val="16"/>
        </w:rPr>
        <w:t>1.5. Изложить пункт 4 паспорта подпрограммы «Благоустройство и содержание общественных территорий».</w:t>
      </w:r>
    </w:p>
    <w:p w:rsidR="00296E60" w:rsidRPr="00EE2F7A" w:rsidRDefault="00296E60" w:rsidP="00EE2F7A">
      <w:pPr>
        <w:ind w:firstLine="284"/>
        <w:jc w:val="both"/>
        <w:rPr>
          <w:rFonts w:ascii="Arial" w:hAnsi="Arial" w:cs="Arial"/>
          <w:sz w:val="16"/>
          <w:szCs w:val="16"/>
        </w:rPr>
      </w:pPr>
      <w:r w:rsidRPr="00EE2F7A">
        <w:rPr>
          <w:rFonts w:ascii="Arial" w:hAnsi="Arial" w:cs="Arial"/>
          <w:sz w:val="16"/>
          <w:szCs w:val="16"/>
        </w:rPr>
        <w:t>«4. Объемы и источники финансирования подпрограммы с разбивкой по годам реализации:</w:t>
      </w:r>
    </w:p>
    <w:p w:rsidR="00296E60" w:rsidRPr="00EE2F7A" w:rsidRDefault="00296E60" w:rsidP="00EE2F7A">
      <w:pPr>
        <w:ind w:firstLine="709"/>
        <w:jc w:val="both"/>
        <w:rPr>
          <w:rFonts w:ascii="Arial" w:hAnsi="Arial" w:cs="Arial"/>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10"/>
        <w:gridCol w:w="3148"/>
        <w:gridCol w:w="1546"/>
        <w:gridCol w:w="1965"/>
        <w:gridCol w:w="2156"/>
        <w:gridCol w:w="1723"/>
      </w:tblGrid>
      <w:tr w:rsidR="00296E60" w:rsidRPr="00EE2F7A" w:rsidTr="00EE2F7A">
        <w:trPr>
          <w:trHeight w:val="20"/>
          <w:jc w:val="center"/>
        </w:trPr>
        <w:tc>
          <w:tcPr>
            <w:tcW w:w="357" w:type="pct"/>
            <w:vMerge w:val="restar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b/>
                <w:sz w:val="12"/>
                <w:szCs w:val="12"/>
              </w:rPr>
            </w:pPr>
            <w:r w:rsidRPr="00EE2F7A">
              <w:rPr>
                <w:b/>
                <w:sz w:val="12"/>
                <w:szCs w:val="12"/>
              </w:rPr>
              <w:t>Год</w:t>
            </w:r>
          </w:p>
        </w:tc>
        <w:tc>
          <w:tcPr>
            <w:tcW w:w="4643" w:type="pct"/>
            <w:gridSpan w:val="5"/>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b/>
                <w:sz w:val="12"/>
                <w:szCs w:val="12"/>
              </w:rPr>
            </w:pPr>
            <w:r w:rsidRPr="00EE2F7A">
              <w:rPr>
                <w:b/>
                <w:sz w:val="12"/>
                <w:szCs w:val="12"/>
              </w:rPr>
              <w:t>Источник финансирования</w:t>
            </w:r>
          </w:p>
        </w:tc>
      </w:tr>
      <w:tr w:rsidR="00296E60" w:rsidRPr="00EE2F7A" w:rsidTr="00EE2F7A">
        <w:trPr>
          <w:trHeight w:val="20"/>
          <w:jc w:val="center"/>
        </w:trPr>
        <w:tc>
          <w:tcPr>
            <w:tcW w:w="357" w:type="pct"/>
            <w:vMerge/>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b/>
                <w:sz w:val="12"/>
                <w:szCs w:val="12"/>
              </w:rPr>
            </w:pPr>
          </w:p>
        </w:tc>
        <w:tc>
          <w:tcPr>
            <w:tcW w:w="1387"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b/>
                <w:sz w:val="12"/>
                <w:szCs w:val="12"/>
              </w:rPr>
            </w:pPr>
            <w:r w:rsidRPr="00EE2F7A">
              <w:rPr>
                <w:b/>
                <w:sz w:val="12"/>
                <w:szCs w:val="12"/>
              </w:rPr>
              <w:t>бюджет Валдайского городского поселения</w:t>
            </w:r>
          </w:p>
        </w:tc>
        <w:tc>
          <w:tcPr>
            <w:tcW w:w="681"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b/>
                <w:sz w:val="12"/>
                <w:szCs w:val="12"/>
              </w:rPr>
            </w:pPr>
            <w:r w:rsidRPr="00EE2F7A">
              <w:rPr>
                <w:b/>
                <w:sz w:val="12"/>
                <w:szCs w:val="12"/>
              </w:rPr>
              <w:t>областной бюджет</w:t>
            </w:r>
          </w:p>
        </w:tc>
        <w:tc>
          <w:tcPr>
            <w:tcW w:w="866"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b/>
                <w:sz w:val="12"/>
                <w:szCs w:val="12"/>
              </w:rPr>
            </w:pPr>
            <w:r w:rsidRPr="00EE2F7A">
              <w:rPr>
                <w:b/>
                <w:sz w:val="12"/>
                <w:szCs w:val="12"/>
              </w:rPr>
              <w:t>федеральный бюджет</w:t>
            </w:r>
          </w:p>
        </w:tc>
        <w:tc>
          <w:tcPr>
            <w:tcW w:w="950"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b/>
                <w:sz w:val="12"/>
                <w:szCs w:val="12"/>
              </w:rPr>
            </w:pPr>
            <w:r w:rsidRPr="00EE2F7A">
              <w:rPr>
                <w:b/>
                <w:sz w:val="12"/>
                <w:szCs w:val="12"/>
              </w:rPr>
              <w:t>внебюджетные средства</w:t>
            </w:r>
          </w:p>
        </w:tc>
        <w:tc>
          <w:tcPr>
            <w:tcW w:w="759"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b/>
                <w:sz w:val="12"/>
                <w:szCs w:val="12"/>
              </w:rPr>
            </w:pPr>
            <w:r w:rsidRPr="00EE2F7A">
              <w:rPr>
                <w:b/>
                <w:sz w:val="12"/>
                <w:szCs w:val="12"/>
              </w:rPr>
              <w:t>всего</w:t>
            </w:r>
          </w:p>
        </w:tc>
      </w:tr>
      <w:tr w:rsidR="00296E60" w:rsidRPr="00EE2F7A" w:rsidTr="00EE2F7A">
        <w:trPr>
          <w:trHeight w:val="20"/>
          <w:jc w:val="center"/>
        </w:trPr>
        <w:tc>
          <w:tcPr>
            <w:tcW w:w="357"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sz w:val="12"/>
                <w:szCs w:val="12"/>
              </w:rPr>
            </w:pPr>
            <w:r w:rsidRPr="00EE2F7A">
              <w:rPr>
                <w:sz w:val="12"/>
                <w:szCs w:val="12"/>
              </w:rPr>
              <w:t>2020</w:t>
            </w:r>
          </w:p>
        </w:tc>
        <w:tc>
          <w:tcPr>
            <w:tcW w:w="1387"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1486,67437</w:t>
            </w:r>
          </w:p>
        </w:tc>
        <w:tc>
          <w:tcPr>
            <w:tcW w:w="681"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866"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950"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759"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1486,67437</w:t>
            </w:r>
          </w:p>
        </w:tc>
      </w:tr>
      <w:tr w:rsidR="00296E60" w:rsidRPr="00EE2F7A" w:rsidTr="00EE2F7A">
        <w:trPr>
          <w:trHeight w:val="20"/>
          <w:jc w:val="center"/>
        </w:trPr>
        <w:tc>
          <w:tcPr>
            <w:tcW w:w="357"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sz w:val="12"/>
                <w:szCs w:val="12"/>
              </w:rPr>
            </w:pPr>
            <w:r w:rsidRPr="00EE2F7A">
              <w:rPr>
                <w:sz w:val="12"/>
                <w:szCs w:val="12"/>
              </w:rPr>
              <w:t>2021</w:t>
            </w:r>
          </w:p>
        </w:tc>
        <w:tc>
          <w:tcPr>
            <w:tcW w:w="1387"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1981,41656</w:t>
            </w:r>
          </w:p>
        </w:tc>
        <w:tc>
          <w:tcPr>
            <w:tcW w:w="681"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866"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950"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759"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1981,41656</w:t>
            </w:r>
          </w:p>
        </w:tc>
      </w:tr>
      <w:tr w:rsidR="00296E60" w:rsidRPr="00EE2F7A" w:rsidTr="00EE2F7A">
        <w:trPr>
          <w:trHeight w:val="20"/>
          <w:jc w:val="center"/>
        </w:trPr>
        <w:tc>
          <w:tcPr>
            <w:tcW w:w="357"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sz w:val="12"/>
                <w:szCs w:val="12"/>
              </w:rPr>
            </w:pPr>
            <w:r w:rsidRPr="00EE2F7A">
              <w:rPr>
                <w:sz w:val="12"/>
                <w:szCs w:val="12"/>
              </w:rPr>
              <w:t>2022</w:t>
            </w:r>
          </w:p>
        </w:tc>
        <w:tc>
          <w:tcPr>
            <w:tcW w:w="1387"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19 716,62231</w:t>
            </w:r>
          </w:p>
        </w:tc>
        <w:tc>
          <w:tcPr>
            <w:tcW w:w="681"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2 000,00</w:t>
            </w:r>
          </w:p>
        </w:tc>
        <w:tc>
          <w:tcPr>
            <w:tcW w:w="866"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950"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759"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21716,62231</w:t>
            </w:r>
          </w:p>
        </w:tc>
      </w:tr>
      <w:tr w:rsidR="00296E60" w:rsidRPr="00EE2F7A" w:rsidTr="00EE2F7A">
        <w:trPr>
          <w:trHeight w:val="20"/>
          <w:jc w:val="center"/>
        </w:trPr>
        <w:tc>
          <w:tcPr>
            <w:tcW w:w="357"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sz w:val="12"/>
                <w:szCs w:val="12"/>
              </w:rPr>
            </w:pPr>
            <w:r w:rsidRPr="00EE2F7A">
              <w:rPr>
                <w:sz w:val="12"/>
                <w:szCs w:val="12"/>
              </w:rPr>
              <w:t>2023</w:t>
            </w:r>
          </w:p>
        </w:tc>
        <w:tc>
          <w:tcPr>
            <w:tcW w:w="1387"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3048,17662</w:t>
            </w:r>
          </w:p>
        </w:tc>
        <w:tc>
          <w:tcPr>
            <w:tcW w:w="681"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866"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950"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759"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3048,17662</w:t>
            </w:r>
          </w:p>
        </w:tc>
      </w:tr>
      <w:tr w:rsidR="00296E60" w:rsidRPr="00EE2F7A" w:rsidTr="00EE2F7A">
        <w:trPr>
          <w:trHeight w:val="20"/>
          <w:jc w:val="center"/>
        </w:trPr>
        <w:tc>
          <w:tcPr>
            <w:tcW w:w="357"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b/>
                <w:sz w:val="12"/>
                <w:szCs w:val="12"/>
              </w:rPr>
            </w:pPr>
            <w:r w:rsidRPr="00EE2F7A">
              <w:rPr>
                <w:b/>
                <w:sz w:val="12"/>
                <w:szCs w:val="12"/>
              </w:rPr>
              <w:t>Всего</w:t>
            </w:r>
          </w:p>
        </w:tc>
        <w:tc>
          <w:tcPr>
            <w:tcW w:w="1387"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b/>
                <w:bCs/>
                <w:sz w:val="12"/>
                <w:szCs w:val="12"/>
              </w:rPr>
            </w:pPr>
            <w:r w:rsidRPr="00EE2F7A">
              <w:rPr>
                <w:rFonts w:ascii="Arial" w:hAnsi="Arial" w:cs="Arial"/>
                <w:b/>
                <w:bCs/>
                <w:sz w:val="12"/>
                <w:szCs w:val="12"/>
              </w:rPr>
              <w:t>26232,88986</w:t>
            </w:r>
          </w:p>
        </w:tc>
        <w:tc>
          <w:tcPr>
            <w:tcW w:w="681"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b/>
                <w:bCs/>
                <w:sz w:val="12"/>
                <w:szCs w:val="12"/>
              </w:rPr>
            </w:pPr>
            <w:r w:rsidRPr="00EE2F7A">
              <w:rPr>
                <w:rFonts w:ascii="Arial" w:hAnsi="Arial" w:cs="Arial"/>
                <w:b/>
                <w:bCs/>
                <w:sz w:val="12"/>
                <w:szCs w:val="12"/>
              </w:rPr>
              <w:t>2 000,00</w:t>
            </w:r>
          </w:p>
        </w:tc>
        <w:tc>
          <w:tcPr>
            <w:tcW w:w="866"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b/>
                <w:bCs/>
                <w:sz w:val="12"/>
                <w:szCs w:val="12"/>
              </w:rPr>
            </w:pPr>
          </w:p>
        </w:tc>
        <w:tc>
          <w:tcPr>
            <w:tcW w:w="950"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b/>
                <w:bCs/>
                <w:sz w:val="12"/>
                <w:szCs w:val="12"/>
              </w:rPr>
            </w:pPr>
          </w:p>
        </w:tc>
        <w:tc>
          <w:tcPr>
            <w:tcW w:w="759"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b/>
                <w:bCs/>
                <w:sz w:val="12"/>
                <w:szCs w:val="12"/>
              </w:rPr>
            </w:pPr>
            <w:r w:rsidRPr="00EE2F7A">
              <w:rPr>
                <w:rFonts w:ascii="Arial" w:hAnsi="Arial" w:cs="Arial"/>
                <w:b/>
                <w:bCs/>
                <w:sz w:val="12"/>
                <w:szCs w:val="12"/>
              </w:rPr>
              <w:t>26232,88986</w:t>
            </w:r>
          </w:p>
        </w:tc>
      </w:tr>
    </w:tbl>
    <w:p w:rsidR="00296E60" w:rsidRPr="00EE2F7A" w:rsidRDefault="00296E60" w:rsidP="00EE2F7A">
      <w:pPr>
        <w:ind w:firstLine="709"/>
        <w:jc w:val="right"/>
        <w:rPr>
          <w:rFonts w:ascii="Arial" w:hAnsi="Arial" w:cs="Arial"/>
          <w:sz w:val="16"/>
          <w:szCs w:val="16"/>
        </w:rPr>
      </w:pPr>
      <w:r w:rsidRPr="00EE2F7A">
        <w:rPr>
          <w:rFonts w:ascii="Arial" w:hAnsi="Arial" w:cs="Arial"/>
          <w:sz w:val="16"/>
          <w:szCs w:val="16"/>
        </w:rPr>
        <w:t>»;</w:t>
      </w:r>
    </w:p>
    <w:p w:rsidR="00296E60" w:rsidRPr="00EE2F7A" w:rsidRDefault="00296E60" w:rsidP="00EE2F7A">
      <w:pPr>
        <w:ind w:firstLine="284"/>
        <w:jc w:val="both"/>
        <w:rPr>
          <w:rFonts w:ascii="Arial" w:hAnsi="Arial" w:cs="Arial"/>
          <w:sz w:val="16"/>
          <w:szCs w:val="16"/>
        </w:rPr>
      </w:pPr>
      <w:r w:rsidRPr="00EE2F7A">
        <w:rPr>
          <w:rFonts w:ascii="Arial" w:hAnsi="Arial" w:cs="Arial"/>
          <w:sz w:val="16"/>
          <w:szCs w:val="16"/>
        </w:rPr>
        <w:t>1.6. Изложить пункт 4 паспорта подпрограммы «Реализация проектов территориальных общественных самоуправлений и проектов поддержки местных инициатив».</w:t>
      </w:r>
    </w:p>
    <w:p w:rsidR="00296E60" w:rsidRPr="00EE2F7A" w:rsidRDefault="00296E60" w:rsidP="00EE2F7A">
      <w:pPr>
        <w:ind w:firstLine="284"/>
        <w:jc w:val="both"/>
        <w:rPr>
          <w:rFonts w:ascii="Arial" w:hAnsi="Arial" w:cs="Arial"/>
          <w:sz w:val="16"/>
          <w:szCs w:val="16"/>
        </w:rPr>
      </w:pPr>
      <w:r w:rsidRPr="00EE2F7A">
        <w:rPr>
          <w:rFonts w:ascii="Arial" w:hAnsi="Arial" w:cs="Arial"/>
          <w:sz w:val="16"/>
          <w:szCs w:val="16"/>
        </w:rPr>
        <w:t>«4. Объемы и источники финансирования подпрограммы с разбивкой по годам реализации:</w:t>
      </w:r>
    </w:p>
    <w:p w:rsidR="00296E60" w:rsidRPr="00EE2F7A" w:rsidRDefault="00296E60" w:rsidP="00EE2F7A">
      <w:pPr>
        <w:ind w:firstLine="284"/>
        <w:jc w:val="both"/>
        <w:rPr>
          <w:rFonts w:ascii="Arial" w:hAnsi="Arial" w:cs="Arial"/>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64"/>
        <w:gridCol w:w="3091"/>
        <w:gridCol w:w="1546"/>
        <w:gridCol w:w="2061"/>
        <w:gridCol w:w="2061"/>
        <w:gridCol w:w="1725"/>
      </w:tblGrid>
      <w:tr w:rsidR="00296E60" w:rsidRPr="00EE2F7A" w:rsidTr="00EE2F7A">
        <w:trPr>
          <w:trHeight w:val="20"/>
          <w:jc w:val="center"/>
        </w:trPr>
        <w:tc>
          <w:tcPr>
            <w:tcW w:w="381" w:type="pct"/>
            <w:vMerge w:val="restar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b/>
                <w:sz w:val="12"/>
                <w:szCs w:val="12"/>
              </w:rPr>
            </w:pPr>
            <w:r w:rsidRPr="00EE2F7A">
              <w:rPr>
                <w:b/>
                <w:sz w:val="12"/>
                <w:szCs w:val="12"/>
              </w:rPr>
              <w:t>Год</w:t>
            </w:r>
          </w:p>
        </w:tc>
        <w:tc>
          <w:tcPr>
            <w:tcW w:w="4619" w:type="pct"/>
            <w:gridSpan w:val="5"/>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b/>
                <w:sz w:val="12"/>
                <w:szCs w:val="12"/>
              </w:rPr>
            </w:pPr>
            <w:r w:rsidRPr="00EE2F7A">
              <w:rPr>
                <w:b/>
                <w:sz w:val="12"/>
                <w:szCs w:val="12"/>
              </w:rPr>
              <w:t>Источник финансирования</w:t>
            </w:r>
          </w:p>
        </w:tc>
      </w:tr>
      <w:tr w:rsidR="00296E60" w:rsidRPr="00EE2F7A" w:rsidTr="00EE2F7A">
        <w:trPr>
          <w:trHeight w:val="20"/>
          <w:jc w:val="center"/>
        </w:trPr>
        <w:tc>
          <w:tcPr>
            <w:tcW w:w="381" w:type="pct"/>
            <w:vMerge/>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b/>
                <w:sz w:val="12"/>
                <w:szCs w:val="12"/>
              </w:rPr>
            </w:pPr>
          </w:p>
        </w:tc>
        <w:tc>
          <w:tcPr>
            <w:tcW w:w="1362"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b/>
                <w:sz w:val="12"/>
                <w:szCs w:val="12"/>
              </w:rPr>
            </w:pPr>
            <w:r w:rsidRPr="00EE2F7A">
              <w:rPr>
                <w:b/>
                <w:sz w:val="12"/>
                <w:szCs w:val="12"/>
              </w:rPr>
              <w:t>бюджет Валдайского городского поселения</w:t>
            </w:r>
          </w:p>
        </w:tc>
        <w:tc>
          <w:tcPr>
            <w:tcW w:w="681"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b/>
                <w:sz w:val="12"/>
                <w:szCs w:val="12"/>
              </w:rPr>
            </w:pPr>
            <w:r w:rsidRPr="00EE2F7A">
              <w:rPr>
                <w:b/>
                <w:sz w:val="12"/>
                <w:szCs w:val="12"/>
              </w:rPr>
              <w:t>областной бюджет</w:t>
            </w:r>
          </w:p>
        </w:tc>
        <w:tc>
          <w:tcPr>
            <w:tcW w:w="908"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b/>
                <w:sz w:val="12"/>
                <w:szCs w:val="12"/>
              </w:rPr>
            </w:pPr>
            <w:r w:rsidRPr="00EE2F7A">
              <w:rPr>
                <w:b/>
                <w:sz w:val="12"/>
                <w:szCs w:val="12"/>
              </w:rPr>
              <w:t>федеральный бюджет</w:t>
            </w:r>
          </w:p>
        </w:tc>
        <w:tc>
          <w:tcPr>
            <w:tcW w:w="908"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b/>
                <w:sz w:val="12"/>
                <w:szCs w:val="12"/>
              </w:rPr>
            </w:pPr>
            <w:r w:rsidRPr="00EE2F7A">
              <w:rPr>
                <w:b/>
                <w:sz w:val="12"/>
                <w:szCs w:val="12"/>
              </w:rPr>
              <w:t>внебюджетные средства</w:t>
            </w:r>
          </w:p>
        </w:tc>
        <w:tc>
          <w:tcPr>
            <w:tcW w:w="759"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b/>
                <w:sz w:val="12"/>
                <w:szCs w:val="12"/>
              </w:rPr>
            </w:pPr>
            <w:r w:rsidRPr="00EE2F7A">
              <w:rPr>
                <w:b/>
                <w:sz w:val="12"/>
                <w:szCs w:val="12"/>
              </w:rPr>
              <w:t>всего</w:t>
            </w:r>
          </w:p>
        </w:tc>
      </w:tr>
      <w:tr w:rsidR="00296E60" w:rsidRPr="00EE2F7A" w:rsidTr="00EE2F7A">
        <w:trPr>
          <w:trHeight w:val="20"/>
          <w:jc w:val="center"/>
        </w:trPr>
        <w:tc>
          <w:tcPr>
            <w:tcW w:w="381"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sz w:val="12"/>
                <w:szCs w:val="12"/>
              </w:rPr>
            </w:pPr>
            <w:r w:rsidRPr="00EE2F7A">
              <w:rPr>
                <w:sz w:val="12"/>
                <w:szCs w:val="12"/>
              </w:rPr>
              <w:t>2020</w:t>
            </w:r>
          </w:p>
        </w:tc>
        <w:tc>
          <w:tcPr>
            <w:tcW w:w="1362"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w:t>
            </w:r>
          </w:p>
        </w:tc>
        <w:tc>
          <w:tcPr>
            <w:tcW w:w="681"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w:t>
            </w:r>
          </w:p>
        </w:tc>
        <w:tc>
          <w:tcPr>
            <w:tcW w:w="908"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908"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w:t>
            </w:r>
          </w:p>
        </w:tc>
        <w:tc>
          <w:tcPr>
            <w:tcW w:w="759"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w:t>
            </w:r>
          </w:p>
        </w:tc>
      </w:tr>
      <w:tr w:rsidR="00296E60" w:rsidRPr="00EE2F7A" w:rsidTr="00EE2F7A">
        <w:trPr>
          <w:trHeight w:val="20"/>
          <w:jc w:val="center"/>
        </w:trPr>
        <w:tc>
          <w:tcPr>
            <w:tcW w:w="381"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sz w:val="12"/>
                <w:szCs w:val="12"/>
              </w:rPr>
            </w:pPr>
            <w:r w:rsidRPr="00EE2F7A">
              <w:rPr>
                <w:sz w:val="12"/>
                <w:szCs w:val="12"/>
              </w:rPr>
              <w:t>2021</w:t>
            </w:r>
          </w:p>
        </w:tc>
        <w:tc>
          <w:tcPr>
            <w:tcW w:w="1362"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19,00</w:t>
            </w:r>
          </w:p>
        </w:tc>
        <w:tc>
          <w:tcPr>
            <w:tcW w:w="681"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59,00</w:t>
            </w:r>
          </w:p>
        </w:tc>
        <w:tc>
          <w:tcPr>
            <w:tcW w:w="908"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908"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w:t>
            </w:r>
          </w:p>
        </w:tc>
        <w:tc>
          <w:tcPr>
            <w:tcW w:w="759"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78,00</w:t>
            </w:r>
          </w:p>
        </w:tc>
      </w:tr>
      <w:tr w:rsidR="00296E60" w:rsidRPr="00EE2F7A" w:rsidTr="00EE2F7A">
        <w:trPr>
          <w:trHeight w:val="20"/>
          <w:jc w:val="center"/>
        </w:trPr>
        <w:tc>
          <w:tcPr>
            <w:tcW w:w="381"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sz w:val="12"/>
                <w:szCs w:val="12"/>
              </w:rPr>
            </w:pPr>
            <w:r w:rsidRPr="00EE2F7A">
              <w:rPr>
                <w:sz w:val="12"/>
                <w:szCs w:val="12"/>
              </w:rPr>
              <w:t>2022</w:t>
            </w:r>
          </w:p>
        </w:tc>
        <w:tc>
          <w:tcPr>
            <w:tcW w:w="1362"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236,50</w:t>
            </w:r>
          </w:p>
        </w:tc>
        <w:tc>
          <w:tcPr>
            <w:tcW w:w="681"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700,00</w:t>
            </w:r>
          </w:p>
        </w:tc>
        <w:tc>
          <w:tcPr>
            <w:tcW w:w="908"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908"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125,00</w:t>
            </w:r>
          </w:p>
        </w:tc>
        <w:tc>
          <w:tcPr>
            <w:tcW w:w="759"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1061,50</w:t>
            </w:r>
          </w:p>
        </w:tc>
      </w:tr>
      <w:tr w:rsidR="00296E60" w:rsidRPr="00EE2F7A" w:rsidTr="00EE2F7A">
        <w:trPr>
          <w:trHeight w:val="20"/>
          <w:jc w:val="center"/>
        </w:trPr>
        <w:tc>
          <w:tcPr>
            <w:tcW w:w="381"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sz w:val="12"/>
                <w:szCs w:val="12"/>
              </w:rPr>
            </w:pPr>
            <w:r w:rsidRPr="00EE2F7A">
              <w:rPr>
                <w:sz w:val="12"/>
                <w:szCs w:val="12"/>
              </w:rPr>
              <w:t>2023</w:t>
            </w:r>
          </w:p>
        </w:tc>
        <w:tc>
          <w:tcPr>
            <w:tcW w:w="1362"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w:t>
            </w:r>
          </w:p>
        </w:tc>
        <w:tc>
          <w:tcPr>
            <w:tcW w:w="681"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w:t>
            </w:r>
          </w:p>
        </w:tc>
        <w:tc>
          <w:tcPr>
            <w:tcW w:w="908"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p>
        </w:tc>
        <w:tc>
          <w:tcPr>
            <w:tcW w:w="908"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w:t>
            </w:r>
          </w:p>
        </w:tc>
        <w:tc>
          <w:tcPr>
            <w:tcW w:w="759"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sz w:val="12"/>
                <w:szCs w:val="12"/>
              </w:rPr>
            </w:pPr>
            <w:r w:rsidRPr="00EE2F7A">
              <w:rPr>
                <w:rFonts w:ascii="Arial" w:hAnsi="Arial" w:cs="Arial"/>
                <w:sz w:val="12"/>
                <w:szCs w:val="12"/>
              </w:rPr>
              <w:t>-</w:t>
            </w:r>
          </w:p>
        </w:tc>
      </w:tr>
      <w:tr w:rsidR="00296E60" w:rsidRPr="00EE2F7A" w:rsidTr="00EE2F7A">
        <w:trPr>
          <w:trHeight w:val="20"/>
          <w:jc w:val="center"/>
        </w:trPr>
        <w:tc>
          <w:tcPr>
            <w:tcW w:w="381"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pStyle w:val="ConsPlusCell"/>
              <w:jc w:val="center"/>
              <w:rPr>
                <w:b/>
                <w:sz w:val="12"/>
                <w:szCs w:val="12"/>
              </w:rPr>
            </w:pPr>
            <w:r w:rsidRPr="00EE2F7A">
              <w:rPr>
                <w:b/>
                <w:sz w:val="12"/>
                <w:szCs w:val="12"/>
              </w:rPr>
              <w:t>Всего</w:t>
            </w:r>
          </w:p>
        </w:tc>
        <w:tc>
          <w:tcPr>
            <w:tcW w:w="1362"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b/>
                <w:bCs/>
                <w:sz w:val="12"/>
                <w:szCs w:val="12"/>
              </w:rPr>
            </w:pPr>
            <w:r w:rsidRPr="00EE2F7A">
              <w:rPr>
                <w:rFonts w:ascii="Arial" w:hAnsi="Arial" w:cs="Arial"/>
                <w:b/>
                <w:bCs/>
                <w:sz w:val="12"/>
                <w:szCs w:val="12"/>
              </w:rPr>
              <w:t>255,50</w:t>
            </w:r>
          </w:p>
        </w:tc>
        <w:tc>
          <w:tcPr>
            <w:tcW w:w="681"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b/>
                <w:bCs/>
                <w:sz w:val="12"/>
                <w:szCs w:val="12"/>
              </w:rPr>
            </w:pPr>
            <w:r w:rsidRPr="00EE2F7A">
              <w:rPr>
                <w:rFonts w:ascii="Arial" w:hAnsi="Arial" w:cs="Arial"/>
                <w:b/>
                <w:bCs/>
                <w:sz w:val="12"/>
                <w:szCs w:val="12"/>
              </w:rPr>
              <w:t>759,00</w:t>
            </w:r>
          </w:p>
        </w:tc>
        <w:tc>
          <w:tcPr>
            <w:tcW w:w="908"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b/>
                <w:bCs/>
                <w:sz w:val="12"/>
                <w:szCs w:val="12"/>
              </w:rPr>
            </w:pPr>
          </w:p>
        </w:tc>
        <w:tc>
          <w:tcPr>
            <w:tcW w:w="908"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b/>
                <w:bCs/>
                <w:sz w:val="12"/>
                <w:szCs w:val="12"/>
              </w:rPr>
            </w:pPr>
            <w:r w:rsidRPr="00EE2F7A">
              <w:rPr>
                <w:rFonts w:ascii="Arial" w:hAnsi="Arial" w:cs="Arial"/>
                <w:b/>
                <w:bCs/>
                <w:sz w:val="12"/>
                <w:szCs w:val="12"/>
              </w:rPr>
              <w:t>125,00</w:t>
            </w:r>
          </w:p>
        </w:tc>
        <w:tc>
          <w:tcPr>
            <w:tcW w:w="759" w:type="pct"/>
            <w:tcBorders>
              <w:top w:val="single" w:sz="4" w:space="0" w:color="auto"/>
              <w:left w:val="single" w:sz="4" w:space="0" w:color="auto"/>
              <w:bottom w:val="single" w:sz="4" w:space="0" w:color="auto"/>
              <w:right w:val="single" w:sz="4" w:space="0" w:color="auto"/>
            </w:tcBorders>
            <w:vAlign w:val="center"/>
          </w:tcPr>
          <w:p w:rsidR="00296E60" w:rsidRPr="00EE2F7A" w:rsidRDefault="00296E60" w:rsidP="00EE2F7A">
            <w:pPr>
              <w:jc w:val="center"/>
              <w:rPr>
                <w:rFonts w:ascii="Arial" w:hAnsi="Arial" w:cs="Arial"/>
                <w:b/>
                <w:bCs/>
                <w:sz w:val="12"/>
                <w:szCs w:val="12"/>
              </w:rPr>
            </w:pPr>
            <w:r w:rsidRPr="00EE2F7A">
              <w:rPr>
                <w:rFonts w:ascii="Arial" w:hAnsi="Arial" w:cs="Arial"/>
                <w:b/>
                <w:bCs/>
                <w:sz w:val="12"/>
                <w:szCs w:val="12"/>
              </w:rPr>
              <w:t>1014,50</w:t>
            </w:r>
          </w:p>
        </w:tc>
      </w:tr>
    </w:tbl>
    <w:p w:rsidR="00296E60" w:rsidRPr="00EE2F7A" w:rsidRDefault="00296E60" w:rsidP="00EE2F7A">
      <w:pPr>
        <w:ind w:firstLine="709"/>
        <w:jc w:val="right"/>
        <w:rPr>
          <w:rFonts w:ascii="Arial" w:hAnsi="Arial" w:cs="Arial"/>
          <w:sz w:val="16"/>
          <w:szCs w:val="16"/>
        </w:rPr>
      </w:pPr>
      <w:r w:rsidRPr="00EE2F7A">
        <w:rPr>
          <w:rFonts w:ascii="Arial" w:hAnsi="Arial" w:cs="Arial"/>
          <w:sz w:val="16"/>
          <w:szCs w:val="16"/>
        </w:rPr>
        <w:t>»;</w:t>
      </w:r>
    </w:p>
    <w:p w:rsidR="00296E60" w:rsidRPr="00EE2F7A" w:rsidRDefault="00296E60" w:rsidP="00EE2F7A">
      <w:pPr>
        <w:ind w:firstLine="284"/>
        <w:jc w:val="both"/>
        <w:rPr>
          <w:rFonts w:ascii="Arial" w:hAnsi="Arial" w:cs="Arial"/>
          <w:sz w:val="16"/>
          <w:szCs w:val="16"/>
        </w:rPr>
      </w:pPr>
      <w:r w:rsidRPr="00EE2F7A">
        <w:rPr>
          <w:rFonts w:ascii="Arial" w:hAnsi="Arial" w:cs="Arial"/>
          <w:sz w:val="16"/>
          <w:szCs w:val="16"/>
        </w:rPr>
        <w:t>1.7. Изложить Перечень целевых показателей подпрограмм «Организация озеленения территории Валдайского городского поселения» и «Благоустройство и содержание общественных территорий» муниципальной программы в прилагаемой редакции (приложение 1);</w:t>
      </w:r>
    </w:p>
    <w:p w:rsidR="00296E60" w:rsidRPr="00EE2F7A" w:rsidRDefault="00296E60" w:rsidP="00EE2F7A">
      <w:pPr>
        <w:ind w:firstLine="284"/>
        <w:jc w:val="both"/>
        <w:rPr>
          <w:rFonts w:ascii="Arial" w:hAnsi="Arial" w:cs="Arial"/>
          <w:sz w:val="16"/>
          <w:szCs w:val="16"/>
        </w:rPr>
      </w:pPr>
      <w:r w:rsidRPr="00EE2F7A">
        <w:rPr>
          <w:rFonts w:ascii="Arial" w:hAnsi="Arial" w:cs="Arial"/>
          <w:sz w:val="16"/>
          <w:szCs w:val="16"/>
        </w:rPr>
        <w:t>1.8. Изложить мероприятия муниципальной программы прилагаемой редакции (приложение 2).</w:t>
      </w:r>
    </w:p>
    <w:p w:rsidR="00296E60" w:rsidRPr="00EE2F7A" w:rsidRDefault="00296E60" w:rsidP="00EE2F7A">
      <w:pPr>
        <w:shd w:val="clear" w:color="auto" w:fill="FFFFFF"/>
        <w:ind w:firstLine="284"/>
        <w:jc w:val="both"/>
        <w:rPr>
          <w:rFonts w:ascii="Arial" w:eastAsia="Calibri" w:hAnsi="Arial" w:cs="Arial"/>
          <w:sz w:val="16"/>
          <w:szCs w:val="16"/>
          <w:lang w:eastAsia="en-US"/>
        </w:rPr>
      </w:pPr>
      <w:r w:rsidRPr="00EE2F7A">
        <w:rPr>
          <w:rFonts w:ascii="Arial" w:hAnsi="Arial" w:cs="Arial"/>
          <w:spacing w:val="-2"/>
          <w:sz w:val="16"/>
          <w:szCs w:val="16"/>
        </w:rPr>
        <w:t xml:space="preserve">2. </w:t>
      </w:r>
      <w:r w:rsidRPr="00EE2F7A">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296E60" w:rsidRPr="00EE2F7A" w:rsidRDefault="00296E60" w:rsidP="00EE2F7A">
      <w:pPr>
        <w:ind w:firstLine="284"/>
        <w:jc w:val="both"/>
        <w:rPr>
          <w:rFonts w:ascii="Arial" w:hAnsi="Arial" w:cs="Arial"/>
          <w:sz w:val="4"/>
          <w:szCs w:val="4"/>
        </w:rPr>
      </w:pPr>
    </w:p>
    <w:p w:rsidR="00FA2BD5" w:rsidRPr="005400AC" w:rsidRDefault="00296E60" w:rsidP="00EE2F7A">
      <w:pPr>
        <w:jc w:val="both"/>
        <w:rPr>
          <w:rFonts w:ascii="Arial" w:hAnsi="Arial" w:cs="Arial"/>
          <w:b/>
          <w:sz w:val="16"/>
          <w:szCs w:val="16"/>
        </w:rPr>
      </w:pPr>
      <w:r w:rsidRPr="00EE2F7A">
        <w:rPr>
          <w:rFonts w:ascii="Arial" w:hAnsi="Arial" w:cs="Arial"/>
          <w:b/>
          <w:sz w:val="16"/>
          <w:szCs w:val="16"/>
        </w:rPr>
        <w:t>Глава муниципального района</w:t>
      </w:r>
      <w:r w:rsidRPr="00EE2F7A">
        <w:rPr>
          <w:rFonts w:ascii="Arial" w:hAnsi="Arial" w:cs="Arial"/>
          <w:b/>
          <w:sz w:val="16"/>
          <w:szCs w:val="16"/>
        </w:rPr>
        <w:tab/>
      </w:r>
      <w:r w:rsidRPr="00EE2F7A">
        <w:rPr>
          <w:rFonts w:ascii="Arial" w:hAnsi="Arial" w:cs="Arial"/>
          <w:b/>
          <w:sz w:val="16"/>
          <w:szCs w:val="16"/>
        </w:rPr>
        <w:tab/>
        <w:t>Ю.В.Стадэ</w:t>
      </w:r>
    </w:p>
    <w:p w:rsidR="00EE2F7A" w:rsidRPr="00EE2F7A" w:rsidRDefault="00EE2F7A" w:rsidP="00EE2F7A">
      <w:pPr>
        <w:ind w:left="9072"/>
        <w:jc w:val="center"/>
        <w:rPr>
          <w:rFonts w:ascii="Arial" w:hAnsi="Arial" w:cs="Arial"/>
          <w:sz w:val="12"/>
          <w:szCs w:val="12"/>
        </w:rPr>
      </w:pPr>
      <w:r w:rsidRPr="00EE2F7A">
        <w:rPr>
          <w:rFonts w:ascii="Arial" w:hAnsi="Arial" w:cs="Arial"/>
          <w:sz w:val="12"/>
          <w:szCs w:val="12"/>
        </w:rPr>
        <w:t>Приложение 1</w:t>
      </w:r>
    </w:p>
    <w:p w:rsidR="00EE2F7A" w:rsidRPr="00EE2F7A" w:rsidRDefault="00EE2F7A" w:rsidP="00EE2F7A">
      <w:pPr>
        <w:ind w:left="9072"/>
        <w:jc w:val="center"/>
        <w:rPr>
          <w:rFonts w:ascii="Arial" w:hAnsi="Arial" w:cs="Arial"/>
          <w:sz w:val="12"/>
          <w:szCs w:val="12"/>
        </w:rPr>
      </w:pPr>
      <w:r w:rsidRPr="00EE2F7A">
        <w:rPr>
          <w:rFonts w:ascii="Arial" w:hAnsi="Arial" w:cs="Arial"/>
          <w:sz w:val="12"/>
          <w:szCs w:val="12"/>
        </w:rPr>
        <w:t>к постановлению Администрации</w:t>
      </w:r>
    </w:p>
    <w:p w:rsidR="00EE2F7A" w:rsidRPr="00EE2F7A" w:rsidRDefault="00EE2F7A" w:rsidP="00EE2F7A">
      <w:pPr>
        <w:ind w:left="9072"/>
        <w:jc w:val="center"/>
        <w:rPr>
          <w:rFonts w:ascii="Arial" w:hAnsi="Arial" w:cs="Arial"/>
          <w:sz w:val="12"/>
          <w:szCs w:val="12"/>
        </w:rPr>
      </w:pPr>
      <w:r w:rsidRPr="00EE2F7A">
        <w:rPr>
          <w:rFonts w:ascii="Arial" w:hAnsi="Arial" w:cs="Arial"/>
          <w:sz w:val="12"/>
          <w:szCs w:val="12"/>
        </w:rPr>
        <w:t>муниципального района</w:t>
      </w:r>
    </w:p>
    <w:p w:rsidR="00EE2F7A" w:rsidRPr="00EE2F7A" w:rsidRDefault="00EE2F7A" w:rsidP="00EE2F7A">
      <w:pPr>
        <w:ind w:left="9072"/>
        <w:jc w:val="center"/>
        <w:rPr>
          <w:rFonts w:ascii="Arial" w:hAnsi="Arial" w:cs="Arial"/>
          <w:sz w:val="12"/>
          <w:szCs w:val="12"/>
        </w:rPr>
      </w:pPr>
      <w:r w:rsidRPr="00EE2F7A">
        <w:rPr>
          <w:rFonts w:ascii="Arial" w:hAnsi="Arial" w:cs="Arial"/>
          <w:sz w:val="12"/>
          <w:szCs w:val="12"/>
        </w:rPr>
        <w:t>от 16.11.2022 № 2282</w:t>
      </w:r>
    </w:p>
    <w:p w:rsidR="00EE2F7A" w:rsidRPr="00EE2F7A" w:rsidRDefault="00EE2F7A" w:rsidP="00EE2F7A">
      <w:pPr>
        <w:autoSpaceDE w:val="0"/>
        <w:autoSpaceDN w:val="0"/>
        <w:adjustRightInd w:val="0"/>
        <w:jc w:val="center"/>
        <w:rPr>
          <w:rFonts w:ascii="Arial" w:hAnsi="Arial" w:cs="Arial"/>
          <w:b/>
          <w:sz w:val="16"/>
          <w:szCs w:val="16"/>
        </w:rPr>
      </w:pPr>
      <w:r w:rsidRPr="00EE2F7A">
        <w:rPr>
          <w:rFonts w:ascii="Arial" w:hAnsi="Arial" w:cs="Arial"/>
          <w:b/>
          <w:sz w:val="16"/>
          <w:szCs w:val="16"/>
        </w:rPr>
        <w:t>ПЕРЕЧЕНЬ</w:t>
      </w:r>
    </w:p>
    <w:p w:rsidR="00EE2F7A" w:rsidRPr="00EE2F7A" w:rsidRDefault="00EE2F7A" w:rsidP="00EE2F7A">
      <w:pPr>
        <w:autoSpaceDE w:val="0"/>
        <w:autoSpaceDN w:val="0"/>
        <w:adjustRightInd w:val="0"/>
        <w:jc w:val="center"/>
        <w:rPr>
          <w:rFonts w:ascii="Arial" w:hAnsi="Arial" w:cs="Arial"/>
          <w:b/>
          <w:sz w:val="16"/>
          <w:szCs w:val="16"/>
        </w:rPr>
      </w:pPr>
      <w:r w:rsidRPr="00EE2F7A">
        <w:rPr>
          <w:rFonts w:ascii="Arial" w:hAnsi="Arial" w:cs="Arial"/>
          <w:b/>
          <w:sz w:val="16"/>
          <w:szCs w:val="16"/>
        </w:rPr>
        <w:t>целевых показателей муниципальной программы</w:t>
      </w:r>
    </w:p>
    <w:p w:rsidR="00EE2F7A" w:rsidRPr="00EE2F7A" w:rsidRDefault="00EE2F7A" w:rsidP="00EE2F7A">
      <w:pPr>
        <w:jc w:val="both"/>
        <w:rPr>
          <w:rFonts w:ascii="Arial" w:hAnsi="Arial" w:cs="Arial"/>
          <w:sz w:val="4"/>
          <w:szCs w:val="4"/>
        </w:rPr>
      </w:pPr>
    </w:p>
    <w:tbl>
      <w:tblPr>
        <w:tblW w:w="5000" w:type="pct"/>
        <w:tblCellMar>
          <w:left w:w="0" w:type="dxa"/>
          <w:right w:w="0" w:type="dxa"/>
        </w:tblCellMar>
        <w:tblLook w:val="0000" w:firstRow="0" w:lastRow="0" w:firstColumn="0" w:lastColumn="0" w:noHBand="0" w:noVBand="0"/>
      </w:tblPr>
      <w:tblGrid>
        <w:gridCol w:w="373"/>
        <w:gridCol w:w="4642"/>
        <w:gridCol w:w="763"/>
        <w:gridCol w:w="2072"/>
        <w:gridCol w:w="887"/>
        <w:gridCol w:w="887"/>
        <w:gridCol w:w="887"/>
        <w:gridCol w:w="837"/>
      </w:tblGrid>
      <w:tr w:rsidR="00EE2F7A" w:rsidRPr="00EE2F7A" w:rsidTr="00EE2F7A">
        <w:trPr>
          <w:trHeight w:val="20"/>
        </w:trPr>
        <w:tc>
          <w:tcPr>
            <w:tcW w:w="164" w:type="pct"/>
            <w:vMerge w:val="restar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autoSpaceDE w:val="0"/>
              <w:autoSpaceDN w:val="0"/>
              <w:adjustRightInd w:val="0"/>
              <w:jc w:val="center"/>
              <w:rPr>
                <w:rFonts w:ascii="Arial" w:hAnsi="Arial" w:cs="Arial"/>
                <w:b/>
                <w:sz w:val="12"/>
                <w:szCs w:val="12"/>
              </w:rPr>
            </w:pPr>
            <w:r w:rsidRPr="00EE2F7A">
              <w:rPr>
                <w:rFonts w:ascii="Arial" w:hAnsi="Arial" w:cs="Arial"/>
                <w:b/>
                <w:sz w:val="12"/>
                <w:szCs w:val="12"/>
              </w:rPr>
              <w:t>№ п/п</w:t>
            </w:r>
          </w:p>
        </w:tc>
        <w:tc>
          <w:tcPr>
            <w:tcW w:w="2045" w:type="pct"/>
            <w:vMerge w:val="restar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autoSpaceDE w:val="0"/>
              <w:autoSpaceDN w:val="0"/>
              <w:adjustRightInd w:val="0"/>
              <w:jc w:val="center"/>
              <w:rPr>
                <w:rFonts w:ascii="Arial" w:hAnsi="Arial" w:cs="Arial"/>
                <w:b/>
                <w:sz w:val="12"/>
                <w:szCs w:val="12"/>
              </w:rPr>
            </w:pPr>
            <w:r w:rsidRPr="00EE2F7A">
              <w:rPr>
                <w:rFonts w:ascii="Arial" w:hAnsi="Arial" w:cs="Arial"/>
                <w:b/>
                <w:sz w:val="12"/>
                <w:szCs w:val="12"/>
              </w:rPr>
              <w:t>Наименование целевого показателя</w:t>
            </w:r>
          </w:p>
        </w:tc>
        <w:tc>
          <w:tcPr>
            <w:tcW w:w="336" w:type="pct"/>
            <w:vMerge w:val="restar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autoSpaceDE w:val="0"/>
              <w:autoSpaceDN w:val="0"/>
              <w:adjustRightInd w:val="0"/>
              <w:jc w:val="center"/>
              <w:rPr>
                <w:rFonts w:ascii="Arial" w:hAnsi="Arial" w:cs="Arial"/>
                <w:b/>
                <w:sz w:val="12"/>
                <w:szCs w:val="12"/>
              </w:rPr>
            </w:pPr>
            <w:r w:rsidRPr="00EE2F7A">
              <w:rPr>
                <w:rFonts w:ascii="Arial" w:hAnsi="Arial" w:cs="Arial"/>
                <w:b/>
                <w:sz w:val="12"/>
                <w:szCs w:val="12"/>
              </w:rPr>
              <w:t>Единица измерения</w:t>
            </w:r>
          </w:p>
        </w:tc>
        <w:tc>
          <w:tcPr>
            <w:tcW w:w="913" w:type="pct"/>
            <w:vMerge w:val="restar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autoSpaceDE w:val="0"/>
              <w:autoSpaceDN w:val="0"/>
              <w:adjustRightInd w:val="0"/>
              <w:jc w:val="center"/>
              <w:rPr>
                <w:rFonts w:ascii="Arial" w:hAnsi="Arial" w:cs="Arial"/>
                <w:b/>
                <w:sz w:val="12"/>
                <w:szCs w:val="12"/>
              </w:rPr>
            </w:pPr>
            <w:r w:rsidRPr="00EE2F7A">
              <w:rPr>
                <w:rFonts w:ascii="Arial" w:hAnsi="Arial" w:cs="Arial"/>
                <w:b/>
                <w:sz w:val="12"/>
                <w:szCs w:val="12"/>
              </w:rPr>
              <w:t>Базовое значение целевого показателя (2019 год)</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autoSpaceDE w:val="0"/>
              <w:autoSpaceDN w:val="0"/>
              <w:adjustRightInd w:val="0"/>
              <w:jc w:val="center"/>
              <w:rPr>
                <w:rFonts w:ascii="Arial" w:hAnsi="Arial" w:cs="Arial"/>
                <w:b/>
                <w:sz w:val="12"/>
                <w:szCs w:val="12"/>
              </w:rPr>
            </w:pPr>
            <w:r w:rsidRPr="00EE2F7A">
              <w:rPr>
                <w:rFonts w:ascii="Arial" w:hAnsi="Arial" w:cs="Arial"/>
                <w:b/>
                <w:sz w:val="12"/>
                <w:szCs w:val="12"/>
              </w:rPr>
              <w:t>Значение целевого показателя</w:t>
            </w:r>
          </w:p>
          <w:p w:rsidR="00EE2F7A" w:rsidRPr="00EE2F7A" w:rsidRDefault="00EE2F7A" w:rsidP="00EE2F7A">
            <w:pPr>
              <w:autoSpaceDE w:val="0"/>
              <w:autoSpaceDN w:val="0"/>
              <w:adjustRightInd w:val="0"/>
              <w:jc w:val="center"/>
              <w:rPr>
                <w:rFonts w:ascii="Arial" w:hAnsi="Arial" w:cs="Arial"/>
                <w:b/>
                <w:sz w:val="12"/>
                <w:szCs w:val="12"/>
              </w:rPr>
            </w:pPr>
            <w:r w:rsidRPr="00EE2F7A">
              <w:rPr>
                <w:rFonts w:ascii="Arial" w:hAnsi="Arial" w:cs="Arial"/>
                <w:b/>
                <w:sz w:val="12"/>
                <w:szCs w:val="12"/>
              </w:rPr>
              <w:t>по годам</w:t>
            </w:r>
          </w:p>
        </w:tc>
      </w:tr>
      <w:tr w:rsidR="00EE2F7A" w:rsidRPr="00EE2F7A" w:rsidTr="00EE2F7A">
        <w:trPr>
          <w:trHeight w:val="20"/>
        </w:trPr>
        <w:tc>
          <w:tcPr>
            <w:tcW w:w="164" w:type="pct"/>
            <w:vMerge/>
            <w:tcBorders>
              <w:top w:val="single" w:sz="4" w:space="0" w:color="auto"/>
              <w:left w:val="single" w:sz="4" w:space="0" w:color="auto"/>
              <w:bottom w:val="single" w:sz="4" w:space="0" w:color="auto"/>
              <w:right w:val="single" w:sz="4" w:space="0" w:color="auto"/>
            </w:tcBorders>
          </w:tcPr>
          <w:p w:rsidR="00EE2F7A" w:rsidRPr="00EE2F7A" w:rsidRDefault="00EE2F7A" w:rsidP="00EE2F7A">
            <w:pPr>
              <w:autoSpaceDE w:val="0"/>
              <w:autoSpaceDN w:val="0"/>
              <w:adjustRightInd w:val="0"/>
              <w:jc w:val="both"/>
              <w:rPr>
                <w:rFonts w:ascii="Arial" w:hAnsi="Arial" w:cs="Arial"/>
                <w:b/>
                <w:sz w:val="12"/>
                <w:szCs w:val="12"/>
              </w:rPr>
            </w:pPr>
          </w:p>
        </w:tc>
        <w:tc>
          <w:tcPr>
            <w:tcW w:w="2045" w:type="pct"/>
            <w:vMerge/>
            <w:tcBorders>
              <w:top w:val="single" w:sz="4" w:space="0" w:color="auto"/>
              <w:left w:val="single" w:sz="4" w:space="0" w:color="auto"/>
              <w:bottom w:val="single" w:sz="4" w:space="0" w:color="auto"/>
              <w:right w:val="single" w:sz="4" w:space="0" w:color="auto"/>
            </w:tcBorders>
          </w:tcPr>
          <w:p w:rsidR="00EE2F7A" w:rsidRPr="00EE2F7A" w:rsidRDefault="00EE2F7A" w:rsidP="00EE2F7A">
            <w:pPr>
              <w:autoSpaceDE w:val="0"/>
              <w:autoSpaceDN w:val="0"/>
              <w:adjustRightInd w:val="0"/>
              <w:jc w:val="both"/>
              <w:rPr>
                <w:rFonts w:ascii="Arial" w:hAnsi="Arial" w:cs="Arial"/>
                <w:b/>
                <w:sz w:val="12"/>
                <w:szCs w:val="12"/>
              </w:rPr>
            </w:pPr>
          </w:p>
        </w:tc>
        <w:tc>
          <w:tcPr>
            <w:tcW w:w="336" w:type="pct"/>
            <w:vMerge/>
            <w:tcBorders>
              <w:top w:val="single" w:sz="4" w:space="0" w:color="auto"/>
              <w:left w:val="single" w:sz="4" w:space="0" w:color="auto"/>
              <w:bottom w:val="single" w:sz="4" w:space="0" w:color="auto"/>
              <w:right w:val="single" w:sz="4" w:space="0" w:color="auto"/>
            </w:tcBorders>
          </w:tcPr>
          <w:p w:rsidR="00EE2F7A" w:rsidRPr="00EE2F7A" w:rsidRDefault="00EE2F7A" w:rsidP="00EE2F7A">
            <w:pPr>
              <w:autoSpaceDE w:val="0"/>
              <w:autoSpaceDN w:val="0"/>
              <w:adjustRightInd w:val="0"/>
              <w:jc w:val="both"/>
              <w:rPr>
                <w:rFonts w:ascii="Arial" w:hAnsi="Arial" w:cs="Arial"/>
                <w:b/>
                <w:sz w:val="12"/>
                <w:szCs w:val="12"/>
              </w:rPr>
            </w:pPr>
          </w:p>
        </w:tc>
        <w:tc>
          <w:tcPr>
            <w:tcW w:w="913" w:type="pct"/>
            <w:vMerge/>
            <w:tcBorders>
              <w:top w:val="single" w:sz="4" w:space="0" w:color="auto"/>
              <w:left w:val="single" w:sz="4" w:space="0" w:color="auto"/>
              <w:bottom w:val="single" w:sz="4" w:space="0" w:color="auto"/>
              <w:right w:val="single" w:sz="4" w:space="0" w:color="auto"/>
            </w:tcBorders>
          </w:tcPr>
          <w:p w:rsidR="00EE2F7A" w:rsidRPr="00EE2F7A" w:rsidRDefault="00EE2F7A" w:rsidP="00EE2F7A">
            <w:pPr>
              <w:autoSpaceDE w:val="0"/>
              <w:autoSpaceDN w:val="0"/>
              <w:adjustRightInd w:val="0"/>
              <w:jc w:val="both"/>
              <w:rPr>
                <w:rFonts w:ascii="Arial" w:hAnsi="Arial" w:cs="Arial"/>
                <w:b/>
                <w:sz w:val="12"/>
                <w:szCs w:val="12"/>
              </w:rPr>
            </w:pPr>
          </w:p>
        </w:tc>
        <w:tc>
          <w:tcPr>
            <w:tcW w:w="391"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autoSpaceDE w:val="0"/>
              <w:autoSpaceDN w:val="0"/>
              <w:adjustRightInd w:val="0"/>
              <w:jc w:val="center"/>
              <w:rPr>
                <w:rFonts w:ascii="Arial" w:hAnsi="Arial" w:cs="Arial"/>
                <w:b/>
                <w:sz w:val="12"/>
                <w:szCs w:val="12"/>
              </w:rPr>
            </w:pPr>
            <w:r w:rsidRPr="00EE2F7A">
              <w:rPr>
                <w:rFonts w:ascii="Arial" w:hAnsi="Arial" w:cs="Arial"/>
                <w:b/>
                <w:sz w:val="12"/>
                <w:szCs w:val="12"/>
              </w:rPr>
              <w:t>2020</w:t>
            </w:r>
          </w:p>
        </w:tc>
        <w:tc>
          <w:tcPr>
            <w:tcW w:w="391"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autoSpaceDE w:val="0"/>
              <w:autoSpaceDN w:val="0"/>
              <w:adjustRightInd w:val="0"/>
              <w:jc w:val="center"/>
              <w:rPr>
                <w:rFonts w:ascii="Arial" w:hAnsi="Arial" w:cs="Arial"/>
                <w:b/>
                <w:sz w:val="12"/>
                <w:szCs w:val="12"/>
              </w:rPr>
            </w:pPr>
            <w:r w:rsidRPr="00EE2F7A">
              <w:rPr>
                <w:rFonts w:ascii="Arial" w:hAnsi="Arial" w:cs="Arial"/>
                <w:b/>
                <w:sz w:val="12"/>
                <w:szCs w:val="12"/>
              </w:rPr>
              <w:t>2021</w:t>
            </w:r>
          </w:p>
        </w:tc>
        <w:tc>
          <w:tcPr>
            <w:tcW w:w="391"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autoSpaceDE w:val="0"/>
              <w:autoSpaceDN w:val="0"/>
              <w:adjustRightInd w:val="0"/>
              <w:jc w:val="center"/>
              <w:rPr>
                <w:rFonts w:ascii="Arial" w:hAnsi="Arial" w:cs="Arial"/>
                <w:b/>
                <w:sz w:val="12"/>
                <w:szCs w:val="12"/>
              </w:rPr>
            </w:pPr>
            <w:r w:rsidRPr="00EE2F7A">
              <w:rPr>
                <w:rFonts w:ascii="Arial" w:hAnsi="Arial" w:cs="Arial"/>
                <w:b/>
                <w:sz w:val="12"/>
                <w:szCs w:val="12"/>
              </w:rPr>
              <w:t>2022</w:t>
            </w:r>
          </w:p>
        </w:tc>
        <w:tc>
          <w:tcPr>
            <w:tcW w:w="368"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autoSpaceDE w:val="0"/>
              <w:autoSpaceDN w:val="0"/>
              <w:adjustRightInd w:val="0"/>
              <w:jc w:val="center"/>
              <w:rPr>
                <w:rFonts w:ascii="Arial" w:hAnsi="Arial" w:cs="Arial"/>
                <w:b/>
                <w:sz w:val="12"/>
                <w:szCs w:val="12"/>
              </w:rPr>
            </w:pPr>
            <w:r w:rsidRPr="00EE2F7A">
              <w:rPr>
                <w:rFonts w:ascii="Arial" w:hAnsi="Arial" w:cs="Arial"/>
                <w:b/>
                <w:sz w:val="12"/>
                <w:szCs w:val="12"/>
              </w:rPr>
              <w:t>2023</w:t>
            </w:r>
          </w:p>
        </w:tc>
      </w:tr>
      <w:tr w:rsidR="00EE2F7A" w:rsidRPr="00EE2F7A" w:rsidTr="00EE2F7A">
        <w:trPr>
          <w:trHeight w:val="20"/>
        </w:trPr>
        <w:tc>
          <w:tcPr>
            <w:tcW w:w="164" w:type="pct"/>
            <w:tcBorders>
              <w:top w:val="single" w:sz="4" w:space="0" w:color="auto"/>
              <w:left w:val="single" w:sz="4" w:space="0" w:color="auto"/>
              <w:bottom w:val="single" w:sz="4" w:space="0" w:color="auto"/>
              <w:right w:val="single" w:sz="4" w:space="0" w:color="auto"/>
            </w:tcBorders>
          </w:tcPr>
          <w:p w:rsidR="00EE2F7A" w:rsidRPr="00EE2F7A" w:rsidRDefault="00EE2F7A" w:rsidP="00EE2F7A">
            <w:pPr>
              <w:autoSpaceDE w:val="0"/>
              <w:autoSpaceDN w:val="0"/>
              <w:adjustRightInd w:val="0"/>
              <w:jc w:val="center"/>
              <w:rPr>
                <w:rFonts w:ascii="Arial" w:hAnsi="Arial" w:cs="Arial"/>
                <w:sz w:val="12"/>
                <w:szCs w:val="12"/>
              </w:rPr>
            </w:pPr>
            <w:r w:rsidRPr="00EE2F7A">
              <w:rPr>
                <w:rFonts w:ascii="Arial" w:hAnsi="Arial" w:cs="Arial"/>
                <w:sz w:val="12"/>
                <w:szCs w:val="12"/>
              </w:rPr>
              <w:t>1</w:t>
            </w:r>
          </w:p>
        </w:tc>
        <w:tc>
          <w:tcPr>
            <w:tcW w:w="2045" w:type="pct"/>
            <w:tcBorders>
              <w:top w:val="single" w:sz="4" w:space="0" w:color="auto"/>
              <w:left w:val="single" w:sz="4" w:space="0" w:color="auto"/>
              <w:bottom w:val="single" w:sz="4" w:space="0" w:color="auto"/>
              <w:right w:val="single" w:sz="4" w:space="0" w:color="auto"/>
            </w:tcBorders>
          </w:tcPr>
          <w:p w:rsidR="00EE2F7A" w:rsidRPr="00EE2F7A" w:rsidRDefault="00EE2F7A" w:rsidP="00EE2F7A">
            <w:pPr>
              <w:autoSpaceDE w:val="0"/>
              <w:autoSpaceDN w:val="0"/>
              <w:adjustRightInd w:val="0"/>
              <w:jc w:val="center"/>
              <w:rPr>
                <w:rFonts w:ascii="Arial" w:hAnsi="Arial" w:cs="Arial"/>
                <w:sz w:val="12"/>
                <w:szCs w:val="12"/>
              </w:rPr>
            </w:pPr>
            <w:r w:rsidRPr="00EE2F7A">
              <w:rPr>
                <w:rFonts w:ascii="Arial" w:hAnsi="Arial" w:cs="Arial"/>
                <w:sz w:val="12"/>
                <w:szCs w:val="12"/>
              </w:rPr>
              <w:t>2</w:t>
            </w:r>
          </w:p>
        </w:tc>
        <w:tc>
          <w:tcPr>
            <w:tcW w:w="336" w:type="pct"/>
            <w:tcBorders>
              <w:top w:val="single" w:sz="4" w:space="0" w:color="auto"/>
              <w:left w:val="single" w:sz="4" w:space="0" w:color="auto"/>
              <w:bottom w:val="single" w:sz="4" w:space="0" w:color="auto"/>
              <w:right w:val="single" w:sz="4" w:space="0" w:color="auto"/>
            </w:tcBorders>
          </w:tcPr>
          <w:p w:rsidR="00EE2F7A" w:rsidRPr="00EE2F7A" w:rsidRDefault="00EE2F7A" w:rsidP="00EE2F7A">
            <w:pPr>
              <w:autoSpaceDE w:val="0"/>
              <w:autoSpaceDN w:val="0"/>
              <w:adjustRightInd w:val="0"/>
              <w:jc w:val="center"/>
              <w:rPr>
                <w:rFonts w:ascii="Arial" w:hAnsi="Arial" w:cs="Arial"/>
                <w:sz w:val="12"/>
                <w:szCs w:val="12"/>
              </w:rPr>
            </w:pPr>
            <w:r w:rsidRPr="00EE2F7A">
              <w:rPr>
                <w:rFonts w:ascii="Arial" w:hAnsi="Arial" w:cs="Arial"/>
                <w:sz w:val="12"/>
                <w:szCs w:val="12"/>
              </w:rPr>
              <w:t>3</w:t>
            </w:r>
          </w:p>
        </w:tc>
        <w:tc>
          <w:tcPr>
            <w:tcW w:w="913" w:type="pct"/>
            <w:tcBorders>
              <w:top w:val="single" w:sz="4" w:space="0" w:color="auto"/>
              <w:left w:val="single" w:sz="4" w:space="0" w:color="auto"/>
              <w:bottom w:val="single" w:sz="4" w:space="0" w:color="auto"/>
              <w:right w:val="single" w:sz="4" w:space="0" w:color="auto"/>
            </w:tcBorders>
          </w:tcPr>
          <w:p w:rsidR="00EE2F7A" w:rsidRPr="00EE2F7A" w:rsidRDefault="00EE2F7A" w:rsidP="00EE2F7A">
            <w:pPr>
              <w:autoSpaceDE w:val="0"/>
              <w:autoSpaceDN w:val="0"/>
              <w:adjustRightInd w:val="0"/>
              <w:jc w:val="center"/>
              <w:rPr>
                <w:rFonts w:ascii="Arial" w:hAnsi="Arial" w:cs="Arial"/>
                <w:sz w:val="12"/>
                <w:szCs w:val="12"/>
              </w:rPr>
            </w:pPr>
            <w:r w:rsidRPr="00EE2F7A">
              <w:rPr>
                <w:rFonts w:ascii="Arial" w:hAnsi="Arial" w:cs="Arial"/>
                <w:sz w:val="12"/>
                <w:szCs w:val="12"/>
              </w:rPr>
              <w:t>4</w:t>
            </w:r>
          </w:p>
        </w:tc>
        <w:tc>
          <w:tcPr>
            <w:tcW w:w="391" w:type="pct"/>
            <w:tcBorders>
              <w:top w:val="single" w:sz="4" w:space="0" w:color="auto"/>
              <w:left w:val="single" w:sz="4" w:space="0" w:color="auto"/>
              <w:bottom w:val="single" w:sz="4" w:space="0" w:color="auto"/>
              <w:right w:val="single" w:sz="4" w:space="0" w:color="auto"/>
            </w:tcBorders>
          </w:tcPr>
          <w:p w:rsidR="00EE2F7A" w:rsidRPr="00EE2F7A" w:rsidRDefault="00EE2F7A" w:rsidP="00EE2F7A">
            <w:pPr>
              <w:autoSpaceDE w:val="0"/>
              <w:autoSpaceDN w:val="0"/>
              <w:adjustRightInd w:val="0"/>
              <w:jc w:val="center"/>
              <w:rPr>
                <w:rFonts w:ascii="Arial" w:hAnsi="Arial" w:cs="Arial"/>
                <w:sz w:val="12"/>
                <w:szCs w:val="12"/>
              </w:rPr>
            </w:pPr>
            <w:r w:rsidRPr="00EE2F7A">
              <w:rPr>
                <w:rFonts w:ascii="Arial" w:hAnsi="Arial" w:cs="Arial"/>
                <w:sz w:val="12"/>
                <w:szCs w:val="12"/>
              </w:rPr>
              <w:t>5</w:t>
            </w:r>
          </w:p>
        </w:tc>
        <w:tc>
          <w:tcPr>
            <w:tcW w:w="391" w:type="pct"/>
            <w:tcBorders>
              <w:top w:val="single" w:sz="4" w:space="0" w:color="auto"/>
              <w:left w:val="single" w:sz="4" w:space="0" w:color="auto"/>
              <w:bottom w:val="single" w:sz="4" w:space="0" w:color="auto"/>
              <w:right w:val="single" w:sz="4" w:space="0" w:color="auto"/>
            </w:tcBorders>
          </w:tcPr>
          <w:p w:rsidR="00EE2F7A" w:rsidRPr="00EE2F7A" w:rsidRDefault="00EE2F7A" w:rsidP="00EE2F7A">
            <w:pPr>
              <w:autoSpaceDE w:val="0"/>
              <w:autoSpaceDN w:val="0"/>
              <w:adjustRightInd w:val="0"/>
              <w:jc w:val="center"/>
              <w:rPr>
                <w:rFonts w:ascii="Arial" w:hAnsi="Arial" w:cs="Arial"/>
                <w:sz w:val="12"/>
                <w:szCs w:val="12"/>
              </w:rPr>
            </w:pPr>
            <w:r w:rsidRPr="00EE2F7A">
              <w:rPr>
                <w:rFonts w:ascii="Arial" w:hAnsi="Arial" w:cs="Arial"/>
                <w:sz w:val="12"/>
                <w:szCs w:val="12"/>
              </w:rPr>
              <w:t>6</w:t>
            </w:r>
          </w:p>
        </w:tc>
        <w:tc>
          <w:tcPr>
            <w:tcW w:w="391" w:type="pct"/>
            <w:tcBorders>
              <w:top w:val="single" w:sz="4" w:space="0" w:color="auto"/>
              <w:left w:val="single" w:sz="4" w:space="0" w:color="auto"/>
              <w:bottom w:val="single" w:sz="4" w:space="0" w:color="auto"/>
              <w:right w:val="single" w:sz="4" w:space="0" w:color="auto"/>
            </w:tcBorders>
          </w:tcPr>
          <w:p w:rsidR="00EE2F7A" w:rsidRPr="00EE2F7A" w:rsidRDefault="00EE2F7A" w:rsidP="00EE2F7A">
            <w:pPr>
              <w:autoSpaceDE w:val="0"/>
              <w:autoSpaceDN w:val="0"/>
              <w:adjustRightInd w:val="0"/>
              <w:jc w:val="center"/>
              <w:rPr>
                <w:rFonts w:ascii="Arial" w:hAnsi="Arial" w:cs="Arial"/>
                <w:sz w:val="12"/>
                <w:szCs w:val="12"/>
              </w:rPr>
            </w:pPr>
            <w:r w:rsidRPr="00EE2F7A">
              <w:rPr>
                <w:rFonts w:ascii="Arial" w:hAnsi="Arial" w:cs="Arial"/>
                <w:sz w:val="12"/>
                <w:szCs w:val="12"/>
              </w:rPr>
              <w:t>7</w:t>
            </w:r>
          </w:p>
        </w:tc>
        <w:tc>
          <w:tcPr>
            <w:tcW w:w="368" w:type="pct"/>
            <w:tcBorders>
              <w:top w:val="single" w:sz="4" w:space="0" w:color="auto"/>
              <w:left w:val="single" w:sz="4" w:space="0" w:color="auto"/>
              <w:bottom w:val="single" w:sz="4" w:space="0" w:color="auto"/>
              <w:right w:val="single" w:sz="4" w:space="0" w:color="auto"/>
            </w:tcBorders>
          </w:tcPr>
          <w:p w:rsidR="00EE2F7A" w:rsidRPr="00EE2F7A" w:rsidRDefault="00EE2F7A" w:rsidP="00EE2F7A">
            <w:pPr>
              <w:autoSpaceDE w:val="0"/>
              <w:autoSpaceDN w:val="0"/>
              <w:adjustRightInd w:val="0"/>
              <w:jc w:val="center"/>
              <w:rPr>
                <w:rFonts w:ascii="Arial" w:hAnsi="Arial" w:cs="Arial"/>
                <w:sz w:val="12"/>
                <w:szCs w:val="12"/>
              </w:rPr>
            </w:pPr>
            <w:r w:rsidRPr="00EE2F7A">
              <w:rPr>
                <w:rFonts w:ascii="Arial" w:hAnsi="Arial" w:cs="Arial"/>
                <w:sz w:val="12"/>
                <w:szCs w:val="12"/>
              </w:rPr>
              <w:t>8</w:t>
            </w:r>
          </w:p>
        </w:tc>
      </w:tr>
      <w:tr w:rsidR="00EE2F7A" w:rsidRPr="00EE2F7A" w:rsidTr="00EE2F7A">
        <w:trPr>
          <w:trHeight w:val="20"/>
        </w:trPr>
        <w:tc>
          <w:tcPr>
            <w:tcW w:w="164" w:type="pct"/>
            <w:tcBorders>
              <w:top w:val="single" w:sz="4" w:space="0" w:color="auto"/>
              <w:left w:val="single" w:sz="4" w:space="0" w:color="auto"/>
              <w:bottom w:val="single" w:sz="4" w:space="0" w:color="auto"/>
              <w:right w:val="single" w:sz="4" w:space="0" w:color="auto"/>
            </w:tcBorders>
          </w:tcPr>
          <w:p w:rsidR="00EE2F7A" w:rsidRPr="00EE2F7A" w:rsidRDefault="00EE2F7A" w:rsidP="00EE2F7A">
            <w:pPr>
              <w:autoSpaceDE w:val="0"/>
              <w:autoSpaceDN w:val="0"/>
              <w:adjustRightInd w:val="0"/>
              <w:jc w:val="center"/>
              <w:rPr>
                <w:rFonts w:ascii="Arial" w:hAnsi="Arial" w:cs="Arial"/>
                <w:sz w:val="12"/>
                <w:szCs w:val="12"/>
              </w:rPr>
            </w:pPr>
            <w:r w:rsidRPr="00EE2F7A">
              <w:rPr>
                <w:rFonts w:ascii="Arial" w:hAnsi="Arial" w:cs="Arial"/>
                <w:sz w:val="12"/>
                <w:szCs w:val="12"/>
              </w:rPr>
              <w:t>2.</w:t>
            </w:r>
          </w:p>
        </w:tc>
        <w:tc>
          <w:tcPr>
            <w:tcW w:w="4836" w:type="pct"/>
            <w:gridSpan w:val="7"/>
            <w:tcBorders>
              <w:top w:val="single" w:sz="4" w:space="0" w:color="auto"/>
              <w:left w:val="single" w:sz="4" w:space="0" w:color="auto"/>
              <w:bottom w:val="single" w:sz="4" w:space="0" w:color="auto"/>
              <w:right w:val="single" w:sz="4" w:space="0" w:color="auto"/>
            </w:tcBorders>
          </w:tcPr>
          <w:p w:rsidR="00EE2F7A" w:rsidRPr="00EE2F7A" w:rsidRDefault="00EE2F7A" w:rsidP="00EE2F7A">
            <w:pPr>
              <w:rPr>
                <w:rFonts w:ascii="Arial" w:hAnsi="Arial" w:cs="Arial"/>
                <w:sz w:val="12"/>
                <w:szCs w:val="12"/>
              </w:rPr>
            </w:pPr>
            <w:r w:rsidRPr="00EE2F7A">
              <w:rPr>
                <w:rFonts w:ascii="Arial" w:hAnsi="Arial" w:cs="Arial"/>
                <w:sz w:val="12"/>
                <w:szCs w:val="12"/>
              </w:rPr>
              <w:t>Подпрограмма «Организация озеленения на территории Валдайского городского поселения»</w:t>
            </w:r>
          </w:p>
        </w:tc>
      </w:tr>
      <w:tr w:rsidR="00EE2F7A" w:rsidRPr="00EE2F7A" w:rsidTr="00EE2F7A">
        <w:trPr>
          <w:trHeight w:val="20"/>
        </w:trPr>
        <w:tc>
          <w:tcPr>
            <w:tcW w:w="164" w:type="pct"/>
            <w:tcBorders>
              <w:top w:val="single" w:sz="4" w:space="0" w:color="auto"/>
              <w:left w:val="single" w:sz="4" w:space="0" w:color="auto"/>
              <w:bottom w:val="single" w:sz="4" w:space="0" w:color="auto"/>
              <w:right w:val="single" w:sz="4" w:space="0" w:color="auto"/>
            </w:tcBorders>
          </w:tcPr>
          <w:p w:rsidR="00EE2F7A" w:rsidRPr="00EE2F7A" w:rsidRDefault="00EE2F7A" w:rsidP="00EE2F7A">
            <w:pPr>
              <w:autoSpaceDE w:val="0"/>
              <w:autoSpaceDN w:val="0"/>
              <w:adjustRightInd w:val="0"/>
              <w:jc w:val="center"/>
              <w:rPr>
                <w:rFonts w:ascii="Arial" w:hAnsi="Arial" w:cs="Arial"/>
                <w:sz w:val="12"/>
                <w:szCs w:val="12"/>
              </w:rPr>
            </w:pPr>
            <w:r w:rsidRPr="00EE2F7A">
              <w:rPr>
                <w:rFonts w:ascii="Arial" w:hAnsi="Arial" w:cs="Arial"/>
                <w:sz w:val="12"/>
                <w:szCs w:val="12"/>
              </w:rPr>
              <w:t>2.1.</w:t>
            </w:r>
          </w:p>
        </w:tc>
        <w:tc>
          <w:tcPr>
            <w:tcW w:w="2045" w:type="pct"/>
            <w:tcBorders>
              <w:top w:val="single" w:sz="4" w:space="0" w:color="auto"/>
              <w:left w:val="single" w:sz="4" w:space="0" w:color="auto"/>
              <w:bottom w:val="single" w:sz="4" w:space="0" w:color="auto"/>
              <w:right w:val="single" w:sz="4" w:space="0" w:color="auto"/>
            </w:tcBorders>
          </w:tcPr>
          <w:p w:rsidR="00EE2F7A" w:rsidRPr="00EE2F7A" w:rsidRDefault="00EE2F7A" w:rsidP="00EE2F7A">
            <w:pPr>
              <w:overflowPunct w:val="0"/>
              <w:autoSpaceDE w:val="0"/>
              <w:autoSpaceDN w:val="0"/>
              <w:adjustRightInd w:val="0"/>
              <w:rPr>
                <w:rFonts w:ascii="Arial" w:hAnsi="Arial" w:cs="Arial"/>
                <w:sz w:val="12"/>
                <w:szCs w:val="12"/>
              </w:rPr>
            </w:pPr>
            <w:r w:rsidRPr="00EE2F7A">
              <w:rPr>
                <w:rFonts w:ascii="Arial" w:hAnsi="Arial" w:cs="Arial"/>
                <w:sz w:val="12"/>
                <w:szCs w:val="12"/>
              </w:rPr>
              <w:t xml:space="preserve">Площадь обслуживаемых газонов </w:t>
            </w:r>
          </w:p>
        </w:tc>
        <w:tc>
          <w:tcPr>
            <w:tcW w:w="336"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autoSpaceDE w:val="0"/>
              <w:autoSpaceDN w:val="0"/>
              <w:adjustRightInd w:val="0"/>
              <w:jc w:val="center"/>
              <w:rPr>
                <w:rFonts w:ascii="Arial" w:hAnsi="Arial" w:cs="Arial"/>
                <w:sz w:val="12"/>
                <w:szCs w:val="12"/>
              </w:rPr>
            </w:pPr>
            <w:r w:rsidRPr="00EE2F7A">
              <w:rPr>
                <w:rFonts w:ascii="Arial" w:hAnsi="Arial" w:cs="Arial"/>
                <w:sz w:val="12"/>
                <w:szCs w:val="12"/>
              </w:rPr>
              <w:t>кв. м.</w:t>
            </w:r>
          </w:p>
        </w:tc>
        <w:tc>
          <w:tcPr>
            <w:tcW w:w="913"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overflowPunct w:val="0"/>
              <w:autoSpaceDE w:val="0"/>
              <w:autoSpaceDN w:val="0"/>
              <w:adjustRightInd w:val="0"/>
              <w:jc w:val="center"/>
              <w:rPr>
                <w:rFonts w:ascii="Arial" w:hAnsi="Arial" w:cs="Arial"/>
                <w:sz w:val="12"/>
                <w:szCs w:val="12"/>
              </w:rPr>
            </w:pPr>
            <w:r w:rsidRPr="00EE2F7A">
              <w:rPr>
                <w:rFonts w:ascii="Arial" w:hAnsi="Arial" w:cs="Arial"/>
                <w:sz w:val="12"/>
                <w:szCs w:val="12"/>
              </w:rPr>
              <w:t>26240</w:t>
            </w:r>
          </w:p>
        </w:tc>
        <w:tc>
          <w:tcPr>
            <w:tcW w:w="391"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autoSpaceDE w:val="0"/>
              <w:autoSpaceDN w:val="0"/>
              <w:adjustRightInd w:val="0"/>
              <w:jc w:val="center"/>
              <w:rPr>
                <w:rFonts w:ascii="Arial" w:hAnsi="Arial" w:cs="Arial"/>
                <w:sz w:val="12"/>
                <w:szCs w:val="12"/>
              </w:rPr>
            </w:pPr>
            <w:r w:rsidRPr="00EE2F7A">
              <w:rPr>
                <w:rFonts w:ascii="Arial" w:hAnsi="Arial" w:cs="Arial"/>
                <w:sz w:val="12"/>
                <w:szCs w:val="12"/>
              </w:rPr>
              <w:t>25428</w:t>
            </w:r>
          </w:p>
        </w:tc>
        <w:tc>
          <w:tcPr>
            <w:tcW w:w="391"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overflowPunct w:val="0"/>
              <w:autoSpaceDE w:val="0"/>
              <w:autoSpaceDN w:val="0"/>
              <w:adjustRightInd w:val="0"/>
              <w:jc w:val="center"/>
              <w:rPr>
                <w:rFonts w:ascii="Arial" w:hAnsi="Arial" w:cs="Arial"/>
                <w:sz w:val="12"/>
                <w:szCs w:val="12"/>
              </w:rPr>
            </w:pPr>
            <w:r w:rsidRPr="00EE2F7A">
              <w:rPr>
                <w:rFonts w:ascii="Arial" w:hAnsi="Arial" w:cs="Arial"/>
                <w:sz w:val="12"/>
                <w:szCs w:val="12"/>
              </w:rPr>
              <w:t>26275,17</w:t>
            </w:r>
          </w:p>
        </w:tc>
        <w:tc>
          <w:tcPr>
            <w:tcW w:w="391"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autoSpaceDE w:val="0"/>
              <w:autoSpaceDN w:val="0"/>
              <w:adjustRightInd w:val="0"/>
              <w:jc w:val="center"/>
              <w:rPr>
                <w:rFonts w:ascii="Arial" w:hAnsi="Arial" w:cs="Arial"/>
                <w:sz w:val="12"/>
                <w:szCs w:val="12"/>
              </w:rPr>
            </w:pPr>
            <w:r w:rsidRPr="00EE2F7A">
              <w:rPr>
                <w:rFonts w:ascii="Arial" w:hAnsi="Arial" w:cs="Arial"/>
                <w:sz w:val="12"/>
                <w:szCs w:val="12"/>
              </w:rPr>
              <w:t>26275,17</w:t>
            </w:r>
          </w:p>
        </w:tc>
        <w:tc>
          <w:tcPr>
            <w:tcW w:w="368"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overflowPunct w:val="0"/>
              <w:autoSpaceDE w:val="0"/>
              <w:autoSpaceDN w:val="0"/>
              <w:adjustRightInd w:val="0"/>
              <w:jc w:val="center"/>
              <w:rPr>
                <w:rFonts w:ascii="Arial" w:hAnsi="Arial" w:cs="Arial"/>
                <w:sz w:val="12"/>
                <w:szCs w:val="12"/>
              </w:rPr>
            </w:pPr>
            <w:r w:rsidRPr="00EE2F7A">
              <w:rPr>
                <w:rFonts w:ascii="Arial" w:hAnsi="Arial" w:cs="Arial"/>
                <w:sz w:val="12"/>
                <w:szCs w:val="12"/>
              </w:rPr>
              <w:t>15600</w:t>
            </w:r>
          </w:p>
        </w:tc>
      </w:tr>
      <w:tr w:rsidR="00EE2F7A" w:rsidRPr="00EE2F7A" w:rsidTr="00EE2F7A">
        <w:trPr>
          <w:trHeight w:val="20"/>
        </w:trPr>
        <w:tc>
          <w:tcPr>
            <w:tcW w:w="164" w:type="pct"/>
            <w:tcBorders>
              <w:top w:val="single" w:sz="4" w:space="0" w:color="auto"/>
              <w:left w:val="single" w:sz="4" w:space="0" w:color="auto"/>
              <w:bottom w:val="single" w:sz="4" w:space="0" w:color="auto"/>
              <w:right w:val="single" w:sz="4" w:space="0" w:color="auto"/>
            </w:tcBorders>
          </w:tcPr>
          <w:p w:rsidR="00EE2F7A" w:rsidRPr="00EE2F7A" w:rsidRDefault="00EE2F7A" w:rsidP="00EE2F7A">
            <w:pPr>
              <w:autoSpaceDE w:val="0"/>
              <w:autoSpaceDN w:val="0"/>
              <w:adjustRightInd w:val="0"/>
              <w:jc w:val="center"/>
              <w:rPr>
                <w:rFonts w:ascii="Arial" w:hAnsi="Arial" w:cs="Arial"/>
                <w:sz w:val="12"/>
                <w:szCs w:val="12"/>
              </w:rPr>
            </w:pPr>
            <w:r w:rsidRPr="00EE2F7A">
              <w:rPr>
                <w:rFonts w:ascii="Arial" w:hAnsi="Arial" w:cs="Arial"/>
                <w:sz w:val="12"/>
                <w:szCs w:val="12"/>
              </w:rPr>
              <w:t>2.2.</w:t>
            </w:r>
          </w:p>
        </w:tc>
        <w:tc>
          <w:tcPr>
            <w:tcW w:w="2045" w:type="pct"/>
            <w:tcBorders>
              <w:top w:val="single" w:sz="4" w:space="0" w:color="auto"/>
              <w:left w:val="single" w:sz="4" w:space="0" w:color="auto"/>
              <w:bottom w:val="single" w:sz="4" w:space="0" w:color="auto"/>
              <w:right w:val="single" w:sz="4" w:space="0" w:color="auto"/>
            </w:tcBorders>
          </w:tcPr>
          <w:p w:rsidR="00EE2F7A" w:rsidRPr="00EE2F7A" w:rsidRDefault="00EE2F7A" w:rsidP="00EE2F7A">
            <w:pPr>
              <w:overflowPunct w:val="0"/>
              <w:autoSpaceDE w:val="0"/>
              <w:autoSpaceDN w:val="0"/>
              <w:adjustRightInd w:val="0"/>
              <w:rPr>
                <w:rFonts w:ascii="Arial" w:hAnsi="Arial" w:cs="Arial"/>
                <w:sz w:val="12"/>
                <w:szCs w:val="12"/>
              </w:rPr>
            </w:pPr>
            <w:r w:rsidRPr="00EE2F7A">
              <w:rPr>
                <w:rFonts w:ascii="Arial" w:hAnsi="Arial" w:cs="Arial"/>
                <w:sz w:val="12"/>
                <w:szCs w:val="12"/>
              </w:rPr>
              <w:t xml:space="preserve">Площадь обслуживаемых цветников </w:t>
            </w:r>
          </w:p>
        </w:tc>
        <w:tc>
          <w:tcPr>
            <w:tcW w:w="336"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autoSpaceDE w:val="0"/>
              <w:autoSpaceDN w:val="0"/>
              <w:adjustRightInd w:val="0"/>
              <w:jc w:val="center"/>
              <w:rPr>
                <w:rFonts w:ascii="Arial" w:hAnsi="Arial" w:cs="Arial"/>
                <w:sz w:val="12"/>
                <w:szCs w:val="12"/>
              </w:rPr>
            </w:pPr>
            <w:r w:rsidRPr="00EE2F7A">
              <w:rPr>
                <w:rFonts w:ascii="Arial" w:hAnsi="Arial" w:cs="Arial"/>
                <w:sz w:val="12"/>
                <w:szCs w:val="12"/>
              </w:rPr>
              <w:t>кв. м.</w:t>
            </w:r>
          </w:p>
        </w:tc>
        <w:tc>
          <w:tcPr>
            <w:tcW w:w="913"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jc w:val="center"/>
              <w:rPr>
                <w:rFonts w:ascii="Arial" w:hAnsi="Arial" w:cs="Arial"/>
                <w:sz w:val="12"/>
                <w:szCs w:val="12"/>
              </w:rPr>
            </w:pPr>
            <w:r w:rsidRPr="00EE2F7A">
              <w:rPr>
                <w:rFonts w:ascii="Arial" w:hAnsi="Arial" w:cs="Arial"/>
                <w:sz w:val="12"/>
                <w:szCs w:val="12"/>
              </w:rPr>
              <w:t>556,22</w:t>
            </w:r>
          </w:p>
        </w:tc>
        <w:tc>
          <w:tcPr>
            <w:tcW w:w="391"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jc w:val="center"/>
              <w:rPr>
                <w:rFonts w:ascii="Arial" w:hAnsi="Arial" w:cs="Arial"/>
                <w:sz w:val="12"/>
                <w:szCs w:val="12"/>
              </w:rPr>
            </w:pPr>
            <w:r w:rsidRPr="00EE2F7A">
              <w:rPr>
                <w:rFonts w:ascii="Arial" w:hAnsi="Arial" w:cs="Arial"/>
                <w:sz w:val="12"/>
                <w:szCs w:val="12"/>
              </w:rPr>
              <w:t>556,22</w:t>
            </w:r>
          </w:p>
        </w:tc>
        <w:tc>
          <w:tcPr>
            <w:tcW w:w="391"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jc w:val="center"/>
              <w:rPr>
                <w:rFonts w:ascii="Arial" w:hAnsi="Arial" w:cs="Arial"/>
                <w:sz w:val="12"/>
                <w:szCs w:val="12"/>
              </w:rPr>
            </w:pPr>
            <w:r w:rsidRPr="00EE2F7A">
              <w:rPr>
                <w:rFonts w:ascii="Arial" w:hAnsi="Arial" w:cs="Arial"/>
                <w:sz w:val="12"/>
                <w:szCs w:val="12"/>
              </w:rPr>
              <w:t>586,22</w:t>
            </w:r>
          </w:p>
        </w:tc>
        <w:tc>
          <w:tcPr>
            <w:tcW w:w="391"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jc w:val="center"/>
              <w:rPr>
                <w:rFonts w:ascii="Arial" w:hAnsi="Arial" w:cs="Arial"/>
                <w:sz w:val="12"/>
                <w:szCs w:val="12"/>
              </w:rPr>
            </w:pPr>
            <w:r w:rsidRPr="00EE2F7A">
              <w:rPr>
                <w:rFonts w:ascii="Arial" w:hAnsi="Arial" w:cs="Arial"/>
                <w:sz w:val="12"/>
                <w:szCs w:val="12"/>
              </w:rPr>
              <w:t>586,22</w:t>
            </w:r>
          </w:p>
        </w:tc>
        <w:tc>
          <w:tcPr>
            <w:tcW w:w="368"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jc w:val="center"/>
              <w:rPr>
                <w:rFonts w:ascii="Arial" w:hAnsi="Arial" w:cs="Arial"/>
                <w:sz w:val="12"/>
                <w:szCs w:val="12"/>
              </w:rPr>
            </w:pPr>
            <w:r w:rsidRPr="00EE2F7A">
              <w:rPr>
                <w:rFonts w:ascii="Arial" w:hAnsi="Arial" w:cs="Arial"/>
                <w:sz w:val="12"/>
                <w:szCs w:val="12"/>
              </w:rPr>
              <w:t>556,00</w:t>
            </w:r>
          </w:p>
        </w:tc>
      </w:tr>
      <w:tr w:rsidR="00EE2F7A" w:rsidRPr="00EE2F7A" w:rsidTr="00EE2F7A">
        <w:trPr>
          <w:trHeight w:val="20"/>
        </w:trPr>
        <w:tc>
          <w:tcPr>
            <w:tcW w:w="164" w:type="pct"/>
            <w:tcBorders>
              <w:top w:val="single" w:sz="4" w:space="0" w:color="auto"/>
              <w:left w:val="single" w:sz="4" w:space="0" w:color="auto"/>
              <w:bottom w:val="single" w:sz="4" w:space="0" w:color="auto"/>
              <w:right w:val="single" w:sz="4" w:space="0" w:color="auto"/>
            </w:tcBorders>
          </w:tcPr>
          <w:p w:rsidR="00EE2F7A" w:rsidRPr="00EE2F7A" w:rsidRDefault="00EE2F7A" w:rsidP="00EE2F7A">
            <w:pPr>
              <w:autoSpaceDE w:val="0"/>
              <w:autoSpaceDN w:val="0"/>
              <w:adjustRightInd w:val="0"/>
              <w:jc w:val="center"/>
              <w:rPr>
                <w:rFonts w:ascii="Arial" w:hAnsi="Arial" w:cs="Arial"/>
                <w:sz w:val="12"/>
                <w:szCs w:val="12"/>
              </w:rPr>
            </w:pPr>
            <w:r w:rsidRPr="00EE2F7A">
              <w:rPr>
                <w:rFonts w:ascii="Arial" w:hAnsi="Arial" w:cs="Arial"/>
                <w:sz w:val="12"/>
                <w:szCs w:val="12"/>
              </w:rPr>
              <w:t>2.3.</w:t>
            </w:r>
          </w:p>
        </w:tc>
        <w:tc>
          <w:tcPr>
            <w:tcW w:w="2045" w:type="pct"/>
            <w:tcBorders>
              <w:top w:val="single" w:sz="4" w:space="0" w:color="auto"/>
              <w:left w:val="single" w:sz="4" w:space="0" w:color="auto"/>
              <w:bottom w:val="single" w:sz="4" w:space="0" w:color="auto"/>
              <w:right w:val="single" w:sz="4" w:space="0" w:color="auto"/>
            </w:tcBorders>
          </w:tcPr>
          <w:p w:rsidR="00EE2F7A" w:rsidRPr="00EE2F7A" w:rsidRDefault="00EE2F7A" w:rsidP="00EE2F7A">
            <w:pPr>
              <w:overflowPunct w:val="0"/>
              <w:autoSpaceDE w:val="0"/>
              <w:autoSpaceDN w:val="0"/>
              <w:adjustRightInd w:val="0"/>
              <w:rPr>
                <w:rFonts w:ascii="Arial" w:hAnsi="Arial" w:cs="Arial"/>
                <w:sz w:val="12"/>
                <w:szCs w:val="12"/>
              </w:rPr>
            </w:pPr>
            <w:r w:rsidRPr="00EE2F7A">
              <w:rPr>
                <w:rFonts w:ascii="Arial" w:hAnsi="Arial" w:cs="Arial"/>
                <w:sz w:val="12"/>
                <w:szCs w:val="12"/>
              </w:rPr>
              <w:t xml:space="preserve">Количество кронированных и спиленных аварийных деревьев </w:t>
            </w:r>
          </w:p>
        </w:tc>
        <w:tc>
          <w:tcPr>
            <w:tcW w:w="336"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autoSpaceDE w:val="0"/>
              <w:autoSpaceDN w:val="0"/>
              <w:adjustRightInd w:val="0"/>
              <w:jc w:val="center"/>
              <w:rPr>
                <w:rFonts w:ascii="Arial" w:hAnsi="Arial" w:cs="Arial"/>
                <w:sz w:val="12"/>
                <w:szCs w:val="12"/>
              </w:rPr>
            </w:pPr>
            <w:r w:rsidRPr="00EE2F7A">
              <w:rPr>
                <w:rFonts w:ascii="Arial" w:hAnsi="Arial" w:cs="Arial"/>
                <w:sz w:val="12"/>
                <w:szCs w:val="12"/>
              </w:rPr>
              <w:t>ед.</w:t>
            </w:r>
          </w:p>
        </w:tc>
        <w:tc>
          <w:tcPr>
            <w:tcW w:w="913"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jc w:val="center"/>
              <w:rPr>
                <w:rFonts w:ascii="Arial" w:hAnsi="Arial" w:cs="Arial"/>
                <w:sz w:val="12"/>
                <w:szCs w:val="12"/>
              </w:rPr>
            </w:pPr>
            <w:r w:rsidRPr="00EE2F7A">
              <w:rPr>
                <w:rFonts w:ascii="Arial" w:hAnsi="Arial" w:cs="Arial"/>
                <w:sz w:val="12"/>
                <w:szCs w:val="12"/>
              </w:rPr>
              <w:t>134</w:t>
            </w:r>
          </w:p>
        </w:tc>
        <w:tc>
          <w:tcPr>
            <w:tcW w:w="391"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jc w:val="center"/>
              <w:rPr>
                <w:rFonts w:ascii="Arial" w:hAnsi="Arial" w:cs="Arial"/>
                <w:sz w:val="12"/>
                <w:szCs w:val="12"/>
              </w:rPr>
            </w:pPr>
            <w:r w:rsidRPr="00EE2F7A">
              <w:rPr>
                <w:rFonts w:ascii="Arial" w:hAnsi="Arial" w:cs="Arial"/>
                <w:sz w:val="12"/>
                <w:szCs w:val="12"/>
              </w:rPr>
              <w:t>289</w:t>
            </w:r>
          </w:p>
        </w:tc>
        <w:tc>
          <w:tcPr>
            <w:tcW w:w="391"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jc w:val="center"/>
              <w:rPr>
                <w:rFonts w:ascii="Arial" w:hAnsi="Arial" w:cs="Arial"/>
                <w:sz w:val="12"/>
                <w:szCs w:val="12"/>
              </w:rPr>
            </w:pPr>
            <w:r w:rsidRPr="00EE2F7A">
              <w:rPr>
                <w:rFonts w:ascii="Arial" w:hAnsi="Arial" w:cs="Arial"/>
                <w:sz w:val="12"/>
                <w:szCs w:val="12"/>
              </w:rPr>
              <w:t>54</w:t>
            </w:r>
          </w:p>
        </w:tc>
        <w:tc>
          <w:tcPr>
            <w:tcW w:w="391"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jc w:val="center"/>
              <w:rPr>
                <w:rFonts w:ascii="Arial" w:hAnsi="Arial" w:cs="Arial"/>
                <w:sz w:val="12"/>
                <w:szCs w:val="12"/>
              </w:rPr>
            </w:pPr>
            <w:r w:rsidRPr="00EE2F7A">
              <w:rPr>
                <w:rFonts w:ascii="Arial" w:hAnsi="Arial" w:cs="Arial"/>
                <w:sz w:val="12"/>
                <w:szCs w:val="12"/>
              </w:rPr>
              <w:t>102</w:t>
            </w:r>
          </w:p>
        </w:tc>
        <w:tc>
          <w:tcPr>
            <w:tcW w:w="368"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jc w:val="center"/>
              <w:rPr>
                <w:rFonts w:ascii="Arial" w:hAnsi="Arial" w:cs="Arial"/>
                <w:sz w:val="12"/>
                <w:szCs w:val="12"/>
              </w:rPr>
            </w:pPr>
            <w:r w:rsidRPr="00EE2F7A">
              <w:rPr>
                <w:rFonts w:ascii="Arial" w:hAnsi="Arial" w:cs="Arial"/>
                <w:sz w:val="12"/>
                <w:szCs w:val="12"/>
              </w:rPr>
              <w:t>32</w:t>
            </w:r>
          </w:p>
        </w:tc>
      </w:tr>
      <w:tr w:rsidR="00EE2F7A" w:rsidRPr="00EE2F7A" w:rsidTr="00EE2F7A">
        <w:trPr>
          <w:trHeight w:val="20"/>
        </w:trPr>
        <w:tc>
          <w:tcPr>
            <w:tcW w:w="164" w:type="pct"/>
            <w:tcBorders>
              <w:top w:val="single" w:sz="4" w:space="0" w:color="auto"/>
              <w:left w:val="single" w:sz="4" w:space="0" w:color="auto"/>
              <w:bottom w:val="single" w:sz="4" w:space="0" w:color="auto"/>
              <w:right w:val="single" w:sz="4" w:space="0" w:color="auto"/>
            </w:tcBorders>
          </w:tcPr>
          <w:p w:rsidR="00EE2F7A" w:rsidRPr="00EE2F7A" w:rsidRDefault="00EE2F7A" w:rsidP="00EE2F7A">
            <w:pPr>
              <w:autoSpaceDE w:val="0"/>
              <w:autoSpaceDN w:val="0"/>
              <w:adjustRightInd w:val="0"/>
              <w:jc w:val="center"/>
              <w:rPr>
                <w:rFonts w:ascii="Arial" w:hAnsi="Arial" w:cs="Arial"/>
                <w:sz w:val="12"/>
                <w:szCs w:val="12"/>
              </w:rPr>
            </w:pPr>
            <w:r w:rsidRPr="00EE2F7A">
              <w:rPr>
                <w:rFonts w:ascii="Arial" w:hAnsi="Arial" w:cs="Arial"/>
                <w:sz w:val="12"/>
                <w:szCs w:val="12"/>
              </w:rPr>
              <w:t>2.4.</w:t>
            </w:r>
          </w:p>
        </w:tc>
        <w:tc>
          <w:tcPr>
            <w:tcW w:w="2045" w:type="pct"/>
            <w:tcBorders>
              <w:top w:val="single" w:sz="4" w:space="0" w:color="auto"/>
              <w:left w:val="single" w:sz="4" w:space="0" w:color="auto"/>
              <w:bottom w:val="single" w:sz="4" w:space="0" w:color="auto"/>
              <w:right w:val="single" w:sz="4" w:space="0" w:color="auto"/>
            </w:tcBorders>
          </w:tcPr>
          <w:p w:rsidR="00EE2F7A" w:rsidRPr="00EE2F7A" w:rsidRDefault="00EE2F7A" w:rsidP="00EE2F7A">
            <w:pPr>
              <w:overflowPunct w:val="0"/>
              <w:autoSpaceDE w:val="0"/>
              <w:autoSpaceDN w:val="0"/>
              <w:adjustRightInd w:val="0"/>
              <w:rPr>
                <w:rFonts w:ascii="Arial" w:hAnsi="Arial" w:cs="Arial"/>
                <w:sz w:val="12"/>
                <w:szCs w:val="12"/>
              </w:rPr>
            </w:pPr>
            <w:r w:rsidRPr="00EE2F7A">
              <w:rPr>
                <w:rFonts w:ascii="Arial" w:hAnsi="Arial" w:cs="Arial"/>
                <w:sz w:val="12"/>
                <w:szCs w:val="12"/>
              </w:rPr>
              <w:t xml:space="preserve">Количество посаженных деревьев, кустарников </w:t>
            </w:r>
          </w:p>
        </w:tc>
        <w:tc>
          <w:tcPr>
            <w:tcW w:w="336"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autoSpaceDE w:val="0"/>
              <w:autoSpaceDN w:val="0"/>
              <w:adjustRightInd w:val="0"/>
              <w:jc w:val="center"/>
              <w:rPr>
                <w:rFonts w:ascii="Arial" w:hAnsi="Arial" w:cs="Arial"/>
                <w:sz w:val="12"/>
                <w:szCs w:val="12"/>
              </w:rPr>
            </w:pPr>
            <w:r w:rsidRPr="00EE2F7A">
              <w:rPr>
                <w:rFonts w:ascii="Arial" w:hAnsi="Arial" w:cs="Arial"/>
                <w:sz w:val="12"/>
                <w:szCs w:val="12"/>
              </w:rPr>
              <w:t>ед.</w:t>
            </w:r>
          </w:p>
        </w:tc>
        <w:tc>
          <w:tcPr>
            <w:tcW w:w="913"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w:t>
            </w:r>
          </w:p>
        </w:tc>
        <w:tc>
          <w:tcPr>
            <w:tcW w:w="391"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w:t>
            </w:r>
          </w:p>
        </w:tc>
        <w:tc>
          <w:tcPr>
            <w:tcW w:w="391"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w:t>
            </w:r>
          </w:p>
        </w:tc>
        <w:tc>
          <w:tcPr>
            <w:tcW w:w="391"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w:t>
            </w:r>
          </w:p>
        </w:tc>
        <w:tc>
          <w:tcPr>
            <w:tcW w:w="368"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w:t>
            </w:r>
          </w:p>
        </w:tc>
      </w:tr>
      <w:tr w:rsidR="00EE2F7A" w:rsidRPr="00EE2F7A" w:rsidTr="00EE2F7A">
        <w:trPr>
          <w:trHeight w:val="20"/>
        </w:trPr>
        <w:tc>
          <w:tcPr>
            <w:tcW w:w="164" w:type="pct"/>
            <w:tcBorders>
              <w:top w:val="single" w:sz="4" w:space="0" w:color="auto"/>
              <w:left w:val="single" w:sz="4" w:space="0" w:color="auto"/>
              <w:bottom w:val="single" w:sz="4" w:space="0" w:color="auto"/>
              <w:right w:val="single" w:sz="4" w:space="0" w:color="auto"/>
            </w:tcBorders>
          </w:tcPr>
          <w:p w:rsidR="00EE2F7A" w:rsidRPr="00EE2F7A" w:rsidRDefault="00EE2F7A" w:rsidP="00EE2F7A">
            <w:pPr>
              <w:autoSpaceDE w:val="0"/>
              <w:autoSpaceDN w:val="0"/>
              <w:adjustRightInd w:val="0"/>
              <w:jc w:val="center"/>
              <w:rPr>
                <w:rFonts w:ascii="Arial" w:hAnsi="Arial" w:cs="Arial"/>
                <w:sz w:val="12"/>
                <w:szCs w:val="12"/>
              </w:rPr>
            </w:pPr>
            <w:r w:rsidRPr="00EE2F7A">
              <w:rPr>
                <w:rFonts w:ascii="Arial" w:hAnsi="Arial" w:cs="Arial"/>
                <w:sz w:val="12"/>
                <w:szCs w:val="12"/>
              </w:rPr>
              <w:t>2.5.</w:t>
            </w:r>
          </w:p>
        </w:tc>
        <w:tc>
          <w:tcPr>
            <w:tcW w:w="2045" w:type="pct"/>
            <w:tcBorders>
              <w:top w:val="single" w:sz="4" w:space="0" w:color="auto"/>
              <w:left w:val="single" w:sz="4" w:space="0" w:color="auto"/>
              <w:bottom w:val="single" w:sz="4" w:space="0" w:color="auto"/>
              <w:right w:val="single" w:sz="4" w:space="0" w:color="auto"/>
            </w:tcBorders>
          </w:tcPr>
          <w:p w:rsidR="00EE2F7A" w:rsidRPr="00EE2F7A" w:rsidRDefault="00EE2F7A" w:rsidP="00EE2F7A">
            <w:pPr>
              <w:overflowPunct w:val="0"/>
              <w:autoSpaceDE w:val="0"/>
              <w:autoSpaceDN w:val="0"/>
              <w:adjustRightInd w:val="0"/>
              <w:rPr>
                <w:rFonts w:ascii="Arial" w:hAnsi="Arial" w:cs="Arial"/>
                <w:sz w:val="12"/>
                <w:szCs w:val="12"/>
              </w:rPr>
            </w:pPr>
            <w:r w:rsidRPr="00EE2F7A">
              <w:rPr>
                <w:rFonts w:ascii="Arial" w:hAnsi="Arial" w:cs="Arial"/>
                <w:sz w:val="12"/>
                <w:szCs w:val="12"/>
              </w:rPr>
              <w:t>Доля выполненных работ по благоустройству территорий общего пользования</w:t>
            </w:r>
          </w:p>
        </w:tc>
        <w:tc>
          <w:tcPr>
            <w:tcW w:w="336"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autoSpaceDE w:val="0"/>
              <w:autoSpaceDN w:val="0"/>
              <w:adjustRightInd w:val="0"/>
              <w:jc w:val="center"/>
              <w:rPr>
                <w:rFonts w:ascii="Arial" w:hAnsi="Arial" w:cs="Arial"/>
                <w:sz w:val="12"/>
                <w:szCs w:val="12"/>
              </w:rPr>
            </w:pPr>
            <w:r w:rsidRPr="00EE2F7A">
              <w:rPr>
                <w:rFonts w:ascii="Arial" w:hAnsi="Arial" w:cs="Arial"/>
                <w:sz w:val="12"/>
                <w:szCs w:val="12"/>
              </w:rPr>
              <w:t>%</w:t>
            </w:r>
          </w:p>
        </w:tc>
        <w:tc>
          <w:tcPr>
            <w:tcW w:w="913"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w:t>
            </w:r>
          </w:p>
        </w:tc>
        <w:tc>
          <w:tcPr>
            <w:tcW w:w="391"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w:t>
            </w:r>
          </w:p>
        </w:tc>
        <w:tc>
          <w:tcPr>
            <w:tcW w:w="391"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w:t>
            </w:r>
          </w:p>
        </w:tc>
        <w:tc>
          <w:tcPr>
            <w:tcW w:w="391"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overflowPunct w:val="0"/>
              <w:autoSpaceDE w:val="0"/>
              <w:autoSpaceDN w:val="0"/>
              <w:adjustRightInd w:val="0"/>
              <w:jc w:val="center"/>
              <w:rPr>
                <w:rFonts w:ascii="Arial" w:hAnsi="Arial" w:cs="Arial"/>
                <w:sz w:val="12"/>
                <w:szCs w:val="12"/>
              </w:rPr>
            </w:pPr>
            <w:r w:rsidRPr="00EE2F7A">
              <w:rPr>
                <w:rFonts w:ascii="Arial" w:hAnsi="Arial" w:cs="Arial"/>
                <w:sz w:val="12"/>
                <w:szCs w:val="12"/>
              </w:rPr>
              <w:t>100</w:t>
            </w:r>
          </w:p>
        </w:tc>
        <w:tc>
          <w:tcPr>
            <w:tcW w:w="368"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w:t>
            </w:r>
          </w:p>
        </w:tc>
      </w:tr>
      <w:tr w:rsidR="00EE2F7A" w:rsidRPr="00EE2F7A" w:rsidTr="00EE2F7A">
        <w:trPr>
          <w:trHeight w:val="20"/>
        </w:trPr>
        <w:tc>
          <w:tcPr>
            <w:tcW w:w="164" w:type="pct"/>
            <w:tcBorders>
              <w:top w:val="single" w:sz="4" w:space="0" w:color="auto"/>
              <w:left w:val="single" w:sz="4" w:space="0" w:color="auto"/>
              <w:bottom w:val="single" w:sz="4" w:space="0" w:color="auto"/>
              <w:right w:val="single" w:sz="4" w:space="0" w:color="auto"/>
            </w:tcBorders>
          </w:tcPr>
          <w:p w:rsidR="00EE2F7A" w:rsidRPr="00EE2F7A" w:rsidRDefault="00EE2F7A" w:rsidP="00EE2F7A">
            <w:pPr>
              <w:autoSpaceDE w:val="0"/>
              <w:autoSpaceDN w:val="0"/>
              <w:adjustRightInd w:val="0"/>
              <w:jc w:val="center"/>
              <w:rPr>
                <w:rFonts w:ascii="Arial" w:hAnsi="Arial" w:cs="Arial"/>
                <w:sz w:val="12"/>
                <w:szCs w:val="12"/>
              </w:rPr>
            </w:pPr>
            <w:r w:rsidRPr="00EE2F7A">
              <w:rPr>
                <w:rFonts w:ascii="Arial" w:hAnsi="Arial" w:cs="Arial"/>
                <w:sz w:val="12"/>
                <w:szCs w:val="12"/>
              </w:rPr>
              <w:t>5.</w:t>
            </w:r>
          </w:p>
        </w:tc>
        <w:tc>
          <w:tcPr>
            <w:tcW w:w="4836" w:type="pct"/>
            <w:gridSpan w:val="7"/>
            <w:tcBorders>
              <w:top w:val="single" w:sz="4" w:space="0" w:color="auto"/>
              <w:left w:val="single" w:sz="4" w:space="0" w:color="auto"/>
              <w:bottom w:val="single" w:sz="4" w:space="0" w:color="auto"/>
              <w:right w:val="single" w:sz="4" w:space="0" w:color="auto"/>
            </w:tcBorders>
          </w:tcPr>
          <w:p w:rsidR="00EE2F7A" w:rsidRPr="00EE2F7A" w:rsidRDefault="00EE2F7A" w:rsidP="00EE2F7A">
            <w:pPr>
              <w:autoSpaceDE w:val="0"/>
              <w:autoSpaceDN w:val="0"/>
              <w:adjustRightInd w:val="0"/>
              <w:rPr>
                <w:rFonts w:ascii="Arial" w:hAnsi="Arial" w:cs="Arial"/>
                <w:sz w:val="12"/>
                <w:szCs w:val="12"/>
              </w:rPr>
            </w:pPr>
            <w:r w:rsidRPr="00EE2F7A">
              <w:rPr>
                <w:rFonts w:ascii="Arial" w:hAnsi="Arial" w:cs="Arial"/>
                <w:sz w:val="12"/>
                <w:szCs w:val="12"/>
              </w:rPr>
              <w:t>Подпрограмма «Благоустройство и содержание общественных территорий»</w:t>
            </w:r>
          </w:p>
        </w:tc>
      </w:tr>
      <w:tr w:rsidR="00EE2F7A" w:rsidRPr="00EE2F7A" w:rsidTr="00EE2F7A">
        <w:trPr>
          <w:trHeight w:val="20"/>
        </w:trPr>
        <w:tc>
          <w:tcPr>
            <w:tcW w:w="164" w:type="pct"/>
            <w:tcBorders>
              <w:top w:val="single" w:sz="4" w:space="0" w:color="auto"/>
              <w:left w:val="single" w:sz="4" w:space="0" w:color="auto"/>
              <w:bottom w:val="single" w:sz="4" w:space="0" w:color="auto"/>
              <w:right w:val="single" w:sz="4" w:space="0" w:color="auto"/>
            </w:tcBorders>
          </w:tcPr>
          <w:p w:rsidR="00EE2F7A" w:rsidRPr="00EE2F7A" w:rsidRDefault="00EE2F7A" w:rsidP="00EE2F7A">
            <w:pPr>
              <w:autoSpaceDE w:val="0"/>
              <w:autoSpaceDN w:val="0"/>
              <w:adjustRightInd w:val="0"/>
              <w:jc w:val="center"/>
              <w:rPr>
                <w:rFonts w:ascii="Arial" w:hAnsi="Arial" w:cs="Arial"/>
                <w:sz w:val="12"/>
                <w:szCs w:val="12"/>
              </w:rPr>
            </w:pPr>
            <w:r w:rsidRPr="00EE2F7A">
              <w:rPr>
                <w:rFonts w:ascii="Arial" w:hAnsi="Arial" w:cs="Arial"/>
                <w:sz w:val="12"/>
                <w:szCs w:val="12"/>
              </w:rPr>
              <w:t>5.1.</w:t>
            </w:r>
          </w:p>
        </w:tc>
        <w:tc>
          <w:tcPr>
            <w:tcW w:w="2045" w:type="pct"/>
            <w:tcBorders>
              <w:top w:val="single" w:sz="4" w:space="0" w:color="auto"/>
              <w:left w:val="single" w:sz="4" w:space="0" w:color="auto"/>
              <w:bottom w:val="single" w:sz="4" w:space="0" w:color="auto"/>
              <w:right w:val="single" w:sz="4" w:space="0" w:color="auto"/>
            </w:tcBorders>
          </w:tcPr>
          <w:p w:rsidR="00EE2F7A" w:rsidRPr="00EE2F7A" w:rsidRDefault="00EE2F7A" w:rsidP="00EE2F7A">
            <w:pPr>
              <w:autoSpaceDE w:val="0"/>
              <w:autoSpaceDN w:val="0"/>
              <w:adjustRightInd w:val="0"/>
              <w:rPr>
                <w:rFonts w:ascii="Arial" w:hAnsi="Arial" w:cs="Arial"/>
                <w:sz w:val="12"/>
                <w:szCs w:val="12"/>
              </w:rPr>
            </w:pPr>
            <w:r w:rsidRPr="00EE2F7A">
              <w:rPr>
                <w:rFonts w:ascii="Arial" w:hAnsi="Arial" w:cs="Arial"/>
                <w:sz w:val="12"/>
                <w:szCs w:val="12"/>
              </w:rPr>
              <w:t xml:space="preserve">Количество обслуживаемых благоустроенных общественных территорий </w:t>
            </w:r>
          </w:p>
        </w:tc>
        <w:tc>
          <w:tcPr>
            <w:tcW w:w="336"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autoSpaceDE w:val="0"/>
              <w:autoSpaceDN w:val="0"/>
              <w:adjustRightInd w:val="0"/>
              <w:jc w:val="center"/>
              <w:rPr>
                <w:rFonts w:ascii="Arial" w:hAnsi="Arial" w:cs="Arial"/>
                <w:sz w:val="12"/>
                <w:szCs w:val="12"/>
              </w:rPr>
            </w:pPr>
            <w:r w:rsidRPr="00EE2F7A">
              <w:rPr>
                <w:rFonts w:ascii="Arial" w:hAnsi="Arial" w:cs="Arial"/>
                <w:sz w:val="12"/>
                <w:szCs w:val="12"/>
              </w:rPr>
              <w:t>ед.</w:t>
            </w:r>
          </w:p>
        </w:tc>
        <w:tc>
          <w:tcPr>
            <w:tcW w:w="913"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overflowPunct w:val="0"/>
              <w:autoSpaceDE w:val="0"/>
              <w:autoSpaceDN w:val="0"/>
              <w:adjustRightInd w:val="0"/>
              <w:jc w:val="center"/>
              <w:rPr>
                <w:rFonts w:ascii="Arial" w:hAnsi="Arial" w:cs="Arial"/>
                <w:sz w:val="12"/>
                <w:szCs w:val="12"/>
              </w:rPr>
            </w:pPr>
            <w:r w:rsidRPr="00EE2F7A">
              <w:rPr>
                <w:rFonts w:ascii="Arial" w:hAnsi="Arial" w:cs="Arial"/>
                <w:sz w:val="12"/>
                <w:szCs w:val="12"/>
              </w:rPr>
              <w:t>1</w:t>
            </w:r>
          </w:p>
        </w:tc>
        <w:tc>
          <w:tcPr>
            <w:tcW w:w="391"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overflowPunct w:val="0"/>
              <w:autoSpaceDE w:val="0"/>
              <w:autoSpaceDN w:val="0"/>
              <w:adjustRightInd w:val="0"/>
              <w:jc w:val="center"/>
              <w:rPr>
                <w:rFonts w:ascii="Arial" w:hAnsi="Arial" w:cs="Arial"/>
                <w:sz w:val="12"/>
                <w:szCs w:val="12"/>
              </w:rPr>
            </w:pPr>
            <w:r w:rsidRPr="00EE2F7A">
              <w:rPr>
                <w:rFonts w:ascii="Arial" w:hAnsi="Arial" w:cs="Arial"/>
                <w:sz w:val="12"/>
                <w:szCs w:val="12"/>
              </w:rPr>
              <w:t>3</w:t>
            </w:r>
          </w:p>
        </w:tc>
        <w:tc>
          <w:tcPr>
            <w:tcW w:w="391"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overflowPunct w:val="0"/>
              <w:autoSpaceDE w:val="0"/>
              <w:autoSpaceDN w:val="0"/>
              <w:adjustRightInd w:val="0"/>
              <w:jc w:val="center"/>
              <w:rPr>
                <w:rFonts w:ascii="Arial" w:hAnsi="Arial" w:cs="Arial"/>
                <w:sz w:val="12"/>
                <w:szCs w:val="12"/>
              </w:rPr>
            </w:pPr>
            <w:r w:rsidRPr="00EE2F7A">
              <w:rPr>
                <w:rFonts w:ascii="Arial" w:hAnsi="Arial" w:cs="Arial"/>
                <w:sz w:val="12"/>
                <w:szCs w:val="12"/>
              </w:rPr>
              <w:t>3</w:t>
            </w:r>
          </w:p>
        </w:tc>
        <w:tc>
          <w:tcPr>
            <w:tcW w:w="391"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overflowPunct w:val="0"/>
              <w:autoSpaceDE w:val="0"/>
              <w:autoSpaceDN w:val="0"/>
              <w:adjustRightInd w:val="0"/>
              <w:jc w:val="center"/>
              <w:rPr>
                <w:rFonts w:ascii="Arial" w:hAnsi="Arial" w:cs="Arial"/>
                <w:sz w:val="12"/>
                <w:szCs w:val="12"/>
              </w:rPr>
            </w:pPr>
            <w:r w:rsidRPr="00EE2F7A">
              <w:rPr>
                <w:rFonts w:ascii="Arial" w:hAnsi="Arial" w:cs="Arial"/>
                <w:sz w:val="12"/>
                <w:szCs w:val="12"/>
              </w:rPr>
              <w:t>1</w:t>
            </w:r>
          </w:p>
        </w:tc>
        <w:tc>
          <w:tcPr>
            <w:tcW w:w="368"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overflowPunct w:val="0"/>
              <w:autoSpaceDE w:val="0"/>
              <w:autoSpaceDN w:val="0"/>
              <w:adjustRightInd w:val="0"/>
              <w:jc w:val="center"/>
              <w:rPr>
                <w:rFonts w:ascii="Arial" w:hAnsi="Arial" w:cs="Arial"/>
                <w:sz w:val="12"/>
                <w:szCs w:val="12"/>
              </w:rPr>
            </w:pPr>
            <w:r w:rsidRPr="00EE2F7A">
              <w:rPr>
                <w:rFonts w:ascii="Arial" w:hAnsi="Arial" w:cs="Arial"/>
                <w:sz w:val="12"/>
                <w:szCs w:val="12"/>
              </w:rPr>
              <w:t>3</w:t>
            </w:r>
          </w:p>
        </w:tc>
      </w:tr>
      <w:tr w:rsidR="00EE2F7A" w:rsidRPr="00EE2F7A" w:rsidTr="00EE2F7A">
        <w:trPr>
          <w:trHeight w:val="20"/>
        </w:trPr>
        <w:tc>
          <w:tcPr>
            <w:tcW w:w="164" w:type="pct"/>
            <w:tcBorders>
              <w:top w:val="single" w:sz="4" w:space="0" w:color="auto"/>
              <w:left w:val="single" w:sz="4" w:space="0" w:color="auto"/>
              <w:bottom w:val="single" w:sz="4" w:space="0" w:color="auto"/>
              <w:right w:val="single" w:sz="4" w:space="0" w:color="auto"/>
            </w:tcBorders>
          </w:tcPr>
          <w:p w:rsidR="00EE2F7A" w:rsidRPr="00EE2F7A" w:rsidRDefault="00EE2F7A" w:rsidP="00EE2F7A">
            <w:pPr>
              <w:autoSpaceDE w:val="0"/>
              <w:autoSpaceDN w:val="0"/>
              <w:adjustRightInd w:val="0"/>
              <w:jc w:val="center"/>
              <w:rPr>
                <w:rFonts w:ascii="Arial" w:hAnsi="Arial" w:cs="Arial"/>
                <w:sz w:val="12"/>
                <w:szCs w:val="12"/>
              </w:rPr>
            </w:pPr>
            <w:r w:rsidRPr="00EE2F7A">
              <w:rPr>
                <w:rFonts w:ascii="Arial" w:hAnsi="Arial" w:cs="Arial"/>
                <w:sz w:val="12"/>
                <w:szCs w:val="12"/>
              </w:rPr>
              <w:t>5.2.</w:t>
            </w:r>
          </w:p>
        </w:tc>
        <w:tc>
          <w:tcPr>
            <w:tcW w:w="2045" w:type="pct"/>
            <w:tcBorders>
              <w:top w:val="single" w:sz="4" w:space="0" w:color="auto"/>
              <w:left w:val="single" w:sz="4" w:space="0" w:color="auto"/>
              <w:bottom w:val="single" w:sz="4" w:space="0" w:color="auto"/>
              <w:right w:val="single" w:sz="4" w:space="0" w:color="auto"/>
            </w:tcBorders>
          </w:tcPr>
          <w:p w:rsidR="00EE2F7A" w:rsidRPr="00EE2F7A" w:rsidRDefault="00EE2F7A" w:rsidP="00EE2F7A">
            <w:pPr>
              <w:autoSpaceDE w:val="0"/>
              <w:autoSpaceDN w:val="0"/>
              <w:adjustRightInd w:val="0"/>
              <w:rPr>
                <w:rFonts w:ascii="Arial" w:hAnsi="Arial" w:cs="Arial"/>
                <w:sz w:val="12"/>
                <w:szCs w:val="12"/>
              </w:rPr>
            </w:pPr>
            <w:r w:rsidRPr="00EE2F7A">
              <w:rPr>
                <w:rFonts w:ascii="Arial" w:hAnsi="Arial" w:cs="Arial"/>
                <w:sz w:val="12"/>
                <w:szCs w:val="12"/>
              </w:rPr>
              <w:t>Количество территорий, на которых произведено благоустройство</w:t>
            </w:r>
          </w:p>
        </w:tc>
        <w:tc>
          <w:tcPr>
            <w:tcW w:w="336"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autoSpaceDE w:val="0"/>
              <w:autoSpaceDN w:val="0"/>
              <w:adjustRightInd w:val="0"/>
              <w:jc w:val="center"/>
              <w:rPr>
                <w:rFonts w:ascii="Arial" w:hAnsi="Arial" w:cs="Arial"/>
                <w:sz w:val="12"/>
                <w:szCs w:val="12"/>
              </w:rPr>
            </w:pPr>
            <w:r w:rsidRPr="00EE2F7A">
              <w:rPr>
                <w:rFonts w:ascii="Arial" w:hAnsi="Arial" w:cs="Arial"/>
                <w:sz w:val="12"/>
                <w:szCs w:val="12"/>
              </w:rPr>
              <w:t>ед.</w:t>
            </w:r>
          </w:p>
        </w:tc>
        <w:tc>
          <w:tcPr>
            <w:tcW w:w="913"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w:t>
            </w:r>
          </w:p>
        </w:tc>
        <w:tc>
          <w:tcPr>
            <w:tcW w:w="391"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w:t>
            </w:r>
          </w:p>
        </w:tc>
        <w:tc>
          <w:tcPr>
            <w:tcW w:w="391"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w:t>
            </w:r>
          </w:p>
        </w:tc>
        <w:tc>
          <w:tcPr>
            <w:tcW w:w="391"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overflowPunct w:val="0"/>
              <w:autoSpaceDE w:val="0"/>
              <w:autoSpaceDN w:val="0"/>
              <w:adjustRightInd w:val="0"/>
              <w:jc w:val="center"/>
              <w:rPr>
                <w:rFonts w:ascii="Arial" w:hAnsi="Arial" w:cs="Arial"/>
                <w:sz w:val="12"/>
                <w:szCs w:val="12"/>
              </w:rPr>
            </w:pPr>
            <w:r w:rsidRPr="00EE2F7A">
              <w:rPr>
                <w:rFonts w:ascii="Arial" w:hAnsi="Arial" w:cs="Arial"/>
                <w:sz w:val="12"/>
                <w:szCs w:val="12"/>
              </w:rPr>
              <w:t>2</w:t>
            </w:r>
          </w:p>
        </w:tc>
        <w:tc>
          <w:tcPr>
            <w:tcW w:w="368" w:type="pct"/>
            <w:tcBorders>
              <w:top w:val="single" w:sz="4" w:space="0" w:color="auto"/>
              <w:left w:val="single" w:sz="4" w:space="0" w:color="auto"/>
              <w:bottom w:val="single" w:sz="4" w:space="0" w:color="auto"/>
              <w:right w:val="single" w:sz="4" w:space="0" w:color="auto"/>
            </w:tcBorders>
            <w:vAlign w:val="center"/>
          </w:tcPr>
          <w:p w:rsidR="00EE2F7A" w:rsidRPr="00EE2F7A" w:rsidRDefault="00EE2F7A" w:rsidP="00EE2F7A">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w:t>
            </w:r>
          </w:p>
        </w:tc>
      </w:tr>
    </w:tbl>
    <w:p w:rsidR="00FA2BD5" w:rsidRPr="00AA6CCE" w:rsidRDefault="00FA2BD5" w:rsidP="005400AC">
      <w:pPr>
        <w:shd w:val="clear" w:color="auto" w:fill="FFFFFF"/>
        <w:suppressAutoHyphens/>
        <w:jc w:val="center"/>
        <w:rPr>
          <w:rFonts w:ascii="Arial" w:hAnsi="Arial" w:cs="Arial"/>
          <w:b/>
          <w:sz w:val="4"/>
          <w:szCs w:val="4"/>
        </w:rPr>
      </w:pPr>
    </w:p>
    <w:p w:rsidR="00EE2F7A" w:rsidRPr="00EE2F7A" w:rsidRDefault="00EE2F7A" w:rsidP="00EE2F7A">
      <w:pPr>
        <w:ind w:left="9072"/>
        <w:jc w:val="center"/>
        <w:rPr>
          <w:rFonts w:ascii="Arial" w:hAnsi="Arial" w:cs="Arial"/>
          <w:sz w:val="12"/>
          <w:szCs w:val="12"/>
        </w:rPr>
      </w:pPr>
      <w:r w:rsidRPr="00EE2F7A">
        <w:rPr>
          <w:rFonts w:ascii="Arial" w:hAnsi="Arial" w:cs="Arial"/>
          <w:sz w:val="12"/>
          <w:szCs w:val="12"/>
        </w:rPr>
        <w:t xml:space="preserve">Приложение </w:t>
      </w:r>
      <w:r w:rsidR="006E1AC9">
        <w:rPr>
          <w:rFonts w:ascii="Arial" w:hAnsi="Arial" w:cs="Arial"/>
          <w:sz w:val="12"/>
          <w:szCs w:val="12"/>
        </w:rPr>
        <w:t>2</w:t>
      </w:r>
    </w:p>
    <w:p w:rsidR="00EE2F7A" w:rsidRPr="00EE2F7A" w:rsidRDefault="00EE2F7A" w:rsidP="00EE2F7A">
      <w:pPr>
        <w:ind w:left="9072"/>
        <w:jc w:val="center"/>
        <w:rPr>
          <w:rFonts w:ascii="Arial" w:hAnsi="Arial" w:cs="Arial"/>
          <w:sz w:val="12"/>
          <w:szCs w:val="12"/>
        </w:rPr>
      </w:pPr>
      <w:r w:rsidRPr="00EE2F7A">
        <w:rPr>
          <w:rFonts w:ascii="Arial" w:hAnsi="Arial" w:cs="Arial"/>
          <w:sz w:val="12"/>
          <w:szCs w:val="12"/>
        </w:rPr>
        <w:t>к постановлению Администрации</w:t>
      </w:r>
    </w:p>
    <w:p w:rsidR="00EE2F7A" w:rsidRPr="00EE2F7A" w:rsidRDefault="00EE2F7A" w:rsidP="00EE2F7A">
      <w:pPr>
        <w:ind w:left="9072"/>
        <w:jc w:val="center"/>
        <w:rPr>
          <w:rFonts w:ascii="Arial" w:hAnsi="Arial" w:cs="Arial"/>
          <w:sz w:val="12"/>
          <w:szCs w:val="12"/>
        </w:rPr>
      </w:pPr>
      <w:r w:rsidRPr="00EE2F7A">
        <w:rPr>
          <w:rFonts w:ascii="Arial" w:hAnsi="Arial" w:cs="Arial"/>
          <w:sz w:val="12"/>
          <w:szCs w:val="12"/>
        </w:rPr>
        <w:t>муниципального района</w:t>
      </w:r>
    </w:p>
    <w:p w:rsidR="00EE2F7A" w:rsidRPr="00EE2F7A" w:rsidRDefault="00EE2F7A" w:rsidP="00EE2F7A">
      <w:pPr>
        <w:ind w:left="9072"/>
        <w:jc w:val="center"/>
        <w:rPr>
          <w:rFonts w:ascii="Arial" w:hAnsi="Arial" w:cs="Arial"/>
          <w:sz w:val="12"/>
          <w:szCs w:val="12"/>
        </w:rPr>
      </w:pPr>
      <w:r w:rsidRPr="00EE2F7A">
        <w:rPr>
          <w:rFonts w:ascii="Arial" w:hAnsi="Arial" w:cs="Arial"/>
          <w:sz w:val="12"/>
          <w:szCs w:val="12"/>
        </w:rPr>
        <w:t>от 16.11.2022 № 2282</w:t>
      </w:r>
    </w:p>
    <w:p w:rsidR="00EE2F7A" w:rsidRPr="00EE2F7A" w:rsidRDefault="00EE2F7A" w:rsidP="00EE2F7A">
      <w:pPr>
        <w:widowControl w:val="0"/>
        <w:autoSpaceDE w:val="0"/>
        <w:autoSpaceDN w:val="0"/>
        <w:spacing w:line="240" w:lineRule="exact"/>
        <w:jc w:val="center"/>
        <w:rPr>
          <w:rFonts w:ascii="Arial" w:hAnsi="Arial" w:cs="Arial"/>
          <w:b/>
          <w:sz w:val="16"/>
          <w:szCs w:val="16"/>
        </w:rPr>
      </w:pPr>
      <w:r w:rsidRPr="00EE2F7A">
        <w:rPr>
          <w:rFonts w:ascii="Arial" w:hAnsi="Arial" w:cs="Arial"/>
          <w:b/>
          <w:sz w:val="16"/>
          <w:szCs w:val="16"/>
        </w:rPr>
        <w:t>Мероприятия муниципальной программы</w:t>
      </w:r>
    </w:p>
    <w:p w:rsidR="00EE2F7A" w:rsidRPr="00EE2F7A" w:rsidRDefault="00EE2F7A" w:rsidP="00EE2F7A">
      <w:pPr>
        <w:jc w:val="both"/>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7"/>
        <w:gridCol w:w="3287"/>
        <w:gridCol w:w="1591"/>
        <w:gridCol w:w="801"/>
        <w:gridCol w:w="830"/>
        <w:gridCol w:w="1466"/>
        <w:gridCol w:w="745"/>
        <w:gridCol w:w="745"/>
        <w:gridCol w:w="745"/>
        <w:gridCol w:w="745"/>
        <w:gridCol w:w="16"/>
      </w:tblGrid>
      <w:tr w:rsidR="00EE2F7A" w:rsidRPr="00EE2F7A" w:rsidTr="00EE2F7A">
        <w:trPr>
          <w:gridAfter w:val="1"/>
          <w:trHeight w:val="20"/>
        </w:trPr>
        <w:tc>
          <w:tcPr>
            <w:tcW w:w="0" w:type="auto"/>
            <w:vMerge w:val="restart"/>
            <w:vAlign w:val="center"/>
          </w:tcPr>
          <w:p w:rsidR="00EE2F7A" w:rsidRPr="00EE2F7A" w:rsidRDefault="00EE2F7A" w:rsidP="00AA4647">
            <w:pPr>
              <w:autoSpaceDE w:val="0"/>
              <w:autoSpaceDN w:val="0"/>
              <w:adjustRightInd w:val="0"/>
              <w:jc w:val="center"/>
              <w:rPr>
                <w:rFonts w:ascii="Arial" w:hAnsi="Arial" w:cs="Arial"/>
                <w:b/>
                <w:sz w:val="12"/>
                <w:szCs w:val="12"/>
              </w:rPr>
            </w:pPr>
            <w:r w:rsidRPr="00EE2F7A">
              <w:rPr>
                <w:rFonts w:ascii="Arial" w:hAnsi="Arial" w:cs="Arial"/>
                <w:b/>
                <w:sz w:val="12"/>
                <w:szCs w:val="12"/>
              </w:rPr>
              <w:t>№ п/п</w:t>
            </w:r>
          </w:p>
        </w:tc>
        <w:tc>
          <w:tcPr>
            <w:tcW w:w="0" w:type="auto"/>
            <w:vMerge w:val="restart"/>
            <w:vAlign w:val="center"/>
          </w:tcPr>
          <w:p w:rsidR="00EE2F7A" w:rsidRPr="00EE2F7A" w:rsidRDefault="00EE2F7A" w:rsidP="00AA4647">
            <w:pPr>
              <w:autoSpaceDE w:val="0"/>
              <w:autoSpaceDN w:val="0"/>
              <w:adjustRightInd w:val="0"/>
              <w:jc w:val="center"/>
              <w:rPr>
                <w:rFonts w:ascii="Arial" w:hAnsi="Arial" w:cs="Arial"/>
                <w:b/>
                <w:sz w:val="12"/>
                <w:szCs w:val="12"/>
              </w:rPr>
            </w:pPr>
            <w:r w:rsidRPr="00EE2F7A">
              <w:rPr>
                <w:rFonts w:ascii="Arial" w:hAnsi="Arial" w:cs="Arial"/>
                <w:b/>
                <w:sz w:val="12"/>
                <w:szCs w:val="12"/>
              </w:rPr>
              <w:t>Наименование мероприятия</w:t>
            </w:r>
          </w:p>
        </w:tc>
        <w:tc>
          <w:tcPr>
            <w:tcW w:w="0" w:type="auto"/>
            <w:vMerge w:val="restart"/>
            <w:vAlign w:val="center"/>
          </w:tcPr>
          <w:p w:rsidR="00EE2F7A" w:rsidRPr="00EE2F7A" w:rsidRDefault="00EE2F7A" w:rsidP="00AA4647">
            <w:pPr>
              <w:autoSpaceDE w:val="0"/>
              <w:autoSpaceDN w:val="0"/>
              <w:adjustRightInd w:val="0"/>
              <w:jc w:val="center"/>
              <w:rPr>
                <w:rFonts w:ascii="Arial" w:hAnsi="Arial" w:cs="Arial"/>
                <w:b/>
                <w:sz w:val="12"/>
                <w:szCs w:val="12"/>
              </w:rPr>
            </w:pPr>
            <w:r w:rsidRPr="00EE2F7A">
              <w:rPr>
                <w:rFonts w:ascii="Arial" w:hAnsi="Arial" w:cs="Arial"/>
                <w:b/>
                <w:sz w:val="12"/>
                <w:szCs w:val="12"/>
              </w:rPr>
              <w:t>Исполнитель</w:t>
            </w:r>
          </w:p>
        </w:tc>
        <w:tc>
          <w:tcPr>
            <w:tcW w:w="0" w:type="auto"/>
            <w:vMerge w:val="restart"/>
            <w:vAlign w:val="center"/>
          </w:tcPr>
          <w:p w:rsidR="00EE2F7A" w:rsidRPr="00EE2F7A" w:rsidRDefault="00EE2F7A" w:rsidP="00AA4647">
            <w:pPr>
              <w:autoSpaceDE w:val="0"/>
              <w:autoSpaceDN w:val="0"/>
              <w:adjustRightInd w:val="0"/>
              <w:jc w:val="center"/>
              <w:rPr>
                <w:rFonts w:ascii="Arial" w:hAnsi="Arial" w:cs="Arial"/>
                <w:b/>
                <w:sz w:val="12"/>
                <w:szCs w:val="12"/>
              </w:rPr>
            </w:pPr>
            <w:r w:rsidRPr="00EE2F7A">
              <w:rPr>
                <w:rFonts w:ascii="Arial" w:hAnsi="Arial" w:cs="Arial"/>
                <w:b/>
                <w:sz w:val="12"/>
                <w:szCs w:val="12"/>
              </w:rPr>
              <w:t>Срок реализации</w:t>
            </w:r>
          </w:p>
        </w:tc>
        <w:tc>
          <w:tcPr>
            <w:tcW w:w="0" w:type="auto"/>
            <w:vMerge w:val="restart"/>
            <w:vAlign w:val="center"/>
          </w:tcPr>
          <w:p w:rsidR="00EE2F7A" w:rsidRPr="00EE2F7A" w:rsidRDefault="00EE2F7A" w:rsidP="00AA4647">
            <w:pPr>
              <w:autoSpaceDE w:val="0"/>
              <w:autoSpaceDN w:val="0"/>
              <w:adjustRightInd w:val="0"/>
              <w:jc w:val="center"/>
              <w:rPr>
                <w:rFonts w:ascii="Arial" w:hAnsi="Arial" w:cs="Arial"/>
                <w:b/>
                <w:sz w:val="12"/>
                <w:szCs w:val="12"/>
              </w:rPr>
            </w:pPr>
            <w:r w:rsidRPr="00EE2F7A">
              <w:rPr>
                <w:rFonts w:ascii="Arial" w:hAnsi="Arial" w:cs="Arial"/>
                <w:b/>
                <w:sz w:val="12"/>
                <w:szCs w:val="12"/>
              </w:rPr>
              <w:t>Целевой по</w:t>
            </w:r>
            <w:r w:rsidR="00AA4647">
              <w:rPr>
                <w:rFonts w:ascii="Arial" w:hAnsi="Arial" w:cs="Arial"/>
                <w:b/>
                <w:sz w:val="12"/>
                <w:szCs w:val="12"/>
              </w:rPr>
              <w:t>каза</w:t>
            </w:r>
            <w:r w:rsidRPr="00EE2F7A">
              <w:rPr>
                <w:rFonts w:ascii="Arial" w:hAnsi="Arial" w:cs="Arial"/>
                <w:b/>
                <w:sz w:val="12"/>
                <w:szCs w:val="12"/>
              </w:rPr>
              <w:t xml:space="preserve">тель </w:t>
            </w:r>
          </w:p>
        </w:tc>
        <w:tc>
          <w:tcPr>
            <w:tcW w:w="0" w:type="auto"/>
            <w:vMerge w:val="restart"/>
            <w:vAlign w:val="center"/>
          </w:tcPr>
          <w:p w:rsidR="00EE2F7A" w:rsidRPr="00EE2F7A" w:rsidRDefault="00EE2F7A" w:rsidP="00AA4647">
            <w:pPr>
              <w:autoSpaceDE w:val="0"/>
              <w:autoSpaceDN w:val="0"/>
              <w:adjustRightInd w:val="0"/>
              <w:jc w:val="center"/>
              <w:rPr>
                <w:rFonts w:ascii="Arial" w:hAnsi="Arial" w:cs="Arial"/>
                <w:b/>
                <w:sz w:val="12"/>
                <w:szCs w:val="12"/>
              </w:rPr>
            </w:pPr>
            <w:r w:rsidRPr="00EE2F7A">
              <w:rPr>
                <w:rFonts w:ascii="Arial" w:hAnsi="Arial" w:cs="Arial"/>
                <w:b/>
                <w:sz w:val="12"/>
                <w:szCs w:val="12"/>
              </w:rPr>
              <w:t>Источник финансирования</w:t>
            </w:r>
          </w:p>
        </w:tc>
        <w:tc>
          <w:tcPr>
            <w:tcW w:w="0" w:type="auto"/>
            <w:gridSpan w:val="4"/>
            <w:vAlign w:val="center"/>
          </w:tcPr>
          <w:p w:rsidR="00EE2F7A" w:rsidRPr="00EE2F7A" w:rsidRDefault="00EE2F7A" w:rsidP="00AA4647">
            <w:pPr>
              <w:autoSpaceDE w:val="0"/>
              <w:autoSpaceDN w:val="0"/>
              <w:adjustRightInd w:val="0"/>
              <w:jc w:val="center"/>
              <w:rPr>
                <w:rFonts w:ascii="Arial" w:hAnsi="Arial" w:cs="Arial"/>
                <w:b/>
                <w:sz w:val="12"/>
                <w:szCs w:val="12"/>
              </w:rPr>
            </w:pPr>
            <w:r w:rsidRPr="00EE2F7A">
              <w:rPr>
                <w:rFonts w:ascii="Arial" w:hAnsi="Arial" w:cs="Arial"/>
                <w:b/>
                <w:sz w:val="12"/>
                <w:szCs w:val="12"/>
              </w:rPr>
              <w:t>Объем финансирования по годам (тыс. руб.)</w:t>
            </w:r>
          </w:p>
        </w:tc>
      </w:tr>
      <w:tr w:rsidR="00EE2F7A" w:rsidRPr="00EE2F7A" w:rsidTr="00EE2F7A">
        <w:trPr>
          <w:gridAfter w:val="1"/>
          <w:trHeight w:val="20"/>
        </w:trPr>
        <w:tc>
          <w:tcPr>
            <w:tcW w:w="0" w:type="auto"/>
            <w:vMerge/>
          </w:tcPr>
          <w:p w:rsidR="00EE2F7A" w:rsidRPr="00EE2F7A" w:rsidRDefault="00EE2F7A" w:rsidP="00AA4647">
            <w:pPr>
              <w:autoSpaceDE w:val="0"/>
              <w:autoSpaceDN w:val="0"/>
              <w:adjustRightInd w:val="0"/>
              <w:jc w:val="both"/>
              <w:rPr>
                <w:rFonts w:ascii="Arial" w:hAnsi="Arial" w:cs="Arial"/>
                <w:b/>
                <w:sz w:val="12"/>
                <w:szCs w:val="12"/>
              </w:rPr>
            </w:pPr>
          </w:p>
        </w:tc>
        <w:tc>
          <w:tcPr>
            <w:tcW w:w="0" w:type="auto"/>
            <w:vMerge/>
          </w:tcPr>
          <w:p w:rsidR="00EE2F7A" w:rsidRPr="00EE2F7A" w:rsidRDefault="00EE2F7A" w:rsidP="00AA4647">
            <w:pPr>
              <w:autoSpaceDE w:val="0"/>
              <w:autoSpaceDN w:val="0"/>
              <w:adjustRightInd w:val="0"/>
              <w:jc w:val="both"/>
              <w:rPr>
                <w:rFonts w:ascii="Arial" w:hAnsi="Arial" w:cs="Arial"/>
                <w:b/>
                <w:sz w:val="12"/>
                <w:szCs w:val="12"/>
              </w:rPr>
            </w:pPr>
          </w:p>
        </w:tc>
        <w:tc>
          <w:tcPr>
            <w:tcW w:w="0" w:type="auto"/>
            <w:vMerge/>
          </w:tcPr>
          <w:p w:rsidR="00EE2F7A" w:rsidRPr="00EE2F7A" w:rsidRDefault="00EE2F7A" w:rsidP="00AA4647">
            <w:pPr>
              <w:autoSpaceDE w:val="0"/>
              <w:autoSpaceDN w:val="0"/>
              <w:adjustRightInd w:val="0"/>
              <w:jc w:val="both"/>
              <w:rPr>
                <w:rFonts w:ascii="Arial" w:hAnsi="Arial" w:cs="Arial"/>
                <w:b/>
                <w:sz w:val="12"/>
                <w:szCs w:val="12"/>
              </w:rPr>
            </w:pPr>
          </w:p>
        </w:tc>
        <w:tc>
          <w:tcPr>
            <w:tcW w:w="0" w:type="auto"/>
            <w:vMerge/>
          </w:tcPr>
          <w:p w:rsidR="00EE2F7A" w:rsidRPr="00EE2F7A" w:rsidRDefault="00EE2F7A" w:rsidP="00AA4647">
            <w:pPr>
              <w:autoSpaceDE w:val="0"/>
              <w:autoSpaceDN w:val="0"/>
              <w:adjustRightInd w:val="0"/>
              <w:jc w:val="both"/>
              <w:rPr>
                <w:rFonts w:ascii="Arial" w:hAnsi="Arial" w:cs="Arial"/>
                <w:b/>
                <w:sz w:val="12"/>
                <w:szCs w:val="12"/>
              </w:rPr>
            </w:pPr>
          </w:p>
        </w:tc>
        <w:tc>
          <w:tcPr>
            <w:tcW w:w="0" w:type="auto"/>
            <w:vMerge/>
          </w:tcPr>
          <w:p w:rsidR="00EE2F7A" w:rsidRPr="00EE2F7A" w:rsidRDefault="00EE2F7A" w:rsidP="00AA4647">
            <w:pPr>
              <w:autoSpaceDE w:val="0"/>
              <w:autoSpaceDN w:val="0"/>
              <w:adjustRightInd w:val="0"/>
              <w:jc w:val="both"/>
              <w:rPr>
                <w:rFonts w:ascii="Arial" w:hAnsi="Arial" w:cs="Arial"/>
                <w:b/>
                <w:sz w:val="12"/>
                <w:szCs w:val="12"/>
              </w:rPr>
            </w:pPr>
          </w:p>
        </w:tc>
        <w:tc>
          <w:tcPr>
            <w:tcW w:w="0" w:type="auto"/>
            <w:vMerge/>
          </w:tcPr>
          <w:p w:rsidR="00EE2F7A" w:rsidRPr="00EE2F7A" w:rsidRDefault="00EE2F7A" w:rsidP="00AA4647">
            <w:pPr>
              <w:autoSpaceDE w:val="0"/>
              <w:autoSpaceDN w:val="0"/>
              <w:adjustRightInd w:val="0"/>
              <w:jc w:val="both"/>
              <w:rPr>
                <w:rFonts w:ascii="Arial" w:hAnsi="Arial" w:cs="Arial"/>
                <w:b/>
                <w:sz w:val="12"/>
                <w:szCs w:val="12"/>
              </w:rPr>
            </w:pPr>
          </w:p>
        </w:tc>
        <w:tc>
          <w:tcPr>
            <w:tcW w:w="0" w:type="auto"/>
            <w:vAlign w:val="center"/>
          </w:tcPr>
          <w:p w:rsidR="00EE2F7A" w:rsidRPr="00EE2F7A" w:rsidRDefault="00EE2F7A" w:rsidP="00AA4647">
            <w:pPr>
              <w:autoSpaceDE w:val="0"/>
              <w:autoSpaceDN w:val="0"/>
              <w:adjustRightInd w:val="0"/>
              <w:jc w:val="center"/>
              <w:rPr>
                <w:rFonts w:ascii="Arial" w:hAnsi="Arial" w:cs="Arial"/>
                <w:b/>
                <w:sz w:val="12"/>
                <w:szCs w:val="12"/>
              </w:rPr>
            </w:pPr>
            <w:r w:rsidRPr="00EE2F7A">
              <w:rPr>
                <w:rFonts w:ascii="Arial" w:hAnsi="Arial" w:cs="Arial"/>
                <w:b/>
                <w:sz w:val="12"/>
                <w:szCs w:val="12"/>
              </w:rPr>
              <w:t>2020</w:t>
            </w:r>
          </w:p>
        </w:tc>
        <w:tc>
          <w:tcPr>
            <w:tcW w:w="0" w:type="auto"/>
            <w:vAlign w:val="center"/>
          </w:tcPr>
          <w:p w:rsidR="00EE2F7A" w:rsidRPr="00EE2F7A" w:rsidRDefault="00EE2F7A" w:rsidP="00AA4647">
            <w:pPr>
              <w:autoSpaceDE w:val="0"/>
              <w:autoSpaceDN w:val="0"/>
              <w:adjustRightInd w:val="0"/>
              <w:jc w:val="center"/>
              <w:rPr>
                <w:rFonts w:ascii="Arial" w:hAnsi="Arial" w:cs="Arial"/>
                <w:b/>
                <w:sz w:val="12"/>
                <w:szCs w:val="12"/>
              </w:rPr>
            </w:pPr>
            <w:r w:rsidRPr="00EE2F7A">
              <w:rPr>
                <w:rFonts w:ascii="Arial" w:hAnsi="Arial" w:cs="Arial"/>
                <w:b/>
                <w:sz w:val="12"/>
                <w:szCs w:val="12"/>
              </w:rPr>
              <w:t>2021</w:t>
            </w:r>
          </w:p>
        </w:tc>
        <w:tc>
          <w:tcPr>
            <w:tcW w:w="0" w:type="auto"/>
            <w:vAlign w:val="center"/>
          </w:tcPr>
          <w:p w:rsidR="00EE2F7A" w:rsidRPr="00EE2F7A" w:rsidRDefault="00EE2F7A" w:rsidP="00AA4647">
            <w:pPr>
              <w:autoSpaceDE w:val="0"/>
              <w:autoSpaceDN w:val="0"/>
              <w:adjustRightInd w:val="0"/>
              <w:jc w:val="center"/>
              <w:rPr>
                <w:rFonts w:ascii="Arial" w:hAnsi="Arial" w:cs="Arial"/>
                <w:b/>
                <w:sz w:val="12"/>
                <w:szCs w:val="12"/>
              </w:rPr>
            </w:pPr>
            <w:r w:rsidRPr="00EE2F7A">
              <w:rPr>
                <w:rFonts w:ascii="Arial" w:hAnsi="Arial" w:cs="Arial"/>
                <w:b/>
                <w:sz w:val="12"/>
                <w:szCs w:val="12"/>
              </w:rPr>
              <w:t>2022</w:t>
            </w:r>
          </w:p>
        </w:tc>
        <w:tc>
          <w:tcPr>
            <w:tcW w:w="0" w:type="auto"/>
            <w:vAlign w:val="center"/>
          </w:tcPr>
          <w:p w:rsidR="00EE2F7A" w:rsidRPr="00EE2F7A" w:rsidRDefault="00EE2F7A" w:rsidP="00AA4647">
            <w:pPr>
              <w:autoSpaceDE w:val="0"/>
              <w:autoSpaceDN w:val="0"/>
              <w:adjustRightInd w:val="0"/>
              <w:jc w:val="center"/>
              <w:rPr>
                <w:rFonts w:ascii="Arial" w:hAnsi="Arial" w:cs="Arial"/>
                <w:b/>
                <w:sz w:val="12"/>
                <w:szCs w:val="12"/>
              </w:rPr>
            </w:pPr>
            <w:r w:rsidRPr="00EE2F7A">
              <w:rPr>
                <w:rFonts w:ascii="Arial" w:hAnsi="Arial" w:cs="Arial"/>
                <w:b/>
                <w:sz w:val="12"/>
                <w:szCs w:val="12"/>
              </w:rPr>
              <w:t>2023</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1</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3</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4</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5</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6</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7</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8</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9</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10</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b/>
                <w:sz w:val="12"/>
                <w:szCs w:val="12"/>
              </w:rPr>
            </w:pPr>
            <w:r w:rsidRPr="00EE2F7A">
              <w:rPr>
                <w:rFonts w:ascii="Arial" w:hAnsi="Arial" w:cs="Arial"/>
                <w:b/>
                <w:sz w:val="12"/>
                <w:szCs w:val="12"/>
              </w:rPr>
              <w:t>1.</w:t>
            </w:r>
          </w:p>
        </w:tc>
        <w:tc>
          <w:tcPr>
            <w:tcW w:w="0" w:type="auto"/>
            <w:gridSpan w:val="9"/>
          </w:tcPr>
          <w:p w:rsidR="00EE2F7A" w:rsidRPr="00EE2F7A" w:rsidRDefault="00EE2F7A" w:rsidP="00AA4647">
            <w:pPr>
              <w:autoSpaceDE w:val="0"/>
              <w:autoSpaceDN w:val="0"/>
              <w:adjustRightInd w:val="0"/>
              <w:rPr>
                <w:rFonts w:ascii="Arial" w:hAnsi="Arial" w:cs="Arial"/>
                <w:b/>
                <w:sz w:val="12"/>
                <w:szCs w:val="12"/>
              </w:rPr>
            </w:pPr>
            <w:r w:rsidRPr="00EE2F7A">
              <w:rPr>
                <w:rFonts w:ascii="Arial" w:hAnsi="Arial" w:cs="Arial"/>
                <w:b/>
                <w:sz w:val="12"/>
                <w:szCs w:val="12"/>
              </w:rPr>
              <w:t>Подпрограмма «Обеспечение уличного освещения»</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1.1.</w:t>
            </w:r>
          </w:p>
        </w:tc>
        <w:tc>
          <w:tcPr>
            <w:tcW w:w="0" w:type="auto"/>
            <w:gridSpan w:val="9"/>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Задача 1. Обеспечение уличного освещения на территории Валдайского городского поселения</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1.1.1.</w:t>
            </w:r>
          </w:p>
        </w:tc>
        <w:tc>
          <w:tcPr>
            <w:tcW w:w="0" w:type="auto"/>
          </w:tcPr>
          <w:p w:rsidR="00EE2F7A" w:rsidRPr="00EE2F7A" w:rsidRDefault="00EE2F7A" w:rsidP="00AA4647">
            <w:pPr>
              <w:overflowPunct w:val="0"/>
              <w:autoSpaceDE w:val="0"/>
              <w:autoSpaceDN w:val="0"/>
              <w:adjustRightInd w:val="0"/>
              <w:rPr>
                <w:rFonts w:ascii="Arial" w:hAnsi="Arial" w:cs="Arial"/>
                <w:sz w:val="12"/>
                <w:szCs w:val="12"/>
              </w:rPr>
            </w:pPr>
            <w:r w:rsidRPr="00EE2F7A">
              <w:rPr>
                <w:rFonts w:ascii="Arial" w:hAnsi="Arial" w:cs="Arial"/>
                <w:sz w:val="12"/>
                <w:szCs w:val="12"/>
              </w:rPr>
              <w:t>Содержание сетей уличного освещения, реализация прочих мероприятий обеспечению уличного освещения</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комитет жилищно-коммунального и дорожного хозяйства</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2020-2023</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1.1.</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бюджет Валдайского городского поселения</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7 618,59134</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4 022,69395</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3 936,12043</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3 173,06560</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1.1.2.</w:t>
            </w:r>
          </w:p>
        </w:tc>
        <w:tc>
          <w:tcPr>
            <w:tcW w:w="0" w:type="auto"/>
          </w:tcPr>
          <w:p w:rsidR="00EE2F7A" w:rsidRPr="00EE2F7A" w:rsidRDefault="00EE2F7A" w:rsidP="00AA4647">
            <w:pPr>
              <w:overflowPunct w:val="0"/>
              <w:autoSpaceDE w:val="0"/>
              <w:autoSpaceDN w:val="0"/>
              <w:adjustRightInd w:val="0"/>
              <w:rPr>
                <w:rFonts w:ascii="Arial" w:hAnsi="Arial" w:cs="Arial"/>
                <w:sz w:val="12"/>
                <w:szCs w:val="12"/>
              </w:rPr>
            </w:pPr>
            <w:r w:rsidRPr="00EE2F7A">
              <w:rPr>
                <w:rFonts w:ascii="Arial" w:hAnsi="Arial" w:cs="Arial"/>
                <w:sz w:val="12"/>
                <w:szCs w:val="12"/>
              </w:rPr>
              <w:t>Оплата потребленной электроэнергии в целях обеспечения уличного освещения, функционирования светофоров и камер наружного видеонаблюдения</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комитет жилищно-коммунального и дорожного хозяйства</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2021-2023</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1.2.</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бюджет Валдайского городского поселения</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3 757,17388</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3 321,8596</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3 321,8596</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1.1.3.</w:t>
            </w:r>
          </w:p>
        </w:tc>
        <w:tc>
          <w:tcPr>
            <w:tcW w:w="0" w:type="auto"/>
          </w:tcPr>
          <w:p w:rsidR="00EE2F7A" w:rsidRPr="00EE2F7A" w:rsidRDefault="00EE2F7A" w:rsidP="00AA4647">
            <w:pPr>
              <w:overflowPunct w:val="0"/>
              <w:autoSpaceDE w:val="0"/>
              <w:autoSpaceDN w:val="0"/>
              <w:adjustRightInd w:val="0"/>
              <w:rPr>
                <w:rFonts w:ascii="Arial" w:hAnsi="Arial" w:cs="Arial"/>
                <w:sz w:val="12"/>
                <w:szCs w:val="12"/>
              </w:rPr>
            </w:pPr>
            <w:r w:rsidRPr="00EE2F7A">
              <w:rPr>
                <w:rFonts w:ascii="Arial" w:hAnsi="Arial" w:cs="Arial"/>
                <w:sz w:val="12"/>
                <w:szCs w:val="12"/>
              </w:rPr>
              <w:t>Разработка проектно-сметной документации и строительство линий уличного освещения</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комитет жилищно-коммунального и дорожного хозяйства</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2020-2023</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1.3.</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бюджет Валдайского городского поселения</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1 008,87020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502,0006</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475,00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803,7148</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1.1.4.</w:t>
            </w:r>
          </w:p>
        </w:tc>
        <w:tc>
          <w:tcPr>
            <w:tcW w:w="0" w:type="auto"/>
          </w:tcPr>
          <w:p w:rsidR="00EE2F7A" w:rsidRPr="00EE2F7A" w:rsidRDefault="00EE2F7A" w:rsidP="00AA4647">
            <w:pPr>
              <w:overflowPunct w:val="0"/>
              <w:autoSpaceDE w:val="0"/>
              <w:autoSpaceDN w:val="0"/>
              <w:adjustRightInd w:val="0"/>
              <w:rPr>
                <w:rFonts w:ascii="Arial" w:hAnsi="Arial" w:cs="Arial"/>
                <w:sz w:val="12"/>
                <w:szCs w:val="12"/>
              </w:rPr>
            </w:pPr>
            <w:r w:rsidRPr="00EE2F7A">
              <w:rPr>
                <w:rFonts w:ascii="Arial" w:hAnsi="Arial" w:cs="Arial"/>
                <w:sz w:val="12"/>
                <w:szCs w:val="12"/>
              </w:rPr>
              <w:t xml:space="preserve">Капитальный ремонт (реконструкция) линий уличного освещения </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комитет жилищно-коммунального и дорожного хозяйства</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2020-2023</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1.4.</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бюджет Валдайского городского поселения</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98,498</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0</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0</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0</w:t>
            </w:r>
          </w:p>
        </w:tc>
      </w:tr>
      <w:tr w:rsidR="00EE2F7A" w:rsidRPr="00EE2F7A" w:rsidTr="00EE2F7A">
        <w:trPr>
          <w:gridAfter w:val="1"/>
          <w:trHeight w:val="20"/>
        </w:trPr>
        <w:tc>
          <w:tcPr>
            <w:tcW w:w="0" w:type="auto"/>
            <w:gridSpan w:val="6"/>
          </w:tcPr>
          <w:p w:rsidR="00EE2F7A" w:rsidRPr="00EE2F7A" w:rsidRDefault="00EE2F7A" w:rsidP="00AA4647">
            <w:pPr>
              <w:autoSpaceDE w:val="0"/>
              <w:autoSpaceDN w:val="0"/>
              <w:adjustRightInd w:val="0"/>
              <w:rPr>
                <w:rFonts w:ascii="Arial" w:hAnsi="Arial" w:cs="Arial"/>
                <w:b/>
                <w:sz w:val="12"/>
                <w:szCs w:val="12"/>
              </w:rPr>
            </w:pPr>
            <w:r w:rsidRPr="00EE2F7A">
              <w:rPr>
                <w:rFonts w:ascii="Arial" w:hAnsi="Arial" w:cs="Arial"/>
                <w:b/>
                <w:sz w:val="12"/>
                <w:szCs w:val="12"/>
              </w:rPr>
              <w:t>Итого:</w:t>
            </w:r>
          </w:p>
        </w:tc>
        <w:tc>
          <w:tcPr>
            <w:tcW w:w="0" w:type="auto"/>
          </w:tcPr>
          <w:p w:rsidR="00EE2F7A" w:rsidRPr="00EE2F7A" w:rsidRDefault="00EE2F7A" w:rsidP="00AA4647">
            <w:pPr>
              <w:autoSpaceDE w:val="0"/>
              <w:autoSpaceDN w:val="0"/>
              <w:adjustRightInd w:val="0"/>
              <w:jc w:val="center"/>
              <w:rPr>
                <w:rFonts w:ascii="Arial" w:hAnsi="Arial" w:cs="Arial"/>
                <w:b/>
                <w:sz w:val="12"/>
                <w:szCs w:val="12"/>
              </w:rPr>
            </w:pPr>
            <w:r w:rsidRPr="00EE2F7A">
              <w:rPr>
                <w:rFonts w:ascii="Arial" w:hAnsi="Arial" w:cs="Arial"/>
                <w:b/>
                <w:sz w:val="12"/>
                <w:szCs w:val="12"/>
              </w:rPr>
              <w:t>8 725,95954</w:t>
            </w:r>
          </w:p>
        </w:tc>
        <w:tc>
          <w:tcPr>
            <w:tcW w:w="0" w:type="auto"/>
          </w:tcPr>
          <w:p w:rsidR="00EE2F7A" w:rsidRPr="00EE2F7A" w:rsidRDefault="00EE2F7A" w:rsidP="00AA4647">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8 281,86843</w:t>
            </w:r>
          </w:p>
        </w:tc>
        <w:tc>
          <w:tcPr>
            <w:tcW w:w="0" w:type="auto"/>
          </w:tcPr>
          <w:p w:rsidR="00EE2F7A" w:rsidRPr="00EE2F7A" w:rsidRDefault="00EE2F7A" w:rsidP="00AA4647">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7 732,98003</w:t>
            </w:r>
          </w:p>
        </w:tc>
        <w:tc>
          <w:tcPr>
            <w:tcW w:w="0" w:type="auto"/>
          </w:tcPr>
          <w:p w:rsidR="00EE2F7A" w:rsidRPr="00EE2F7A" w:rsidRDefault="00EE2F7A" w:rsidP="00AA4647">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7 298,640</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b/>
                <w:sz w:val="12"/>
                <w:szCs w:val="12"/>
              </w:rPr>
            </w:pPr>
            <w:r w:rsidRPr="00EE2F7A">
              <w:rPr>
                <w:rFonts w:ascii="Arial" w:hAnsi="Arial" w:cs="Arial"/>
                <w:b/>
                <w:sz w:val="12"/>
                <w:szCs w:val="12"/>
              </w:rPr>
              <w:t>2.</w:t>
            </w:r>
          </w:p>
        </w:tc>
        <w:tc>
          <w:tcPr>
            <w:tcW w:w="0" w:type="auto"/>
            <w:gridSpan w:val="9"/>
          </w:tcPr>
          <w:p w:rsidR="00EE2F7A" w:rsidRPr="00EE2F7A" w:rsidRDefault="00EE2F7A" w:rsidP="00AA4647">
            <w:pPr>
              <w:rPr>
                <w:rFonts w:ascii="Arial" w:hAnsi="Arial" w:cs="Arial"/>
                <w:b/>
                <w:sz w:val="12"/>
                <w:szCs w:val="12"/>
              </w:rPr>
            </w:pPr>
            <w:r w:rsidRPr="00EE2F7A">
              <w:rPr>
                <w:rFonts w:ascii="Arial" w:hAnsi="Arial" w:cs="Arial"/>
                <w:b/>
                <w:sz w:val="12"/>
                <w:szCs w:val="12"/>
              </w:rPr>
              <w:t>Подпрограмма «Организация озеленения на территории Валдайского городского поселения»</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2.1.</w:t>
            </w:r>
          </w:p>
        </w:tc>
        <w:tc>
          <w:tcPr>
            <w:tcW w:w="0" w:type="auto"/>
            <w:gridSpan w:val="9"/>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Задача 1. Организация озеленения территории Валдайского городского поселения</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2.1.1.</w:t>
            </w:r>
          </w:p>
        </w:tc>
        <w:tc>
          <w:tcPr>
            <w:tcW w:w="0" w:type="auto"/>
          </w:tcPr>
          <w:p w:rsidR="00EE2F7A" w:rsidRPr="00EE2F7A" w:rsidRDefault="00EE2F7A" w:rsidP="00AA4647">
            <w:pPr>
              <w:overflowPunct w:val="0"/>
              <w:autoSpaceDE w:val="0"/>
              <w:autoSpaceDN w:val="0"/>
              <w:adjustRightInd w:val="0"/>
              <w:rPr>
                <w:rFonts w:ascii="Arial" w:hAnsi="Arial" w:cs="Arial"/>
                <w:sz w:val="12"/>
                <w:szCs w:val="12"/>
              </w:rPr>
            </w:pPr>
            <w:r w:rsidRPr="00EE2F7A">
              <w:rPr>
                <w:rFonts w:ascii="Arial" w:hAnsi="Arial" w:cs="Arial"/>
                <w:sz w:val="12"/>
                <w:szCs w:val="12"/>
              </w:rPr>
              <w:t>Содержание газонов на территории Валдайского городского поселения</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комитет жилищно-коммунального и дорожного хозяйства</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2020-2023</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2.1.</w:t>
            </w:r>
          </w:p>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2.2.</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бюджет Валдайского городского поселения</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350,69406</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755,56992</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425,00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350,69406</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2.1.2.</w:t>
            </w:r>
          </w:p>
        </w:tc>
        <w:tc>
          <w:tcPr>
            <w:tcW w:w="0" w:type="auto"/>
          </w:tcPr>
          <w:p w:rsidR="00EE2F7A" w:rsidRPr="00EE2F7A" w:rsidRDefault="00EE2F7A" w:rsidP="00AA4647">
            <w:pPr>
              <w:overflowPunct w:val="0"/>
              <w:autoSpaceDE w:val="0"/>
              <w:autoSpaceDN w:val="0"/>
              <w:adjustRightInd w:val="0"/>
              <w:rPr>
                <w:rFonts w:ascii="Arial" w:hAnsi="Arial" w:cs="Arial"/>
                <w:sz w:val="12"/>
                <w:szCs w:val="12"/>
              </w:rPr>
            </w:pPr>
            <w:r w:rsidRPr="00EE2F7A">
              <w:rPr>
                <w:rFonts w:ascii="Arial" w:hAnsi="Arial" w:cs="Arial"/>
                <w:sz w:val="12"/>
                <w:szCs w:val="12"/>
              </w:rPr>
              <w:t>Содержание цветников на территории Валдайского городского поселения</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комитет жилищно-коммунального и дорожного хозяйства</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2020-2023</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2.3.</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бюджет Валдайского городского поселения</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795,72781</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1 479,19506</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1 465,000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795,721781</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2.1.3.</w:t>
            </w:r>
          </w:p>
        </w:tc>
        <w:tc>
          <w:tcPr>
            <w:tcW w:w="0" w:type="auto"/>
          </w:tcPr>
          <w:p w:rsidR="00EE2F7A" w:rsidRPr="00EE2F7A" w:rsidRDefault="00EE2F7A" w:rsidP="00AA4647">
            <w:pPr>
              <w:overflowPunct w:val="0"/>
              <w:autoSpaceDE w:val="0"/>
              <w:autoSpaceDN w:val="0"/>
              <w:adjustRightInd w:val="0"/>
              <w:rPr>
                <w:rFonts w:ascii="Arial" w:hAnsi="Arial" w:cs="Arial"/>
                <w:sz w:val="12"/>
                <w:szCs w:val="12"/>
              </w:rPr>
            </w:pPr>
            <w:r w:rsidRPr="00EE2F7A">
              <w:rPr>
                <w:rFonts w:ascii="Arial" w:hAnsi="Arial" w:cs="Arial"/>
                <w:sz w:val="12"/>
                <w:szCs w:val="12"/>
              </w:rPr>
              <w:t>Спил, кронирование, побелка деревьев, обрезка кустарников, посадка деревьев.</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комитет жилищно-коммунального и дорожного хозяйства</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2020-2023</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2.4.</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бюджет Валдайского городского поселения</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963,44285</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878,11935</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1 338,32128</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547,89543</w:t>
            </w:r>
          </w:p>
        </w:tc>
      </w:tr>
      <w:tr w:rsidR="00EE2F7A" w:rsidRPr="00EE2F7A" w:rsidTr="00EE2F7A">
        <w:trPr>
          <w:gridAfter w:val="1"/>
          <w:trHeight w:val="20"/>
        </w:trPr>
        <w:tc>
          <w:tcPr>
            <w:tcW w:w="0" w:type="auto"/>
            <w:vMerge w:val="restart"/>
          </w:tcPr>
          <w:p w:rsidR="00EE2F7A" w:rsidRPr="00EE2F7A" w:rsidRDefault="00EE2F7A" w:rsidP="00AA4647">
            <w:pPr>
              <w:autoSpaceDE w:val="0"/>
              <w:autoSpaceDN w:val="0"/>
              <w:adjustRightInd w:val="0"/>
              <w:jc w:val="center"/>
              <w:rPr>
                <w:rFonts w:ascii="Arial" w:hAnsi="Arial" w:cs="Arial"/>
                <w:sz w:val="12"/>
                <w:szCs w:val="12"/>
                <w:lang w:val="en-US"/>
              </w:rPr>
            </w:pPr>
            <w:r w:rsidRPr="00EE2F7A">
              <w:rPr>
                <w:rFonts w:ascii="Arial" w:hAnsi="Arial" w:cs="Arial"/>
                <w:sz w:val="12"/>
                <w:szCs w:val="12"/>
                <w:lang w:val="en-US"/>
              </w:rPr>
              <w:t>2.1.4</w:t>
            </w:r>
          </w:p>
        </w:tc>
        <w:tc>
          <w:tcPr>
            <w:tcW w:w="0" w:type="auto"/>
            <w:vMerge w:val="restart"/>
          </w:tcPr>
          <w:p w:rsidR="00EE2F7A" w:rsidRPr="00EE2F7A" w:rsidRDefault="00EE2F7A" w:rsidP="00AA4647">
            <w:pPr>
              <w:overflowPunct w:val="0"/>
              <w:autoSpaceDE w:val="0"/>
              <w:autoSpaceDN w:val="0"/>
              <w:adjustRightInd w:val="0"/>
              <w:rPr>
                <w:rFonts w:ascii="Arial" w:hAnsi="Arial" w:cs="Arial"/>
                <w:sz w:val="12"/>
                <w:szCs w:val="12"/>
              </w:rPr>
            </w:pPr>
            <w:r w:rsidRPr="00EE2F7A">
              <w:rPr>
                <w:rFonts w:ascii="Arial" w:hAnsi="Arial" w:cs="Arial"/>
                <w:sz w:val="12"/>
                <w:szCs w:val="12"/>
              </w:rPr>
              <w:t>Выполнение работ по благоустройству территорий общего пользования</w:t>
            </w:r>
          </w:p>
        </w:tc>
        <w:tc>
          <w:tcPr>
            <w:tcW w:w="0" w:type="auto"/>
            <w:vMerge w:val="restart"/>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комитет жилищно-коммунального и дорожного хозяйства</w:t>
            </w:r>
          </w:p>
        </w:tc>
        <w:tc>
          <w:tcPr>
            <w:tcW w:w="0" w:type="auto"/>
            <w:vMerge w:val="restart"/>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2022</w:t>
            </w:r>
          </w:p>
        </w:tc>
        <w:tc>
          <w:tcPr>
            <w:tcW w:w="0" w:type="auto"/>
            <w:vMerge w:val="restart"/>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2.5</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бюджет Валдайского городского поселения</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0,00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0,00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lang w:val="en-US"/>
              </w:rPr>
              <w:t>0</w:t>
            </w:r>
            <w:r w:rsidRPr="00EE2F7A">
              <w:rPr>
                <w:rFonts w:ascii="Arial" w:hAnsi="Arial" w:cs="Arial"/>
                <w:sz w:val="12"/>
                <w:szCs w:val="12"/>
              </w:rPr>
              <w:t>,</w:t>
            </w:r>
            <w:r w:rsidRPr="00EE2F7A">
              <w:rPr>
                <w:rFonts w:ascii="Arial" w:hAnsi="Arial" w:cs="Arial"/>
                <w:sz w:val="12"/>
                <w:szCs w:val="12"/>
                <w:lang w:val="en-US"/>
              </w:rPr>
              <w:t>00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0,00</w:t>
            </w:r>
          </w:p>
        </w:tc>
      </w:tr>
      <w:tr w:rsidR="00EE2F7A" w:rsidRPr="00EE2F7A" w:rsidTr="00EE2F7A">
        <w:trPr>
          <w:gridAfter w:val="1"/>
          <w:trHeight w:val="20"/>
        </w:trPr>
        <w:tc>
          <w:tcPr>
            <w:tcW w:w="0" w:type="auto"/>
            <w:vMerge/>
          </w:tcPr>
          <w:p w:rsidR="00EE2F7A" w:rsidRPr="00EE2F7A" w:rsidRDefault="00EE2F7A" w:rsidP="00AA4647">
            <w:pPr>
              <w:autoSpaceDE w:val="0"/>
              <w:autoSpaceDN w:val="0"/>
              <w:adjustRightInd w:val="0"/>
              <w:jc w:val="center"/>
              <w:rPr>
                <w:rFonts w:ascii="Arial" w:hAnsi="Arial" w:cs="Arial"/>
                <w:sz w:val="12"/>
                <w:szCs w:val="12"/>
              </w:rPr>
            </w:pPr>
          </w:p>
        </w:tc>
        <w:tc>
          <w:tcPr>
            <w:tcW w:w="0" w:type="auto"/>
            <w:vMerge/>
          </w:tcPr>
          <w:p w:rsidR="00EE2F7A" w:rsidRPr="00EE2F7A" w:rsidRDefault="00EE2F7A" w:rsidP="00AA4647">
            <w:pPr>
              <w:overflowPunct w:val="0"/>
              <w:autoSpaceDE w:val="0"/>
              <w:autoSpaceDN w:val="0"/>
              <w:adjustRightInd w:val="0"/>
              <w:rPr>
                <w:rFonts w:ascii="Arial" w:hAnsi="Arial" w:cs="Arial"/>
                <w:sz w:val="12"/>
                <w:szCs w:val="12"/>
              </w:rPr>
            </w:pPr>
          </w:p>
        </w:tc>
        <w:tc>
          <w:tcPr>
            <w:tcW w:w="0" w:type="auto"/>
            <w:vMerge/>
          </w:tcPr>
          <w:p w:rsidR="00EE2F7A" w:rsidRPr="00EE2F7A" w:rsidRDefault="00EE2F7A" w:rsidP="00AA4647">
            <w:pPr>
              <w:autoSpaceDE w:val="0"/>
              <w:autoSpaceDN w:val="0"/>
              <w:adjustRightInd w:val="0"/>
              <w:rPr>
                <w:rFonts w:ascii="Arial" w:hAnsi="Arial" w:cs="Arial"/>
                <w:sz w:val="12"/>
                <w:szCs w:val="12"/>
              </w:rPr>
            </w:pPr>
          </w:p>
        </w:tc>
        <w:tc>
          <w:tcPr>
            <w:tcW w:w="0" w:type="auto"/>
            <w:vMerge/>
          </w:tcPr>
          <w:p w:rsidR="00EE2F7A" w:rsidRPr="00EE2F7A" w:rsidRDefault="00EE2F7A" w:rsidP="00AA4647">
            <w:pPr>
              <w:autoSpaceDE w:val="0"/>
              <w:autoSpaceDN w:val="0"/>
              <w:adjustRightInd w:val="0"/>
              <w:jc w:val="center"/>
              <w:rPr>
                <w:rFonts w:ascii="Arial" w:hAnsi="Arial" w:cs="Arial"/>
                <w:sz w:val="12"/>
                <w:szCs w:val="12"/>
              </w:rPr>
            </w:pPr>
          </w:p>
        </w:tc>
        <w:tc>
          <w:tcPr>
            <w:tcW w:w="0" w:type="auto"/>
            <w:vMerge/>
          </w:tcPr>
          <w:p w:rsidR="00EE2F7A" w:rsidRPr="00EE2F7A" w:rsidRDefault="00EE2F7A" w:rsidP="00AA4647">
            <w:pPr>
              <w:autoSpaceDE w:val="0"/>
              <w:autoSpaceDN w:val="0"/>
              <w:adjustRightInd w:val="0"/>
              <w:jc w:val="center"/>
              <w:rPr>
                <w:rFonts w:ascii="Arial" w:hAnsi="Arial" w:cs="Arial"/>
                <w:sz w:val="12"/>
                <w:szCs w:val="12"/>
              </w:rPr>
            </w:pP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областной бюджет</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452,125</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p>
        </w:tc>
      </w:tr>
      <w:tr w:rsidR="00EE2F7A" w:rsidRPr="00EE2F7A" w:rsidTr="00EE2F7A">
        <w:trPr>
          <w:gridAfter w:val="1"/>
          <w:trHeight w:val="20"/>
        </w:trPr>
        <w:tc>
          <w:tcPr>
            <w:tcW w:w="0" w:type="auto"/>
            <w:gridSpan w:val="5"/>
            <w:vMerge w:val="restart"/>
          </w:tcPr>
          <w:p w:rsidR="00EE2F7A" w:rsidRPr="00EE2F7A" w:rsidRDefault="00EE2F7A" w:rsidP="00AA4647">
            <w:pPr>
              <w:autoSpaceDE w:val="0"/>
              <w:autoSpaceDN w:val="0"/>
              <w:adjustRightInd w:val="0"/>
              <w:rPr>
                <w:rFonts w:ascii="Arial" w:hAnsi="Arial" w:cs="Arial"/>
                <w:b/>
                <w:sz w:val="12"/>
                <w:szCs w:val="12"/>
              </w:rPr>
            </w:pPr>
            <w:r w:rsidRPr="00EE2F7A">
              <w:rPr>
                <w:rFonts w:ascii="Arial" w:hAnsi="Arial" w:cs="Arial"/>
                <w:b/>
                <w:sz w:val="12"/>
                <w:szCs w:val="12"/>
              </w:rPr>
              <w:t>Итого:</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бюджет Валдайского городского поселения</w:t>
            </w:r>
          </w:p>
        </w:tc>
        <w:tc>
          <w:tcPr>
            <w:tcW w:w="0" w:type="auto"/>
          </w:tcPr>
          <w:p w:rsidR="00EE2F7A" w:rsidRPr="00EE2F7A" w:rsidRDefault="00EE2F7A" w:rsidP="00AA4647">
            <w:pPr>
              <w:autoSpaceDE w:val="0"/>
              <w:autoSpaceDN w:val="0"/>
              <w:adjustRightInd w:val="0"/>
              <w:jc w:val="center"/>
              <w:rPr>
                <w:rFonts w:ascii="Arial" w:hAnsi="Arial" w:cs="Arial"/>
                <w:b/>
                <w:sz w:val="12"/>
                <w:szCs w:val="12"/>
              </w:rPr>
            </w:pPr>
            <w:r w:rsidRPr="00EE2F7A">
              <w:rPr>
                <w:rFonts w:ascii="Arial" w:hAnsi="Arial" w:cs="Arial"/>
                <w:b/>
                <w:sz w:val="12"/>
                <w:szCs w:val="12"/>
              </w:rPr>
              <w:t>2 109,86472</w:t>
            </w:r>
          </w:p>
        </w:tc>
        <w:tc>
          <w:tcPr>
            <w:tcW w:w="0" w:type="auto"/>
          </w:tcPr>
          <w:p w:rsidR="00EE2F7A" w:rsidRPr="00EE2F7A" w:rsidRDefault="00EE2F7A" w:rsidP="00AA4647">
            <w:pPr>
              <w:autoSpaceDE w:val="0"/>
              <w:autoSpaceDN w:val="0"/>
              <w:adjustRightInd w:val="0"/>
              <w:jc w:val="center"/>
              <w:rPr>
                <w:rFonts w:ascii="Arial" w:hAnsi="Arial" w:cs="Arial"/>
                <w:b/>
                <w:sz w:val="12"/>
                <w:szCs w:val="12"/>
              </w:rPr>
            </w:pPr>
            <w:r w:rsidRPr="00EE2F7A">
              <w:rPr>
                <w:rFonts w:ascii="Arial" w:hAnsi="Arial" w:cs="Arial"/>
                <w:b/>
                <w:sz w:val="12"/>
                <w:szCs w:val="12"/>
              </w:rPr>
              <w:t>3 112,88433</w:t>
            </w:r>
          </w:p>
        </w:tc>
        <w:tc>
          <w:tcPr>
            <w:tcW w:w="0" w:type="auto"/>
          </w:tcPr>
          <w:p w:rsidR="00EE2F7A" w:rsidRPr="00EE2F7A" w:rsidRDefault="00EE2F7A" w:rsidP="00AA4647">
            <w:pPr>
              <w:autoSpaceDE w:val="0"/>
              <w:autoSpaceDN w:val="0"/>
              <w:adjustRightInd w:val="0"/>
              <w:jc w:val="center"/>
              <w:rPr>
                <w:rFonts w:ascii="Arial" w:hAnsi="Arial" w:cs="Arial"/>
                <w:b/>
                <w:sz w:val="12"/>
                <w:szCs w:val="12"/>
              </w:rPr>
            </w:pPr>
            <w:r w:rsidRPr="00EE2F7A">
              <w:rPr>
                <w:rFonts w:ascii="Arial" w:hAnsi="Arial" w:cs="Arial"/>
                <w:b/>
                <w:sz w:val="12"/>
                <w:szCs w:val="12"/>
              </w:rPr>
              <w:t>3 228,32128</w:t>
            </w:r>
          </w:p>
        </w:tc>
        <w:tc>
          <w:tcPr>
            <w:tcW w:w="0" w:type="auto"/>
          </w:tcPr>
          <w:p w:rsidR="00EE2F7A" w:rsidRPr="00EE2F7A" w:rsidRDefault="00EE2F7A" w:rsidP="00AA4647">
            <w:pPr>
              <w:autoSpaceDE w:val="0"/>
              <w:autoSpaceDN w:val="0"/>
              <w:adjustRightInd w:val="0"/>
              <w:jc w:val="center"/>
              <w:rPr>
                <w:rFonts w:ascii="Arial" w:hAnsi="Arial" w:cs="Arial"/>
                <w:b/>
                <w:sz w:val="12"/>
                <w:szCs w:val="12"/>
              </w:rPr>
            </w:pPr>
            <w:r w:rsidRPr="00EE2F7A">
              <w:rPr>
                <w:rFonts w:ascii="Arial" w:hAnsi="Arial" w:cs="Arial"/>
                <w:b/>
                <w:sz w:val="12"/>
                <w:szCs w:val="12"/>
              </w:rPr>
              <w:t>1 694,311271</w:t>
            </w:r>
          </w:p>
        </w:tc>
      </w:tr>
      <w:tr w:rsidR="00EE2F7A" w:rsidRPr="00EE2F7A" w:rsidTr="00EE2F7A">
        <w:trPr>
          <w:gridAfter w:val="1"/>
          <w:trHeight w:val="20"/>
        </w:trPr>
        <w:tc>
          <w:tcPr>
            <w:tcW w:w="0" w:type="auto"/>
            <w:gridSpan w:val="5"/>
            <w:vMerge/>
          </w:tcPr>
          <w:p w:rsidR="00EE2F7A" w:rsidRPr="00EE2F7A" w:rsidRDefault="00EE2F7A" w:rsidP="00AA4647">
            <w:pPr>
              <w:autoSpaceDE w:val="0"/>
              <w:autoSpaceDN w:val="0"/>
              <w:adjustRightInd w:val="0"/>
              <w:rPr>
                <w:rFonts w:ascii="Arial" w:hAnsi="Arial" w:cs="Arial"/>
                <w:b/>
                <w:sz w:val="12"/>
                <w:szCs w:val="12"/>
              </w:rPr>
            </w:pP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областной бюджет</w:t>
            </w:r>
          </w:p>
        </w:tc>
        <w:tc>
          <w:tcPr>
            <w:tcW w:w="0" w:type="auto"/>
          </w:tcPr>
          <w:p w:rsidR="00EE2F7A" w:rsidRPr="00EE2F7A" w:rsidRDefault="00EE2F7A" w:rsidP="00AA4647">
            <w:pPr>
              <w:autoSpaceDE w:val="0"/>
              <w:autoSpaceDN w:val="0"/>
              <w:adjustRightInd w:val="0"/>
              <w:jc w:val="center"/>
              <w:rPr>
                <w:rFonts w:ascii="Arial" w:hAnsi="Arial" w:cs="Arial"/>
                <w:b/>
                <w:sz w:val="12"/>
                <w:szCs w:val="12"/>
              </w:rPr>
            </w:pPr>
            <w:r w:rsidRPr="00EE2F7A">
              <w:rPr>
                <w:rFonts w:ascii="Arial" w:hAnsi="Arial" w:cs="Arial"/>
                <w:b/>
                <w:sz w:val="12"/>
                <w:szCs w:val="12"/>
              </w:rPr>
              <w:t>0,00</w:t>
            </w:r>
          </w:p>
        </w:tc>
        <w:tc>
          <w:tcPr>
            <w:tcW w:w="0" w:type="auto"/>
          </w:tcPr>
          <w:p w:rsidR="00EE2F7A" w:rsidRPr="00EE2F7A" w:rsidRDefault="00EE2F7A" w:rsidP="00AA4647">
            <w:pPr>
              <w:autoSpaceDE w:val="0"/>
              <w:autoSpaceDN w:val="0"/>
              <w:adjustRightInd w:val="0"/>
              <w:jc w:val="center"/>
              <w:rPr>
                <w:rFonts w:ascii="Arial" w:hAnsi="Arial" w:cs="Arial"/>
                <w:b/>
                <w:sz w:val="12"/>
                <w:szCs w:val="12"/>
              </w:rPr>
            </w:pPr>
            <w:r w:rsidRPr="00EE2F7A">
              <w:rPr>
                <w:rFonts w:ascii="Arial" w:hAnsi="Arial" w:cs="Arial"/>
                <w:b/>
                <w:sz w:val="12"/>
                <w:szCs w:val="12"/>
              </w:rPr>
              <w:t>0,00</w:t>
            </w:r>
          </w:p>
        </w:tc>
        <w:tc>
          <w:tcPr>
            <w:tcW w:w="0" w:type="auto"/>
          </w:tcPr>
          <w:p w:rsidR="00EE2F7A" w:rsidRPr="00EE2F7A" w:rsidRDefault="00EE2F7A" w:rsidP="00AA4647">
            <w:pPr>
              <w:autoSpaceDE w:val="0"/>
              <w:autoSpaceDN w:val="0"/>
              <w:adjustRightInd w:val="0"/>
              <w:jc w:val="center"/>
              <w:rPr>
                <w:rFonts w:ascii="Arial" w:hAnsi="Arial" w:cs="Arial"/>
                <w:b/>
                <w:sz w:val="12"/>
                <w:szCs w:val="12"/>
              </w:rPr>
            </w:pPr>
            <w:r w:rsidRPr="00EE2F7A">
              <w:rPr>
                <w:rFonts w:ascii="Arial" w:hAnsi="Arial" w:cs="Arial"/>
                <w:b/>
                <w:sz w:val="12"/>
                <w:szCs w:val="12"/>
              </w:rPr>
              <w:t>452,125</w:t>
            </w:r>
          </w:p>
        </w:tc>
        <w:tc>
          <w:tcPr>
            <w:tcW w:w="0" w:type="auto"/>
          </w:tcPr>
          <w:p w:rsidR="00EE2F7A" w:rsidRPr="00EE2F7A" w:rsidRDefault="00EE2F7A" w:rsidP="00AA4647">
            <w:pPr>
              <w:autoSpaceDE w:val="0"/>
              <w:autoSpaceDN w:val="0"/>
              <w:adjustRightInd w:val="0"/>
              <w:jc w:val="center"/>
              <w:rPr>
                <w:rFonts w:ascii="Arial" w:hAnsi="Arial" w:cs="Arial"/>
                <w:b/>
                <w:sz w:val="12"/>
                <w:szCs w:val="12"/>
              </w:rPr>
            </w:pPr>
            <w:r w:rsidRPr="00EE2F7A">
              <w:rPr>
                <w:rFonts w:ascii="Arial" w:hAnsi="Arial" w:cs="Arial"/>
                <w:b/>
                <w:sz w:val="12"/>
                <w:szCs w:val="12"/>
              </w:rPr>
              <w:t>0,00</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b/>
                <w:sz w:val="12"/>
                <w:szCs w:val="12"/>
              </w:rPr>
            </w:pPr>
            <w:r w:rsidRPr="00EE2F7A">
              <w:rPr>
                <w:rFonts w:ascii="Arial" w:hAnsi="Arial" w:cs="Arial"/>
                <w:b/>
                <w:sz w:val="12"/>
                <w:szCs w:val="12"/>
              </w:rPr>
              <w:t>3.</w:t>
            </w:r>
          </w:p>
        </w:tc>
        <w:tc>
          <w:tcPr>
            <w:tcW w:w="0" w:type="auto"/>
            <w:gridSpan w:val="9"/>
          </w:tcPr>
          <w:p w:rsidR="00EE2F7A" w:rsidRPr="00EE2F7A" w:rsidRDefault="00EE2F7A" w:rsidP="00AA4647">
            <w:pPr>
              <w:autoSpaceDE w:val="0"/>
              <w:autoSpaceDN w:val="0"/>
              <w:adjustRightInd w:val="0"/>
              <w:rPr>
                <w:rFonts w:ascii="Arial" w:hAnsi="Arial" w:cs="Arial"/>
                <w:b/>
                <w:sz w:val="12"/>
                <w:szCs w:val="12"/>
              </w:rPr>
            </w:pPr>
            <w:r w:rsidRPr="00EE2F7A">
              <w:rPr>
                <w:rFonts w:ascii="Arial" w:hAnsi="Arial" w:cs="Arial"/>
                <w:b/>
                <w:sz w:val="12"/>
                <w:szCs w:val="12"/>
              </w:rPr>
              <w:t>Подпрограмма «Организация содержания мест захоронения»</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3.1.</w:t>
            </w:r>
          </w:p>
        </w:tc>
        <w:tc>
          <w:tcPr>
            <w:tcW w:w="0" w:type="auto"/>
            <w:gridSpan w:val="9"/>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Задача 1. Организация содержания мест захоронения</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3.1.1.</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Содержание муниципальных кладбищ</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комитет жилищно-коммунального и дорожного хозяйства</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2020-2023</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3.1.</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бюджет Валдайского городского поселения</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290,00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382,00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510,00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400,00</w:t>
            </w:r>
          </w:p>
        </w:tc>
      </w:tr>
      <w:tr w:rsidR="00EE2F7A" w:rsidRPr="00EE2F7A" w:rsidTr="00EE2F7A">
        <w:trPr>
          <w:gridAfter w:val="1"/>
          <w:trHeight w:val="20"/>
        </w:trPr>
        <w:tc>
          <w:tcPr>
            <w:tcW w:w="0" w:type="auto"/>
            <w:gridSpan w:val="6"/>
          </w:tcPr>
          <w:p w:rsidR="00EE2F7A" w:rsidRPr="00EE2F7A" w:rsidRDefault="00EE2F7A" w:rsidP="00AA4647">
            <w:pPr>
              <w:autoSpaceDE w:val="0"/>
              <w:autoSpaceDN w:val="0"/>
              <w:adjustRightInd w:val="0"/>
              <w:rPr>
                <w:rFonts w:ascii="Arial" w:hAnsi="Arial" w:cs="Arial"/>
                <w:b/>
                <w:sz w:val="12"/>
                <w:szCs w:val="12"/>
              </w:rPr>
            </w:pPr>
            <w:r w:rsidRPr="00EE2F7A">
              <w:rPr>
                <w:rFonts w:ascii="Arial" w:hAnsi="Arial" w:cs="Arial"/>
                <w:b/>
                <w:sz w:val="12"/>
                <w:szCs w:val="12"/>
              </w:rPr>
              <w:t>Итого:</w:t>
            </w:r>
          </w:p>
        </w:tc>
        <w:tc>
          <w:tcPr>
            <w:tcW w:w="0" w:type="auto"/>
          </w:tcPr>
          <w:p w:rsidR="00EE2F7A" w:rsidRPr="00EE2F7A" w:rsidRDefault="00EE2F7A" w:rsidP="00AA4647">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290,00</w:t>
            </w:r>
          </w:p>
        </w:tc>
        <w:tc>
          <w:tcPr>
            <w:tcW w:w="0" w:type="auto"/>
          </w:tcPr>
          <w:p w:rsidR="00EE2F7A" w:rsidRPr="00EE2F7A" w:rsidRDefault="00EE2F7A" w:rsidP="00AA4647">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382,00</w:t>
            </w:r>
          </w:p>
        </w:tc>
        <w:tc>
          <w:tcPr>
            <w:tcW w:w="0" w:type="auto"/>
          </w:tcPr>
          <w:p w:rsidR="00EE2F7A" w:rsidRPr="00EE2F7A" w:rsidRDefault="00EE2F7A" w:rsidP="00AA4647">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510,00</w:t>
            </w:r>
          </w:p>
        </w:tc>
        <w:tc>
          <w:tcPr>
            <w:tcW w:w="0" w:type="auto"/>
          </w:tcPr>
          <w:p w:rsidR="00EE2F7A" w:rsidRPr="00EE2F7A" w:rsidRDefault="00EE2F7A" w:rsidP="00AA4647">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400,00</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b/>
                <w:sz w:val="12"/>
                <w:szCs w:val="12"/>
              </w:rPr>
            </w:pPr>
            <w:r w:rsidRPr="00EE2F7A">
              <w:rPr>
                <w:rFonts w:ascii="Arial" w:hAnsi="Arial" w:cs="Arial"/>
                <w:b/>
                <w:sz w:val="12"/>
                <w:szCs w:val="12"/>
              </w:rPr>
              <w:t>4.</w:t>
            </w:r>
          </w:p>
        </w:tc>
        <w:tc>
          <w:tcPr>
            <w:tcW w:w="0" w:type="auto"/>
            <w:gridSpan w:val="9"/>
          </w:tcPr>
          <w:p w:rsidR="00EE2F7A" w:rsidRPr="00EE2F7A" w:rsidRDefault="00EE2F7A" w:rsidP="00AA4647">
            <w:pPr>
              <w:pStyle w:val="afe"/>
              <w:rPr>
                <w:rFonts w:ascii="Arial" w:hAnsi="Arial" w:cs="Arial"/>
                <w:b/>
                <w:sz w:val="12"/>
                <w:szCs w:val="12"/>
              </w:rPr>
            </w:pPr>
            <w:r w:rsidRPr="00EE2F7A">
              <w:rPr>
                <w:rFonts w:ascii="Arial" w:hAnsi="Arial" w:cs="Arial"/>
                <w:b/>
                <w:sz w:val="12"/>
                <w:szCs w:val="12"/>
              </w:rPr>
              <w:t>Подпрограмма «Прочие мероприятия по благоустройству»</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4.1.</w:t>
            </w:r>
          </w:p>
        </w:tc>
        <w:tc>
          <w:tcPr>
            <w:tcW w:w="0" w:type="auto"/>
            <w:gridSpan w:val="9"/>
          </w:tcPr>
          <w:p w:rsidR="00EE2F7A" w:rsidRPr="00EE2F7A" w:rsidRDefault="00EE2F7A" w:rsidP="00AA4647">
            <w:pPr>
              <w:pStyle w:val="afe"/>
              <w:rPr>
                <w:rFonts w:ascii="Arial" w:hAnsi="Arial" w:cs="Arial"/>
                <w:sz w:val="12"/>
                <w:szCs w:val="12"/>
              </w:rPr>
            </w:pPr>
            <w:r w:rsidRPr="00EE2F7A">
              <w:rPr>
                <w:rFonts w:ascii="Arial" w:hAnsi="Arial" w:cs="Arial"/>
                <w:sz w:val="12"/>
                <w:szCs w:val="12"/>
              </w:rPr>
              <w:t>Задача 1. Обеспечение организации прочих мероприятий по благоустройству</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4.1.1.</w:t>
            </w:r>
          </w:p>
        </w:tc>
        <w:tc>
          <w:tcPr>
            <w:tcW w:w="0" w:type="auto"/>
          </w:tcPr>
          <w:p w:rsidR="00EE2F7A" w:rsidRPr="00EE2F7A" w:rsidRDefault="00EE2F7A" w:rsidP="00AA4647">
            <w:pPr>
              <w:overflowPunct w:val="0"/>
              <w:autoSpaceDE w:val="0"/>
              <w:autoSpaceDN w:val="0"/>
              <w:adjustRightInd w:val="0"/>
              <w:rPr>
                <w:rFonts w:ascii="Arial" w:hAnsi="Arial" w:cs="Arial"/>
                <w:sz w:val="12"/>
                <w:szCs w:val="12"/>
              </w:rPr>
            </w:pPr>
            <w:r w:rsidRPr="00EE2F7A">
              <w:rPr>
                <w:rFonts w:ascii="Arial" w:hAnsi="Arial" w:cs="Arial"/>
                <w:sz w:val="12"/>
                <w:szCs w:val="12"/>
              </w:rPr>
              <w:t>Организация скашивания и обработки гербицидным раствором Борщевика Сосновского</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комитет жилищно-коммунального и дорожного хозяйства</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2020-2023</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4.1.</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бюджет Валдайского городского поселения</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260,000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258,33672</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240,900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260,000</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4.1.2.</w:t>
            </w:r>
          </w:p>
        </w:tc>
        <w:tc>
          <w:tcPr>
            <w:tcW w:w="0" w:type="auto"/>
          </w:tcPr>
          <w:p w:rsidR="00EE2F7A" w:rsidRPr="00EE2F7A" w:rsidRDefault="00EE2F7A" w:rsidP="00AA4647">
            <w:pPr>
              <w:overflowPunct w:val="0"/>
              <w:autoSpaceDE w:val="0"/>
              <w:autoSpaceDN w:val="0"/>
              <w:adjustRightInd w:val="0"/>
              <w:rPr>
                <w:rFonts w:ascii="Arial" w:hAnsi="Arial" w:cs="Arial"/>
                <w:sz w:val="12"/>
                <w:szCs w:val="12"/>
              </w:rPr>
            </w:pPr>
            <w:r w:rsidRPr="00EE2F7A">
              <w:rPr>
                <w:rFonts w:ascii="Arial" w:hAnsi="Arial" w:cs="Arial"/>
                <w:sz w:val="12"/>
                <w:szCs w:val="12"/>
              </w:rPr>
              <w:t>Организация комплексно обработки открытых территорий от насекомых (комары, клещи и др.)</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комитет жилищно-коммунального и дорожного хозяйства</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2020-2023</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4.2.</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бюджет Валдайского городского поселения</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43,46271</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67,850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40,00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43,46271</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4.1.3.</w:t>
            </w:r>
          </w:p>
        </w:tc>
        <w:tc>
          <w:tcPr>
            <w:tcW w:w="0" w:type="auto"/>
          </w:tcPr>
          <w:p w:rsidR="00EE2F7A" w:rsidRPr="00EE2F7A" w:rsidRDefault="00EE2F7A" w:rsidP="00AA4647">
            <w:pPr>
              <w:overflowPunct w:val="0"/>
              <w:autoSpaceDE w:val="0"/>
              <w:autoSpaceDN w:val="0"/>
              <w:adjustRightInd w:val="0"/>
              <w:rPr>
                <w:rFonts w:ascii="Arial" w:hAnsi="Arial" w:cs="Arial"/>
                <w:sz w:val="12"/>
                <w:szCs w:val="12"/>
              </w:rPr>
            </w:pPr>
            <w:r w:rsidRPr="00EE2F7A">
              <w:rPr>
                <w:rFonts w:ascii="Arial" w:hAnsi="Arial" w:cs="Arial"/>
                <w:sz w:val="12"/>
                <w:szCs w:val="12"/>
              </w:rPr>
              <w:t>Поставка газа к мемориалу «Вечный огонь»</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комитет жилищно-коммунального и дорожного хозяйства</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2020-2023</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4.3.</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бюджет Валдайского городского поселения</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118,48386</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118,53430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122,42248</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118,53430</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4.1.4.</w:t>
            </w:r>
          </w:p>
        </w:tc>
        <w:tc>
          <w:tcPr>
            <w:tcW w:w="0" w:type="auto"/>
          </w:tcPr>
          <w:p w:rsidR="00EE2F7A" w:rsidRPr="00EE2F7A" w:rsidRDefault="00EE2F7A" w:rsidP="00AA4647">
            <w:pPr>
              <w:overflowPunct w:val="0"/>
              <w:autoSpaceDE w:val="0"/>
              <w:autoSpaceDN w:val="0"/>
              <w:adjustRightInd w:val="0"/>
              <w:rPr>
                <w:rFonts w:ascii="Arial" w:hAnsi="Arial" w:cs="Arial"/>
                <w:sz w:val="12"/>
                <w:szCs w:val="12"/>
              </w:rPr>
            </w:pPr>
            <w:r w:rsidRPr="00EE2F7A">
              <w:rPr>
                <w:rFonts w:ascii="Arial" w:hAnsi="Arial" w:cs="Arial"/>
                <w:sz w:val="12"/>
                <w:szCs w:val="12"/>
              </w:rPr>
              <w:t xml:space="preserve">Организация мест массового отдыха на водных объектах </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комитет жилищно-коммунального и дорожного хозяйства</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2020-2023</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4.6.</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бюджет Валдайского городского поселения</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107,772</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104,100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122,500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118,704</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4.1.5.</w:t>
            </w:r>
          </w:p>
        </w:tc>
        <w:tc>
          <w:tcPr>
            <w:tcW w:w="0" w:type="auto"/>
          </w:tcPr>
          <w:p w:rsidR="00EE2F7A" w:rsidRPr="00EE2F7A" w:rsidRDefault="00EE2F7A" w:rsidP="00AA4647">
            <w:pPr>
              <w:overflowPunct w:val="0"/>
              <w:autoSpaceDE w:val="0"/>
              <w:autoSpaceDN w:val="0"/>
              <w:adjustRightInd w:val="0"/>
              <w:rPr>
                <w:rFonts w:ascii="Arial" w:hAnsi="Arial" w:cs="Arial"/>
                <w:sz w:val="12"/>
                <w:szCs w:val="12"/>
              </w:rPr>
            </w:pPr>
            <w:r w:rsidRPr="00EE2F7A">
              <w:rPr>
                <w:rFonts w:ascii="Arial" w:hAnsi="Arial" w:cs="Arial"/>
                <w:sz w:val="12"/>
                <w:szCs w:val="12"/>
              </w:rPr>
              <w:t>Организация детских игровых и спортивных площадок</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комитет жилищно-коммунального и дорожного хозяйства</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2021-2022</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4.7</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бюджет Валдайского городского поселения</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0,00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1964,452</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lang w:val="en-US"/>
              </w:rPr>
              <w:t>1 977</w:t>
            </w:r>
            <w:r w:rsidRPr="00EE2F7A">
              <w:rPr>
                <w:rFonts w:ascii="Arial" w:hAnsi="Arial" w:cs="Arial"/>
                <w:sz w:val="12"/>
                <w:szCs w:val="12"/>
              </w:rPr>
              <w:t>,600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0,00</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4.1.6.</w:t>
            </w:r>
          </w:p>
        </w:tc>
        <w:tc>
          <w:tcPr>
            <w:tcW w:w="0" w:type="auto"/>
          </w:tcPr>
          <w:p w:rsidR="00EE2F7A" w:rsidRPr="00EE2F7A" w:rsidRDefault="00EE2F7A" w:rsidP="00AA4647">
            <w:pPr>
              <w:overflowPunct w:val="0"/>
              <w:autoSpaceDE w:val="0"/>
              <w:autoSpaceDN w:val="0"/>
              <w:adjustRightInd w:val="0"/>
              <w:rPr>
                <w:rFonts w:ascii="Arial" w:hAnsi="Arial" w:cs="Arial"/>
                <w:sz w:val="12"/>
                <w:szCs w:val="12"/>
              </w:rPr>
            </w:pPr>
            <w:r w:rsidRPr="00EE2F7A">
              <w:rPr>
                <w:rFonts w:ascii="Arial" w:hAnsi="Arial" w:cs="Arial"/>
                <w:sz w:val="12"/>
                <w:szCs w:val="12"/>
              </w:rPr>
              <w:t xml:space="preserve">Разработка проектно-сметной документации на строительство пешеходного мостика через ручей Архиерейский </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комитет жилищно-коммунального и дорожного хозяйства</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2022</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4.8.</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бюджет Валдайского городского поселения</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1 995,00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4.1.7.</w:t>
            </w:r>
          </w:p>
        </w:tc>
        <w:tc>
          <w:tcPr>
            <w:tcW w:w="0" w:type="auto"/>
          </w:tcPr>
          <w:p w:rsidR="00EE2F7A" w:rsidRPr="00EE2F7A" w:rsidRDefault="00EE2F7A" w:rsidP="00AA4647">
            <w:pPr>
              <w:overflowPunct w:val="0"/>
              <w:autoSpaceDE w:val="0"/>
              <w:autoSpaceDN w:val="0"/>
              <w:adjustRightInd w:val="0"/>
              <w:rPr>
                <w:rFonts w:ascii="Arial" w:hAnsi="Arial" w:cs="Arial"/>
                <w:sz w:val="12"/>
                <w:szCs w:val="12"/>
              </w:rPr>
            </w:pPr>
            <w:r w:rsidRPr="00EE2F7A">
              <w:rPr>
                <w:rFonts w:ascii="Arial" w:hAnsi="Arial" w:cs="Arial"/>
                <w:sz w:val="12"/>
                <w:szCs w:val="12"/>
              </w:rPr>
              <w:t>Прочие мероприятия по благоустройству</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комитет жилищно-коммунального и дорожного хозяйства</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2020-2023</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4.4.</w:t>
            </w:r>
          </w:p>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4.5.</w:t>
            </w:r>
          </w:p>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4.9.</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бюджет Валдайского городского поселения</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2 631,34464</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1 179,03561</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2 025,77854</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161,65276</w:t>
            </w:r>
          </w:p>
        </w:tc>
      </w:tr>
      <w:tr w:rsidR="00EE2F7A" w:rsidRPr="00EE2F7A" w:rsidTr="00EE2F7A">
        <w:trPr>
          <w:trHeight w:val="20"/>
        </w:trPr>
        <w:tc>
          <w:tcPr>
            <w:tcW w:w="0" w:type="auto"/>
            <w:gridSpan w:val="6"/>
          </w:tcPr>
          <w:p w:rsidR="00EE2F7A" w:rsidRPr="00EE2F7A" w:rsidRDefault="00EE2F7A" w:rsidP="00AA4647">
            <w:pPr>
              <w:autoSpaceDE w:val="0"/>
              <w:autoSpaceDN w:val="0"/>
              <w:adjustRightInd w:val="0"/>
              <w:rPr>
                <w:rFonts w:ascii="Arial" w:hAnsi="Arial" w:cs="Arial"/>
                <w:b/>
                <w:sz w:val="12"/>
                <w:szCs w:val="12"/>
              </w:rPr>
            </w:pPr>
            <w:r w:rsidRPr="00EE2F7A">
              <w:rPr>
                <w:rFonts w:ascii="Arial" w:hAnsi="Arial" w:cs="Arial"/>
                <w:b/>
                <w:sz w:val="12"/>
                <w:szCs w:val="12"/>
              </w:rPr>
              <w:t>Итого:</w:t>
            </w:r>
          </w:p>
        </w:tc>
        <w:tc>
          <w:tcPr>
            <w:tcW w:w="0" w:type="auto"/>
          </w:tcPr>
          <w:p w:rsidR="00EE2F7A" w:rsidRPr="00EE2F7A" w:rsidRDefault="00EE2F7A" w:rsidP="00AA4647">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3 161,06321</w:t>
            </w:r>
          </w:p>
        </w:tc>
        <w:tc>
          <w:tcPr>
            <w:tcW w:w="0" w:type="auto"/>
          </w:tcPr>
          <w:p w:rsidR="00EE2F7A" w:rsidRPr="00EE2F7A" w:rsidRDefault="00EE2F7A" w:rsidP="00AA4647">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3 692,30863</w:t>
            </w:r>
          </w:p>
        </w:tc>
        <w:tc>
          <w:tcPr>
            <w:tcW w:w="0" w:type="auto"/>
          </w:tcPr>
          <w:p w:rsidR="00EE2F7A" w:rsidRPr="00EE2F7A" w:rsidRDefault="00EE2F7A" w:rsidP="00AA4647">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6 524,20102</w:t>
            </w:r>
          </w:p>
        </w:tc>
        <w:tc>
          <w:tcPr>
            <w:tcW w:w="0" w:type="auto"/>
          </w:tcPr>
          <w:p w:rsidR="00EE2F7A" w:rsidRPr="00EE2F7A" w:rsidRDefault="00EE2F7A" w:rsidP="00AA4647">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702,35377</w:t>
            </w:r>
          </w:p>
        </w:tc>
        <w:tc>
          <w:tcPr>
            <w:tcW w:w="0" w:type="auto"/>
          </w:tcPr>
          <w:p w:rsidR="00EE2F7A" w:rsidRPr="00EE2F7A" w:rsidRDefault="00EE2F7A" w:rsidP="00AA4647">
            <w:pPr>
              <w:rPr>
                <w:rFonts w:ascii="Arial" w:hAnsi="Arial" w:cs="Arial"/>
                <w:sz w:val="12"/>
                <w:szCs w:val="12"/>
              </w:rPr>
            </w:pP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b/>
                <w:sz w:val="12"/>
                <w:szCs w:val="12"/>
              </w:rPr>
            </w:pPr>
            <w:r w:rsidRPr="00EE2F7A">
              <w:rPr>
                <w:rFonts w:ascii="Arial" w:hAnsi="Arial" w:cs="Arial"/>
                <w:b/>
                <w:sz w:val="12"/>
                <w:szCs w:val="12"/>
              </w:rPr>
              <w:t>5.</w:t>
            </w:r>
          </w:p>
        </w:tc>
        <w:tc>
          <w:tcPr>
            <w:tcW w:w="0" w:type="auto"/>
            <w:gridSpan w:val="9"/>
          </w:tcPr>
          <w:p w:rsidR="00EE2F7A" w:rsidRPr="00EE2F7A" w:rsidRDefault="00EE2F7A" w:rsidP="00AA4647">
            <w:pPr>
              <w:autoSpaceDE w:val="0"/>
              <w:autoSpaceDN w:val="0"/>
              <w:adjustRightInd w:val="0"/>
              <w:rPr>
                <w:rFonts w:ascii="Arial" w:hAnsi="Arial" w:cs="Arial"/>
                <w:b/>
                <w:sz w:val="12"/>
                <w:szCs w:val="12"/>
              </w:rPr>
            </w:pPr>
            <w:r w:rsidRPr="00EE2F7A">
              <w:rPr>
                <w:rFonts w:ascii="Arial" w:hAnsi="Arial" w:cs="Arial"/>
                <w:b/>
                <w:sz w:val="12"/>
                <w:szCs w:val="12"/>
              </w:rPr>
              <w:t>Подпрограмма «Благоустройство и содержание общественных территорий»</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5.1.</w:t>
            </w:r>
          </w:p>
        </w:tc>
        <w:tc>
          <w:tcPr>
            <w:tcW w:w="0" w:type="auto"/>
            <w:gridSpan w:val="9"/>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Задача 1. Организация содержания общественных территорий</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5.1.1.</w:t>
            </w:r>
          </w:p>
        </w:tc>
        <w:tc>
          <w:tcPr>
            <w:tcW w:w="0" w:type="auto"/>
          </w:tcPr>
          <w:p w:rsidR="00EE2F7A" w:rsidRPr="00EE2F7A" w:rsidRDefault="00EE2F7A" w:rsidP="00AA4647">
            <w:pPr>
              <w:overflowPunct w:val="0"/>
              <w:autoSpaceDE w:val="0"/>
              <w:autoSpaceDN w:val="0"/>
              <w:adjustRightInd w:val="0"/>
              <w:rPr>
                <w:rFonts w:ascii="Arial" w:hAnsi="Arial" w:cs="Arial"/>
                <w:sz w:val="12"/>
                <w:szCs w:val="12"/>
              </w:rPr>
            </w:pPr>
            <w:r w:rsidRPr="00EE2F7A">
              <w:rPr>
                <w:rFonts w:ascii="Arial" w:hAnsi="Arial" w:cs="Arial"/>
                <w:sz w:val="12"/>
                <w:szCs w:val="12"/>
              </w:rPr>
              <w:t xml:space="preserve">Содержание общественной территории «Соловьевский парк» </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комитет жилищно-коммунального и дорожного хозяйства</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2020-2023</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5.1.</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бюджет Валдайского городского поселения</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131,49360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278,574</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0,00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131,49360</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5.1.2.</w:t>
            </w:r>
          </w:p>
        </w:tc>
        <w:tc>
          <w:tcPr>
            <w:tcW w:w="0" w:type="auto"/>
          </w:tcPr>
          <w:p w:rsidR="00EE2F7A" w:rsidRPr="00EE2F7A" w:rsidRDefault="00EE2F7A" w:rsidP="00AA4647">
            <w:pPr>
              <w:overflowPunct w:val="0"/>
              <w:autoSpaceDE w:val="0"/>
              <w:autoSpaceDN w:val="0"/>
              <w:adjustRightInd w:val="0"/>
              <w:rPr>
                <w:rFonts w:ascii="Arial" w:hAnsi="Arial" w:cs="Arial"/>
                <w:sz w:val="12"/>
                <w:szCs w:val="12"/>
              </w:rPr>
            </w:pPr>
            <w:r w:rsidRPr="00EE2F7A">
              <w:rPr>
                <w:rFonts w:ascii="Arial" w:hAnsi="Arial" w:cs="Arial"/>
                <w:sz w:val="12"/>
                <w:szCs w:val="12"/>
              </w:rPr>
              <w:t>Содержание общественной территории «Городской пляж»</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комитет жилищно-коммунального и дорожного хозяйства</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2020-2023</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5.1.</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бюджет Валдайского городского поселения</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348,28184</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219,4054</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0,00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348,28184</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5.1.3.</w:t>
            </w:r>
          </w:p>
        </w:tc>
        <w:tc>
          <w:tcPr>
            <w:tcW w:w="0" w:type="auto"/>
          </w:tcPr>
          <w:p w:rsidR="00EE2F7A" w:rsidRPr="00EE2F7A" w:rsidRDefault="00EE2F7A" w:rsidP="00AA4647">
            <w:pPr>
              <w:overflowPunct w:val="0"/>
              <w:autoSpaceDE w:val="0"/>
              <w:autoSpaceDN w:val="0"/>
              <w:adjustRightInd w:val="0"/>
              <w:rPr>
                <w:rFonts w:ascii="Arial" w:hAnsi="Arial" w:cs="Arial"/>
                <w:sz w:val="12"/>
                <w:szCs w:val="12"/>
              </w:rPr>
            </w:pPr>
            <w:r w:rsidRPr="00EE2F7A">
              <w:rPr>
                <w:rFonts w:ascii="Arial" w:hAnsi="Arial" w:cs="Arial"/>
                <w:sz w:val="12"/>
                <w:szCs w:val="12"/>
              </w:rPr>
              <w:t>Содержание общественной территории «Набережная оз. Валдайское»</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комитет жилищно-коммунального и дорожного хозяйства</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2020-2023</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5.1.</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бюджет Валдайского городского поселения</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966,66667</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1 445,03598</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0,00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2 530,000</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5.1.3.1</w:t>
            </w:r>
          </w:p>
        </w:tc>
        <w:tc>
          <w:tcPr>
            <w:tcW w:w="0" w:type="auto"/>
          </w:tcPr>
          <w:p w:rsidR="00EE2F7A" w:rsidRPr="00EE2F7A" w:rsidRDefault="00EE2F7A" w:rsidP="00AA4647">
            <w:pPr>
              <w:overflowPunct w:val="0"/>
              <w:autoSpaceDE w:val="0"/>
              <w:autoSpaceDN w:val="0"/>
              <w:adjustRightInd w:val="0"/>
              <w:rPr>
                <w:rFonts w:ascii="Arial" w:hAnsi="Arial" w:cs="Arial"/>
                <w:sz w:val="12"/>
                <w:szCs w:val="12"/>
              </w:rPr>
            </w:pPr>
            <w:r w:rsidRPr="00EE2F7A">
              <w:rPr>
                <w:rFonts w:ascii="Arial" w:hAnsi="Arial" w:cs="Arial"/>
                <w:sz w:val="12"/>
                <w:szCs w:val="12"/>
              </w:rPr>
              <w:t>Выполнение работ по контролю качества природной воды, морфометрических показателей, ведение наблюдений за водоохраной зоной (Набережная оз. Валдайское).</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комитет жилищно-коммунального и дорожного хозяйства</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2020-2023</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5.1</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бюджет Валдайского городского поселения</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40,00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38,00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86,00352</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38,00</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5.1.3.2</w:t>
            </w:r>
          </w:p>
        </w:tc>
        <w:tc>
          <w:tcPr>
            <w:tcW w:w="0" w:type="auto"/>
          </w:tcPr>
          <w:p w:rsidR="00EE2F7A" w:rsidRPr="00EE2F7A" w:rsidRDefault="00EE2F7A" w:rsidP="00AA4647">
            <w:pPr>
              <w:overflowPunct w:val="0"/>
              <w:autoSpaceDE w:val="0"/>
              <w:autoSpaceDN w:val="0"/>
              <w:adjustRightInd w:val="0"/>
              <w:rPr>
                <w:rFonts w:ascii="Arial" w:hAnsi="Arial" w:cs="Arial"/>
                <w:sz w:val="12"/>
                <w:szCs w:val="12"/>
              </w:rPr>
            </w:pPr>
            <w:r w:rsidRPr="00EE2F7A">
              <w:rPr>
                <w:rFonts w:ascii="Arial" w:hAnsi="Arial" w:cs="Arial"/>
                <w:sz w:val="12"/>
                <w:szCs w:val="12"/>
              </w:rPr>
              <w:t>Плата за совместное использование акватории водного объекта (участок акватории оз. Валдайское)</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комитет жилищно-коммунального и дорожного хозяйства</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2020-2023</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5.1</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бюджет Валдайского городского поселения</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0,23226</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0,40118</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0,74909</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0,40118</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5.2.</w:t>
            </w:r>
          </w:p>
        </w:tc>
        <w:tc>
          <w:tcPr>
            <w:tcW w:w="0" w:type="auto"/>
            <w:gridSpan w:val="9"/>
          </w:tcPr>
          <w:p w:rsidR="00EE2F7A" w:rsidRPr="00EE2F7A" w:rsidRDefault="00EE2F7A" w:rsidP="00AA4647">
            <w:pPr>
              <w:overflowPunct w:val="0"/>
              <w:autoSpaceDE w:val="0"/>
              <w:autoSpaceDN w:val="0"/>
              <w:adjustRightInd w:val="0"/>
              <w:rPr>
                <w:rFonts w:ascii="Arial" w:hAnsi="Arial" w:cs="Arial"/>
                <w:sz w:val="12"/>
                <w:szCs w:val="12"/>
              </w:rPr>
            </w:pPr>
            <w:r w:rsidRPr="00EE2F7A">
              <w:rPr>
                <w:rFonts w:ascii="Arial" w:hAnsi="Arial" w:cs="Arial"/>
                <w:sz w:val="12"/>
                <w:szCs w:val="12"/>
              </w:rPr>
              <w:t>Благоустройство территорий</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5.2.1</w:t>
            </w:r>
          </w:p>
        </w:tc>
        <w:tc>
          <w:tcPr>
            <w:tcW w:w="0" w:type="auto"/>
          </w:tcPr>
          <w:p w:rsidR="00EE2F7A" w:rsidRPr="00EE2F7A" w:rsidRDefault="00EE2F7A" w:rsidP="00AA4647">
            <w:pPr>
              <w:overflowPunct w:val="0"/>
              <w:autoSpaceDE w:val="0"/>
              <w:autoSpaceDN w:val="0"/>
              <w:adjustRightInd w:val="0"/>
              <w:rPr>
                <w:rFonts w:ascii="Arial" w:hAnsi="Arial" w:cs="Arial"/>
                <w:sz w:val="12"/>
                <w:szCs w:val="12"/>
              </w:rPr>
            </w:pPr>
            <w:r w:rsidRPr="00EE2F7A">
              <w:rPr>
                <w:rFonts w:ascii="Arial" w:hAnsi="Arial" w:cs="Arial"/>
                <w:sz w:val="12"/>
                <w:szCs w:val="12"/>
              </w:rPr>
              <w:t>Благоустройство территории, расположенной по адресу: г. Валдай, ул. Песчаная, з/у 1т</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комитет жилищно-коммунального и дорожного хозяйства</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2022</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5.2.</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бюджет Валдайского городского поселения</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19 629,8697</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w:t>
            </w:r>
          </w:p>
        </w:tc>
      </w:tr>
      <w:tr w:rsidR="00EE2F7A" w:rsidRPr="00EE2F7A" w:rsidTr="00EE2F7A">
        <w:trPr>
          <w:gridAfter w:val="1"/>
          <w:trHeight w:val="20"/>
        </w:trPr>
        <w:tc>
          <w:tcPr>
            <w:tcW w:w="0" w:type="auto"/>
            <w:vMerge w:val="restart"/>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5.2.2.</w:t>
            </w:r>
          </w:p>
        </w:tc>
        <w:tc>
          <w:tcPr>
            <w:tcW w:w="0" w:type="auto"/>
            <w:vMerge w:val="restart"/>
          </w:tcPr>
          <w:p w:rsidR="00EE2F7A" w:rsidRPr="00EE2F7A" w:rsidRDefault="00EE2F7A" w:rsidP="00AA4647">
            <w:pPr>
              <w:overflowPunct w:val="0"/>
              <w:autoSpaceDE w:val="0"/>
              <w:autoSpaceDN w:val="0"/>
              <w:adjustRightInd w:val="0"/>
              <w:rPr>
                <w:rFonts w:ascii="Arial" w:hAnsi="Arial" w:cs="Arial"/>
                <w:sz w:val="12"/>
                <w:szCs w:val="12"/>
              </w:rPr>
            </w:pPr>
            <w:r w:rsidRPr="00EE2F7A">
              <w:rPr>
                <w:rFonts w:ascii="Arial" w:hAnsi="Arial" w:cs="Arial"/>
                <w:sz w:val="12"/>
                <w:szCs w:val="12"/>
              </w:rPr>
              <w:t>Благоустройство территории, расположенной по адресу: г. Валдай, ул. Народная «Нижний парк»</w:t>
            </w:r>
          </w:p>
        </w:tc>
        <w:tc>
          <w:tcPr>
            <w:tcW w:w="0" w:type="auto"/>
            <w:vMerge w:val="restart"/>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комитет жилищно-коммунального и дорожного хозяйства</w:t>
            </w:r>
          </w:p>
        </w:tc>
        <w:tc>
          <w:tcPr>
            <w:tcW w:w="0" w:type="auto"/>
            <w:vMerge w:val="restart"/>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2022</w:t>
            </w:r>
          </w:p>
        </w:tc>
        <w:tc>
          <w:tcPr>
            <w:tcW w:w="0" w:type="auto"/>
            <w:vMerge w:val="restart"/>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5.2</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бюджет Валдайского городского поселения</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w:t>
            </w:r>
          </w:p>
        </w:tc>
      </w:tr>
      <w:tr w:rsidR="00EE2F7A" w:rsidRPr="00EE2F7A" w:rsidTr="00EE2F7A">
        <w:trPr>
          <w:gridAfter w:val="1"/>
          <w:trHeight w:val="20"/>
        </w:trPr>
        <w:tc>
          <w:tcPr>
            <w:tcW w:w="0" w:type="auto"/>
            <w:vMerge/>
          </w:tcPr>
          <w:p w:rsidR="00EE2F7A" w:rsidRPr="00EE2F7A" w:rsidRDefault="00EE2F7A" w:rsidP="00AA4647">
            <w:pPr>
              <w:autoSpaceDE w:val="0"/>
              <w:autoSpaceDN w:val="0"/>
              <w:adjustRightInd w:val="0"/>
              <w:jc w:val="center"/>
              <w:rPr>
                <w:rFonts w:ascii="Arial" w:hAnsi="Arial" w:cs="Arial"/>
                <w:sz w:val="12"/>
                <w:szCs w:val="12"/>
              </w:rPr>
            </w:pPr>
          </w:p>
        </w:tc>
        <w:tc>
          <w:tcPr>
            <w:tcW w:w="0" w:type="auto"/>
            <w:vMerge/>
          </w:tcPr>
          <w:p w:rsidR="00EE2F7A" w:rsidRPr="00EE2F7A" w:rsidRDefault="00EE2F7A" w:rsidP="00AA4647">
            <w:pPr>
              <w:overflowPunct w:val="0"/>
              <w:autoSpaceDE w:val="0"/>
              <w:autoSpaceDN w:val="0"/>
              <w:adjustRightInd w:val="0"/>
              <w:rPr>
                <w:rFonts w:ascii="Arial" w:hAnsi="Arial" w:cs="Arial"/>
                <w:sz w:val="12"/>
                <w:szCs w:val="12"/>
              </w:rPr>
            </w:pPr>
          </w:p>
        </w:tc>
        <w:tc>
          <w:tcPr>
            <w:tcW w:w="0" w:type="auto"/>
            <w:vMerge/>
          </w:tcPr>
          <w:p w:rsidR="00EE2F7A" w:rsidRPr="00EE2F7A" w:rsidRDefault="00EE2F7A" w:rsidP="00AA4647">
            <w:pPr>
              <w:autoSpaceDE w:val="0"/>
              <w:autoSpaceDN w:val="0"/>
              <w:adjustRightInd w:val="0"/>
              <w:rPr>
                <w:rFonts w:ascii="Arial" w:hAnsi="Arial" w:cs="Arial"/>
                <w:sz w:val="12"/>
                <w:szCs w:val="12"/>
              </w:rPr>
            </w:pPr>
          </w:p>
        </w:tc>
        <w:tc>
          <w:tcPr>
            <w:tcW w:w="0" w:type="auto"/>
            <w:vMerge/>
          </w:tcPr>
          <w:p w:rsidR="00EE2F7A" w:rsidRPr="00EE2F7A" w:rsidRDefault="00EE2F7A" w:rsidP="00AA4647">
            <w:pPr>
              <w:autoSpaceDE w:val="0"/>
              <w:autoSpaceDN w:val="0"/>
              <w:adjustRightInd w:val="0"/>
              <w:jc w:val="center"/>
              <w:rPr>
                <w:rFonts w:ascii="Arial" w:hAnsi="Arial" w:cs="Arial"/>
                <w:sz w:val="12"/>
                <w:szCs w:val="12"/>
              </w:rPr>
            </w:pPr>
          </w:p>
        </w:tc>
        <w:tc>
          <w:tcPr>
            <w:tcW w:w="0" w:type="auto"/>
            <w:vMerge/>
          </w:tcPr>
          <w:p w:rsidR="00EE2F7A" w:rsidRPr="00EE2F7A" w:rsidRDefault="00EE2F7A" w:rsidP="00AA4647">
            <w:pPr>
              <w:autoSpaceDE w:val="0"/>
              <w:autoSpaceDN w:val="0"/>
              <w:adjustRightInd w:val="0"/>
              <w:jc w:val="center"/>
              <w:rPr>
                <w:rFonts w:ascii="Arial" w:hAnsi="Arial" w:cs="Arial"/>
                <w:sz w:val="12"/>
                <w:szCs w:val="12"/>
              </w:rPr>
            </w:pP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областной бюджет</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2 000,000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0</w:t>
            </w:r>
          </w:p>
        </w:tc>
      </w:tr>
      <w:tr w:rsidR="00EE2F7A" w:rsidRPr="00EE2F7A" w:rsidTr="00EE2F7A">
        <w:trPr>
          <w:gridAfter w:val="1"/>
          <w:trHeight w:val="20"/>
        </w:trPr>
        <w:tc>
          <w:tcPr>
            <w:tcW w:w="0" w:type="auto"/>
            <w:gridSpan w:val="5"/>
            <w:vMerge w:val="restart"/>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b/>
                <w:sz w:val="12"/>
                <w:szCs w:val="12"/>
              </w:rPr>
              <w:t>Итого:</w:t>
            </w:r>
          </w:p>
        </w:tc>
        <w:tc>
          <w:tcPr>
            <w:tcW w:w="0" w:type="auto"/>
          </w:tcPr>
          <w:p w:rsidR="00EE2F7A" w:rsidRPr="00EE2F7A" w:rsidRDefault="00EE2F7A" w:rsidP="00AA4647">
            <w:pPr>
              <w:autoSpaceDE w:val="0"/>
              <w:autoSpaceDN w:val="0"/>
              <w:adjustRightInd w:val="0"/>
              <w:rPr>
                <w:rFonts w:ascii="Arial" w:hAnsi="Arial" w:cs="Arial"/>
                <w:b/>
                <w:sz w:val="12"/>
                <w:szCs w:val="12"/>
              </w:rPr>
            </w:pPr>
            <w:r w:rsidRPr="00EE2F7A">
              <w:rPr>
                <w:rFonts w:ascii="Arial" w:hAnsi="Arial" w:cs="Arial"/>
                <w:b/>
                <w:sz w:val="12"/>
                <w:szCs w:val="12"/>
              </w:rPr>
              <w:t>бюджет Валдайского городского поселения</w:t>
            </w:r>
          </w:p>
        </w:tc>
        <w:tc>
          <w:tcPr>
            <w:tcW w:w="0" w:type="auto"/>
          </w:tcPr>
          <w:p w:rsidR="00EE2F7A" w:rsidRPr="00EE2F7A" w:rsidRDefault="00EE2F7A" w:rsidP="00AA4647">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0</w:t>
            </w:r>
          </w:p>
        </w:tc>
        <w:tc>
          <w:tcPr>
            <w:tcW w:w="0" w:type="auto"/>
          </w:tcPr>
          <w:p w:rsidR="00EE2F7A" w:rsidRPr="00EE2F7A" w:rsidRDefault="00EE2F7A" w:rsidP="00AA4647">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0</w:t>
            </w:r>
          </w:p>
        </w:tc>
        <w:tc>
          <w:tcPr>
            <w:tcW w:w="0" w:type="auto"/>
          </w:tcPr>
          <w:p w:rsidR="00EE2F7A" w:rsidRPr="00EE2F7A" w:rsidRDefault="00EE2F7A" w:rsidP="00AA4647">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19 629,8697</w:t>
            </w:r>
          </w:p>
        </w:tc>
        <w:tc>
          <w:tcPr>
            <w:tcW w:w="0" w:type="auto"/>
          </w:tcPr>
          <w:p w:rsidR="00EE2F7A" w:rsidRPr="00EE2F7A" w:rsidRDefault="00EE2F7A" w:rsidP="00AA4647">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0</w:t>
            </w:r>
          </w:p>
        </w:tc>
      </w:tr>
      <w:tr w:rsidR="00EE2F7A" w:rsidRPr="00EE2F7A" w:rsidTr="00EE2F7A">
        <w:trPr>
          <w:gridAfter w:val="1"/>
          <w:trHeight w:val="20"/>
        </w:trPr>
        <w:tc>
          <w:tcPr>
            <w:tcW w:w="0" w:type="auto"/>
            <w:gridSpan w:val="5"/>
            <w:vMerge/>
          </w:tcPr>
          <w:p w:rsidR="00EE2F7A" w:rsidRPr="00EE2F7A" w:rsidRDefault="00EE2F7A" w:rsidP="00AA4647">
            <w:pPr>
              <w:autoSpaceDE w:val="0"/>
              <w:autoSpaceDN w:val="0"/>
              <w:adjustRightInd w:val="0"/>
              <w:rPr>
                <w:rFonts w:ascii="Arial" w:hAnsi="Arial" w:cs="Arial"/>
                <w:sz w:val="12"/>
                <w:szCs w:val="12"/>
              </w:rPr>
            </w:pPr>
          </w:p>
        </w:tc>
        <w:tc>
          <w:tcPr>
            <w:tcW w:w="0" w:type="auto"/>
          </w:tcPr>
          <w:p w:rsidR="00EE2F7A" w:rsidRPr="00EE2F7A" w:rsidRDefault="00EE2F7A" w:rsidP="00AA4647">
            <w:pPr>
              <w:autoSpaceDE w:val="0"/>
              <w:autoSpaceDN w:val="0"/>
              <w:adjustRightInd w:val="0"/>
              <w:rPr>
                <w:rFonts w:ascii="Arial" w:hAnsi="Arial" w:cs="Arial"/>
                <w:b/>
                <w:sz w:val="12"/>
                <w:szCs w:val="12"/>
              </w:rPr>
            </w:pPr>
            <w:r w:rsidRPr="00EE2F7A">
              <w:rPr>
                <w:rFonts w:ascii="Arial" w:hAnsi="Arial" w:cs="Arial"/>
                <w:b/>
                <w:sz w:val="12"/>
                <w:szCs w:val="12"/>
              </w:rPr>
              <w:t>областной бюджет</w:t>
            </w:r>
          </w:p>
        </w:tc>
        <w:tc>
          <w:tcPr>
            <w:tcW w:w="0" w:type="auto"/>
          </w:tcPr>
          <w:p w:rsidR="00EE2F7A" w:rsidRPr="00EE2F7A" w:rsidRDefault="00EE2F7A" w:rsidP="00AA4647">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0</w:t>
            </w:r>
          </w:p>
        </w:tc>
        <w:tc>
          <w:tcPr>
            <w:tcW w:w="0" w:type="auto"/>
          </w:tcPr>
          <w:p w:rsidR="00EE2F7A" w:rsidRPr="00EE2F7A" w:rsidRDefault="00EE2F7A" w:rsidP="00AA4647">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0</w:t>
            </w:r>
          </w:p>
        </w:tc>
        <w:tc>
          <w:tcPr>
            <w:tcW w:w="0" w:type="auto"/>
          </w:tcPr>
          <w:p w:rsidR="00EE2F7A" w:rsidRPr="00EE2F7A" w:rsidRDefault="00EE2F7A" w:rsidP="00AA4647">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2 000,000</w:t>
            </w:r>
          </w:p>
        </w:tc>
        <w:tc>
          <w:tcPr>
            <w:tcW w:w="0" w:type="auto"/>
          </w:tcPr>
          <w:p w:rsidR="00EE2F7A" w:rsidRPr="00EE2F7A" w:rsidRDefault="00EE2F7A" w:rsidP="00AA4647">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0</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b/>
                <w:sz w:val="12"/>
                <w:szCs w:val="12"/>
              </w:rPr>
            </w:pPr>
            <w:r w:rsidRPr="00EE2F7A">
              <w:rPr>
                <w:rFonts w:ascii="Arial" w:hAnsi="Arial" w:cs="Arial"/>
                <w:b/>
                <w:sz w:val="12"/>
                <w:szCs w:val="12"/>
              </w:rPr>
              <w:t>6.</w:t>
            </w:r>
          </w:p>
        </w:tc>
        <w:tc>
          <w:tcPr>
            <w:tcW w:w="0" w:type="auto"/>
            <w:gridSpan w:val="9"/>
          </w:tcPr>
          <w:p w:rsidR="00EE2F7A" w:rsidRPr="00EE2F7A" w:rsidRDefault="00EE2F7A" w:rsidP="00AA4647">
            <w:pPr>
              <w:autoSpaceDE w:val="0"/>
              <w:autoSpaceDN w:val="0"/>
              <w:adjustRightInd w:val="0"/>
              <w:rPr>
                <w:rFonts w:ascii="Arial" w:hAnsi="Arial" w:cs="Arial"/>
                <w:b/>
                <w:sz w:val="12"/>
                <w:szCs w:val="12"/>
              </w:rPr>
            </w:pPr>
            <w:r w:rsidRPr="00EE2F7A">
              <w:rPr>
                <w:rFonts w:ascii="Arial" w:hAnsi="Arial" w:cs="Arial"/>
                <w:b/>
                <w:sz w:val="12"/>
                <w:szCs w:val="12"/>
              </w:rPr>
              <w:t>Подпрограмма «Участие во Всероссийском конкурсе лучших проектов создания комфортной городской среды в малых городах и исторических поселениях в 2020 году»</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6.1.</w:t>
            </w:r>
          </w:p>
        </w:tc>
        <w:tc>
          <w:tcPr>
            <w:tcW w:w="0" w:type="auto"/>
            <w:gridSpan w:val="9"/>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Задача 1. Разработка дизайн-проекта и формирование заявки для участия во Всероссийском конкурсе  лучших проектов создания комфортной городской среды в малых городах и исторических поселениях в 2020 году</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6.1.1.</w:t>
            </w:r>
          </w:p>
        </w:tc>
        <w:tc>
          <w:tcPr>
            <w:tcW w:w="0" w:type="auto"/>
          </w:tcPr>
          <w:p w:rsidR="00EE2F7A" w:rsidRPr="00EE2F7A" w:rsidRDefault="00EE2F7A" w:rsidP="00AA4647">
            <w:pPr>
              <w:overflowPunct w:val="0"/>
              <w:autoSpaceDE w:val="0"/>
              <w:autoSpaceDN w:val="0"/>
              <w:adjustRightInd w:val="0"/>
              <w:rPr>
                <w:rFonts w:ascii="Arial" w:hAnsi="Arial" w:cs="Arial"/>
                <w:sz w:val="12"/>
                <w:szCs w:val="12"/>
              </w:rPr>
            </w:pPr>
            <w:r w:rsidRPr="00EE2F7A">
              <w:rPr>
                <w:rFonts w:ascii="Arial" w:hAnsi="Arial" w:cs="Arial"/>
                <w:sz w:val="12"/>
                <w:szCs w:val="12"/>
              </w:rPr>
              <w:t xml:space="preserve">Разработка проектной концепции благоустройства </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комитет жилищно-коммунального и дорожного хозяйства</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2020</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6.1.</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бюджет Валдайского городского поселения</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108,700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6.1.2.</w:t>
            </w:r>
          </w:p>
        </w:tc>
        <w:tc>
          <w:tcPr>
            <w:tcW w:w="0" w:type="auto"/>
          </w:tcPr>
          <w:p w:rsidR="00EE2F7A" w:rsidRPr="00EE2F7A" w:rsidRDefault="00EE2F7A" w:rsidP="00AA4647">
            <w:pPr>
              <w:overflowPunct w:val="0"/>
              <w:autoSpaceDE w:val="0"/>
              <w:autoSpaceDN w:val="0"/>
              <w:adjustRightInd w:val="0"/>
              <w:rPr>
                <w:rFonts w:ascii="Arial" w:hAnsi="Arial" w:cs="Arial"/>
                <w:sz w:val="12"/>
                <w:szCs w:val="12"/>
              </w:rPr>
            </w:pPr>
            <w:r w:rsidRPr="00EE2F7A">
              <w:rPr>
                <w:rFonts w:ascii="Arial" w:hAnsi="Arial" w:cs="Arial"/>
                <w:sz w:val="12"/>
                <w:szCs w:val="12"/>
              </w:rPr>
              <w:t>Проведение предпроектного анализа, обследования территории</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комитет жилищно-коммунального и дорожного хозяйства</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2020</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6.1.</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бюджет Валдайского городского поселения</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170,500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6.1.3.</w:t>
            </w:r>
          </w:p>
        </w:tc>
        <w:tc>
          <w:tcPr>
            <w:tcW w:w="0" w:type="auto"/>
          </w:tcPr>
          <w:p w:rsidR="00EE2F7A" w:rsidRPr="00EE2F7A" w:rsidRDefault="00EE2F7A" w:rsidP="00AA4647">
            <w:pPr>
              <w:overflowPunct w:val="0"/>
              <w:autoSpaceDE w:val="0"/>
              <w:autoSpaceDN w:val="0"/>
              <w:adjustRightInd w:val="0"/>
              <w:rPr>
                <w:rFonts w:ascii="Arial" w:hAnsi="Arial" w:cs="Arial"/>
                <w:sz w:val="12"/>
                <w:szCs w:val="12"/>
              </w:rPr>
            </w:pPr>
            <w:r w:rsidRPr="00EE2F7A">
              <w:rPr>
                <w:rFonts w:ascii="Arial" w:hAnsi="Arial" w:cs="Arial"/>
                <w:sz w:val="12"/>
                <w:szCs w:val="12"/>
              </w:rPr>
              <w:t>Выполнение компьютерных визуализаций благоустройства территории</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комитет жилищно-коммунального и дорожного хозяйства</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2020</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6.1.</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бюджет Валдайского городского поселения</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99,800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6.1.4.</w:t>
            </w:r>
          </w:p>
        </w:tc>
        <w:tc>
          <w:tcPr>
            <w:tcW w:w="0" w:type="auto"/>
          </w:tcPr>
          <w:p w:rsidR="00EE2F7A" w:rsidRPr="00EE2F7A" w:rsidRDefault="00EE2F7A" w:rsidP="00AA4647">
            <w:pPr>
              <w:overflowPunct w:val="0"/>
              <w:autoSpaceDE w:val="0"/>
              <w:autoSpaceDN w:val="0"/>
              <w:adjustRightInd w:val="0"/>
              <w:rPr>
                <w:rFonts w:ascii="Arial" w:hAnsi="Arial" w:cs="Arial"/>
                <w:sz w:val="12"/>
                <w:szCs w:val="12"/>
              </w:rPr>
            </w:pPr>
            <w:r w:rsidRPr="00EE2F7A">
              <w:rPr>
                <w:rFonts w:ascii="Arial" w:hAnsi="Arial" w:cs="Arial"/>
                <w:sz w:val="12"/>
                <w:szCs w:val="12"/>
              </w:rPr>
              <w:t>Формирование и печать итогового альбома</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комитет жилищно-коммунального и дорожного хозяйства</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2020</w:t>
            </w:r>
          </w:p>
        </w:tc>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6.1.</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бюджет Валдайского городского поселения</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98,100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w:t>
            </w:r>
          </w:p>
        </w:tc>
      </w:tr>
      <w:tr w:rsidR="00EE2F7A" w:rsidRPr="00EE2F7A" w:rsidTr="00EE2F7A">
        <w:trPr>
          <w:gridAfter w:val="1"/>
          <w:trHeight w:val="20"/>
        </w:trPr>
        <w:tc>
          <w:tcPr>
            <w:tcW w:w="0" w:type="auto"/>
            <w:gridSpan w:val="6"/>
          </w:tcPr>
          <w:p w:rsidR="00EE2F7A" w:rsidRPr="00EE2F7A" w:rsidRDefault="00EE2F7A" w:rsidP="00AA4647">
            <w:pPr>
              <w:autoSpaceDE w:val="0"/>
              <w:autoSpaceDN w:val="0"/>
              <w:adjustRightInd w:val="0"/>
              <w:rPr>
                <w:rFonts w:ascii="Arial" w:hAnsi="Arial" w:cs="Arial"/>
                <w:b/>
                <w:sz w:val="12"/>
                <w:szCs w:val="12"/>
              </w:rPr>
            </w:pPr>
            <w:r w:rsidRPr="00EE2F7A">
              <w:rPr>
                <w:rFonts w:ascii="Arial" w:hAnsi="Arial" w:cs="Arial"/>
                <w:b/>
                <w:sz w:val="12"/>
                <w:szCs w:val="12"/>
              </w:rPr>
              <w:t>Итого:</w:t>
            </w:r>
          </w:p>
        </w:tc>
        <w:tc>
          <w:tcPr>
            <w:tcW w:w="0" w:type="auto"/>
          </w:tcPr>
          <w:p w:rsidR="00EE2F7A" w:rsidRPr="00EE2F7A" w:rsidRDefault="00EE2F7A" w:rsidP="00AA4647">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477,100</w:t>
            </w:r>
          </w:p>
        </w:tc>
        <w:tc>
          <w:tcPr>
            <w:tcW w:w="0" w:type="auto"/>
          </w:tcPr>
          <w:p w:rsidR="00EE2F7A" w:rsidRPr="00EE2F7A" w:rsidRDefault="00EE2F7A" w:rsidP="00AA4647">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w:t>
            </w:r>
          </w:p>
        </w:tc>
        <w:tc>
          <w:tcPr>
            <w:tcW w:w="0" w:type="auto"/>
          </w:tcPr>
          <w:p w:rsidR="00EE2F7A" w:rsidRPr="00EE2F7A" w:rsidRDefault="00EE2F7A" w:rsidP="00AA4647">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w:t>
            </w:r>
          </w:p>
        </w:tc>
        <w:tc>
          <w:tcPr>
            <w:tcW w:w="0" w:type="auto"/>
          </w:tcPr>
          <w:p w:rsidR="00EE2F7A" w:rsidRPr="00EE2F7A" w:rsidRDefault="00EE2F7A" w:rsidP="00AA4647">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b/>
                <w:sz w:val="12"/>
                <w:szCs w:val="12"/>
              </w:rPr>
            </w:pPr>
            <w:r w:rsidRPr="00EE2F7A">
              <w:rPr>
                <w:rFonts w:ascii="Arial" w:hAnsi="Arial" w:cs="Arial"/>
                <w:b/>
                <w:sz w:val="12"/>
                <w:szCs w:val="12"/>
              </w:rPr>
              <w:t>7.</w:t>
            </w:r>
          </w:p>
        </w:tc>
        <w:tc>
          <w:tcPr>
            <w:tcW w:w="0" w:type="auto"/>
            <w:gridSpan w:val="9"/>
          </w:tcPr>
          <w:p w:rsidR="00EE2F7A" w:rsidRPr="00EE2F7A" w:rsidRDefault="00EE2F7A" w:rsidP="00AA4647">
            <w:pPr>
              <w:autoSpaceDE w:val="0"/>
              <w:autoSpaceDN w:val="0"/>
              <w:adjustRightInd w:val="0"/>
              <w:rPr>
                <w:rFonts w:ascii="Arial" w:hAnsi="Arial" w:cs="Arial"/>
                <w:b/>
                <w:sz w:val="12"/>
                <w:szCs w:val="12"/>
              </w:rPr>
            </w:pPr>
            <w:r w:rsidRPr="00EE2F7A">
              <w:rPr>
                <w:rFonts w:ascii="Arial" w:hAnsi="Arial" w:cs="Arial"/>
                <w:b/>
                <w:sz w:val="12"/>
                <w:szCs w:val="12"/>
              </w:rPr>
              <w:t>Подпрограмма «Реализация проектов территориальных общественных самоуправлений»</w:t>
            </w:r>
          </w:p>
        </w:tc>
      </w:tr>
      <w:tr w:rsidR="00EE2F7A" w:rsidRPr="00EE2F7A" w:rsidTr="00EE2F7A">
        <w:trPr>
          <w:gridAfter w:val="1"/>
          <w:trHeight w:val="20"/>
        </w:trPr>
        <w:tc>
          <w:tcPr>
            <w:tcW w:w="0" w:type="auto"/>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7.1.</w:t>
            </w:r>
          </w:p>
        </w:tc>
        <w:tc>
          <w:tcPr>
            <w:tcW w:w="0" w:type="auto"/>
            <w:gridSpan w:val="9"/>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Задача 1. Реализация проектов территориальных общественных самоуправлений» на территории Валдайского городского поселения</w:t>
            </w:r>
          </w:p>
        </w:tc>
      </w:tr>
      <w:tr w:rsidR="00EE2F7A" w:rsidRPr="00EE2F7A" w:rsidTr="00EE2F7A">
        <w:trPr>
          <w:gridAfter w:val="1"/>
          <w:trHeight w:val="20"/>
        </w:trPr>
        <w:tc>
          <w:tcPr>
            <w:tcW w:w="0" w:type="auto"/>
            <w:vMerge w:val="restart"/>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7.1.1.</w:t>
            </w:r>
          </w:p>
        </w:tc>
        <w:tc>
          <w:tcPr>
            <w:tcW w:w="0" w:type="auto"/>
            <w:vMerge w:val="restart"/>
          </w:tcPr>
          <w:p w:rsidR="00EE2F7A" w:rsidRPr="00EE2F7A" w:rsidRDefault="00EE2F7A" w:rsidP="00AA4647">
            <w:pPr>
              <w:overflowPunct w:val="0"/>
              <w:autoSpaceDE w:val="0"/>
              <w:autoSpaceDN w:val="0"/>
              <w:adjustRightInd w:val="0"/>
              <w:rPr>
                <w:rFonts w:ascii="Arial" w:hAnsi="Arial" w:cs="Arial"/>
                <w:sz w:val="12"/>
                <w:szCs w:val="12"/>
              </w:rPr>
            </w:pPr>
            <w:r w:rsidRPr="00EE2F7A">
              <w:rPr>
                <w:rFonts w:ascii="Arial" w:hAnsi="Arial" w:cs="Arial"/>
                <w:sz w:val="12"/>
                <w:szCs w:val="12"/>
              </w:rPr>
              <w:t xml:space="preserve">Благоустройство территории ТОС </w:t>
            </w:r>
          </w:p>
        </w:tc>
        <w:tc>
          <w:tcPr>
            <w:tcW w:w="0" w:type="auto"/>
            <w:vMerge w:val="restart"/>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комитет по организационным и общим вопросам</w:t>
            </w:r>
          </w:p>
        </w:tc>
        <w:tc>
          <w:tcPr>
            <w:tcW w:w="0" w:type="auto"/>
            <w:vMerge w:val="restart"/>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2021-2023</w:t>
            </w:r>
          </w:p>
        </w:tc>
        <w:tc>
          <w:tcPr>
            <w:tcW w:w="0" w:type="auto"/>
            <w:vMerge w:val="restart"/>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7.1.</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бюджет Валдайского городского поселения</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19,0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26,5</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w:t>
            </w:r>
          </w:p>
        </w:tc>
      </w:tr>
      <w:tr w:rsidR="00EE2F7A" w:rsidRPr="00EE2F7A" w:rsidTr="00EE2F7A">
        <w:trPr>
          <w:gridAfter w:val="1"/>
          <w:trHeight w:val="20"/>
        </w:trPr>
        <w:tc>
          <w:tcPr>
            <w:tcW w:w="0" w:type="auto"/>
            <w:vMerge/>
          </w:tcPr>
          <w:p w:rsidR="00EE2F7A" w:rsidRPr="00EE2F7A" w:rsidRDefault="00EE2F7A" w:rsidP="00AA4647">
            <w:pPr>
              <w:autoSpaceDE w:val="0"/>
              <w:autoSpaceDN w:val="0"/>
              <w:adjustRightInd w:val="0"/>
              <w:jc w:val="center"/>
              <w:rPr>
                <w:rFonts w:ascii="Arial" w:hAnsi="Arial" w:cs="Arial"/>
                <w:sz w:val="12"/>
                <w:szCs w:val="12"/>
              </w:rPr>
            </w:pPr>
          </w:p>
        </w:tc>
        <w:tc>
          <w:tcPr>
            <w:tcW w:w="0" w:type="auto"/>
            <w:vMerge/>
          </w:tcPr>
          <w:p w:rsidR="00EE2F7A" w:rsidRPr="00EE2F7A" w:rsidRDefault="00EE2F7A" w:rsidP="00AA4647">
            <w:pPr>
              <w:overflowPunct w:val="0"/>
              <w:autoSpaceDE w:val="0"/>
              <w:autoSpaceDN w:val="0"/>
              <w:adjustRightInd w:val="0"/>
              <w:rPr>
                <w:rFonts w:ascii="Arial" w:hAnsi="Arial" w:cs="Arial"/>
                <w:sz w:val="12"/>
                <w:szCs w:val="12"/>
              </w:rPr>
            </w:pPr>
          </w:p>
        </w:tc>
        <w:tc>
          <w:tcPr>
            <w:tcW w:w="0" w:type="auto"/>
            <w:vMerge/>
          </w:tcPr>
          <w:p w:rsidR="00EE2F7A" w:rsidRPr="00EE2F7A" w:rsidRDefault="00EE2F7A" w:rsidP="00AA4647">
            <w:pPr>
              <w:autoSpaceDE w:val="0"/>
              <w:autoSpaceDN w:val="0"/>
              <w:adjustRightInd w:val="0"/>
              <w:rPr>
                <w:rFonts w:ascii="Arial" w:hAnsi="Arial" w:cs="Arial"/>
                <w:sz w:val="12"/>
                <w:szCs w:val="12"/>
              </w:rPr>
            </w:pPr>
          </w:p>
        </w:tc>
        <w:tc>
          <w:tcPr>
            <w:tcW w:w="0" w:type="auto"/>
            <w:vMerge/>
          </w:tcPr>
          <w:p w:rsidR="00EE2F7A" w:rsidRPr="00EE2F7A" w:rsidRDefault="00EE2F7A" w:rsidP="00AA4647">
            <w:pPr>
              <w:autoSpaceDE w:val="0"/>
              <w:autoSpaceDN w:val="0"/>
              <w:adjustRightInd w:val="0"/>
              <w:jc w:val="center"/>
              <w:rPr>
                <w:rFonts w:ascii="Arial" w:hAnsi="Arial" w:cs="Arial"/>
                <w:sz w:val="12"/>
                <w:szCs w:val="12"/>
              </w:rPr>
            </w:pPr>
          </w:p>
        </w:tc>
        <w:tc>
          <w:tcPr>
            <w:tcW w:w="0" w:type="auto"/>
            <w:vMerge/>
          </w:tcPr>
          <w:p w:rsidR="00EE2F7A" w:rsidRPr="00EE2F7A" w:rsidRDefault="00EE2F7A" w:rsidP="00AA4647">
            <w:pPr>
              <w:autoSpaceDE w:val="0"/>
              <w:autoSpaceDN w:val="0"/>
              <w:adjustRightInd w:val="0"/>
              <w:jc w:val="center"/>
              <w:rPr>
                <w:rFonts w:ascii="Arial" w:hAnsi="Arial" w:cs="Arial"/>
                <w:sz w:val="12"/>
                <w:szCs w:val="12"/>
              </w:rPr>
            </w:pP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областной бюджет</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59,0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w:t>
            </w:r>
          </w:p>
        </w:tc>
      </w:tr>
      <w:tr w:rsidR="00EE2F7A" w:rsidRPr="00EE2F7A" w:rsidTr="00EE2F7A">
        <w:trPr>
          <w:gridAfter w:val="1"/>
          <w:trHeight w:val="20"/>
        </w:trPr>
        <w:tc>
          <w:tcPr>
            <w:tcW w:w="0" w:type="auto"/>
            <w:vMerge w:val="restart"/>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7.1.2.</w:t>
            </w:r>
          </w:p>
        </w:tc>
        <w:tc>
          <w:tcPr>
            <w:tcW w:w="0" w:type="auto"/>
            <w:vMerge w:val="restart"/>
          </w:tcPr>
          <w:p w:rsidR="00EE2F7A" w:rsidRPr="00EE2F7A" w:rsidRDefault="00EE2F7A" w:rsidP="00AA4647">
            <w:pPr>
              <w:overflowPunct w:val="0"/>
              <w:autoSpaceDE w:val="0"/>
              <w:autoSpaceDN w:val="0"/>
              <w:adjustRightInd w:val="0"/>
              <w:rPr>
                <w:rFonts w:ascii="Arial" w:hAnsi="Arial" w:cs="Arial"/>
                <w:sz w:val="12"/>
                <w:szCs w:val="12"/>
              </w:rPr>
            </w:pPr>
            <w:r w:rsidRPr="00EE2F7A">
              <w:rPr>
                <w:rFonts w:ascii="Arial" w:hAnsi="Arial" w:cs="Arial"/>
                <w:sz w:val="12"/>
                <w:szCs w:val="12"/>
              </w:rPr>
              <w:t>благоустройство гражданского кладбища у Церкви первоверховных святых апостолов Петра и Павла ул. Луначарского г. Валдай</w:t>
            </w:r>
          </w:p>
        </w:tc>
        <w:tc>
          <w:tcPr>
            <w:tcW w:w="0" w:type="auto"/>
            <w:vMerge w:val="restart"/>
          </w:tcPr>
          <w:p w:rsidR="00EE2F7A" w:rsidRPr="00EE2F7A" w:rsidRDefault="00EE2F7A" w:rsidP="00AA4647">
            <w:pPr>
              <w:autoSpaceDE w:val="0"/>
              <w:autoSpaceDN w:val="0"/>
              <w:adjustRightInd w:val="0"/>
              <w:rPr>
                <w:rFonts w:ascii="Arial" w:hAnsi="Arial" w:cs="Arial"/>
                <w:sz w:val="12"/>
                <w:szCs w:val="12"/>
              </w:rPr>
            </w:pPr>
          </w:p>
        </w:tc>
        <w:tc>
          <w:tcPr>
            <w:tcW w:w="0" w:type="auto"/>
            <w:vMerge w:val="restart"/>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2022</w:t>
            </w:r>
          </w:p>
        </w:tc>
        <w:tc>
          <w:tcPr>
            <w:tcW w:w="0" w:type="auto"/>
            <w:vMerge w:val="restart"/>
          </w:tcPr>
          <w:p w:rsidR="00EE2F7A" w:rsidRPr="00EE2F7A" w:rsidRDefault="00EE2F7A" w:rsidP="00AA4647">
            <w:pPr>
              <w:autoSpaceDE w:val="0"/>
              <w:autoSpaceDN w:val="0"/>
              <w:adjustRightInd w:val="0"/>
              <w:jc w:val="center"/>
              <w:rPr>
                <w:rFonts w:ascii="Arial" w:hAnsi="Arial" w:cs="Arial"/>
                <w:sz w:val="12"/>
                <w:szCs w:val="12"/>
              </w:rPr>
            </w:pPr>
            <w:r w:rsidRPr="00EE2F7A">
              <w:rPr>
                <w:rFonts w:ascii="Arial" w:hAnsi="Arial" w:cs="Arial"/>
                <w:sz w:val="12"/>
                <w:szCs w:val="12"/>
              </w:rPr>
              <w:t>7.2.</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бюджет Валдайского городского поселения</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210,00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w:t>
            </w:r>
          </w:p>
        </w:tc>
      </w:tr>
      <w:tr w:rsidR="00EE2F7A" w:rsidRPr="00EE2F7A" w:rsidTr="00EE2F7A">
        <w:trPr>
          <w:gridAfter w:val="1"/>
          <w:trHeight w:val="20"/>
        </w:trPr>
        <w:tc>
          <w:tcPr>
            <w:tcW w:w="0" w:type="auto"/>
            <w:vMerge/>
          </w:tcPr>
          <w:p w:rsidR="00EE2F7A" w:rsidRPr="00EE2F7A" w:rsidRDefault="00EE2F7A" w:rsidP="00AA4647">
            <w:pPr>
              <w:autoSpaceDE w:val="0"/>
              <w:autoSpaceDN w:val="0"/>
              <w:adjustRightInd w:val="0"/>
              <w:jc w:val="center"/>
              <w:rPr>
                <w:rFonts w:ascii="Arial" w:hAnsi="Arial" w:cs="Arial"/>
                <w:sz w:val="12"/>
                <w:szCs w:val="12"/>
              </w:rPr>
            </w:pPr>
          </w:p>
        </w:tc>
        <w:tc>
          <w:tcPr>
            <w:tcW w:w="0" w:type="auto"/>
            <w:vMerge/>
          </w:tcPr>
          <w:p w:rsidR="00EE2F7A" w:rsidRPr="00EE2F7A" w:rsidRDefault="00EE2F7A" w:rsidP="00AA4647">
            <w:pPr>
              <w:overflowPunct w:val="0"/>
              <w:autoSpaceDE w:val="0"/>
              <w:autoSpaceDN w:val="0"/>
              <w:adjustRightInd w:val="0"/>
              <w:jc w:val="both"/>
              <w:rPr>
                <w:rFonts w:ascii="Arial" w:hAnsi="Arial" w:cs="Arial"/>
                <w:sz w:val="12"/>
                <w:szCs w:val="12"/>
              </w:rPr>
            </w:pPr>
          </w:p>
        </w:tc>
        <w:tc>
          <w:tcPr>
            <w:tcW w:w="0" w:type="auto"/>
            <w:vMerge/>
          </w:tcPr>
          <w:p w:rsidR="00EE2F7A" w:rsidRPr="00EE2F7A" w:rsidRDefault="00EE2F7A" w:rsidP="00AA4647">
            <w:pPr>
              <w:autoSpaceDE w:val="0"/>
              <w:autoSpaceDN w:val="0"/>
              <w:adjustRightInd w:val="0"/>
              <w:rPr>
                <w:rFonts w:ascii="Arial" w:hAnsi="Arial" w:cs="Arial"/>
                <w:sz w:val="12"/>
                <w:szCs w:val="12"/>
              </w:rPr>
            </w:pPr>
          </w:p>
        </w:tc>
        <w:tc>
          <w:tcPr>
            <w:tcW w:w="0" w:type="auto"/>
            <w:vMerge/>
          </w:tcPr>
          <w:p w:rsidR="00EE2F7A" w:rsidRPr="00EE2F7A" w:rsidRDefault="00EE2F7A" w:rsidP="00AA4647">
            <w:pPr>
              <w:autoSpaceDE w:val="0"/>
              <w:autoSpaceDN w:val="0"/>
              <w:adjustRightInd w:val="0"/>
              <w:jc w:val="center"/>
              <w:rPr>
                <w:rFonts w:ascii="Arial" w:hAnsi="Arial" w:cs="Arial"/>
                <w:sz w:val="12"/>
                <w:szCs w:val="12"/>
              </w:rPr>
            </w:pPr>
          </w:p>
        </w:tc>
        <w:tc>
          <w:tcPr>
            <w:tcW w:w="0" w:type="auto"/>
            <w:vMerge/>
          </w:tcPr>
          <w:p w:rsidR="00EE2F7A" w:rsidRPr="00EE2F7A" w:rsidRDefault="00EE2F7A" w:rsidP="00AA4647">
            <w:pPr>
              <w:autoSpaceDE w:val="0"/>
              <w:autoSpaceDN w:val="0"/>
              <w:adjustRightInd w:val="0"/>
              <w:jc w:val="center"/>
              <w:rPr>
                <w:rFonts w:ascii="Arial" w:hAnsi="Arial" w:cs="Arial"/>
                <w:sz w:val="12"/>
                <w:szCs w:val="12"/>
              </w:rPr>
            </w:pP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областной бюджет</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700,00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w:t>
            </w:r>
          </w:p>
        </w:tc>
      </w:tr>
      <w:tr w:rsidR="00EE2F7A" w:rsidRPr="00EE2F7A" w:rsidTr="00EE2F7A">
        <w:trPr>
          <w:gridAfter w:val="1"/>
          <w:trHeight w:val="20"/>
        </w:trPr>
        <w:tc>
          <w:tcPr>
            <w:tcW w:w="0" w:type="auto"/>
            <w:vMerge/>
          </w:tcPr>
          <w:p w:rsidR="00EE2F7A" w:rsidRPr="00EE2F7A" w:rsidRDefault="00EE2F7A" w:rsidP="00AA4647">
            <w:pPr>
              <w:autoSpaceDE w:val="0"/>
              <w:autoSpaceDN w:val="0"/>
              <w:adjustRightInd w:val="0"/>
              <w:jc w:val="center"/>
              <w:rPr>
                <w:rFonts w:ascii="Arial" w:hAnsi="Arial" w:cs="Arial"/>
                <w:sz w:val="12"/>
                <w:szCs w:val="12"/>
              </w:rPr>
            </w:pPr>
          </w:p>
        </w:tc>
        <w:tc>
          <w:tcPr>
            <w:tcW w:w="0" w:type="auto"/>
            <w:vMerge/>
          </w:tcPr>
          <w:p w:rsidR="00EE2F7A" w:rsidRPr="00EE2F7A" w:rsidRDefault="00EE2F7A" w:rsidP="00AA4647">
            <w:pPr>
              <w:overflowPunct w:val="0"/>
              <w:autoSpaceDE w:val="0"/>
              <w:autoSpaceDN w:val="0"/>
              <w:adjustRightInd w:val="0"/>
              <w:jc w:val="both"/>
              <w:rPr>
                <w:rFonts w:ascii="Arial" w:hAnsi="Arial" w:cs="Arial"/>
                <w:sz w:val="12"/>
                <w:szCs w:val="12"/>
              </w:rPr>
            </w:pPr>
          </w:p>
        </w:tc>
        <w:tc>
          <w:tcPr>
            <w:tcW w:w="0" w:type="auto"/>
            <w:vMerge/>
          </w:tcPr>
          <w:p w:rsidR="00EE2F7A" w:rsidRPr="00EE2F7A" w:rsidRDefault="00EE2F7A" w:rsidP="00AA4647">
            <w:pPr>
              <w:autoSpaceDE w:val="0"/>
              <w:autoSpaceDN w:val="0"/>
              <w:adjustRightInd w:val="0"/>
              <w:rPr>
                <w:rFonts w:ascii="Arial" w:hAnsi="Arial" w:cs="Arial"/>
                <w:sz w:val="12"/>
                <w:szCs w:val="12"/>
              </w:rPr>
            </w:pPr>
          </w:p>
        </w:tc>
        <w:tc>
          <w:tcPr>
            <w:tcW w:w="0" w:type="auto"/>
            <w:vMerge/>
          </w:tcPr>
          <w:p w:rsidR="00EE2F7A" w:rsidRPr="00EE2F7A" w:rsidRDefault="00EE2F7A" w:rsidP="00AA4647">
            <w:pPr>
              <w:autoSpaceDE w:val="0"/>
              <w:autoSpaceDN w:val="0"/>
              <w:adjustRightInd w:val="0"/>
              <w:jc w:val="center"/>
              <w:rPr>
                <w:rFonts w:ascii="Arial" w:hAnsi="Arial" w:cs="Arial"/>
                <w:sz w:val="12"/>
                <w:szCs w:val="12"/>
              </w:rPr>
            </w:pPr>
          </w:p>
        </w:tc>
        <w:tc>
          <w:tcPr>
            <w:tcW w:w="0" w:type="auto"/>
            <w:vMerge/>
          </w:tcPr>
          <w:p w:rsidR="00EE2F7A" w:rsidRPr="00EE2F7A" w:rsidRDefault="00EE2F7A" w:rsidP="00AA4647">
            <w:pPr>
              <w:autoSpaceDE w:val="0"/>
              <w:autoSpaceDN w:val="0"/>
              <w:adjustRightInd w:val="0"/>
              <w:jc w:val="center"/>
              <w:rPr>
                <w:rFonts w:ascii="Arial" w:hAnsi="Arial" w:cs="Arial"/>
                <w:sz w:val="12"/>
                <w:szCs w:val="12"/>
              </w:rPr>
            </w:pP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внебюджетные средства</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r w:rsidRPr="00EE2F7A">
              <w:rPr>
                <w:rFonts w:ascii="Arial" w:hAnsi="Arial" w:cs="Arial"/>
                <w:sz w:val="12"/>
                <w:szCs w:val="12"/>
              </w:rPr>
              <w:t>125,00</w:t>
            </w:r>
          </w:p>
        </w:tc>
        <w:tc>
          <w:tcPr>
            <w:tcW w:w="0" w:type="auto"/>
          </w:tcPr>
          <w:p w:rsidR="00EE2F7A" w:rsidRPr="00EE2F7A" w:rsidRDefault="00EE2F7A" w:rsidP="00AA4647">
            <w:pPr>
              <w:overflowPunct w:val="0"/>
              <w:autoSpaceDE w:val="0"/>
              <w:autoSpaceDN w:val="0"/>
              <w:adjustRightInd w:val="0"/>
              <w:jc w:val="center"/>
              <w:rPr>
                <w:rFonts w:ascii="Arial" w:hAnsi="Arial" w:cs="Arial"/>
                <w:sz w:val="12"/>
                <w:szCs w:val="12"/>
              </w:rPr>
            </w:pPr>
          </w:p>
        </w:tc>
      </w:tr>
      <w:tr w:rsidR="00EE2F7A" w:rsidRPr="00EE2F7A" w:rsidTr="00EE2F7A">
        <w:trPr>
          <w:gridAfter w:val="1"/>
          <w:trHeight w:val="20"/>
        </w:trPr>
        <w:tc>
          <w:tcPr>
            <w:tcW w:w="0" w:type="auto"/>
            <w:gridSpan w:val="6"/>
          </w:tcPr>
          <w:p w:rsidR="00EE2F7A" w:rsidRPr="00EE2F7A" w:rsidRDefault="00EE2F7A" w:rsidP="00AA4647">
            <w:pPr>
              <w:autoSpaceDE w:val="0"/>
              <w:autoSpaceDN w:val="0"/>
              <w:adjustRightInd w:val="0"/>
              <w:rPr>
                <w:rFonts w:ascii="Arial" w:hAnsi="Arial" w:cs="Arial"/>
                <w:b/>
                <w:sz w:val="12"/>
                <w:szCs w:val="12"/>
              </w:rPr>
            </w:pPr>
            <w:r w:rsidRPr="00EE2F7A">
              <w:rPr>
                <w:rFonts w:ascii="Arial" w:hAnsi="Arial" w:cs="Arial"/>
                <w:b/>
                <w:sz w:val="12"/>
                <w:szCs w:val="12"/>
              </w:rPr>
              <w:t>Итого:</w:t>
            </w:r>
          </w:p>
        </w:tc>
        <w:tc>
          <w:tcPr>
            <w:tcW w:w="0" w:type="auto"/>
          </w:tcPr>
          <w:p w:rsidR="00EE2F7A" w:rsidRPr="00EE2F7A" w:rsidRDefault="00EE2F7A" w:rsidP="00AA4647">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w:t>
            </w:r>
          </w:p>
        </w:tc>
        <w:tc>
          <w:tcPr>
            <w:tcW w:w="0" w:type="auto"/>
          </w:tcPr>
          <w:p w:rsidR="00EE2F7A" w:rsidRPr="00EE2F7A" w:rsidRDefault="00EE2F7A" w:rsidP="00AA4647">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78,0</w:t>
            </w:r>
          </w:p>
        </w:tc>
        <w:tc>
          <w:tcPr>
            <w:tcW w:w="0" w:type="auto"/>
          </w:tcPr>
          <w:p w:rsidR="00EE2F7A" w:rsidRPr="00EE2F7A" w:rsidRDefault="00EE2F7A" w:rsidP="00AA4647">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1 061,5</w:t>
            </w:r>
          </w:p>
        </w:tc>
        <w:tc>
          <w:tcPr>
            <w:tcW w:w="0" w:type="auto"/>
          </w:tcPr>
          <w:p w:rsidR="00EE2F7A" w:rsidRPr="00EE2F7A" w:rsidRDefault="00EE2F7A" w:rsidP="00AA4647">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w:t>
            </w:r>
          </w:p>
        </w:tc>
      </w:tr>
      <w:tr w:rsidR="00EE2F7A" w:rsidRPr="00EE2F7A" w:rsidTr="00EE2F7A">
        <w:trPr>
          <w:gridAfter w:val="1"/>
          <w:trHeight w:val="20"/>
        </w:trPr>
        <w:tc>
          <w:tcPr>
            <w:tcW w:w="0" w:type="auto"/>
            <w:gridSpan w:val="5"/>
          </w:tcPr>
          <w:p w:rsidR="00EE2F7A" w:rsidRPr="00EE2F7A" w:rsidRDefault="00EE2F7A" w:rsidP="00AA4647">
            <w:pPr>
              <w:autoSpaceDE w:val="0"/>
              <w:autoSpaceDN w:val="0"/>
              <w:adjustRightInd w:val="0"/>
              <w:rPr>
                <w:rFonts w:ascii="Arial" w:hAnsi="Arial" w:cs="Arial"/>
                <w:b/>
                <w:sz w:val="12"/>
                <w:szCs w:val="12"/>
              </w:rPr>
            </w:pPr>
            <w:r w:rsidRPr="00EE2F7A">
              <w:rPr>
                <w:rFonts w:ascii="Arial" w:hAnsi="Arial" w:cs="Arial"/>
                <w:b/>
                <w:sz w:val="12"/>
                <w:szCs w:val="12"/>
              </w:rPr>
              <w:t>Всего по муниципальной программе:</w:t>
            </w: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бюджет Валдайского городского поселения</w:t>
            </w:r>
          </w:p>
        </w:tc>
        <w:tc>
          <w:tcPr>
            <w:tcW w:w="0" w:type="auto"/>
          </w:tcPr>
          <w:p w:rsidR="00EE2F7A" w:rsidRPr="00EE2F7A" w:rsidRDefault="00EE2F7A" w:rsidP="00AA4647">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16 250,66184</w:t>
            </w:r>
          </w:p>
        </w:tc>
        <w:tc>
          <w:tcPr>
            <w:tcW w:w="0" w:type="auto"/>
          </w:tcPr>
          <w:p w:rsidR="00EE2F7A" w:rsidRPr="00EE2F7A" w:rsidRDefault="00EE2F7A" w:rsidP="00AA4647">
            <w:pPr>
              <w:widowControl w:val="0"/>
              <w:jc w:val="center"/>
              <w:rPr>
                <w:rFonts w:ascii="Arial" w:hAnsi="Arial" w:cs="Arial"/>
                <w:b/>
                <w:sz w:val="12"/>
                <w:szCs w:val="12"/>
              </w:rPr>
            </w:pPr>
            <w:r w:rsidRPr="00EE2F7A">
              <w:rPr>
                <w:rFonts w:ascii="Arial" w:hAnsi="Arial" w:cs="Arial"/>
                <w:b/>
                <w:sz w:val="12"/>
                <w:szCs w:val="12"/>
              </w:rPr>
              <w:t>17 469,47795</w:t>
            </w:r>
          </w:p>
        </w:tc>
        <w:tc>
          <w:tcPr>
            <w:tcW w:w="0" w:type="auto"/>
          </w:tcPr>
          <w:p w:rsidR="00EE2F7A" w:rsidRPr="00EE2F7A" w:rsidRDefault="00EE2F7A" w:rsidP="00AA4647">
            <w:pPr>
              <w:widowControl w:val="0"/>
              <w:jc w:val="center"/>
              <w:rPr>
                <w:rFonts w:ascii="Arial" w:hAnsi="Arial" w:cs="Arial"/>
                <w:b/>
                <w:sz w:val="12"/>
                <w:szCs w:val="12"/>
              </w:rPr>
            </w:pPr>
            <w:r w:rsidRPr="00EE2F7A">
              <w:rPr>
                <w:rFonts w:ascii="Arial" w:hAnsi="Arial" w:cs="Arial"/>
                <w:b/>
                <w:sz w:val="12"/>
                <w:szCs w:val="12"/>
              </w:rPr>
              <w:t>37 948,62464</w:t>
            </w:r>
          </w:p>
        </w:tc>
        <w:tc>
          <w:tcPr>
            <w:tcW w:w="0" w:type="auto"/>
          </w:tcPr>
          <w:p w:rsidR="00EE2F7A" w:rsidRPr="00EE2F7A" w:rsidRDefault="00EE2F7A" w:rsidP="00AA4647">
            <w:pPr>
              <w:widowControl w:val="0"/>
              <w:jc w:val="center"/>
              <w:rPr>
                <w:rFonts w:ascii="Arial" w:hAnsi="Arial" w:cs="Arial"/>
                <w:b/>
                <w:sz w:val="12"/>
                <w:szCs w:val="12"/>
              </w:rPr>
            </w:pPr>
            <w:r w:rsidRPr="00EE2F7A">
              <w:rPr>
                <w:rFonts w:ascii="Arial" w:hAnsi="Arial" w:cs="Arial"/>
                <w:b/>
                <w:sz w:val="12"/>
                <w:szCs w:val="12"/>
              </w:rPr>
              <w:t>13 143,48769</w:t>
            </w:r>
          </w:p>
        </w:tc>
      </w:tr>
      <w:tr w:rsidR="00EE2F7A" w:rsidRPr="00EE2F7A" w:rsidTr="00EE2F7A">
        <w:trPr>
          <w:gridAfter w:val="1"/>
          <w:trHeight w:val="20"/>
        </w:trPr>
        <w:tc>
          <w:tcPr>
            <w:tcW w:w="0" w:type="auto"/>
            <w:gridSpan w:val="5"/>
            <w:vMerge w:val="restart"/>
          </w:tcPr>
          <w:p w:rsidR="00EE2F7A" w:rsidRPr="00EE2F7A" w:rsidRDefault="00EE2F7A" w:rsidP="00AA4647">
            <w:pPr>
              <w:autoSpaceDE w:val="0"/>
              <w:autoSpaceDN w:val="0"/>
              <w:adjustRightInd w:val="0"/>
              <w:jc w:val="right"/>
              <w:rPr>
                <w:rFonts w:ascii="Arial" w:hAnsi="Arial" w:cs="Arial"/>
                <w:b/>
                <w:sz w:val="12"/>
                <w:szCs w:val="12"/>
              </w:rPr>
            </w:pP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областной бюджет</w:t>
            </w:r>
          </w:p>
        </w:tc>
        <w:tc>
          <w:tcPr>
            <w:tcW w:w="0" w:type="auto"/>
          </w:tcPr>
          <w:p w:rsidR="00EE2F7A" w:rsidRPr="00EE2F7A" w:rsidRDefault="00EE2F7A" w:rsidP="00AA4647">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w:t>
            </w:r>
          </w:p>
        </w:tc>
        <w:tc>
          <w:tcPr>
            <w:tcW w:w="0" w:type="auto"/>
          </w:tcPr>
          <w:p w:rsidR="00EE2F7A" w:rsidRPr="00EE2F7A" w:rsidRDefault="00EE2F7A" w:rsidP="00AA4647">
            <w:pPr>
              <w:widowControl w:val="0"/>
              <w:jc w:val="center"/>
              <w:rPr>
                <w:rFonts w:ascii="Arial" w:hAnsi="Arial" w:cs="Arial"/>
                <w:b/>
                <w:sz w:val="12"/>
                <w:szCs w:val="12"/>
              </w:rPr>
            </w:pPr>
            <w:r w:rsidRPr="00EE2F7A">
              <w:rPr>
                <w:rFonts w:ascii="Arial" w:hAnsi="Arial" w:cs="Arial"/>
                <w:b/>
                <w:sz w:val="12"/>
                <w:szCs w:val="12"/>
              </w:rPr>
              <w:t>59,00</w:t>
            </w:r>
          </w:p>
        </w:tc>
        <w:tc>
          <w:tcPr>
            <w:tcW w:w="0" w:type="auto"/>
          </w:tcPr>
          <w:p w:rsidR="00EE2F7A" w:rsidRPr="00EE2F7A" w:rsidRDefault="00EE2F7A" w:rsidP="00AA4647">
            <w:pPr>
              <w:widowControl w:val="0"/>
              <w:jc w:val="center"/>
              <w:rPr>
                <w:rFonts w:ascii="Arial" w:hAnsi="Arial" w:cs="Arial"/>
                <w:b/>
                <w:sz w:val="12"/>
                <w:szCs w:val="12"/>
              </w:rPr>
            </w:pPr>
            <w:r w:rsidRPr="00EE2F7A">
              <w:rPr>
                <w:rFonts w:ascii="Arial" w:hAnsi="Arial" w:cs="Arial"/>
                <w:b/>
                <w:sz w:val="12"/>
                <w:szCs w:val="12"/>
              </w:rPr>
              <w:t>3 152,125</w:t>
            </w:r>
          </w:p>
        </w:tc>
        <w:tc>
          <w:tcPr>
            <w:tcW w:w="0" w:type="auto"/>
          </w:tcPr>
          <w:p w:rsidR="00EE2F7A" w:rsidRPr="00EE2F7A" w:rsidRDefault="00EE2F7A" w:rsidP="00AA4647">
            <w:pPr>
              <w:widowControl w:val="0"/>
              <w:jc w:val="center"/>
              <w:rPr>
                <w:rFonts w:ascii="Arial" w:hAnsi="Arial" w:cs="Arial"/>
                <w:b/>
                <w:sz w:val="12"/>
                <w:szCs w:val="12"/>
              </w:rPr>
            </w:pPr>
            <w:r w:rsidRPr="00EE2F7A">
              <w:rPr>
                <w:rFonts w:ascii="Arial" w:hAnsi="Arial" w:cs="Arial"/>
                <w:b/>
                <w:sz w:val="12"/>
                <w:szCs w:val="12"/>
              </w:rPr>
              <w:t>-</w:t>
            </w:r>
          </w:p>
        </w:tc>
      </w:tr>
      <w:tr w:rsidR="00EE2F7A" w:rsidRPr="00EE2F7A" w:rsidTr="00EE2F7A">
        <w:trPr>
          <w:gridAfter w:val="1"/>
          <w:trHeight w:val="20"/>
        </w:trPr>
        <w:tc>
          <w:tcPr>
            <w:tcW w:w="0" w:type="auto"/>
            <w:gridSpan w:val="5"/>
            <w:vMerge/>
          </w:tcPr>
          <w:p w:rsidR="00EE2F7A" w:rsidRPr="00EE2F7A" w:rsidRDefault="00EE2F7A" w:rsidP="00AA4647">
            <w:pPr>
              <w:autoSpaceDE w:val="0"/>
              <w:autoSpaceDN w:val="0"/>
              <w:adjustRightInd w:val="0"/>
              <w:jc w:val="right"/>
              <w:rPr>
                <w:rFonts w:ascii="Arial" w:hAnsi="Arial" w:cs="Arial"/>
                <w:b/>
                <w:sz w:val="12"/>
                <w:szCs w:val="12"/>
              </w:rPr>
            </w:pPr>
          </w:p>
        </w:tc>
        <w:tc>
          <w:tcPr>
            <w:tcW w:w="0" w:type="auto"/>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sz w:val="12"/>
                <w:szCs w:val="12"/>
              </w:rPr>
              <w:t>внебюджетные средства</w:t>
            </w:r>
          </w:p>
        </w:tc>
        <w:tc>
          <w:tcPr>
            <w:tcW w:w="0" w:type="auto"/>
          </w:tcPr>
          <w:p w:rsidR="00EE2F7A" w:rsidRPr="00EE2F7A" w:rsidRDefault="00EE2F7A" w:rsidP="00AA4647">
            <w:pPr>
              <w:overflowPunct w:val="0"/>
              <w:autoSpaceDE w:val="0"/>
              <w:autoSpaceDN w:val="0"/>
              <w:adjustRightInd w:val="0"/>
              <w:jc w:val="center"/>
              <w:rPr>
                <w:rFonts w:ascii="Arial" w:hAnsi="Arial" w:cs="Arial"/>
                <w:b/>
                <w:sz w:val="12"/>
                <w:szCs w:val="12"/>
              </w:rPr>
            </w:pPr>
          </w:p>
        </w:tc>
        <w:tc>
          <w:tcPr>
            <w:tcW w:w="0" w:type="auto"/>
          </w:tcPr>
          <w:p w:rsidR="00EE2F7A" w:rsidRPr="00EE2F7A" w:rsidRDefault="00EE2F7A" w:rsidP="00AA4647">
            <w:pPr>
              <w:widowControl w:val="0"/>
              <w:jc w:val="center"/>
              <w:rPr>
                <w:rFonts w:ascii="Arial" w:hAnsi="Arial" w:cs="Arial"/>
                <w:b/>
                <w:sz w:val="12"/>
                <w:szCs w:val="12"/>
              </w:rPr>
            </w:pPr>
          </w:p>
        </w:tc>
        <w:tc>
          <w:tcPr>
            <w:tcW w:w="0" w:type="auto"/>
          </w:tcPr>
          <w:p w:rsidR="00EE2F7A" w:rsidRPr="00EE2F7A" w:rsidRDefault="00EE2F7A" w:rsidP="00AA4647">
            <w:pPr>
              <w:widowControl w:val="0"/>
              <w:jc w:val="center"/>
              <w:rPr>
                <w:rFonts w:ascii="Arial" w:hAnsi="Arial" w:cs="Arial"/>
                <w:b/>
                <w:sz w:val="12"/>
                <w:szCs w:val="12"/>
              </w:rPr>
            </w:pPr>
            <w:r w:rsidRPr="00EE2F7A">
              <w:rPr>
                <w:rFonts w:ascii="Arial" w:hAnsi="Arial" w:cs="Arial"/>
                <w:b/>
                <w:sz w:val="12"/>
                <w:szCs w:val="12"/>
              </w:rPr>
              <w:t>125,00</w:t>
            </w:r>
          </w:p>
        </w:tc>
        <w:tc>
          <w:tcPr>
            <w:tcW w:w="0" w:type="auto"/>
          </w:tcPr>
          <w:p w:rsidR="00EE2F7A" w:rsidRPr="00EE2F7A" w:rsidRDefault="00EE2F7A" w:rsidP="00AA4647">
            <w:pPr>
              <w:widowControl w:val="0"/>
              <w:jc w:val="center"/>
              <w:rPr>
                <w:rFonts w:ascii="Arial" w:hAnsi="Arial" w:cs="Arial"/>
                <w:b/>
                <w:sz w:val="12"/>
                <w:szCs w:val="12"/>
              </w:rPr>
            </w:pPr>
          </w:p>
        </w:tc>
      </w:tr>
      <w:tr w:rsidR="00EE2F7A" w:rsidRPr="00EE2F7A" w:rsidTr="00EE2F7A">
        <w:trPr>
          <w:gridAfter w:val="1"/>
          <w:trHeight w:val="20"/>
        </w:trPr>
        <w:tc>
          <w:tcPr>
            <w:tcW w:w="0" w:type="auto"/>
            <w:gridSpan w:val="6"/>
          </w:tcPr>
          <w:p w:rsidR="00EE2F7A" w:rsidRPr="00EE2F7A" w:rsidRDefault="00EE2F7A" w:rsidP="00AA4647">
            <w:pPr>
              <w:autoSpaceDE w:val="0"/>
              <w:autoSpaceDN w:val="0"/>
              <w:adjustRightInd w:val="0"/>
              <w:rPr>
                <w:rFonts w:ascii="Arial" w:hAnsi="Arial" w:cs="Arial"/>
                <w:sz w:val="12"/>
                <w:szCs w:val="12"/>
              </w:rPr>
            </w:pPr>
            <w:r w:rsidRPr="00EE2F7A">
              <w:rPr>
                <w:rFonts w:ascii="Arial" w:hAnsi="Arial" w:cs="Arial"/>
                <w:b/>
                <w:sz w:val="12"/>
                <w:szCs w:val="12"/>
              </w:rPr>
              <w:t>Итого:</w:t>
            </w:r>
          </w:p>
        </w:tc>
        <w:tc>
          <w:tcPr>
            <w:tcW w:w="0" w:type="auto"/>
          </w:tcPr>
          <w:p w:rsidR="00EE2F7A" w:rsidRPr="00EE2F7A" w:rsidRDefault="00EE2F7A" w:rsidP="00AA4647">
            <w:pPr>
              <w:overflowPunct w:val="0"/>
              <w:autoSpaceDE w:val="0"/>
              <w:autoSpaceDN w:val="0"/>
              <w:adjustRightInd w:val="0"/>
              <w:jc w:val="center"/>
              <w:rPr>
                <w:rFonts w:ascii="Arial" w:hAnsi="Arial" w:cs="Arial"/>
                <w:b/>
                <w:sz w:val="12"/>
                <w:szCs w:val="12"/>
              </w:rPr>
            </w:pPr>
            <w:r w:rsidRPr="00EE2F7A">
              <w:rPr>
                <w:rFonts w:ascii="Arial" w:hAnsi="Arial" w:cs="Arial"/>
                <w:b/>
                <w:sz w:val="12"/>
                <w:szCs w:val="12"/>
              </w:rPr>
              <w:t>16 250,66184</w:t>
            </w:r>
          </w:p>
        </w:tc>
        <w:tc>
          <w:tcPr>
            <w:tcW w:w="0" w:type="auto"/>
          </w:tcPr>
          <w:p w:rsidR="00EE2F7A" w:rsidRPr="00EE2F7A" w:rsidRDefault="00EE2F7A" w:rsidP="00AA4647">
            <w:pPr>
              <w:widowControl w:val="0"/>
              <w:jc w:val="center"/>
              <w:rPr>
                <w:rFonts w:ascii="Arial" w:hAnsi="Arial" w:cs="Arial"/>
                <w:b/>
                <w:sz w:val="12"/>
                <w:szCs w:val="12"/>
              </w:rPr>
            </w:pPr>
            <w:r w:rsidRPr="00EE2F7A">
              <w:rPr>
                <w:rFonts w:ascii="Arial" w:hAnsi="Arial" w:cs="Arial"/>
                <w:b/>
                <w:sz w:val="12"/>
                <w:szCs w:val="12"/>
              </w:rPr>
              <w:t>17 528,47795</w:t>
            </w:r>
          </w:p>
        </w:tc>
        <w:tc>
          <w:tcPr>
            <w:tcW w:w="0" w:type="auto"/>
          </w:tcPr>
          <w:p w:rsidR="00EE2F7A" w:rsidRPr="00EE2F7A" w:rsidRDefault="00EE2F7A" w:rsidP="00AA4647">
            <w:pPr>
              <w:widowControl w:val="0"/>
              <w:jc w:val="center"/>
              <w:rPr>
                <w:rFonts w:ascii="Arial" w:hAnsi="Arial" w:cs="Arial"/>
                <w:b/>
                <w:sz w:val="12"/>
                <w:szCs w:val="12"/>
              </w:rPr>
            </w:pPr>
            <w:r w:rsidRPr="00EE2F7A">
              <w:rPr>
                <w:rFonts w:ascii="Arial" w:hAnsi="Arial" w:cs="Arial"/>
                <w:b/>
                <w:sz w:val="12"/>
                <w:szCs w:val="12"/>
              </w:rPr>
              <w:t>41 225,74964</w:t>
            </w:r>
          </w:p>
        </w:tc>
        <w:tc>
          <w:tcPr>
            <w:tcW w:w="0" w:type="auto"/>
          </w:tcPr>
          <w:p w:rsidR="00EE2F7A" w:rsidRPr="00EE2F7A" w:rsidRDefault="00EE2F7A" w:rsidP="00AA4647">
            <w:pPr>
              <w:widowControl w:val="0"/>
              <w:jc w:val="center"/>
              <w:rPr>
                <w:rFonts w:ascii="Arial" w:hAnsi="Arial" w:cs="Arial"/>
                <w:b/>
                <w:sz w:val="12"/>
                <w:szCs w:val="12"/>
              </w:rPr>
            </w:pPr>
            <w:r w:rsidRPr="00EE2F7A">
              <w:rPr>
                <w:rFonts w:ascii="Arial" w:hAnsi="Arial" w:cs="Arial"/>
                <w:b/>
                <w:sz w:val="12"/>
                <w:szCs w:val="12"/>
              </w:rPr>
              <w:t>13 143,48769</w:t>
            </w:r>
          </w:p>
        </w:tc>
      </w:tr>
    </w:tbl>
    <w:p w:rsidR="00FA2BD5" w:rsidRPr="00AA6CCE" w:rsidRDefault="00FA2BD5" w:rsidP="005400AC">
      <w:pPr>
        <w:shd w:val="clear" w:color="auto" w:fill="FFFFFF"/>
        <w:suppressAutoHyphens/>
        <w:jc w:val="center"/>
        <w:rPr>
          <w:rFonts w:ascii="Arial" w:hAnsi="Arial" w:cs="Arial"/>
          <w:sz w:val="12"/>
          <w:szCs w:val="12"/>
        </w:rPr>
      </w:pPr>
    </w:p>
    <w:p w:rsidR="00D6200B" w:rsidRPr="00D6200B" w:rsidRDefault="00D6200B" w:rsidP="00D6200B">
      <w:pPr>
        <w:pStyle w:val="20"/>
        <w:rPr>
          <w:rFonts w:ascii="Arial" w:hAnsi="Arial" w:cs="Arial"/>
          <w:color w:val="000000"/>
          <w:sz w:val="16"/>
          <w:szCs w:val="16"/>
        </w:rPr>
      </w:pPr>
      <w:r w:rsidRPr="00D6200B">
        <w:rPr>
          <w:rFonts w:ascii="Arial" w:hAnsi="Arial" w:cs="Arial"/>
          <w:color w:val="000000"/>
          <w:sz w:val="16"/>
          <w:szCs w:val="16"/>
        </w:rPr>
        <w:t>АДМИНИСТРАЦИЯ ВАЛДАЙСКОГО МУНИЦИПАЛЬНОГО РАЙОНА</w:t>
      </w:r>
    </w:p>
    <w:p w:rsidR="00D6200B" w:rsidRPr="00D6200B" w:rsidRDefault="00D6200B" w:rsidP="00D6200B">
      <w:pPr>
        <w:pStyle w:val="3"/>
        <w:rPr>
          <w:rFonts w:ascii="Arial" w:hAnsi="Arial" w:cs="Arial"/>
          <w:sz w:val="16"/>
          <w:szCs w:val="16"/>
        </w:rPr>
      </w:pPr>
      <w:r w:rsidRPr="00D6200B">
        <w:rPr>
          <w:rFonts w:ascii="Arial" w:hAnsi="Arial" w:cs="Arial"/>
          <w:sz w:val="16"/>
          <w:szCs w:val="16"/>
        </w:rPr>
        <w:t>П О С Т А Н О В Л Е Н И Е</w:t>
      </w:r>
    </w:p>
    <w:p w:rsidR="00D6200B" w:rsidRPr="00D6200B" w:rsidRDefault="00D6200B" w:rsidP="00D6200B">
      <w:pPr>
        <w:jc w:val="center"/>
        <w:rPr>
          <w:rFonts w:ascii="Arial" w:hAnsi="Arial" w:cs="Arial"/>
          <w:sz w:val="16"/>
          <w:szCs w:val="16"/>
        </w:rPr>
      </w:pPr>
      <w:r w:rsidRPr="00D6200B">
        <w:rPr>
          <w:rFonts w:ascii="Arial" w:hAnsi="Arial" w:cs="Arial"/>
          <w:sz w:val="16"/>
          <w:szCs w:val="16"/>
        </w:rPr>
        <w:t>18.11.2022 № 2293</w:t>
      </w:r>
    </w:p>
    <w:p w:rsidR="00D6200B" w:rsidRDefault="00D6200B" w:rsidP="00D6200B">
      <w:pPr>
        <w:jc w:val="center"/>
        <w:rPr>
          <w:rFonts w:ascii="Arial" w:hAnsi="Arial" w:cs="Arial"/>
          <w:b/>
          <w:bCs/>
          <w:spacing w:val="-2"/>
          <w:sz w:val="16"/>
          <w:szCs w:val="16"/>
        </w:rPr>
      </w:pPr>
      <w:r w:rsidRPr="00D6200B">
        <w:rPr>
          <w:rFonts w:ascii="Arial" w:hAnsi="Arial" w:cs="Arial"/>
          <w:b/>
          <w:bCs/>
          <w:spacing w:val="-2"/>
          <w:sz w:val="16"/>
          <w:szCs w:val="16"/>
        </w:rPr>
        <w:t>О внесении изменений в муниципальную программу«Обращение с твердыми коммунальными отходами</w:t>
      </w:r>
    </w:p>
    <w:p w:rsidR="00D6200B" w:rsidRPr="00D6200B" w:rsidRDefault="00D6200B" w:rsidP="00D6200B">
      <w:pPr>
        <w:jc w:val="center"/>
        <w:rPr>
          <w:rFonts w:ascii="Arial" w:hAnsi="Arial" w:cs="Arial"/>
          <w:b/>
          <w:bCs/>
          <w:spacing w:val="-2"/>
          <w:sz w:val="16"/>
          <w:szCs w:val="16"/>
        </w:rPr>
      </w:pPr>
      <w:r w:rsidRPr="00D6200B">
        <w:rPr>
          <w:rFonts w:ascii="Arial" w:hAnsi="Arial" w:cs="Arial"/>
          <w:b/>
          <w:bCs/>
          <w:spacing w:val="-2"/>
          <w:sz w:val="16"/>
          <w:szCs w:val="16"/>
        </w:rPr>
        <w:t>на территории Валдайского муниципального районав 2020 - 2023 годах»</w:t>
      </w:r>
    </w:p>
    <w:p w:rsidR="00D6200B" w:rsidRPr="00D6200B" w:rsidRDefault="00D6200B" w:rsidP="00D6200B">
      <w:pPr>
        <w:shd w:val="clear" w:color="auto" w:fill="FFFFFF"/>
        <w:ind w:firstLine="284"/>
        <w:jc w:val="both"/>
        <w:rPr>
          <w:rFonts w:ascii="Arial" w:hAnsi="Arial" w:cs="Arial"/>
          <w:b/>
          <w:bCs/>
          <w:sz w:val="16"/>
          <w:szCs w:val="16"/>
        </w:rPr>
      </w:pPr>
      <w:r w:rsidRPr="00D6200B">
        <w:rPr>
          <w:rFonts w:ascii="Arial" w:hAnsi="Arial" w:cs="Arial"/>
          <w:sz w:val="16"/>
          <w:szCs w:val="16"/>
        </w:rPr>
        <w:t xml:space="preserve">Администрация Валдайского муниципального района </w:t>
      </w:r>
      <w:r w:rsidRPr="00D6200B">
        <w:rPr>
          <w:rFonts w:ascii="Arial" w:hAnsi="Arial" w:cs="Arial"/>
          <w:b/>
          <w:bCs/>
          <w:sz w:val="16"/>
          <w:szCs w:val="16"/>
        </w:rPr>
        <w:t>ПОСТАНОВЛЯЕТ:</w:t>
      </w:r>
    </w:p>
    <w:p w:rsidR="00D6200B" w:rsidRPr="00D6200B" w:rsidRDefault="00D6200B" w:rsidP="00D6200B">
      <w:pPr>
        <w:shd w:val="clear" w:color="auto" w:fill="FFFFFF"/>
        <w:ind w:firstLine="284"/>
        <w:jc w:val="both"/>
        <w:rPr>
          <w:rFonts w:ascii="Arial" w:hAnsi="Arial" w:cs="Arial"/>
          <w:sz w:val="16"/>
          <w:szCs w:val="16"/>
        </w:rPr>
      </w:pPr>
      <w:r w:rsidRPr="00D6200B">
        <w:rPr>
          <w:rFonts w:ascii="Arial" w:hAnsi="Arial" w:cs="Arial"/>
          <w:spacing w:val="-2"/>
          <w:sz w:val="16"/>
          <w:szCs w:val="16"/>
        </w:rPr>
        <w:t xml:space="preserve">1. </w:t>
      </w:r>
      <w:r w:rsidRPr="00D6200B">
        <w:rPr>
          <w:rFonts w:ascii="Arial" w:hAnsi="Arial" w:cs="Arial"/>
          <w:sz w:val="16"/>
          <w:szCs w:val="16"/>
        </w:rPr>
        <w:t xml:space="preserve">Внести изменения в муниципальную программу «Обращение с твердыми коммунальными отходами на территории Валдайского муниципального района в 2020 - 2023 годах», утвержденную </w:t>
      </w:r>
      <w:r w:rsidRPr="00D6200B">
        <w:rPr>
          <w:rFonts w:ascii="Arial" w:hAnsi="Arial" w:cs="Arial"/>
          <w:bCs/>
          <w:spacing w:val="-2"/>
          <w:sz w:val="16"/>
          <w:szCs w:val="16"/>
        </w:rPr>
        <w:t>постановлением Администрации Валдайского муниципального района от 29.11.2019 № 2050</w:t>
      </w:r>
      <w:r w:rsidRPr="00D6200B">
        <w:rPr>
          <w:rFonts w:ascii="Arial" w:hAnsi="Arial" w:cs="Arial"/>
          <w:sz w:val="16"/>
          <w:szCs w:val="16"/>
        </w:rPr>
        <w:t>.</w:t>
      </w:r>
    </w:p>
    <w:p w:rsidR="00D6200B" w:rsidRPr="00D6200B" w:rsidRDefault="00D6200B" w:rsidP="00D6200B">
      <w:pPr>
        <w:ind w:firstLine="284"/>
        <w:jc w:val="both"/>
        <w:rPr>
          <w:rFonts w:ascii="Arial" w:hAnsi="Arial" w:cs="Arial"/>
          <w:sz w:val="16"/>
          <w:szCs w:val="16"/>
        </w:rPr>
      </w:pPr>
      <w:r w:rsidRPr="00D6200B">
        <w:rPr>
          <w:rFonts w:ascii="Arial" w:hAnsi="Arial" w:cs="Arial"/>
          <w:spacing w:val="-2"/>
          <w:sz w:val="16"/>
          <w:szCs w:val="16"/>
        </w:rPr>
        <w:t>1.1</w:t>
      </w:r>
      <w:r w:rsidRPr="00D6200B">
        <w:rPr>
          <w:rFonts w:ascii="Arial" w:hAnsi="Arial" w:cs="Arial"/>
          <w:sz w:val="16"/>
          <w:szCs w:val="16"/>
        </w:rPr>
        <w:t>. Изложить пункт 6 паспорта муниципальной программы в редакции:</w:t>
      </w:r>
    </w:p>
    <w:p w:rsidR="00D6200B" w:rsidRPr="00D6200B" w:rsidRDefault="00D6200B" w:rsidP="00D6200B">
      <w:pPr>
        <w:ind w:firstLine="284"/>
        <w:jc w:val="both"/>
        <w:rPr>
          <w:rFonts w:ascii="Arial" w:hAnsi="Arial" w:cs="Arial"/>
          <w:sz w:val="16"/>
          <w:szCs w:val="16"/>
        </w:rPr>
      </w:pPr>
      <w:r w:rsidRPr="00D6200B">
        <w:rPr>
          <w:rFonts w:ascii="Arial" w:hAnsi="Arial" w:cs="Arial"/>
          <w:sz w:val="16"/>
          <w:szCs w:val="16"/>
        </w:rPr>
        <w:t>«6. Объемы и источники финансирования муниципальной программы в целом и по годам реализации (тыс. руб.):</w:t>
      </w:r>
    </w:p>
    <w:p w:rsidR="00D6200B" w:rsidRPr="00D6200B" w:rsidRDefault="00D6200B" w:rsidP="00D6200B">
      <w:pPr>
        <w:ind w:firstLine="284"/>
        <w:jc w:val="both"/>
        <w:rPr>
          <w:rFonts w:ascii="Arial" w:hAnsi="Arial" w:cs="Arial"/>
          <w:sz w:val="4"/>
          <w:szCs w:val="4"/>
        </w:rPr>
      </w:pP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4"/>
        <w:gridCol w:w="2543"/>
        <w:gridCol w:w="2687"/>
        <w:gridCol w:w="1409"/>
        <w:gridCol w:w="1407"/>
        <w:gridCol w:w="1544"/>
        <w:gridCol w:w="1125"/>
      </w:tblGrid>
      <w:tr w:rsidR="00D6200B" w:rsidRPr="00D6200B" w:rsidTr="00141040">
        <w:trPr>
          <w:trHeight w:val="20"/>
          <w:jc w:val="center"/>
        </w:trPr>
        <w:tc>
          <w:tcPr>
            <w:tcW w:w="128" w:type="pct"/>
            <w:vMerge w:val="restart"/>
            <w:vAlign w:val="center"/>
          </w:tcPr>
          <w:p w:rsidR="00D6200B" w:rsidRPr="00D6200B" w:rsidRDefault="00D6200B" w:rsidP="00D6200B">
            <w:pPr>
              <w:jc w:val="center"/>
              <w:rPr>
                <w:rFonts w:ascii="Arial" w:hAnsi="Arial" w:cs="Arial"/>
                <w:sz w:val="12"/>
                <w:szCs w:val="12"/>
              </w:rPr>
            </w:pPr>
            <w:r w:rsidRPr="00D6200B">
              <w:rPr>
                <w:rFonts w:ascii="Arial" w:hAnsi="Arial" w:cs="Arial"/>
                <w:sz w:val="12"/>
                <w:szCs w:val="12"/>
              </w:rPr>
              <w:t>Год</w:t>
            </w:r>
          </w:p>
        </w:tc>
        <w:tc>
          <w:tcPr>
            <w:tcW w:w="4872" w:type="pct"/>
            <w:gridSpan w:val="6"/>
            <w:vAlign w:val="center"/>
          </w:tcPr>
          <w:p w:rsidR="00D6200B" w:rsidRPr="00D6200B" w:rsidRDefault="00D6200B" w:rsidP="00D6200B">
            <w:pPr>
              <w:jc w:val="center"/>
              <w:rPr>
                <w:rFonts w:ascii="Arial" w:hAnsi="Arial" w:cs="Arial"/>
                <w:sz w:val="12"/>
                <w:szCs w:val="12"/>
              </w:rPr>
            </w:pPr>
            <w:r w:rsidRPr="00D6200B">
              <w:rPr>
                <w:rFonts w:ascii="Arial" w:hAnsi="Arial" w:cs="Arial"/>
                <w:sz w:val="12"/>
                <w:szCs w:val="12"/>
              </w:rPr>
              <w:t>Источник финансирования</w:t>
            </w:r>
          </w:p>
        </w:tc>
      </w:tr>
      <w:tr w:rsidR="00D6200B" w:rsidRPr="00D6200B" w:rsidTr="00141040">
        <w:trPr>
          <w:trHeight w:val="20"/>
          <w:jc w:val="center"/>
        </w:trPr>
        <w:tc>
          <w:tcPr>
            <w:tcW w:w="128" w:type="pct"/>
            <w:vMerge/>
            <w:vAlign w:val="center"/>
          </w:tcPr>
          <w:p w:rsidR="00D6200B" w:rsidRPr="00D6200B" w:rsidRDefault="00D6200B" w:rsidP="00D6200B">
            <w:pPr>
              <w:jc w:val="center"/>
              <w:rPr>
                <w:rFonts w:ascii="Arial" w:hAnsi="Arial" w:cs="Arial"/>
                <w:sz w:val="12"/>
                <w:szCs w:val="12"/>
              </w:rPr>
            </w:pPr>
          </w:p>
        </w:tc>
        <w:tc>
          <w:tcPr>
            <w:tcW w:w="1154" w:type="pct"/>
            <w:vAlign w:val="center"/>
          </w:tcPr>
          <w:p w:rsidR="00D6200B" w:rsidRPr="00D6200B" w:rsidRDefault="00D6200B" w:rsidP="00D6200B">
            <w:pPr>
              <w:jc w:val="center"/>
              <w:rPr>
                <w:rFonts w:ascii="Arial" w:hAnsi="Arial" w:cs="Arial"/>
                <w:sz w:val="12"/>
                <w:szCs w:val="12"/>
              </w:rPr>
            </w:pPr>
            <w:r w:rsidRPr="00D6200B">
              <w:rPr>
                <w:rFonts w:ascii="Arial" w:hAnsi="Arial" w:cs="Arial"/>
                <w:sz w:val="12"/>
                <w:szCs w:val="12"/>
              </w:rPr>
              <w:t>бюджет Валдайского городского поселения</w:t>
            </w:r>
          </w:p>
        </w:tc>
        <w:tc>
          <w:tcPr>
            <w:tcW w:w="1219" w:type="pct"/>
            <w:vAlign w:val="center"/>
          </w:tcPr>
          <w:p w:rsidR="00D6200B" w:rsidRPr="00D6200B" w:rsidRDefault="00D6200B" w:rsidP="00D6200B">
            <w:pPr>
              <w:jc w:val="center"/>
              <w:rPr>
                <w:rFonts w:ascii="Arial" w:hAnsi="Arial" w:cs="Arial"/>
                <w:sz w:val="12"/>
                <w:szCs w:val="12"/>
              </w:rPr>
            </w:pPr>
            <w:r w:rsidRPr="00D6200B">
              <w:rPr>
                <w:rFonts w:ascii="Arial" w:hAnsi="Arial" w:cs="Arial"/>
                <w:sz w:val="12"/>
                <w:szCs w:val="12"/>
              </w:rPr>
              <w:t>бюджет Валдайского муниципального района</w:t>
            </w:r>
          </w:p>
        </w:tc>
        <w:tc>
          <w:tcPr>
            <w:tcW w:w="642" w:type="pct"/>
            <w:vAlign w:val="center"/>
          </w:tcPr>
          <w:p w:rsidR="00D6200B" w:rsidRPr="00D6200B" w:rsidRDefault="00D6200B" w:rsidP="00D6200B">
            <w:pPr>
              <w:jc w:val="center"/>
              <w:rPr>
                <w:rFonts w:ascii="Arial" w:hAnsi="Arial" w:cs="Arial"/>
                <w:sz w:val="12"/>
                <w:szCs w:val="12"/>
              </w:rPr>
            </w:pPr>
            <w:r w:rsidRPr="00D6200B">
              <w:rPr>
                <w:rFonts w:ascii="Arial" w:hAnsi="Arial" w:cs="Arial"/>
                <w:sz w:val="12"/>
                <w:szCs w:val="12"/>
              </w:rPr>
              <w:t>областной бюджет</w:t>
            </w:r>
          </w:p>
        </w:tc>
        <w:tc>
          <w:tcPr>
            <w:tcW w:w="641" w:type="pct"/>
            <w:vAlign w:val="center"/>
          </w:tcPr>
          <w:p w:rsidR="00D6200B" w:rsidRPr="00D6200B" w:rsidRDefault="00D6200B" w:rsidP="00D6200B">
            <w:pPr>
              <w:jc w:val="center"/>
              <w:rPr>
                <w:rFonts w:ascii="Arial" w:hAnsi="Arial" w:cs="Arial"/>
                <w:sz w:val="12"/>
                <w:szCs w:val="12"/>
              </w:rPr>
            </w:pPr>
            <w:r w:rsidRPr="00D6200B">
              <w:rPr>
                <w:rFonts w:ascii="Arial" w:hAnsi="Arial" w:cs="Arial"/>
                <w:sz w:val="12"/>
                <w:szCs w:val="12"/>
              </w:rPr>
              <w:t>федеральный бюджет</w:t>
            </w:r>
          </w:p>
        </w:tc>
        <w:tc>
          <w:tcPr>
            <w:tcW w:w="703" w:type="pct"/>
            <w:vAlign w:val="center"/>
          </w:tcPr>
          <w:p w:rsidR="00D6200B" w:rsidRPr="00D6200B" w:rsidRDefault="00D6200B" w:rsidP="00D6200B">
            <w:pPr>
              <w:jc w:val="center"/>
              <w:rPr>
                <w:rFonts w:ascii="Arial" w:hAnsi="Arial" w:cs="Arial"/>
                <w:sz w:val="12"/>
                <w:szCs w:val="12"/>
              </w:rPr>
            </w:pPr>
            <w:r w:rsidRPr="00D6200B">
              <w:rPr>
                <w:rFonts w:ascii="Arial" w:hAnsi="Arial" w:cs="Arial"/>
                <w:sz w:val="12"/>
                <w:szCs w:val="12"/>
              </w:rPr>
              <w:t>внебюджетные средства</w:t>
            </w:r>
          </w:p>
        </w:tc>
        <w:tc>
          <w:tcPr>
            <w:tcW w:w="513" w:type="pct"/>
            <w:vAlign w:val="center"/>
          </w:tcPr>
          <w:p w:rsidR="00D6200B" w:rsidRPr="00D6200B" w:rsidRDefault="00D6200B" w:rsidP="00D6200B">
            <w:pPr>
              <w:jc w:val="center"/>
              <w:rPr>
                <w:rFonts w:ascii="Arial" w:hAnsi="Arial" w:cs="Arial"/>
                <w:sz w:val="12"/>
                <w:szCs w:val="12"/>
              </w:rPr>
            </w:pPr>
            <w:r w:rsidRPr="00D6200B">
              <w:rPr>
                <w:rFonts w:ascii="Arial" w:hAnsi="Arial" w:cs="Arial"/>
                <w:sz w:val="12"/>
                <w:szCs w:val="12"/>
              </w:rPr>
              <w:t>всего</w:t>
            </w:r>
          </w:p>
        </w:tc>
      </w:tr>
      <w:tr w:rsidR="00D6200B" w:rsidRPr="00D6200B" w:rsidTr="00141040">
        <w:trPr>
          <w:trHeight w:val="20"/>
          <w:jc w:val="center"/>
        </w:trPr>
        <w:tc>
          <w:tcPr>
            <w:tcW w:w="128" w:type="pct"/>
            <w:vAlign w:val="center"/>
          </w:tcPr>
          <w:p w:rsidR="00D6200B" w:rsidRPr="00D6200B" w:rsidRDefault="00D6200B" w:rsidP="00D6200B">
            <w:pPr>
              <w:jc w:val="center"/>
              <w:rPr>
                <w:rFonts w:ascii="Arial" w:hAnsi="Arial" w:cs="Arial"/>
                <w:sz w:val="12"/>
                <w:szCs w:val="12"/>
              </w:rPr>
            </w:pPr>
            <w:r w:rsidRPr="00D6200B">
              <w:rPr>
                <w:rFonts w:ascii="Arial" w:hAnsi="Arial" w:cs="Arial"/>
                <w:sz w:val="12"/>
                <w:szCs w:val="12"/>
              </w:rPr>
              <w:t>2020</w:t>
            </w:r>
          </w:p>
        </w:tc>
        <w:tc>
          <w:tcPr>
            <w:tcW w:w="1154" w:type="pct"/>
            <w:vAlign w:val="center"/>
          </w:tcPr>
          <w:p w:rsidR="00D6200B" w:rsidRPr="00D6200B" w:rsidRDefault="00D6200B" w:rsidP="00D6200B">
            <w:pPr>
              <w:jc w:val="center"/>
              <w:rPr>
                <w:rFonts w:ascii="Arial" w:hAnsi="Arial" w:cs="Arial"/>
                <w:color w:val="000000"/>
                <w:sz w:val="12"/>
                <w:szCs w:val="12"/>
              </w:rPr>
            </w:pPr>
            <w:r w:rsidRPr="00D6200B">
              <w:rPr>
                <w:rFonts w:ascii="Arial" w:hAnsi="Arial" w:cs="Arial"/>
                <w:color w:val="000000"/>
                <w:sz w:val="12"/>
                <w:szCs w:val="12"/>
              </w:rPr>
              <w:t>1 585,176</w:t>
            </w:r>
          </w:p>
        </w:tc>
        <w:tc>
          <w:tcPr>
            <w:tcW w:w="1219" w:type="pct"/>
            <w:vAlign w:val="center"/>
          </w:tcPr>
          <w:p w:rsidR="00D6200B" w:rsidRPr="00D6200B" w:rsidRDefault="00D6200B" w:rsidP="00D6200B">
            <w:pPr>
              <w:jc w:val="center"/>
              <w:rPr>
                <w:rFonts w:ascii="Arial" w:hAnsi="Arial" w:cs="Arial"/>
                <w:color w:val="000000"/>
                <w:sz w:val="12"/>
                <w:szCs w:val="12"/>
              </w:rPr>
            </w:pPr>
            <w:r w:rsidRPr="00D6200B">
              <w:rPr>
                <w:rFonts w:ascii="Arial" w:hAnsi="Arial" w:cs="Arial"/>
                <w:color w:val="000000"/>
                <w:sz w:val="12"/>
                <w:szCs w:val="12"/>
              </w:rPr>
              <w:t>0</w:t>
            </w:r>
          </w:p>
        </w:tc>
        <w:tc>
          <w:tcPr>
            <w:tcW w:w="642" w:type="pct"/>
            <w:vAlign w:val="center"/>
          </w:tcPr>
          <w:p w:rsidR="00D6200B" w:rsidRPr="00D6200B" w:rsidRDefault="00D6200B" w:rsidP="00D6200B">
            <w:pPr>
              <w:jc w:val="center"/>
              <w:rPr>
                <w:rFonts w:ascii="Arial" w:hAnsi="Arial" w:cs="Arial"/>
                <w:color w:val="000000"/>
                <w:sz w:val="12"/>
                <w:szCs w:val="12"/>
              </w:rPr>
            </w:pPr>
            <w:r w:rsidRPr="00D6200B">
              <w:rPr>
                <w:rFonts w:ascii="Arial" w:hAnsi="Arial" w:cs="Arial"/>
                <w:color w:val="000000"/>
                <w:sz w:val="12"/>
                <w:szCs w:val="12"/>
              </w:rPr>
              <w:t>338,983</w:t>
            </w:r>
          </w:p>
        </w:tc>
        <w:tc>
          <w:tcPr>
            <w:tcW w:w="641" w:type="pct"/>
            <w:vAlign w:val="center"/>
          </w:tcPr>
          <w:p w:rsidR="00D6200B" w:rsidRPr="00D6200B" w:rsidRDefault="00D6200B" w:rsidP="00D6200B">
            <w:pPr>
              <w:jc w:val="center"/>
              <w:rPr>
                <w:rFonts w:ascii="Arial" w:hAnsi="Arial" w:cs="Arial"/>
                <w:color w:val="000000"/>
                <w:sz w:val="12"/>
                <w:szCs w:val="12"/>
              </w:rPr>
            </w:pPr>
            <w:r w:rsidRPr="00D6200B">
              <w:rPr>
                <w:rFonts w:ascii="Arial" w:hAnsi="Arial" w:cs="Arial"/>
                <w:color w:val="000000"/>
                <w:sz w:val="12"/>
                <w:szCs w:val="12"/>
              </w:rPr>
              <w:t>0</w:t>
            </w:r>
          </w:p>
        </w:tc>
        <w:tc>
          <w:tcPr>
            <w:tcW w:w="703" w:type="pct"/>
            <w:vAlign w:val="center"/>
          </w:tcPr>
          <w:p w:rsidR="00D6200B" w:rsidRPr="00D6200B" w:rsidRDefault="00D6200B" w:rsidP="00D6200B">
            <w:pPr>
              <w:jc w:val="center"/>
              <w:rPr>
                <w:rFonts w:ascii="Arial" w:hAnsi="Arial" w:cs="Arial"/>
                <w:color w:val="000000"/>
                <w:sz w:val="12"/>
                <w:szCs w:val="12"/>
              </w:rPr>
            </w:pPr>
            <w:r w:rsidRPr="00D6200B">
              <w:rPr>
                <w:rFonts w:ascii="Arial" w:hAnsi="Arial" w:cs="Arial"/>
                <w:color w:val="000000"/>
                <w:sz w:val="12"/>
                <w:szCs w:val="12"/>
              </w:rPr>
              <w:t>0</w:t>
            </w:r>
          </w:p>
        </w:tc>
        <w:tc>
          <w:tcPr>
            <w:tcW w:w="513" w:type="pct"/>
            <w:vAlign w:val="center"/>
          </w:tcPr>
          <w:p w:rsidR="00D6200B" w:rsidRPr="00D6200B" w:rsidRDefault="00D6200B" w:rsidP="00D6200B">
            <w:pPr>
              <w:jc w:val="center"/>
              <w:rPr>
                <w:rFonts w:ascii="Arial" w:hAnsi="Arial" w:cs="Arial"/>
                <w:color w:val="000000"/>
                <w:sz w:val="12"/>
                <w:szCs w:val="12"/>
              </w:rPr>
            </w:pPr>
            <w:r w:rsidRPr="00D6200B">
              <w:rPr>
                <w:rFonts w:ascii="Arial" w:hAnsi="Arial" w:cs="Arial"/>
                <w:color w:val="000000"/>
                <w:sz w:val="12"/>
                <w:szCs w:val="12"/>
              </w:rPr>
              <w:t>1 924,159</w:t>
            </w:r>
          </w:p>
        </w:tc>
      </w:tr>
      <w:tr w:rsidR="00D6200B" w:rsidRPr="00D6200B" w:rsidTr="00141040">
        <w:trPr>
          <w:trHeight w:val="20"/>
          <w:jc w:val="center"/>
        </w:trPr>
        <w:tc>
          <w:tcPr>
            <w:tcW w:w="128" w:type="pct"/>
            <w:vAlign w:val="center"/>
          </w:tcPr>
          <w:p w:rsidR="00D6200B" w:rsidRPr="00D6200B" w:rsidRDefault="00D6200B" w:rsidP="00D6200B">
            <w:pPr>
              <w:jc w:val="center"/>
              <w:rPr>
                <w:rFonts w:ascii="Arial" w:hAnsi="Arial" w:cs="Arial"/>
                <w:sz w:val="12"/>
                <w:szCs w:val="12"/>
              </w:rPr>
            </w:pPr>
            <w:r w:rsidRPr="00D6200B">
              <w:rPr>
                <w:rFonts w:ascii="Arial" w:hAnsi="Arial" w:cs="Arial"/>
                <w:sz w:val="12"/>
                <w:szCs w:val="12"/>
              </w:rPr>
              <w:t>2021</w:t>
            </w:r>
          </w:p>
        </w:tc>
        <w:tc>
          <w:tcPr>
            <w:tcW w:w="1154" w:type="pct"/>
            <w:vAlign w:val="center"/>
          </w:tcPr>
          <w:p w:rsidR="00D6200B" w:rsidRPr="00D6200B" w:rsidRDefault="00D6200B" w:rsidP="00D6200B">
            <w:pPr>
              <w:jc w:val="center"/>
              <w:rPr>
                <w:rFonts w:ascii="Arial" w:hAnsi="Arial" w:cs="Arial"/>
                <w:color w:val="000000"/>
                <w:sz w:val="12"/>
                <w:szCs w:val="12"/>
              </w:rPr>
            </w:pPr>
            <w:r w:rsidRPr="00D6200B">
              <w:rPr>
                <w:rFonts w:ascii="Arial" w:hAnsi="Arial" w:cs="Arial"/>
                <w:color w:val="000000"/>
                <w:sz w:val="12"/>
                <w:szCs w:val="12"/>
              </w:rPr>
              <w:t>1 735,78139</w:t>
            </w:r>
          </w:p>
        </w:tc>
        <w:tc>
          <w:tcPr>
            <w:tcW w:w="1219" w:type="pct"/>
            <w:vAlign w:val="center"/>
          </w:tcPr>
          <w:p w:rsidR="00D6200B" w:rsidRPr="00D6200B" w:rsidRDefault="00D6200B" w:rsidP="00D6200B">
            <w:pPr>
              <w:jc w:val="center"/>
              <w:rPr>
                <w:rFonts w:ascii="Arial" w:hAnsi="Arial" w:cs="Arial"/>
                <w:color w:val="000000"/>
                <w:sz w:val="12"/>
                <w:szCs w:val="12"/>
              </w:rPr>
            </w:pPr>
            <w:r w:rsidRPr="00D6200B">
              <w:rPr>
                <w:rFonts w:ascii="Arial" w:hAnsi="Arial" w:cs="Arial"/>
                <w:color w:val="000000"/>
                <w:sz w:val="12"/>
                <w:szCs w:val="12"/>
              </w:rPr>
              <w:t>208,976</w:t>
            </w:r>
          </w:p>
        </w:tc>
        <w:tc>
          <w:tcPr>
            <w:tcW w:w="642" w:type="pct"/>
            <w:vAlign w:val="center"/>
          </w:tcPr>
          <w:p w:rsidR="00D6200B" w:rsidRPr="00D6200B" w:rsidRDefault="00D6200B" w:rsidP="00D6200B">
            <w:pPr>
              <w:jc w:val="center"/>
              <w:rPr>
                <w:rFonts w:ascii="Arial" w:hAnsi="Arial" w:cs="Arial"/>
                <w:color w:val="000000"/>
                <w:sz w:val="12"/>
                <w:szCs w:val="12"/>
              </w:rPr>
            </w:pPr>
            <w:r w:rsidRPr="00D6200B">
              <w:rPr>
                <w:rFonts w:ascii="Arial" w:hAnsi="Arial" w:cs="Arial"/>
                <w:color w:val="000000"/>
                <w:sz w:val="12"/>
                <w:szCs w:val="12"/>
              </w:rPr>
              <w:t>546,4</w:t>
            </w:r>
          </w:p>
        </w:tc>
        <w:tc>
          <w:tcPr>
            <w:tcW w:w="641" w:type="pct"/>
            <w:vAlign w:val="center"/>
          </w:tcPr>
          <w:p w:rsidR="00D6200B" w:rsidRPr="00D6200B" w:rsidRDefault="00D6200B" w:rsidP="00D6200B">
            <w:pPr>
              <w:jc w:val="center"/>
              <w:rPr>
                <w:rFonts w:ascii="Arial" w:hAnsi="Arial" w:cs="Arial"/>
                <w:color w:val="000000"/>
                <w:sz w:val="12"/>
                <w:szCs w:val="12"/>
              </w:rPr>
            </w:pPr>
            <w:r w:rsidRPr="00D6200B">
              <w:rPr>
                <w:rFonts w:ascii="Arial" w:hAnsi="Arial" w:cs="Arial"/>
                <w:color w:val="000000"/>
                <w:sz w:val="12"/>
                <w:szCs w:val="12"/>
              </w:rPr>
              <w:t>0</w:t>
            </w:r>
          </w:p>
        </w:tc>
        <w:tc>
          <w:tcPr>
            <w:tcW w:w="703" w:type="pct"/>
            <w:vAlign w:val="center"/>
          </w:tcPr>
          <w:p w:rsidR="00D6200B" w:rsidRPr="00D6200B" w:rsidRDefault="00D6200B" w:rsidP="00D6200B">
            <w:pPr>
              <w:jc w:val="center"/>
              <w:rPr>
                <w:rFonts w:ascii="Arial" w:hAnsi="Arial" w:cs="Arial"/>
                <w:color w:val="000000"/>
                <w:sz w:val="12"/>
                <w:szCs w:val="12"/>
              </w:rPr>
            </w:pPr>
            <w:r w:rsidRPr="00D6200B">
              <w:rPr>
                <w:rFonts w:ascii="Arial" w:hAnsi="Arial" w:cs="Arial"/>
                <w:color w:val="000000"/>
                <w:sz w:val="12"/>
                <w:szCs w:val="12"/>
              </w:rPr>
              <w:t>0</w:t>
            </w:r>
          </w:p>
        </w:tc>
        <w:tc>
          <w:tcPr>
            <w:tcW w:w="513" w:type="pct"/>
            <w:vAlign w:val="center"/>
          </w:tcPr>
          <w:p w:rsidR="00D6200B" w:rsidRPr="00D6200B" w:rsidRDefault="00D6200B" w:rsidP="00D6200B">
            <w:pPr>
              <w:jc w:val="center"/>
              <w:rPr>
                <w:rFonts w:ascii="Arial" w:hAnsi="Arial" w:cs="Arial"/>
                <w:color w:val="000000"/>
                <w:sz w:val="12"/>
                <w:szCs w:val="12"/>
              </w:rPr>
            </w:pPr>
            <w:r w:rsidRPr="00D6200B">
              <w:rPr>
                <w:rFonts w:ascii="Arial" w:hAnsi="Arial" w:cs="Arial"/>
                <w:color w:val="000000"/>
                <w:sz w:val="12"/>
                <w:szCs w:val="12"/>
              </w:rPr>
              <w:t>2 491,15739</w:t>
            </w:r>
          </w:p>
        </w:tc>
      </w:tr>
      <w:tr w:rsidR="00D6200B" w:rsidRPr="00D6200B" w:rsidTr="00141040">
        <w:trPr>
          <w:trHeight w:val="20"/>
          <w:jc w:val="center"/>
        </w:trPr>
        <w:tc>
          <w:tcPr>
            <w:tcW w:w="128" w:type="pct"/>
            <w:vAlign w:val="center"/>
          </w:tcPr>
          <w:p w:rsidR="00D6200B" w:rsidRPr="00D6200B" w:rsidRDefault="00D6200B" w:rsidP="00D6200B">
            <w:pPr>
              <w:jc w:val="center"/>
              <w:rPr>
                <w:rFonts w:ascii="Arial" w:hAnsi="Arial" w:cs="Arial"/>
                <w:sz w:val="12"/>
                <w:szCs w:val="12"/>
              </w:rPr>
            </w:pPr>
            <w:r w:rsidRPr="00D6200B">
              <w:rPr>
                <w:rFonts w:ascii="Arial" w:hAnsi="Arial" w:cs="Arial"/>
                <w:sz w:val="12"/>
                <w:szCs w:val="12"/>
              </w:rPr>
              <w:t>2022</w:t>
            </w:r>
          </w:p>
        </w:tc>
        <w:tc>
          <w:tcPr>
            <w:tcW w:w="1154" w:type="pct"/>
            <w:vAlign w:val="center"/>
          </w:tcPr>
          <w:p w:rsidR="00D6200B" w:rsidRPr="00D6200B" w:rsidRDefault="00D6200B" w:rsidP="00D6200B">
            <w:pPr>
              <w:jc w:val="center"/>
              <w:rPr>
                <w:rFonts w:ascii="Arial" w:hAnsi="Arial" w:cs="Arial"/>
                <w:color w:val="000000"/>
                <w:sz w:val="12"/>
                <w:szCs w:val="12"/>
              </w:rPr>
            </w:pPr>
            <w:r w:rsidRPr="00D6200B">
              <w:rPr>
                <w:rFonts w:ascii="Arial" w:hAnsi="Arial" w:cs="Arial"/>
                <w:color w:val="000000"/>
                <w:sz w:val="12"/>
                <w:szCs w:val="12"/>
              </w:rPr>
              <w:t>3 291,97121</w:t>
            </w:r>
          </w:p>
        </w:tc>
        <w:tc>
          <w:tcPr>
            <w:tcW w:w="1219" w:type="pct"/>
            <w:vAlign w:val="center"/>
          </w:tcPr>
          <w:p w:rsidR="00D6200B" w:rsidRPr="00D6200B" w:rsidRDefault="00D6200B" w:rsidP="00D6200B">
            <w:pPr>
              <w:jc w:val="center"/>
              <w:rPr>
                <w:rFonts w:ascii="Arial" w:hAnsi="Arial" w:cs="Arial"/>
                <w:color w:val="000000"/>
                <w:sz w:val="12"/>
                <w:szCs w:val="12"/>
              </w:rPr>
            </w:pPr>
            <w:r w:rsidRPr="00D6200B">
              <w:rPr>
                <w:rFonts w:ascii="Arial" w:hAnsi="Arial" w:cs="Arial"/>
                <w:color w:val="000000"/>
                <w:sz w:val="12"/>
                <w:szCs w:val="12"/>
              </w:rPr>
              <w:t>118,168</w:t>
            </w:r>
          </w:p>
        </w:tc>
        <w:tc>
          <w:tcPr>
            <w:tcW w:w="642" w:type="pct"/>
            <w:vAlign w:val="center"/>
          </w:tcPr>
          <w:p w:rsidR="00D6200B" w:rsidRPr="00D6200B" w:rsidRDefault="00D6200B" w:rsidP="00D6200B">
            <w:pPr>
              <w:jc w:val="center"/>
              <w:rPr>
                <w:rFonts w:ascii="Arial" w:hAnsi="Arial" w:cs="Arial"/>
                <w:color w:val="000000"/>
                <w:sz w:val="12"/>
                <w:szCs w:val="12"/>
              </w:rPr>
            </w:pPr>
            <w:r w:rsidRPr="00D6200B">
              <w:rPr>
                <w:rFonts w:ascii="Arial" w:hAnsi="Arial" w:cs="Arial"/>
                <w:color w:val="000000"/>
                <w:sz w:val="12"/>
                <w:szCs w:val="12"/>
              </w:rPr>
              <w:t>647,16691</w:t>
            </w:r>
          </w:p>
        </w:tc>
        <w:tc>
          <w:tcPr>
            <w:tcW w:w="641" w:type="pct"/>
            <w:vAlign w:val="center"/>
          </w:tcPr>
          <w:p w:rsidR="00D6200B" w:rsidRPr="00D6200B" w:rsidRDefault="00D6200B" w:rsidP="00D6200B">
            <w:pPr>
              <w:jc w:val="center"/>
              <w:rPr>
                <w:rFonts w:ascii="Arial" w:hAnsi="Arial" w:cs="Arial"/>
                <w:color w:val="000000"/>
                <w:sz w:val="12"/>
                <w:szCs w:val="12"/>
              </w:rPr>
            </w:pPr>
            <w:r w:rsidRPr="00D6200B">
              <w:rPr>
                <w:rFonts w:ascii="Arial" w:hAnsi="Arial" w:cs="Arial"/>
                <w:color w:val="000000"/>
                <w:sz w:val="12"/>
                <w:szCs w:val="12"/>
              </w:rPr>
              <w:t>0</w:t>
            </w:r>
          </w:p>
        </w:tc>
        <w:tc>
          <w:tcPr>
            <w:tcW w:w="703" w:type="pct"/>
            <w:vAlign w:val="center"/>
          </w:tcPr>
          <w:p w:rsidR="00D6200B" w:rsidRPr="00D6200B" w:rsidRDefault="00D6200B" w:rsidP="00D6200B">
            <w:pPr>
              <w:jc w:val="center"/>
              <w:rPr>
                <w:rFonts w:ascii="Arial" w:hAnsi="Arial" w:cs="Arial"/>
                <w:color w:val="000000"/>
                <w:sz w:val="12"/>
                <w:szCs w:val="12"/>
              </w:rPr>
            </w:pPr>
            <w:r w:rsidRPr="00D6200B">
              <w:rPr>
                <w:rFonts w:ascii="Arial" w:hAnsi="Arial" w:cs="Arial"/>
                <w:color w:val="000000"/>
                <w:sz w:val="12"/>
                <w:szCs w:val="12"/>
              </w:rPr>
              <w:t>0</w:t>
            </w:r>
          </w:p>
        </w:tc>
        <w:tc>
          <w:tcPr>
            <w:tcW w:w="513" w:type="pct"/>
            <w:vAlign w:val="center"/>
          </w:tcPr>
          <w:p w:rsidR="00D6200B" w:rsidRPr="00D6200B" w:rsidRDefault="00D6200B" w:rsidP="00D6200B">
            <w:pPr>
              <w:jc w:val="center"/>
              <w:rPr>
                <w:rFonts w:ascii="Arial" w:hAnsi="Arial" w:cs="Arial"/>
                <w:color w:val="000000"/>
                <w:sz w:val="12"/>
                <w:szCs w:val="12"/>
              </w:rPr>
            </w:pPr>
            <w:r w:rsidRPr="00D6200B">
              <w:rPr>
                <w:rFonts w:ascii="Arial" w:hAnsi="Arial" w:cs="Arial"/>
                <w:color w:val="000000"/>
                <w:sz w:val="12"/>
                <w:szCs w:val="12"/>
              </w:rPr>
              <w:t>4 057,30612</w:t>
            </w:r>
          </w:p>
        </w:tc>
      </w:tr>
      <w:tr w:rsidR="00D6200B" w:rsidRPr="00D6200B" w:rsidTr="00141040">
        <w:trPr>
          <w:trHeight w:val="20"/>
          <w:jc w:val="center"/>
        </w:trPr>
        <w:tc>
          <w:tcPr>
            <w:tcW w:w="128" w:type="pct"/>
            <w:vAlign w:val="center"/>
          </w:tcPr>
          <w:p w:rsidR="00D6200B" w:rsidRPr="00D6200B" w:rsidRDefault="00D6200B" w:rsidP="00D6200B">
            <w:pPr>
              <w:jc w:val="center"/>
              <w:rPr>
                <w:rFonts w:ascii="Arial" w:hAnsi="Arial" w:cs="Arial"/>
                <w:sz w:val="12"/>
                <w:szCs w:val="12"/>
              </w:rPr>
            </w:pPr>
            <w:r w:rsidRPr="00D6200B">
              <w:rPr>
                <w:rFonts w:ascii="Arial" w:hAnsi="Arial" w:cs="Arial"/>
                <w:sz w:val="12"/>
                <w:szCs w:val="12"/>
              </w:rPr>
              <w:t>2023</w:t>
            </w:r>
          </w:p>
        </w:tc>
        <w:tc>
          <w:tcPr>
            <w:tcW w:w="1154" w:type="pct"/>
            <w:vAlign w:val="center"/>
          </w:tcPr>
          <w:p w:rsidR="00D6200B" w:rsidRPr="00D6200B" w:rsidRDefault="00D6200B" w:rsidP="00D6200B">
            <w:pPr>
              <w:jc w:val="center"/>
              <w:rPr>
                <w:rFonts w:ascii="Arial" w:hAnsi="Arial" w:cs="Arial"/>
                <w:color w:val="000000"/>
                <w:sz w:val="12"/>
                <w:szCs w:val="12"/>
              </w:rPr>
            </w:pPr>
            <w:r w:rsidRPr="00D6200B">
              <w:rPr>
                <w:rFonts w:ascii="Arial" w:hAnsi="Arial" w:cs="Arial"/>
                <w:color w:val="000000"/>
                <w:sz w:val="12"/>
                <w:szCs w:val="12"/>
              </w:rPr>
              <w:t>0</w:t>
            </w:r>
          </w:p>
        </w:tc>
        <w:tc>
          <w:tcPr>
            <w:tcW w:w="1219" w:type="pct"/>
            <w:vAlign w:val="center"/>
          </w:tcPr>
          <w:p w:rsidR="00D6200B" w:rsidRPr="00D6200B" w:rsidRDefault="00D6200B" w:rsidP="00D6200B">
            <w:pPr>
              <w:jc w:val="center"/>
              <w:rPr>
                <w:rFonts w:ascii="Arial" w:hAnsi="Arial" w:cs="Arial"/>
                <w:color w:val="000000"/>
                <w:sz w:val="12"/>
                <w:szCs w:val="12"/>
              </w:rPr>
            </w:pPr>
            <w:r w:rsidRPr="00D6200B">
              <w:rPr>
                <w:rFonts w:ascii="Arial" w:hAnsi="Arial" w:cs="Arial"/>
                <w:color w:val="000000"/>
                <w:sz w:val="12"/>
                <w:szCs w:val="12"/>
              </w:rPr>
              <w:t>0</w:t>
            </w:r>
          </w:p>
        </w:tc>
        <w:tc>
          <w:tcPr>
            <w:tcW w:w="642" w:type="pct"/>
            <w:vAlign w:val="center"/>
          </w:tcPr>
          <w:p w:rsidR="00D6200B" w:rsidRPr="00D6200B" w:rsidRDefault="00D6200B" w:rsidP="00D6200B">
            <w:pPr>
              <w:jc w:val="center"/>
              <w:rPr>
                <w:rFonts w:ascii="Arial" w:hAnsi="Arial" w:cs="Arial"/>
                <w:color w:val="000000"/>
                <w:sz w:val="12"/>
                <w:szCs w:val="12"/>
              </w:rPr>
            </w:pPr>
            <w:r w:rsidRPr="00D6200B">
              <w:rPr>
                <w:rFonts w:ascii="Arial" w:hAnsi="Arial" w:cs="Arial"/>
                <w:color w:val="000000"/>
                <w:sz w:val="12"/>
                <w:szCs w:val="12"/>
              </w:rPr>
              <w:t>0</w:t>
            </w:r>
          </w:p>
        </w:tc>
        <w:tc>
          <w:tcPr>
            <w:tcW w:w="641" w:type="pct"/>
            <w:vAlign w:val="center"/>
          </w:tcPr>
          <w:p w:rsidR="00D6200B" w:rsidRPr="00D6200B" w:rsidRDefault="00D6200B" w:rsidP="00D6200B">
            <w:pPr>
              <w:jc w:val="center"/>
              <w:rPr>
                <w:rFonts w:ascii="Arial" w:hAnsi="Arial" w:cs="Arial"/>
                <w:color w:val="000000"/>
                <w:sz w:val="12"/>
                <w:szCs w:val="12"/>
              </w:rPr>
            </w:pPr>
            <w:r w:rsidRPr="00D6200B">
              <w:rPr>
                <w:rFonts w:ascii="Arial" w:hAnsi="Arial" w:cs="Arial"/>
                <w:color w:val="000000"/>
                <w:sz w:val="12"/>
                <w:szCs w:val="12"/>
              </w:rPr>
              <w:t>0</w:t>
            </w:r>
          </w:p>
        </w:tc>
        <w:tc>
          <w:tcPr>
            <w:tcW w:w="703" w:type="pct"/>
            <w:vAlign w:val="center"/>
          </w:tcPr>
          <w:p w:rsidR="00D6200B" w:rsidRPr="00D6200B" w:rsidRDefault="00D6200B" w:rsidP="00D6200B">
            <w:pPr>
              <w:jc w:val="center"/>
              <w:rPr>
                <w:rFonts w:ascii="Arial" w:hAnsi="Arial" w:cs="Arial"/>
                <w:color w:val="000000"/>
                <w:sz w:val="12"/>
                <w:szCs w:val="12"/>
              </w:rPr>
            </w:pPr>
            <w:r w:rsidRPr="00D6200B">
              <w:rPr>
                <w:rFonts w:ascii="Arial" w:hAnsi="Arial" w:cs="Arial"/>
                <w:color w:val="000000"/>
                <w:sz w:val="12"/>
                <w:szCs w:val="12"/>
              </w:rPr>
              <w:t>0</w:t>
            </w:r>
          </w:p>
        </w:tc>
        <w:tc>
          <w:tcPr>
            <w:tcW w:w="513" w:type="pct"/>
            <w:vAlign w:val="center"/>
          </w:tcPr>
          <w:p w:rsidR="00D6200B" w:rsidRPr="00D6200B" w:rsidRDefault="00D6200B" w:rsidP="00D6200B">
            <w:pPr>
              <w:jc w:val="center"/>
              <w:rPr>
                <w:rFonts w:ascii="Arial" w:hAnsi="Arial" w:cs="Arial"/>
                <w:color w:val="000000"/>
                <w:sz w:val="12"/>
                <w:szCs w:val="12"/>
              </w:rPr>
            </w:pPr>
            <w:r w:rsidRPr="00D6200B">
              <w:rPr>
                <w:rFonts w:ascii="Arial" w:hAnsi="Arial" w:cs="Arial"/>
                <w:color w:val="000000"/>
                <w:sz w:val="12"/>
                <w:szCs w:val="12"/>
              </w:rPr>
              <w:t>0</w:t>
            </w:r>
          </w:p>
        </w:tc>
      </w:tr>
      <w:tr w:rsidR="00D6200B" w:rsidRPr="00D6200B" w:rsidTr="00141040">
        <w:trPr>
          <w:trHeight w:val="20"/>
          <w:jc w:val="center"/>
        </w:trPr>
        <w:tc>
          <w:tcPr>
            <w:tcW w:w="128" w:type="pct"/>
            <w:vAlign w:val="center"/>
          </w:tcPr>
          <w:p w:rsidR="00D6200B" w:rsidRPr="00D6200B" w:rsidRDefault="00D6200B" w:rsidP="00D6200B">
            <w:pPr>
              <w:jc w:val="center"/>
              <w:rPr>
                <w:rFonts w:ascii="Arial" w:hAnsi="Arial" w:cs="Arial"/>
                <w:b/>
                <w:sz w:val="12"/>
                <w:szCs w:val="12"/>
              </w:rPr>
            </w:pPr>
            <w:r w:rsidRPr="00D6200B">
              <w:rPr>
                <w:rFonts w:ascii="Arial" w:hAnsi="Arial" w:cs="Arial"/>
                <w:b/>
                <w:sz w:val="12"/>
                <w:szCs w:val="12"/>
              </w:rPr>
              <w:t>Всего</w:t>
            </w:r>
          </w:p>
        </w:tc>
        <w:tc>
          <w:tcPr>
            <w:tcW w:w="1154" w:type="pct"/>
            <w:vAlign w:val="center"/>
          </w:tcPr>
          <w:p w:rsidR="00D6200B" w:rsidRPr="00D6200B" w:rsidRDefault="00D6200B" w:rsidP="00D6200B">
            <w:pPr>
              <w:jc w:val="center"/>
              <w:rPr>
                <w:rFonts w:ascii="Arial" w:hAnsi="Arial" w:cs="Arial"/>
                <w:b/>
                <w:color w:val="000000"/>
                <w:sz w:val="12"/>
                <w:szCs w:val="12"/>
              </w:rPr>
            </w:pPr>
            <w:r w:rsidRPr="00D6200B">
              <w:rPr>
                <w:rFonts w:ascii="Arial" w:hAnsi="Arial" w:cs="Arial"/>
                <w:b/>
                <w:color w:val="000000"/>
                <w:sz w:val="12"/>
                <w:szCs w:val="12"/>
              </w:rPr>
              <w:t>6 612,9286</w:t>
            </w:r>
          </w:p>
        </w:tc>
        <w:tc>
          <w:tcPr>
            <w:tcW w:w="1219" w:type="pct"/>
            <w:vAlign w:val="center"/>
          </w:tcPr>
          <w:p w:rsidR="00D6200B" w:rsidRPr="00D6200B" w:rsidRDefault="00D6200B" w:rsidP="00D6200B">
            <w:pPr>
              <w:jc w:val="center"/>
              <w:rPr>
                <w:rFonts w:ascii="Arial" w:hAnsi="Arial" w:cs="Arial"/>
                <w:b/>
                <w:color w:val="000000"/>
                <w:sz w:val="12"/>
                <w:szCs w:val="12"/>
              </w:rPr>
            </w:pPr>
            <w:r w:rsidRPr="00D6200B">
              <w:rPr>
                <w:rFonts w:ascii="Arial" w:hAnsi="Arial" w:cs="Arial"/>
                <w:b/>
                <w:color w:val="000000"/>
                <w:sz w:val="12"/>
                <w:szCs w:val="12"/>
              </w:rPr>
              <w:t>327,144</w:t>
            </w:r>
          </w:p>
        </w:tc>
        <w:tc>
          <w:tcPr>
            <w:tcW w:w="642" w:type="pct"/>
            <w:vAlign w:val="center"/>
          </w:tcPr>
          <w:p w:rsidR="00D6200B" w:rsidRPr="00D6200B" w:rsidRDefault="00D6200B" w:rsidP="00D6200B">
            <w:pPr>
              <w:jc w:val="center"/>
              <w:rPr>
                <w:rFonts w:ascii="Arial" w:hAnsi="Arial" w:cs="Arial"/>
                <w:b/>
                <w:color w:val="000000"/>
                <w:sz w:val="12"/>
                <w:szCs w:val="12"/>
              </w:rPr>
            </w:pPr>
            <w:r w:rsidRPr="00D6200B">
              <w:rPr>
                <w:rFonts w:ascii="Arial" w:hAnsi="Arial" w:cs="Arial"/>
                <w:b/>
                <w:color w:val="000000"/>
                <w:sz w:val="12"/>
                <w:szCs w:val="12"/>
              </w:rPr>
              <w:t>1532,54991</w:t>
            </w:r>
          </w:p>
        </w:tc>
        <w:tc>
          <w:tcPr>
            <w:tcW w:w="641" w:type="pct"/>
            <w:vAlign w:val="center"/>
          </w:tcPr>
          <w:p w:rsidR="00D6200B" w:rsidRPr="00D6200B" w:rsidRDefault="00D6200B" w:rsidP="00D6200B">
            <w:pPr>
              <w:jc w:val="center"/>
              <w:rPr>
                <w:rFonts w:ascii="Arial" w:hAnsi="Arial" w:cs="Arial"/>
                <w:b/>
                <w:color w:val="000000"/>
                <w:sz w:val="12"/>
                <w:szCs w:val="12"/>
              </w:rPr>
            </w:pPr>
            <w:r w:rsidRPr="00D6200B">
              <w:rPr>
                <w:rFonts w:ascii="Arial" w:hAnsi="Arial" w:cs="Arial"/>
                <w:b/>
                <w:color w:val="000000"/>
                <w:sz w:val="12"/>
                <w:szCs w:val="12"/>
              </w:rPr>
              <w:t>0</w:t>
            </w:r>
          </w:p>
        </w:tc>
        <w:tc>
          <w:tcPr>
            <w:tcW w:w="703" w:type="pct"/>
            <w:vAlign w:val="center"/>
          </w:tcPr>
          <w:p w:rsidR="00D6200B" w:rsidRPr="00D6200B" w:rsidRDefault="00D6200B" w:rsidP="00D6200B">
            <w:pPr>
              <w:jc w:val="center"/>
              <w:rPr>
                <w:rFonts w:ascii="Arial" w:hAnsi="Arial" w:cs="Arial"/>
                <w:b/>
                <w:color w:val="000000"/>
                <w:sz w:val="12"/>
                <w:szCs w:val="12"/>
              </w:rPr>
            </w:pPr>
            <w:r w:rsidRPr="00D6200B">
              <w:rPr>
                <w:rFonts w:ascii="Arial" w:hAnsi="Arial" w:cs="Arial"/>
                <w:b/>
                <w:color w:val="000000"/>
                <w:sz w:val="12"/>
                <w:szCs w:val="12"/>
              </w:rPr>
              <w:t>0</w:t>
            </w:r>
          </w:p>
        </w:tc>
        <w:tc>
          <w:tcPr>
            <w:tcW w:w="513" w:type="pct"/>
            <w:vAlign w:val="center"/>
          </w:tcPr>
          <w:p w:rsidR="00D6200B" w:rsidRPr="00D6200B" w:rsidRDefault="00D6200B" w:rsidP="00D6200B">
            <w:pPr>
              <w:jc w:val="center"/>
              <w:rPr>
                <w:rFonts w:ascii="Arial" w:hAnsi="Arial" w:cs="Arial"/>
                <w:b/>
                <w:color w:val="000000"/>
                <w:sz w:val="12"/>
                <w:szCs w:val="12"/>
              </w:rPr>
            </w:pPr>
            <w:r w:rsidRPr="00D6200B">
              <w:rPr>
                <w:rFonts w:ascii="Arial" w:hAnsi="Arial" w:cs="Arial"/>
                <w:b/>
                <w:color w:val="000000"/>
                <w:sz w:val="12"/>
                <w:szCs w:val="12"/>
              </w:rPr>
              <w:t>8 472,62251</w:t>
            </w:r>
          </w:p>
        </w:tc>
      </w:tr>
    </w:tbl>
    <w:p w:rsidR="00D6200B" w:rsidRPr="00D6200B" w:rsidRDefault="00D6200B" w:rsidP="00D6200B">
      <w:pPr>
        <w:autoSpaceDE w:val="0"/>
        <w:autoSpaceDN w:val="0"/>
        <w:adjustRightInd w:val="0"/>
        <w:ind w:firstLine="284"/>
        <w:jc w:val="right"/>
        <w:rPr>
          <w:rFonts w:ascii="Arial" w:hAnsi="Arial" w:cs="Arial"/>
          <w:sz w:val="16"/>
          <w:szCs w:val="16"/>
        </w:rPr>
      </w:pPr>
      <w:r w:rsidRPr="00D6200B">
        <w:rPr>
          <w:rFonts w:ascii="Arial" w:hAnsi="Arial" w:cs="Arial"/>
          <w:sz w:val="16"/>
          <w:szCs w:val="16"/>
        </w:rPr>
        <w:t>».</w:t>
      </w:r>
    </w:p>
    <w:p w:rsidR="00D6200B" w:rsidRPr="00D6200B" w:rsidRDefault="00D6200B" w:rsidP="00D6200B">
      <w:pPr>
        <w:autoSpaceDE w:val="0"/>
        <w:autoSpaceDN w:val="0"/>
        <w:adjustRightInd w:val="0"/>
        <w:ind w:firstLine="284"/>
        <w:jc w:val="both"/>
        <w:rPr>
          <w:rFonts w:ascii="Arial" w:hAnsi="Arial" w:cs="Arial"/>
          <w:sz w:val="16"/>
          <w:szCs w:val="16"/>
        </w:rPr>
      </w:pPr>
      <w:r w:rsidRPr="00D6200B">
        <w:rPr>
          <w:rFonts w:ascii="Arial" w:hAnsi="Arial" w:cs="Arial"/>
          <w:sz w:val="16"/>
          <w:szCs w:val="16"/>
        </w:rPr>
        <w:t>1.2. Изложить мероприятия муниципальной программы в прилагаемой редакции.</w:t>
      </w:r>
    </w:p>
    <w:p w:rsidR="00D6200B" w:rsidRPr="00D6200B" w:rsidRDefault="00D6200B" w:rsidP="00D6200B">
      <w:pPr>
        <w:ind w:firstLine="284"/>
        <w:jc w:val="both"/>
        <w:rPr>
          <w:rFonts w:ascii="Arial" w:hAnsi="Arial" w:cs="Arial"/>
          <w:sz w:val="16"/>
          <w:szCs w:val="16"/>
        </w:rPr>
      </w:pPr>
      <w:r w:rsidRPr="00D6200B">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D6200B" w:rsidRPr="00D6200B" w:rsidRDefault="00D6200B" w:rsidP="00D6200B">
      <w:pPr>
        <w:ind w:firstLine="709"/>
        <w:jc w:val="both"/>
        <w:rPr>
          <w:rFonts w:ascii="Arial" w:hAnsi="Arial" w:cs="Arial"/>
          <w:sz w:val="4"/>
          <w:szCs w:val="4"/>
        </w:rPr>
      </w:pPr>
    </w:p>
    <w:p w:rsidR="00D6200B" w:rsidRPr="00D6200B" w:rsidRDefault="00D6200B" w:rsidP="00D6200B">
      <w:pPr>
        <w:jc w:val="both"/>
        <w:rPr>
          <w:rFonts w:ascii="Arial" w:hAnsi="Arial" w:cs="Arial"/>
          <w:b/>
          <w:sz w:val="16"/>
          <w:szCs w:val="16"/>
        </w:rPr>
      </w:pPr>
      <w:r w:rsidRPr="00D6200B">
        <w:rPr>
          <w:rFonts w:ascii="Arial" w:hAnsi="Arial" w:cs="Arial"/>
          <w:b/>
          <w:sz w:val="16"/>
          <w:szCs w:val="16"/>
        </w:rPr>
        <w:t>Глава муниципального района</w:t>
      </w:r>
      <w:r w:rsidRPr="00D6200B">
        <w:rPr>
          <w:rFonts w:ascii="Arial" w:hAnsi="Arial" w:cs="Arial"/>
          <w:b/>
          <w:sz w:val="16"/>
          <w:szCs w:val="16"/>
        </w:rPr>
        <w:tab/>
      </w:r>
      <w:r w:rsidRPr="00D6200B">
        <w:rPr>
          <w:rFonts w:ascii="Arial" w:hAnsi="Arial" w:cs="Arial"/>
          <w:b/>
          <w:sz w:val="16"/>
          <w:szCs w:val="16"/>
        </w:rPr>
        <w:tab/>
        <w:t>Ю.В.Стадэ</w:t>
      </w:r>
    </w:p>
    <w:p w:rsidR="00141040" w:rsidRPr="00141040" w:rsidRDefault="00141040" w:rsidP="00141040">
      <w:pPr>
        <w:tabs>
          <w:tab w:val="left" w:pos="15735"/>
        </w:tabs>
        <w:ind w:left="9072"/>
        <w:jc w:val="center"/>
        <w:rPr>
          <w:rFonts w:ascii="Arial" w:hAnsi="Arial" w:cs="Arial"/>
          <w:sz w:val="12"/>
          <w:szCs w:val="12"/>
        </w:rPr>
      </w:pPr>
      <w:r w:rsidRPr="00141040">
        <w:rPr>
          <w:rFonts w:ascii="Arial" w:hAnsi="Arial" w:cs="Arial"/>
          <w:sz w:val="12"/>
          <w:szCs w:val="12"/>
        </w:rPr>
        <w:t>Приложение</w:t>
      </w:r>
    </w:p>
    <w:p w:rsidR="00141040" w:rsidRPr="00141040" w:rsidRDefault="00141040" w:rsidP="00141040">
      <w:pPr>
        <w:ind w:left="9072"/>
        <w:jc w:val="center"/>
        <w:rPr>
          <w:rFonts w:ascii="Arial" w:hAnsi="Arial" w:cs="Arial"/>
          <w:sz w:val="12"/>
          <w:szCs w:val="12"/>
        </w:rPr>
      </w:pPr>
      <w:r w:rsidRPr="00141040">
        <w:rPr>
          <w:rFonts w:ascii="Arial" w:hAnsi="Arial" w:cs="Arial"/>
          <w:sz w:val="12"/>
          <w:szCs w:val="12"/>
        </w:rPr>
        <w:t>к постановлению Администрации</w:t>
      </w:r>
    </w:p>
    <w:p w:rsidR="00141040" w:rsidRPr="00141040" w:rsidRDefault="00141040" w:rsidP="00141040">
      <w:pPr>
        <w:ind w:left="9072"/>
        <w:jc w:val="center"/>
        <w:rPr>
          <w:rFonts w:ascii="Arial" w:hAnsi="Arial" w:cs="Arial"/>
          <w:sz w:val="12"/>
          <w:szCs w:val="12"/>
        </w:rPr>
      </w:pPr>
      <w:r w:rsidRPr="00141040">
        <w:rPr>
          <w:rFonts w:ascii="Arial" w:hAnsi="Arial" w:cs="Arial"/>
          <w:sz w:val="12"/>
          <w:szCs w:val="12"/>
        </w:rPr>
        <w:t>муниципального района</w:t>
      </w:r>
    </w:p>
    <w:p w:rsidR="00141040" w:rsidRPr="00141040" w:rsidRDefault="00141040" w:rsidP="00141040">
      <w:pPr>
        <w:ind w:left="9072"/>
        <w:jc w:val="center"/>
        <w:rPr>
          <w:rFonts w:ascii="Arial" w:hAnsi="Arial" w:cs="Arial"/>
          <w:sz w:val="12"/>
          <w:szCs w:val="12"/>
        </w:rPr>
      </w:pPr>
      <w:r w:rsidRPr="00141040">
        <w:rPr>
          <w:rFonts w:ascii="Arial" w:hAnsi="Arial" w:cs="Arial"/>
          <w:sz w:val="12"/>
          <w:szCs w:val="12"/>
        </w:rPr>
        <w:t>от 18.11.2022 № 2293</w:t>
      </w:r>
    </w:p>
    <w:p w:rsidR="00141040" w:rsidRPr="00141040" w:rsidRDefault="00141040" w:rsidP="00141040">
      <w:pPr>
        <w:jc w:val="center"/>
        <w:rPr>
          <w:rFonts w:ascii="Arial" w:hAnsi="Arial" w:cs="Arial"/>
          <w:b/>
          <w:sz w:val="16"/>
          <w:szCs w:val="16"/>
        </w:rPr>
      </w:pPr>
      <w:r w:rsidRPr="00141040">
        <w:rPr>
          <w:rFonts w:ascii="Arial" w:hAnsi="Arial" w:cs="Arial"/>
          <w:b/>
          <w:sz w:val="16"/>
          <w:szCs w:val="16"/>
        </w:rPr>
        <w:t>Мероприятия муниципальной программы</w:t>
      </w:r>
    </w:p>
    <w:p w:rsidR="00141040" w:rsidRPr="00141040" w:rsidRDefault="00141040" w:rsidP="00141040">
      <w:pPr>
        <w:jc w:val="both"/>
        <w:rPr>
          <w:rFonts w:ascii="Arial" w:hAnsi="Arial" w:cs="Arial"/>
          <w:sz w:val="4"/>
          <w:szCs w:val="4"/>
        </w:rPr>
      </w:pPr>
    </w:p>
    <w:tbl>
      <w:tblPr>
        <w:tblW w:w="488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1"/>
        <w:gridCol w:w="4330"/>
        <w:gridCol w:w="996"/>
        <w:gridCol w:w="804"/>
        <w:gridCol w:w="758"/>
        <w:gridCol w:w="1416"/>
        <w:gridCol w:w="893"/>
        <w:gridCol w:w="578"/>
        <w:gridCol w:w="680"/>
        <w:gridCol w:w="410"/>
      </w:tblGrid>
      <w:tr w:rsidR="00141040" w:rsidRPr="00141040" w:rsidTr="00141040">
        <w:trPr>
          <w:trHeight w:val="20"/>
        </w:trPr>
        <w:tc>
          <w:tcPr>
            <w:tcW w:w="95" w:type="pct"/>
            <w:vMerge w:val="restart"/>
            <w:vAlign w:val="center"/>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N п/п</w:t>
            </w:r>
          </w:p>
        </w:tc>
        <w:tc>
          <w:tcPr>
            <w:tcW w:w="1955" w:type="pct"/>
            <w:vMerge w:val="restart"/>
            <w:vAlign w:val="center"/>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Наименование мероприятия</w:t>
            </w:r>
          </w:p>
        </w:tc>
        <w:tc>
          <w:tcPr>
            <w:tcW w:w="450" w:type="pct"/>
            <w:vMerge w:val="restart"/>
            <w:vAlign w:val="center"/>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Исполнитель мероприятия</w:t>
            </w:r>
          </w:p>
        </w:tc>
        <w:tc>
          <w:tcPr>
            <w:tcW w:w="363" w:type="pct"/>
            <w:vMerge w:val="restart"/>
            <w:vAlign w:val="center"/>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Срок реализации</w:t>
            </w:r>
          </w:p>
        </w:tc>
        <w:tc>
          <w:tcPr>
            <w:tcW w:w="342" w:type="pct"/>
            <w:vMerge w:val="restart"/>
            <w:vAlign w:val="center"/>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Целевой показатель</w:t>
            </w:r>
          </w:p>
        </w:tc>
        <w:tc>
          <w:tcPr>
            <w:tcW w:w="639" w:type="pct"/>
            <w:vMerge w:val="restart"/>
            <w:vAlign w:val="center"/>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Источник финансирования</w:t>
            </w:r>
          </w:p>
        </w:tc>
        <w:tc>
          <w:tcPr>
            <w:tcW w:w="1155" w:type="pct"/>
            <w:gridSpan w:val="4"/>
            <w:vAlign w:val="center"/>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Объем финансирования (тыс. рублей)</w:t>
            </w:r>
          </w:p>
        </w:tc>
      </w:tr>
      <w:tr w:rsidR="00141040" w:rsidRPr="00141040" w:rsidTr="00141040">
        <w:trPr>
          <w:trHeight w:val="20"/>
        </w:trPr>
        <w:tc>
          <w:tcPr>
            <w:tcW w:w="95" w:type="pct"/>
            <w:vMerge/>
            <w:vAlign w:val="center"/>
          </w:tcPr>
          <w:p w:rsidR="00141040" w:rsidRPr="00141040" w:rsidRDefault="00141040" w:rsidP="00141040">
            <w:pPr>
              <w:jc w:val="center"/>
              <w:rPr>
                <w:rFonts w:ascii="Arial" w:hAnsi="Arial" w:cs="Arial"/>
                <w:b/>
                <w:sz w:val="12"/>
                <w:szCs w:val="12"/>
              </w:rPr>
            </w:pPr>
          </w:p>
        </w:tc>
        <w:tc>
          <w:tcPr>
            <w:tcW w:w="1955" w:type="pct"/>
            <w:vMerge/>
            <w:vAlign w:val="center"/>
          </w:tcPr>
          <w:p w:rsidR="00141040" w:rsidRPr="00141040" w:rsidRDefault="00141040" w:rsidP="00141040">
            <w:pPr>
              <w:jc w:val="center"/>
              <w:rPr>
                <w:rFonts w:ascii="Arial" w:hAnsi="Arial" w:cs="Arial"/>
                <w:b/>
                <w:sz w:val="12"/>
                <w:szCs w:val="12"/>
              </w:rPr>
            </w:pPr>
          </w:p>
        </w:tc>
        <w:tc>
          <w:tcPr>
            <w:tcW w:w="450" w:type="pct"/>
            <w:vMerge/>
            <w:vAlign w:val="center"/>
          </w:tcPr>
          <w:p w:rsidR="00141040" w:rsidRPr="00141040" w:rsidRDefault="00141040" w:rsidP="00141040">
            <w:pPr>
              <w:jc w:val="center"/>
              <w:rPr>
                <w:rFonts w:ascii="Arial" w:hAnsi="Arial" w:cs="Arial"/>
                <w:b/>
                <w:sz w:val="12"/>
                <w:szCs w:val="12"/>
              </w:rPr>
            </w:pPr>
          </w:p>
        </w:tc>
        <w:tc>
          <w:tcPr>
            <w:tcW w:w="363" w:type="pct"/>
            <w:vMerge/>
            <w:vAlign w:val="center"/>
          </w:tcPr>
          <w:p w:rsidR="00141040" w:rsidRPr="00141040" w:rsidRDefault="00141040" w:rsidP="00141040">
            <w:pPr>
              <w:jc w:val="center"/>
              <w:rPr>
                <w:rFonts w:ascii="Arial" w:hAnsi="Arial" w:cs="Arial"/>
                <w:b/>
                <w:sz w:val="12"/>
                <w:szCs w:val="12"/>
              </w:rPr>
            </w:pPr>
          </w:p>
        </w:tc>
        <w:tc>
          <w:tcPr>
            <w:tcW w:w="342" w:type="pct"/>
            <w:vMerge/>
            <w:vAlign w:val="center"/>
          </w:tcPr>
          <w:p w:rsidR="00141040" w:rsidRPr="00141040" w:rsidRDefault="00141040" w:rsidP="00141040">
            <w:pPr>
              <w:jc w:val="center"/>
              <w:rPr>
                <w:rFonts w:ascii="Arial" w:hAnsi="Arial" w:cs="Arial"/>
                <w:b/>
                <w:sz w:val="12"/>
                <w:szCs w:val="12"/>
              </w:rPr>
            </w:pPr>
          </w:p>
        </w:tc>
        <w:tc>
          <w:tcPr>
            <w:tcW w:w="639" w:type="pct"/>
            <w:vMerge/>
            <w:vAlign w:val="center"/>
          </w:tcPr>
          <w:p w:rsidR="00141040" w:rsidRPr="00141040" w:rsidRDefault="00141040" w:rsidP="00141040">
            <w:pPr>
              <w:jc w:val="center"/>
              <w:rPr>
                <w:rFonts w:ascii="Arial" w:hAnsi="Arial" w:cs="Arial"/>
                <w:b/>
                <w:sz w:val="12"/>
                <w:szCs w:val="12"/>
              </w:rPr>
            </w:pPr>
          </w:p>
        </w:tc>
        <w:tc>
          <w:tcPr>
            <w:tcW w:w="403" w:type="pct"/>
            <w:vAlign w:val="center"/>
          </w:tcPr>
          <w:p w:rsidR="00141040" w:rsidRPr="00141040" w:rsidRDefault="00141040" w:rsidP="00141040">
            <w:pPr>
              <w:jc w:val="center"/>
              <w:rPr>
                <w:rFonts w:ascii="Arial" w:hAnsi="Arial" w:cs="Arial"/>
                <w:b/>
                <w:sz w:val="12"/>
                <w:szCs w:val="12"/>
              </w:rPr>
            </w:pPr>
            <w:r w:rsidRPr="00141040">
              <w:rPr>
                <w:rFonts w:ascii="Arial" w:hAnsi="Arial" w:cs="Arial"/>
                <w:b/>
                <w:sz w:val="12"/>
                <w:szCs w:val="12"/>
              </w:rPr>
              <w:t>2020</w:t>
            </w:r>
          </w:p>
        </w:tc>
        <w:tc>
          <w:tcPr>
            <w:tcW w:w="261" w:type="pct"/>
            <w:vAlign w:val="center"/>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2021</w:t>
            </w:r>
          </w:p>
        </w:tc>
        <w:tc>
          <w:tcPr>
            <w:tcW w:w="307" w:type="pct"/>
            <w:vAlign w:val="center"/>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2022</w:t>
            </w:r>
          </w:p>
        </w:tc>
        <w:tc>
          <w:tcPr>
            <w:tcW w:w="184" w:type="pct"/>
            <w:vAlign w:val="center"/>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2023</w:t>
            </w:r>
          </w:p>
        </w:tc>
      </w:tr>
      <w:tr w:rsidR="00141040" w:rsidRPr="00141040" w:rsidTr="00141040">
        <w:trPr>
          <w:trHeight w:val="20"/>
        </w:trPr>
        <w:tc>
          <w:tcPr>
            <w:tcW w:w="95"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1</w:t>
            </w:r>
          </w:p>
        </w:tc>
        <w:tc>
          <w:tcPr>
            <w:tcW w:w="1955"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2</w:t>
            </w:r>
          </w:p>
        </w:tc>
        <w:tc>
          <w:tcPr>
            <w:tcW w:w="450"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3</w:t>
            </w:r>
          </w:p>
        </w:tc>
        <w:tc>
          <w:tcPr>
            <w:tcW w:w="363"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4</w:t>
            </w:r>
          </w:p>
        </w:tc>
        <w:tc>
          <w:tcPr>
            <w:tcW w:w="342"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5</w:t>
            </w:r>
          </w:p>
        </w:tc>
        <w:tc>
          <w:tcPr>
            <w:tcW w:w="639"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6</w:t>
            </w:r>
          </w:p>
        </w:tc>
        <w:tc>
          <w:tcPr>
            <w:tcW w:w="403"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7</w:t>
            </w:r>
          </w:p>
        </w:tc>
        <w:tc>
          <w:tcPr>
            <w:tcW w:w="261"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8</w:t>
            </w:r>
          </w:p>
        </w:tc>
        <w:tc>
          <w:tcPr>
            <w:tcW w:w="307"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9</w:t>
            </w:r>
          </w:p>
        </w:tc>
        <w:tc>
          <w:tcPr>
            <w:tcW w:w="184"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10</w:t>
            </w:r>
          </w:p>
        </w:tc>
      </w:tr>
      <w:tr w:rsidR="00141040" w:rsidRPr="00141040" w:rsidTr="00141040">
        <w:trPr>
          <w:trHeight w:val="20"/>
        </w:trPr>
        <w:tc>
          <w:tcPr>
            <w:tcW w:w="95" w:type="pct"/>
          </w:tcPr>
          <w:p w:rsidR="00141040" w:rsidRPr="00141040" w:rsidRDefault="00141040" w:rsidP="00141040">
            <w:pPr>
              <w:overflowPunct w:val="0"/>
              <w:autoSpaceDE w:val="0"/>
              <w:autoSpaceDN w:val="0"/>
              <w:adjustRightInd w:val="0"/>
              <w:jc w:val="center"/>
              <w:outlineLvl w:val="2"/>
              <w:rPr>
                <w:rFonts w:ascii="Arial" w:hAnsi="Arial" w:cs="Arial"/>
                <w:sz w:val="12"/>
                <w:szCs w:val="12"/>
              </w:rPr>
            </w:pPr>
            <w:r w:rsidRPr="00141040">
              <w:rPr>
                <w:rFonts w:ascii="Arial" w:hAnsi="Arial" w:cs="Arial"/>
                <w:sz w:val="12"/>
                <w:szCs w:val="12"/>
              </w:rPr>
              <w:t>1.</w:t>
            </w:r>
          </w:p>
        </w:tc>
        <w:tc>
          <w:tcPr>
            <w:tcW w:w="4905" w:type="pct"/>
            <w:gridSpan w:val="9"/>
          </w:tcPr>
          <w:p w:rsidR="00141040" w:rsidRPr="00141040" w:rsidRDefault="00141040" w:rsidP="00141040">
            <w:pPr>
              <w:widowControl w:val="0"/>
              <w:jc w:val="both"/>
              <w:rPr>
                <w:rFonts w:ascii="Arial" w:eastAsia="Calibri" w:hAnsi="Arial" w:cs="Arial"/>
                <w:sz w:val="12"/>
                <w:szCs w:val="12"/>
                <w:lang w:eastAsia="en-US"/>
              </w:rPr>
            </w:pPr>
            <w:r w:rsidRPr="00141040">
              <w:rPr>
                <w:rFonts w:ascii="Arial" w:eastAsia="Calibri" w:hAnsi="Arial" w:cs="Arial"/>
                <w:sz w:val="12"/>
                <w:szCs w:val="12"/>
                <w:lang w:eastAsia="en-US"/>
              </w:rPr>
              <w:t xml:space="preserve">Муниципальная программа </w:t>
            </w:r>
            <w:r w:rsidRPr="00141040">
              <w:rPr>
                <w:rStyle w:val="aff0"/>
                <w:rFonts w:ascii="Arial" w:hAnsi="Arial" w:cs="Arial"/>
                <w:sz w:val="12"/>
                <w:szCs w:val="12"/>
              </w:rPr>
              <w:t>«</w:t>
            </w:r>
            <w:r w:rsidRPr="00141040">
              <w:rPr>
                <w:rFonts w:ascii="Arial" w:hAnsi="Arial" w:cs="Arial"/>
                <w:sz w:val="12"/>
                <w:szCs w:val="12"/>
              </w:rPr>
              <w:t>Обращение с твердыми коммунальными отходами на территории Валдайского муниципального района в 2020-2023 годах»</w:t>
            </w:r>
          </w:p>
        </w:tc>
      </w:tr>
      <w:tr w:rsidR="00141040" w:rsidRPr="00141040" w:rsidTr="00141040">
        <w:trPr>
          <w:trHeight w:val="20"/>
        </w:trPr>
        <w:tc>
          <w:tcPr>
            <w:tcW w:w="95" w:type="pct"/>
          </w:tcPr>
          <w:p w:rsidR="00141040" w:rsidRPr="00141040" w:rsidRDefault="00141040" w:rsidP="00141040">
            <w:pPr>
              <w:overflowPunct w:val="0"/>
              <w:autoSpaceDE w:val="0"/>
              <w:autoSpaceDN w:val="0"/>
              <w:adjustRightInd w:val="0"/>
              <w:jc w:val="center"/>
              <w:outlineLvl w:val="2"/>
              <w:rPr>
                <w:rFonts w:ascii="Arial" w:hAnsi="Arial" w:cs="Arial"/>
                <w:sz w:val="12"/>
                <w:szCs w:val="12"/>
              </w:rPr>
            </w:pPr>
          </w:p>
        </w:tc>
        <w:tc>
          <w:tcPr>
            <w:tcW w:w="4905" w:type="pct"/>
            <w:gridSpan w:val="9"/>
          </w:tcPr>
          <w:p w:rsidR="00141040" w:rsidRPr="00141040" w:rsidRDefault="00141040" w:rsidP="00141040">
            <w:pPr>
              <w:rPr>
                <w:rFonts w:ascii="Arial" w:hAnsi="Arial" w:cs="Arial"/>
                <w:sz w:val="12"/>
                <w:szCs w:val="12"/>
              </w:rPr>
            </w:pPr>
            <w:r w:rsidRPr="00141040">
              <w:rPr>
                <w:rFonts w:ascii="Arial" w:hAnsi="Arial" w:cs="Arial"/>
                <w:sz w:val="12"/>
                <w:szCs w:val="12"/>
              </w:rPr>
              <w:t>Задача 1. Приведение технического и эксплуатационного состояния контейнерных площадок до нормативных требований</w:t>
            </w:r>
          </w:p>
        </w:tc>
      </w:tr>
      <w:tr w:rsidR="00141040" w:rsidRPr="00141040" w:rsidTr="00141040">
        <w:trPr>
          <w:trHeight w:val="20"/>
        </w:trPr>
        <w:tc>
          <w:tcPr>
            <w:tcW w:w="95" w:type="pct"/>
            <w:vMerge w:val="restar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1.1.</w:t>
            </w:r>
          </w:p>
        </w:tc>
        <w:tc>
          <w:tcPr>
            <w:tcW w:w="1955" w:type="pct"/>
            <w:vMerge w:val="restart"/>
          </w:tcPr>
          <w:p w:rsidR="00141040" w:rsidRPr="00141040" w:rsidRDefault="00141040" w:rsidP="00141040">
            <w:pPr>
              <w:pStyle w:val="ConsPlusNormal"/>
              <w:ind w:firstLine="0"/>
              <w:rPr>
                <w:sz w:val="12"/>
                <w:szCs w:val="12"/>
              </w:rPr>
            </w:pPr>
            <w:r w:rsidRPr="00141040">
              <w:rPr>
                <w:sz w:val="12"/>
                <w:szCs w:val="12"/>
              </w:rPr>
              <w:t xml:space="preserve"> Устройство контейнерных площадок в соответствии с установленными нормативными требованиями</w:t>
            </w:r>
          </w:p>
        </w:tc>
        <w:tc>
          <w:tcPr>
            <w:tcW w:w="450" w:type="pct"/>
            <w:vMerge w:val="restart"/>
          </w:tcPr>
          <w:p w:rsidR="00141040" w:rsidRPr="00141040" w:rsidRDefault="00141040" w:rsidP="00141040">
            <w:pPr>
              <w:overflowPunct w:val="0"/>
              <w:autoSpaceDE w:val="0"/>
              <w:autoSpaceDN w:val="0"/>
              <w:adjustRightInd w:val="0"/>
              <w:rPr>
                <w:rFonts w:ascii="Arial" w:hAnsi="Arial" w:cs="Arial"/>
                <w:sz w:val="12"/>
                <w:szCs w:val="12"/>
              </w:rPr>
            </w:pPr>
            <w:r w:rsidRPr="00141040">
              <w:rPr>
                <w:rFonts w:ascii="Arial" w:hAnsi="Arial" w:cs="Arial"/>
                <w:sz w:val="12"/>
                <w:szCs w:val="12"/>
              </w:rPr>
              <w:t>Администрация Валдайского муниципального района</w:t>
            </w:r>
          </w:p>
        </w:tc>
        <w:tc>
          <w:tcPr>
            <w:tcW w:w="363" w:type="pct"/>
            <w:vMerge w:val="restar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2020-2023 годы</w:t>
            </w:r>
          </w:p>
        </w:tc>
        <w:tc>
          <w:tcPr>
            <w:tcW w:w="342" w:type="pct"/>
            <w:vMerge w:val="restar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1.1.,1.2,</w:t>
            </w:r>
          </w:p>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1.4</w:t>
            </w:r>
          </w:p>
        </w:tc>
        <w:tc>
          <w:tcPr>
            <w:tcW w:w="639"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 xml:space="preserve">бюджет Валдайского городского поселения </w:t>
            </w:r>
          </w:p>
        </w:tc>
        <w:tc>
          <w:tcPr>
            <w:tcW w:w="403"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463,16078</w:t>
            </w:r>
          </w:p>
        </w:tc>
        <w:tc>
          <w:tcPr>
            <w:tcW w:w="261" w:type="pct"/>
          </w:tcPr>
          <w:p w:rsidR="00141040" w:rsidRPr="00141040" w:rsidRDefault="00141040" w:rsidP="00141040">
            <w:pPr>
              <w:overflowPunct w:val="0"/>
              <w:autoSpaceDE w:val="0"/>
              <w:autoSpaceDN w:val="0"/>
              <w:adjustRightInd w:val="0"/>
              <w:jc w:val="center"/>
              <w:rPr>
                <w:rFonts w:ascii="Arial" w:hAnsi="Arial" w:cs="Arial"/>
                <w:sz w:val="12"/>
                <w:szCs w:val="12"/>
                <w:highlight w:val="yellow"/>
              </w:rPr>
            </w:pPr>
            <w:r w:rsidRPr="00141040">
              <w:rPr>
                <w:rFonts w:ascii="Arial" w:hAnsi="Arial" w:cs="Arial"/>
                <w:sz w:val="12"/>
                <w:szCs w:val="12"/>
              </w:rPr>
              <w:t>589,967</w:t>
            </w:r>
          </w:p>
        </w:tc>
        <w:tc>
          <w:tcPr>
            <w:tcW w:w="307"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2 282,12585</w:t>
            </w:r>
          </w:p>
        </w:tc>
        <w:tc>
          <w:tcPr>
            <w:tcW w:w="184"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r>
      <w:tr w:rsidR="00141040" w:rsidRPr="00141040" w:rsidTr="00141040">
        <w:trPr>
          <w:trHeight w:val="20"/>
        </w:trPr>
        <w:tc>
          <w:tcPr>
            <w:tcW w:w="95"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1955" w:type="pct"/>
            <w:vMerge/>
          </w:tcPr>
          <w:p w:rsidR="00141040" w:rsidRPr="00141040" w:rsidRDefault="00141040" w:rsidP="00141040">
            <w:pPr>
              <w:pStyle w:val="ConsPlusNormal"/>
              <w:ind w:firstLine="0"/>
              <w:rPr>
                <w:sz w:val="12"/>
                <w:szCs w:val="12"/>
              </w:rPr>
            </w:pPr>
          </w:p>
        </w:tc>
        <w:tc>
          <w:tcPr>
            <w:tcW w:w="450" w:type="pct"/>
            <w:vMerge/>
          </w:tcPr>
          <w:p w:rsidR="00141040" w:rsidRPr="00141040" w:rsidRDefault="00141040" w:rsidP="00141040">
            <w:pPr>
              <w:overflowPunct w:val="0"/>
              <w:autoSpaceDE w:val="0"/>
              <w:autoSpaceDN w:val="0"/>
              <w:adjustRightInd w:val="0"/>
              <w:rPr>
                <w:rFonts w:ascii="Arial" w:hAnsi="Arial" w:cs="Arial"/>
                <w:sz w:val="12"/>
                <w:szCs w:val="12"/>
              </w:rPr>
            </w:pPr>
          </w:p>
        </w:tc>
        <w:tc>
          <w:tcPr>
            <w:tcW w:w="363"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342"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639"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бюджет Валдайского муниципального района</w:t>
            </w:r>
          </w:p>
        </w:tc>
        <w:tc>
          <w:tcPr>
            <w:tcW w:w="403"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c>
          <w:tcPr>
            <w:tcW w:w="261" w:type="pct"/>
          </w:tcPr>
          <w:p w:rsidR="00141040" w:rsidRPr="00141040" w:rsidRDefault="00141040" w:rsidP="00141040">
            <w:pPr>
              <w:overflowPunct w:val="0"/>
              <w:autoSpaceDE w:val="0"/>
              <w:autoSpaceDN w:val="0"/>
              <w:adjustRightInd w:val="0"/>
              <w:jc w:val="center"/>
              <w:rPr>
                <w:rFonts w:ascii="Arial" w:hAnsi="Arial" w:cs="Arial"/>
                <w:sz w:val="12"/>
                <w:szCs w:val="12"/>
                <w:highlight w:val="yellow"/>
              </w:rPr>
            </w:pPr>
            <w:r w:rsidRPr="00141040">
              <w:rPr>
                <w:rFonts w:ascii="Arial" w:hAnsi="Arial" w:cs="Arial"/>
                <w:sz w:val="12"/>
                <w:szCs w:val="12"/>
              </w:rPr>
              <w:t>0</w:t>
            </w:r>
          </w:p>
        </w:tc>
        <w:tc>
          <w:tcPr>
            <w:tcW w:w="307"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c>
          <w:tcPr>
            <w:tcW w:w="184"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r>
      <w:tr w:rsidR="00141040" w:rsidRPr="00141040" w:rsidTr="00141040">
        <w:trPr>
          <w:trHeight w:val="20"/>
        </w:trPr>
        <w:tc>
          <w:tcPr>
            <w:tcW w:w="95"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1955" w:type="pct"/>
            <w:vMerge/>
          </w:tcPr>
          <w:p w:rsidR="00141040" w:rsidRPr="00141040" w:rsidRDefault="00141040" w:rsidP="00141040">
            <w:pPr>
              <w:pStyle w:val="ConsPlusNormal"/>
              <w:ind w:firstLine="0"/>
              <w:rPr>
                <w:sz w:val="12"/>
                <w:szCs w:val="12"/>
              </w:rPr>
            </w:pPr>
          </w:p>
        </w:tc>
        <w:tc>
          <w:tcPr>
            <w:tcW w:w="450" w:type="pct"/>
            <w:vMerge/>
          </w:tcPr>
          <w:p w:rsidR="00141040" w:rsidRPr="00141040" w:rsidRDefault="00141040" w:rsidP="00141040">
            <w:pPr>
              <w:overflowPunct w:val="0"/>
              <w:autoSpaceDE w:val="0"/>
              <w:autoSpaceDN w:val="0"/>
              <w:adjustRightInd w:val="0"/>
              <w:rPr>
                <w:rFonts w:ascii="Arial" w:hAnsi="Arial" w:cs="Arial"/>
                <w:sz w:val="12"/>
                <w:szCs w:val="12"/>
              </w:rPr>
            </w:pPr>
          </w:p>
        </w:tc>
        <w:tc>
          <w:tcPr>
            <w:tcW w:w="363"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342"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639"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областной бюджет</w:t>
            </w:r>
          </w:p>
        </w:tc>
        <w:tc>
          <w:tcPr>
            <w:tcW w:w="403"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c>
          <w:tcPr>
            <w:tcW w:w="261" w:type="pct"/>
          </w:tcPr>
          <w:p w:rsidR="00141040" w:rsidRPr="00141040" w:rsidRDefault="00141040" w:rsidP="00141040">
            <w:pPr>
              <w:overflowPunct w:val="0"/>
              <w:autoSpaceDE w:val="0"/>
              <w:autoSpaceDN w:val="0"/>
              <w:adjustRightInd w:val="0"/>
              <w:jc w:val="center"/>
              <w:rPr>
                <w:rFonts w:ascii="Arial" w:hAnsi="Arial" w:cs="Arial"/>
                <w:sz w:val="12"/>
                <w:szCs w:val="12"/>
                <w:highlight w:val="yellow"/>
              </w:rPr>
            </w:pPr>
            <w:r w:rsidRPr="00141040">
              <w:rPr>
                <w:rFonts w:ascii="Arial" w:hAnsi="Arial" w:cs="Arial"/>
                <w:sz w:val="12"/>
                <w:szCs w:val="12"/>
              </w:rPr>
              <w:t>0</w:t>
            </w:r>
          </w:p>
        </w:tc>
        <w:tc>
          <w:tcPr>
            <w:tcW w:w="307"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524,16691</w:t>
            </w:r>
          </w:p>
        </w:tc>
        <w:tc>
          <w:tcPr>
            <w:tcW w:w="184"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r>
      <w:tr w:rsidR="00141040" w:rsidRPr="00141040" w:rsidTr="00141040">
        <w:trPr>
          <w:trHeight w:val="20"/>
        </w:trPr>
        <w:tc>
          <w:tcPr>
            <w:tcW w:w="95"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1955" w:type="pct"/>
            <w:vMerge/>
          </w:tcPr>
          <w:p w:rsidR="00141040" w:rsidRPr="00141040" w:rsidRDefault="00141040" w:rsidP="00141040">
            <w:pPr>
              <w:pStyle w:val="ConsPlusNormal"/>
              <w:ind w:firstLine="0"/>
              <w:rPr>
                <w:sz w:val="12"/>
                <w:szCs w:val="12"/>
              </w:rPr>
            </w:pPr>
          </w:p>
        </w:tc>
        <w:tc>
          <w:tcPr>
            <w:tcW w:w="450" w:type="pct"/>
            <w:vMerge/>
          </w:tcPr>
          <w:p w:rsidR="00141040" w:rsidRPr="00141040" w:rsidRDefault="00141040" w:rsidP="00141040">
            <w:pPr>
              <w:overflowPunct w:val="0"/>
              <w:autoSpaceDE w:val="0"/>
              <w:autoSpaceDN w:val="0"/>
              <w:adjustRightInd w:val="0"/>
              <w:rPr>
                <w:rFonts w:ascii="Arial" w:hAnsi="Arial" w:cs="Arial"/>
                <w:sz w:val="12"/>
                <w:szCs w:val="12"/>
              </w:rPr>
            </w:pPr>
          </w:p>
        </w:tc>
        <w:tc>
          <w:tcPr>
            <w:tcW w:w="363"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342"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639" w:type="pct"/>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итого</w:t>
            </w:r>
          </w:p>
        </w:tc>
        <w:tc>
          <w:tcPr>
            <w:tcW w:w="403" w:type="pct"/>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463,16078</w:t>
            </w:r>
          </w:p>
        </w:tc>
        <w:tc>
          <w:tcPr>
            <w:tcW w:w="261" w:type="pct"/>
          </w:tcPr>
          <w:p w:rsidR="00141040" w:rsidRPr="00141040" w:rsidRDefault="00141040" w:rsidP="00141040">
            <w:pPr>
              <w:overflowPunct w:val="0"/>
              <w:autoSpaceDE w:val="0"/>
              <w:autoSpaceDN w:val="0"/>
              <w:adjustRightInd w:val="0"/>
              <w:jc w:val="center"/>
              <w:rPr>
                <w:rFonts w:ascii="Arial" w:hAnsi="Arial" w:cs="Arial"/>
                <w:b/>
                <w:sz w:val="12"/>
                <w:szCs w:val="12"/>
                <w:highlight w:val="yellow"/>
              </w:rPr>
            </w:pPr>
            <w:r w:rsidRPr="00141040">
              <w:rPr>
                <w:rFonts w:ascii="Arial" w:hAnsi="Arial" w:cs="Arial"/>
                <w:b/>
                <w:sz w:val="12"/>
                <w:szCs w:val="12"/>
              </w:rPr>
              <w:t>589,967</w:t>
            </w:r>
          </w:p>
        </w:tc>
        <w:tc>
          <w:tcPr>
            <w:tcW w:w="307" w:type="pct"/>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2806,29276</w:t>
            </w:r>
          </w:p>
        </w:tc>
        <w:tc>
          <w:tcPr>
            <w:tcW w:w="184" w:type="pct"/>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0</w:t>
            </w:r>
          </w:p>
        </w:tc>
      </w:tr>
      <w:tr w:rsidR="00141040" w:rsidRPr="00141040" w:rsidTr="00141040">
        <w:trPr>
          <w:trHeight w:val="20"/>
        </w:trPr>
        <w:tc>
          <w:tcPr>
            <w:tcW w:w="95" w:type="pct"/>
            <w:vMerge w:val="restar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1.2.</w:t>
            </w:r>
          </w:p>
        </w:tc>
        <w:tc>
          <w:tcPr>
            <w:tcW w:w="1955" w:type="pct"/>
            <w:vMerge w:val="restart"/>
          </w:tcPr>
          <w:p w:rsidR="00141040" w:rsidRPr="00141040" w:rsidRDefault="00141040" w:rsidP="00141040">
            <w:pPr>
              <w:pStyle w:val="ConsPlusNormal"/>
              <w:ind w:firstLine="0"/>
              <w:rPr>
                <w:sz w:val="12"/>
                <w:szCs w:val="12"/>
              </w:rPr>
            </w:pPr>
            <w:r w:rsidRPr="00141040">
              <w:rPr>
                <w:sz w:val="12"/>
                <w:szCs w:val="12"/>
              </w:rPr>
              <w:t>Замена металлических контейнеров на пластиковые, оснащенные крышкой и колесами</w:t>
            </w:r>
          </w:p>
        </w:tc>
        <w:tc>
          <w:tcPr>
            <w:tcW w:w="450" w:type="pct"/>
            <w:vMerge w:val="restart"/>
          </w:tcPr>
          <w:p w:rsidR="00141040" w:rsidRPr="00141040" w:rsidRDefault="00141040" w:rsidP="00141040">
            <w:pPr>
              <w:overflowPunct w:val="0"/>
              <w:autoSpaceDE w:val="0"/>
              <w:autoSpaceDN w:val="0"/>
              <w:adjustRightInd w:val="0"/>
              <w:rPr>
                <w:rFonts w:ascii="Arial" w:hAnsi="Arial" w:cs="Arial"/>
                <w:sz w:val="12"/>
                <w:szCs w:val="12"/>
              </w:rPr>
            </w:pPr>
            <w:r w:rsidRPr="00141040">
              <w:rPr>
                <w:rFonts w:ascii="Arial" w:hAnsi="Arial" w:cs="Arial"/>
                <w:sz w:val="12"/>
                <w:szCs w:val="12"/>
              </w:rPr>
              <w:t>Администрация Валдайского муниципального района</w:t>
            </w:r>
          </w:p>
        </w:tc>
        <w:tc>
          <w:tcPr>
            <w:tcW w:w="363" w:type="pct"/>
            <w:vMerge w:val="restar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2020-2023 годы</w:t>
            </w:r>
          </w:p>
        </w:tc>
        <w:tc>
          <w:tcPr>
            <w:tcW w:w="342" w:type="pct"/>
            <w:vMerge w:val="restar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1.3,1.4</w:t>
            </w:r>
          </w:p>
        </w:tc>
        <w:tc>
          <w:tcPr>
            <w:tcW w:w="639"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бюджет Валдайского городского поселения</w:t>
            </w:r>
          </w:p>
        </w:tc>
        <w:tc>
          <w:tcPr>
            <w:tcW w:w="403"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lang w:val="en-US"/>
              </w:rPr>
              <w:t>8</w:t>
            </w:r>
            <w:r w:rsidRPr="00141040">
              <w:rPr>
                <w:rFonts w:ascii="Arial" w:hAnsi="Arial" w:cs="Arial"/>
                <w:sz w:val="12"/>
                <w:szCs w:val="12"/>
              </w:rPr>
              <w:t>,</w:t>
            </w:r>
            <w:r w:rsidRPr="00141040">
              <w:rPr>
                <w:rFonts w:ascii="Arial" w:hAnsi="Arial" w:cs="Arial"/>
                <w:sz w:val="12"/>
                <w:szCs w:val="12"/>
                <w:lang w:val="en-US"/>
              </w:rPr>
              <w:t>795</w:t>
            </w:r>
          </w:p>
        </w:tc>
        <w:tc>
          <w:tcPr>
            <w:tcW w:w="261"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72,99167</w:t>
            </w:r>
          </w:p>
        </w:tc>
        <w:tc>
          <w:tcPr>
            <w:tcW w:w="307"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c>
          <w:tcPr>
            <w:tcW w:w="184"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r>
      <w:tr w:rsidR="00141040" w:rsidRPr="00141040" w:rsidTr="00141040">
        <w:trPr>
          <w:trHeight w:val="20"/>
        </w:trPr>
        <w:tc>
          <w:tcPr>
            <w:tcW w:w="95"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1955" w:type="pct"/>
            <w:vMerge/>
          </w:tcPr>
          <w:p w:rsidR="00141040" w:rsidRPr="00141040" w:rsidRDefault="00141040" w:rsidP="00141040">
            <w:pPr>
              <w:pStyle w:val="ConsPlusNormal"/>
              <w:ind w:firstLine="0"/>
              <w:rPr>
                <w:sz w:val="12"/>
                <w:szCs w:val="12"/>
              </w:rPr>
            </w:pPr>
          </w:p>
        </w:tc>
        <w:tc>
          <w:tcPr>
            <w:tcW w:w="450" w:type="pct"/>
            <w:vMerge/>
          </w:tcPr>
          <w:p w:rsidR="00141040" w:rsidRPr="00141040" w:rsidRDefault="00141040" w:rsidP="00141040">
            <w:pPr>
              <w:overflowPunct w:val="0"/>
              <w:autoSpaceDE w:val="0"/>
              <w:autoSpaceDN w:val="0"/>
              <w:adjustRightInd w:val="0"/>
              <w:rPr>
                <w:rFonts w:ascii="Arial" w:hAnsi="Arial" w:cs="Arial"/>
                <w:sz w:val="12"/>
                <w:szCs w:val="12"/>
              </w:rPr>
            </w:pPr>
          </w:p>
        </w:tc>
        <w:tc>
          <w:tcPr>
            <w:tcW w:w="363"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342"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639"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областной бюджет</w:t>
            </w:r>
          </w:p>
        </w:tc>
        <w:tc>
          <w:tcPr>
            <w:tcW w:w="403"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338,983</w:t>
            </w:r>
          </w:p>
        </w:tc>
        <w:tc>
          <w:tcPr>
            <w:tcW w:w="261"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c>
          <w:tcPr>
            <w:tcW w:w="307"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c>
          <w:tcPr>
            <w:tcW w:w="184"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r>
      <w:tr w:rsidR="00141040" w:rsidRPr="00141040" w:rsidTr="00141040">
        <w:trPr>
          <w:trHeight w:val="20"/>
        </w:trPr>
        <w:tc>
          <w:tcPr>
            <w:tcW w:w="95"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1955" w:type="pct"/>
            <w:vMerge/>
          </w:tcPr>
          <w:p w:rsidR="00141040" w:rsidRPr="00141040" w:rsidRDefault="00141040" w:rsidP="00141040">
            <w:pPr>
              <w:pStyle w:val="ConsPlusNormal"/>
              <w:ind w:firstLine="0"/>
              <w:rPr>
                <w:sz w:val="12"/>
                <w:szCs w:val="12"/>
              </w:rPr>
            </w:pPr>
          </w:p>
        </w:tc>
        <w:tc>
          <w:tcPr>
            <w:tcW w:w="450" w:type="pct"/>
            <w:vMerge/>
          </w:tcPr>
          <w:p w:rsidR="00141040" w:rsidRPr="00141040" w:rsidRDefault="00141040" w:rsidP="00141040">
            <w:pPr>
              <w:overflowPunct w:val="0"/>
              <w:autoSpaceDE w:val="0"/>
              <w:autoSpaceDN w:val="0"/>
              <w:adjustRightInd w:val="0"/>
              <w:rPr>
                <w:rFonts w:ascii="Arial" w:hAnsi="Arial" w:cs="Arial"/>
                <w:sz w:val="12"/>
                <w:szCs w:val="12"/>
              </w:rPr>
            </w:pPr>
          </w:p>
        </w:tc>
        <w:tc>
          <w:tcPr>
            <w:tcW w:w="363"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342"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639" w:type="pct"/>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итого</w:t>
            </w:r>
          </w:p>
        </w:tc>
        <w:tc>
          <w:tcPr>
            <w:tcW w:w="403" w:type="pct"/>
          </w:tcPr>
          <w:p w:rsidR="00141040" w:rsidRPr="00141040" w:rsidRDefault="00141040" w:rsidP="00141040">
            <w:pPr>
              <w:overflowPunct w:val="0"/>
              <w:autoSpaceDE w:val="0"/>
              <w:autoSpaceDN w:val="0"/>
              <w:adjustRightInd w:val="0"/>
              <w:jc w:val="center"/>
              <w:rPr>
                <w:rFonts w:ascii="Arial" w:hAnsi="Arial" w:cs="Arial"/>
                <w:b/>
                <w:sz w:val="12"/>
                <w:szCs w:val="12"/>
                <w:lang w:val="en-US"/>
              </w:rPr>
            </w:pPr>
            <w:r w:rsidRPr="00141040">
              <w:rPr>
                <w:rFonts w:ascii="Arial" w:hAnsi="Arial" w:cs="Arial"/>
                <w:b/>
                <w:sz w:val="12"/>
                <w:szCs w:val="12"/>
                <w:lang w:val="en-US"/>
              </w:rPr>
              <w:t>347</w:t>
            </w:r>
            <w:r w:rsidRPr="00141040">
              <w:rPr>
                <w:rFonts w:ascii="Arial" w:hAnsi="Arial" w:cs="Arial"/>
                <w:b/>
                <w:sz w:val="12"/>
                <w:szCs w:val="12"/>
              </w:rPr>
              <w:t>,</w:t>
            </w:r>
            <w:r w:rsidRPr="00141040">
              <w:rPr>
                <w:rFonts w:ascii="Arial" w:hAnsi="Arial" w:cs="Arial"/>
                <w:b/>
                <w:sz w:val="12"/>
                <w:szCs w:val="12"/>
                <w:lang w:val="en-US"/>
              </w:rPr>
              <w:t>778</w:t>
            </w:r>
          </w:p>
        </w:tc>
        <w:tc>
          <w:tcPr>
            <w:tcW w:w="261" w:type="pct"/>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72,99167</w:t>
            </w:r>
          </w:p>
        </w:tc>
        <w:tc>
          <w:tcPr>
            <w:tcW w:w="307" w:type="pct"/>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0</w:t>
            </w:r>
          </w:p>
        </w:tc>
        <w:tc>
          <w:tcPr>
            <w:tcW w:w="184" w:type="pct"/>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0</w:t>
            </w:r>
          </w:p>
        </w:tc>
      </w:tr>
      <w:tr w:rsidR="00141040" w:rsidRPr="00141040" w:rsidTr="00141040">
        <w:trPr>
          <w:trHeight w:val="20"/>
        </w:trPr>
        <w:tc>
          <w:tcPr>
            <w:tcW w:w="95"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2.</w:t>
            </w:r>
          </w:p>
        </w:tc>
        <w:tc>
          <w:tcPr>
            <w:tcW w:w="4905" w:type="pct"/>
            <w:gridSpan w:val="9"/>
          </w:tcPr>
          <w:p w:rsidR="00141040" w:rsidRPr="00141040" w:rsidRDefault="00141040" w:rsidP="00141040">
            <w:pPr>
              <w:rPr>
                <w:rFonts w:ascii="Arial" w:hAnsi="Arial" w:cs="Arial"/>
                <w:sz w:val="12"/>
                <w:szCs w:val="12"/>
              </w:rPr>
            </w:pPr>
            <w:r w:rsidRPr="00141040">
              <w:rPr>
                <w:rFonts w:ascii="Arial" w:hAnsi="Arial" w:cs="Arial"/>
                <w:sz w:val="12"/>
                <w:szCs w:val="12"/>
              </w:rPr>
              <w:t>Задача 2. С</w:t>
            </w:r>
            <w:r w:rsidRPr="00141040">
              <w:rPr>
                <w:rFonts w:ascii="Arial" w:eastAsia="Calibri" w:hAnsi="Arial" w:cs="Arial"/>
                <w:sz w:val="12"/>
                <w:szCs w:val="12"/>
              </w:rPr>
              <w:t>нижение количества мест несанкционированного сбора мусора</w:t>
            </w:r>
          </w:p>
        </w:tc>
      </w:tr>
      <w:tr w:rsidR="00141040" w:rsidRPr="00141040" w:rsidTr="00141040">
        <w:trPr>
          <w:trHeight w:val="20"/>
        </w:trPr>
        <w:tc>
          <w:tcPr>
            <w:tcW w:w="95" w:type="pct"/>
            <w:vMerge w:val="restar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2.1</w:t>
            </w:r>
          </w:p>
        </w:tc>
        <w:tc>
          <w:tcPr>
            <w:tcW w:w="1955" w:type="pct"/>
            <w:vMerge w:val="restart"/>
          </w:tcPr>
          <w:p w:rsidR="00141040" w:rsidRPr="00141040" w:rsidRDefault="00141040" w:rsidP="00141040">
            <w:pPr>
              <w:pStyle w:val="ConsPlusNormal"/>
              <w:ind w:firstLine="0"/>
              <w:rPr>
                <w:sz w:val="12"/>
                <w:szCs w:val="12"/>
              </w:rPr>
            </w:pPr>
            <w:r w:rsidRPr="00141040">
              <w:rPr>
                <w:sz w:val="12"/>
                <w:szCs w:val="12"/>
              </w:rPr>
              <w:t>Обеспечение вывоза несанкционированных свалок на территории Валдайского городского поселения</w:t>
            </w:r>
          </w:p>
        </w:tc>
        <w:tc>
          <w:tcPr>
            <w:tcW w:w="450" w:type="pct"/>
            <w:vMerge w:val="restart"/>
          </w:tcPr>
          <w:p w:rsidR="00141040" w:rsidRPr="00141040" w:rsidRDefault="00141040" w:rsidP="00141040">
            <w:pPr>
              <w:overflowPunct w:val="0"/>
              <w:autoSpaceDE w:val="0"/>
              <w:autoSpaceDN w:val="0"/>
              <w:adjustRightInd w:val="0"/>
              <w:rPr>
                <w:rFonts w:ascii="Arial" w:hAnsi="Arial" w:cs="Arial"/>
                <w:sz w:val="12"/>
                <w:szCs w:val="12"/>
              </w:rPr>
            </w:pPr>
            <w:r w:rsidRPr="00141040">
              <w:rPr>
                <w:rFonts w:ascii="Arial" w:hAnsi="Arial" w:cs="Arial"/>
                <w:sz w:val="12"/>
                <w:szCs w:val="12"/>
              </w:rPr>
              <w:t>Администрация Валдайского муниципального района</w:t>
            </w:r>
          </w:p>
        </w:tc>
        <w:tc>
          <w:tcPr>
            <w:tcW w:w="363" w:type="pct"/>
            <w:vMerge w:val="restar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2020-2023 годы</w:t>
            </w:r>
          </w:p>
        </w:tc>
        <w:tc>
          <w:tcPr>
            <w:tcW w:w="342" w:type="pct"/>
            <w:vMerge w:val="restar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2.1</w:t>
            </w:r>
          </w:p>
        </w:tc>
        <w:tc>
          <w:tcPr>
            <w:tcW w:w="639"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бюджет Валдайского городского поселения</w:t>
            </w:r>
          </w:p>
        </w:tc>
        <w:tc>
          <w:tcPr>
            <w:tcW w:w="403" w:type="pct"/>
          </w:tcPr>
          <w:p w:rsidR="00141040" w:rsidRPr="00141040" w:rsidRDefault="00141040" w:rsidP="00141040">
            <w:pPr>
              <w:overflowPunct w:val="0"/>
              <w:autoSpaceDE w:val="0"/>
              <w:autoSpaceDN w:val="0"/>
              <w:adjustRightInd w:val="0"/>
              <w:jc w:val="center"/>
              <w:rPr>
                <w:rFonts w:ascii="Arial" w:hAnsi="Arial" w:cs="Arial"/>
                <w:sz w:val="12"/>
                <w:szCs w:val="12"/>
                <w:highlight w:val="yellow"/>
              </w:rPr>
            </w:pPr>
            <w:r w:rsidRPr="00141040">
              <w:rPr>
                <w:rFonts w:ascii="Arial" w:hAnsi="Arial" w:cs="Arial"/>
                <w:sz w:val="12"/>
                <w:szCs w:val="12"/>
              </w:rPr>
              <w:t>806,97046</w:t>
            </w:r>
          </w:p>
        </w:tc>
        <w:tc>
          <w:tcPr>
            <w:tcW w:w="261" w:type="pct"/>
          </w:tcPr>
          <w:p w:rsidR="00141040" w:rsidRPr="00141040" w:rsidRDefault="00141040" w:rsidP="00141040">
            <w:pPr>
              <w:overflowPunct w:val="0"/>
              <w:autoSpaceDE w:val="0"/>
              <w:autoSpaceDN w:val="0"/>
              <w:adjustRightInd w:val="0"/>
              <w:jc w:val="center"/>
              <w:rPr>
                <w:rFonts w:ascii="Arial" w:hAnsi="Arial" w:cs="Arial"/>
                <w:sz w:val="12"/>
                <w:szCs w:val="12"/>
                <w:highlight w:val="yellow"/>
              </w:rPr>
            </w:pPr>
            <w:r w:rsidRPr="00141040">
              <w:rPr>
                <w:rFonts w:ascii="Arial" w:hAnsi="Arial" w:cs="Arial"/>
                <w:sz w:val="12"/>
                <w:szCs w:val="12"/>
              </w:rPr>
              <w:t>640,41742</w:t>
            </w:r>
          </w:p>
        </w:tc>
        <w:tc>
          <w:tcPr>
            <w:tcW w:w="307"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558,32758</w:t>
            </w:r>
          </w:p>
        </w:tc>
        <w:tc>
          <w:tcPr>
            <w:tcW w:w="184"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r>
      <w:tr w:rsidR="00141040" w:rsidRPr="00141040" w:rsidTr="00141040">
        <w:trPr>
          <w:trHeight w:val="20"/>
        </w:trPr>
        <w:tc>
          <w:tcPr>
            <w:tcW w:w="95"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1955" w:type="pct"/>
            <w:vMerge/>
          </w:tcPr>
          <w:p w:rsidR="00141040" w:rsidRPr="00141040" w:rsidRDefault="00141040" w:rsidP="00141040">
            <w:pPr>
              <w:pStyle w:val="ConsPlusNormal"/>
              <w:ind w:firstLine="0"/>
              <w:rPr>
                <w:sz w:val="12"/>
                <w:szCs w:val="12"/>
              </w:rPr>
            </w:pPr>
          </w:p>
        </w:tc>
        <w:tc>
          <w:tcPr>
            <w:tcW w:w="450" w:type="pct"/>
            <w:vMerge/>
          </w:tcPr>
          <w:p w:rsidR="00141040" w:rsidRPr="00141040" w:rsidRDefault="00141040" w:rsidP="00141040">
            <w:pPr>
              <w:overflowPunct w:val="0"/>
              <w:autoSpaceDE w:val="0"/>
              <w:autoSpaceDN w:val="0"/>
              <w:adjustRightInd w:val="0"/>
              <w:rPr>
                <w:rFonts w:ascii="Arial" w:hAnsi="Arial" w:cs="Arial"/>
                <w:sz w:val="12"/>
                <w:szCs w:val="12"/>
              </w:rPr>
            </w:pPr>
          </w:p>
        </w:tc>
        <w:tc>
          <w:tcPr>
            <w:tcW w:w="363"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342"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639"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областной бюджет</w:t>
            </w:r>
          </w:p>
        </w:tc>
        <w:tc>
          <w:tcPr>
            <w:tcW w:w="403"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c>
          <w:tcPr>
            <w:tcW w:w="261"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c>
          <w:tcPr>
            <w:tcW w:w="307"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c>
          <w:tcPr>
            <w:tcW w:w="184"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r>
      <w:tr w:rsidR="00141040" w:rsidRPr="00141040" w:rsidTr="00141040">
        <w:trPr>
          <w:trHeight w:val="20"/>
        </w:trPr>
        <w:tc>
          <w:tcPr>
            <w:tcW w:w="95"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1955" w:type="pct"/>
            <w:vMerge/>
          </w:tcPr>
          <w:p w:rsidR="00141040" w:rsidRPr="00141040" w:rsidRDefault="00141040" w:rsidP="00141040">
            <w:pPr>
              <w:pStyle w:val="ConsPlusNormal"/>
              <w:ind w:firstLine="0"/>
              <w:rPr>
                <w:sz w:val="12"/>
                <w:szCs w:val="12"/>
              </w:rPr>
            </w:pPr>
          </w:p>
        </w:tc>
        <w:tc>
          <w:tcPr>
            <w:tcW w:w="450" w:type="pct"/>
            <w:vMerge/>
          </w:tcPr>
          <w:p w:rsidR="00141040" w:rsidRPr="00141040" w:rsidRDefault="00141040" w:rsidP="00141040">
            <w:pPr>
              <w:overflowPunct w:val="0"/>
              <w:autoSpaceDE w:val="0"/>
              <w:autoSpaceDN w:val="0"/>
              <w:adjustRightInd w:val="0"/>
              <w:rPr>
                <w:rFonts w:ascii="Arial" w:hAnsi="Arial" w:cs="Arial"/>
                <w:sz w:val="12"/>
                <w:szCs w:val="12"/>
              </w:rPr>
            </w:pPr>
          </w:p>
        </w:tc>
        <w:tc>
          <w:tcPr>
            <w:tcW w:w="363"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342"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639" w:type="pct"/>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итого</w:t>
            </w:r>
          </w:p>
        </w:tc>
        <w:tc>
          <w:tcPr>
            <w:tcW w:w="403" w:type="pct"/>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806,97046</w:t>
            </w:r>
          </w:p>
        </w:tc>
        <w:tc>
          <w:tcPr>
            <w:tcW w:w="261" w:type="pct"/>
          </w:tcPr>
          <w:p w:rsidR="00141040" w:rsidRPr="00141040" w:rsidRDefault="00141040" w:rsidP="00141040">
            <w:pPr>
              <w:jc w:val="center"/>
              <w:rPr>
                <w:rFonts w:ascii="Arial" w:hAnsi="Arial" w:cs="Arial"/>
                <w:b/>
                <w:sz w:val="12"/>
                <w:szCs w:val="12"/>
              </w:rPr>
            </w:pPr>
            <w:r w:rsidRPr="00141040">
              <w:rPr>
                <w:rFonts w:ascii="Arial" w:hAnsi="Arial" w:cs="Arial"/>
                <w:b/>
                <w:sz w:val="12"/>
                <w:szCs w:val="12"/>
              </w:rPr>
              <w:t>640,41742</w:t>
            </w:r>
          </w:p>
        </w:tc>
        <w:tc>
          <w:tcPr>
            <w:tcW w:w="307" w:type="pct"/>
          </w:tcPr>
          <w:p w:rsidR="00141040" w:rsidRPr="00141040" w:rsidRDefault="00141040" w:rsidP="00141040">
            <w:pPr>
              <w:jc w:val="center"/>
              <w:rPr>
                <w:rFonts w:ascii="Arial" w:hAnsi="Arial" w:cs="Arial"/>
                <w:b/>
                <w:sz w:val="12"/>
                <w:szCs w:val="12"/>
              </w:rPr>
            </w:pPr>
            <w:r w:rsidRPr="00141040">
              <w:rPr>
                <w:rFonts w:ascii="Arial" w:hAnsi="Arial" w:cs="Arial"/>
                <w:b/>
                <w:sz w:val="12"/>
                <w:szCs w:val="12"/>
              </w:rPr>
              <w:t>558,32758</w:t>
            </w:r>
          </w:p>
        </w:tc>
        <w:tc>
          <w:tcPr>
            <w:tcW w:w="184" w:type="pct"/>
          </w:tcPr>
          <w:p w:rsidR="00141040" w:rsidRPr="00141040" w:rsidRDefault="00141040" w:rsidP="00141040">
            <w:pPr>
              <w:jc w:val="center"/>
              <w:rPr>
                <w:rFonts w:ascii="Arial" w:hAnsi="Arial" w:cs="Arial"/>
                <w:b/>
                <w:sz w:val="12"/>
                <w:szCs w:val="12"/>
              </w:rPr>
            </w:pPr>
            <w:r w:rsidRPr="00141040">
              <w:rPr>
                <w:rFonts w:ascii="Arial" w:hAnsi="Arial" w:cs="Arial"/>
                <w:b/>
                <w:sz w:val="12"/>
                <w:szCs w:val="12"/>
              </w:rPr>
              <w:t>0</w:t>
            </w:r>
          </w:p>
        </w:tc>
      </w:tr>
      <w:tr w:rsidR="00141040" w:rsidRPr="00141040" w:rsidTr="00141040">
        <w:trPr>
          <w:trHeight w:val="20"/>
        </w:trPr>
        <w:tc>
          <w:tcPr>
            <w:tcW w:w="95" w:type="pct"/>
            <w:vMerge w:val="restar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2.2</w:t>
            </w:r>
          </w:p>
        </w:tc>
        <w:tc>
          <w:tcPr>
            <w:tcW w:w="1955" w:type="pct"/>
            <w:vMerge w:val="restart"/>
          </w:tcPr>
          <w:p w:rsidR="00141040" w:rsidRPr="00141040" w:rsidRDefault="00141040" w:rsidP="00141040">
            <w:pPr>
              <w:pStyle w:val="ConsPlusNormal"/>
              <w:ind w:firstLine="0"/>
              <w:rPr>
                <w:sz w:val="12"/>
                <w:szCs w:val="12"/>
              </w:rPr>
            </w:pPr>
            <w:r w:rsidRPr="00141040">
              <w:rPr>
                <w:sz w:val="12"/>
                <w:szCs w:val="12"/>
              </w:rPr>
              <w:t>Осуществление очистки территории от некондиционного мусора вокруг контейнерных площадок</w:t>
            </w:r>
          </w:p>
        </w:tc>
        <w:tc>
          <w:tcPr>
            <w:tcW w:w="450" w:type="pct"/>
            <w:vMerge w:val="restart"/>
          </w:tcPr>
          <w:p w:rsidR="00141040" w:rsidRPr="00141040" w:rsidRDefault="00141040" w:rsidP="00141040">
            <w:pPr>
              <w:overflowPunct w:val="0"/>
              <w:autoSpaceDE w:val="0"/>
              <w:autoSpaceDN w:val="0"/>
              <w:adjustRightInd w:val="0"/>
              <w:rPr>
                <w:rFonts w:ascii="Arial" w:hAnsi="Arial" w:cs="Arial"/>
                <w:sz w:val="12"/>
                <w:szCs w:val="12"/>
              </w:rPr>
            </w:pPr>
            <w:r w:rsidRPr="00141040">
              <w:rPr>
                <w:rFonts w:ascii="Arial" w:hAnsi="Arial" w:cs="Arial"/>
                <w:sz w:val="12"/>
                <w:szCs w:val="12"/>
              </w:rPr>
              <w:t>Администрация Валдайского муниципального района</w:t>
            </w:r>
          </w:p>
        </w:tc>
        <w:tc>
          <w:tcPr>
            <w:tcW w:w="363" w:type="pct"/>
            <w:vMerge w:val="restar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2020-2023 годы</w:t>
            </w:r>
          </w:p>
        </w:tc>
        <w:tc>
          <w:tcPr>
            <w:tcW w:w="342" w:type="pct"/>
            <w:vMerge w:val="restar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2.2</w:t>
            </w:r>
          </w:p>
        </w:tc>
        <w:tc>
          <w:tcPr>
            <w:tcW w:w="639"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бюджет Валдайского городского поселения</w:t>
            </w:r>
          </w:p>
        </w:tc>
        <w:tc>
          <w:tcPr>
            <w:tcW w:w="403"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269,99976</w:t>
            </w:r>
          </w:p>
        </w:tc>
        <w:tc>
          <w:tcPr>
            <w:tcW w:w="261" w:type="pct"/>
          </w:tcPr>
          <w:p w:rsidR="00141040" w:rsidRPr="00141040" w:rsidRDefault="00141040" w:rsidP="00141040">
            <w:pPr>
              <w:overflowPunct w:val="0"/>
              <w:autoSpaceDE w:val="0"/>
              <w:autoSpaceDN w:val="0"/>
              <w:adjustRightInd w:val="0"/>
              <w:jc w:val="center"/>
              <w:rPr>
                <w:rFonts w:ascii="Arial" w:hAnsi="Arial" w:cs="Arial"/>
                <w:sz w:val="12"/>
                <w:szCs w:val="12"/>
                <w:highlight w:val="yellow"/>
                <w:lang w:val="en-US"/>
              </w:rPr>
            </w:pPr>
            <w:r w:rsidRPr="00141040">
              <w:rPr>
                <w:rFonts w:ascii="Arial" w:hAnsi="Arial" w:cs="Arial"/>
                <w:sz w:val="12"/>
                <w:szCs w:val="12"/>
              </w:rPr>
              <w:t>288,9009</w:t>
            </w:r>
          </w:p>
        </w:tc>
        <w:tc>
          <w:tcPr>
            <w:tcW w:w="307"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308,01338</w:t>
            </w:r>
          </w:p>
        </w:tc>
        <w:tc>
          <w:tcPr>
            <w:tcW w:w="184"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r>
      <w:tr w:rsidR="00141040" w:rsidRPr="00141040" w:rsidTr="00141040">
        <w:trPr>
          <w:trHeight w:val="20"/>
        </w:trPr>
        <w:tc>
          <w:tcPr>
            <w:tcW w:w="95"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1955" w:type="pct"/>
            <w:vMerge/>
          </w:tcPr>
          <w:p w:rsidR="00141040" w:rsidRPr="00141040" w:rsidRDefault="00141040" w:rsidP="00141040">
            <w:pPr>
              <w:pStyle w:val="ConsPlusNormal"/>
              <w:ind w:firstLine="0"/>
              <w:rPr>
                <w:sz w:val="12"/>
                <w:szCs w:val="12"/>
              </w:rPr>
            </w:pPr>
          </w:p>
        </w:tc>
        <w:tc>
          <w:tcPr>
            <w:tcW w:w="450" w:type="pct"/>
            <w:vMerge/>
          </w:tcPr>
          <w:p w:rsidR="00141040" w:rsidRPr="00141040" w:rsidRDefault="00141040" w:rsidP="00141040">
            <w:pPr>
              <w:overflowPunct w:val="0"/>
              <w:autoSpaceDE w:val="0"/>
              <w:autoSpaceDN w:val="0"/>
              <w:adjustRightInd w:val="0"/>
              <w:rPr>
                <w:rFonts w:ascii="Arial" w:hAnsi="Arial" w:cs="Arial"/>
                <w:sz w:val="12"/>
                <w:szCs w:val="12"/>
              </w:rPr>
            </w:pPr>
          </w:p>
        </w:tc>
        <w:tc>
          <w:tcPr>
            <w:tcW w:w="363"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342"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639"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областной бюджет</w:t>
            </w:r>
          </w:p>
        </w:tc>
        <w:tc>
          <w:tcPr>
            <w:tcW w:w="403"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c>
          <w:tcPr>
            <w:tcW w:w="261" w:type="pct"/>
          </w:tcPr>
          <w:p w:rsidR="00141040" w:rsidRPr="00141040" w:rsidRDefault="00141040" w:rsidP="00141040">
            <w:pPr>
              <w:overflowPunct w:val="0"/>
              <w:autoSpaceDE w:val="0"/>
              <w:autoSpaceDN w:val="0"/>
              <w:adjustRightInd w:val="0"/>
              <w:jc w:val="center"/>
              <w:rPr>
                <w:rFonts w:ascii="Arial" w:hAnsi="Arial" w:cs="Arial"/>
                <w:sz w:val="12"/>
                <w:szCs w:val="12"/>
                <w:highlight w:val="yellow"/>
              </w:rPr>
            </w:pPr>
            <w:r w:rsidRPr="00141040">
              <w:rPr>
                <w:rFonts w:ascii="Arial" w:hAnsi="Arial" w:cs="Arial"/>
                <w:sz w:val="12"/>
                <w:szCs w:val="12"/>
              </w:rPr>
              <w:t>0</w:t>
            </w:r>
          </w:p>
        </w:tc>
        <w:tc>
          <w:tcPr>
            <w:tcW w:w="307"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c>
          <w:tcPr>
            <w:tcW w:w="184"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r>
      <w:tr w:rsidR="00141040" w:rsidRPr="00141040" w:rsidTr="00141040">
        <w:trPr>
          <w:trHeight w:val="20"/>
        </w:trPr>
        <w:tc>
          <w:tcPr>
            <w:tcW w:w="95"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1955" w:type="pct"/>
            <w:vMerge/>
          </w:tcPr>
          <w:p w:rsidR="00141040" w:rsidRPr="00141040" w:rsidRDefault="00141040" w:rsidP="00141040">
            <w:pPr>
              <w:pStyle w:val="ConsPlusNormal"/>
              <w:ind w:firstLine="0"/>
              <w:rPr>
                <w:sz w:val="12"/>
                <w:szCs w:val="12"/>
              </w:rPr>
            </w:pPr>
          </w:p>
        </w:tc>
        <w:tc>
          <w:tcPr>
            <w:tcW w:w="450" w:type="pct"/>
            <w:vMerge/>
          </w:tcPr>
          <w:p w:rsidR="00141040" w:rsidRPr="00141040" w:rsidRDefault="00141040" w:rsidP="00141040">
            <w:pPr>
              <w:overflowPunct w:val="0"/>
              <w:autoSpaceDE w:val="0"/>
              <w:autoSpaceDN w:val="0"/>
              <w:adjustRightInd w:val="0"/>
              <w:rPr>
                <w:rFonts w:ascii="Arial" w:hAnsi="Arial" w:cs="Arial"/>
                <w:sz w:val="12"/>
                <w:szCs w:val="12"/>
              </w:rPr>
            </w:pPr>
          </w:p>
        </w:tc>
        <w:tc>
          <w:tcPr>
            <w:tcW w:w="363"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342"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639" w:type="pct"/>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итого</w:t>
            </w:r>
          </w:p>
        </w:tc>
        <w:tc>
          <w:tcPr>
            <w:tcW w:w="403" w:type="pct"/>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269,99976</w:t>
            </w:r>
          </w:p>
        </w:tc>
        <w:tc>
          <w:tcPr>
            <w:tcW w:w="261" w:type="pct"/>
          </w:tcPr>
          <w:p w:rsidR="00141040" w:rsidRPr="00141040" w:rsidRDefault="00141040" w:rsidP="00141040">
            <w:pPr>
              <w:jc w:val="center"/>
              <w:rPr>
                <w:rFonts w:ascii="Arial" w:hAnsi="Arial" w:cs="Arial"/>
                <w:b/>
                <w:sz w:val="12"/>
                <w:szCs w:val="12"/>
                <w:highlight w:val="yellow"/>
              </w:rPr>
            </w:pPr>
            <w:r w:rsidRPr="00141040">
              <w:rPr>
                <w:rFonts w:ascii="Arial" w:hAnsi="Arial" w:cs="Arial"/>
                <w:b/>
                <w:sz w:val="12"/>
                <w:szCs w:val="12"/>
              </w:rPr>
              <w:t>288,9009</w:t>
            </w:r>
          </w:p>
        </w:tc>
        <w:tc>
          <w:tcPr>
            <w:tcW w:w="307" w:type="pct"/>
          </w:tcPr>
          <w:p w:rsidR="00141040" w:rsidRPr="00141040" w:rsidRDefault="00141040" w:rsidP="00141040">
            <w:pPr>
              <w:jc w:val="center"/>
              <w:rPr>
                <w:rFonts w:ascii="Arial" w:hAnsi="Arial" w:cs="Arial"/>
                <w:b/>
                <w:sz w:val="12"/>
                <w:szCs w:val="12"/>
              </w:rPr>
            </w:pPr>
            <w:r w:rsidRPr="00141040">
              <w:rPr>
                <w:rFonts w:ascii="Arial" w:hAnsi="Arial" w:cs="Arial"/>
                <w:b/>
                <w:sz w:val="12"/>
                <w:szCs w:val="12"/>
              </w:rPr>
              <w:t>308,01338</w:t>
            </w:r>
          </w:p>
        </w:tc>
        <w:tc>
          <w:tcPr>
            <w:tcW w:w="184" w:type="pct"/>
          </w:tcPr>
          <w:p w:rsidR="00141040" w:rsidRPr="00141040" w:rsidRDefault="00141040" w:rsidP="00141040">
            <w:pPr>
              <w:jc w:val="center"/>
              <w:rPr>
                <w:rFonts w:ascii="Arial" w:hAnsi="Arial" w:cs="Arial"/>
                <w:b/>
                <w:sz w:val="12"/>
                <w:szCs w:val="12"/>
              </w:rPr>
            </w:pPr>
            <w:r w:rsidRPr="00141040">
              <w:rPr>
                <w:rFonts w:ascii="Arial" w:hAnsi="Arial" w:cs="Arial"/>
                <w:b/>
                <w:sz w:val="12"/>
                <w:szCs w:val="12"/>
              </w:rPr>
              <w:t>0</w:t>
            </w:r>
          </w:p>
        </w:tc>
      </w:tr>
      <w:tr w:rsidR="00141040" w:rsidRPr="00141040" w:rsidTr="00141040">
        <w:trPr>
          <w:trHeight w:val="20"/>
        </w:trPr>
        <w:tc>
          <w:tcPr>
            <w:tcW w:w="95" w:type="pct"/>
            <w:vMerge w:val="restar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2.3</w:t>
            </w:r>
          </w:p>
        </w:tc>
        <w:tc>
          <w:tcPr>
            <w:tcW w:w="1955" w:type="pct"/>
            <w:vMerge w:val="restart"/>
          </w:tcPr>
          <w:p w:rsidR="00141040" w:rsidRPr="00141040" w:rsidRDefault="00141040" w:rsidP="00141040">
            <w:pPr>
              <w:pStyle w:val="ConsPlusNormal"/>
              <w:ind w:firstLine="0"/>
              <w:rPr>
                <w:sz w:val="12"/>
                <w:szCs w:val="12"/>
              </w:rPr>
            </w:pPr>
            <w:r w:rsidRPr="00141040">
              <w:rPr>
                <w:sz w:val="12"/>
                <w:szCs w:val="12"/>
              </w:rPr>
              <w:t xml:space="preserve">Организация сбора и вывоза отходов </w:t>
            </w:r>
            <w:r w:rsidRPr="00141040">
              <w:rPr>
                <w:sz w:val="12"/>
                <w:szCs w:val="12"/>
                <w:lang w:val="en-US"/>
              </w:rPr>
              <w:t>I</w:t>
            </w:r>
            <w:r w:rsidRPr="00141040">
              <w:rPr>
                <w:sz w:val="12"/>
                <w:szCs w:val="12"/>
              </w:rPr>
              <w:t xml:space="preserve"> - </w:t>
            </w:r>
            <w:r w:rsidRPr="00141040">
              <w:rPr>
                <w:sz w:val="12"/>
                <w:szCs w:val="12"/>
                <w:lang w:val="en-US"/>
              </w:rPr>
              <w:t>IV</w:t>
            </w:r>
            <w:r w:rsidRPr="00141040">
              <w:rPr>
                <w:sz w:val="12"/>
                <w:szCs w:val="12"/>
              </w:rPr>
              <w:t xml:space="preserve"> класса опасности</w:t>
            </w:r>
          </w:p>
        </w:tc>
        <w:tc>
          <w:tcPr>
            <w:tcW w:w="450" w:type="pct"/>
            <w:vMerge w:val="restart"/>
          </w:tcPr>
          <w:p w:rsidR="00141040" w:rsidRPr="00141040" w:rsidRDefault="00141040" w:rsidP="00141040">
            <w:pPr>
              <w:overflowPunct w:val="0"/>
              <w:autoSpaceDE w:val="0"/>
              <w:autoSpaceDN w:val="0"/>
              <w:adjustRightInd w:val="0"/>
              <w:rPr>
                <w:rFonts w:ascii="Arial" w:hAnsi="Arial" w:cs="Arial"/>
                <w:sz w:val="12"/>
                <w:szCs w:val="12"/>
              </w:rPr>
            </w:pPr>
            <w:r w:rsidRPr="00141040">
              <w:rPr>
                <w:rFonts w:ascii="Arial" w:hAnsi="Arial" w:cs="Arial"/>
                <w:sz w:val="12"/>
                <w:szCs w:val="12"/>
              </w:rPr>
              <w:t>Администрация Валдайского муниципального района</w:t>
            </w:r>
          </w:p>
        </w:tc>
        <w:tc>
          <w:tcPr>
            <w:tcW w:w="363" w:type="pct"/>
            <w:vMerge w:val="restar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2020-2023 годы</w:t>
            </w:r>
          </w:p>
        </w:tc>
        <w:tc>
          <w:tcPr>
            <w:tcW w:w="342" w:type="pct"/>
            <w:vMerge w:val="restar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2.3</w:t>
            </w:r>
          </w:p>
        </w:tc>
        <w:tc>
          <w:tcPr>
            <w:tcW w:w="639"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бюджет Валдайского городского поселения</w:t>
            </w:r>
          </w:p>
        </w:tc>
        <w:tc>
          <w:tcPr>
            <w:tcW w:w="403"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36,25</w:t>
            </w:r>
          </w:p>
        </w:tc>
        <w:tc>
          <w:tcPr>
            <w:tcW w:w="261"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143,5044</w:t>
            </w:r>
          </w:p>
        </w:tc>
        <w:tc>
          <w:tcPr>
            <w:tcW w:w="307"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143,5044</w:t>
            </w:r>
          </w:p>
        </w:tc>
        <w:tc>
          <w:tcPr>
            <w:tcW w:w="184"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r>
      <w:tr w:rsidR="00141040" w:rsidRPr="00141040" w:rsidTr="00141040">
        <w:trPr>
          <w:trHeight w:val="20"/>
        </w:trPr>
        <w:tc>
          <w:tcPr>
            <w:tcW w:w="95"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1955" w:type="pct"/>
            <w:vMerge/>
          </w:tcPr>
          <w:p w:rsidR="00141040" w:rsidRPr="00141040" w:rsidRDefault="00141040" w:rsidP="00141040">
            <w:pPr>
              <w:pStyle w:val="ConsPlusNormal"/>
              <w:ind w:firstLine="0"/>
              <w:rPr>
                <w:sz w:val="12"/>
                <w:szCs w:val="12"/>
              </w:rPr>
            </w:pPr>
          </w:p>
        </w:tc>
        <w:tc>
          <w:tcPr>
            <w:tcW w:w="450" w:type="pct"/>
            <w:vMerge/>
          </w:tcPr>
          <w:p w:rsidR="00141040" w:rsidRPr="00141040" w:rsidRDefault="00141040" w:rsidP="00141040">
            <w:pPr>
              <w:overflowPunct w:val="0"/>
              <w:autoSpaceDE w:val="0"/>
              <w:autoSpaceDN w:val="0"/>
              <w:adjustRightInd w:val="0"/>
              <w:rPr>
                <w:rFonts w:ascii="Arial" w:hAnsi="Arial" w:cs="Arial"/>
                <w:sz w:val="12"/>
                <w:szCs w:val="12"/>
              </w:rPr>
            </w:pPr>
          </w:p>
        </w:tc>
        <w:tc>
          <w:tcPr>
            <w:tcW w:w="363"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342"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639"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областной бюджет</w:t>
            </w:r>
          </w:p>
        </w:tc>
        <w:tc>
          <w:tcPr>
            <w:tcW w:w="403"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c>
          <w:tcPr>
            <w:tcW w:w="261"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c>
          <w:tcPr>
            <w:tcW w:w="307"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c>
          <w:tcPr>
            <w:tcW w:w="184"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r>
      <w:tr w:rsidR="00141040" w:rsidRPr="00141040" w:rsidTr="00141040">
        <w:trPr>
          <w:trHeight w:val="20"/>
        </w:trPr>
        <w:tc>
          <w:tcPr>
            <w:tcW w:w="95"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1955" w:type="pct"/>
            <w:vMerge/>
          </w:tcPr>
          <w:p w:rsidR="00141040" w:rsidRPr="00141040" w:rsidRDefault="00141040" w:rsidP="00141040">
            <w:pPr>
              <w:pStyle w:val="ConsPlusNormal"/>
              <w:ind w:firstLine="0"/>
              <w:rPr>
                <w:sz w:val="12"/>
                <w:szCs w:val="12"/>
              </w:rPr>
            </w:pPr>
          </w:p>
        </w:tc>
        <w:tc>
          <w:tcPr>
            <w:tcW w:w="450" w:type="pct"/>
            <w:vMerge/>
          </w:tcPr>
          <w:p w:rsidR="00141040" w:rsidRPr="00141040" w:rsidRDefault="00141040" w:rsidP="00141040">
            <w:pPr>
              <w:overflowPunct w:val="0"/>
              <w:autoSpaceDE w:val="0"/>
              <w:autoSpaceDN w:val="0"/>
              <w:adjustRightInd w:val="0"/>
              <w:rPr>
                <w:rFonts w:ascii="Arial" w:hAnsi="Arial" w:cs="Arial"/>
                <w:sz w:val="12"/>
                <w:szCs w:val="12"/>
              </w:rPr>
            </w:pPr>
          </w:p>
        </w:tc>
        <w:tc>
          <w:tcPr>
            <w:tcW w:w="363"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342"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639" w:type="pct"/>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итого</w:t>
            </w:r>
          </w:p>
        </w:tc>
        <w:tc>
          <w:tcPr>
            <w:tcW w:w="403" w:type="pct"/>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36,25</w:t>
            </w:r>
          </w:p>
        </w:tc>
        <w:tc>
          <w:tcPr>
            <w:tcW w:w="261" w:type="pct"/>
          </w:tcPr>
          <w:p w:rsidR="00141040" w:rsidRPr="00141040" w:rsidRDefault="00141040" w:rsidP="00141040">
            <w:pPr>
              <w:jc w:val="center"/>
              <w:rPr>
                <w:rFonts w:ascii="Arial" w:hAnsi="Arial" w:cs="Arial"/>
                <w:b/>
                <w:sz w:val="12"/>
                <w:szCs w:val="12"/>
                <w:lang w:val="en-US"/>
              </w:rPr>
            </w:pPr>
            <w:r w:rsidRPr="00141040">
              <w:rPr>
                <w:rFonts w:ascii="Arial" w:hAnsi="Arial" w:cs="Arial"/>
                <w:b/>
                <w:sz w:val="12"/>
                <w:szCs w:val="12"/>
              </w:rPr>
              <w:t>143,5044</w:t>
            </w:r>
          </w:p>
        </w:tc>
        <w:tc>
          <w:tcPr>
            <w:tcW w:w="307" w:type="pct"/>
          </w:tcPr>
          <w:p w:rsidR="00141040" w:rsidRPr="00141040" w:rsidRDefault="00141040" w:rsidP="00141040">
            <w:pPr>
              <w:jc w:val="center"/>
              <w:rPr>
                <w:rFonts w:ascii="Arial" w:hAnsi="Arial" w:cs="Arial"/>
                <w:b/>
                <w:sz w:val="12"/>
                <w:szCs w:val="12"/>
              </w:rPr>
            </w:pPr>
            <w:r w:rsidRPr="00141040">
              <w:rPr>
                <w:rFonts w:ascii="Arial" w:hAnsi="Arial" w:cs="Arial"/>
                <w:b/>
                <w:sz w:val="12"/>
                <w:szCs w:val="12"/>
              </w:rPr>
              <w:t>143,5044</w:t>
            </w:r>
          </w:p>
        </w:tc>
        <w:tc>
          <w:tcPr>
            <w:tcW w:w="184" w:type="pct"/>
          </w:tcPr>
          <w:p w:rsidR="00141040" w:rsidRPr="00141040" w:rsidRDefault="00141040" w:rsidP="00141040">
            <w:pPr>
              <w:jc w:val="center"/>
              <w:rPr>
                <w:rFonts w:ascii="Arial" w:hAnsi="Arial" w:cs="Arial"/>
                <w:b/>
                <w:sz w:val="12"/>
                <w:szCs w:val="12"/>
              </w:rPr>
            </w:pPr>
            <w:r w:rsidRPr="00141040">
              <w:rPr>
                <w:rFonts w:ascii="Arial" w:hAnsi="Arial" w:cs="Arial"/>
                <w:b/>
                <w:sz w:val="12"/>
                <w:szCs w:val="12"/>
              </w:rPr>
              <w:t>0</w:t>
            </w:r>
          </w:p>
        </w:tc>
      </w:tr>
      <w:tr w:rsidR="00141040" w:rsidRPr="00141040" w:rsidTr="00141040">
        <w:trPr>
          <w:trHeight w:val="20"/>
        </w:trPr>
        <w:tc>
          <w:tcPr>
            <w:tcW w:w="95"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3.</w:t>
            </w:r>
          </w:p>
        </w:tc>
        <w:tc>
          <w:tcPr>
            <w:tcW w:w="4905" w:type="pct"/>
            <w:gridSpan w:val="9"/>
          </w:tcPr>
          <w:p w:rsidR="00141040" w:rsidRPr="00141040" w:rsidRDefault="00141040" w:rsidP="00141040">
            <w:pPr>
              <w:rPr>
                <w:rFonts w:ascii="Arial" w:hAnsi="Arial" w:cs="Arial"/>
                <w:sz w:val="12"/>
                <w:szCs w:val="12"/>
              </w:rPr>
            </w:pPr>
            <w:r w:rsidRPr="00141040">
              <w:rPr>
                <w:rFonts w:ascii="Arial" w:hAnsi="Arial" w:cs="Arial"/>
                <w:sz w:val="12"/>
                <w:szCs w:val="12"/>
              </w:rPr>
              <w:t>Задача 3 Реализация кластерного проекта «Спасем планету вместе»</w:t>
            </w:r>
          </w:p>
        </w:tc>
      </w:tr>
      <w:tr w:rsidR="00141040" w:rsidRPr="00141040" w:rsidTr="00141040">
        <w:trPr>
          <w:trHeight w:val="20"/>
        </w:trPr>
        <w:tc>
          <w:tcPr>
            <w:tcW w:w="95" w:type="pct"/>
            <w:vMerge w:val="restart"/>
          </w:tcPr>
          <w:p w:rsidR="00141040" w:rsidRPr="00141040" w:rsidRDefault="00141040" w:rsidP="00141040">
            <w:pPr>
              <w:overflowPunct w:val="0"/>
              <w:autoSpaceDE w:val="0"/>
              <w:autoSpaceDN w:val="0"/>
              <w:adjustRightInd w:val="0"/>
              <w:jc w:val="center"/>
              <w:rPr>
                <w:rFonts w:ascii="Arial" w:hAnsi="Arial" w:cs="Arial"/>
                <w:sz w:val="12"/>
                <w:szCs w:val="12"/>
                <w:lang w:val="en-US"/>
              </w:rPr>
            </w:pPr>
            <w:r w:rsidRPr="00141040">
              <w:rPr>
                <w:rFonts w:ascii="Arial" w:hAnsi="Arial" w:cs="Arial"/>
                <w:sz w:val="12"/>
                <w:szCs w:val="12"/>
              </w:rPr>
              <w:t>3.1.</w:t>
            </w:r>
          </w:p>
        </w:tc>
        <w:tc>
          <w:tcPr>
            <w:tcW w:w="1955" w:type="pct"/>
            <w:vMerge w:val="restart"/>
          </w:tcPr>
          <w:p w:rsidR="00141040" w:rsidRPr="00141040" w:rsidRDefault="00141040" w:rsidP="00141040">
            <w:pPr>
              <w:widowControl w:val="0"/>
              <w:autoSpaceDE w:val="0"/>
              <w:autoSpaceDN w:val="0"/>
              <w:adjustRightInd w:val="0"/>
              <w:rPr>
                <w:rFonts w:ascii="Arial" w:hAnsi="Arial" w:cs="Arial"/>
                <w:sz w:val="12"/>
                <w:szCs w:val="12"/>
              </w:rPr>
            </w:pPr>
            <w:r w:rsidRPr="00141040">
              <w:rPr>
                <w:rFonts w:ascii="Arial" w:hAnsi="Arial" w:cs="Arial"/>
                <w:sz w:val="12"/>
                <w:szCs w:val="12"/>
              </w:rPr>
              <w:t>Оборудование мест для сбора опасных отходов (батареек и ртутьсодержащих ламп), в том числе:</w:t>
            </w:r>
          </w:p>
          <w:p w:rsidR="00141040" w:rsidRPr="00141040" w:rsidRDefault="00141040" w:rsidP="00141040">
            <w:pPr>
              <w:widowControl w:val="0"/>
              <w:autoSpaceDE w:val="0"/>
              <w:autoSpaceDN w:val="0"/>
              <w:adjustRightInd w:val="0"/>
              <w:rPr>
                <w:rFonts w:ascii="Arial" w:hAnsi="Arial" w:cs="Arial"/>
                <w:sz w:val="12"/>
                <w:szCs w:val="12"/>
              </w:rPr>
            </w:pPr>
            <w:r w:rsidRPr="00141040">
              <w:rPr>
                <w:rFonts w:ascii="Arial" w:hAnsi="Arial" w:cs="Arial"/>
                <w:sz w:val="12"/>
                <w:szCs w:val="12"/>
              </w:rPr>
              <w:t>1) Приобретение контейнеров для сбора и хранения батареек до утилизации;</w:t>
            </w:r>
          </w:p>
          <w:p w:rsidR="00141040" w:rsidRPr="00141040" w:rsidRDefault="00141040" w:rsidP="00141040">
            <w:pPr>
              <w:widowControl w:val="0"/>
              <w:autoSpaceDE w:val="0"/>
              <w:autoSpaceDN w:val="0"/>
              <w:adjustRightInd w:val="0"/>
              <w:rPr>
                <w:rFonts w:ascii="Arial" w:hAnsi="Arial" w:cs="Arial"/>
                <w:sz w:val="12"/>
                <w:szCs w:val="12"/>
              </w:rPr>
            </w:pPr>
            <w:r w:rsidRPr="00141040">
              <w:rPr>
                <w:rFonts w:ascii="Arial" w:hAnsi="Arial" w:cs="Arial"/>
                <w:sz w:val="12"/>
                <w:szCs w:val="12"/>
              </w:rPr>
              <w:t>2) Приобретение ящиков для сбора и хранения ртутьсодержащих ламп;</w:t>
            </w:r>
          </w:p>
          <w:p w:rsidR="00141040" w:rsidRPr="00141040" w:rsidRDefault="00141040" w:rsidP="00141040">
            <w:pPr>
              <w:widowControl w:val="0"/>
              <w:autoSpaceDE w:val="0"/>
              <w:autoSpaceDN w:val="0"/>
              <w:adjustRightInd w:val="0"/>
              <w:rPr>
                <w:rFonts w:ascii="Arial" w:hAnsi="Arial" w:cs="Arial"/>
                <w:sz w:val="12"/>
                <w:szCs w:val="12"/>
              </w:rPr>
            </w:pPr>
            <w:r w:rsidRPr="00141040">
              <w:rPr>
                <w:rFonts w:ascii="Arial" w:hAnsi="Arial" w:cs="Arial"/>
                <w:sz w:val="12"/>
                <w:szCs w:val="12"/>
              </w:rPr>
              <w:t xml:space="preserve">3) Оборудование мест для сбора отходов </w:t>
            </w:r>
            <w:r w:rsidRPr="00141040">
              <w:rPr>
                <w:rFonts w:ascii="Arial" w:hAnsi="Arial" w:cs="Arial"/>
                <w:sz w:val="12"/>
                <w:szCs w:val="12"/>
                <w:lang w:val="en-US"/>
              </w:rPr>
              <w:t>I</w:t>
            </w:r>
            <w:r w:rsidRPr="00141040">
              <w:rPr>
                <w:rFonts w:ascii="Arial" w:hAnsi="Arial" w:cs="Arial"/>
                <w:sz w:val="12"/>
                <w:szCs w:val="12"/>
              </w:rPr>
              <w:t>-</w:t>
            </w:r>
            <w:r w:rsidRPr="00141040">
              <w:rPr>
                <w:rFonts w:ascii="Arial" w:hAnsi="Arial" w:cs="Arial"/>
                <w:sz w:val="12"/>
                <w:szCs w:val="12"/>
                <w:lang w:val="en-US"/>
              </w:rPr>
              <w:t>IV</w:t>
            </w:r>
            <w:r w:rsidRPr="00141040">
              <w:rPr>
                <w:rFonts w:ascii="Arial" w:hAnsi="Arial" w:cs="Arial"/>
                <w:sz w:val="12"/>
                <w:szCs w:val="12"/>
              </w:rPr>
              <w:t xml:space="preserve"> класса опасности (ртутьсодержащих ламп, автомобильных покрышек)</w:t>
            </w:r>
          </w:p>
        </w:tc>
        <w:tc>
          <w:tcPr>
            <w:tcW w:w="450" w:type="pct"/>
            <w:vMerge w:val="restart"/>
          </w:tcPr>
          <w:p w:rsidR="00141040" w:rsidRPr="00141040" w:rsidRDefault="00141040" w:rsidP="00141040">
            <w:pPr>
              <w:overflowPunct w:val="0"/>
              <w:autoSpaceDE w:val="0"/>
              <w:autoSpaceDN w:val="0"/>
              <w:adjustRightInd w:val="0"/>
              <w:rPr>
                <w:rFonts w:ascii="Arial" w:hAnsi="Arial" w:cs="Arial"/>
                <w:sz w:val="12"/>
                <w:szCs w:val="12"/>
              </w:rPr>
            </w:pPr>
            <w:r w:rsidRPr="00141040">
              <w:rPr>
                <w:rFonts w:ascii="Arial" w:hAnsi="Arial" w:cs="Arial"/>
                <w:sz w:val="12"/>
                <w:szCs w:val="12"/>
              </w:rPr>
              <w:t>Администрация Валдайского муниципального района</w:t>
            </w:r>
          </w:p>
        </w:tc>
        <w:tc>
          <w:tcPr>
            <w:tcW w:w="363" w:type="pct"/>
            <w:vMerge w:val="restar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2021</w:t>
            </w:r>
          </w:p>
        </w:tc>
        <w:tc>
          <w:tcPr>
            <w:tcW w:w="342" w:type="pct"/>
            <w:vMerge w:val="restar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3.1,3.2,</w:t>
            </w:r>
          </w:p>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3.3</w:t>
            </w:r>
          </w:p>
        </w:tc>
        <w:tc>
          <w:tcPr>
            <w:tcW w:w="639"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бюджет Валдайского городского поселения</w:t>
            </w:r>
          </w:p>
        </w:tc>
        <w:tc>
          <w:tcPr>
            <w:tcW w:w="403"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c>
          <w:tcPr>
            <w:tcW w:w="261"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c>
          <w:tcPr>
            <w:tcW w:w="307"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c>
          <w:tcPr>
            <w:tcW w:w="184"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r>
      <w:tr w:rsidR="00141040" w:rsidRPr="00141040" w:rsidTr="00141040">
        <w:trPr>
          <w:trHeight w:val="20"/>
        </w:trPr>
        <w:tc>
          <w:tcPr>
            <w:tcW w:w="95"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1955" w:type="pct"/>
            <w:vMerge/>
          </w:tcPr>
          <w:p w:rsidR="00141040" w:rsidRPr="00141040" w:rsidRDefault="00141040" w:rsidP="00141040">
            <w:pPr>
              <w:widowControl w:val="0"/>
              <w:autoSpaceDE w:val="0"/>
              <w:autoSpaceDN w:val="0"/>
              <w:adjustRightInd w:val="0"/>
              <w:rPr>
                <w:rFonts w:ascii="Arial" w:hAnsi="Arial" w:cs="Arial"/>
                <w:sz w:val="12"/>
                <w:szCs w:val="12"/>
              </w:rPr>
            </w:pPr>
          </w:p>
        </w:tc>
        <w:tc>
          <w:tcPr>
            <w:tcW w:w="450" w:type="pct"/>
            <w:vMerge/>
          </w:tcPr>
          <w:p w:rsidR="00141040" w:rsidRPr="00141040" w:rsidRDefault="00141040" w:rsidP="00141040">
            <w:pPr>
              <w:overflowPunct w:val="0"/>
              <w:autoSpaceDE w:val="0"/>
              <w:autoSpaceDN w:val="0"/>
              <w:adjustRightInd w:val="0"/>
              <w:rPr>
                <w:rFonts w:ascii="Arial" w:hAnsi="Arial" w:cs="Arial"/>
                <w:sz w:val="12"/>
                <w:szCs w:val="12"/>
              </w:rPr>
            </w:pPr>
          </w:p>
        </w:tc>
        <w:tc>
          <w:tcPr>
            <w:tcW w:w="363"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342"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639"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бюджет Валдайского муниципального района</w:t>
            </w:r>
          </w:p>
        </w:tc>
        <w:tc>
          <w:tcPr>
            <w:tcW w:w="403"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c>
          <w:tcPr>
            <w:tcW w:w="261"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208,976</w:t>
            </w:r>
          </w:p>
        </w:tc>
        <w:tc>
          <w:tcPr>
            <w:tcW w:w="307"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118,168</w:t>
            </w:r>
          </w:p>
        </w:tc>
        <w:tc>
          <w:tcPr>
            <w:tcW w:w="184"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r>
      <w:tr w:rsidR="00141040" w:rsidRPr="00141040" w:rsidTr="00141040">
        <w:trPr>
          <w:trHeight w:val="231"/>
        </w:trPr>
        <w:tc>
          <w:tcPr>
            <w:tcW w:w="95"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1955" w:type="pct"/>
            <w:vMerge/>
          </w:tcPr>
          <w:p w:rsidR="00141040" w:rsidRPr="00141040" w:rsidRDefault="00141040" w:rsidP="00141040">
            <w:pPr>
              <w:widowControl w:val="0"/>
              <w:autoSpaceDE w:val="0"/>
              <w:autoSpaceDN w:val="0"/>
              <w:adjustRightInd w:val="0"/>
              <w:rPr>
                <w:rFonts w:ascii="Arial" w:hAnsi="Arial" w:cs="Arial"/>
                <w:sz w:val="12"/>
                <w:szCs w:val="12"/>
              </w:rPr>
            </w:pPr>
          </w:p>
        </w:tc>
        <w:tc>
          <w:tcPr>
            <w:tcW w:w="450" w:type="pct"/>
            <w:vMerge/>
          </w:tcPr>
          <w:p w:rsidR="00141040" w:rsidRPr="00141040" w:rsidRDefault="00141040" w:rsidP="00141040">
            <w:pPr>
              <w:overflowPunct w:val="0"/>
              <w:autoSpaceDE w:val="0"/>
              <w:autoSpaceDN w:val="0"/>
              <w:adjustRightInd w:val="0"/>
              <w:rPr>
                <w:rFonts w:ascii="Arial" w:hAnsi="Arial" w:cs="Arial"/>
                <w:sz w:val="12"/>
                <w:szCs w:val="12"/>
              </w:rPr>
            </w:pPr>
          </w:p>
        </w:tc>
        <w:tc>
          <w:tcPr>
            <w:tcW w:w="363"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342"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639"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областной бюджет</w:t>
            </w:r>
          </w:p>
        </w:tc>
        <w:tc>
          <w:tcPr>
            <w:tcW w:w="403"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c>
          <w:tcPr>
            <w:tcW w:w="261"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529,2</w:t>
            </w:r>
          </w:p>
        </w:tc>
        <w:tc>
          <w:tcPr>
            <w:tcW w:w="307"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123,0</w:t>
            </w:r>
          </w:p>
        </w:tc>
        <w:tc>
          <w:tcPr>
            <w:tcW w:w="184"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r>
      <w:tr w:rsidR="00141040" w:rsidRPr="00141040" w:rsidTr="00141040">
        <w:trPr>
          <w:trHeight w:val="20"/>
        </w:trPr>
        <w:tc>
          <w:tcPr>
            <w:tcW w:w="95"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1955" w:type="pct"/>
            <w:vMerge/>
          </w:tcPr>
          <w:p w:rsidR="00141040" w:rsidRPr="00141040" w:rsidRDefault="00141040" w:rsidP="00141040">
            <w:pPr>
              <w:widowControl w:val="0"/>
              <w:autoSpaceDE w:val="0"/>
              <w:autoSpaceDN w:val="0"/>
              <w:adjustRightInd w:val="0"/>
              <w:rPr>
                <w:rFonts w:ascii="Arial" w:hAnsi="Arial" w:cs="Arial"/>
                <w:sz w:val="12"/>
                <w:szCs w:val="12"/>
              </w:rPr>
            </w:pPr>
          </w:p>
        </w:tc>
        <w:tc>
          <w:tcPr>
            <w:tcW w:w="450" w:type="pct"/>
            <w:vMerge/>
          </w:tcPr>
          <w:p w:rsidR="00141040" w:rsidRPr="00141040" w:rsidRDefault="00141040" w:rsidP="00141040">
            <w:pPr>
              <w:overflowPunct w:val="0"/>
              <w:autoSpaceDE w:val="0"/>
              <w:autoSpaceDN w:val="0"/>
              <w:adjustRightInd w:val="0"/>
              <w:rPr>
                <w:rFonts w:ascii="Arial" w:hAnsi="Arial" w:cs="Arial"/>
                <w:sz w:val="12"/>
                <w:szCs w:val="12"/>
              </w:rPr>
            </w:pPr>
          </w:p>
        </w:tc>
        <w:tc>
          <w:tcPr>
            <w:tcW w:w="363"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342"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639" w:type="pct"/>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итого</w:t>
            </w:r>
          </w:p>
        </w:tc>
        <w:tc>
          <w:tcPr>
            <w:tcW w:w="403" w:type="pct"/>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0</w:t>
            </w:r>
          </w:p>
        </w:tc>
        <w:tc>
          <w:tcPr>
            <w:tcW w:w="261" w:type="pct"/>
          </w:tcPr>
          <w:p w:rsidR="00141040" w:rsidRPr="00141040" w:rsidRDefault="00141040" w:rsidP="00141040">
            <w:pPr>
              <w:overflowPunct w:val="0"/>
              <w:autoSpaceDE w:val="0"/>
              <w:autoSpaceDN w:val="0"/>
              <w:adjustRightInd w:val="0"/>
              <w:jc w:val="center"/>
              <w:rPr>
                <w:rFonts w:ascii="Arial" w:hAnsi="Arial" w:cs="Arial"/>
                <w:b/>
                <w:sz w:val="12"/>
                <w:szCs w:val="12"/>
                <w:lang w:val="en-US"/>
              </w:rPr>
            </w:pPr>
            <w:r w:rsidRPr="00141040">
              <w:rPr>
                <w:rFonts w:ascii="Arial" w:hAnsi="Arial" w:cs="Arial"/>
                <w:b/>
                <w:sz w:val="12"/>
                <w:szCs w:val="12"/>
              </w:rPr>
              <w:t>738,176</w:t>
            </w:r>
          </w:p>
        </w:tc>
        <w:tc>
          <w:tcPr>
            <w:tcW w:w="307" w:type="pct"/>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241,168</w:t>
            </w:r>
          </w:p>
        </w:tc>
        <w:tc>
          <w:tcPr>
            <w:tcW w:w="184" w:type="pct"/>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0</w:t>
            </w:r>
          </w:p>
        </w:tc>
      </w:tr>
      <w:tr w:rsidR="00141040" w:rsidRPr="00141040" w:rsidTr="00141040">
        <w:trPr>
          <w:trHeight w:val="20"/>
        </w:trPr>
        <w:tc>
          <w:tcPr>
            <w:tcW w:w="95" w:type="pct"/>
            <w:vMerge w:val="restar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3.2.</w:t>
            </w:r>
          </w:p>
        </w:tc>
        <w:tc>
          <w:tcPr>
            <w:tcW w:w="1955" w:type="pct"/>
            <w:vMerge w:val="restart"/>
          </w:tcPr>
          <w:p w:rsidR="00141040" w:rsidRPr="00141040" w:rsidRDefault="00141040" w:rsidP="00141040">
            <w:pPr>
              <w:widowControl w:val="0"/>
              <w:autoSpaceDE w:val="0"/>
              <w:autoSpaceDN w:val="0"/>
              <w:adjustRightInd w:val="0"/>
              <w:rPr>
                <w:rFonts w:ascii="Arial" w:hAnsi="Arial" w:cs="Arial"/>
                <w:sz w:val="12"/>
                <w:szCs w:val="12"/>
              </w:rPr>
            </w:pPr>
            <w:r w:rsidRPr="00141040">
              <w:rPr>
                <w:rFonts w:ascii="Arial" w:hAnsi="Arial" w:cs="Arial"/>
                <w:sz w:val="12"/>
                <w:szCs w:val="12"/>
              </w:rPr>
              <w:t>Информирование населения о местах и способах сбора опасных отходов в том числе:</w:t>
            </w:r>
          </w:p>
          <w:p w:rsidR="00141040" w:rsidRPr="00141040" w:rsidRDefault="00141040" w:rsidP="00141040">
            <w:pPr>
              <w:widowControl w:val="0"/>
              <w:autoSpaceDE w:val="0"/>
              <w:autoSpaceDN w:val="0"/>
              <w:adjustRightInd w:val="0"/>
              <w:rPr>
                <w:rFonts w:ascii="Arial" w:hAnsi="Arial" w:cs="Arial"/>
                <w:sz w:val="12"/>
                <w:szCs w:val="12"/>
              </w:rPr>
            </w:pPr>
            <w:r w:rsidRPr="00141040">
              <w:rPr>
                <w:rFonts w:ascii="Arial" w:hAnsi="Arial" w:cs="Arial"/>
                <w:sz w:val="12"/>
                <w:szCs w:val="12"/>
              </w:rPr>
              <w:t>1) Публикации информации в печатных изданиях (газетах);</w:t>
            </w:r>
          </w:p>
          <w:p w:rsidR="00141040" w:rsidRPr="00141040" w:rsidRDefault="00141040" w:rsidP="00141040">
            <w:pPr>
              <w:widowControl w:val="0"/>
              <w:autoSpaceDE w:val="0"/>
              <w:autoSpaceDN w:val="0"/>
              <w:adjustRightInd w:val="0"/>
              <w:rPr>
                <w:rFonts w:ascii="Arial" w:hAnsi="Arial" w:cs="Arial"/>
                <w:sz w:val="12"/>
                <w:szCs w:val="12"/>
              </w:rPr>
            </w:pPr>
            <w:r w:rsidRPr="00141040">
              <w:rPr>
                <w:rFonts w:ascii="Arial" w:hAnsi="Arial" w:cs="Arial"/>
                <w:sz w:val="12"/>
                <w:szCs w:val="12"/>
              </w:rPr>
              <w:t xml:space="preserve">2) Изготовление информационных материалов о сборе отходов </w:t>
            </w:r>
            <w:r w:rsidRPr="00141040">
              <w:rPr>
                <w:rFonts w:ascii="Arial" w:hAnsi="Arial" w:cs="Arial"/>
                <w:sz w:val="12"/>
                <w:szCs w:val="12"/>
                <w:lang w:val="en-US"/>
              </w:rPr>
              <w:t>I</w:t>
            </w:r>
            <w:r w:rsidRPr="00141040">
              <w:rPr>
                <w:rFonts w:ascii="Arial" w:hAnsi="Arial" w:cs="Arial"/>
                <w:sz w:val="12"/>
                <w:szCs w:val="12"/>
              </w:rPr>
              <w:t>-</w:t>
            </w:r>
            <w:r w:rsidRPr="00141040">
              <w:rPr>
                <w:rFonts w:ascii="Arial" w:hAnsi="Arial" w:cs="Arial"/>
                <w:sz w:val="12"/>
                <w:szCs w:val="12"/>
                <w:lang w:val="en-US"/>
              </w:rPr>
              <w:t>IV</w:t>
            </w:r>
            <w:r w:rsidRPr="00141040">
              <w:rPr>
                <w:rFonts w:ascii="Arial" w:hAnsi="Arial" w:cs="Arial"/>
                <w:sz w:val="12"/>
                <w:szCs w:val="12"/>
              </w:rPr>
              <w:t xml:space="preserve"> класса опасности (календарей, брошюр, плакатов А3)</w:t>
            </w:r>
          </w:p>
        </w:tc>
        <w:tc>
          <w:tcPr>
            <w:tcW w:w="450" w:type="pct"/>
            <w:vMerge w:val="restart"/>
          </w:tcPr>
          <w:p w:rsidR="00141040" w:rsidRPr="00141040" w:rsidRDefault="00141040" w:rsidP="00141040">
            <w:pPr>
              <w:overflowPunct w:val="0"/>
              <w:autoSpaceDE w:val="0"/>
              <w:autoSpaceDN w:val="0"/>
              <w:adjustRightInd w:val="0"/>
              <w:rPr>
                <w:rFonts w:ascii="Arial" w:hAnsi="Arial" w:cs="Arial"/>
                <w:sz w:val="12"/>
                <w:szCs w:val="12"/>
              </w:rPr>
            </w:pPr>
            <w:r w:rsidRPr="00141040">
              <w:rPr>
                <w:rFonts w:ascii="Arial" w:hAnsi="Arial" w:cs="Arial"/>
                <w:sz w:val="12"/>
                <w:szCs w:val="12"/>
              </w:rPr>
              <w:t>Администрация Валдайского муниципального района</w:t>
            </w:r>
          </w:p>
        </w:tc>
        <w:tc>
          <w:tcPr>
            <w:tcW w:w="363" w:type="pct"/>
            <w:vMerge w:val="restar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2021</w:t>
            </w:r>
          </w:p>
        </w:tc>
        <w:tc>
          <w:tcPr>
            <w:tcW w:w="342" w:type="pct"/>
            <w:vMerge w:val="restar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3.4,3.5</w:t>
            </w:r>
          </w:p>
        </w:tc>
        <w:tc>
          <w:tcPr>
            <w:tcW w:w="639"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бюджет Валдайского городского поселения</w:t>
            </w:r>
          </w:p>
        </w:tc>
        <w:tc>
          <w:tcPr>
            <w:tcW w:w="403"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c>
          <w:tcPr>
            <w:tcW w:w="261"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c>
          <w:tcPr>
            <w:tcW w:w="307"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c>
          <w:tcPr>
            <w:tcW w:w="184"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r>
      <w:tr w:rsidR="00141040" w:rsidRPr="00141040" w:rsidTr="00141040">
        <w:trPr>
          <w:trHeight w:val="20"/>
        </w:trPr>
        <w:tc>
          <w:tcPr>
            <w:tcW w:w="95"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1955" w:type="pct"/>
            <w:vMerge/>
          </w:tcPr>
          <w:p w:rsidR="00141040" w:rsidRPr="00141040" w:rsidRDefault="00141040" w:rsidP="00141040">
            <w:pPr>
              <w:widowControl w:val="0"/>
              <w:autoSpaceDE w:val="0"/>
              <w:autoSpaceDN w:val="0"/>
              <w:adjustRightInd w:val="0"/>
              <w:rPr>
                <w:rFonts w:ascii="Arial" w:hAnsi="Arial" w:cs="Arial"/>
                <w:sz w:val="12"/>
                <w:szCs w:val="12"/>
              </w:rPr>
            </w:pPr>
          </w:p>
        </w:tc>
        <w:tc>
          <w:tcPr>
            <w:tcW w:w="450" w:type="pct"/>
            <w:vMerge/>
          </w:tcPr>
          <w:p w:rsidR="00141040" w:rsidRPr="00141040" w:rsidRDefault="00141040" w:rsidP="00141040">
            <w:pPr>
              <w:overflowPunct w:val="0"/>
              <w:autoSpaceDE w:val="0"/>
              <w:autoSpaceDN w:val="0"/>
              <w:adjustRightInd w:val="0"/>
              <w:rPr>
                <w:rFonts w:ascii="Arial" w:hAnsi="Arial" w:cs="Arial"/>
                <w:sz w:val="12"/>
                <w:szCs w:val="12"/>
              </w:rPr>
            </w:pPr>
          </w:p>
        </w:tc>
        <w:tc>
          <w:tcPr>
            <w:tcW w:w="363"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342"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639"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бюджет Валдайского муниципального района</w:t>
            </w:r>
          </w:p>
        </w:tc>
        <w:tc>
          <w:tcPr>
            <w:tcW w:w="403"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c>
          <w:tcPr>
            <w:tcW w:w="261"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c>
          <w:tcPr>
            <w:tcW w:w="307"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c>
          <w:tcPr>
            <w:tcW w:w="184"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r>
      <w:tr w:rsidR="00141040" w:rsidRPr="00141040" w:rsidTr="00141040">
        <w:trPr>
          <w:trHeight w:val="20"/>
        </w:trPr>
        <w:tc>
          <w:tcPr>
            <w:tcW w:w="95"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1955" w:type="pct"/>
            <w:vMerge/>
          </w:tcPr>
          <w:p w:rsidR="00141040" w:rsidRPr="00141040" w:rsidRDefault="00141040" w:rsidP="00141040">
            <w:pPr>
              <w:widowControl w:val="0"/>
              <w:autoSpaceDE w:val="0"/>
              <w:autoSpaceDN w:val="0"/>
              <w:adjustRightInd w:val="0"/>
              <w:rPr>
                <w:rFonts w:ascii="Arial" w:hAnsi="Arial" w:cs="Arial"/>
                <w:sz w:val="12"/>
                <w:szCs w:val="12"/>
              </w:rPr>
            </w:pPr>
          </w:p>
        </w:tc>
        <w:tc>
          <w:tcPr>
            <w:tcW w:w="450" w:type="pct"/>
            <w:vMerge/>
          </w:tcPr>
          <w:p w:rsidR="00141040" w:rsidRPr="00141040" w:rsidRDefault="00141040" w:rsidP="00141040">
            <w:pPr>
              <w:overflowPunct w:val="0"/>
              <w:autoSpaceDE w:val="0"/>
              <w:autoSpaceDN w:val="0"/>
              <w:adjustRightInd w:val="0"/>
              <w:rPr>
                <w:rFonts w:ascii="Arial" w:hAnsi="Arial" w:cs="Arial"/>
                <w:sz w:val="12"/>
                <w:szCs w:val="12"/>
              </w:rPr>
            </w:pPr>
          </w:p>
        </w:tc>
        <w:tc>
          <w:tcPr>
            <w:tcW w:w="363"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342"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639"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областной бюджет</w:t>
            </w:r>
          </w:p>
        </w:tc>
        <w:tc>
          <w:tcPr>
            <w:tcW w:w="403"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c>
          <w:tcPr>
            <w:tcW w:w="261"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17,2</w:t>
            </w:r>
          </w:p>
        </w:tc>
        <w:tc>
          <w:tcPr>
            <w:tcW w:w="307"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c>
          <w:tcPr>
            <w:tcW w:w="184" w:type="pct"/>
          </w:tcPr>
          <w:p w:rsidR="00141040" w:rsidRPr="00141040" w:rsidRDefault="00141040" w:rsidP="00141040">
            <w:pPr>
              <w:overflowPunct w:val="0"/>
              <w:autoSpaceDE w:val="0"/>
              <w:autoSpaceDN w:val="0"/>
              <w:adjustRightInd w:val="0"/>
              <w:jc w:val="center"/>
              <w:rPr>
                <w:rFonts w:ascii="Arial" w:hAnsi="Arial" w:cs="Arial"/>
                <w:sz w:val="12"/>
                <w:szCs w:val="12"/>
              </w:rPr>
            </w:pPr>
            <w:r w:rsidRPr="00141040">
              <w:rPr>
                <w:rFonts w:ascii="Arial" w:hAnsi="Arial" w:cs="Arial"/>
                <w:sz w:val="12"/>
                <w:szCs w:val="12"/>
              </w:rPr>
              <w:t>0</w:t>
            </w:r>
          </w:p>
        </w:tc>
      </w:tr>
      <w:tr w:rsidR="00141040" w:rsidRPr="00141040" w:rsidTr="00141040">
        <w:trPr>
          <w:trHeight w:val="20"/>
        </w:trPr>
        <w:tc>
          <w:tcPr>
            <w:tcW w:w="95"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1955" w:type="pct"/>
            <w:vMerge/>
          </w:tcPr>
          <w:p w:rsidR="00141040" w:rsidRPr="00141040" w:rsidRDefault="00141040" w:rsidP="00141040">
            <w:pPr>
              <w:widowControl w:val="0"/>
              <w:autoSpaceDE w:val="0"/>
              <w:autoSpaceDN w:val="0"/>
              <w:adjustRightInd w:val="0"/>
              <w:rPr>
                <w:rFonts w:ascii="Arial" w:hAnsi="Arial" w:cs="Arial"/>
                <w:sz w:val="12"/>
                <w:szCs w:val="12"/>
              </w:rPr>
            </w:pPr>
          </w:p>
        </w:tc>
        <w:tc>
          <w:tcPr>
            <w:tcW w:w="450" w:type="pct"/>
            <w:vMerge/>
          </w:tcPr>
          <w:p w:rsidR="00141040" w:rsidRPr="00141040" w:rsidRDefault="00141040" w:rsidP="00141040">
            <w:pPr>
              <w:overflowPunct w:val="0"/>
              <w:autoSpaceDE w:val="0"/>
              <w:autoSpaceDN w:val="0"/>
              <w:adjustRightInd w:val="0"/>
              <w:rPr>
                <w:rFonts w:ascii="Arial" w:hAnsi="Arial" w:cs="Arial"/>
                <w:sz w:val="12"/>
                <w:szCs w:val="12"/>
              </w:rPr>
            </w:pPr>
          </w:p>
        </w:tc>
        <w:tc>
          <w:tcPr>
            <w:tcW w:w="363"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342" w:type="pct"/>
            <w:vMerge/>
          </w:tcPr>
          <w:p w:rsidR="00141040" w:rsidRPr="00141040" w:rsidRDefault="00141040" w:rsidP="00141040">
            <w:pPr>
              <w:overflowPunct w:val="0"/>
              <w:autoSpaceDE w:val="0"/>
              <w:autoSpaceDN w:val="0"/>
              <w:adjustRightInd w:val="0"/>
              <w:jc w:val="center"/>
              <w:rPr>
                <w:rFonts w:ascii="Arial" w:hAnsi="Arial" w:cs="Arial"/>
                <w:sz w:val="12"/>
                <w:szCs w:val="12"/>
              </w:rPr>
            </w:pPr>
          </w:p>
        </w:tc>
        <w:tc>
          <w:tcPr>
            <w:tcW w:w="639" w:type="pct"/>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итого</w:t>
            </w:r>
          </w:p>
        </w:tc>
        <w:tc>
          <w:tcPr>
            <w:tcW w:w="403" w:type="pct"/>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0</w:t>
            </w:r>
          </w:p>
        </w:tc>
        <w:tc>
          <w:tcPr>
            <w:tcW w:w="261" w:type="pct"/>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17,2</w:t>
            </w:r>
          </w:p>
        </w:tc>
        <w:tc>
          <w:tcPr>
            <w:tcW w:w="307" w:type="pct"/>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0</w:t>
            </w:r>
          </w:p>
        </w:tc>
        <w:tc>
          <w:tcPr>
            <w:tcW w:w="184" w:type="pct"/>
          </w:tcPr>
          <w:p w:rsidR="00141040" w:rsidRPr="00141040" w:rsidRDefault="00141040" w:rsidP="00141040">
            <w:pPr>
              <w:overflowPunct w:val="0"/>
              <w:autoSpaceDE w:val="0"/>
              <w:autoSpaceDN w:val="0"/>
              <w:adjustRightInd w:val="0"/>
              <w:jc w:val="center"/>
              <w:rPr>
                <w:rFonts w:ascii="Arial" w:hAnsi="Arial" w:cs="Arial"/>
                <w:b/>
                <w:sz w:val="12"/>
                <w:szCs w:val="12"/>
              </w:rPr>
            </w:pPr>
            <w:r w:rsidRPr="00141040">
              <w:rPr>
                <w:rFonts w:ascii="Arial" w:hAnsi="Arial" w:cs="Arial"/>
                <w:b/>
                <w:sz w:val="12"/>
                <w:szCs w:val="12"/>
              </w:rPr>
              <w:t>0</w:t>
            </w:r>
          </w:p>
        </w:tc>
      </w:tr>
    </w:tbl>
    <w:p w:rsidR="00FA2BD5" w:rsidRPr="00AA6CCE" w:rsidRDefault="00FA2BD5" w:rsidP="00D6200B">
      <w:pPr>
        <w:shd w:val="clear" w:color="auto" w:fill="FFFFFF"/>
        <w:suppressAutoHyphens/>
        <w:jc w:val="center"/>
        <w:rPr>
          <w:rFonts w:ascii="Arial" w:hAnsi="Arial" w:cs="Arial"/>
          <w:sz w:val="12"/>
          <w:szCs w:val="12"/>
        </w:rPr>
      </w:pPr>
    </w:p>
    <w:p w:rsidR="002C228A" w:rsidRPr="002C228A" w:rsidRDefault="002C228A" w:rsidP="002C228A">
      <w:pPr>
        <w:pStyle w:val="20"/>
        <w:rPr>
          <w:rFonts w:ascii="Arial" w:hAnsi="Arial" w:cs="Arial"/>
          <w:color w:val="000000"/>
          <w:sz w:val="16"/>
          <w:szCs w:val="16"/>
        </w:rPr>
      </w:pPr>
      <w:r w:rsidRPr="002C228A">
        <w:rPr>
          <w:rFonts w:ascii="Arial" w:hAnsi="Arial" w:cs="Arial"/>
          <w:color w:val="000000"/>
          <w:sz w:val="16"/>
          <w:szCs w:val="16"/>
        </w:rPr>
        <w:t>АДМИНИСТРАЦИЯ ВАЛДАЙСКОГО МУНИЦИПАЛЬНОГО РАЙОНА</w:t>
      </w:r>
    </w:p>
    <w:p w:rsidR="002C228A" w:rsidRPr="002C228A" w:rsidRDefault="002C228A" w:rsidP="002C228A">
      <w:pPr>
        <w:pStyle w:val="3"/>
        <w:rPr>
          <w:rFonts w:ascii="Arial" w:hAnsi="Arial" w:cs="Arial"/>
          <w:sz w:val="16"/>
          <w:szCs w:val="16"/>
        </w:rPr>
      </w:pPr>
      <w:r w:rsidRPr="002C228A">
        <w:rPr>
          <w:rFonts w:ascii="Arial" w:hAnsi="Arial" w:cs="Arial"/>
          <w:sz w:val="16"/>
          <w:szCs w:val="16"/>
        </w:rPr>
        <w:t>П О С Т А Н О В Л Е Н И Е</w:t>
      </w:r>
    </w:p>
    <w:p w:rsidR="002C228A" w:rsidRPr="002C228A" w:rsidRDefault="002C228A" w:rsidP="002C228A">
      <w:pPr>
        <w:jc w:val="center"/>
        <w:rPr>
          <w:rFonts w:ascii="Arial" w:hAnsi="Arial" w:cs="Arial"/>
          <w:sz w:val="16"/>
          <w:szCs w:val="16"/>
        </w:rPr>
      </w:pPr>
      <w:r w:rsidRPr="002C228A">
        <w:rPr>
          <w:rFonts w:ascii="Arial" w:hAnsi="Arial" w:cs="Arial"/>
          <w:sz w:val="16"/>
          <w:szCs w:val="16"/>
        </w:rPr>
        <w:t>18.11.2022 № 2294</w:t>
      </w:r>
    </w:p>
    <w:p w:rsidR="002C228A" w:rsidRDefault="002C228A" w:rsidP="002C228A">
      <w:pPr>
        <w:tabs>
          <w:tab w:val="left" w:pos="3560"/>
        </w:tabs>
        <w:jc w:val="center"/>
        <w:rPr>
          <w:rFonts w:ascii="Arial" w:hAnsi="Arial" w:cs="Arial"/>
          <w:b/>
          <w:color w:val="000000"/>
          <w:sz w:val="16"/>
          <w:szCs w:val="16"/>
        </w:rPr>
      </w:pPr>
      <w:r w:rsidRPr="002C228A">
        <w:rPr>
          <w:rFonts w:ascii="Arial" w:hAnsi="Arial" w:cs="Arial"/>
          <w:b/>
          <w:sz w:val="16"/>
          <w:szCs w:val="16"/>
        </w:rPr>
        <w:t xml:space="preserve">О внесении изменений в </w:t>
      </w:r>
      <w:r w:rsidRPr="002C228A">
        <w:rPr>
          <w:rFonts w:ascii="Arial" w:hAnsi="Arial" w:cs="Arial"/>
          <w:b/>
          <w:color w:val="000000"/>
          <w:sz w:val="16"/>
          <w:szCs w:val="16"/>
        </w:rPr>
        <w:t>муниципальную программу</w:t>
      </w:r>
    </w:p>
    <w:p w:rsidR="002C228A" w:rsidRPr="002C228A" w:rsidRDefault="002C228A" w:rsidP="002C228A">
      <w:pPr>
        <w:tabs>
          <w:tab w:val="left" w:pos="3560"/>
        </w:tabs>
        <w:jc w:val="center"/>
        <w:rPr>
          <w:rFonts w:ascii="Arial" w:hAnsi="Arial" w:cs="Arial"/>
          <w:b/>
          <w:color w:val="000000"/>
          <w:sz w:val="16"/>
          <w:szCs w:val="16"/>
        </w:rPr>
      </w:pPr>
      <w:r w:rsidRPr="002C228A">
        <w:rPr>
          <w:rFonts w:ascii="Arial" w:hAnsi="Arial" w:cs="Arial"/>
          <w:b/>
          <w:color w:val="000000"/>
          <w:sz w:val="16"/>
          <w:szCs w:val="16"/>
        </w:rPr>
        <w:t xml:space="preserve"> «Благоустройствотерритории Валдайского городскогопоселения в 2020 - 2023 годах»</w:t>
      </w:r>
    </w:p>
    <w:p w:rsidR="002C228A" w:rsidRPr="002C228A" w:rsidRDefault="002C228A" w:rsidP="002C228A">
      <w:pPr>
        <w:jc w:val="both"/>
        <w:rPr>
          <w:rFonts w:ascii="Arial" w:hAnsi="Arial" w:cs="Arial"/>
          <w:sz w:val="4"/>
          <w:szCs w:val="4"/>
        </w:rPr>
      </w:pPr>
    </w:p>
    <w:p w:rsidR="002C228A" w:rsidRPr="002C228A" w:rsidRDefault="002C228A" w:rsidP="002C228A">
      <w:pPr>
        <w:ind w:firstLine="284"/>
        <w:jc w:val="both"/>
        <w:rPr>
          <w:rFonts w:ascii="Arial" w:hAnsi="Arial" w:cs="Arial"/>
          <w:sz w:val="16"/>
          <w:szCs w:val="16"/>
        </w:rPr>
      </w:pPr>
      <w:r w:rsidRPr="002C228A">
        <w:rPr>
          <w:rFonts w:ascii="Arial" w:hAnsi="Arial" w:cs="Arial"/>
          <w:sz w:val="16"/>
          <w:szCs w:val="16"/>
        </w:rPr>
        <w:t xml:space="preserve">Администрация Валдайского муниципального района </w:t>
      </w:r>
      <w:r w:rsidRPr="002C228A">
        <w:rPr>
          <w:rFonts w:ascii="Arial" w:hAnsi="Arial" w:cs="Arial"/>
          <w:b/>
          <w:sz w:val="16"/>
          <w:szCs w:val="16"/>
        </w:rPr>
        <w:t>ПОСТАНОВЛЯЕТ:</w:t>
      </w:r>
    </w:p>
    <w:p w:rsidR="002C228A" w:rsidRPr="002C228A" w:rsidRDefault="002C228A" w:rsidP="002C228A">
      <w:pPr>
        <w:ind w:firstLine="284"/>
        <w:jc w:val="both"/>
        <w:rPr>
          <w:rFonts w:ascii="Arial" w:hAnsi="Arial" w:cs="Arial"/>
          <w:sz w:val="16"/>
          <w:szCs w:val="16"/>
        </w:rPr>
      </w:pPr>
      <w:r w:rsidRPr="002C228A">
        <w:rPr>
          <w:rFonts w:ascii="Arial" w:hAnsi="Arial" w:cs="Arial"/>
          <w:sz w:val="16"/>
          <w:szCs w:val="16"/>
        </w:rPr>
        <w:t xml:space="preserve">1. Внести изменения в муниципальную программу «Благоустройство территории Валдайского городского поселения в 2020 - 2023 годах» утвержденную постановлением Администрации Валдайского муниципального района от 29.11.2019 № 2049: </w:t>
      </w:r>
    </w:p>
    <w:p w:rsidR="002C228A" w:rsidRPr="002C228A" w:rsidRDefault="002C228A" w:rsidP="002C228A">
      <w:pPr>
        <w:widowControl w:val="0"/>
        <w:tabs>
          <w:tab w:val="left" w:pos="142"/>
        </w:tabs>
        <w:ind w:firstLine="284"/>
        <w:jc w:val="both"/>
        <w:rPr>
          <w:rFonts w:ascii="Arial" w:hAnsi="Arial" w:cs="Arial"/>
          <w:sz w:val="16"/>
          <w:szCs w:val="16"/>
        </w:rPr>
      </w:pPr>
      <w:r w:rsidRPr="002C228A">
        <w:rPr>
          <w:rFonts w:ascii="Arial" w:hAnsi="Arial" w:cs="Arial"/>
          <w:sz w:val="16"/>
          <w:szCs w:val="16"/>
        </w:rPr>
        <w:t xml:space="preserve">1.1.Изложить пункт 7 паспорта муниципальной программы в редакции: </w:t>
      </w:r>
    </w:p>
    <w:p w:rsidR="002C228A" w:rsidRPr="002C228A" w:rsidRDefault="002C228A" w:rsidP="002C228A">
      <w:pPr>
        <w:widowControl w:val="0"/>
        <w:tabs>
          <w:tab w:val="left" w:pos="142"/>
        </w:tabs>
        <w:ind w:firstLine="284"/>
        <w:jc w:val="both"/>
        <w:rPr>
          <w:rFonts w:ascii="Arial" w:hAnsi="Arial" w:cs="Arial"/>
          <w:sz w:val="16"/>
          <w:szCs w:val="16"/>
        </w:rPr>
      </w:pPr>
      <w:r w:rsidRPr="002C228A">
        <w:rPr>
          <w:rFonts w:ascii="Arial" w:hAnsi="Arial" w:cs="Arial"/>
          <w:sz w:val="16"/>
          <w:szCs w:val="16"/>
        </w:rPr>
        <w:t>«7. Объемы и источники финансирования муниципальной программы в целом (тыс. руб.):</w:t>
      </w:r>
    </w:p>
    <w:p w:rsidR="002C228A" w:rsidRPr="002C228A" w:rsidRDefault="002C228A" w:rsidP="002C228A">
      <w:pPr>
        <w:widowControl w:val="0"/>
        <w:tabs>
          <w:tab w:val="left" w:pos="142"/>
        </w:tabs>
        <w:jc w:val="both"/>
        <w:rPr>
          <w:rFonts w:ascii="Arial" w:hAnsi="Arial" w:cs="Arial"/>
          <w:sz w:val="4"/>
          <w:szCs w:val="4"/>
        </w:rPr>
      </w:pP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4"/>
        <w:gridCol w:w="2978"/>
        <w:gridCol w:w="1430"/>
        <w:gridCol w:w="1867"/>
        <w:gridCol w:w="2270"/>
        <w:gridCol w:w="1822"/>
      </w:tblGrid>
      <w:tr w:rsidR="005D3E2D" w:rsidRPr="002C228A" w:rsidTr="005D3E2D">
        <w:trPr>
          <w:trHeight w:val="20"/>
          <w:jc w:val="center"/>
        </w:trPr>
        <w:tc>
          <w:tcPr>
            <w:tcW w:w="318" w:type="pct"/>
            <w:vMerge w:val="restart"/>
            <w:vAlign w:val="center"/>
          </w:tcPr>
          <w:p w:rsidR="002C228A" w:rsidRPr="002C228A" w:rsidRDefault="002C228A" w:rsidP="002C228A">
            <w:pPr>
              <w:widowControl w:val="0"/>
              <w:jc w:val="center"/>
              <w:rPr>
                <w:rFonts w:ascii="Arial" w:hAnsi="Arial" w:cs="Arial"/>
                <w:b/>
                <w:sz w:val="12"/>
                <w:szCs w:val="12"/>
              </w:rPr>
            </w:pPr>
            <w:r w:rsidRPr="002C228A">
              <w:rPr>
                <w:rFonts w:ascii="Arial" w:hAnsi="Arial" w:cs="Arial"/>
                <w:b/>
                <w:sz w:val="12"/>
                <w:szCs w:val="12"/>
              </w:rPr>
              <w:t>Год</w:t>
            </w:r>
          </w:p>
        </w:tc>
        <w:tc>
          <w:tcPr>
            <w:tcW w:w="4682" w:type="pct"/>
            <w:gridSpan w:val="5"/>
            <w:vAlign w:val="center"/>
          </w:tcPr>
          <w:p w:rsidR="002C228A" w:rsidRPr="002C228A" w:rsidRDefault="002C228A" w:rsidP="002C228A">
            <w:pPr>
              <w:widowControl w:val="0"/>
              <w:jc w:val="center"/>
              <w:rPr>
                <w:rFonts w:ascii="Arial" w:hAnsi="Arial" w:cs="Arial"/>
                <w:b/>
                <w:sz w:val="12"/>
                <w:szCs w:val="12"/>
              </w:rPr>
            </w:pPr>
            <w:r w:rsidRPr="002C228A">
              <w:rPr>
                <w:rFonts w:ascii="Arial" w:hAnsi="Arial" w:cs="Arial"/>
                <w:b/>
                <w:sz w:val="12"/>
                <w:szCs w:val="12"/>
              </w:rPr>
              <w:t>Источник финансирования</w:t>
            </w:r>
          </w:p>
        </w:tc>
      </w:tr>
      <w:tr w:rsidR="002C228A" w:rsidRPr="002C228A" w:rsidTr="005D3E2D">
        <w:trPr>
          <w:trHeight w:val="20"/>
          <w:jc w:val="center"/>
        </w:trPr>
        <w:tc>
          <w:tcPr>
            <w:tcW w:w="318" w:type="pct"/>
            <w:vMerge/>
            <w:vAlign w:val="center"/>
          </w:tcPr>
          <w:p w:rsidR="002C228A" w:rsidRPr="002C228A" w:rsidRDefault="002C228A" w:rsidP="002C228A">
            <w:pPr>
              <w:widowControl w:val="0"/>
              <w:jc w:val="center"/>
              <w:rPr>
                <w:rFonts w:ascii="Arial" w:hAnsi="Arial" w:cs="Arial"/>
                <w:b/>
                <w:sz w:val="12"/>
                <w:szCs w:val="12"/>
              </w:rPr>
            </w:pPr>
          </w:p>
        </w:tc>
        <w:tc>
          <w:tcPr>
            <w:tcW w:w="1345" w:type="pct"/>
            <w:vAlign w:val="center"/>
          </w:tcPr>
          <w:p w:rsidR="002C228A" w:rsidRPr="002C228A" w:rsidRDefault="002C228A" w:rsidP="002C228A">
            <w:pPr>
              <w:widowControl w:val="0"/>
              <w:jc w:val="center"/>
              <w:rPr>
                <w:rFonts w:ascii="Arial" w:hAnsi="Arial" w:cs="Arial"/>
                <w:b/>
                <w:sz w:val="12"/>
                <w:szCs w:val="12"/>
              </w:rPr>
            </w:pPr>
            <w:r w:rsidRPr="002C228A">
              <w:rPr>
                <w:rFonts w:ascii="Arial" w:hAnsi="Arial" w:cs="Arial"/>
                <w:b/>
                <w:sz w:val="12"/>
                <w:szCs w:val="12"/>
              </w:rPr>
              <w:t>бюджет Валдайского городского поселения</w:t>
            </w:r>
          </w:p>
        </w:tc>
        <w:tc>
          <w:tcPr>
            <w:tcW w:w="646" w:type="pct"/>
            <w:vAlign w:val="center"/>
          </w:tcPr>
          <w:p w:rsidR="002C228A" w:rsidRPr="002C228A" w:rsidRDefault="002C228A" w:rsidP="002C228A">
            <w:pPr>
              <w:widowControl w:val="0"/>
              <w:jc w:val="center"/>
              <w:rPr>
                <w:rFonts w:ascii="Arial" w:hAnsi="Arial" w:cs="Arial"/>
                <w:b/>
                <w:sz w:val="12"/>
                <w:szCs w:val="12"/>
              </w:rPr>
            </w:pPr>
            <w:r w:rsidRPr="002C228A">
              <w:rPr>
                <w:rFonts w:ascii="Arial" w:hAnsi="Arial" w:cs="Arial"/>
                <w:b/>
                <w:sz w:val="12"/>
                <w:szCs w:val="12"/>
              </w:rPr>
              <w:t>областной бюджет</w:t>
            </w:r>
          </w:p>
        </w:tc>
        <w:tc>
          <w:tcPr>
            <w:tcW w:w="843" w:type="pct"/>
            <w:vAlign w:val="center"/>
          </w:tcPr>
          <w:p w:rsidR="002C228A" w:rsidRPr="002C228A" w:rsidRDefault="002C228A" w:rsidP="002C228A">
            <w:pPr>
              <w:widowControl w:val="0"/>
              <w:jc w:val="center"/>
              <w:rPr>
                <w:rFonts w:ascii="Arial" w:hAnsi="Arial" w:cs="Arial"/>
                <w:b/>
                <w:sz w:val="12"/>
                <w:szCs w:val="12"/>
              </w:rPr>
            </w:pPr>
            <w:r w:rsidRPr="002C228A">
              <w:rPr>
                <w:rFonts w:ascii="Arial" w:hAnsi="Arial" w:cs="Arial"/>
                <w:b/>
                <w:sz w:val="12"/>
                <w:szCs w:val="12"/>
              </w:rPr>
              <w:t>федеральный бюджет</w:t>
            </w:r>
          </w:p>
        </w:tc>
        <w:tc>
          <w:tcPr>
            <w:tcW w:w="1025" w:type="pct"/>
            <w:vAlign w:val="center"/>
          </w:tcPr>
          <w:p w:rsidR="002C228A" w:rsidRPr="002C228A" w:rsidRDefault="002C228A" w:rsidP="002C228A">
            <w:pPr>
              <w:widowControl w:val="0"/>
              <w:jc w:val="center"/>
              <w:rPr>
                <w:rFonts w:ascii="Arial" w:hAnsi="Arial" w:cs="Arial"/>
                <w:b/>
                <w:sz w:val="12"/>
                <w:szCs w:val="12"/>
              </w:rPr>
            </w:pPr>
            <w:r w:rsidRPr="002C228A">
              <w:rPr>
                <w:rFonts w:ascii="Arial" w:hAnsi="Arial" w:cs="Arial"/>
                <w:b/>
                <w:sz w:val="12"/>
                <w:szCs w:val="12"/>
              </w:rPr>
              <w:t>внебюджетные средства</w:t>
            </w:r>
          </w:p>
        </w:tc>
        <w:tc>
          <w:tcPr>
            <w:tcW w:w="823" w:type="pct"/>
            <w:vAlign w:val="center"/>
          </w:tcPr>
          <w:p w:rsidR="002C228A" w:rsidRPr="002C228A" w:rsidRDefault="002C228A" w:rsidP="002C228A">
            <w:pPr>
              <w:widowControl w:val="0"/>
              <w:jc w:val="center"/>
              <w:rPr>
                <w:rFonts w:ascii="Arial" w:hAnsi="Arial" w:cs="Arial"/>
                <w:b/>
                <w:sz w:val="12"/>
                <w:szCs w:val="12"/>
              </w:rPr>
            </w:pPr>
            <w:r w:rsidRPr="002C228A">
              <w:rPr>
                <w:rFonts w:ascii="Arial" w:hAnsi="Arial" w:cs="Arial"/>
                <w:b/>
                <w:sz w:val="12"/>
                <w:szCs w:val="12"/>
              </w:rPr>
              <w:t>всего</w:t>
            </w:r>
          </w:p>
        </w:tc>
      </w:tr>
      <w:tr w:rsidR="002C228A" w:rsidRPr="002C228A" w:rsidTr="005D3E2D">
        <w:trPr>
          <w:trHeight w:val="20"/>
          <w:jc w:val="center"/>
        </w:trPr>
        <w:tc>
          <w:tcPr>
            <w:tcW w:w="318" w:type="pct"/>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2020</w:t>
            </w:r>
          </w:p>
        </w:tc>
        <w:tc>
          <w:tcPr>
            <w:tcW w:w="1345" w:type="pct"/>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16 250,66184</w:t>
            </w:r>
          </w:p>
        </w:tc>
        <w:tc>
          <w:tcPr>
            <w:tcW w:w="646" w:type="pct"/>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0,00000</w:t>
            </w:r>
          </w:p>
        </w:tc>
        <w:tc>
          <w:tcPr>
            <w:tcW w:w="843" w:type="pct"/>
            <w:vAlign w:val="center"/>
          </w:tcPr>
          <w:p w:rsidR="002C228A" w:rsidRPr="002C228A" w:rsidRDefault="002C228A" w:rsidP="002C228A">
            <w:pPr>
              <w:jc w:val="center"/>
              <w:rPr>
                <w:rFonts w:ascii="Arial" w:hAnsi="Arial" w:cs="Arial"/>
                <w:sz w:val="12"/>
                <w:szCs w:val="12"/>
              </w:rPr>
            </w:pPr>
          </w:p>
        </w:tc>
        <w:tc>
          <w:tcPr>
            <w:tcW w:w="1025" w:type="pct"/>
            <w:vAlign w:val="center"/>
          </w:tcPr>
          <w:p w:rsidR="002C228A" w:rsidRPr="002C228A" w:rsidRDefault="002C228A" w:rsidP="002C228A">
            <w:pPr>
              <w:jc w:val="center"/>
              <w:rPr>
                <w:rFonts w:ascii="Arial" w:hAnsi="Arial" w:cs="Arial"/>
                <w:sz w:val="12"/>
                <w:szCs w:val="12"/>
              </w:rPr>
            </w:pPr>
          </w:p>
        </w:tc>
        <w:tc>
          <w:tcPr>
            <w:tcW w:w="823" w:type="pct"/>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16 250,66184</w:t>
            </w:r>
          </w:p>
        </w:tc>
      </w:tr>
      <w:tr w:rsidR="002C228A" w:rsidRPr="002C228A" w:rsidTr="005D3E2D">
        <w:trPr>
          <w:trHeight w:val="20"/>
          <w:jc w:val="center"/>
        </w:trPr>
        <w:tc>
          <w:tcPr>
            <w:tcW w:w="318" w:type="pct"/>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2021</w:t>
            </w:r>
          </w:p>
        </w:tc>
        <w:tc>
          <w:tcPr>
            <w:tcW w:w="1345" w:type="pct"/>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17 469,47795</w:t>
            </w:r>
          </w:p>
        </w:tc>
        <w:tc>
          <w:tcPr>
            <w:tcW w:w="646" w:type="pct"/>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59,00000</w:t>
            </w:r>
          </w:p>
        </w:tc>
        <w:tc>
          <w:tcPr>
            <w:tcW w:w="843" w:type="pct"/>
            <w:vAlign w:val="center"/>
          </w:tcPr>
          <w:p w:rsidR="002C228A" w:rsidRPr="002C228A" w:rsidRDefault="002C228A" w:rsidP="002C228A">
            <w:pPr>
              <w:jc w:val="center"/>
              <w:rPr>
                <w:rFonts w:ascii="Arial" w:hAnsi="Arial" w:cs="Arial"/>
                <w:sz w:val="12"/>
                <w:szCs w:val="12"/>
              </w:rPr>
            </w:pPr>
          </w:p>
        </w:tc>
        <w:tc>
          <w:tcPr>
            <w:tcW w:w="1025" w:type="pct"/>
            <w:vAlign w:val="center"/>
          </w:tcPr>
          <w:p w:rsidR="002C228A" w:rsidRPr="002C228A" w:rsidRDefault="002C228A" w:rsidP="002C228A">
            <w:pPr>
              <w:jc w:val="center"/>
              <w:rPr>
                <w:rFonts w:ascii="Arial" w:hAnsi="Arial" w:cs="Arial"/>
                <w:sz w:val="12"/>
                <w:szCs w:val="12"/>
              </w:rPr>
            </w:pPr>
          </w:p>
        </w:tc>
        <w:tc>
          <w:tcPr>
            <w:tcW w:w="823" w:type="pct"/>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17 528,47795</w:t>
            </w:r>
          </w:p>
        </w:tc>
      </w:tr>
      <w:tr w:rsidR="002C228A" w:rsidRPr="002C228A" w:rsidTr="005D3E2D">
        <w:trPr>
          <w:trHeight w:val="20"/>
          <w:jc w:val="center"/>
        </w:trPr>
        <w:tc>
          <w:tcPr>
            <w:tcW w:w="318" w:type="pct"/>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2022</w:t>
            </w:r>
          </w:p>
        </w:tc>
        <w:tc>
          <w:tcPr>
            <w:tcW w:w="1345" w:type="pct"/>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38 286,29351</w:t>
            </w:r>
          </w:p>
        </w:tc>
        <w:tc>
          <w:tcPr>
            <w:tcW w:w="646" w:type="pct"/>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3 152,12500</w:t>
            </w:r>
          </w:p>
        </w:tc>
        <w:tc>
          <w:tcPr>
            <w:tcW w:w="843" w:type="pct"/>
            <w:vAlign w:val="center"/>
          </w:tcPr>
          <w:p w:rsidR="002C228A" w:rsidRPr="002C228A" w:rsidRDefault="002C228A" w:rsidP="002C228A">
            <w:pPr>
              <w:jc w:val="center"/>
              <w:rPr>
                <w:rFonts w:ascii="Arial" w:hAnsi="Arial" w:cs="Arial"/>
                <w:sz w:val="12"/>
                <w:szCs w:val="12"/>
              </w:rPr>
            </w:pPr>
          </w:p>
        </w:tc>
        <w:tc>
          <w:tcPr>
            <w:tcW w:w="1025" w:type="pct"/>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125,00000</w:t>
            </w:r>
          </w:p>
        </w:tc>
        <w:tc>
          <w:tcPr>
            <w:tcW w:w="823" w:type="pct"/>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41 563,41851</w:t>
            </w:r>
          </w:p>
        </w:tc>
      </w:tr>
      <w:tr w:rsidR="002C228A" w:rsidRPr="002C228A" w:rsidTr="005D3E2D">
        <w:trPr>
          <w:trHeight w:val="20"/>
          <w:jc w:val="center"/>
        </w:trPr>
        <w:tc>
          <w:tcPr>
            <w:tcW w:w="318" w:type="pct"/>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2023</w:t>
            </w:r>
          </w:p>
        </w:tc>
        <w:tc>
          <w:tcPr>
            <w:tcW w:w="1345" w:type="pct"/>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13 143,48769</w:t>
            </w:r>
          </w:p>
        </w:tc>
        <w:tc>
          <w:tcPr>
            <w:tcW w:w="646" w:type="pct"/>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0,00000</w:t>
            </w:r>
          </w:p>
        </w:tc>
        <w:tc>
          <w:tcPr>
            <w:tcW w:w="843" w:type="pct"/>
            <w:vAlign w:val="center"/>
          </w:tcPr>
          <w:p w:rsidR="002C228A" w:rsidRPr="002C228A" w:rsidRDefault="002C228A" w:rsidP="002C228A">
            <w:pPr>
              <w:jc w:val="center"/>
              <w:rPr>
                <w:rFonts w:ascii="Arial" w:hAnsi="Arial" w:cs="Arial"/>
                <w:sz w:val="12"/>
                <w:szCs w:val="12"/>
              </w:rPr>
            </w:pPr>
          </w:p>
        </w:tc>
        <w:tc>
          <w:tcPr>
            <w:tcW w:w="1025" w:type="pct"/>
            <w:vAlign w:val="center"/>
          </w:tcPr>
          <w:p w:rsidR="002C228A" w:rsidRPr="002C228A" w:rsidRDefault="002C228A" w:rsidP="002C228A">
            <w:pPr>
              <w:jc w:val="center"/>
              <w:rPr>
                <w:rFonts w:ascii="Arial" w:hAnsi="Arial" w:cs="Arial"/>
                <w:sz w:val="12"/>
                <w:szCs w:val="12"/>
              </w:rPr>
            </w:pPr>
          </w:p>
        </w:tc>
        <w:tc>
          <w:tcPr>
            <w:tcW w:w="823" w:type="pct"/>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13 143,48769</w:t>
            </w:r>
          </w:p>
        </w:tc>
      </w:tr>
      <w:tr w:rsidR="002C228A" w:rsidRPr="002C228A" w:rsidTr="005D3E2D">
        <w:trPr>
          <w:trHeight w:val="20"/>
          <w:jc w:val="center"/>
        </w:trPr>
        <w:tc>
          <w:tcPr>
            <w:tcW w:w="318" w:type="pct"/>
            <w:vAlign w:val="center"/>
          </w:tcPr>
          <w:p w:rsidR="002C228A" w:rsidRPr="002C228A" w:rsidRDefault="002C228A" w:rsidP="002C228A">
            <w:pPr>
              <w:widowControl w:val="0"/>
              <w:jc w:val="center"/>
              <w:rPr>
                <w:rFonts w:ascii="Arial" w:hAnsi="Arial" w:cs="Arial"/>
                <w:b/>
                <w:sz w:val="12"/>
                <w:szCs w:val="12"/>
              </w:rPr>
            </w:pPr>
            <w:r w:rsidRPr="002C228A">
              <w:rPr>
                <w:rFonts w:ascii="Arial" w:hAnsi="Arial" w:cs="Arial"/>
                <w:b/>
                <w:sz w:val="12"/>
                <w:szCs w:val="12"/>
              </w:rPr>
              <w:t>Всего</w:t>
            </w:r>
          </w:p>
        </w:tc>
        <w:tc>
          <w:tcPr>
            <w:tcW w:w="1345" w:type="pct"/>
            <w:vAlign w:val="center"/>
          </w:tcPr>
          <w:p w:rsidR="002C228A" w:rsidRPr="002C228A" w:rsidRDefault="002C228A" w:rsidP="002C228A">
            <w:pPr>
              <w:jc w:val="center"/>
              <w:rPr>
                <w:rFonts w:ascii="Arial" w:hAnsi="Arial" w:cs="Arial"/>
                <w:b/>
                <w:bCs/>
                <w:sz w:val="12"/>
                <w:szCs w:val="12"/>
              </w:rPr>
            </w:pPr>
            <w:r w:rsidRPr="002C228A">
              <w:rPr>
                <w:rFonts w:ascii="Arial" w:hAnsi="Arial" w:cs="Arial"/>
                <w:b/>
                <w:bCs/>
                <w:sz w:val="12"/>
                <w:szCs w:val="12"/>
              </w:rPr>
              <w:t>85 149,92099</w:t>
            </w:r>
          </w:p>
        </w:tc>
        <w:tc>
          <w:tcPr>
            <w:tcW w:w="646" w:type="pct"/>
            <w:vAlign w:val="center"/>
          </w:tcPr>
          <w:p w:rsidR="002C228A" w:rsidRPr="002C228A" w:rsidRDefault="002C228A" w:rsidP="002C228A">
            <w:pPr>
              <w:jc w:val="center"/>
              <w:rPr>
                <w:rFonts w:ascii="Arial" w:hAnsi="Arial" w:cs="Arial"/>
                <w:b/>
                <w:bCs/>
                <w:sz w:val="12"/>
                <w:szCs w:val="12"/>
              </w:rPr>
            </w:pPr>
            <w:r w:rsidRPr="002C228A">
              <w:rPr>
                <w:rFonts w:ascii="Arial" w:hAnsi="Arial" w:cs="Arial"/>
                <w:b/>
                <w:bCs/>
                <w:sz w:val="12"/>
                <w:szCs w:val="12"/>
              </w:rPr>
              <w:t>3211,12500</w:t>
            </w:r>
          </w:p>
        </w:tc>
        <w:tc>
          <w:tcPr>
            <w:tcW w:w="843" w:type="pct"/>
            <w:vAlign w:val="center"/>
          </w:tcPr>
          <w:p w:rsidR="002C228A" w:rsidRPr="002C228A" w:rsidRDefault="002C228A" w:rsidP="002C228A">
            <w:pPr>
              <w:jc w:val="center"/>
              <w:rPr>
                <w:rFonts w:ascii="Arial" w:hAnsi="Arial" w:cs="Arial"/>
                <w:b/>
                <w:bCs/>
                <w:sz w:val="12"/>
                <w:szCs w:val="12"/>
              </w:rPr>
            </w:pPr>
            <w:r w:rsidRPr="002C228A">
              <w:rPr>
                <w:rFonts w:ascii="Arial" w:hAnsi="Arial" w:cs="Arial"/>
                <w:b/>
                <w:bCs/>
                <w:sz w:val="12"/>
                <w:szCs w:val="12"/>
              </w:rPr>
              <w:t>0</w:t>
            </w:r>
          </w:p>
        </w:tc>
        <w:tc>
          <w:tcPr>
            <w:tcW w:w="1025" w:type="pct"/>
            <w:vAlign w:val="center"/>
          </w:tcPr>
          <w:p w:rsidR="002C228A" w:rsidRPr="002C228A" w:rsidRDefault="002C228A" w:rsidP="002C228A">
            <w:pPr>
              <w:jc w:val="center"/>
              <w:rPr>
                <w:rFonts w:ascii="Arial" w:hAnsi="Arial" w:cs="Arial"/>
                <w:b/>
                <w:bCs/>
                <w:sz w:val="12"/>
                <w:szCs w:val="12"/>
              </w:rPr>
            </w:pPr>
            <w:r w:rsidRPr="002C228A">
              <w:rPr>
                <w:rFonts w:ascii="Arial" w:hAnsi="Arial" w:cs="Arial"/>
                <w:b/>
                <w:bCs/>
                <w:sz w:val="12"/>
                <w:szCs w:val="12"/>
              </w:rPr>
              <w:t>0</w:t>
            </w:r>
          </w:p>
        </w:tc>
        <w:tc>
          <w:tcPr>
            <w:tcW w:w="823" w:type="pct"/>
            <w:vAlign w:val="center"/>
          </w:tcPr>
          <w:p w:rsidR="002C228A" w:rsidRPr="002C228A" w:rsidRDefault="002C228A" w:rsidP="002C228A">
            <w:pPr>
              <w:jc w:val="center"/>
              <w:rPr>
                <w:rFonts w:ascii="Arial" w:hAnsi="Arial" w:cs="Arial"/>
                <w:b/>
                <w:bCs/>
                <w:sz w:val="12"/>
                <w:szCs w:val="12"/>
              </w:rPr>
            </w:pPr>
            <w:r w:rsidRPr="002C228A">
              <w:rPr>
                <w:rFonts w:ascii="Arial" w:hAnsi="Arial" w:cs="Arial"/>
                <w:b/>
                <w:bCs/>
                <w:sz w:val="12"/>
                <w:szCs w:val="12"/>
              </w:rPr>
              <w:t>88 361,04599</w:t>
            </w:r>
          </w:p>
        </w:tc>
      </w:tr>
    </w:tbl>
    <w:p w:rsidR="002C228A" w:rsidRPr="00AA6CCE" w:rsidRDefault="002C228A" w:rsidP="002C228A">
      <w:pPr>
        <w:ind w:firstLine="284"/>
        <w:jc w:val="right"/>
        <w:rPr>
          <w:rFonts w:ascii="Arial" w:hAnsi="Arial" w:cs="Arial"/>
          <w:sz w:val="12"/>
          <w:szCs w:val="12"/>
        </w:rPr>
      </w:pPr>
      <w:r w:rsidRPr="00AA6CCE">
        <w:rPr>
          <w:rFonts w:ascii="Arial" w:hAnsi="Arial" w:cs="Arial"/>
          <w:sz w:val="12"/>
          <w:szCs w:val="12"/>
        </w:rPr>
        <w:t>»;</w:t>
      </w:r>
    </w:p>
    <w:p w:rsidR="002C228A" w:rsidRPr="002C228A" w:rsidRDefault="002C228A" w:rsidP="002C228A">
      <w:pPr>
        <w:ind w:firstLine="284"/>
        <w:jc w:val="both"/>
        <w:rPr>
          <w:rFonts w:ascii="Arial" w:hAnsi="Arial" w:cs="Arial"/>
          <w:sz w:val="16"/>
          <w:szCs w:val="16"/>
        </w:rPr>
      </w:pPr>
      <w:r w:rsidRPr="002C228A">
        <w:rPr>
          <w:rFonts w:ascii="Arial" w:hAnsi="Arial" w:cs="Arial"/>
          <w:sz w:val="16"/>
          <w:szCs w:val="16"/>
        </w:rPr>
        <w:t>1.2. Изложить пункт 4 паспорта подпрограммы «Обеспечение уличного освещения» в редакции:</w:t>
      </w:r>
    </w:p>
    <w:p w:rsidR="002C228A" w:rsidRPr="002C228A" w:rsidRDefault="002C228A" w:rsidP="002C228A">
      <w:pPr>
        <w:ind w:firstLine="284"/>
        <w:jc w:val="both"/>
        <w:rPr>
          <w:rFonts w:ascii="Arial" w:hAnsi="Arial" w:cs="Arial"/>
          <w:sz w:val="16"/>
          <w:szCs w:val="16"/>
        </w:rPr>
      </w:pPr>
      <w:r w:rsidRPr="002C228A">
        <w:rPr>
          <w:rFonts w:ascii="Arial" w:hAnsi="Arial" w:cs="Arial"/>
          <w:sz w:val="16"/>
          <w:szCs w:val="16"/>
        </w:rPr>
        <w:t>«4. Объемы и источники финансирования подпрограммы с разбивкой по годам реализации:</w:t>
      </w:r>
    </w:p>
    <w:p w:rsidR="002C228A" w:rsidRPr="002C228A" w:rsidRDefault="002C228A" w:rsidP="002C228A">
      <w:pPr>
        <w:ind w:firstLine="284"/>
        <w:jc w:val="both"/>
        <w:rPr>
          <w:rFonts w:ascii="Arial" w:hAnsi="Arial" w:cs="Arial"/>
          <w:sz w:val="4"/>
          <w:szCs w:val="4"/>
        </w:rPr>
      </w:pPr>
    </w:p>
    <w:tbl>
      <w:tblPr>
        <w:tblW w:w="488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12"/>
        <w:gridCol w:w="2984"/>
        <w:gridCol w:w="1435"/>
        <w:gridCol w:w="1872"/>
        <w:gridCol w:w="2248"/>
        <w:gridCol w:w="1825"/>
      </w:tblGrid>
      <w:tr w:rsidR="005D3E2D" w:rsidRPr="002C228A" w:rsidTr="005D3E2D">
        <w:trPr>
          <w:trHeight w:val="20"/>
        </w:trPr>
        <w:tc>
          <w:tcPr>
            <w:tcW w:w="321" w:type="pct"/>
            <w:vMerge w:val="restar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overflowPunct w:val="0"/>
              <w:autoSpaceDE w:val="0"/>
              <w:autoSpaceDN w:val="0"/>
              <w:adjustRightInd w:val="0"/>
              <w:jc w:val="center"/>
              <w:rPr>
                <w:rFonts w:ascii="Arial" w:hAnsi="Arial" w:cs="Arial"/>
                <w:b/>
                <w:sz w:val="12"/>
                <w:szCs w:val="12"/>
              </w:rPr>
            </w:pPr>
            <w:r w:rsidRPr="002C228A">
              <w:rPr>
                <w:rFonts w:ascii="Arial" w:hAnsi="Arial" w:cs="Arial"/>
                <w:b/>
                <w:sz w:val="12"/>
                <w:szCs w:val="12"/>
              </w:rPr>
              <w:t>Год</w:t>
            </w:r>
          </w:p>
        </w:tc>
        <w:tc>
          <w:tcPr>
            <w:tcW w:w="4679" w:type="pct"/>
            <w:gridSpan w:val="5"/>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overflowPunct w:val="0"/>
              <w:autoSpaceDE w:val="0"/>
              <w:autoSpaceDN w:val="0"/>
              <w:adjustRightInd w:val="0"/>
              <w:jc w:val="center"/>
              <w:rPr>
                <w:rFonts w:ascii="Arial" w:hAnsi="Arial" w:cs="Arial"/>
                <w:b/>
                <w:sz w:val="12"/>
                <w:szCs w:val="12"/>
              </w:rPr>
            </w:pPr>
            <w:r w:rsidRPr="002C228A">
              <w:rPr>
                <w:rFonts w:ascii="Arial" w:hAnsi="Arial" w:cs="Arial"/>
                <w:b/>
                <w:sz w:val="12"/>
                <w:szCs w:val="12"/>
              </w:rPr>
              <w:t>Источник финансирования</w:t>
            </w:r>
          </w:p>
        </w:tc>
      </w:tr>
      <w:tr w:rsidR="002C228A" w:rsidRPr="002C228A" w:rsidTr="005D3E2D">
        <w:trPr>
          <w:trHeight w:val="20"/>
        </w:trPr>
        <w:tc>
          <w:tcPr>
            <w:tcW w:w="321" w:type="pct"/>
            <w:vMerge/>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b/>
                <w:sz w:val="12"/>
                <w:szCs w:val="12"/>
              </w:rPr>
            </w:pPr>
          </w:p>
        </w:tc>
        <w:tc>
          <w:tcPr>
            <w:tcW w:w="1347"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overflowPunct w:val="0"/>
              <w:autoSpaceDE w:val="0"/>
              <w:autoSpaceDN w:val="0"/>
              <w:adjustRightInd w:val="0"/>
              <w:jc w:val="center"/>
              <w:rPr>
                <w:rFonts w:ascii="Arial" w:hAnsi="Arial" w:cs="Arial"/>
                <w:b/>
                <w:sz w:val="12"/>
                <w:szCs w:val="12"/>
              </w:rPr>
            </w:pPr>
            <w:r w:rsidRPr="002C228A">
              <w:rPr>
                <w:rFonts w:ascii="Arial" w:hAnsi="Arial" w:cs="Arial"/>
                <w:b/>
                <w:sz w:val="12"/>
                <w:szCs w:val="12"/>
              </w:rPr>
              <w:t>бюджет Валдайского городского поселения</w:t>
            </w:r>
          </w:p>
        </w:tc>
        <w:tc>
          <w:tcPr>
            <w:tcW w:w="648"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overflowPunct w:val="0"/>
              <w:autoSpaceDE w:val="0"/>
              <w:autoSpaceDN w:val="0"/>
              <w:adjustRightInd w:val="0"/>
              <w:jc w:val="center"/>
              <w:rPr>
                <w:rFonts w:ascii="Arial" w:hAnsi="Arial" w:cs="Arial"/>
                <w:b/>
                <w:sz w:val="12"/>
                <w:szCs w:val="12"/>
              </w:rPr>
            </w:pPr>
            <w:r w:rsidRPr="002C228A">
              <w:rPr>
                <w:rFonts w:ascii="Arial" w:hAnsi="Arial" w:cs="Arial"/>
                <w:b/>
                <w:sz w:val="12"/>
                <w:szCs w:val="12"/>
              </w:rPr>
              <w:t>областной бюджет</w:t>
            </w:r>
          </w:p>
        </w:tc>
        <w:tc>
          <w:tcPr>
            <w:tcW w:w="845"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overflowPunct w:val="0"/>
              <w:autoSpaceDE w:val="0"/>
              <w:autoSpaceDN w:val="0"/>
              <w:adjustRightInd w:val="0"/>
              <w:jc w:val="center"/>
              <w:rPr>
                <w:rFonts w:ascii="Arial" w:hAnsi="Arial" w:cs="Arial"/>
                <w:b/>
                <w:sz w:val="12"/>
                <w:szCs w:val="12"/>
              </w:rPr>
            </w:pPr>
            <w:r w:rsidRPr="002C228A">
              <w:rPr>
                <w:rFonts w:ascii="Arial" w:hAnsi="Arial" w:cs="Arial"/>
                <w:b/>
                <w:sz w:val="12"/>
                <w:szCs w:val="12"/>
              </w:rPr>
              <w:t>федеральный бюджет</w:t>
            </w:r>
          </w:p>
        </w:tc>
        <w:tc>
          <w:tcPr>
            <w:tcW w:w="1015"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overflowPunct w:val="0"/>
              <w:autoSpaceDE w:val="0"/>
              <w:autoSpaceDN w:val="0"/>
              <w:adjustRightInd w:val="0"/>
              <w:jc w:val="center"/>
              <w:rPr>
                <w:rFonts w:ascii="Arial" w:hAnsi="Arial" w:cs="Arial"/>
                <w:b/>
                <w:sz w:val="12"/>
                <w:szCs w:val="12"/>
              </w:rPr>
            </w:pPr>
            <w:r w:rsidRPr="002C228A">
              <w:rPr>
                <w:rFonts w:ascii="Arial" w:hAnsi="Arial" w:cs="Arial"/>
                <w:b/>
                <w:sz w:val="12"/>
                <w:szCs w:val="12"/>
              </w:rPr>
              <w:t>внебюджетные средства</w:t>
            </w:r>
          </w:p>
        </w:tc>
        <w:tc>
          <w:tcPr>
            <w:tcW w:w="825"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overflowPunct w:val="0"/>
              <w:autoSpaceDE w:val="0"/>
              <w:autoSpaceDN w:val="0"/>
              <w:adjustRightInd w:val="0"/>
              <w:jc w:val="center"/>
              <w:rPr>
                <w:rFonts w:ascii="Arial" w:hAnsi="Arial" w:cs="Arial"/>
                <w:b/>
                <w:sz w:val="12"/>
                <w:szCs w:val="12"/>
              </w:rPr>
            </w:pPr>
            <w:r w:rsidRPr="002C228A">
              <w:rPr>
                <w:rFonts w:ascii="Arial" w:hAnsi="Arial" w:cs="Arial"/>
                <w:b/>
                <w:sz w:val="12"/>
                <w:szCs w:val="12"/>
              </w:rPr>
              <w:t>всего</w:t>
            </w:r>
          </w:p>
        </w:tc>
      </w:tr>
      <w:tr w:rsidR="002C228A" w:rsidRPr="002C228A" w:rsidTr="005D3E2D">
        <w:trPr>
          <w:trHeight w:val="20"/>
        </w:trPr>
        <w:tc>
          <w:tcPr>
            <w:tcW w:w="321"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overflowPunct w:val="0"/>
              <w:autoSpaceDE w:val="0"/>
              <w:autoSpaceDN w:val="0"/>
              <w:adjustRightInd w:val="0"/>
              <w:jc w:val="center"/>
              <w:rPr>
                <w:rFonts w:ascii="Arial" w:hAnsi="Arial" w:cs="Arial"/>
                <w:sz w:val="12"/>
                <w:szCs w:val="12"/>
              </w:rPr>
            </w:pPr>
            <w:r w:rsidRPr="002C228A">
              <w:rPr>
                <w:rFonts w:ascii="Arial" w:hAnsi="Arial" w:cs="Arial"/>
                <w:sz w:val="12"/>
                <w:szCs w:val="12"/>
              </w:rPr>
              <w:t>2020</w:t>
            </w:r>
          </w:p>
        </w:tc>
        <w:tc>
          <w:tcPr>
            <w:tcW w:w="1347"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8 725,95954</w:t>
            </w:r>
          </w:p>
        </w:tc>
        <w:tc>
          <w:tcPr>
            <w:tcW w:w="648"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p>
        </w:tc>
        <w:tc>
          <w:tcPr>
            <w:tcW w:w="845"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p>
        </w:tc>
        <w:tc>
          <w:tcPr>
            <w:tcW w:w="1015"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p>
        </w:tc>
        <w:tc>
          <w:tcPr>
            <w:tcW w:w="825"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8 725,95954</w:t>
            </w:r>
          </w:p>
        </w:tc>
      </w:tr>
      <w:tr w:rsidR="002C228A" w:rsidRPr="002C228A" w:rsidTr="005D3E2D">
        <w:trPr>
          <w:trHeight w:val="20"/>
        </w:trPr>
        <w:tc>
          <w:tcPr>
            <w:tcW w:w="321"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overflowPunct w:val="0"/>
              <w:autoSpaceDE w:val="0"/>
              <w:autoSpaceDN w:val="0"/>
              <w:adjustRightInd w:val="0"/>
              <w:jc w:val="center"/>
              <w:rPr>
                <w:rFonts w:ascii="Arial" w:hAnsi="Arial" w:cs="Arial"/>
                <w:sz w:val="12"/>
                <w:szCs w:val="12"/>
              </w:rPr>
            </w:pPr>
            <w:r w:rsidRPr="002C228A">
              <w:rPr>
                <w:rFonts w:ascii="Arial" w:hAnsi="Arial" w:cs="Arial"/>
                <w:sz w:val="12"/>
                <w:szCs w:val="12"/>
              </w:rPr>
              <w:t>2021</w:t>
            </w:r>
          </w:p>
        </w:tc>
        <w:tc>
          <w:tcPr>
            <w:tcW w:w="1347"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8 281,86843</w:t>
            </w:r>
          </w:p>
        </w:tc>
        <w:tc>
          <w:tcPr>
            <w:tcW w:w="648"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p>
        </w:tc>
        <w:tc>
          <w:tcPr>
            <w:tcW w:w="845"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p>
        </w:tc>
        <w:tc>
          <w:tcPr>
            <w:tcW w:w="1015"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p>
        </w:tc>
        <w:tc>
          <w:tcPr>
            <w:tcW w:w="825"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8 281,86843</w:t>
            </w:r>
          </w:p>
        </w:tc>
      </w:tr>
      <w:tr w:rsidR="002C228A" w:rsidRPr="002C228A" w:rsidTr="005D3E2D">
        <w:trPr>
          <w:trHeight w:val="20"/>
        </w:trPr>
        <w:tc>
          <w:tcPr>
            <w:tcW w:w="321"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overflowPunct w:val="0"/>
              <w:autoSpaceDE w:val="0"/>
              <w:autoSpaceDN w:val="0"/>
              <w:adjustRightInd w:val="0"/>
              <w:jc w:val="center"/>
              <w:rPr>
                <w:rFonts w:ascii="Arial" w:hAnsi="Arial" w:cs="Arial"/>
                <w:sz w:val="12"/>
                <w:szCs w:val="12"/>
              </w:rPr>
            </w:pPr>
            <w:r w:rsidRPr="002C228A">
              <w:rPr>
                <w:rFonts w:ascii="Arial" w:hAnsi="Arial" w:cs="Arial"/>
                <w:sz w:val="12"/>
                <w:szCs w:val="12"/>
              </w:rPr>
              <w:t>2022</w:t>
            </w:r>
          </w:p>
        </w:tc>
        <w:tc>
          <w:tcPr>
            <w:tcW w:w="1347"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8 137,91403</w:t>
            </w:r>
          </w:p>
        </w:tc>
        <w:tc>
          <w:tcPr>
            <w:tcW w:w="648"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p>
        </w:tc>
        <w:tc>
          <w:tcPr>
            <w:tcW w:w="845"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p>
        </w:tc>
        <w:tc>
          <w:tcPr>
            <w:tcW w:w="1015"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p>
        </w:tc>
        <w:tc>
          <w:tcPr>
            <w:tcW w:w="825"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8 137,91403</w:t>
            </w:r>
          </w:p>
        </w:tc>
      </w:tr>
      <w:tr w:rsidR="002C228A" w:rsidRPr="002C228A" w:rsidTr="005D3E2D">
        <w:trPr>
          <w:trHeight w:val="20"/>
        </w:trPr>
        <w:tc>
          <w:tcPr>
            <w:tcW w:w="321"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overflowPunct w:val="0"/>
              <w:autoSpaceDE w:val="0"/>
              <w:autoSpaceDN w:val="0"/>
              <w:adjustRightInd w:val="0"/>
              <w:jc w:val="center"/>
              <w:rPr>
                <w:rFonts w:ascii="Arial" w:hAnsi="Arial" w:cs="Arial"/>
                <w:sz w:val="12"/>
                <w:szCs w:val="12"/>
              </w:rPr>
            </w:pPr>
            <w:r w:rsidRPr="002C228A">
              <w:rPr>
                <w:rFonts w:ascii="Arial" w:hAnsi="Arial" w:cs="Arial"/>
                <w:sz w:val="12"/>
                <w:szCs w:val="12"/>
              </w:rPr>
              <w:t>2023</w:t>
            </w:r>
          </w:p>
        </w:tc>
        <w:tc>
          <w:tcPr>
            <w:tcW w:w="1347"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7298,64</w:t>
            </w:r>
          </w:p>
        </w:tc>
        <w:tc>
          <w:tcPr>
            <w:tcW w:w="648"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p>
        </w:tc>
        <w:tc>
          <w:tcPr>
            <w:tcW w:w="845"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p>
        </w:tc>
        <w:tc>
          <w:tcPr>
            <w:tcW w:w="1015"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p>
        </w:tc>
        <w:tc>
          <w:tcPr>
            <w:tcW w:w="825"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7 298,64</w:t>
            </w:r>
          </w:p>
        </w:tc>
      </w:tr>
      <w:tr w:rsidR="002C228A" w:rsidRPr="002C228A" w:rsidTr="005D3E2D">
        <w:trPr>
          <w:trHeight w:val="20"/>
        </w:trPr>
        <w:tc>
          <w:tcPr>
            <w:tcW w:w="321"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overflowPunct w:val="0"/>
              <w:autoSpaceDE w:val="0"/>
              <w:autoSpaceDN w:val="0"/>
              <w:adjustRightInd w:val="0"/>
              <w:jc w:val="center"/>
              <w:rPr>
                <w:rFonts w:ascii="Arial" w:hAnsi="Arial" w:cs="Arial"/>
                <w:b/>
                <w:sz w:val="12"/>
                <w:szCs w:val="12"/>
              </w:rPr>
            </w:pPr>
            <w:r w:rsidRPr="002C228A">
              <w:rPr>
                <w:rFonts w:ascii="Arial" w:hAnsi="Arial" w:cs="Arial"/>
                <w:b/>
                <w:sz w:val="12"/>
                <w:szCs w:val="12"/>
              </w:rPr>
              <w:t>Всего</w:t>
            </w:r>
          </w:p>
        </w:tc>
        <w:tc>
          <w:tcPr>
            <w:tcW w:w="1347"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b/>
                <w:bCs/>
                <w:sz w:val="12"/>
                <w:szCs w:val="12"/>
              </w:rPr>
            </w:pPr>
            <w:r w:rsidRPr="002C228A">
              <w:rPr>
                <w:rFonts w:ascii="Arial" w:hAnsi="Arial" w:cs="Arial"/>
                <w:b/>
                <w:bCs/>
                <w:sz w:val="12"/>
                <w:szCs w:val="12"/>
              </w:rPr>
              <w:t>32 444,382</w:t>
            </w:r>
          </w:p>
        </w:tc>
        <w:tc>
          <w:tcPr>
            <w:tcW w:w="648"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b/>
                <w:bCs/>
                <w:sz w:val="12"/>
                <w:szCs w:val="12"/>
              </w:rPr>
            </w:pPr>
          </w:p>
        </w:tc>
        <w:tc>
          <w:tcPr>
            <w:tcW w:w="845"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b/>
                <w:bCs/>
                <w:sz w:val="12"/>
                <w:szCs w:val="12"/>
              </w:rPr>
            </w:pPr>
          </w:p>
        </w:tc>
        <w:tc>
          <w:tcPr>
            <w:tcW w:w="1015"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b/>
                <w:bCs/>
                <w:sz w:val="12"/>
                <w:szCs w:val="12"/>
              </w:rPr>
            </w:pPr>
          </w:p>
        </w:tc>
        <w:tc>
          <w:tcPr>
            <w:tcW w:w="825"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b/>
                <w:bCs/>
                <w:sz w:val="12"/>
                <w:szCs w:val="12"/>
              </w:rPr>
            </w:pPr>
            <w:r w:rsidRPr="002C228A">
              <w:rPr>
                <w:rFonts w:ascii="Arial" w:hAnsi="Arial" w:cs="Arial"/>
                <w:b/>
                <w:bCs/>
                <w:sz w:val="12"/>
                <w:szCs w:val="12"/>
              </w:rPr>
              <w:t>32 444,382</w:t>
            </w:r>
          </w:p>
        </w:tc>
      </w:tr>
    </w:tbl>
    <w:p w:rsidR="002C228A" w:rsidRPr="00AA6CCE" w:rsidRDefault="002C228A" w:rsidP="002C228A">
      <w:pPr>
        <w:jc w:val="right"/>
        <w:rPr>
          <w:rFonts w:ascii="Arial" w:hAnsi="Arial" w:cs="Arial"/>
          <w:sz w:val="12"/>
          <w:szCs w:val="12"/>
        </w:rPr>
      </w:pPr>
      <w:r w:rsidRPr="00AA6CCE">
        <w:rPr>
          <w:rFonts w:ascii="Arial" w:hAnsi="Arial" w:cs="Arial"/>
          <w:sz w:val="12"/>
          <w:szCs w:val="12"/>
        </w:rPr>
        <w:t>»;</w:t>
      </w:r>
    </w:p>
    <w:p w:rsidR="002C228A" w:rsidRPr="002C228A" w:rsidRDefault="002C228A" w:rsidP="002C228A">
      <w:pPr>
        <w:ind w:firstLine="284"/>
        <w:jc w:val="both"/>
        <w:rPr>
          <w:rFonts w:ascii="Arial" w:hAnsi="Arial" w:cs="Arial"/>
          <w:sz w:val="16"/>
          <w:szCs w:val="16"/>
        </w:rPr>
      </w:pPr>
      <w:r w:rsidRPr="002C228A">
        <w:rPr>
          <w:rFonts w:ascii="Arial" w:hAnsi="Arial" w:cs="Arial"/>
          <w:sz w:val="16"/>
          <w:szCs w:val="16"/>
        </w:rPr>
        <w:t>1.3. Изложить пункт 4 паспорта подпрограммы «Прочие мероприятия по благоустройству»:</w:t>
      </w:r>
    </w:p>
    <w:p w:rsidR="002C228A" w:rsidRPr="002C228A" w:rsidRDefault="002C228A" w:rsidP="002C228A">
      <w:pPr>
        <w:ind w:firstLine="284"/>
        <w:jc w:val="both"/>
        <w:rPr>
          <w:rFonts w:ascii="Arial" w:hAnsi="Arial" w:cs="Arial"/>
          <w:sz w:val="16"/>
          <w:szCs w:val="16"/>
        </w:rPr>
      </w:pPr>
      <w:r w:rsidRPr="002C228A">
        <w:rPr>
          <w:rFonts w:ascii="Arial" w:hAnsi="Arial" w:cs="Arial"/>
          <w:sz w:val="16"/>
          <w:szCs w:val="16"/>
        </w:rPr>
        <w:t>«4. Объемы и источники финансирования подпрограммы с разбивкой по годам реализации:</w:t>
      </w:r>
    </w:p>
    <w:p w:rsidR="002C228A" w:rsidRPr="002C228A" w:rsidRDefault="002C228A" w:rsidP="002C228A">
      <w:pPr>
        <w:ind w:firstLine="284"/>
        <w:jc w:val="both"/>
        <w:rPr>
          <w:rFonts w:ascii="Arial" w:hAnsi="Arial" w:cs="Arial"/>
          <w:sz w:val="4"/>
          <w:szCs w:val="4"/>
        </w:rPr>
      </w:pP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5"/>
        <w:gridCol w:w="2958"/>
        <w:gridCol w:w="1406"/>
        <w:gridCol w:w="1953"/>
        <w:gridCol w:w="2110"/>
        <w:gridCol w:w="1937"/>
      </w:tblGrid>
      <w:tr w:rsidR="002C228A" w:rsidRPr="002C228A" w:rsidTr="005D3E2D">
        <w:trPr>
          <w:trHeight w:val="20"/>
          <w:jc w:val="center"/>
        </w:trPr>
        <w:tc>
          <w:tcPr>
            <w:tcW w:w="319" w:type="pct"/>
            <w:vMerge w:val="restar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pStyle w:val="ConsPlusCell"/>
              <w:jc w:val="center"/>
              <w:rPr>
                <w:b/>
                <w:sz w:val="12"/>
                <w:szCs w:val="12"/>
              </w:rPr>
            </w:pPr>
            <w:r w:rsidRPr="002C228A">
              <w:rPr>
                <w:b/>
                <w:sz w:val="12"/>
                <w:szCs w:val="12"/>
              </w:rPr>
              <w:t>Год</w:t>
            </w:r>
          </w:p>
        </w:tc>
        <w:tc>
          <w:tcPr>
            <w:tcW w:w="4681" w:type="pct"/>
            <w:gridSpan w:val="5"/>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pStyle w:val="ConsPlusCell"/>
              <w:jc w:val="center"/>
              <w:rPr>
                <w:b/>
                <w:sz w:val="12"/>
                <w:szCs w:val="12"/>
              </w:rPr>
            </w:pPr>
            <w:r w:rsidRPr="002C228A">
              <w:rPr>
                <w:b/>
                <w:sz w:val="12"/>
                <w:szCs w:val="12"/>
              </w:rPr>
              <w:t>Источник финансирования</w:t>
            </w:r>
          </w:p>
        </w:tc>
      </w:tr>
      <w:tr w:rsidR="002C228A" w:rsidRPr="002C228A" w:rsidTr="005D3E2D">
        <w:trPr>
          <w:trHeight w:val="20"/>
          <w:jc w:val="center"/>
        </w:trPr>
        <w:tc>
          <w:tcPr>
            <w:tcW w:w="319" w:type="pct"/>
            <w:vMerge/>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b/>
                <w:sz w:val="12"/>
                <w:szCs w:val="12"/>
              </w:rPr>
            </w:pPr>
          </w:p>
        </w:tc>
        <w:tc>
          <w:tcPr>
            <w:tcW w:w="1336"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pStyle w:val="ConsPlusCell"/>
              <w:jc w:val="center"/>
              <w:rPr>
                <w:b/>
                <w:sz w:val="12"/>
                <w:szCs w:val="12"/>
              </w:rPr>
            </w:pPr>
            <w:r w:rsidRPr="002C228A">
              <w:rPr>
                <w:b/>
                <w:sz w:val="12"/>
                <w:szCs w:val="12"/>
              </w:rPr>
              <w:t>бюджет Валдайского городского поселения</w:t>
            </w:r>
          </w:p>
        </w:tc>
        <w:tc>
          <w:tcPr>
            <w:tcW w:w="635"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pStyle w:val="ConsPlusCell"/>
              <w:jc w:val="center"/>
              <w:rPr>
                <w:b/>
                <w:sz w:val="12"/>
                <w:szCs w:val="12"/>
              </w:rPr>
            </w:pPr>
            <w:r w:rsidRPr="002C228A">
              <w:rPr>
                <w:b/>
                <w:sz w:val="12"/>
                <w:szCs w:val="12"/>
              </w:rPr>
              <w:t>областной бюджет</w:t>
            </w:r>
          </w:p>
        </w:tc>
        <w:tc>
          <w:tcPr>
            <w:tcW w:w="882"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pStyle w:val="ConsPlusCell"/>
              <w:jc w:val="center"/>
              <w:rPr>
                <w:b/>
                <w:sz w:val="12"/>
                <w:szCs w:val="12"/>
              </w:rPr>
            </w:pPr>
            <w:r w:rsidRPr="002C228A">
              <w:rPr>
                <w:b/>
                <w:sz w:val="12"/>
                <w:szCs w:val="12"/>
              </w:rPr>
              <w:t>федеральный бюджет</w:t>
            </w:r>
          </w:p>
        </w:tc>
        <w:tc>
          <w:tcPr>
            <w:tcW w:w="953"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pStyle w:val="ConsPlusCell"/>
              <w:jc w:val="center"/>
              <w:rPr>
                <w:b/>
                <w:sz w:val="12"/>
                <w:szCs w:val="12"/>
              </w:rPr>
            </w:pPr>
            <w:r w:rsidRPr="002C228A">
              <w:rPr>
                <w:b/>
                <w:sz w:val="12"/>
                <w:szCs w:val="12"/>
              </w:rPr>
              <w:t>внебюджетные средства</w:t>
            </w:r>
          </w:p>
        </w:tc>
        <w:tc>
          <w:tcPr>
            <w:tcW w:w="875"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pStyle w:val="ConsPlusCell"/>
              <w:jc w:val="center"/>
              <w:rPr>
                <w:b/>
                <w:sz w:val="12"/>
                <w:szCs w:val="12"/>
              </w:rPr>
            </w:pPr>
            <w:r w:rsidRPr="002C228A">
              <w:rPr>
                <w:b/>
                <w:sz w:val="12"/>
                <w:szCs w:val="12"/>
              </w:rPr>
              <w:t>всего</w:t>
            </w:r>
          </w:p>
        </w:tc>
      </w:tr>
      <w:tr w:rsidR="002C228A" w:rsidRPr="002C228A" w:rsidTr="005D3E2D">
        <w:trPr>
          <w:trHeight w:val="20"/>
          <w:jc w:val="center"/>
        </w:trPr>
        <w:tc>
          <w:tcPr>
            <w:tcW w:w="319"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pStyle w:val="ConsPlusCell"/>
              <w:jc w:val="center"/>
              <w:rPr>
                <w:sz w:val="12"/>
                <w:szCs w:val="12"/>
              </w:rPr>
            </w:pPr>
            <w:r w:rsidRPr="002C228A">
              <w:rPr>
                <w:sz w:val="12"/>
                <w:szCs w:val="12"/>
              </w:rPr>
              <w:t>2020</w:t>
            </w:r>
          </w:p>
        </w:tc>
        <w:tc>
          <w:tcPr>
            <w:tcW w:w="1336"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3 161,06321</w:t>
            </w:r>
          </w:p>
        </w:tc>
        <w:tc>
          <w:tcPr>
            <w:tcW w:w="635"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p>
        </w:tc>
        <w:tc>
          <w:tcPr>
            <w:tcW w:w="882"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p>
        </w:tc>
        <w:tc>
          <w:tcPr>
            <w:tcW w:w="953"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p>
        </w:tc>
        <w:tc>
          <w:tcPr>
            <w:tcW w:w="875"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3 161,06321</w:t>
            </w:r>
          </w:p>
        </w:tc>
      </w:tr>
      <w:tr w:rsidR="002C228A" w:rsidRPr="002C228A" w:rsidTr="005D3E2D">
        <w:trPr>
          <w:trHeight w:val="20"/>
          <w:jc w:val="center"/>
        </w:trPr>
        <w:tc>
          <w:tcPr>
            <w:tcW w:w="319"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pStyle w:val="ConsPlusCell"/>
              <w:jc w:val="center"/>
              <w:rPr>
                <w:sz w:val="12"/>
                <w:szCs w:val="12"/>
              </w:rPr>
            </w:pPr>
            <w:r w:rsidRPr="002C228A">
              <w:rPr>
                <w:sz w:val="12"/>
                <w:szCs w:val="12"/>
              </w:rPr>
              <w:t>2021</w:t>
            </w:r>
          </w:p>
        </w:tc>
        <w:tc>
          <w:tcPr>
            <w:tcW w:w="1336"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3 692,30863</w:t>
            </w:r>
          </w:p>
        </w:tc>
        <w:tc>
          <w:tcPr>
            <w:tcW w:w="635"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p>
        </w:tc>
        <w:tc>
          <w:tcPr>
            <w:tcW w:w="882"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p>
        </w:tc>
        <w:tc>
          <w:tcPr>
            <w:tcW w:w="953"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p>
        </w:tc>
        <w:tc>
          <w:tcPr>
            <w:tcW w:w="875"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3 692,30863</w:t>
            </w:r>
          </w:p>
        </w:tc>
      </w:tr>
      <w:tr w:rsidR="002C228A" w:rsidRPr="002C228A" w:rsidTr="005D3E2D">
        <w:trPr>
          <w:trHeight w:val="20"/>
          <w:jc w:val="center"/>
        </w:trPr>
        <w:tc>
          <w:tcPr>
            <w:tcW w:w="319"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pStyle w:val="ConsPlusCell"/>
              <w:jc w:val="center"/>
              <w:rPr>
                <w:sz w:val="12"/>
                <w:szCs w:val="12"/>
              </w:rPr>
            </w:pPr>
            <w:r w:rsidRPr="002C228A">
              <w:rPr>
                <w:sz w:val="12"/>
                <w:szCs w:val="12"/>
              </w:rPr>
              <w:t>2022</w:t>
            </w:r>
          </w:p>
        </w:tc>
        <w:tc>
          <w:tcPr>
            <w:tcW w:w="1336"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6 483,435890</w:t>
            </w:r>
          </w:p>
        </w:tc>
        <w:tc>
          <w:tcPr>
            <w:tcW w:w="635"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p>
        </w:tc>
        <w:tc>
          <w:tcPr>
            <w:tcW w:w="882"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p>
        </w:tc>
        <w:tc>
          <w:tcPr>
            <w:tcW w:w="953"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p>
        </w:tc>
        <w:tc>
          <w:tcPr>
            <w:tcW w:w="875"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6 483,43589</w:t>
            </w:r>
          </w:p>
        </w:tc>
      </w:tr>
      <w:tr w:rsidR="002C228A" w:rsidRPr="002C228A" w:rsidTr="005D3E2D">
        <w:trPr>
          <w:trHeight w:val="20"/>
          <w:jc w:val="center"/>
        </w:trPr>
        <w:tc>
          <w:tcPr>
            <w:tcW w:w="319"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pStyle w:val="ConsPlusCell"/>
              <w:jc w:val="center"/>
              <w:rPr>
                <w:sz w:val="12"/>
                <w:szCs w:val="12"/>
              </w:rPr>
            </w:pPr>
            <w:r w:rsidRPr="002C228A">
              <w:rPr>
                <w:sz w:val="12"/>
                <w:szCs w:val="12"/>
              </w:rPr>
              <w:t>2023</w:t>
            </w:r>
          </w:p>
        </w:tc>
        <w:tc>
          <w:tcPr>
            <w:tcW w:w="1336"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702,35377</w:t>
            </w:r>
          </w:p>
        </w:tc>
        <w:tc>
          <w:tcPr>
            <w:tcW w:w="635"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p>
        </w:tc>
        <w:tc>
          <w:tcPr>
            <w:tcW w:w="882"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p>
        </w:tc>
        <w:tc>
          <w:tcPr>
            <w:tcW w:w="953"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p>
        </w:tc>
        <w:tc>
          <w:tcPr>
            <w:tcW w:w="875"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702,35377</w:t>
            </w:r>
          </w:p>
        </w:tc>
      </w:tr>
      <w:tr w:rsidR="002C228A" w:rsidRPr="002C228A" w:rsidTr="005D3E2D">
        <w:trPr>
          <w:trHeight w:val="20"/>
          <w:jc w:val="center"/>
        </w:trPr>
        <w:tc>
          <w:tcPr>
            <w:tcW w:w="319"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pStyle w:val="ConsPlusCell"/>
              <w:jc w:val="center"/>
              <w:rPr>
                <w:b/>
                <w:sz w:val="12"/>
                <w:szCs w:val="12"/>
              </w:rPr>
            </w:pPr>
            <w:r w:rsidRPr="002C228A">
              <w:rPr>
                <w:b/>
                <w:sz w:val="12"/>
                <w:szCs w:val="12"/>
              </w:rPr>
              <w:t>Всего</w:t>
            </w:r>
          </w:p>
        </w:tc>
        <w:tc>
          <w:tcPr>
            <w:tcW w:w="1336"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b/>
                <w:bCs/>
                <w:sz w:val="12"/>
                <w:szCs w:val="12"/>
              </w:rPr>
            </w:pPr>
            <w:r w:rsidRPr="002C228A">
              <w:rPr>
                <w:rFonts w:ascii="Arial" w:hAnsi="Arial" w:cs="Arial"/>
                <w:b/>
                <w:bCs/>
                <w:sz w:val="12"/>
                <w:szCs w:val="12"/>
              </w:rPr>
              <w:t>14 039,1615</w:t>
            </w:r>
          </w:p>
        </w:tc>
        <w:tc>
          <w:tcPr>
            <w:tcW w:w="635"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b/>
                <w:bCs/>
                <w:sz w:val="12"/>
                <w:szCs w:val="12"/>
              </w:rPr>
            </w:pPr>
          </w:p>
        </w:tc>
        <w:tc>
          <w:tcPr>
            <w:tcW w:w="882"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b/>
                <w:bCs/>
                <w:sz w:val="12"/>
                <w:szCs w:val="12"/>
              </w:rPr>
            </w:pPr>
          </w:p>
        </w:tc>
        <w:tc>
          <w:tcPr>
            <w:tcW w:w="953"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b/>
                <w:bCs/>
                <w:sz w:val="12"/>
                <w:szCs w:val="12"/>
              </w:rPr>
            </w:pPr>
          </w:p>
        </w:tc>
        <w:tc>
          <w:tcPr>
            <w:tcW w:w="875"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b/>
                <w:bCs/>
                <w:sz w:val="12"/>
                <w:szCs w:val="12"/>
              </w:rPr>
            </w:pPr>
            <w:r w:rsidRPr="002C228A">
              <w:rPr>
                <w:rFonts w:ascii="Arial" w:hAnsi="Arial" w:cs="Arial"/>
                <w:b/>
                <w:bCs/>
                <w:sz w:val="12"/>
                <w:szCs w:val="12"/>
              </w:rPr>
              <w:t>14 039,1615</w:t>
            </w:r>
          </w:p>
        </w:tc>
      </w:tr>
    </w:tbl>
    <w:p w:rsidR="002C228A" w:rsidRPr="00AA6CCE" w:rsidRDefault="002C228A" w:rsidP="002C228A">
      <w:pPr>
        <w:jc w:val="right"/>
        <w:rPr>
          <w:rFonts w:ascii="Arial" w:hAnsi="Arial" w:cs="Arial"/>
          <w:sz w:val="12"/>
          <w:szCs w:val="12"/>
        </w:rPr>
      </w:pPr>
      <w:r w:rsidRPr="00AA6CCE">
        <w:rPr>
          <w:rFonts w:ascii="Arial" w:hAnsi="Arial" w:cs="Arial"/>
          <w:sz w:val="12"/>
          <w:szCs w:val="12"/>
        </w:rPr>
        <w:t>»;</w:t>
      </w:r>
    </w:p>
    <w:p w:rsidR="002C228A" w:rsidRPr="002C228A" w:rsidRDefault="002C228A" w:rsidP="002C228A">
      <w:pPr>
        <w:ind w:firstLine="284"/>
        <w:jc w:val="both"/>
        <w:rPr>
          <w:rFonts w:ascii="Arial" w:hAnsi="Arial" w:cs="Arial"/>
          <w:sz w:val="16"/>
          <w:szCs w:val="16"/>
        </w:rPr>
      </w:pPr>
      <w:r w:rsidRPr="002C228A">
        <w:rPr>
          <w:rFonts w:ascii="Arial" w:hAnsi="Arial" w:cs="Arial"/>
          <w:sz w:val="16"/>
          <w:szCs w:val="16"/>
        </w:rPr>
        <w:t>1.4. Изложить пункт 4 паспорта подпрограммы «Реализация проектов территориальных общественных самоуправлений и проектов поддержки местных инициатив».</w:t>
      </w:r>
    </w:p>
    <w:p w:rsidR="002C228A" w:rsidRPr="002C228A" w:rsidRDefault="002C228A" w:rsidP="002C228A">
      <w:pPr>
        <w:ind w:firstLine="284"/>
        <w:jc w:val="both"/>
        <w:rPr>
          <w:rFonts w:ascii="Arial" w:hAnsi="Arial" w:cs="Arial"/>
          <w:sz w:val="16"/>
          <w:szCs w:val="16"/>
        </w:rPr>
      </w:pPr>
      <w:r w:rsidRPr="002C228A">
        <w:rPr>
          <w:rFonts w:ascii="Arial" w:hAnsi="Arial" w:cs="Arial"/>
          <w:sz w:val="16"/>
          <w:szCs w:val="16"/>
        </w:rPr>
        <w:t>«4. Объемы и источники финансирования подпрограммы с разбивкой по годам реализации:</w:t>
      </w:r>
    </w:p>
    <w:p w:rsidR="002C228A" w:rsidRPr="002C228A" w:rsidRDefault="002C228A" w:rsidP="002C228A">
      <w:pPr>
        <w:ind w:firstLine="284"/>
        <w:jc w:val="both"/>
        <w:rPr>
          <w:rFonts w:ascii="Arial" w:hAnsi="Arial" w:cs="Arial"/>
          <w:sz w:val="4"/>
          <w:szCs w:val="4"/>
        </w:rPr>
      </w:pP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7"/>
        <w:gridCol w:w="3046"/>
        <w:gridCol w:w="1443"/>
        <w:gridCol w:w="1897"/>
        <w:gridCol w:w="2090"/>
        <w:gridCol w:w="1886"/>
      </w:tblGrid>
      <w:tr w:rsidR="002C228A" w:rsidRPr="002C228A" w:rsidTr="005D3E2D">
        <w:trPr>
          <w:trHeight w:val="113"/>
          <w:jc w:val="center"/>
        </w:trPr>
        <w:tc>
          <w:tcPr>
            <w:tcW w:w="319" w:type="pct"/>
            <w:vMerge w:val="restar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pStyle w:val="ConsPlusCell"/>
              <w:jc w:val="center"/>
              <w:rPr>
                <w:b/>
                <w:sz w:val="12"/>
                <w:szCs w:val="12"/>
              </w:rPr>
            </w:pPr>
            <w:r w:rsidRPr="002C228A">
              <w:rPr>
                <w:b/>
                <w:sz w:val="12"/>
                <w:szCs w:val="12"/>
              </w:rPr>
              <w:t>Год</w:t>
            </w:r>
          </w:p>
        </w:tc>
        <w:tc>
          <w:tcPr>
            <w:tcW w:w="4681" w:type="pct"/>
            <w:gridSpan w:val="5"/>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pStyle w:val="ConsPlusCell"/>
              <w:jc w:val="center"/>
              <w:rPr>
                <w:b/>
                <w:sz w:val="12"/>
                <w:szCs w:val="12"/>
              </w:rPr>
            </w:pPr>
            <w:r w:rsidRPr="002C228A">
              <w:rPr>
                <w:b/>
                <w:sz w:val="12"/>
                <w:szCs w:val="12"/>
              </w:rPr>
              <w:t>Источник финансирования</w:t>
            </w:r>
          </w:p>
        </w:tc>
      </w:tr>
      <w:tr w:rsidR="002C228A" w:rsidRPr="002C228A" w:rsidTr="005D3E2D">
        <w:trPr>
          <w:trHeight w:val="113"/>
          <w:jc w:val="center"/>
        </w:trPr>
        <w:tc>
          <w:tcPr>
            <w:tcW w:w="319" w:type="pct"/>
            <w:vMerge/>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b/>
                <w:sz w:val="12"/>
                <w:szCs w:val="12"/>
              </w:rPr>
            </w:pPr>
          </w:p>
        </w:tc>
        <w:tc>
          <w:tcPr>
            <w:tcW w:w="1376"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pStyle w:val="ConsPlusCell"/>
              <w:jc w:val="center"/>
              <w:rPr>
                <w:b/>
                <w:sz w:val="12"/>
                <w:szCs w:val="12"/>
              </w:rPr>
            </w:pPr>
            <w:r w:rsidRPr="002C228A">
              <w:rPr>
                <w:b/>
                <w:sz w:val="12"/>
                <w:szCs w:val="12"/>
              </w:rPr>
              <w:t>бюджет Валдайского городского поселения</w:t>
            </w:r>
          </w:p>
        </w:tc>
        <w:tc>
          <w:tcPr>
            <w:tcW w:w="652"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pStyle w:val="ConsPlusCell"/>
              <w:jc w:val="center"/>
              <w:rPr>
                <w:b/>
                <w:sz w:val="12"/>
                <w:szCs w:val="12"/>
              </w:rPr>
            </w:pPr>
            <w:r w:rsidRPr="002C228A">
              <w:rPr>
                <w:b/>
                <w:sz w:val="12"/>
                <w:szCs w:val="12"/>
              </w:rPr>
              <w:t>областной бюджет</w:t>
            </w:r>
          </w:p>
        </w:tc>
        <w:tc>
          <w:tcPr>
            <w:tcW w:w="857"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pStyle w:val="ConsPlusCell"/>
              <w:jc w:val="center"/>
              <w:rPr>
                <w:b/>
                <w:sz w:val="12"/>
                <w:szCs w:val="12"/>
              </w:rPr>
            </w:pPr>
            <w:r w:rsidRPr="002C228A">
              <w:rPr>
                <w:b/>
                <w:sz w:val="12"/>
                <w:szCs w:val="12"/>
              </w:rPr>
              <w:t>федеральный бюджет</w:t>
            </w:r>
          </w:p>
        </w:tc>
        <w:tc>
          <w:tcPr>
            <w:tcW w:w="944"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pStyle w:val="ConsPlusCell"/>
              <w:jc w:val="center"/>
              <w:rPr>
                <w:b/>
                <w:sz w:val="12"/>
                <w:szCs w:val="12"/>
              </w:rPr>
            </w:pPr>
            <w:r w:rsidRPr="002C228A">
              <w:rPr>
                <w:b/>
                <w:sz w:val="12"/>
                <w:szCs w:val="12"/>
              </w:rPr>
              <w:t>внебюджетные средства</w:t>
            </w:r>
          </w:p>
        </w:tc>
        <w:tc>
          <w:tcPr>
            <w:tcW w:w="853"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pStyle w:val="ConsPlusCell"/>
              <w:jc w:val="center"/>
              <w:rPr>
                <w:b/>
                <w:sz w:val="12"/>
                <w:szCs w:val="12"/>
              </w:rPr>
            </w:pPr>
            <w:r w:rsidRPr="002C228A">
              <w:rPr>
                <w:b/>
                <w:sz w:val="12"/>
                <w:szCs w:val="12"/>
              </w:rPr>
              <w:t>всего</w:t>
            </w:r>
          </w:p>
        </w:tc>
      </w:tr>
      <w:tr w:rsidR="002C228A" w:rsidRPr="002C228A" w:rsidTr="005D3E2D">
        <w:trPr>
          <w:trHeight w:val="113"/>
          <w:jc w:val="center"/>
        </w:trPr>
        <w:tc>
          <w:tcPr>
            <w:tcW w:w="319"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pStyle w:val="ConsPlusCell"/>
              <w:jc w:val="center"/>
              <w:rPr>
                <w:sz w:val="12"/>
                <w:szCs w:val="12"/>
              </w:rPr>
            </w:pPr>
            <w:r w:rsidRPr="002C228A">
              <w:rPr>
                <w:sz w:val="12"/>
                <w:szCs w:val="12"/>
              </w:rPr>
              <w:t>2020</w:t>
            </w:r>
          </w:p>
        </w:tc>
        <w:tc>
          <w:tcPr>
            <w:tcW w:w="1376"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w:t>
            </w:r>
          </w:p>
        </w:tc>
        <w:tc>
          <w:tcPr>
            <w:tcW w:w="652"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w:t>
            </w:r>
          </w:p>
        </w:tc>
        <w:tc>
          <w:tcPr>
            <w:tcW w:w="857"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p>
        </w:tc>
        <w:tc>
          <w:tcPr>
            <w:tcW w:w="944"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w:t>
            </w:r>
          </w:p>
        </w:tc>
        <w:tc>
          <w:tcPr>
            <w:tcW w:w="853"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w:t>
            </w:r>
          </w:p>
        </w:tc>
      </w:tr>
      <w:tr w:rsidR="002C228A" w:rsidRPr="002C228A" w:rsidTr="005D3E2D">
        <w:trPr>
          <w:trHeight w:val="113"/>
          <w:jc w:val="center"/>
        </w:trPr>
        <w:tc>
          <w:tcPr>
            <w:tcW w:w="319"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pStyle w:val="ConsPlusCell"/>
              <w:jc w:val="center"/>
              <w:rPr>
                <w:sz w:val="12"/>
                <w:szCs w:val="12"/>
              </w:rPr>
            </w:pPr>
            <w:r w:rsidRPr="002C228A">
              <w:rPr>
                <w:sz w:val="12"/>
                <w:szCs w:val="12"/>
              </w:rPr>
              <w:t>2021</w:t>
            </w:r>
          </w:p>
        </w:tc>
        <w:tc>
          <w:tcPr>
            <w:tcW w:w="1376"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19,00</w:t>
            </w:r>
          </w:p>
        </w:tc>
        <w:tc>
          <w:tcPr>
            <w:tcW w:w="652"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59,00</w:t>
            </w:r>
          </w:p>
        </w:tc>
        <w:tc>
          <w:tcPr>
            <w:tcW w:w="857"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p>
        </w:tc>
        <w:tc>
          <w:tcPr>
            <w:tcW w:w="944"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w:t>
            </w:r>
          </w:p>
        </w:tc>
        <w:tc>
          <w:tcPr>
            <w:tcW w:w="853"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78,00</w:t>
            </w:r>
          </w:p>
        </w:tc>
      </w:tr>
      <w:tr w:rsidR="002C228A" w:rsidRPr="002C228A" w:rsidTr="005D3E2D">
        <w:trPr>
          <w:trHeight w:val="113"/>
          <w:jc w:val="center"/>
        </w:trPr>
        <w:tc>
          <w:tcPr>
            <w:tcW w:w="319"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pStyle w:val="ConsPlusCell"/>
              <w:jc w:val="center"/>
              <w:rPr>
                <w:sz w:val="12"/>
                <w:szCs w:val="12"/>
              </w:rPr>
            </w:pPr>
            <w:r w:rsidRPr="002C228A">
              <w:rPr>
                <w:sz w:val="12"/>
                <w:szCs w:val="12"/>
              </w:rPr>
              <w:t>2022</w:t>
            </w:r>
          </w:p>
        </w:tc>
        <w:tc>
          <w:tcPr>
            <w:tcW w:w="1376"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210,00</w:t>
            </w:r>
          </w:p>
        </w:tc>
        <w:tc>
          <w:tcPr>
            <w:tcW w:w="652"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700,00</w:t>
            </w:r>
          </w:p>
        </w:tc>
        <w:tc>
          <w:tcPr>
            <w:tcW w:w="857"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p>
        </w:tc>
        <w:tc>
          <w:tcPr>
            <w:tcW w:w="944"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125,00</w:t>
            </w:r>
          </w:p>
        </w:tc>
        <w:tc>
          <w:tcPr>
            <w:tcW w:w="853"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1035,00</w:t>
            </w:r>
          </w:p>
        </w:tc>
      </w:tr>
      <w:tr w:rsidR="002C228A" w:rsidRPr="002C228A" w:rsidTr="005D3E2D">
        <w:trPr>
          <w:trHeight w:val="113"/>
          <w:jc w:val="center"/>
        </w:trPr>
        <w:tc>
          <w:tcPr>
            <w:tcW w:w="319"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pStyle w:val="ConsPlusCell"/>
              <w:jc w:val="center"/>
              <w:rPr>
                <w:sz w:val="12"/>
                <w:szCs w:val="12"/>
              </w:rPr>
            </w:pPr>
            <w:r w:rsidRPr="002C228A">
              <w:rPr>
                <w:sz w:val="12"/>
                <w:szCs w:val="12"/>
              </w:rPr>
              <w:t>2023</w:t>
            </w:r>
          </w:p>
        </w:tc>
        <w:tc>
          <w:tcPr>
            <w:tcW w:w="1376"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w:t>
            </w:r>
          </w:p>
        </w:tc>
        <w:tc>
          <w:tcPr>
            <w:tcW w:w="652"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w:t>
            </w:r>
          </w:p>
        </w:tc>
        <w:tc>
          <w:tcPr>
            <w:tcW w:w="857"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p>
        </w:tc>
        <w:tc>
          <w:tcPr>
            <w:tcW w:w="944"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w:t>
            </w:r>
          </w:p>
        </w:tc>
        <w:tc>
          <w:tcPr>
            <w:tcW w:w="853"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sz w:val="12"/>
                <w:szCs w:val="12"/>
              </w:rPr>
            </w:pPr>
            <w:r w:rsidRPr="002C228A">
              <w:rPr>
                <w:rFonts w:ascii="Arial" w:hAnsi="Arial" w:cs="Arial"/>
                <w:sz w:val="12"/>
                <w:szCs w:val="12"/>
              </w:rPr>
              <w:t>-</w:t>
            </w:r>
          </w:p>
        </w:tc>
      </w:tr>
      <w:tr w:rsidR="002C228A" w:rsidRPr="002C228A" w:rsidTr="005D3E2D">
        <w:trPr>
          <w:trHeight w:val="113"/>
          <w:jc w:val="center"/>
        </w:trPr>
        <w:tc>
          <w:tcPr>
            <w:tcW w:w="319"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pStyle w:val="ConsPlusCell"/>
              <w:jc w:val="center"/>
              <w:rPr>
                <w:b/>
                <w:sz w:val="12"/>
                <w:szCs w:val="12"/>
              </w:rPr>
            </w:pPr>
            <w:r w:rsidRPr="002C228A">
              <w:rPr>
                <w:b/>
                <w:sz w:val="12"/>
                <w:szCs w:val="12"/>
              </w:rPr>
              <w:t>Всего</w:t>
            </w:r>
          </w:p>
        </w:tc>
        <w:tc>
          <w:tcPr>
            <w:tcW w:w="1376"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b/>
                <w:bCs/>
                <w:sz w:val="12"/>
                <w:szCs w:val="12"/>
              </w:rPr>
            </w:pPr>
            <w:r w:rsidRPr="002C228A">
              <w:rPr>
                <w:rFonts w:ascii="Arial" w:hAnsi="Arial" w:cs="Arial"/>
                <w:b/>
                <w:bCs/>
                <w:sz w:val="12"/>
                <w:szCs w:val="12"/>
              </w:rPr>
              <w:t>229,00</w:t>
            </w:r>
          </w:p>
        </w:tc>
        <w:tc>
          <w:tcPr>
            <w:tcW w:w="652"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b/>
                <w:bCs/>
                <w:sz w:val="12"/>
                <w:szCs w:val="12"/>
              </w:rPr>
            </w:pPr>
            <w:r w:rsidRPr="002C228A">
              <w:rPr>
                <w:rFonts w:ascii="Arial" w:hAnsi="Arial" w:cs="Arial"/>
                <w:b/>
                <w:bCs/>
                <w:sz w:val="12"/>
                <w:szCs w:val="12"/>
              </w:rPr>
              <w:t>759,00</w:t>
            </w:r>
          </w:p>
        </w:tc>
        <w:tc>
          <w:tcPr>
            <w:tcW w:w="857"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b/>
                <w:bCs/>
                <w:sz w:val="12"/>
                <w:szCs w:val="12"/>
              </w:rPr>
            </w:pPr>
          </w:p>
        </w:tc>
        <w:tc>
          <w:tcPr>
            <w:tcW w:w="944"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b/>
                <w:bCs/>
                <w:sz w:val="12"/>
                <w:szCs w:val="12"/>
              </w:rPr>
            </w:pPr>
          </w:p>
        </w:tc>
        <w:tc>
          <w:tcPr>
            <w:tcW w:w="853" w:type="pct"/>
            <w:tcBorders>
              <w:top w:val="single" w:sz="4" w:space="0" w:color="auto"/>
              <w:left w:val="single" w:sz="4" w:space="0" w:color="auto"/>
              <w:bottom w:val="single" w:sz="4" w:space="0" w:color="auto"/>
              <w:right w:val="single" w:sz="4" w:space="0" w:color="auto"/>
            </w:tcBorders>
            <w:vAlign w:val="center"/>
          </w:tcPr>
          <w:p w:rsidR="002C228A" w:rsidRPr="002C228A" w:rsidRDefault="002C228A" w:rsidP="002C228A">
            <w:pPr>
              <w:jc w:val="center"/>
              <w:rPr>
                <w:rFonts w:ascii="Arial" w:hAnsi="Arial" w:cs="Arial"/>
                <w:b/>
                <w:bCs/>
                <w:sz w:val="12"/>
                <w:szCs w:val="12"/>
              </w:rPr>
            </w:pPr>
            <w:r w:rsidRPr="002C228A">
              <w:rPr>
                <w:rFonts w:ascii="Arial" w:hAnsi="Arial" w:cs="Arial"/>
                <w:b/>
                <w:bCs/>
                <w:sz w:val="12"/>
                <w:szCs w:val="12"/>
              </w:rPr>
              <w:t>988,00</w:t>
            </w:r>
          </w:p>
        </w:tc>
      </w:tr>
    </w:tbl>
    <w:p w:rsidR="002C228A" w:rsidRPr="00AA6CCE" w:rsidRDefault="002C228A" w:rsidP="002C228A">
      <w:pPr>
        <w:jc w:val="right"/>
        <w:rPr>
          <w:rFonts w:ascii="Arial" w:hAnsi="Arial" w:cs="Arial"/>
          <w:sz w:val="12"/>
          <w:szCs w:val="12"/>
        </w:rPr>
      </w:pPr>
      <w:r w:rsidRPr="00AA6CCE">
        <w:rPr>
          <w:rFonts w:ascii="Arial" w:hAnsi="Arial" w:cs="Arial"/>
          <w:sz w:val="12"/>
          <w:szCs w:val="12"/>
        </w:rPr>
        <w:t>»;</w:t>
      </w:r>
    </w:p>
    <w:p w:rsidR="002C228A" w:rsidRPr="002C228A" w:rsidRDefault="002C228A" w:rsidP="005D3E2D">
      <w:pPr>
        <w:ind w:firstLine="284"/>
        <w:jc w:val="both"/>
        <w:rPr>
          <w:rFonts w:ascii="Arial" w:hAnsi="Arial" w:cs="Arial"/>
          <w:sz w:val="16"/>
          <w:szCs w:val="16"/>
        </w:rPr>
      </w:pPr>
      <w:r w:rsidRPr="002C228A">
        <w:rPr>
          <w:rFonts w:ascii="Arial" w:hAnsi="Arial" w:cs="Arial"/>
          <w:sz w:val="16"/>
          <w:szCs w:val="16"/>
        </w:rPr>
        <w:t>1.7. Изложить перечень целевых показателей подпрограммы «Реализация проектов территориальных общественных самоуправлений и проектов поддержки местных инициатив» муниципальной программы в прилагаемой редакции (приложение 1);</w:t>
      </w:r>
    </w:p>
    <w:p w:rsidR="002C228A" w:rsidRPr="002C228A" w:rsidRDefault="002C228A" w:rsidP="005D3E2D">
      <w:pPr>
        <w:ind w:firstLine="284"/>
        <w:jc w:val="both"/>
        <w:rPr>
          <w:rFonts w:ascii="Arial" w:hAnsi="Arial" w:cs="Arial"/>
          <w:sz w:val="16"/>
          <w:szCs w:val="16"/>
        </w:rPr>
      </w:pPr>
      <w:r w:rsidRPr="002C228A">
        <w:rPr>
          <w:rFonts w:ascii="Arial" w:hAnsi="Arial" w:cs="Arial"/>
          <w:sz w:val="16"/>
          <w:szCs w:val="16"/>
        </w:rPr>
        <w:t>1.8. Изложить мероприятия подпрограмм «Обеспечение уличного освещения», «Прочие мероприятия по благоустройству» и «Реализация проектов территориальных общественных самоуправлений и проектов поддержки местных инициатив» муниципальной программы в прилагаемой редакции (приложение 2).</w:t>
      </w:r>
    </w:p>
    <w:p w:rsidR="002C228A" w:rsidRPr="002C228A" w:rsidRDefault="002C228A" w:rsidP="005D3E2D">
      <w:pPr>
        <w:shd w:val="clear" w:color="auto" w:fill="FFFFFF"/>
        <w:ind w:firstLine="284"/>
        <w:jc w:val="both"/>
        <w:rPr>
          <w:rFonts w:ascii="Arial" w:eastAsia="Calibri" w:hAnsi="Arial" w:cs="Arial"/>
          <w:sz w:val="16"/>
          <w:szCs w:val="16"/>
          <w:lang w:eastAsia="en-US"/>
        </w:rPr>
      </w:pPr>
      <w:r w:rsidRPr="002C228A">
        <w:rPr>
          <w:rFonts w:ascii="Arial" w:hAnsi="Arial" w:cs="Arial"/>
          <w:spacing w:val="-2"/>
          <w:sz w:val="16"/>
          <w:szCs w:val="16"/>
        </w:rPr>
        <w:t xml:space="preserve">2. </w:t>
      </w:r>
      <w:r w:rsidRPr="002C228A">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2C228A" w:rsidRPr="005D3E2D" w:rsidRDefault="002C228A" w:rsidP="002C228A">
      <w:pPr>
        <w:jc w:val="both"/>
        <w:rPr>
          <w:rFonts w:ascii="Arial" w:hAnsi="Arial" w:cs="Arial"/>
          <w:b/>
          <w:sz w:val="12"/>
          <w:szCs w:val="12"/>
        </w:rPr>
      </w:pPr>
      <w:r w:rsidRPr="002C228A">
        <w:rPr>
          <w:rFonts w:ascii="Arial" w:hAnsi="Arial" w:cs="Arial"/>
          <w:b/>
          <w:sz w:val="16"/>
          <w:szCs w:val="16"/>
        </w:rPr>
        <w:t>Глава муниципального района</w:t>
      </w:r>
      <w:r w:rsidRPr="002C228A">
        <w:rPr>
          <w:rFonts w:ascii="Arial" w:hAnsi="Arial" w:cs="Arial"/>
          <w:b/>
          <w:sz w:val="16"/>
          <w:szCs w:val="16"/>
        </w:rPr>
        <w:tab/>
      </w:r>
      <w:r w:rsidRPr="002C228A">
        <w:rPr>
          <w:rFonts w:ascii="Arial" w:hAnsi="Arial" w:cs="Arial"/>
          <w:b/>
          <w:sz w:val="16"/>
          <w:szCs w:val="16"/>
        </w:rPr>
        <w:tab/>
        <w:t>Ю.В.Стадэ</w:t>
      </w:r>
    </w:p>
    <w:p w:rsidR="005D3E2D" w:rsidRPr="005D3E2D" w:rsidRDefault="005D3E2D" w:rsidP="005D3E2D">
      <w:pPr>
        <w:ind w:left="9072"/>
        <w:jc w:val="center"/>
        <w:rPr>
          <w:rFonts w:ascii="Arial" w:hAnsi="Arial" w:cs="Arial"/>
          <w:sz w:val="12"/>
          <w:szCs w:val="12"/>
        </w:rPr>
      </w:pPr>
      <w:r w:rsidRPr="005D3E2D">
        <w:rPr>
          <w:rFonts w:ascii="Arial" w:hAnsi="Arial" w:cs="Arial"/>
          <w:sz w:val="12"/>
          <w:szCs w:val="12"/>
        </w:rPr>
        <w:t>Приложение 1</w:t>
      </w:r>
    </w:p>
    <w:p w:rsidR="005D3E2D" w:rsidRPr="005D3E2D" w:rsidRDefault="005D3E2D" w:rsidP="005D3E2D">
      <w:pPr>
        <w:ind w:left="9072"/>
        <w:jc w:val="center"/>
        <w:rPr>
          <w:rFonts w:ascii="Arial" w:hAnsi="Arial" w:cs="Arial"/>
          <w:sz w:val="12"/>
          <w:szCs w:val="12"/>
        </w:rPr>
      </w:pPr>
      <w:r w:rsidRPr="005D3E2D">
        <w:rPr>
          <w:rFonts w:ascii="Arial" w:hAnsi="Arial" w:cs="Arial"/>
          <w:sz w:val="12"/>
          <w:szCs w:val="12"/>
        </w:rPr>
        <w:t>к постановлению Администрации</w:t>
      </w:r>
    </w:p>
    <w:p w:rsidR="005D3E2D" w:rsidRPr="005D3E2D" w:rsidRDefault="005D3E2D" w:rsidP="005D3E2D">
      <w:pPr>
        <w:ind w:left="9072"/>
        <w:jc w:val="center"/>
        <w:rPr>
          <w:rFonts w:ascii="Arial" w:hAnsi="Arial" w:cs="Arial"/>
          <w:sz w:val="12"/>
          <w:szCs w:val="12"/>
        </w:rPr>
      </w:pPr>
      <w:r w:rsidRPr="005D3E2D">
        <w:rPr>
          <w:rFonts w:ascii="Arial" w:hAnsi="Arial" w:cs="Arial"/>
          <w:sz w:val="12"/>
          <w:szCs w:val="12"/>
        </w:rPr>
        <w:t>муниципального района</w:t>
      </w:r>
    </w:p>
    <w:p w:rsidR="005D3E2D" w:rsidRPr="005D3E2D" w:rsidRDefault="005D3E2D" w:rsidP="005D3E2D">
      <w:pPr>
        <w:ind w:left="9072"/>
        <w:jc w:val="center"/>
        <w:rPr>
          <w:rFonts w:ascii="Arial" w:hAnsi="Arial" w:cs="Arial"/>
          <w:sz w:val="12"/>
          <w:szCs w:val="12"/>
        </w:rPr>
      </w:pPr>
      <w:r w:rsidRPr="005D3E2D">
        <w:rPr>
          <w:rFonts w:ascii="Arial" w:hAnsi="Arial" w:cs="Arial"/>
          <w:sz w:val="12"/>
          <w:szCs w:val="12"/>
        </w:rPr>
        <w:t>от 18.11.2022 № 2294</w:t>
      </w:r>
    </w:p>
    <w:p w:rsidR="005D3E2D" w:rsidRPr="005D3E2D" w:rsidRDefault="005D3E2D" w:rsidP="005D3E2D">
      <w:pPr>
        <w:autoSpaceDE w:val="0"/>
        <w:autoSpaceDN w:val="0"/>
        <w:adjustRightInd w:val="0"/>
        <w:jc w:val="center"/>
        <w:rPr>
          <w:rFonts w:ascii="Arial" w:hAnsi="Arial" w:cs="Arial"/>
          <w:b/>
          <w:sz w:val="16"/>
          <w:szCs w:val="16"/>
        </w:rPr>
      </w:pPr>
      <w:r w:rsidRPr="005D3E2D">
        <w:rPr>
          <w:rFonts w:ascii="Arial" w:hAnsi="Arial" w:cs="Arial"/>
          <w:b/>
          <w:sz w:val="16"/>
          <w:szCs w:val="16"/>
        </w:rPr>
        <w:t>ПЕРЕЧЕНЬ</w:t>
      </w:r>
    </w:p>
    <w:p w:rsidR="005D3E2D" w:rsidRPr="005D3E2D" w:rsidRDefault="005D3E2D" w:rsidP="005D3E2D">
      <w:pPr>
        <w:autoSpaceDE w:val="0"/>
        <w:autoSpaceDN w:val="0"/>
        <w:adjustRightInd w:val="0"/>
        <w:jc w:val="center"/>
        <w:rPr>
          <w:rFonts w:ascii="Arial" w:hAnsi="Arial" w:cs="Arial"/>
          <w:b/>
          <w:sz w:val="16"/>
          <w:szCs w:val="16"/>
        </w:rPr>
      </w:pPr>
      <w:r w:rsidRPr="005D3E2D">
        <w:rPr>
          <w:rFonts w:ascii="Arial" w:hAnsi="Arial" w:cs="Arial"/>
          <w:b/>
          <w:sz w:val="16"/>
          <w:szCs w:val="16"/>
        </w:rPr>
        <w:t>целевых показателей муниципальной программы</w:t>
      </w:r>
    </w:p>
    <w:p w:rsidR="005D3E2D" w:rsidRPr="005D3E2D" w:rsidRDefault="005D3E2D" w:rsidP="005D3E2D">
      <w:pPr>
        <w:autoSpaceDE w:val="0"/>
        <w:autoSpaceDN w:val="0"/>
        <w:adjustRightInd w:val="0"/>
        <w:jc w:val="center"/>
        <w:rPr>
          <w:rFonts w:ascii="Arial" w:hAnsi="Arial" w:cs="Arial"/>
          <w:sz w:val="4"/>
          <w:szCs w:val="4"/>
        </w:rPr>
      </w:pPr>
    </w:p>
    <w:tbl>
      <w:tblPr>
        <w:tblW w:w="4818" w:type="pct"/>
        <w:tblInd w:w="279" w:type="dxa"/>
        <w:tblLayout w:type="fixed"/>
        <w:tblCellMar>
          <w:left w:w="0" w:type="dxa"/>
          <w:right w:w="0" w:type="dxa"/>
        </w:tblCellMar>
        <w:tblLook w:val="0000" w:firstRow="0" w:lastRow="0" w:firstColumn="0" w:lastColumn="0" w:noHBand="0" w:noVBand="0"/>
      </w:tblPr>
      <w:tblGrid>
        <w:gridCol w:w="427"/>
        <w:gridCol w:w="2662"/>
        <w:gridCol w:w="1450"/>
        <w:gridCol w:w="3617"/>
        <w:gridCol w:w="728"/>
        <w:gridCol w:w="728"/>
        <w:gridCol w:w="728"/>
        <w:gridCol w:w="595"/>
      </w:tblGrid>
      <w:tr w:rsidR="005D3E2D" w:rsidRPr="005D3E2D" w:rsidTr="005D3E2D">
        <w:trPr>
          <w:trHeight w:val="20"/>
        </w:trPr>
        <w:tc>
          <w:tcPr>
            <w:tcW w:w="195" w:type="pct"/>
            <w:vMerge w:val="restart"/>
            <w:tcBorders>
              <w:top w:val="single" w:sz="4" w:space="0" w:color="auto"/>
              <w:left w:val="single" w:sz="4" w:space="0" w:color="auto"/>
              <w:bottom w:val="single" w:sz="4" w:space="0" w:color="auto"/>
              <w:right w:val="single" w:sz="4" w:space="0" w:color="auto"/>
            </w:tcBorders>
            <w:vAlign w:val="center"/>
          </w:tcPr>
          <w:p w:rsidR="005D3E2D" w:rsidRPr="005D3E2D" w:rsidRDefault="005D3E2D" w:rsidP="005D3E2D">
            <w:pPr>
              <w:autoSpaceDE w:val="0"/>
              <w:autoSpaceDN w:val="0"/>
              <w:adjustRightInd w:val="0"/>
              <w:jc w:val="center"/>
              <w:rPr>
                <w:rFonts w:ascii="Arial" w:hAnsi="Arial" w:cs="Arial"/>
                <w:b/>
                <w:sz w:val="12"/>
                <w:szCs w:val="12"/>
              </w:rPr>
            </w:pPr>
            <w:r w:rsidRPr="005D3E2D">
              <w:rPr>
                <w:rFonts w:ascii="Arial" w:hAnsi="Arial" w:cs="Arial"/>
                <w:b/>
                <w:sz w:val="12"/>
                <w:szCs w:val="12"/>
              </w:rPr>
              <w:t>№ п/п</w:t>
            </w:r>
          </w:p>
        </w:tc>
        <w:tc>
          <w:tcPr>
            <w:tcW w:w="1217" w:type="pct"/>
            <w:vMerge w:val="restart"/>
            <w:tcBorders>
              <w:top w:val="single" w:sz="4" w:space="0" w:color="auto"/>
              <w:left w:val="single" w:sz="4" w:space="0" w:color="auto"/>
              <w:bottom w:val="single" w:sz="4" w:space="0" w:color="auto"/>
              <w:right w:val="single" w:sz="4" w:space="0" w:color="auto"/>
            </w:tcBorders>
            <w:vAlign w:val="center"/>
          </w:tcPr>
          <w:p w:rsidR="005D3E2D" w:rsidRPr="005D3E2D" w:rsidRDefault="005D3E2D" w:rsidP="005D3E2D">
            <w:pPr>
              <w:autoSpaceDE w:val="0"/>
              <w:autoSpaceDN w:val="0"/>
              <w:adjustRightInd w:val="0"/>
              <w:jc w:val="center"/>
              <w:rPr>
                <w:rFonts w:ascii="Arial" w:hAnsi="Arial" w:cs="Arial"/>
                <w:b/>
                <w:sz w:val="12"/>
                <w:szCs w:val="12"/>
              </w:rPr>
            </w:pPr>
            <w:r w:rsidRPr="005D3E2D">
              <w:rPr>
                <w:rFonts w:ascii="Arial" w:hAnsi="Arial" w:cs="Arial"/>
                <w:b/>
                <w:sz w:val="12"/>
                <w:szCs w:val="12"/>
              </w:rPr>
              <w:t>Наименование целевого показателя</w:t>
            </w:r>
          </w:p>
        </w:tc>
        <w:tc>
          <w:tcPr>
            <w:tcW w:w="663" w:type="pct"/>
            <w:vMerge w:val="restart"/>
            <w:tcBorders>
              <w:top w:val="single" w:sz="4" w:space="0" w:color="auto"/>
              <w:left w:val="single" w:sz="4" w:space="0" w:color="auto"/>
              <w:bottom w:val="single" w:sz="4" w:space="0" w:color="auto"/>
              <w:right w:val="single" w:sz="4" w:space="0" w:color="auto"/>
            </w:tcBorders>
            <w:vAlign w:val="center"/>
          </w:tcPr>
          <w:p w:rsidR="005D3E2D" w:rsidRPr="005D3E2D" w:rsidRDefault="005D3E2D" w:rsidP="005D3E2D">
            <w:pPr>
              <w:autoSpaceDE w:val="0"/>
              <w:autoSpaceDN w:val="0"/>
              <w:adjustRightInd w:val="0"/>
              <w:jc w:val="center"/>
              <w:rPr>
                <w:rFonts w:ascii="Arial" w:hAnsi="Arial" w:cs="Arial"/>
                <w:b/>
                <w:sz w:val="12"/>
                <w:szCs w:val="12"/>
              </w:rPr>
            </w:pPr>
            <w:r w:rsidRPr="005D3E2D">
              <w:rPr>
                <w:rFonts w:ascii="Arial" w:hAnsi="Arial" w:cs="Arial"/>
                <w:b/>
                <w:sz w:val="12"/>
                <w:szCs w:val="12"/>
              </w:rPr>
              <w:t>Единица измерения</w:t>
            </w:r>
          </w:p>
        </w:tc>
        <w:tc>
          <w:tcPr>
            <w:tcW w:w="1654" w:type="pct"/>
            <w:vMerge w:val="restart"/>
            <w:tcBorders>
              <w:top w:val="single" w:sz="4" w:space="0" w:color="auto"/>
              <w:left w:val="single" w:sz="4" w:space="0" w:color="auto"/>
              <w:bottom w:val="single" w:sz="4" w:space="0" w:color="auto"/>
              <w:right w:val="single" w:sz="4" w:space="0" w:color="auto"/>
            </w:tcBorders>
            <w:vAlign w:val="center"/>
          </w:tcPr>
          <w:p w:rsidR="005D3E2D" w:rsidRPr="005D3E2D" w:rsidRDefault="005D3E2D" w:rsidP="005D3E2D">
            <w:pPr>
              <w:autoSpaceDE w:val="0"/>
              <w:autoSpaceDN w:val="0"/>
              <w:adjustRightInd w:val="0"/>
              <w:jc w:val="center"/>
              <w:rPr>
                <w:rFonts w:ascii="Arial" w:hAnsi="Arial" w:cs="Arial"/>
                <w:b/>
                <w:sz w:val="12"/>
                <w:szCs w:val="12"/>
              </w:rPr>
            </w:pPr>
            <w:r w:rsidRPr="005D3E2D">
              <w:rPr>
                <w:rFonts w:ascii="Arial" w:hAnsi="Arial" w:cs="Arial"/>
                <w:b/>
                <w:sz w:val="12"/>
                <w:szCs w:val="12"/>
              </w:rPr>
              <w:t>Базовое значение целевого показателя (2019 год)</w:t>
            </w:r>
          </w:p>
        </w:tc>
        <w:tc>
          <w:tcPr>
            <w:tcW w:w="1271" w:type="pct"/>
            <w:gridSpan w:val="4"/>
            <w:tcBorders>
              <w:top w:val="single" w:sz="4" w:space="0" w:color="auto"/>
              <w:left w:val="single" w:sz="4" w:space="0" w:color="auto"/>
              <w:bottom w:val="single" w:sz="4" w:space="0" w:color="auto"/>
              <w:right w:val="single" w:sz="4" w:space="0" w:color="auto"/>
            </w:tcBorders>
            <w:vAlign w:val="center"/>
          </w:tcPr>
          <w:p w:rsidR="005D3E2D" w:rsidRPr="005D3E2D" w:rsidRDefault="005D3E2D" w:rsidP="005D3E2D">
            <w:pPr>
              <w:autoSpaceDE w:val="0"/>
              <w:autoSpaceDN w:val="0"/>
              <w:adjustRightInd w:val="0"/>
              <w:jc w:val="center"/>
              <w:rPr>
                <w:rFonts w:ascii="Arial" w:hAnsi="Arial" w:cs="Arial"/>
                <w:b/>
                <w:sz w:val="12"/>
                <w:szCs w:val="12"/>
              </w:rPr>
            </w:pPr>
            <w:r w:rsidRPr="005D3E2D">
              <w:rPr>
                <w:rFonts w:ascii="Arial" w:hAnsi="Arial" w:cs="Arial"/>
                <w:b/>
                <w:sz w:val="12"/>
                <w:szCs w:val="12"/>
              </w:rPr>
              <w:t>Значение целевого показателя по годам</w:t>
            </w:r>
          </w:p>
        </w:tc>
      </w:tr>
      <w:tr w:rsidR="00F36107" w:rsidRPr="005D3E2D" w:rsidTr="005D3E2D">
        <w:trPr>
          <w:trHeight w:val="20"/>
        </w:trPr>
        <w:tc>
          <w:tcPr>
            <w:tcW w:w="195" w:type="pct"/>
            <w:vMerge/>
            <w:tcBorders>
              <w:top w:val="single" w:sz="4" w:space="0" w:color="auto"/>
              <w:left w:val="single" w:sz="4" w:space="0" w:color="auto"/>
              <w:bottom w:val="single" w:sz="4" w:space="0" w:color="auto"/>
              <w:right w:val="single" w:sz="4" w:space="0" w:color="auto"/>
            </w:tcBorders>
          </w:tcPr>
          <w:p w:rsidR="005D3E2D" w:rsidRPr="005D3E2D" w:rsidRDefault="005D3E2D" w:rsidP="005D3E2D">
            <w:pPr>
              <w:autoSpaceDE w:val="0"/>
              <w:autoSpaceDN w:val="0"/>
              <w:adjustRightInd w:val="0"/>
              <w:jc w:val="both"/>
              <w:rPr>
                <w:rFonts w:ascii="Arial" w:hAnsi="Arial" w:cs="Arial"/>
                <w:b/>
                <w:sz w:val="12"/>
                <w:szCs w:val="12"/>
              </w:rPr>
            </w:pPr>
          </w:p>
        </w:tc>
        <w:tc>
          <w:tcPr>
            <w:tcW w:w="1217" w:type="pct"/>
            <w:vMerge/>
            <w:tcBorders>
              <w:top w:val="single" w:sz="4" w:space="0" w:color="auto"/>
              <w:left w:val="single" w:sz="4" w:space="0" w:color="auto"/>
              <w:bottom w:val="single" w:sz="4" w:space="0" w:color="auto"/>
              <w:right w:val="single" w:sz="4" w:space="0" w:color="auto"/>
            </w:tcBorders>
          </w:tcPr>
          <w:p w:rsidR="005D3E2D" w:rsidRPr="005D3E2D" w:rsidRDefault="005D3E2D" w:rsidP="005D3E2D">
            <w:pPr>
              <w:autoSpaceDE w:val="0"/>
              <w:autoSpaceDN w:val="0"/>
              <w:adjustRightInd w:val="0"/>
              <w:jc w:val="both"/>
              <w:rPr>
                <w:rFonts w:ascii="Arial" w:hAnsi="Arial" w:cs="Arial"/>
                <w:b/>
                <w:sz w:val="12"/>
                <w:szCs w:val="12"/>
              </w:rPr>
            </w:pPr>
          </w:p>
        </w:tc>
        <w:tc>
          <w:tcPr>
            <w:tcW w:w="663" w:type="pct"/>
            <w:vMerge/>
            <w:tcBorders>
              <w:top w:val="single" w:sz="4" w:space="0" w:color="auto"/>
              <w:left w:val="single" w:sz="4" w:space="0" w:color="auto"/>
              <w:bottom w:val="single" w:sz="4" w:space="0" w:color="auto"/>
              <w:right w:val="single" w:sz="4" w:space="0" w:color="auto"/>
            </w:tcBorders>
          </w:tcPr>
          <w:p w:rsidR="005D3E2D" w:rsidRPr="005D3E2D" w:rsidRDefault="005D3E2D" w:rsidP="005D3E2D">
            <w:pPr>
              <w:autoSpaceDE w:val="0"/>
              <w:autoSpaceDN w:val="0"/>
              <w:adjustRightInd w:val="0"/>
              <w:jc w:val="both"/>
              <w:rPr>
                <w:rFonts w:ascii="Arial" w:hAnsi="Arial" w:cs="Arial"/>
                <w:b/>
                <w:sz w:val="12"/>
                <w:szCs w:val="12"/>
              </w:rPr>
            </w:pPr>
          </w:p>
        </w:tc>
        <w:tc>
          <w:tcPr>
            <w:tcW w:w="1654" w:type="pct"/>
            <w:vMerge/>
            <w:tcBorders>
              <w:top w:val="single" w:sz="4" w:space="0" w:color="auto"/>
              <w:left w:val="single" w:sz="4" w:space="0" w:color="auto"/>
              <w:bottom w:val="single" w:sz="4" w:space="0" w:color="auto"/>
              <w:right w:val="single" w:sz="4" w:space="0" w:color="auto"/>
            </w:tcBorders>
          </w:tcPr>
          <w:p w:rsidR="005D3E2D" w:rsidRPr="005D3E2D" w:rsidRDefault="005D3E2D" w:rsidP="005D3E2D">
            <w:pPr>
              <w:autoSpaceDE w:val="0"/>
              <w:autoSpaceDN w:val="0"/>
              <w:adjustRightInd w:val="0"/>
              <w:jc w:val="both"/>
              <w:rPr>
                <w:rFonts w:ascii="Arial" w:hAnsi="Arial" w:cs="Arial"/>
                <w:b/>
                <w:sz w:val="12"/>
                <w:szCs w:val="12"/>
              </w:rPr>
            </w:pPr>
          </w:p>
        </w:tc>
        <w:tc>
          <w:tcPr>
            <w:tcW w:w="333" w:type="pct"/>
            <w:tcBorders>
              <w:top w:val="single" w:sz="4" w:space="0" w:color="auto"/>
              <w:left w:val="single" w:sz="4" w:space="0" w:color="auto"/>
              <w:bottom w:val="single" w:sz="4" w:space="0" w:color="auto"/>
              <w:right w:val="single" w:sz="4" w:space="0" w:color="auto"/>
            </w:tcBorders>
            <w:vAlign w:val="center"/>
          </w:tcPr>
          <w:p w:rsidR="005D3E2D" w:rsidRPr="005D3E2D" w:rsidRDefault="005D3E2D" w:rsidP="005D3E2D">
            <w:pPr>
              <w:autoSpaceDE w:val="0"/>
              <w:autoSpaceDN w:val="0"/>
              <w:adjustRightInd w:val="0"/>
              <w:jc w:val="center"/>
              <w:rPr>
                <w:rFonts w:ascii="Arial" w:hAnsi="Arial" w:cs="Arial"/>
                <w:b/>
                <w:sz w:val="12"/>
                <w:szCs w:val="12"/>
              </w:rPr>
            </w:pPr>
            <w:r w:rsidRPr="005D3E2D">
              <w:rPr>
                <w:rFonts w:ascii="Arial" w:hAnsi="Arial" w:cs="Arial"/>
                <w:b/>
                <w:sz w:val="12"/>
                <w:szCs w:val="12"/>
              </w:rPr>
              <w:t>2020</w:t>
            </w:r>
          </w:p>
        </w:tc>
        <w:tc>
          <w:tcPr>
            <w:tcW w:w="333" w:type="pct"/>
            <w:tcBorders>
              <w:top w:val="single" w:sz="4" w:space="0" w:color="auto"/>
              <w:left w:val="single" w:sz="4" w:space="0" w:color="auto"/>
              <w:bottom w:val="single" w:sz="4" w:space="0" w:color="auto"/>
              <w:right w:val="single" w:sz="4" w:space="0" w:color="auto"/>
            </w:tcBorders>
            <w:vAlign w:val="center"/>
          </w:tcPr>
          <w:p w:rsidR="005D3E2D" w:rsidRPr="005D3E2D" w:rsidRDefault="005D3E2D" w:rsidP="005D3E2D">
            <w:pPr>
              <w:autoSpaceDE w:val="0"/>
              <w:autoSpaceDN w:val="0"/>
              <w:adjustRightInd w:val="0"/>
              <w:jc w:val="center"/>
              <w:rPr>
                <w:rFonts w:ascii="Arial" w:hAnsi="Arial" w:cs="Arial"/>
                <w:b/>
                <w:sz w:val="12"/>
                <w:szCs w:val="12"/>
              </w:rPr>
            </w:pPr>
            <w:r w:rsidRPr="005D3E2D">
              <w:rPr>
                <w:rFonts w:ascii="Arial" w:hAnsi="Arial" w:cs="Arial"/>
                <w:b/>
                <w:sz w:val="12"/>
                <w:szCs w:val="12"/>
              </w:rPr>
              <w:t>2021</w:t>
            </w:r>
          </w:p>
        </w:tc>
        <w:tc>
          <w:tcPr>
            <w:tcW w:w="333" w:type="pct"/>
            <w:tcBorders>
              <w:top w:val="single" w:sz="4" w:space="0" w:color="auto"/>
              <w:left w:val="single" w:sz="4" w:space="0" w:color="auto"/>
              <w:bottom w:val="single" w:sz="4" w:space="0" w:color="auto"/>
              <w:right w:val="single" w:sz="4" w:space="0" w:color="auto"/>
            </w:tcBorders>
            <w:vAlign w:val="center"/>
          </w:tcPr>
          <w:p w:rsidR="005D3E2D" w:rsidRPr="005D3E2D" w:rsidRDefault="005D3E2D" w:rsidP="005D3E2D">
            <w:pPr>
              <w:autoSpaceDE w:val="0"/>
              <w:autoSpaceDN w:val="0"/>
              <w:adjustRightInd w:val="0"/>
              <w:jc w:val="center"/>
              <w:rPr>
                <w:rFonts w:ascii="Arial" w:hAnsi="Arial" w:cs="Arial"/>
                <w:b/>
                <w:sz w:val="12"/>
                <w:szCs w:val="12"/>
              </w:rPr>
            </w:pPr>
            <w:r w:rsidRPr="005D3E2D">
              <w:rPr>
                <w:rFonts w:ascii="Arial" w:hAnsi="Arial" w:cs="Arial"/>
                <w:b/>
                <w:sz w:val="12"/>
                <w:szCs w:val="12"/>
              </w:rPr>
              <w:t>2022</w:t>
            </w:r>
          </w:p>
        </w:tc>
        <w:tc>
          <w:tcPr>
            <w:tcW w:w="272" w:type="pct"/>
            <w:tcBorders>
              <w:top w:val="single" w:sz="4" w:space="0" w:color="auto"/>
              <w:left w:val="single" w:sz="4" w:space="0" w:color="auto"/>
              <w:bottom w:val="single" w:sz="4" w:space="0" w:color="auto"/>
              <w:right w:val="single" w:sz="4" w:space="0" w:color="auto"/>
            </w:tcBorders>
            <w:vAlign w:val="center"/>
          </w:tcPr>
          <w:p w:rsidR="005D3E2D" w:rsidRPr="005D3E2D" w:rsidRDefault="005D3E2D" w:rsidP="005D3E2D">
            <w:pPr>
              <w:autoSpaceDE w:val="0"/>
              <w:autoSpaceDN w:val="0"/>
              <w:adjustRightInd w:val="0"/>
              <w:jc w:val="center"/>
              <w:rPr>
                <w:rFonts w:ascii="Arial" w:hAnsi="Arial" w:cs="Arial"/>
                <w:b/>
                <w:sz w:val="12"/>
                <w:szCs w:val="12"/>
              </w:rPr>
            </w:pPr>
            <w:r w:rsidRPr="005D3E2D">
              <w:rPr>
                <w:rFonts w:ascii="Arial" w:hAnsi="Arial" w:cs="Arial"/>
                <w:b/>
                <w:sz w:val="12"/>
                <w:szCs w:val="12"/>
              </w:rPr>
              <w:t>2023</w:t>
            </w:r>
          </w:p>
        </w:tc>
      </w:tr>
      <w:tr w:rsidR="00F36107" w:rsidRPr="005D3E2D" w:rsidTr="005D3E2D">
        <w:trPr>
          <w:trHeight w:val="20"/>
        </w:trPr>
        <w:tc>
          <w:tcPr>
            <w:tcW w:w="195" w:type="pct"/>
            <w:tcBorders>
              <w:top w:val="single" w:sz="4" w:space="0" w:color="auto"/>
              <w:left w:val="single" w:sz="4" w:space="0" w:color="auto"/>
              <w:bottom w:val="single" w:sz="4" w:space="0" w:color="auto"/>
              <w:right w:val="single" w:sz="4" w:space="0" w:color="auto"/>
            </w:tcBorders>
          </w:tcPr>
          <w:p w:rsidR="005D3E2D" w:rsidRPr="005D3E2D" w:rsidRDefault="005D3E2D" w:rsidP="005D3E2D">
            <w:pPr>
              <w:autoSpaceDE w:val="0"/>
              <w:autoSpaceDN w:val="0"/>
              <w:adjustRightInd w:val="0"/>
              <w:jc w:val="center"/>
              <w:rPr>
                <w:rFonts w:ascii="Arial" w:hAnsi="Arial" w:cs="Arial"/>
                <w:sz w:val="12"/>
                <w:szCs w:val="12"/>
              </w:rPr>
            </w:pPr>
            <w:r w:rsidRPr="005D3E2D">
              <w:rPr>
                <w:rFonts w:ascii="Arial" w:hAnsi="Arial" w:cs="Arial"/>
                <w:sz w:val="12"/>
                <w:szCs w:val="12"/>
              </w:rPr>
              <w:t>1</w:t>
            </w:r>
          </w:p>
        </w:tc>
        <w:tc>
          <w:tcPr>
            <w:tcW w:w="1217" w:type="pct"/>
            <w:tcBorders>
              <w:top w:val="single" w:sz="4" w:space="0" w:color="auto"/>
              <w:left w:val="single" w:sz="4" w:space="0" w:color="auto"/>
              <w:bottom w:val="single" w:sz="4" w:space="0" w:color="auto"/>
              <w:right w:val="single" w:sz="4" w:space="0" w:color="auto"/>
            </w:tcBorders>
          </w:tcPr>
          <w:p w:rsidR="005D3E2D" w:rsidRPr="005D3E2D" w:rsidRDefault="005D3E2D" w:rsidP="005D3E2D">
            <w:pPr>
              <w:autoSpaceDE w:val="0"/>
              <w:autoSpaceDN w:val="0"/>
              <w:adjustRightInd w:val="0"/>
              <w:jc w:val="center"/>
              <w:rPr>
                <w:rFonts w:ascii="Arial" w:hAnsi="Arial" w:cs="Arial"/>
                <w:sz w:val="12"/>
                <w:szCs w:val="12"/>
              </w:rPr>
            </w:pPr>
            <w:r w:rsidRPr="005D3E2D">
              <w:rPr>
                <w:rFonts w:ascii="Arial" w:hAnsi="Arial" w:cs="Arial"/>
                <w:sz w:val="12"/>
                <w:szCs w:val="12"/>
              </w:rPr>
              <w:t>2</w:t>
            </w:r>
          </w:p>
        </w:tc>
        <w:tc>
          <w:tcPr>
            <w:tcW w:w="663" w:type="pct"/>
            <w:tcBorders>
              <w:top w:val="single" w:sz="4" w:space="0" w:color="auto"/>
              <w:left w:val="single" w:sz="4" w:space="0" w:color="auto"/>
              <w:bottom w:val="single" w:sz="4" w:space="0" w:color="auto"/>
              <w:right w:val="single" w:sz="4" w:space="0" w:color="auto"/>
            </w:tcBorders>
          </w:tcPr>
          <w:p w:rsidR="005D3E2D" w:rsidRPr="005D3E2D" w:rsidRDefault="005D3E2D" w:rsidP="005D3E2D">
            <w:pPr>
              <w:autoSpaceDE w:val="0"/>
              <w:autoSpaceDN w:val="0"/>
              <w:adjustRightInd w:val="0"/>
              <w:jc w:val="center"/>
              <w:rPr>
                <w:rFonts w:ascii="Arial" w:hAnsi="Arial" w:cs="Arial"/>
                <w:sz w:val="12"/>
                <w:szCs w:val="12"/>
              </w:rPr>
            </w:pPr>
            <w:r w:rsidRPr="005D3E2D">
              <w:rPr>
                <w:rFonts w:ascii="Arial" w:hAnsi="Arial" w:cs="Arial"/>
                <w:sz w:val="12"/>
                <w:szCs w:val="12"/>
              </w:rPr>
              <w:t>3</w:t>
            </w:r>
          </w:p>
        </w:tc>
        <w:tc>
          <w:tcPr>
            <w:tcW w:w="1654" w:type="pct"/>
            <w:tcBorders>
              <w:top w:val="single" w:sz="4" w:space="0" w:color="auto"/>
              <w:left w:val="single" w:sz="4" w:space="0" w:color="auto"/>
              <w:bottom w:val="single" w:sz="4" w:space="0" w:color="auto"/>
              <w:right w:val="single" w:sz="4" w:space="0" w:color="auto"/>
            </w:tcBorders>
          </w:tcPr>
          <w:p w:rsidR="005D3E2D" w:rsidRPr="005D3E2D" w:rsidRDefault="005D3E2D" w:rsidP="005D3E2D">
            <w:pPr>
              <w:autoSpaceDE w:val="0"/>
              <w:autoSpaceDN w:val="0"/>
              <w:adjustRightInd w:val="0"/>
              <w:jc w:val="center"/>
              <w:rPr>
                <w:rFonts w:ascii="Arial" w:hAnsi="Arial" w:cs="Arial"/>
                <w:sz w:val="12"/>
                <w:szCs w:val="12"/>
              </w:rPr>
            </w:pPr>
            <w:r w:rsidRPr="005D3E2D">
              <w:rPr>
                <w:rFonts w:ascii="Arial" w:hAnsi="Arial" w:cs="Arial"/>
                <w:sz w:val="12"/>
                <w:szCs w:val="12"/>
              </w:rPr>
              <w:t>4</w:t>
            </w:r>
          </w:p>
        </w:tc>
        <w:tc>
          <w:tcPr>
            <w:tcW w:w="333" w:type="pct"/>
            <w:tcBorders>
              <w:top w:val="single" w:sz="4" w:space="0" w:color="auto"/>
              <w:left w:val="single" w:sz="4" w:space="0" w:color="auto"/>
              <w:bottom w:val="single" w:sz="4" w:space="0" w:color="auto"/>
              <w:right w:val="single" w:sz="4" w:space="0" w:color="auto"/>
            </w:tcBorders>
          </w:tcPr>
          <w:p w:rsidR="005D3E2D" w:rsidRPr="005D3E2D" w:rsidRDefault="005D3E2D" w:rsidP="005D3E2D">
            <w:pPr>
              <w:autoSpaceDE w:val="0"/>
              <w:autoSpaceDN w:val="0"/>
              <w:adjustRightInd w:val="0"/>
              <w:jc w:val="center"/>
              <w:rPr>
                <w:rFonts w:ascii="Arial" w:hAnsi="Arial" w:cs="Arial"/>
                <w:sz w:val="12"/>
                <w:szCs w:val="12"/>
              </w:rPr>
            </w:pPr>
            <w:r w:rsidRPr="005D3E2D">
              <w:rPr>
                <w:rFonts w:ascii="Arial" w:hAnsi="Arial" w:cs="Arial"/>
                <w:sz w:val="12"/>
                <w:szCs w:val="12"/>
              </w:rPr>
              <w:t>5</w:t>
            </w:r>
          </w:p>
        </w:tc>
        <w:tc>
          <w:tcPr>
            <w:tcW w:w="333" w:type="pct"/>
            <w:tcBorders>
              <w:top w:val="single" w:sz="4" w:space="0" w:color="auto"/>
              <w:left w:val="single" w:sz="4" w:space="0" w:color="auto"/>
              <w:bottom w:val="single" w:sz="4" w:space="0" w:color="auto"/>
              <w:right w:val="single" w:sz="4" w:space="0" w:color="auto"/>
            </w:tcBorders>
          </w:tcPr>
          <w:p w:rsidR="005D3E2D" w:rsidRPr="005D3E2D" w:rsidRDefault="005D3E2D" w:rsidP="005D3E2D">
            <w:pPr>
              <w:autoSpaceDE w:val="0"/>
              <w:autoSpaceDN w:val="0"/>
              <w:adjustRightInd w:val="0"/>
              <w:jc w:val="center"/>
              <w:rPr>
                <w:rFonts w:ascii="Arial" w:hAnsi="Arial" w:cs="Arial"/>
                <w:sz w:val="12"/>
                <w:szCs w:val="12"/>
              </w:rPr>
            </w:pPr>
            <w:r w:rsidRPr="005D3E2D">
              <w:rPr>
                <w:rFonts w:ascii="Arial" w:hAnsi="Arial" w:cs="Arial"/>
                <w:sz w:val="12"/>
                <w:szCs w:val="12"/>
              </w:rPr>
              <w:t>6</w:t>
            </w:r>
          </w:p>
        </w:tc>
        <w:tc>
          <w:tcPr>
            <w:tcW w:w="333" w:type="pct"/>
            <w:tcBorders>
              <w:top w:val="single" w:sz="4" w:space="0" w:color="auto"/>
              <w:left w:val="single" w:sz="4" w:space="0" w:color="auto"/>
              <w:bottom w:val="single" w:sz="4" w:space="0" w:color="auto"/>
              <w:right w:val="single" w:sz="4" w:space="0" w:color="auto"/>
            </w:tcBorders>
          </w:tcPr>
          <w:p w:rsidR="005D3E2D" w:rsidRPr="005D3E2D" w:rsidRDefault="005D3E2D" w:rsidP="005D3E2D">
            <w:pPr>
              <w:autoSpaceDE w:val="0"/>
              <w:autoSpaceDN w:val="0"/>
              <w:adjustRightInd w:val="0"/>
              <w:jc w:val="center"/>
              <w:rPr>
                <w:rFonts w:ascii="Arial" w:hAnsi="Arial" w:cs="Arial"/>
                <w:sz w:val="12"/>
                <w:szCs w:val="12"/>
              </w:rPr>
            </w:pPr>
            <w:r w:rsidRPr="005D3E2D">
              <w:rPr>
                <w:rFonts w:ascii="Arial" w:hAnsi="Arial" w:cs="Arial"/>
                <w:sz w:val="12"/>
                <w:szCs w:val="12"/>
              </w:rPr>
              <w:t>7</w:t>
            </w:r>
          </w:p>
        </w:tc>
        <w:tc>
          <w:tcPr>
            <w:tcW w:w="272" w:type="pct"/>
            <w:tcBorders>
              <w:top w:val="single" w:sz="4" w:space="0" w:color="auto"/>
              <w:left w:val="single" w:sz="4" w:space="0" w:color="auto"/>
              <w:bottom w:val="single" w:sz="4" w:space="0" w:color="auto"/>
              <w:right w:val="single" w:sz="4" w:space="0" w:color="auto"/>
            </w:tcBorders>
          </w:tcPr>
          <w:p w:rsidR="005D3E2D" w:rsidRPr="005D3E2D" w:rsidRDefault="005D3E2D" w:rsidP="005D3E2D">
            <w:pPr>
              <w:autoSpaceDE w:val="0"/>
              <w:autoSpaceDN w:val="0"/>
              <w:adjustRightInd w:val="0"/>
              <w:jc w:val="center"/>
              <w:rPr>
                <w:rFonts w:ascii="Arial" w:hAnsi="Arial" w:cs="Arial"/>
                <w:sz w:val="12"/>
                <w:szCs w:val="12"/>
              </w:rPr>
            </w:pPr>
            <w:r w:rsidRPr="005D3E2D">
              <w:rPr>
                <w:rFonts w:ascii="Arial" w:hAnsi="Arial" w:cs="Arial"/>
                <w:sz w:val="12"/>
                <w:szCs w:val="12"/>
              </w:rPr>
              <w:t>8</w:t>
            </w:r>
          </w:p>
        </w:tc>
      </w:tr>
      <w:tr w:rsidR="005D3E2D" w:rsidRPr="005D3E2D" w:rsidTr="005D3E2D">
        <w:trPr>
          <w:trHeight w:val="20"/>
        </w:trPr>
        <w:tc>
          <w:tcPr>
            <w:tcW w:w="195" w:type="pct"/>
            <w:tcBorders>
              <w:top w:val="single" w:sz="4" w:space="0" w:color="auto"/>
              <w:left w:val="single" w:sz="4" w:space="0" w:color="auto"/>
              <w:bottom w:val="single" w:sz="4" w:space="0" w:color="auto"/>
              <w:right w:val="single" w:sz="4" w:space="0" w:color="auto"/>
            </w:tcBorders>
          </w:tcPr>
          <w:p w:rsidR="005D3E2D" w:rsidRPr="005D3E2D" w:rsidRDefault="005D3E2D" w:rsidP="005D3E2D">
            <w:pPr>
              <w:autoSpaceDE w:val="0"/>
              <w:autoSpaceDN w:val="0"/>
              <w:adjustRightInd w:val="0"/>
              <w:jc w:val="center"/>
              <w:rPr>
                <w:rFonts w:ascii="Arial" w:hAnsi="Arial" w:cs="Arial"/>
                <w:sz w:val="12"/>
                <w:szCs w:val="12"/>
              </w:rPr>
            </w:pPr>
            <w:r w:rsidRPr="005D3E2D">
              <w:rPr>
                <w:rFonts w:ascii="Arial" w:hAnsi="Arial" w:cs="Arial"/>
                <w:sz w:val="12"/>
                <w:szCs w:val="12"/>
              </w:rPr>
              <w:t>7.</w:t>
            </w:r>
          </w:p>
        </w:tc>
        <w:tc>
          <w:tcPr>
            <w:tcW w:w="4805" w:type="pct"/>
            <w:gridSpan w:val="7"/>
            <w:tcBorders>
              <w:top w:val="single" w:sz="4" w:space="0" w:color="auto"/>
              <w:left w:val="single" w:sz="4" w:space="0" w:color="auto"/>
              <w:bottom w:val="single" w:sz="4" w:space="0" w:color="auto"/>
              <w:right w:val="single" w:sz="4" w:space="0" w:color="auto"/>
            </w:tcBorders>
          </w:tcPr>
          <w:p w:rsidR="005D3E2D" w:rsidRPr="005D3E2D" w:rsidRDefault="005D3E2D" w:rsidP="005D3E2D">
            <w:pPr>
              <w:overflowPunct w:val="0"/>
              <w:autoSpaceDE w:val="0"/>
              <w:autoSpaceDN w:val="0"/>
              <w:adjustRightInd w:val="0"/>
              <w:rPr>
                <w:rFonts w:ascii="Arial" w:hAnsi="Arial" w:cs="Arial"/>
                <w:sz w:val="12"/>
                <w:szCs w:val="12"/>
              </w:rPr>
            </w:pPr>
            <w:r w:rsidRPr="005D3E2D">
              <w:rPr>
                <w:rFonts w:ascii="Arial" w:hAnsi="Arial" w:cs="Arial"/>
                <w:sz w:val="12"/>
                <w:szCs w:val="12"/>
              </w:rPr>
              <w:t>Подпрограмма «Реализация проектов территориальных общественных самоуправлений»</w:t>
            </w:r>
          </w:p>
        </w:tc>
      </w:tr>
      <w:tr w:rsidR="00F36107" w:rsidRPr="005D3E2D" w:rsidTr="005D3E2D">
        <w:trPr>
          <w:trHeight w:val="20"/>
        </w:trPr>
        <w:tc>
          <w:tcPr>
            <w:tcW w:w="195" w:type="pct"/>
            <w:tcBorders>
              <w:top w:val="single" w:sz="4" w:space="0" w:color="auto"/>
              <w:left w:val="single" w:sz="4" w:space="0" w:color="auto"/>
              <w:bottom w:val="single" w:sz="4" w:space="0" w:color="auto"/>
              <w:right w:val="single" w:sz="4" w:space="0" w:color="auto"/>
            </w:tcBorders>
          </w:tcPr>
          <w:p w:rsidR="005D3E2D" w:rsidRPr="005D3E2D" w:rsidRDefault="005D3E2D" w:rsidP="005D3E2D">
            <w:pPr>
              <w:autoSpaceDE w:val="0"/>
              <w:autoSpaceDN w:val="0"/>
              <w:adjustRightInd w:val="0"/>
              <w:jc w:val="center"/>
              <w:rPr>
                <w:rFonts w:ascii="Arial" w:hAnsi="Arial" w:cs="Arial"/>
                <w:sz w:val="12"/>
                <w:szCs w:val="12"/>
              </w:rPr>
            </w:pPr>
            <w:r w:rsidRPr="005D3E2D">
              <w:rPr>
                <w:rFonts w:ascii="Arial" w:hAnsi="Arial" w:cs="Arial"/>
                <w:sz w:val="12"/>
                <w:szCs w:val="12"/>
              </w:rPr>
              <w:t>7.1.</w:t>
            </w:r>
          </w:p>
        </w:tc>
        <w:tc>
          <w:tcPr>
            <w:tcW w:w="1217" w:type="pct"/>
            <w:tcBorders>
              <w:top w:val="single" w:sz="4" w:space="0" w:color="auto"/>
              <w:left w:val="single" w:sz="4" w:space="0" w:color="auto"/>
              <w:bottom w:val="single" w:sz="4" w:space="0" w:color="auto"/>
              <w:right w:val="single" w:sz="4" w:space="0" w:color="auto"/>
            </w:tcBorders>
          </w:tcPr>
          <w:p w:rsidR="005D3E2D" w:rsidRPr="005D3E2D" w:rsidRDefault="005D3E2D" w:rsidP="005D3E2D">
            <w:pPr>
              <w:autoSpaceDE w:val="0"/>
              <w:autoSpaceDN w:val="0"/>
              <w:adjustRightInd w:val="0"/>
              <w:rPr>
                <w:rFonts w:ascii="Arial" w:hAnsi="Arial" w:cs="Arial"/>
                <w:sz w:val="12"/>
                <w:szCs w:val="12"/>
              </w:rPr>
            </w:pPr>
            <w:r w:rsidRPr="005D3E2D">
              <w:rPr>
                <w:rFonts w:ascii="Arial" w:hAnsi="Arial" w:cs="Arial"/>
                <w:sz w:val="12"/>
                <w:szCs w:val="12"/>
              </w:rPr>
              <w:t>Количество реализованных проектов ТОС</w:t>
            </w:r>
          </w:p>
        </w:tc>
        <w:tc>
          <w:tcPr>
            <w:tcW w:w="663" w:type="pct"/>
            <w:tcBorders>
              <w:top w:val="single" w:sz="4" w:space="0" w:color="auto"/>
              <w:left w:val="single" w:sz="4" w:space="0" w:color="auto"/>
              <w:bottom w:val="single" w:sz="4" w:space="0" w:color="auto"/>
              <w:right w:val="single" w:sz="4" w:space="0" w:color="auto"/>
            </w:tcBorders>
            <w:vAlign w:val="center"/>
          </w:tcPr>
          <w:p w:rsidR="005D3E2D" w:rsidRPr="005D3E2D" w:rsidRDefault="005D3E2D" w:rsidP="005D3E2D">
            <w:pPr>
              <w:autoSpaceDE w:val="0"/>
              <w:autoSpaceDN w:val="0"/>
              <w:adjustRightInd w:val="0"/>
              <w:jc w:val="center"/>
              <w:rPr>
                <w:rFonts w:ascii="Arial" w:hAnsi="Arial" w:cs="Arial"/>
                <w:sz w:val="12"/>
                <w:szCs w:val="12"/>
              </w:rPr>
            </w:pPr>
            <w:r w:rsidRPr="005D3E2D">
              <w:rPr>
                <w:rFonts w:ascii="Arial" w:hAnsi="Arial" w:cs="Arial"/>
                <w:sz w:val="12"/>
                <w:szCs w:val="12"/>
              </w:rPr>
              <w:t>ед.</w:t>
            </w:r>
          </w:p>
        </w:tc>
        <w:tc>
          <w:tcPr>
            <w:tcW w:w="1654" w:type="pct"/>
            <w:tcBorders>
              <w:top w:val="single" w:sz="4" w:space="0" w:color="auto"/>
              <w:left w:val="single" w:sz="4" w:space="0" w:color="auto"/>
              <w:bottom w:val="single" w:sz="4" w:space="0" w:color="auto"/>
              <w:right w:val="single" w:sz="4" w:space="0" w:color="auto"/>
            </w:tcBorders>
            <w:vAlign w:val="center"/>
          </w:tcPr>
          <w:p w:rsidR="005D3E2D" w:rsidRPr="005D3E2D" w:rsidRDefault="005D3E2D" w:rsidP="005D3E2D">
            <w:pPr>
              <w:overflowPunct w:val="0"/>
              <w:autoSpaceDE w:val="0"/>
              <w:autoSpaceDN w:val="0"/>
              <w:adjustRightInd w:val="0"/>
              <w:jc w:val="center"/>
              <w:rPr>
                <w:rFonts w:ascii="Arial" w:hAnsi="Arial" w:cs="Arial"/>
                <w:sz w:val="12"/>
                <w:szCs w:val="12"/>
              </w:rPr>
            </w:pPr>
            <w:r w:rsidRPr="005D3E2D">
              <w:rPr>
                <w:rFonts w:ascii="Arial" w:hAnsi="Arial" w:cs="Arial"/>
                <w:sz w:val="12"/>
                <w:szCs w:val="12"/>
              </w:rPr>
              <w:t>0</w:t>
            </w:r>
          </w:p>
        </w:tc>
        <w:tc>
          <w:tcPr>
            <w:tcW w:w="333" w:type="pct"/>
            <w:tcBorders>
              <w:top w:val="single" w:sz="4" w:space="0" w:color="auto"/>
              <w:left w:val="single" w:sz="4" w:space="0" w:color="auto"/>
              <w:bottom w:val="single" w:sz="4" w:space="0" w:color="auto"/>
              <w:right w:val="single" w:sz="4" w:space="0" w:color="auto"/>
            </w:tcBorders>
            <w:vAlign w:val="center"/>
          </w:tcPr>
          <w:p w:rsidR="005D3E2D" w:rsidRPr="005D3E2D" w:rsidRDefault="005D3E2D" w:rsidP="005D3E2D">
            <w:pPr>
              <w:overflowPunct w:val="0"/>
              <w:autoSpaceDE w:val="0"/>
              <w:autoSpaceDN w:val="0"/>
              <w:adjustRightInd w:val="0"/>
              <w:jc w:val="center"/>
              <w:rPr>
                <w:rFonts w:ascii="Arial" w:hAnsi="Arial" w:cs="Arial"/>
                <w:sz w:val="12"/>
                <w:szCs w:val="12"/>
              </w:rPr>
            </w:pPr>
            <w:r w:rsidRPr="005D3E2D">
              <w:rPr>
                <w:rFonts w:ascii="Arial" w:hAnsi="Arial" w:cs="Arial"/>
                <w:sz w:val="12"/>
                <w:szCs w:val="12"/>
              </w:rPr>
              <w:t>-</w:t>
            </w:r>
          </w:p>
        </w:tc>
        <w:tc>
          <w:tcPr>
            <w:tcW w:w="333" w:type="pct"/>
            <w:tcBorders>
              <w:top w:val="single" w:sz="4" w:space="0" w:color="auto"/>
              <w:left w:val="single" w:sz="4" w:space="0" w:color="auto"/>
              <w:bottom w:val="single" w:sz="4" w:space="0" w:color="auto"/>
              <w:right w:val="single" w:sz="4" w:space="0" w:color="auto"/>
            </w:tcBorders>
            <w:vAlign w:val="center"/>
          </w:tcPr>
          <w:p w:rsidR="005D3E2D" w:rsidRPr="005D3E2D" w:rsidRDefault="005D3E2D" w:rsidP="005D3E2D">
            <w:pPr>
              <w:overflowPunct w:val="0"/>
              <w:autoSpaceDE w:val="0"/>
              <w:autoSpaceDN w:val="0"/>
              <w:adjustRightInd w:val="0"/>
              <w:jc w:val="center"/>
              <w:rPr>
                <w:rFonts w:ascii="Arial" w:hAnsi="Arial" w:cs="Arial"/>
                <w:sz w:val="12"/>
                <w:szCs w:val="12"/>
              </w:rPr>
            </w:pPr>
            <w:r w:rsidRPr="005D3E2D">
              <w:rPr>
                <w:rFonts w:ascii="Arial" w:hAnsi="Arial" w:cs="Arial"/>
                <w:sz w:val="12"/>
                <w:szCs w:val="12"/>
              </w:rPr>
              <w:t>1</w:t>
            </w:r>
          </w:p>
        </w:tc>
        <w:tc>
          <w:tcPr>
            <w:tcW w:w="333" w:type="pct"/>
            <w:tcBorders>
              <w:top w:val="single" w:sz="4" w:space="0" w:color="auto"/>
              <w:left w:val="single" w:sz="4" w:space="0" w:color="auto"/>
              <w:bottom w:val="single" w:sz="4" w:space="0" w:color="auto"/>
              <w:right w:val="single" w:sz="4" w:space="0" w:color="auto"/>
            </w:tcBorders>
            <w:vAlign w:val="center"/>
          </w:tcPr>
          <w:p w:rsidR="005D3E2D" w:rsidRPr="005D3E2D" w:rsidRDefault="005D3E2D" w:rsidP="005D3E2D">
            <w:pPr>
              <w:overflowPunct w:val="0"/>
              <w:autoSpaceDE w:val="0"/>
              <w:autoSpaceDN w:val="0"/>
              <w:adjustRightInd w:val="0"/>
              <w:jc w:val="center"/>
              <w:rPr>
                <w:rFonts w:ascii="Arial" w:hAnsi="Arial" w:cs="Arial"/>
                <w:sz w:val="12"/>
                <w:szCs w:val="12"/>
              </w:rPr>
            </w:pPr>
            <w:r w:rsidRPr="005D3E2D">
              <w:rPr>
                <w:rFonts w:ascii="Arial" w:hAnsi="Arial" w:cs="Arial"/>
                <w:sz w:val="12"/>
                <w:szCs w:val="12"/>
              </w:rPr>
              <w:t>1</w:t>
            </w:r>
          </w:p>
        </w:tc>
        <w:tc>
          <w:tcPr>
            <w:tcW w:w="272" w:type="pct"/>
            <w:tcBorders>
              <w:top w:val="single" w:sz="4" w:space="0" w:color="auto"/>
              <w:left w:val="single" w:sz="4" w:space="0" w:color="auto"/>
              <w:bottom w:val="single" w:sz="4" w:space="0" w:color="auto"/>
              <w:right w:val="single" w:sz="4" w:space="0" w:color="auto"/>
            </w:tcBorders>
            <w:vAlign w:val="center"/>
          </w:tcPr>
          <w:p w:rsidR="005D3E2D" w:rsidRPr="005D3E2D" w:rsidRDefault="005D3E2D" w:rsidP="005D3E2D">
            <w:pPr>
              <w:overflowPunct w:val="0"/>
              <w:autoSpaceDE w:val="0"/>
              <w:autoSpaceDN w:val="0"/>
              <w:adjustRightInd w:val="0"/>
              <w:jc w:val="center"/>
              <w:rPr>
                <w:rFonts w:ascii="Arial" w:hAnsi="Arial" w:cs="Arial"/>
                <w:sz w:val="12"/>
                <w:szCs w:val="12"/>
                <w:lang w:val="en-US"/>
              </w:rPr>
            </w:pPr>
            <w:r w:rsidRPr="005D3E2D">
              <w:rPr>
                <w:rFonts w:ascii="Arial" w:hAnsi="Arial" w:cs="Arial"/>
                <w:sz w:val="12"/>
                <w:szCs w:val="12"/>
              </w:rPr>
              <w:t>-</w:t>
            </w:r>
          </w:p>
        </w:tc>
      </w:tr>
    </w:tbl>
    <w:p w:rsidR="00FA2BD5" w:rsidRPr="00AA6CCE" w:rsidRDefault="00FA2BD5" w:rsidP="00B50ACA">
      <w:pPr>
        <w:shd w:val="clear" w:color="auto" w:fill="FFFFFF"/>
        <w:suppressAutoHyphens/>
        <w:jc w:val="center"/>
        <w:rPr>
          <w:rFonts w:ascii="Arial" w:hAnsi="Arial" w:cs="Arial"/>
          <w:sz w:val="4"/>
          <w:szCs w:val="4"/>
        </w:rPr>
      </w:pPr>
    </w:p>
    <w:p w:rsidR="005D3E2D" w:rsidRPr="005D3E2D" w:rsidRDefault="005D3E2D" w:rsidP="005D3E2D">
      <w:pPr>
        <w:ind w:left="9072"/>
        <w:jc w:val="center"/>
        <w:rPr>
          <w:rFonts w:ascii="Arial" w:hAnsi="Arial" w:cs="Arial"/>
          <w:sz w:val="12"/>
          <w:szCs w:val="12"/>
        </w:rPr>
      </w:pPr>
      <w:r w:rsidRPr="005D3E2D">
        <w:rPr>
          <w:rFonts w:ascii="Arial" w:hAnsi="Arial" w:cs="Arial"/>
          <w:sz w:val="12"/>
          <w:szCs w:val="12"/>
        </w:rPr>
        <w:t>Приложе</w:t>
      </w:r>
      <w:r>
        <w:rPr>
          <w:rFonts w:ascii="Arial" w:hAnsi="Arial" w:cs="Arial"/>
          <w:sz w:val="12"/>
          <w:szCs w:val="12"/>
        </w:rPr>
        <w:t>ние 2</w:t>
      </w:r>
    </w:p>
    <w:p w:rsidR="005D3E2D" w:rsidRPr="005D3E2D" w:rsidRDefault="005D3E2D" w:rsidP="005D3E2D">
      <w:pPr>
        <w:ind w:left="9072"/>
        <w:jc w:val="center"/>
        <w:rPr>
          <w:rFonts w:ascii="Arial" w:hAnsi="Arial" w:cs="Arial"/>
          <w:sz w:val="12"/>
          <w:szCs w:val="12"/>
        </w:rPr>
      </w:pPr>
      <w:r w:rsidRPr="005D3E2D">
        <w:rPr>
          <w:rFonts w:ascii="Arial" w:hAnsi="Arial" w:cs="Arial"/>
          <w:sz w:val="12"/>
          <w:szCs w:val="12"/>
        </w:rPr>
        <w:t>к постановлению Администрации</w:t>
      </w:r>
    </w:p>
    <w:p w:rsidR="005D3E2D" w:rsidRPr="005D3E2D" w:rsidRDefault="005D3E2D" w:rsidP="005D3E2D">
      <w:pPr>
        <w:ind w:left="9072"/>
        <w:jc w:val="center"/>
        <w:rPr>
          <w:rFonts w:ascii="Arial" w:hAnsi="Arial" w:cs="Arial"/>
          <w:sz w:val="12"/>
          <w:szCs w:val="12"/>
        </w:rPr>
      </w:pPr>
      <w:r w:rsidRPr="005D3E2D">
        <w:rPr>
          <w:rFonts w:ascii="Arial" w:hAnsi="Arial" w:cs="Arial"/>
          <w:sz w:val="12"/>
          <w:szCs w:val="12"/>
        </w:rPr>
        <w:t>муниципального района</w:t>
      </w:r>
    </w:p>
    <w:p w:rsidR="005D3E2D" w:rsidRPr="005D3E2D" w:rsidRDefault="005D3E2D" w:rsidP="005D3E2D">
      <w:pPr>
        <w:ind w:left="9072"/>
        <w:jc w:val="center"/>
        <w:rPr>
          <w:rFonts w:ascii="Arial" w:hAnsi="Arial" w:cs="Arial"/>
          <w:sz w:val="12"/>
          <w:szCs w:val="12"/>
        </w:rPr>
      </w:pPr>
      <w:r w:rsidRPr="005D3E2D">
        <w:rPr>
          <w:rFonts w:ascii="Arial" w:hAnsi="Arial" w:cs="Arial"/>
          <w:sz w:val="12"/>
          <w:szCs w:val="12"/>
        </w:rPr>
        <w:t>от 18.11.2022 № 2294</w:t>
      </w:r>
    </w:p>
    <w:p w:rsidR="005D3E2D" w:rsidRPr="005D3E2D" w:rsidRDefault="005D3E2D" w:rsidP="005D3E2D">
      <w:pPr>
        <w:widowControl w:val="0"/>
        <w:autoSpaceDE w:val="0"/>
        <w:autoSpaceDN w:val="0"/>
        <w:jc w:val="center"/>
        <w:rPr>
          <w:rFonts w:ascii="Arial" w:hAnsi="Arial" w:cs="Arial"/>
          <w:b/>
          <w:sz w:val="16"/>
          <w:szCs w:val="16"/>
        </w:rPr>
      </w:pPr>
      <w:r w:rsidRPr="005D3E2D">
        <w:rPr>
          <w:rFonts w:ascii="Arial" w:hAnsi="Arial" w:cs="Arial"/>
          <w:b/>
          <w:sz w:val="16"/>
          <w:szCs w:val="16"/>
        </w:rPr>
        <w:t>Мероприятия муниципальной программы</w:t>
      </w:r>
    </w:p>
    <w:p w:rsidR="00FA2BD5" w:rsidRPr="005D3E2D" w:rsidRDefault="00FA2BD5" w:rsidP="00B50ACA">
      <w:pPr>
        <w:shd w:val="clear" w:color="auto" w:fill="FFFFFF"/>
        <w:suppressAutoHyphens/>
        <w:jc w:val="center"/>
        <w:rPr>
          <w:rFonts w:ascii="Arial" w:hAnsi="Arial" w:cs="Arial"/>
          <w:sz w:val="4"/>
          <w:szCs w:val="4"/>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
        <w:gridCol w:w="1244"/>
        <w:gridCol w:w="1060"/>
        <w:gridCol w:w="722"/>
        <w:gridCol w:w="697"/>
        <w:gridCol w:w="1075"/>
        <w:gridCol w:w="745"/>
        <w:gridCol w:w="745"/>
        <w:gridCol w:w="1999"/>
        <w:gridCol w:w="2306"/>
        <w:gridCol w:w="118"/>
      </w:tblGrid>
      <w:tr w:rsidR="00464E91" w:rsidRPr="005D3E2D" w:rsidTr="00464E91">
        <w:trPr>
          <w:gridAfter w:val="1"/>
          <w:wAfter w:w="118" w:type="dxa"/>
          <w:trHeight w:val="20"/>
        </w:trPr>
        <w:tc>
          <w:tcPr>
            <w:tcW w:w="313" w:type="dxa"/>
            <w:vMerge w:val="restart"/>
            <w:vAlign w:val="center"/>
          </w:tcPr>
          <w:p w:rsidR="00464E91" w:rsidRPr="005D3E2D" w:rsidRDefault="00464E91" w:rsidP="00F36107">
            <w:pPr>
              <w:autoSpaceDE w:val="0"/>
              <w:autoSpaceDN w:val="0"/>
              <w:adjustRightInd w:val="0"/>
              <w:jc w:val="center"/>
              <w:rPr>
                <w:rFonts w:ascii="Arial" w:hAnsi="Arial" w:cs="Arial"/>
                <w:b/>
                <w:sz w:val="12"/>
                <w:szCs w:val="12"/>
              </w:rPr>
            </w:pPr>
            <w:r w:rsidRPr="005D3E2D">
              <w:rPr>
                <w:rFonts w:ascii="Arial" w:hAnsi="Arial" w:cs="Arial"/>
                <w:b/>
                <w:sz w:val="12"/>
                <w:szCs w:val="12"/>
              </w:rPr>
              <w:t>№ п/п</w:t>
            </w:r>
          </w:p>
        </w:tc>
        <w:tc>
          <w:tcPr>
            <w:tcW w:w="0" w:type="auto"/>
            <w:vMerge w:val="restart"/>
            <w:vAlign w:val="center"/>
          </w:tcPr>
          <w:p w:rsidR="00464E91" w:rsidRPr="005D3E2D" w:rsidRDefault="00464E91" w:rsidP="00F36107">
            <w:pPr>
              <w:autoSpaceDE w:val="0"/>
              <w:autoSpaceDN w:val="0"/>
              <w:adjustRightInd w:val="0"/>
              <w:jc w:val="center"/>
              <w:rPr>
                <w:rFonts w:ascii="Arial" w:hAnsi="Arial" w:cs="Arial"/>
                <w:b/>
                <w:sz w:val="12"/>
                <w:szCs w:val="12"/>
              </w:rPr>
            </w:pPr>
            <w:r w:rsidRPr="005D3E2D">
              <w:rPr>
                <w:rFonts w:ascii="Arial" w:hAnsi="Arial" w:cs="Arial"/>
                <w:b/>
                <w:sz w:val="12"/>
                <w:szCs w:val="12"/>
              </w:rPr>
              <w:t>Наименование мероприятия</w:t>
            </w:r>
          </w:p>
        </w:tc>
        <w:tc>
          <w:tcPr>
            <w:tcW w:w="0" w:type="auto"/>
            <w:vMerge w:val="restart"/>
            <w:vAlign w:val="center"/>
          </w:tcPr>
          <w:p w:rsidR="00464E91" w:rsidRPr="005D3E2D" w:rsidRDefault="00464E91" w:rsidP="00F36107">
            <w:pPr>
              <w:autoSpaceDE w:val="0"/>
              <w:autoSpaceDN w:val="0"/>
              <w:adjustRightInd w:val="0"/>
              <w:jc w:val="center"/>
              <w:rPr>
                <w:rFonts w:ascii="Arial" w:hAnsi="Arial" w:cs="Arial"/>
                <w:b/>
                <w:sz w:val="12"/>
                <w:szCs w:val="12"/>
              </w:rPr>
            </w:pPr>
            <w:r w:rsidRPr="005D3E2D">
              <w:rPr>
                <w:rFonts w:ascii="Arial" w:hAnsi="Arial" w:cs="Arial"/>
                <w:b/>
                <w:sz w:val="12"/>
                <w:szCs w:val="12"/>
              </w:rPr>
              <w:t>Исполнитель</w:t>
            </w:r>
          </w:p>
        </w:tc>
        <w:tc>
          <w:tcPr>
            <w:tcW w:w="0" w:type="auto"/>
            <w:vMerge w:val="restart"/>
            <w:vAlign w:val="center"/>
          </w:tcPr>
          <w:p w:rsidR="00464E91" w:rsidRPr="005D3E2D" w:rsidRDefault="00464E91" w:rsidP="00F36107">
            <w:pPr>
              <w:autoSpaceDE w:val="0"/>
              <w:autoSpaceDN w:val="0"/>
              <w:adjustRightInd w:val="0"/>
              <w:jc w:val="center"/>
              <w:rPr>
                <w:rFonts w:ascii="Arial" w:hAnsi="Arial" w:cs="Arial"/>
                <w:b/>
                <w:sz w:val="12"/>
                <w:szCs w:val="12"/>
              </w:rPr>
            </w:pPr>
            <w:r w:rsidRPr="005D3E2D">
              <w:rPr>
                <w:rFonts w:ascii="Arial" w:hAnsi="Arial" w:cs="Arial"/>
                <w:b/>
                <w:sz w:val="12"/>
                <w:szCs w:val="12"/>
              </w:rPr>
              <w:t>Срок реализации</w:t>
            </w:r>
          </w:p>
        </w:tc>
        <w:tc>
          <w:tcPr>
            <w:tcW w:w="0" w:type="auto"/>
            <w:vMerge w:val="restart"/>
            <w:vAlign w:val="center"/>
          </w:tcPr>
          <w:p w:rsidR="00464E91" w:rsidRPr="005D3E2D" w:rsidRDefault="00464E91" w:rsidP="00F36107">
            <w:pPr>
              <w:autoSpaceDE w:val="0"/>
              <w:autoSpaceDN w:val="0"/>
              <w:adjustRightInd w:val="0"/>
              <w:jc w:val="center"/>
              <w:rPr>
                <w:rFonts w:ascii="Arial" w:hAnsi="Arial" w:cs="Arial"/>
                <w:b/>
                <w:sz w:val="12"/>
                <w:szCs w:val="12"/>
              </w:rPr>
            </w:pPr>
            <w:r w:rsidRPr="005D3E2D">
              <w:rPr>
                <w:rFonts w:ascii="Arial" w:hAnsi="Arial" w:cs="Arial"/>
                <w:b/>
                <w:sz w:val="12"/>
                <w:szCs w:val="12"/>
              </w:rPr>
              <w:t xml:space="preserve">Целевой показатель </w:t>
            </w:r>
          </w:p>
        </w:tc>
        <w:tc>
          <w:tcPr>
            <w:tcW w:w="0" w:type="auto"/>
            <w:vMerge w:val="restart"/>
            <w:vAlign w:val="center"/>
          </w:tcPr>
          <w:p w:rsidR="00464E91" w:rsidRPr="005D3E2D" w:rsidRDefault="00464E91" w:rsidP="00F36107">
            <w:pPr>
              <w:autoSpaceDE w:val="0"/>
              <w:autoSpaceDN w:val="0"/>
              <w:adjustRightInd w:val="0"/>
              <w:jc w:val="center"/>
              <w:rPr>
                <w:rFonts w:ascii="Arial" w:hAnsi="Arial" w:cs="Arial"/>
                <w:b/>
                <w:sz w:val="12"/>
                <w:szCs w:val="12"/>
              </w:rPr>
            </w:pPr>
            <w:r w:rsidRPr="005D3E2D">
              <w:rPr>
                <w:rFonts w:ascii="Arial" w:hAnsi="Arial" w:cs="Arial"/>
                <w:b/>
                <w:sz w:val="12"/>
                <w:szCs w:val="12"/>
              </w:rPr>
              <w:t>Источник финансирования</w:t>
            </w:r>
          </w:p>
        </w:tc>
        <w:tc>
          <w:tcPr>
            <w:tcW w:w="5795" w:type="dxa"/>
            <w:gridSpan w:val="4"/>
            <w:vAlign w:val="center"/>
          </w:tcPr>
          <w:p w:rsidR="00464E91" w:rsidRPr="005D3E2D" w:rsidRDefault="00464E91" w:rsidP="00F36107">
            <w:pPr>
              <w:autoSpaceDE w:val="0"/>
              <w:autoSpaceDN w:val="0"/>
              <w:adjustRightInd w:val="0"/>
              <w:jc w:val="center"/>
              <w:rPr>
                <w:rFonts w:ascii="Arial" w:hAnsi="Arial" w:cs="Arial"/>
                <w:b/>
                <w:sz w:val="12"/>
                <w:szCs w:val="12"/>
              </w:rPr>
            </w:pPr>
            <w:r w:rsidRPr="005D3E2D">
              <w:rPr>
                <w:rFonts w:ascii="Arial" w:hAnsi="Arial" w:cs="Arial"/>
                <w:b/>
                <w:sz w:val="12"/>
                <w:szCs w:val="12"/>
              </w:rPr>
              <w:t>Объем финансирования по годам (тыс. руб.)</w:t>
            </w:r>
          </w:p>
        </w:tc>
      </w:tr>
      <w:tr w:rsidR="00464E91" w:rsidRPr="005D3E2D" w:rsidTr="00464E91">
        <w:trPr>
          <w:gridAfter w:val="1"/>
          <w:wAfter w:w="118" w:type="dxa"/>
          <w:trHeight w:val="20"/>
        </w:trPr>
        <w:tc>
          <w:tcPr>
            <w:tcW w:w="313" w:type="dxa"/>
            <w:vMerge/>
          </w:tcPr>
          <w:p w:rsidR="00464E91" w:rsidRPr="005D3E2D" w:rsidRDefault="00464E91" w:rsidP="00F36107">
            <w:pPr>
              <w:autoSpaceDE w:val="0"/>
              <w:autoSpaceDN w:val="0"/>
              <w:adjustRightInd w:val="0"/>
              <w:jc w:val="both"/>
              <w:rPr>
                <w:rFonts w:ascii="Arial" w:hAnsi="Arial" w:cs="Arial"/>
                <w:b/>
                <w:sz w:val="12"/>
                <w:szCs w:val="12"/>
              </w:rPr>
            </w:pPr>
          </w:p>
        </w:tc>
        <w:tc>
          <w:tcPr>
            <w:tcW w:w="0" w:type="auto"/>
            <w:vMerge/>
          </w:tcPr>
          <w:p w:rsidR="00464E91" w:rsidRPr="005D3E2D" w:rsidRDefault="00464E91" w:rsidP="00F36107">
            <w:pPr>
              <w:autoSpaceDE w:val="0"/>
              <w:autoSpaceDN w:val="0"/>
              <w:adjustRightInd w:val="0"/>
              <w:jc w:val="both"/>
              <w:rPr>
                <w:rFonts w:ascii="Arial" w:hAnsi="Arial" w:cs="Arial"/>
                <w:b/>
                <w:sz w:val="12"/>
                <w:szCs w:val="12"/>
              </w:rPr>
            </w:pPr>
          </w:p>
        </w:tc>
        <w:tc>
          <w:tcPr>
            <w:tcW w:w="0" w:type="auto"/>
            <w:vMerge/>
          </w:tcPr>
          <w:p w:rsidR="00464E91" w:rsidRPr="005D3E2D" w:rsidRDefault="00464E91" w:rsidP="00F36107">
            <w:pPr>
              <w:autoSpaceDE w:val="0"/>
              <w:autoSpaceDN w:val="0"/>
              <w:adjustRightInd w:val="0"/>
              <w:jc w:val="both"/>
              <w:rPr>
                <w:rFonts w:ascii="Arial" w:hAnsi="Arial" w:cs="Arial"/>
                <w:b/>
                <w:sz w:val="12"/>
                <w:szCs w:val="12"/>
              </w:rPr>
            </w:pPr>
          </w:p>
        </w:tc>
        <w:tc>
          <w:tcPr>
            <w:tcW w:w="0" w:type="auto"/>
            <w:vMerge/>
          </w:tcPr>
          <w:p w:rsidR="00464E91" w:rsidRPr="005D3E2D" w:rsidRDefault="00464E91" w:rsidP="00F36107">
            <w:pPr>
              <w:autoSpaceDE w:val="0"/>
              <w:autoSpaceDN w:val="0"/>
              <w:adjustRightInd w:val="0"/>
              <w:jc w:val="both"/>
              <w:rPr>
                <w:rFonts w:ascii="Arial" w:hAnsi="Arial" w:cs="Arial"/>
                <w:b/>
                <w:sz w:val="12"/>
                <w:szCs w:val="12"/>
              </w:rPr>
            </w:pPr>
          </w:p>
        </w:tc>
        <w:tc>
          <w:tcPr>
            <w:tcW w:w="0" w:type="auto"/>
            <w:vMerge/>
          </w:tcPr>
          <w:p w:rsidR="00464E91" w:rsidRPr="005D3E2D" w:rsidRDefault="00464E91" w:rsidP="00F36107">
            <w:pPr>
              <w:autoSpaceDE w:val="0"/>
              <w:autoSpaceDN w:val="0"/>
              <w:adjustRightInd w:val="0"/>
              <w:jc w:val="both"/>
              <w:rPr>
                <w:rFonts w:ascii="Arial" w:hAnsi="Arial" w:cs="Arial"/>
                <w:b/>
                <w:sz w:val="12"/>
                <w:szCs w:val="12"/>
              </w:rPr>
            </w:pPr>
          </w:p>
        </w:tc>
        <w:tc>
          <w:tcPr>
            <w:tcW w:w="0" w:type="auto"/>
            <w:vMerge/>
          </w:tcPr>
          <w:p w:rsidR="00464E91" w:rsidRPr="005D3E2D" w:rsidRDefault="00464E91" w:rsidP="00F36107">
            <w:pPr>
              <w:autoSpaceDE w:val="0"/>
              <w:autoSpaceDN w:val="0"/>
              <w:adjustRightInd w:val="0"/>
              <w:jc w:val="both"/>
              <w:rPr>
                <w:rFonts w:ascii="Arial" w:hAnsi="Arial" w:cs="Arial"/>
                <w:b/>
                <w:sz w:val="12"/>
                <w:szCs w:val="12"/>
              </w:rPr>
            </w:pPr>
          </w:p>
        </w:tc>
        <w:tc>
          <w:tcPr>
            <w:tcW w:w="0" w:type="auto"/>
            <w:vAlign w:val="center"/>
          </w:tcPr>
          <w:p w:rsidR="00464E91" w:rsidRPr="005D3E2D" w:rsidRDefault="00464E91" w:rsidP="00F36107">
            <w:pPr>
              <w:autoSpaceDE w:val="0"/>
              <w:autoSpaceDN w:val="0"/>
              <w:adjustRightInd w:val="0"/>
              <w:jc w:val="center"/>
              <w:rPr>
                <w:rFonts w:ascii="Arial" w:hAnsi="Arial" w:cs="Arial"/>
                <w:b/>
                <w:sz w:val="12"/>
                <w:szCs w:val="12"/>
              </w:rPr>
            </w:pPr>
            <w:r w:rsidRPr="005D3E2D">
              <w:rPr>
                <w:rFonts w:ascii="Arial" w:hAnsi="Arial" w:cs="Arial"/>
                <w:b/>
                <w:sz w:val="12"/>
                <w:szCs w:val="12"/>
              </w:rPr>
              <w:t>2020</w:t>
            </w:r>
          </w:p>
        </w:tc>
        <w:tc>
          <w:tcPr>
            <w:tcW w:w="0" w:type="auto"/>
            <w:vAlign w:val="center"/>
          </w:tcPr>
          <w:p w:rsidR="00464E91" w:rsidRPr="005D3E2D" w:rsidRDefault="00464E91" w:rsidP="00F36107">
            <w:pPr>
              <w:autoSpaceDE w:val="0"/>
              <w:autoSpaceDN w:val="0"/>
              <w:adjustRightInd w:val="0"/>
              <w:jc w:val="center"/>
              <w:rPr>
                <w:rFonts w:ascii="Arial" w:hAnsi="Arial" w:cs="Arial"/>
                <w:b/>
                <w:sz w:val="12"/>
                <w:szCs w:val="12"/>
              </w:rPr>
            </w:pPr>
            <w:r w:rsidRPr="005D3E2D">
              <w:rPr>
                <w:rFonts w:ascii="Arial" w:hAnsi="Arial" w:cs="Arial"/>
                <w:b/>
                <w:sz w:val="12"/>
                <w:szCs w:val="12"/>
              </w:rPr>
              <w:t>2021</w:t>
            </w:r>
          </w:p>
        </w:tc>
        <w:tc>
          <w:tcPr>
            <w:tcW w:w="1999" w:type="dxa"/>
            <w:vAlign w:val="center"/>
          </w:tcPr>
          <w:p w:rsidR="00464E91" w:rsidRPr="005D3E2D" w:rsidRDefault="00464E91" w:rsidP="00F36107">
            <w:pPr>
              <w:autoSpaceDE w:val="0"/>
              <w:autoSpaceDN w:val="0"/>
              <w:adjustRightInd w:val="0"/>
              <w:jc w:val="center"/>
              <w:rPr>
                <w:rFonts w:ascii="Arial" w:hAnsi="Arial" w:cs="Arial"/>
                <w:b/>
                <w:sz w:val="12"/>
                <w:szCs w:val="12"/>
              </w:rPr>
            </w:pPr>
            <w:r w:rsidRPr="005D3E2D">
              <w:rPr>
                <w:rFonts w:ascii="Arial" w:hAnsi="Arial" w:cs="Arial"/>
                <w:b/>
                <w:sz w:val="12"/>
                <w:szCs w:val="12"/>
              </w:rPr>
              <w:t>2022</w:t>
            </w:r>
          </w:p>
        </w:tc>
        <w:tc>
          <w:tcPr>
            <w:tcW w:w="2306" w:type="dxa"/>
            <w:vAlign w:val="center"/>
          </w:tcPr>
          <w:p w:rsidR="00464E91" w:rsidRPr="005D3E2D" w:rsidRDefault="00464E91" w:rsidP="00F36107">
            <w:pPr>
              <w:autoSpaceDE w:val="0"/>
              <w:autoSpaceDN w:val="0"/>
              <w:adjustRightInd w:val="0"/>
              <w:jc w:val="center"/>
              <w:rPr>
                <w:rFonts w:ascii="Arial" w:hAnsi="Arial" w:cs="Arial"/>
                <w:b/>
                <w:sz w:val="12"/>
                <w:szCs w:val="12"/>
              </w:rPr>
            </w:pPr>
            <w:r w:rsidRPr="005D3E2D">
              <w:rPr>
                <w:rFonts w:ascii="Arial" w:hAnsi="Arial" w:cs="Arial"/>
                <w:b/>
                <w:sz w:val="12"/>
                <w:szCs w:val="12"/>
              </w:rPr>
              <w:t>2023</w:t>
            </w:r>
          </w:p>
        </w:tc>
      </w:tr>
      <w:tr w:rsidR="00464E91" w:rsidRPr="005D3E2D" w:rsidTr="00464E91">
        <w:trPr>
          <w:gridAfter w:val="1"/>
          <w:wAfter w:w="118" w:type="dxa"/>
          <w:trHeight w:val="20"/>
        </w:trPr>
        <w:tc>
          <w:tcPr>
            <w:tcW w:w="313" w:type="dxa"/>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1</w:t>
            </w:r>
          </w:p>
        </w:tc>
        <w:tc>
          <w:tcPr>
            <w:tcW w:w="0" w:type="auto"/>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2</w:t>
            </w:r>
          </w:p>
        </w:tc>
        <w:tc>
          <w:tcPr>
            <w:tcW w:w="0" w:type="auto"/>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3</w:t>
            </w:r>
          </w:p>
        </w:tc>
        <w:tc>
          <w:tcPr>
            <w:tcW w:w="0" w:type="auto"/>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4</w:t>
            </w:r>
          </w:p>
        </w:tc>
        <w:tc>
          <w:tcPr>
            <w:tcW w:w="0" w:type="auto"/>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5</w:t>
            </w:r>
          </w:p>
        </w:tc>
        <w:tc>
          <w:tcPr>
            <w:tcW w:w="0" w:type="auto"/>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6</w:t>
            </w:r>
          </w:p>
        </w:tc>
        <w:tc>
          <w:tcPr>
            <w:tcW w:w="0" w:type="auto"/>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7</w:t>
            </w:r>
          </w:p>
        </w:tc>
        <w:tc>
          <w:tcPr>
            <w:tcW w:w="0" w:type="auto"/>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8</w:t>
            </w:r>
          </w:p>
        </w:tc>
        <w:tc>
          <w:tcPr>
            <w:tcW w:w="1999" w:type="dxa"/>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9</w:t>
            </w:r>
          </w:p>
        </w:tc>
        <w:tc>
          <w:tcPr>
            <w:tcW w:w="2306" w:type="dxa"/>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10</w:t>
            </w:r>
          </w:p>
        </w:tc>
      </w:tr>
      <w:tr w:rsidR="00464E91" w:rsidRPr="005D3E2D" w:rsidTr="00464E91">
        <w:trPr>
          <w:gridAfter w:val="1"/>
          <w:wAfter w:w="118" w:type="dxa"/>
          <w:trHeight w:val="20"/>
        </w:trPr>
        <w:tc>
          <w:tcPr>
            <w:tcW w:w="313" w:type="dxa"/>
          </w:tcPr>
          <w:p w:rsidR="00464E91" w:rsidRPr="005D3E2D" w:rsidRDefault="00464E91" w:rsidP="00F36107">
            <w:pPr>
              <w:autoSpaceDE w:val="0"/>
              <w:autoSpaceDN w:val="0"/>
              <w:adjustRightInd w:val="0"/>
              <w:jc w:val="center"/>
              <w:rPr>
                <w:rFonts w:ascii="Arial" w:hAnsi="Arial" w:cs="Arial"/>
                <w:b/>
                <w:sz w:val="12"/>
                <w:szCs w:val="12"/>
              </w:rPr>
            </w:pPr>
            <w:r w:rsidRPr="005D3E2D">
              <w:rPr>
                <w:rFonts w:ascii="Arial" w:hAnsi="Arial" w:cs="Arial"/>
                <w:b/>
                <w:sz w:val="12"/>
                <w:szCs w:val="12"/>
              </w:rPr>
              <w:t>1.</w:t>
            </w:r>
          </w:p>
        </w:tc>
        <w:tc>
          <w:tcPr>
            <w:tcW w:w="10572" w:type="dxa"/>
            <w:gridSpan w:val="9"/>
          </w:tcPr>
          <w:p w:rsidR="00464E91" w:rsidRPr="005D3E2D" w:rsidRDefault="00464E91" w:rsidP="00F36107">
            <w:pPr>
              <w:autoSpaceDE w:val="0"/>
              <w:autoSpaceDN w:val="0"/>
              <w:adjustRightInd w:val="0"/>
              <w:rPr>
                <w:rFonts w:ascii="Arial" w:hAnsi="Arial" w:cs="Arial"/>
                <w:b/>
                <w:sz w:val="12"/>
                <w:szCs w:val="12"/>
              </w:rPr>
            </w:pPr>
            <w:r w:rsidRPr="005D3E2D">
              <w:rPr>
                <w:rFonts w:ascii="Arial" w:hAnsi="Arial" w:cs="Arial"/>
                <w:b/>
                <w:sz w:val="12"/>
                <w:szCs w:val="12"/>
              </w:rPr>
              <w:t>Подпрограмма «Обеспечение уличного освещения»</w:t>
            </w:r>
          </w:p>
        </w:tc>
      </w:tr>
      <w:tr w:rsidR="00464E91" w:rsidRPr="005D3E2D" w:rsidTr="00464E91">
        <w:trPr>
          <w:gridAfter w:val="1"/>
          <w:wAfter w:w="118" w:type="dxa"/>
          <w:trHeight w:val="20"/>
        </w:trPr>
        <w:tc>
          <w:tcPr>
            <w:tcW w:w="313" w:type="dxa"/>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1.1.</w:t>
            </w:r>
          </w:p>
        </w:tc>
        <w:tc>
          <w:tcPr>
            <w:tcW w:w="10572" w:type="dxa"/>
            <w:gridSpan w:val="9"/>
          </w:tcPr>
          <w:p w:rsidR="00464E91" w:rsidRPr="005D3E2D" w:rsidRDefault="00464E91" w:rsidP="00F36107">
            <w:pPr>
              <w:autoSpaceDE w:val="0"/>
              <w:autoSpaceDN w:val="0"/>
              <w:adjustRightInd w:val="0"/>
              <w:rPr>
                <w:rFonts w:ascii="Arial" w:hAnsi="Arial" w:cs="Arial"/>
                <w:sz w:val="12"/>
                <w:szCs w:val="12"/>
              </w:rPr>
            </w:pPr>
            <w:r w:rsidRPr="005D3E2D">
              <w:rPr>
                <w:rFonts w:ascii="Arial" w:hAnsi="Arial" w:cs="Arial"/>
                <w:sz w:val="12"/>
                <w:szCs w:val="12"/>
              </w:rPr>
              <w:t>Задача 1. Обеспечение уличного освещения на территории Валдайского городского поселения</w:t>
            </w:r>
          </w:p>
        </w:tc>
      </w:tr>
      <w:tr w:rsidR="00464E91" w:rsidRPr="005D3E2D" w:rsidTr="00464E91">
        <w:trPr>
          <w:gridAfter w:val="1"/>
          <w:wAfter w:w="118" w:type="dxa"/>
          <w:trHeight w:val="20"/>
        </w:trPr>
        <w:tc>
          <w:tcPr>
            <w:tcW w:w="313" w:type="dxa"/>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1.1.1.</w:t>
            </w:r>
          </w:p>
        </w:tc>
        <w:tc>
          <w:tcPr>
            <w:tcW w:w="0" w:type="auto"/>
          </w:tcPr>
          <w:p w:rsidR="00464E91" w:rsidRPr="005D3E2D" w:rsidRDefault="00464E91" w:rsidP="00F36107">
            <w:pPr>
              <w:overflowPunct w:val="0"/>
              <w:autoSpaceDE w:val="0"/>
              <w:autoSpaceDN w:val="0"/>
              <w:adjustRightInd w:val="0"/>
              <w:rPr>
                <w:rFonts w:ascii="Arial" w:hAnsi="Arial" w:cs="Arial"/>
                <w:sz w:val="12"/>
                <w:szCs w:val="12"/>
              </w:rPr>
            </w:pPr>
            <w:r w:rsidRPr="005D3E2D">
              <w:rPr>
                <w:rFonts w:ascii="Arial" w:hAnsi="Arial" w:cs="Arial"/>
                <w:sz w:val="12"/>
                <w:szCs w:val="12"/>
              </w:rPr>
              <w:t>Содержание сетей уличного освещения, реализация прочих мероприятий обеспечению уличного освещения</w:t>
            </w:r>
          </w:p>
        </w:tc>
        <w:tc>
          <w:tcPr>
            <w:tcW w:w="0" w:type="auto"/>
          </w:tcPr>
          <w:p w:rsidR="00464E91" w:rsidRPr="005D3E2D" w:rsidRDefault="00464E91" w:rsidP="00F36107">
            <w:pPr>
              <w:autoSpaceDE w:val="0"/>
              <w:autoSpaceDN w:val="0"/>
              <w:adjustRightInd w:val="0"/>
              <w:rPr>
                <w:rFonts w:ascii="Arial" w:hAnsi="Arial" w:cs="Arial"/>
                <w:sz w:val="12"/>
                <w:szCs w:val="12"/>
              </w:rPr>
            </w:pPr>
            <w:r w:rsidRPr="005D3E2D">
              <w:rPr>
                <w:rFonts w:ascii="Arial" w:hAnsi="Arial" w:cs="Arial"/>
                <w:sz w:val="12"/>
                <w:szCs w:val="12"/>
              </w:rPr>
              <w:t>комитет жилищно-коммунального и дорожного хозяйства</w:t>
            </w:r>
          </w:p>
        </w:tc>
        <w:tc>
          <w:tcPr>
            <w:tcW w:w="0" w:type="auto"/>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2020-2023</w:t>
            </w:r>
          </w:p>
        </w:tc>
        <w:tc>
          <w:tcPr>
            <w:tcW w:w="0" w:type="auto"/>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1.1.</w:t>
            </w:r>
          </w:p>
        </w:tc>
        <w:tc>
          <w:tcPr>
            <w:tcW w:w="0" w:type="auto"/>
          </w:tcPr>
          <w:p w:rsidR="00464E91" w:rsidRPr="005D3E2D" w:rsidRDefault="00464E91" w:rsidP="00F36107">
            <w:pPr>
              <w:autoSpaceDE w:val="0"/>
              <w:autoSpaceDN w:val="0"/>
              <w:adjustRightInd w:val="0"/>
              <w:rPr>
                <w:rFonts w:ascii="Arial" w:hAnsi="Arial" w:cs="Arial"/>
                <w:sz w:val="12"/>
                <w:szCs w:val="12"/>
              </w:rPr>
            </w:pPr>
            <w:r w:rsidRPr="005D3E2D">
              <w:rPr>
                <w:rFonts w:ascii="Arial" w:hAnsi="Arial" w:cs="Arial"/>
                <w:sz w:val="12"/>
                <w:szCs w:val="12"/>
              </w:rPr>
              <w:t>бюджет Валдайского городского поселения</w:t>
            </w:r>
          </w:p>
        </w:tc>
        <w:tc>
          <w:tcPr>
            <w:tcW w:w="0" w:type="auto"/>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7 618,59134</w:t>
            </w:r>
          </w:p>
        </w:tc>
        <w:tc>
          <w:tcPr>
            <w:tcW w:w="0" w:type="auto"/>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4 022,69395</w:t>
            </w:r>
          </w:p>
        </w:tc>
        <w:tc>
          <w:tcPr>
            <w:tcW w:w="1999" w:type="dxa"/>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4 341 054,43</w:t>
            </w:r>
          </w:p>
        </w:tc>
        <w:tc>
          <w:tcPr>
            <w:tcW w:w="2306" w:type="dxa"/>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3 173,06560</w:t>
            </w:r>
          </w:p>
        </w:tc>
      </w:tr>
      <w:tr w:rsidR="00464E91" w:rsidRPr="005D3E2D" w:rsidTr="00464E91">
        <w:trPr>
          <w:gridAfter w:val="1"/>
          <w:wAfter w:w="118" w:type="dxa"/>
          <w:trHeight w:val="20"/>
        </w:trPr>
        <w:tc>
          <w:tcPr>
            <w:tcW w:w="313" w:type="dxa"/>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1.1.2.</w:t>
            </w:r>
          </w:p>
        </w:tc>
        <w:tc>
          <w:tcPr>
            <w:tcW w:w="0" w:type="auto"/>
          </w:tcPr>
          <w:p w:rsidR="00464E91" w:rsidRPr="005D3E2D" w:rsidRDefault="00464E91" w:rsidP="00F36107">
            <w:pPr>
              <w:overflowPunct w:val="0"/>
              <w:autoSpaceDE w:val="0"/>
              <w:autoSpaceDN w:val="0"/>
              <w:adjustRightInd w:val="0"/>
              <w:rPr>
                <w:rFonts w:ascii="Arial" w:hAnsi="Arial" w:cs="Arial"/>
                <w:sz w:val="12"/>
                <w:szCs w:val="12"/>
              </w:rPr>
            </w:pPr>
            <w:r w:rsidRPr="005D3E2D">
              <w:rPr>
                <w:rFonts w:ascii="Arial" w:hAnsi="Arial" w:cs="Arial"/>
                <w:sz w:val="12"/>
                <w:szCs w:val="12"/>
              </w:rPr>
              <w:t>Оплата потребленной электроэнергии в целях обеспечения уличного освещения, функционирования светофоров и камер наружного видеонаблюдения</w:t>
            </w:r>
          </w:p>
        </w:tc>
        <w:tc>
          <w:tcPr>
            <w:tcW w:w="0" w:type="auto"/>
          </w:tcPr>
          <w:p w:rsidR="00464E91" w:rsidRPr="005D3E2D" w:rsidRDefault="00464E91" w:rsidP="00F36107">
            <w:pPr>
              <w:autoSpaceDE w:val="0"/>
              <w:autoSpaceDN w:val="0"/>
              <w:adjustRightInd w:val="0"/>
              <w:rPr>
                <w:rFonts w:ascii="Arial" w:hAnsi="Arial" w:cs="Arial"/>
                <w:sz w:val="12"/>
                <w:szCs w:val="12"/>
              </w:rPr>
            </w:pPr>
            <w:r w:rsidRPr="005D3E2D">
              <w:rPr>
                <w:rFonts w:ascii="Arial" w:hAnsi="Arial" w:cs="Arial"/>
                <w:sz w:val="12"/>
                <w:szCs w:val="12"/>
              </w:rPr>
              <w:t>комитет жилищно-коммунального и дорожного хозяйства</w:t>
            </w:r>
          </w:p>
        </w:tc>
        <w:tc>
          <w:tcPr>
            <w:tcW w:w="0" w:type="auto"/>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2021-2023</w:t>
            </w:r>
          </w:p>
        </w:tc>
        <w:tc>
          <w:tcPr>
            <w:tcW w:w="0" w:type="auto"/>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1.2.</w:t>
            </w:r>
          </w:p>
        </w:tc>
        <w:tc>
          <w:tcPr>
            <w:tcW w:w="0" w:type="auto"/>
          </w:tcPr>
          <w:p w:rsidR="00464E91" w:rsidRPr="005D3E2D" w:rsidRDefault="00464E91" w:rsidP="00F36107">
            <w:pPr>
              <w:autoSpaceDE w:val="0"/>
              <w:autoSpaceDN w:val="0"/>
              <w:adjustRightInd w:val="0"/>
              <w:rPr>
                <w:rFonts w:ascii="Arial" w:hAnsi="Arial" w:cs="Arial"/>
                <w:sz w:val="12"/>
                <w:szCs w:val="12"/>
              </w:rPr>
            </w:pPr>
            <w:r w:rsidRPr="005D3E2D">
              <w:rPr>
                <w:rFonts w:ascii="Arial" w:hAnsi="Arial" w:cs="Arial"/>
                <w:sz w:val="12"/>
                <w:szCs w:val="12"/>
              </w:rPr>
              <w:t>бюджет Валдайского городского поселения</w:t>
            </w:r>
          </w:p>
        </w:tc>
        <w:tc>
          <w:tcPr>
            <w:tcW w:w="0" w:type="auto"/>
          </w:tcPr>
          <w:p w:rsidR="00464E91" w:rsidRPr="005D3E2D" w:rsidRDefault="00464E91" w:rsidP="00F36107">
            <w:pPr>
              <w:overflowPunct w:val="0"/>
              <w:autoSpaceDE w:val="0"/>
              <w:autoSpaceDN w:val="0"/>
              <w:adjustRightInd w:val="0"/>
              <w:jc w:val="center"/>
              <w:rPr>
                <w:rFonts w:ascii="Arial" w:hAnsi="Arial" w:cs="Arial"/>
                <w:sz w:val="12"/>
                <w:szCs w:val="12"/>
              </w:rPr>
            </w:pPr>
          </w:p>
        </w:tc>
        <w:tc>
          <w:tcPr>
            <w:tcW w:w="0" w:type="auto"/>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3 757,17388</w:t>
            </w:r>
          </w:p>
        </w:tc>
        <w:tc>
          <w:tcPr>
            <w:tcW w:w="1999" w:type="dxa"/>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3 321,8596</w:t>
            </w:r>
          </w:p>
        </w:tc>
        <w:tc>
          <w:tcPr>
            <w:tcW w:w="2306" w:type="dxa"/>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3 321,8596</w:t>
            </w:r>
          </w:p>
        </w:tc>
      </w:tr>
      <w:tr w:rsidR="00464E91" w:rsidRPr="005D3E2D" w:rsidTr="00464E91">
        <w:trPr>
          <w:gridAfter w:val="1"/>
          <w:wAfter w:w="118" w:type="dxa"/>
          <w:trHeight w:val="20"/>
        </w:trPr>
        <w:tc>
          <w:tcPr>
            <w:tcW w:w="313" w:type="dxa"/>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1.1.3.</w:t>
            </w:r>
          </w:p>
        </w:tc>
        <w:tc>
          <w:tcPr>
            <w:tcW w:w="0" w:type="auto"/>
          </w:tcPr>
          <w:p w:rsidR="00464E91" w:rsidRPr="005D3E2D" w:rsidRDefault="00464E91" w:rsidP="00F36107">
            <w:pPr>
              <w:overflowPunct w:val="0"/>
              <w:autoSpaceDE w:val="0"/>
              <w:autoSpaceDN w:val="0"/>
              <w:adjustRightInd w:val="0"/>
              <w:rPr>
                <w:rFonts w:ascii="Arial" w:hAnsi="Arial" w:cs="Arial"/>
                <w:sz w:val="12"/>
                <w:szCs w:val="12"/>
              </w:rPr>
            </w:pPr>
            <w:r w:rsidRPr="005D3E2D">
              <w:rPr>
                <w:rFonts w:ascii="Arial" w:hAnsi="Arial" w:cs="Arial"/>
                <w:sz w:val="12"/>
                <w:szCs w:val="12"/>
              </w:rPr>
              <w:t>Разработка проектно-сметной документации и строительство линий уличного освещения</w:t>
            </w:r>
          </w:p>
        </w:tc>
        <w:tc>
          <w:tcPr>
            <w:tcW w:w="0" w:type="auto"/>
          </w:tcPr>
          <w:p w:rsidR="00464E91" w:rsidRPr="005D3E2D" w:rsidRDefault="00464E91" w:rsidP="00F36107">
            <w:pPr>
              <w:autoSpaceDE w:val="0"/>
              <w:autoSpaceDN w:val="0"/>
              <w:adjustRightInd w:val="0"/>
              <w:rPr>
                <w:rFonts w:ascii="Arial" w:hAnsi="Arial" w:cs="Arial"/>
                <w:sz w:val="12"/>
                <w:szCs w:val="12"/>
              </w:rPr>
            </w:pPr>
            <w:r w:rsidRPr="005D3E2D">
              <w:rPr>
                <w:rFonts w:ascii="Arial" w:hAnsi="Arial" w:cs="Arial"/>
                <w:sz w:val="12"/>
                <w:szCs w:val="12"/>
              </w:rPr>
              <w:t>комитет жилищно-коммунального и дорожного хозяйства</w:t>
            </w:r>
          </w:p>
        </w:tc>
        <w:tc>
          <w:tcPr>
            <w:tcW w:w="0" w:type="auto"/>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2020-2023</w:t>
            </w:r>
          </w:p>
        </w:tc>
        <w:tc>
          <w:tcPr>
            <w:tcW w:w="0" w:type="auto"/>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1.3.</w:t>
            </w:r>
          </w:p>
        </w:tc>
        <w:tc>
          <w:tcPr>
            <w:tcW w:w="0" w:type="auto"/>
          </w:tcPr>
          <w:p w:rsidR="00464E91" w:rsidRPr="005D3E2D" w:rsidRDefault="00464E91" w:rsidP="00F36107">
            <w:pPr>
              <w:autoSpaceDE w:val="0"/>
              <w:autoSpaceDN w:val="0"/>
              <w:adjustRightInd w:val="0"/>
              <w:rPr>
                <w:rFonts w:ascii="Arial" w:hAnsi="Arial" w:cs="Arial"/>
                <w:sz w:val="12"/>
                <w:szCs w:val="12"/>
              </w:rPr>
            </w:pPr>
            <w:r w:rsidRPr="005D3E2D">
              <w:rPr>
                <w:rFonts w:ascii="Arial" w:hAnsi="Arial" w:cs="Arial"/>
                <w:sz w:val="12"/>
                <w:szCs w:val="12"/>
              </w:rPr>
              <w:t>бюджет Валдайского городского поселения</w:t>
            </w:r>
          </w:p>
        </w:tc>
        <w:tc>
          <w:tcPr>
            <w:tcW w:w="0" w:type="auto"/>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1 008,87020</w:t>
            </w:r>
          </w:p>
        </w:tc>
        <w:tc>
          <w:tcPr>
            <w:tcW w:w="0" w:type="auto"/>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502,0006</w:t>
            </w:r>
          </w:p>
        </w:tc>
        <w:tc>
          <w:tcPr>
            <w:tcW w:w="1999" w:type="dxa"/>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475,00</w:t>
            </w:r>
          </w:p>
        </w:tc>
        <w:tc>
          <w:tcPr>
            <w:tcW w:w="2306" w:type="dxa"/>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803,7148</w:t>
            </w:r>
          </w:p>
        </w:tc>
      </w:tr>
      <w:tr w:rsidR="00464E91" w:rsidRPr="005D3E2D" w:rsidTr="00464E91">
        <w:trPr>
          <w:gridAfter w:val="1"/>
          <w:wAfter w:w="118" w:type="dxa"/>
          <w:trHeight w:val="20"/>
        </w:trPr>
        <w:tc>
          <w:tcPr>
            <w:tcW w:w="313" w:type="dxa"/>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1.1.4.</w:t>
            </w:r>
          </w:p>
        </w:tc>
        <w:tc>
          <w:tcPr>
            <w:tcW w:w="0" w:type="auto"/>
          </w:tcPr>
          <w:p w:rsidR="00464E91" w:rsidRPr="005D3E2D" w:rsidRDefault="00464E91" w:rsidP="00F36107">
            <w:pPr>
              <w:overflowPunct w:val="0"/>
              <w:autoSpaceDE w:val="0"/>
              <w:autoSpaceDN w:val="0"/>
              <w:adjustRightInd w:val="0"/>
              <w:rPr>
                <w:rFonts w:ascii="Arial" w:hAnsi="Arial" w:cs="Arial"/>
                <w:sz w:val="12"/>
                <w:szCs w:val="12"/>
              </w:rPr>
            </w:pPr>
            <w:r w:rsidRPr="005D3E2D">
              <w:rPr>
                <w:rFonts w:ascii="Arial" w:hAnsi="Arial" w:cs="Arial"/>
                <w:sz w:val="12"/>
                <w:szCs w:val="12"/>
              </w:rPr>
              <w:t xml:space="preserve">Капитальный ремонт (реконструкция) линий уличного освещения </w:t>
            </w:r>
          </w:p>
        </w:tc>
        <w:tc>
          <w:tcPr>
            <w:tcW w:w="0" w:type="auto"/>
          </w:tcPr>
          <w:p w:rsidR="00464E91" w:rsidRPr="005D3E2D" w:rsidRDefault="00464E91" w:rsidP="00F36107">
            <w:pPr>
              <w:autoSpaceDE w:val="0"/>
              <w:autoSpaceDN w:val="0"/>
              <w:adjustRightInd w:val="0"/>
              <w:rPr>
                <w:rFonts w:ascii="Arial" w:hAnsi="Arial" w:cs="Arial"/>
                <w:sz w:val="12"/>
                <w:szCs w:val="12"/>
              </w:rPr>
            </w:pPr>
            <w:r w:rsidRPr="005D3E2D">
              <w:rPr>
                <w:rFonts w:ascii="Arial" w:hAnsi="Arial" w:cs="Arial"/>
                <w:sz w:val="12"/>
                <w:szCs w:val="12"/>
              </w:rPr>
              <w:t>комитет жилищно-коммунального и дорожного хозяйства</w:t>
            </w:r>
          </w:p>
        </w:tc>
        <w:tc>
          <w:tcPr>
            <w:tcW w:w="0" w:type="auto"/>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2020-2023</w:t>
            </w:r>
          </w:p>
        </w:tc>
        <w:tc>
          <w:tcPr>
            <w:tcW w:w="0" w:type="auto"/>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1.4.</w:t>
            </w:r>
          </w:p>
        </w:tc>
        <w:tc>
          <w:tcPr>
            <w:tcW w:w="0" w:type="auto"/>
          </w:tcPr>
          <w:p w:rsidR="00464E91" w:rsidRPr="005D3E2D" w:rsidRDefault="00464E91" w:rsidP="00F36107">
            <w:pPr>
              <w:autoSpaceDE w:val="0"/>
              <w:autoSpaceDN w:val="0"/>
              <w:adjustRightInd w:val="0"/>
              <w:rPr>
                <w:rFonts w:ascii="Arial" w:hAnsi="Arial" w:cs="Arial"/>
                <w:sz w:val="12"/>
                <w:szCs w:val="12"/>
              </w:rPr>
            </w:pPr>
            <w:r w:rsidRPr="005D3E2D">
              <w:rPr>
                <w:rFonts w:ascii="Arial" w:hAnsi="Arial" w:cs="Arial"/>
                <w:sz w:val="12"/>
                <w:szCs w:val="12"/>
              </w:rPr>
              <w:t>бюджет Валдайского городского поселения</w:t>
            </w:r>
          </w:p>
        </w:tc>
        <w:tc>
          <w:tcPr>
            <w:tcW w:w="0" w:type="auto"/>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98,498</w:t>
            </w:r>
          </w:p>
        </w:tc>
        <w:tc>
          <w:tcPr>
            <w:tcW w:w="0" w:type="auto"/>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0</w:t>
            </w:r>
          </w:p>
        </w:tc>
        <w:tc>
          <w:tcPr>
            <w:tcW w:w="1999" w:type="dxa"/>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0</w:t>
            </w:r>
          </w:p>
        </w:tc>
        <w:tc>
          <w:tcPr>
            <w:tcW w:w="2306" w:type="dxa"/>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0</w:t>
            </w:r>
          </w:p>
        </w:tc>
      </w:tr>
      <w:tr w:rsidR="00464E91" w:rsidRPr="005D3E2D" w:rsidTr="00464E91">
        <w:trPr>
          <w:gridAfter w:val="2"/>
          <w:wAfter w:w="2424" w:type="dxa"/>
          <w:trHeight w:val="20"/>
        </w:trPr>
        <w:tc>
          <w:tcPr>
            <w:tcW w:w="4038" w:type="dxa"/>
            <w:gridSpan w:val="5"/>
          </w:tcPr>
          <w:p w:rsidR="00464E91" w:rsidRPr="005D3E2D" w:rsidRDefault="00464E91" w:rsidP="00F36107">
            <w:pPr>
              <w:autoSpaceDE w:val="0"/>
              <w:autoSpaceDN w:val="0"/>
              <w:adjustRightInd w:val="0"/>
              <w:rPr>
                <w:rFonts w:ascii="Arial" w:hAnsi="Arial" w:cs="Arial"/>
                <w:b/>
                <w:sz w:val="12"/>
                <w:szCs w:val="12"/>
              </w:rPr>
            </w:pPr>
            <w:r w:rsidRPr="005D3E2D">
              <w:rPr>
                <w:rFonts w:ascii="Arial" w:hAnsi="Arial" w:cs="Arial"/>
                <w:b/>
                <w:sz w:val="12"/>
                <w:szCs w:val="12"/>
              </w:rPr>
              <w:t>Итого:</w:t>
            </w:r>
          </w:p>
        </w:tc>
        <w:tc>
          <w:tcPr>
            <w:tcW w:w="0" w:type="auto"/>
          </w:tcPr>
          <w:p w:rsidR="00464E91" w:rsidRPr="005D3E2D" w:rsidRDefault="00464E91" w:rsidP="00F36107">
            <w:pPr>
              <w:autoSpaceDE w:val="0"/>
              <w:autoSpaceDN w:val="0"/>
              <w:adjustRightInd w:val="0"/>
              <w:jc w:val="center"/>
              <w:rPr>
                <w:rFonts w:ascii="Arial" w:hAnsi="Arial" w:cs="Arial"/>
                <w:b/>
                <w:sz w:val="12"/>
                <w:szCs w:val="12"/>
              </w:rPr>
            </w:pPr>
            <w:r w:rsidRPr="005D3E2D">
              <w:rPr>
                <w:rFonts w:ascii="Arial" w:hAnsi="Arial" w:cs="Arial"/>
                <w:b/>
                <w:sz w:val="12"/>
                <w:szCs w:val="12"/>
              </w:rPr>
              <w:t>8 725,95954</w:t>
            </w:r>
          </w:p>
        </w:tc>
        <w:tc>
          <w:tcPr>
            <w:tcW w:w="0" w:type="auto"/>
          </w:tcPr>
          <w:p w:rsidR="00464E91" w:rsidRPr="005D3E2D" w:rsidRDefault="00464E91" w:rsidP="00F36107">
            <w:pPr>
              <w:overflowPunct w:val="0"/>
              <w:autoSpaceDE w:val="0"/>
              <w:autoSpaceDN w:val="0"/>
              <w:adjustRightInd w:val="0"/>
              <w:jc w:val="center"/>
              <w:rPr>
                <w:rFonts w:ascii="Arial" w:hAnsi="Arial" w:cs="Arial"/>
                <w:b/>
                <w:sz w:val="12"/>
                <w:szCs w:val="12"/>
              </w:rPr>
            </w:pPr>
            <w:r w:rsidRPr="005D3E2D">
              <w:rPr>
                <w:rFonts w:ascii="Arial" w:hAnsi="Arial" w:cs="Arial"/>
                <w:b/>
                <w:sz w:val="12"/>
                <w:szCs w:val="12"/>
              </w:rPr>
              <w:t>8 281,86843</w:t>
            </w:r>
          </w:p>
        </w:tc>
        <w:tc>
          <w:tcPr>
            <w:tcW w:w="0" w:type="auto"/>
          </w:tcPr>
          <w:p w:rsidR="00464E91" w:rsidRPr="005D3E2D" w:rsidRDefault="00464E91" w:rsidP="00F36107">
            <w:pPr>
              <w:overflowPunct w:val="0"/>
              <w:autoSpaceDE w:val="0"/>
              <w:autoSpaceDN w:val="0"/>
              <w:adjustRightInd w:val="0"/>
              <w:jc w:val="center"/>
              <w:rPr>
                <w:rFonts w:ascii="Arial" w:hAnsi="Arial" w:cs="Arial"/>
                <w:b/>
                <w:sz w:val="12"/>
                <w:szCs w:val="12"/>
              </w:rPr>
            </w:pPr>
            <w:r w:rsidRPr="005D3E2D">
              <w:rPr>
                <w:rFonts w:ascii="Arial" w:hAnsi="Arial" w:cs="Arial"/>
                <w:b/>
                <w:sz w:val="12"/>
                <w:szCs w:val="12"/>
              </w:rPr>
              <w:t>8 137,91403</w:t>
            </w:r>
          </w:p>
        </w:tc>
        <w:tc>
          <w:tcPr>
            <w:tcW w:w="1999" w:type="dxa"/>
          </w:tcPr>
          <w:p w:rsidR="00464E91" w:rsidRPr="005D3E2D" w:rsidRDefault="00464E91" w:rsidP="00F36107">
            <w:pPr>
              <w:overflowPunct w:val="0"/>
              <w:autoSpaceDE w:val="0"/>
              <w:autoSpaceDN w:val="0"/>
              <w:adjustRightInd w:val="0"/>
              <w:jc w:val="center"/>
              <w:rPr>
                <w:rFonts w:ascii="Arial" w:hAnsi="Arial" w:cs="Arial"/>
                <w:b/>
                <w:sz w:val="12"/>
                <w:szCs w:val="12"/>
              </w:rPr>
            </w:pPr>
            <w:r w:rsidRPr="005D3E2D">
              <w:rPr>
                <w:rFonts w:ascii="Arial" w:hAnsi="Arial" w:cs="Arial"/>
                <w:b/>
                <w:sz w:val="12"/>
                <w:szCs w:val="12"/>
              </w:rPr>
              <w:t>7 298,640</w:t>
            </w:r>
          </w:p>
        </w:tc>
      </w:tr>
      <w:tr w:rsidR="00464E91" w:rsidRPr="005D3E2D" w:rsidTr="00464E91">
        <w:trPr>
          <w:gridAfter w:val="1"/>
          <w:wAfter w:w="118" w:type="dxa"/>
          <w:trHeight w:val="20"/>
        </w:trPr>
        <w:tc>
          <w:tcPr>
            <w:tcW w:w="313" w:type="dxa"/>
          </w:tcPr>
          <w:p w:rsidR="00464E91" w:rsidRPr="005D3E2D" w:rsidRDefault="00464E91" w:rsidP="00F36107">
            <w:pPr>
              <w:autoSpaceDE w:val="0"/>
              <w:autoSpaceDN w:val="0"/>
              <w:adjustRightInd w:val="0"/>
              <w:jc w:val="center"/>
              <w:rPr>
                <w:rFonts w:ascii="Arial" w:hAnsi="Arial" w:cs="Arial"/>
                <w:b/>
                <w:sz w:val="12"/>
                <w:szCs w:val="12"/>
              </w:rPr>
            </w:pPr>
            <w:r w:rsidRPr="005D3E2D">
              <w:rPr>
                <w:rFonts w:ascii="Arial" w:hAnsi="Arial" w:cs="Arial"/>
                <w:b/>
                <w:sz w:val="12"/>
                <w:szCs w:val="12"/>
              </w:rPr>
              <w:t>4.</w:t>
            </w:r>
          </w:p>
        </w:tc>
        <w:tc>
          <w:tcPr>
            <w:tcW w:w="10572" w:type="dxa"/>
            <w:gridSpan w:val="9"/>
          </w:tcPr>
          <w:p w:rsidR="00464E91" w:rsidRPr="005D3E2D" w:rsidRDefault="00464E91" w:rsidP="00F36107">
            <w:pPr>
              <w:pStyle w:val="afe"/>
              <w:rPr>
                <w:rFonts w:ascii="Arial" w:hAnsi="Arial" w:cs="Arial"/>
                <w:b/>
                <w:sz w:val="12"/>
                <w:szCs w:val="12"/>
              </w:rPr>
            </w:pPr>
            <w:r w:rsidRPr="005D3E2D">
              <w:rPr>
                <w:rFonts w:ascii="Arial" w:hAnsi="Arial" w:cs="Arial"/>
                <w:b/>
                <w:sz w:val="12"/>
                <w:szCs w:val="12"/>
              </w:rPr>
              <w:t>Подпрограмма «Прочие мероприятия по благоустройству»</w:t>
            </w:r>
          </w:p>
        </w:tc>
      </w:tr>
      <w:tr w:rsidR="00464E91" w:rsidRPr="005D3E2D" w:rsidTr="00464E91">
        <w:trPr>
          <w:gridAfter w:val="1"/>
          <w:wAfter w:w="118" w:type="dxa"/>
          <w:trHeight w:val="20"/>
        </w:trPr>
        <w:tc>
          <w:tcPr>
            <w:tcW w:w="313" w:type="dxa"/>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4.1.</w:t>
            </w:r>
          </w:p>
        </w:tc>
        <w:tc>
          <w:tcPr>
            <w:tcW w:w="10572" w:type="dxa"/>
            <w:gridSpan w:val="9"/>
          </w:tcPr>
          <w:p w:rsidR="00464E91" w:rsidRPr="005D3E2D" w:rsidRDefault="00464E91" w:rsidP="00F36107">
            <w:pPr>
              <w:pStyle w:val="afe"/>
              <w:rPr>
                <w:rFonts w:ascii="Arial" w:hAnsi="Arial" w:cs="Arial"/>
                <w:sz w:val="12"/>
                <w:szCs w:val="12"/>
              </w:rPr>
            </w:pPr>
            <w:r w:rsidRPr="005D3E2D">
              <w:rPr>
                <w:rFonts w:ascii="Arial" w:hAnsi="Arial" w:cs="Arial"/>
                <w:sz w:val="12"/>
                <w:szCs w:val="12"/>
              </w:rPr>
              <w:t>Задача 1. Обеспечение организации прочих мероприятий по благоустройству</w:t>
            </w:r>
          </w:p>
        </w:tc>
      </w:tr>
      <w:tr w:rsidR="00464E91" w:rsidRPr="005D3E2D" w:rsidTr="00464E91">
        <w:trPr>
          <w:gridAfter w:val="1"/>
          <w:wAfter w:w="118" w:type="dxa"/>
          <w:trHeight w:val="20"/>
        </w:trPr>
        <w:tc>
          <w:tcPr>
            <w:tcW w:w="313" w:type="dxa"/>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4.1.1.</w:t>
            </w:r>
          </w:p>
        </w:tc>
        <w:tc>
          <w:tcPr>
            <w:tcW w:w="0" w:type="auto"/>
          </w:tcPr>
          <w:p w:rsidR="00464E91" w:rsidRPr="005D3E2D" w:rsidRDefault="00464E91" w:rsidP="00F36107">
            <w:pPr>
              <w:overflowPunct w:val="0"/>
              <w:autoSpaceDE w:val="0"/>
              <w:autoSpaceDN w:val="0"/>
              <w:adjustRightInd w:val="0"/>
              <w:rPr>
                <w:rFonts w:ascii="Arial" w:hAnsi="Arial" w:cs="Arial"/>
                <w:sz w:val="12"/>
                <w:szCs w:val="12"/>
              </w:rPr>
            </w:pPr>
            <w:r w:rsidRPr="005D3E2D">
              <w:rPr>
                <w:rFonts w:ascii="Arial" w:hAnsi="Arial" w:cs="Arial"/>
                <w:sz w:val="12"/>
                <w:szCs w:val="12"/>
              </w:rPr>
              <w:t>Организация скашивания и обработки гербицидным раствором Борщевика Сосновского</w:t>
            </w:r>
          </w:p>
        </w:tc>
        <w:tc>
          <w:tcPr>
            <w:tcW w:w="0" w:type="auto"/>
          </w:tcPr>
          <w:p w:rsidR="00464E91" w:rsidRPr="005D3E2D" w:rsidRDefault="00464E91" w:rsidP="00F36107">
            <w:pPr>
              <w:autoSpaceDE w:val="0"/>
              <w:autoSpaceDN w:val="0"/>
              <w:adjustRightInd w:val="0"/>
              <w:rPr>
                <w:rFonts w:ascii="Arial" w:hAnsi="Arial" w:cs="Arial"/>
                <w:sz w:val="12"/>
                <w:szCs w:val="12"/>
              </w:rPr>
            </w:pPr>
            <w:r w:rsidRPr="005D3E2D">
              <w:rPr>
                <w:rFonts w:ascii="Arial" w:hAnsi="Arial" w:cs="Arial"/>
                <w:sz w:val="12"/>
                <w:szCs w:val="12"/>
              </w:rPr>
              <w:t>комитет жилищно-коммунального и дорожного хозяйства</w:t>
            </w:r>
          </w:p>
        </w:tc>
        <w:tc>
          <w:tcPr>
            <w:tcW w:w="0" w:type="auto"/>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2020-2023</w:t>
            </w:r>
          </w:p>
        </w:tc>
        <w:tc>
          <w:tcPr>
            <w:tcW w:w="0" w:type="auto"/>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4.1.</w:t>
            </w:r>
          </w:p>
        </w:tc>
        <w:tc>
          <w:tcPr>
            <w:tcW w:w="0" w:type="auto"/>
          </w:tcPr>
          <w:p w:rsidR="00464E91" w:rsidRPr="005D3E2D" w:rsidRDefault="00464E91" w:rsidP="00F36107">
            <w:pPr>
              <w:autoSpaceDE w:val="0"/>
              <w:autoSpaceDN w:val="0"/>
              <w:adjustRightInd w:val="0"/>
              <w:rPr>
                <w:rFonts w:ascii="Arial" w:hAnsi="Arial" w:cs="Arial"/>
                <w:sz w:val="12"/>
                <w:szCs w:val="12"/>
              </w:rPr>
            </w:pPr>
            <w:r w:rsidRPr="005D3E2D">
              <w:rPr>
                <w:rFonts w:ascii="Arial" w:hAnsi="Arial" w:cs="Arial"/>
                <w:sz w:val="12"/>
                <w:szCs w:val="12"/>
              </w:rPr>
              <w:t>бюджет Валдайского городского поселения</w:t>
            </w:r>
          </w:p>
        </w:tc>
        <w:tc>
          <w:tcPr>
            <w:tcW w:w="0" w:type="auto"/>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260,000</w:t>
            </w:r>
          </w:p>
        </w:tc>
        <w:tc>
          <w:tcPr>
            <w:tcW w:w="0" w:type="auto"/>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258,33672</w:t>
            </w:r>
          </w:p>
        </w:tc>
        <w:tc>
          <w:tcPr>
            <w:tcW w:w="1999" w:type="dxa"/>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240,900</w:t>
            </w:r>
          </w:p>
        </w:tc>
        <w:tc>
          <w:tcPr>
            <w:tcW w:w="2306" w:type="dxa"/>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260,000</w:t>
            </w:r>
          </w:p>
        </w:tc>
      </w:tr>
      <w:tr w:rsidR="00464E91" w:rsidRPr="005D3E2D" w:rsidTr="00464E91">
        <w:trPr>
          <w:gridAfter w:val="1"/>
          <w:wAfter w:w="118" w:type="dxa"/>
          <w:trHeight w:val="20"/>
        </w:trPr>
        <w:tc>
          <w:tcPr>
            <w:tcW w:w="313" w:type="dxa"/>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4.1.2.</w:t>
            </w:r>
          </w:p>
        </w:tc>
        <w:tc>
          <w:tcPr>
            <w:tcW w:w="0" w:type="auto"/>
          </w:tcPr>
          <w:p w:rsidR="00464E91" w:rsidRPr="005D3E2D" w:rsidRDefault="00464E91" w:rsidP="00F36107">
            <w:pPr>
              <w:overflowPunct w:val="0"/>
              <w:autoSpaceDE w:val="0"/>
              <w:autoSpaceDN w:val="0"/>
              <w:adjustRightInd w:val="0"/>
              <w:rPr>
                <w:rFonts w:ascii="Arial" w:hAnsi="Arial" w:cs="Arial"/>
                <w:sz w:val="12"/>
                <w:szCs w:val="12"/>
              </w:rPr>
            </w:pPr>
            <w:r w:rsidRPr="005D3E2D">
              <w:rPr>
                <w:rFonts w:ascii="Arial" w:hAnsi="Arial" w:cs="Arial"/>
                <w:sz w:val="12"/>
                <w:szCs w:val="12"/>
              </w:rPr>
              <w:t>Организация комплексно обработки открытых территорий от насекомых (комары, клещи и др.)</w:t>
            </w:r>
          </w:p>
        </w:tc>
        <w:tc>
          <w:tcPr>
            <w:tcW w:w="0" w:type="auto"/>
          </w:tcPr>
          <w:p w:rsidR="00464E91" w:rsidRPr="005D3E2D" w:rsidRDefault="00464E91" w:rsidP="00F36107">
            <w:pPr>
              <w:autoSpaceDE w:val="0"/>
              <w:autoSpaceDN w:val="0"/>
              <w:adjustRightInd w:val="0"/>
              <w:rPr>
                <w:rFonts w:ascii="Arial" w:hAnsi="Arial" w:cs="Arial"/>
                <w:sz w:val="12"/>
                <w:szCs w:val="12"/>
              </w:rPr>
            </w:pPr>
            <w:r w:rsidRPr="005D3E2D">
              <w:rPr>
                <w:rFonts w:ascii="Arial" w:hAnsi="Arial" w:cs="Arial"/>
                <w:sz w:val="12"/>
                <w:szCs w:val="12"/>
              </w:rPr>
              <w:t>комитет жилищно-коммунального и дорожного хозяйства</w:t>
            </w:r>
          </w:p>
        </w:tc>
        <w:tc>
          <w:tcPr>
            <w:tcW w:w="0" w:type="auto"/>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2020-2023</w:t>
            </w:r>
          </w:p>
        </w:tc>
        <w:tc>
          <w:tcPr>
            <w:tcW w:w="0" w:type="auto"/>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4.2.</w:t>
            </w:r>
          </w:p>
        </w:tc>
        <w:tc>
          <w:tcPr>
            <w:tcW w:w="0" w:type="auto"/>
          </w:tcPr>
          <w:p w:rsidR="00464E91" w:rsidRPr="005D3E2D" w:rsidRDefault="00464E91" w:rsidP="00F36107">
            <w:pPr>
              <w:autoSpaceDE w:val="0"/>
              <w:autoSpaceDN w:val="0"/>
              <w:adjustRightInd w:val="0"/>
              <w:rPr>
                <w:rFonts w:ascii="Arial" w:hAnsi="Arial" w:cs="Arial"/>
                <w:sz w:val="12"/>
                <w:szCs w:val="12"/>
              </w:rPr>
            </w:pPr>
            <w:r w:rsidRPr="005D3E2D">
              <w:rPr>
                <w:rFonts w:ascii="Arial" w:hAnsi="Arial" w:cs="Arial"/>
                <w:sz w:val="12"/>
                <w:szCs w:val="12"/>
              </w:rPr>
              <w:t>бюджет Валдайского городского поселения</w:t>
            </w:r>
          </w:p>
        </w:tc>
        <w:tc>
          <w:tcPr>
            <w:tcW w:w="0" w:type="auto"/>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43,46271</w:t>
            </w:r>
          </w:p>
        </w:tc>
        <w:tc>
          <w:tcPr>
            <w:tcW w:w="0" w:type="auto"/>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67,850</w:t>
            </w:r>
          </w:p>
        </w:tc>
        <w:tc>
          <w:tcPr>
            <w:tcW w:w="1999" w:type="dxa"/>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40,00</w:t>
            </w:r>
          </w:p>
        </w:tc>
        <w:tc>
          <w:tcPr>
            <w:tcW w:w="2306" w:type="dxa"/>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43,46271</w:t>
            </w:r>
          </w:p>
        </w:tc>
      </w:tr>
      <w:tr w:rsidR="00464E91" w:rsidRPr="005D3E2D" w:rsidTr="00464E91">
        <w:trPr>
          <w:gridAfter w:val="1"/>
          <w:wAfter w:w="118" w:type="dxa"/>
          <w:trHeight w:val="20"/>
        </w:trPr>
        <w:tc>
          <w:tcPr>
            <w:tcW w:w="313" w:type="dxa"/>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4.1.3.</w:t>
            </w:r>
          </w:p>
        </w:tc>
        <w:tc>
          <w:tcPr>
            <w:tcW w:w="0" w:type="auto"/>
          </w:tcPr>
          <w:p w:rsidR="00464E91" w:rsidRPr="005D3E2D" w:rsidRDefault="00464E91" w:rsidP="00F36107">
            <w:pPr>
              <w:overflowPunct w:val="0"/>
              <w:autoSpaceDE w:val="0"/>
              <w:autoSpaceDN w:val="0"/>
              <w:adjustRightInd w:val="0"/>
              <w:rPr>
                <w:rFonts w:ascii="Arial" w:hAnsi="Arial" w:cs="Arial"/>
                <w:sz w:val="12"/>
                <w:szCs w:val="12"/>
              </w:rPr>
            </w:pPr>
            <w:r w:rsidRPr="005D3E2D">
              <w:rPr>
                <w:rFonts w:ascii="Arial" w:hAnsi="Arial" w:cs="Arial"/>
                <w:sz w:val="12"/>
                <w:szCs w:val="12"/>
              </w:rPr>
              <w:t>Поставка газа к мемориалу «Вечный огонь»</w:t>
            </w:r>
          </w:p>
        </w:tc>
        <w:tc>
          <w:tcPr>
            <w:tcW w:w="0" w:type="auto"/>
          </w:tcPr>
          <w:p w:rsidR="00464E91" w:rsidRPr="005D3E2D" w:rsidRDefault="00464E91" w:rsidP="00F36107">
            <w:pPr>
              <w:autoSpaceDE w:val="0"/>
              <w:autoSpaceDN w:val="0"/>
              <w:adjustRightInd w:val="0"/>
              <w:rPr>
                <w:rFonts w:ascii="Arial" w:hAnsi="Arial" w:cs="Arial"/>
                <w:sz w:val="12"/>
                <w:szCs w:val="12"/>
              </w:rPr>
            </w:pPr>
            <w:r w:rsidRPr="005D3E2D">
              <w:rPr>
                <w:rFonts w:ascii="Arial" w:hAnsi="Arial" w:cs="Arial"/>
                <w:sz w:val="12"/>
                <w:szCs w:val="12"/>
              </w:rPr>
              <w:t>комитет жилищно-коммунального и дорожного хозяйства</w:t>
            </w:r>
          </w:p>
        </w:tc>
        <w:tc>
          <w:tcPr>
            <w:tcW w:w="0" w:type="auto"/>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2020-2023</w:t>
            </w:r>
          </w:p>
        </w:tc>
        <w:tc>
          <w:tcPr>
            <w:tcW w:w="0" w:type="auto"/>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4.3.</w:t>
            </w:r>
          </w:p>
        </w:tc>
        <w:tc>
          <w:tcPr>
            <w:tcW w:w="0" w:type="auto"/>
          </w:tcPr>
          <w:p w:rsidR="00464E91" w:rsidRPr="005D3E2D" w:rsidRDefault="00464E91" w:rsidP="00F36107">
            <w:pPr>
              <w:autoSpaceDE w:val="0"/>
              <w:autoSpaceDN w:val="0"/>
              <w:adjustRightInd w:val="0"/>
              <w:rPr>
                <w:rFonts w:ascii="Arial" w:hAnsi="Arial" w:cs="Arial"/>
                <w:sz w:val="12"/>
                <w:szCs w:val="12"/>
              </w:rPr>
            </w:pPr>
            <w:r w:rsidRPr="005D3E2D">
              <w:rPr>
                <w:rFonts w:ascii="Arial" w:hAnsi="Arial" w:cs="Arial"/>
                <w:sz w:val="12"/>
                <w:szCs w:val="12"/>
              </w:rPr>
              <w:t>бюджет Валдайского городского поселения</w:t>
            </w:r>
          </w:p>
        </w:tc>
        <w:tc>
          <w:tcPr>
            <w:tcW w:w="0" w:type="auto"/>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118,48386</w:t>
            </w:r>
          </w:p>
        </w:tc>
        <w:tc>
          <w:tcPr>
            <w:tcW w:w="0" w:type="auto"/>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118,53430</w:t>
            </w:r>
          </w:p>
        </w:tc>
        <w:tc>
          <w:tcPr>
            <w:tcW w:w="1999" w:type="dxa"/>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122,42248</w:t>
            </w:r>
          </w:p>
        </w:tc>
        <w:tc>
          <w:tcPr>
            <w:tcW w:w="2306" w:type="dxa"/>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118,53430</w:t>
            </w:r>
          </w:p>
        </w:tc>
      </w:tr>
      <w:tr w:rsidR="00464E91" w:rsidRPr="005D3E2D" w:rsidTr="00464E91">
        <w:trPr>
          <w:gridAfter w:val="1"/>
          <w:wAfter w:w="118" w:type="dxa"/>
          <w:trHeight w:val="20"/>
        </w:trPr>
        <w:tc>
          <w:tcPr>
            <w:tcW w:w="313" w:type="dxa"/>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4.1.4.</w:t>
            </w:r>
          </w:p>
        </w:tc>
        <w:tc>
          <w:tcPr>
            <w:tcW w:w="0" w:type="auto"/>
          </w:tcPr>
          <w:p w:rsidR="00464E91" w:rsidRPr="005D3E2D" w:rsidRDefault="00464E91" w:rsidP="00F36107">
            <w:pPr>
              <w:overflowPunct w:val="0"/>
              <w:autoSpaceDE w:val="0"/>
              <w:autoSpaceDN w:val="0"/>
              <w:adjustRightInd w:val="0"/>
              <w:rPr>
                <w:rFonts w:ascii="Arial" w:hAnsi="Arial" w:cs="Arial"/>
                <w:sz w:val="12"/>
                <w:szCs w:val="12"/>
              </w:rPr>
            </w:pPr>
            <w:r w:rsidRPr="005D3E2D">
              <w:rPr>
                <w:rFonts w:ascii="Arial" w:hAnsi="Arial" w:cs="Arial"/>
                <w:sz w:val="12"/>
                <w:szCs w:val="12"/>
              </w:rPr>
              <w:t xml:space="preserve">Организация мест массового отдыха на водных объектах </w:t>
            </w:r>
          </w:p>
        </w:tc>
        <w:tc>
          <w:tcPr>
            <w:tcW w:w="0" w:type="auto"/>
          </w:tcPr>
          <w:p w:rsidR="00464E91" w:rsidRPr="005D3E2D" w:rsidRDefault="00464E91" w:rsidP="00F36107">
            <w:pPr>
              <w:autoSpaceDE w:val="0"/>
              <w:autoSpaceDN w:val="0"/>
              <w:adjustRightInd w:val="0"/>
              <w:rPr>
                <w:rFonts w:ascii="Arial" w:hAnsi="Arial" w:cs="Arial"/>
                <w:sz w:val="12"/>
                <w:szCs w:val="12"/>
              </w:rPr>
            </w:pPr>
            <w:r w:rsidRPr="005D3E2D">
              <w:rPr>
                <w:rFonts w:ascii="Arial" w:hAnsi="Arial" w:cs="Arial"/>
                <w:sz w:val="12"/>
                <w:szCs w:val="12"/>
              </w:rPr>
              <w:t>комитет жилищно-коммунального и дорожного хозяйства</w:t>
            </w:r>
          </w:p>
        </w:tc>
        <w:tc>
          <w:tcPr>
            <w:tcW w:w="0" w:type="auto"/>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2020-2023</w:t>
            </w:r>
          </w:p>
        </w:tc>
        <w:tc>
          <w:tcPr>
            <w:tcW w:w="0" w:type="auto"/>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4.6.</w:t>
            </w:r>
          </w:p>
        </w:tc>
        <w:tc>
          <w:tcPr>
            <w:tcW w:w="0" w:type="auto"/>
          </w:tcPr>
          <w:p w:rsidR="00464E91" w:rsidRPr="005D3E2D" w:rsidRDefault="00464E91" w:rsidP="00F36107">
            <w:pPr>
              <w:autoSpaceDE w:val="0"/>
              <w:autoSpaceDN w:val="0"/>
              <w:adjustRightInd w:val="0"/>
              <w:rPr>
                <w:rFonts w:ascii="Arial" w:hAnsi="Arial" w:cs="Arial"/>
                <w:sz w:val="12"/>
                <w:szCs w:val="12"/>
              </w:rPr>
            </w:pPr>
            <w:r w:rsidRPr="005D3E2D">
              <w:rPr>
                <w:rFonts w:ascii="Arial" w:hAnsi="Arial" w:cs="Arial"/>
                <w:sz w:val="12"/>
                <w:szCs w:val="12"/>
              </w:rPr>
              <w:t>бюджет Валдайского городского поселения</w:t>
            </w:r>
          </w:p>
        </w:tc>
        <w:tc>
          <w:tcPr>
            <w:tcW w:w="0" w:type="auto"/>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107,772</w:t>
            </w:r>
          </w:p>
        </w:tc>
        <w:tc>
          <w:tcPr>
            <w:tcW w:w="0" w:type="auto"/>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104,100</w:t>
            </w:r>
          </w:p>
        </w:tc>
        <w:tc>
          <w:tcPr>
            <w:tcW w:w="1999" w:type="dxa"/>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122,500</w:t>
            </w:r>
          </w:p>
        </w:tc>
        <w:tc>
          <w:tcPr>
            <w:tcW w:w="2306" w:type="dxa"/>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118,704</w:t>
            </w:r>
          </w:p>
        </w:tc>
      </w:tr>
      <w:tr w:rsidR="00464E91" w:rsidRPr="005D3E2D" w:rsidTr="00464E91">
        <w:trPr>
          <w:gridAfter w:val="1"/>
          <w:wAfter w:w="118" w:type="dxa"/>
          <w:trHeight w:val="20"/>
        </w:trPr>
        <w:tc>
          <w:tcPr>
            <w:tcW w:w="313" w:type="dxa"/>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4.1.5.</w:t>
            </w:r>
          </w:p>
        </w:tc>
        <w:tc>
          <w:tcPr>
            <w:tcW w:w="0" w:type="auto"/>
          </w:tcPr>
          <w:p w:rsidR="00464E91" w:rsidRPr="005D3E2D" w:rsidRDefault="00464E91" w:rsidP="00F36107">
            <w:pPr>
              <w:overflowPunct w:val="0"/>
              <w:autoSpaceDE w:val="0"/>
              <w:autoSpaceDN w:val="0"/>
              <w:adjustRightInd w:val="0"/>
              <w:rPr>
                <w:rFonts w:ascii="Arial" w:hAnsi="Arial" w:cs="Arial"/>
                <w:sz w:val="12"/>
                <w:szCs w:val="12"/>
              </w:rPr>
            </w:pPr>
            <w:r w:rsidRPr="005D3E2D">
              <w:rPr>
                <w:rFonts w:ascii="Arial" w:hAnsi="Arial" w:cs="Arial"/>
                <w:sz w:val="12"/>
                <w:szCs w:val="12"/>
              </w:rPr>
              <w:t>Организация детских игровых и спортивных площадок</w:t>
            </w:r>
          </w:p>
        </w:tc>
        <w:tc>
          <w:tcPr>
            <w:tcW w:w="0" w:type="auto"/>
          </w:tcPr>
          <w:p w:rsidR="00464E91" w:rsidRPr="005D3E2D" w:rsidRDefault="00464E91" w:rsidP="00F36107">
            <w:pPr>
              <w:autoSpaceDE w:val="0"/>
              <w:autoSpaceDN w:val="0"/>
              <w:adjustRightInd w:val="0"/>
              <w:rPr>
                <w:rFonts w:ascii="Arial" w:hAnsi="Arial" w:cs="Arial"/>
                <w:sz w:val="12"/>
                <w:szCs w:val="12"/>
              </w:rPr>
            </w:pPr>
            <w:r w:rsidRPr="005D3E2D">
              <w:rPr>
                <w:rFonts w:ascii="Arial" w:hAnsi="Arial" w:cs="Arial"/>
                <w:sz w:val="12"/>
                <w:szCs w:val="12"/>
              </w:rPr>
              <w:t>комитет жилищно-коммунального и дорожного хозяйства</w:t>
            </w:r>
          </w:p>
        </w:tc>
        <w:tc>
          <w:tcPr>
            <w:tcW w:w="0" w:type="auto"/>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2021-2022</w:t>
            </w:r>
          </w:p>
        </w:tc>
        <w:tc>
          <w:tcPr>
            <w:tcW w:w="0" w:type="auto"/>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4.7</w:t>
            </w:r>
          </w:p>
        </w:tc>
        <w:tc>
          <w:tcPr>
            <w:tcW w:w="0" w:type="auto"/>
          </w:tcPr>
          <w:p w:rsidR="00464E91" w:rsidRPr="005D3E2D" w:rsidRDefault="00464E91" w:rsidP="00F36107">
            <w:pPr>
              <w:autoSpaceDE w:val="0"/>
              <w:autoSpaceDN w:val="0"/>
              <w:adjustRightInd w:val="0"/>
              <w:rPr>
                <w:rFonts w:ascii="Arial" w:hAnsi="Arial" w:cs="Arial"/>
                <w:sz w:val="12"/>
                <w:szCs w:val="12"/>
              </w:rPr>
            </w:pPr>
            <w:r w:rsidRPr="005D3E2D">
              <w:rPr>
                <w:rFonts w:ascii="Arial" w:hAnsi="Arial" w:cs="Arial"/>
                <w:sz w:val="12"/>
                <w:szCs w:val="12"/>
              </w:rPr>
              <w:t>бюджет Валдайского городского поселения</w:t>
            </w:r>
          </w:p>
        </w:tc>
        <w:tc>
          <w:tcPr>
            <w:tcW w:w="0" w:type="auto"/>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0,00</w:t>
            </w:r>
          </w:p>
        </w:tc>
        <w:tc>
          <w:tcPr>
            <w:tcW w:w="0" w:type="auto"/>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1964,452</w:t>
            </w:r>
          </w:p>
        </w:tc>
        <w:tc>
          <w:tcPr>
            <w:tcW w:w="1999" w:type="dxa"/>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1 936,93485</w:t>
            </w:r>
          </w:p>
        </w:tc>
        <w:tc>
          <w:tcPr>
            <w:tcW w:w="2306" w:type="dxa"/>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0,00</w:t>
            </w:r>
          </w:p>
        </w:tc>
      </w:tr>
      <w:tr w:rsidR="00464E91" w:rsidRPr="005D3E2D" w:rsidTr="00464E91">
        <w:trPr>
          <w:gridAfter w:val="1"/>
          <w:wAfter w:w="118" w:type="dxa"/>
          <w:trHeight w:val="20"/>
        </w:trPr>
        <w:tc>
          <w:tcPr>
            <w:tcW w:w="313" w:type="dxa"/>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4.1.6.</w:t>
            </w:r>
          </w:p>
        </w:tc>
        <w:tc>
          <w:tcPr>
            <w:tcW w:w="0" w:type="auto"/>
          </w:tcPr>
          <w:p w:rsidR="00464E91" w:rsidRPr="005D3E2D" w:rsidRDefault="00464E91" w:rsidP="00F36107">
            <w:pPr>
              <w:overflowPunct w:val="0"/>
              <w:autoSpaceDE w:val="0"/>
              <w:autoSpaceDN w:val="0"/>
              <w:adjustRightInd w:val="0"/>
              <w:rPr>
                <w:rFonts w:ascii="Arial" w:hAnsi="Arial" w:cs="Arial"/>
                <w:sz w:val="12"/>
                <w:szCs w:val="12"/>
              </w:rPr>
            </w:pPr>
            <w:r w:rsidRPr="005D3E2D">
              <w:rPr>
                <w:rFonts w:ascii="Arial" w:hAnsi="Arial" w:cs="Arial"/>
                <w:sz w:val="12"/>
                <w:szCs w:val="12"/>
              </w:rPr>
              <w:t xml:space="preserve">Разработка проектно-сметной документации на строительство пешеходного мостика через ручей Архиерейский </w:t>
            </w:r>
          </w:p>
        </w:tc>
        <w:tc>
          <w:tcPr>
            <w:tcW w:w="0" w:type="auto"/>
          </w:tcPr>
          <w:p w:rsidR="00464E91" w:rsidRPr="005D3E2D" w:rsidRDefault="00464E91" w:rsidP="00F36107">
            <w:pPr>
              <w:autoSpaceDE w:val="0"/>
              <w:autoSpaceDN w:val="0"/>
              <w:adjustRightInd w:val="0"/>
              <w:rPr>
                <w:rFonts w:ascii="Arial" w:hAnsi="Arial" w:cs="Arial"/>
                <w:sz w:val="12"/>
                <w:szCs w:val="12"/>
              </w:rPr>
            </w:pPr>
            <w:r w:rsidRPr="005D3E2D">
              <w:rPr>
                <w:rFonts w:ascii="Arial" w:hAnsi="Arial" w:cs="Arial"/>
                <w:sz w:val="12"/>
                <w:szCs w:val="12"/>
              </w:rPr>
              <w:t>комитет жилищно-коммунального и дорожного хозяйства</w:t>
            </w:r>
          </w:p>
        </w:tc>
        <w:tc>
          <w:tcPr>
            <w:tcW w:w="0" w:type="auto"/>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2022</w:t>
            </w:r>
          </w:p>
        </w:tc>
        <w:tc>
          <w:tcPr>
            <w:tcW w:w="0" w:type="auto"/>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4.8.</w:t>
            </w:r>
          </w:p>
        </w:tc>
        <w:tc>
          <w:tcPr>
            <w:tcW w:w="0" w:type="auto"/>
          </w:tcPr>
          <w:p w:rsidR="00464E91" w:rsidRPr="005D3E2D" w:rsidRDefault="00464E91" w:rsidP="00F36107">
            <w:pPr>
              <w:autoSpaceDE w:val="0"/>
              <w:autoSpaceDN w:val="0"/>
              <w:adjustRightInd w:val="0"/>
              <w:rPr>
                <w:rFonts w:ascii="Arial" w:hAnsi="Arial" w:cs="Arial"/>
                <w:sz w:val="12"/>
                <w:szCs w:val="12"/>
              </w:rPr>
            </w:pPr>
            <w:r w:rsidRPr="005D3E2D">
              <w:rPr>
                <w:rFonts w:ascii="Arial" w:hAnsi="Arial" w:cs="Arial"/>
                <w:sz w:val="12"/>
                <w:szCs w:val="12"/>
              </w:rPr>
              <w:t>бюджет Валдайского городского поселения</w:t>
            </w:r>
          </w:p>
        </w:tc>
        <w:tc>
          <w:tcPr>
            <w:tcW w:w="0" w:type="auto"/>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0</w:t>
            </w:r>
          </w:p>
        </w:tc>
        <w:tc>
          <w:tcPr>
            <w:tcW w:w="0" w:type="auto"/>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0</w:t>
            </w:r>
          </w:p>
        </w:tc>
        <w:tc>
          <w:tcPr>
            <w:tcW w:w="1999" w:type="dxa"/>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1 995,00</w:t>
            </w:r>
          </w:p>
        </w:tc>
        <w:tc>
          <w:tcPr>
            <w:tcW w:w="2306" w:type="dxa"/>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0</w:t>
            </w:r>
          </w:p>
        </w:tc>
      </w:tr>
      <w:tr w:rsidR="00464E91" w:rsidRPr="005D3E2D" w:rsidTr="00464E91">
        <w:trPr>
          <w:gridAfter w:val="1"/>
          <w:wAfter w:w="118" w:type="dxa"/>
          <w:trHeight w:val="20"/>
        </w:trPr>
        <w:tc>
          <w:tcPr>
            <w:tcW w:w="313" w:type="dxa"/>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4.1.7.</w:t>
            </w:r>
          </w:p>
        </w:tc>
        <w:tc>
          <w:tcPr>
            <w:tcW w:w="0" w:type="auto"/>
          </w:tcPr>
          <w:p w:rsidR="00464E91" w:rsidRPr="005D3E2D" w:rsidRDefault="00464E91" w:rsidP="00F36107">
            <w:pPr>
              <w:overflowPunct w:val="0"/>
              <w:autoSpaceDE w:val="0"/>
              <w:autoSpaceDN w:val="0"/>
              <w:adjustRightInd w:val="0"/>
              <w:rPr>
                <w:rFonts w:ascii="Arial" w:hAnsi="Arial" w:cs="Arial"/>
                <w:sz w:val="12"/>
                <w:szCs w:val="12"/>
              </w:rPr>
            </w:pPr>
            <w:r w:rsidRPr="005D3E2D">
              <w:rPr>
                <w:rFonts w:ascii="Arial" w:hAnsi="Arial" w:cs="Arial"/>
                <w:sz w:val="12"/>
                <w:szCs w:val="12"/>
              </w:rPr>
              <w:t>Прочие мероприятия по благоустройству</w:t>
            </w:r>
          </w:p>
        </w:tc>
        <w:tc>
          <w:tcPr>
            <w:tcW w:w="0" w:type="auto"/>
          </w:tcPr>
          <w:p w:rsidR="00464E91" w:rsidRPr="005D3E2D" w:rsidRDefault="00464E91" w:rsidP="00F36107">
            <w:pPr>
              <w:autoSpaceDE w:val="0"/>
              <w:autoSpaceDN w:val="0"/>
              <w:adjustRightInd w:val="0"/>
              <w:rPr>
                <w:rFonts w:ascii="Arial" w:hAnsi="Arial" w:cs="Arial"/>
                <w:sz w:val="12"/>
                <w:szCs w:val="12"/>
              </w:rPr>
            </w:pPr>
            <w:r w:rsidRPr="005D3E2D">
              <w:rPr>
                <w:rFonts w:ascii="Arial" w:hAnsi="Arial" w:cs="Arial"/>
                <w:sz w:val="12"/>
                <w:szCs w:val="12"/>
              </w:rPr>
              <w:t>комитет жилищно-коммунального и дорожного хозяйства</w:t>
            </w:r>
          </w:p>
        </w:tc>
        <w:tc>
          <w:tcPr>
            <w:tcW w:w="0" w:type="auto"/>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2020-2023</w:t>
            </w:r>
          </w:p>
        </w:tc>
        <w:tc>
          <w:tcPr>
            <w:tcW w:w="0" w:type="auto"/>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4.4.</w:t>
            </w:r>
          </w:p>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4.5.</w:t>
            </w:r>
          </w:p>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4.9.</w:t>
            </w:r>
          </w:p>
        </w:tc>
        <w:tc>
          <w:tcPr>
            <w:tcW w:w="0" w:type="auto"/>
          </w:tcPr>
          <w:p w:rsidR="00464E91" w:rsidRPr="005D3E2D" w:rsidRDefault="00464E91" w:rsidP="00F36107">
            <w:pPr>
              <w:autoSpaceDE w:val="0"/>
              <w:autoSpaceDN w:val="0"/>
              <w:adjustRightInd w:val="0"/>
              <w:rPr>
                <w:rFonts w:ascii="Arial" w:hAnsi="Arial" w:cs="Arial"/>
                <w:sz w:val="12"/>
                <w:szCs w:val="12"/>
              </w:rPr>
            </w:pPr>
            <w:r w:rsidRPr="005D3E2D">
              <w:rPr>
                <w:rFonts w:ascii="Arial" w:hAnsi="Arial" w:cs="Arial"/>
                <w:sz w:val="12"/>
                <w:szCs w:val="12"/>
              </w:rPr>
              <w:t>бюджет Валдайского городского поселения</w:t>
            </w:r>
          </w:p>
        </w:tc>
        <w:tc>
          <w:tcPr>
            <w:tcW w:w="0" w:type="auto"/>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2 631,34464</w:t>
            </w:r>
          </w:p>
        </w:tc>
        <w:tc>
          <w:tcPr>
            <w:tcW w:w="0" w:type="auto"/>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1 179,03561</w:t>
            </w:r>
          </w:p>
        </w:tc>
        <w:tc>
          <w:tcPr>
            <w:tcW w:w="1999" w:type="dxa"/>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2 025,77854</w:t>
            </w:r>
          </w:p>
        </w:tc>
        <w:tc>
          <w:tcPr>
            <w:tcW w:w="2306" w:type="dxa"/>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161,65276</w:t>
            </w:r>
          </w:p>
        </w:tc>
      </w:tr>
      <w:tr w:rsidR="00464E91" w:rsidRPr="005D3E2D" w:rsidTr="00464E91">
        <w:trPr>
          <w:trHeight w:val="20"/>
        </w:trPr>
        <w:tc>
          <w:tcPr>
            <w:tcW w:w="4038" w:type="dxa"/>
            <w:gridSpan w:val="5"/>
          </w:tcPr>
          <w:p w:rsidR="00464E91" w:rsidRPr="005D3E2D" w:rsidRDefault="00464E91" w:rsidP="00F36107">
            <w:pPr>
              <w:autoSpaceDE w:val="0"/>
              <w:autoSpaceDN w:val="0"/>
              <w:adjustRightInd w:val="0"/>
              <w:rPr>
                <w:rFonts w:ascii="Arial" w:hAnsi="Arial" w:cs="Arial"/>
                <w:b/>
                <w:sz w:val="12"/>
                <w:szCs w:val="12"/>
              </w:rPr>
            </w:pPr>
            <w:r w:rsidRPr="005D3E2D">
              <w:rPr>
                <w:rFonts w:ascii="Arial" w:hAnsi="Arial" w:cs="Arial"/>
                <w:b/>
                <w:sz w:val="12"/>
                <w:szCs w:val="12"/>
              </w:rPr>
              <w:t>Итого:</w:t>
            </w:r>
          </w:p>
        </w:tc>
        <w:tc>
          <w:tcPr>
            <w:tcW w:w="0" w:type="auto"/>
          </w:tcPr>
          <w:p w:rsidR="00464E91" w:rsidRPr="005D3E2D" w:rsidRDefault="00464E91" w:rsidP="00F36107">
            <w:pPr>
              <w:overflowPunct w:val="0"/>
              <w:autoSpaceDE w:val="0"/>
              <w:autoSpaceDN w:val="0"/>
              <w:adjustRightInd w:val="0"/>
              <w:jc w:val="center"/>
              <w:rPr>
                <w:rFonts w:ascii="Arial" w:hAnsi="Arial" w:cs="Arial"/>
                <w:b/>
                <w:sz w:val="12"/>
                <w:szCs w:val="12"/>
              </w:rPr>
            </w:pPr>
            <w:r w:rsidRPr="005D3E2D">
              <w:rPr>
                <w:rFonts w:ascii="Arial" w:hAnsi="Arial" w:cs="Arial"/>
                <w:b/>
                <w:sz w:val="12"/>
                <w:szCs w:val="12"/>
              </w:rPr>
              <w:t>3 161,06321</w:t>
            </w:r>
          </w:p>
        </w:tc>
        <w:tc>
          <w:tcPr>
            <w:tcW w:w="0" w:type="auto"/>
          </w:tcPr>
          <w:p w:rsidR="00464E91" w:rsidRPr="005D3E2D" w:rsidRDefault="00464E91" w:rsidP="00F36107">
            <w:pPr>
              <w:overflowPunct w:val="0"/>
              <w:autoSpaceDE w:val="0"/>
              <w:autoSpaceDN w:val="0"/>
              <w:adjustRightInd w:val="0"/>
              <w:jc w:val="center"/>
              <w:rPr>
                <w:rFonts w:ascii="Arial" w:hAnsi="Arial" w:cs="Arial"/>
                <w:b/>
                <w:sz w:val="12"/>
                <w:szCs w:val="12"/>
              </w:rPr>
            </w:pPr>
            <w:r w:rsidRPr="005D3E2D">
              <w:rPr>
                <w:rFonts w:ascii="Arial" w:hAnsi="Arial" w:cs="Arial"/>
                <w:b/>
                <w:sz w:val="12"/>
                <w:szCs w:val="12"/>
              </w:rPr>
              <w:t>3 692,30863</w:t>
            </w:r>
          </w:p>
        </w:tc>
        <w:tc>
          <w:tcPr>
            <w:tcW w:w="0" w:type="auto"/>
          </w:tcPr>
          <w:p w:rsidR="00464E91" w:rsidRPr="005D3E2D" w:rsidRDefault="00464E91" w:rsidP="00F36107">
            <w:pPr>
              <w:jc w:val="center"/>
              <w:rPr>
                <w:rFonts w:ascii="Arial" w:hAnsi="Arial" w:cs="Arial"/>
                <w:b/>
                <w:sz w:val="12"/>
                <w:szCs w:val="12"/>
              </w:rPr>
            </w:pPr>
            <w:r w:rsidRPr="005D3E2D">
              <w:rPr>
                <w:rFonts w:ascii="Arial" w:hAnsi="Arial" w:cs="Arial"/>
                <w:b/>
                <w:sz w:val="12"/>
                <w:szCs w:val="12"/>
              </w:rPr>
              <w:t>6483,435890</w:t>
            </w:r>
          </w:p>
        </w:tc>
        <w:tc>
          <w:tcPr>
            <w:tcW w:w="1999" w:type="dxa"/>
          </w:tcPr>
          <w:p w:rsidR="00464E91" w:rsidRPr="005D3E2D" w:rsidRDefault="00464E91" w:rsidP="00F36107">
            <w:pPr>
              <w:overflowPunct w:val="0"/>
              <w:autoSpaceDE w:val="0"/>
              <w:autoSpaceDN w:val="0"/>
              <w:adjustRightInd w:val="0"/>
              <w:jc w:val="center"/>
              <w:rPr>
                <w:rFonts w:ascii="Arial" w:hAnsi="Arial" w:cs="Arial"/>
                <w:b/>
                <w:sz w:val="12"/>
                <w:szCs w:val="12"/>
              </w:rPr>
            </w:pPr>
            <w:r w:rsidRPr="005D3E2D">
              <w:rPr>
                <w:rFonts w:ascii="Arial" w:hAnsi="Arial" w:cs="Arial"/>
                <w:b/>
                <w:sz w:val="12"/>
                <w:szCs w:val="12"/>
              </w:rPr>
              <w:t>702,35377</w:t>
            </w:r>
          </w:p>
        </w:tc>
        <w:tc>
          <w:tcPr>
            <w:tcW w:w="2306" w:type="dxa"/>
          </w:tcPr>
          <w:p w:rsidR="00464E91" w:rsidRPr="005D3E2D" w:rsidRDefault="00464E91" w:rsidP="00F36107">
            <w:pPr>
              <w:rPr>
                <w:rFonts w:ascii="Arial" w:hAnsi="Arial" w:cs="Arial"/>
                <w:sz w:val="12"/>
                <w:szCs w:val="12"/>
              </w:rPr>
            </w:pPr>
          </w:p>
        </w:tc>
        <w:tc>
          <w:tcPr>
            <w:tcW w:w="118" w:type="dxa"/>
          </w:tcPr>
          <w:p w:rsidR="00464E91" w:rsidRPr="005D3E2D" w:rsidRDefault="00464E91" w:rsidP="00F36107">
            <w:pPr>
              <w:rPr>
                <w:rFonts w:ascii="Arial" w:hAnsi="Arial" w:cs="Arial"/>
                <w:sz w:val="12"/>
                <w:szCs w:val="12"/>
              </w:rPr>
            </w:pPr>
          </w:p>
        </w:tc>
      </w:tr>
      <w:tr w:rsidR="00464E91" w:rsidRPr="005D3E2D" w:rsidTr="00464E91">
        <w:trPr>
          <w:gridAfter w:val="1"/>
          <w:wAfter w:w="118" w:type="dxa"/>
          <w:trHeight w:val="20"/>
        </w:trPr>
        <w:tc>
          <w:tcPr>
            <w:tcW w:w="313" w:type="dxa"/>
          </w:tcPr>
          <w:p w:rsidR="00464E91" w:rsidRPr="005D3E2D" w:rsidRDefault="00464E91" w:rsidP="00F36107">
            <w:pPr>
              <w:autoSpaceDE w:val="0"/>
              <w:autoSpaceDN w:val="0"/>
              <w:adjustRightInd w:val="0"/>
              <w:jc w:val="center"/>
              <w:rPr>
                <w:rFonts w:ascii="Arial" w:hAnsi="Arial" w:cs="Arial"/>
                <w:b/>
                <w:sz w:val="12"/>
                <w:szCs w:val="12"/>
              </w:rPr>
            </w:pPr>
            <w:r w:rsidRPr="005D3E2D">
              <w:rPr>
                <w:rFonts w:ascii="Arial" w:hAnsi="Arial" w:cs="Arial"/>
                <w:b/>
                <w:sz w:val="12"/>
                <w:szCs w:val="12"/>
              </w:rPr>
              <w:t>7.</w:t>
            </w:r>
          </w:p>
        </w:tc>
        <w:tc>
          <w:tcPr>
            <w:tcW w:w="10572" w:type="dxa"/>
            <w:gridSpan w:val="9"/>
          </w:tcPr>
          <w:p w:rsidR="00464E91" w:rsidRPr="005D3E2D" w:rsidRDefault="00464E91" w:rsidP="00F36107">
            <w:pPr>
              <w:autoSpaceDE w:val="0"/>
              <w:autoSpaceDN w:val="0"/>
              <w:adjustRightInd w:val="0"/>
              <w:rPr>
                <w:rFonts w:ascii="Arial" w:hAnsi="Arial" w:cs="Arial"/>
                <w:b/>
                <w:sz w:val="12"/>
                <w:szCs w:val="12"/>
              </w:rPr>
            </w:pPr>
            <w:r w:rsidRPr="005D3E2D">
              <w:rPr>
                <w:rFonts w:ascii="Arial" w:hAnsi="Arial" w:cs="Arial"/>
                <w:b/>
                <w:sz w:val="12"/>
                <w:szCs w:val="12"/>
              </w:rPr>
              <w:t>Подпрограмма «Реализация проектов территориальных общественных самоуправлений»</w:t>
            </w:r>
          </w:p>
        </w:tc>
      </w:tr>
      <w:tr w:rsidR="00464E91" w:rsidRPr="005D3E2D" w:rsidTr="00464E91">
        <w:trPr>
          <w:gridAfter w:val="1"/>
          <w:wAfter w:w="118" w:type="dxa"/>
          <w:trHeight w:val="20"/>
        </w:trPr>
        <w:tc>
          <w:tcPr>
            <w:tcW w:w="313" w:type="dxa"/>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7.1.</w:t>
            </w:r>
          </w:p>
        </w:tc>
        <w:tc>
          <w:tcPr>
            <w:tcW w:w="10572" w:type="dxa"/>
            <w:gridSpan w:val="9"/>
          </w:tcPr>
          <w:p w:rsidR="00464E91" w:rsidRPr="005D3E2D" w:rsidRDefault="00464E91" w:rsidP="00F36107">
            <w:pPr>
              <w:autoSpaceDE w:val="0"/>
              <w:autoSpaceDN w:val="0"/>
              <w:adjustRightInd w:val="0"/>
              <w:rPr>
                <w:rFonts w:ascii="Arial" w:hAnsi="Arial" w:cs="Arial"/>
                <w:sz w:val="12"/>
                <w:szCs w:val="12"/>
              </w:rPr>
            </w:pPr>
            <w:r w:rsidRPr="005D3E2D">
              <w:rPr>
                <w:rFonts w:ascii="Arial" w:hAnsi="Arial" w:cs="Arial"/>
                <w:sz w:val="12"/>
                <w:szCs w:val="12"/>
              </w:rPr>
              <w:t>Задача 1.  реализация проектов территориальных общественных самоуправлений» на территории Валдайского городского поселения</w:t>
            </w:r>
          </w:p>
        </w:tc>
      </w:tr>
      <w:tr w:rsidR="00464E91" w:rsidRPr="005D3E2D" w:rsidTr="00464E91">
        <w:trPr>
          <w:gridAfter w:val="1"/>
          <w:wAfter w:w="118" w:type="dxa"/>
          <w:trHeight w:val="20"/>
        </w:trPr>
        <w:tc>
          <w:tcPr>
            <w:tcW w:w="313" w:type="dxa"/>
            <w:vMerge w:val="restart"/>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7.1.1.</w:t>
            </w:r>
          </w:p>
        </w:tc>
        <w:tc>
          <w:tcPr>
            <w:tcW w:w="0" w:type="auto"/>
            <w:vMerge w:val="restart"/>
          </w:tcPr>
          <w:p w:rsidR="00464E91" w:rsidRPr="005D3E2D" w:rsidRDefault="00464E91" w:rsidP="00F36107">
            <w:pPr>
              <w:overflowPunct w:val="0"/>
              <w:autoSpaceDE w:val="0"/>
              <w:autoSpaceDN w:val="0"/>
              <w:adjustRightInd w:val="0"/>
              <w:rPr>
                <w:rFonts w:ascii="Arial" w:hAnsi="Arial" w:cs="Arial"/>
                <w:sz w:val="12"/>
                <w:szCs w:val="12"/>
              </w:rPr>
            </w:pPr>
            <w:r w:rsidRPr="005D3E2D">
              <w:rPr>
                <w:rFonts w:ascii="Arial" w:hAnsi="Arial" w:cs="Arial"/>
                <w:sz w:val="12"/>
                <w:szCs w:val="12"/>
              </w:rPr>
              <w:t xml:space="preserve">Благоустройство территории ТОС </w:t>
            </w:r>
          </w:p>
        </w:tc>
        <w:tc>
          <w:tcPr>
            <w:tcW w:w="0" w:type="auto"/>
            <w:vMerge w:val="restart"/>
          </w:tcPr>
          <w:p w:rsidR="00464E91" w:rsidRPr="005D3E2D" w:rsidRDefault="00464E91" w:rsidP="00F36107">
            <w:pPr>
              <w:autoSpaceDE w:val="0"/>
              <w:autoSpaceDN w:val="0"/>
              <w:adjustRightInd w:val="0"/>
              <w:rPr>
                <w:rFonts w:ascii="Arial" w:hAnsi="Arial" w:cs="Arial"/>
                <w:sz w:val="12"/>
                <w:szCs w:val="12"/>
              </w:rPr>
            </w:pPr>
            <w:r w:rsidRPr="005D3E2D">
              <w:rPr>
                <w:rFonts w:ascii="Arial" w:hAnsi="Arial" w:cs="Arial"/>
                <w:sz w:val="12"/>
                <w:szCs w:val="12"/>
              </w:rPr>
              <w:t>комитет по организационным и общим вопросам</w:t>
            </w:r>
          </w:p>
        </w:tc>
        <w:tc>
          <w:tcPr>
            <w:tcW w:w="0" w:type="auto"/>
            <w:vMerge w:val="restart"/>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2021-2023</w:t>
            </w:r>
          </w:p>
        </w:tc>
        <w:tc>
          <w:tcPr>
            <w:tcW w:w="0" w:type="auto"/>
            <w:vMerge w:val="restart"/>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7.1.</w:t>
            </w:r>
          </w:p>
        </w:tc>
        <w:tc>
          <w:tcPr>
            <w:tcW w:w="0" w:type="auto"/>
          </w:tcPr>
          <w:p w:rsidR="00464E91" w:rsidRPr="005D3E2D" w:rsidRDefault="00464E91" w:rsidP="00F36107">
            <w:pPr>
              <w:autoSpaceDE w:val="0"/>
              <w:autoSpaceDN w:val="0"/>
              <w:adjustRightInd w:val="0"/>
              <w:rPr>
                <w:rFonts w:ascii="Arial" w:hAnsi="Arial" w:cs="Arial"/>
                <w:sz w:val="12"/>
                <w:szCs w:val="12"/>
              </w:rPr>
            </w:pPr>
            <w:r w:rsidRPr="005D3E2D">
              <w:rPr>
                <w:rFonts w:ascii="Arial" w:hAnsi="Arial" w:cs="Arial"/>
                <w:sz w:val="12"/>
                <w:szCs w:val="12"/>
              </w:rPr>
              <w:t>бюджет Валдайского городского поселения</w:t>
            </w:r>
          </w:p>
        </w:tc>
        <w:tc>
          <w:tcPr>
            <w:tcW w:w="0" w:type="auto"/>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w:t>
            </w:r>
          </w:p>
        </w:tc>
        <w:tc>
          <w:tcPr>
            <w:tcW w:w="0" w:type="auto"/>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19,0</w:t>
            </w:r>
          </w:p>
        </w:tc>
        <w:tc>
          <w:tcPr>
            <w:tcW w:w="1999" w:type="dxa"/>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0,00</w:t>
            </w:r>
          </w:p>
        </w:tc>
        <w:tc>
          <w:tcPr>
            <w:tcW w:w="2306" w:type="dxa"/>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w:t>
            </w:r>
          </w:p>
        </w:tc>
      </w:tr>
      <w:tr w:rsidR="00464E91" w:rsidRPr="005D3E2D" w:rsidTr="00464E91">
        <w:trPr>
          <w:gridAfter w:val="1"/>
          <w:wAfter w:w="118" w:type="dxa"/>
          <w:trHeight w:val="501"/>
        </w:trPr>
        <w:tc>
          <w:tcPr>
            <w:tcW w:w="313" w:type="dxa"/>
            <w:vMerge/>
          </w:tcPr>
          <w:p w:rsidR="00464E91" w:rsidRPr="005D3E2D" w:rsidRDefault="00464E91" w:rsidP="00F36107">
            <w:pPr>
              <w:autoSpaceDE w:val="0"/>
              <w:autoSpaceDN w:val="0"/>
              <w:adjustRightInd w:val="0"/>
              <w:jc w:val="center"/>
              <w:rPr>
                <w:rFonts w:ascii="Arial" w:hAnsi="Arial" w:cs="Arial"/>
                <w:sz w:val="12"/>
                <w:szCs w:val="12"/>
              </w:rPr>
            </w:pPr>
          </w:p>
        </w:tc>
        <w:tc>
          <w:tcPr>
            <w:tcW w:w="0" w:type="auto"/>
            <w:vMerge/>
          </w:tcPr>
          <w:p w:rsidR="00464E91" w:rsidRPr="005D3E2D" w:rsidRDefault="00464E91" w:rsidP="00F36107">
            <w:pPr>
              <w:overflowPunct w:val="0"/>
              <w:autoSpaceDE w:val="0"/>
              <w:autoSpaceDN w:val="0"/>
              <w:adjustRightInd w:val="0"/>
              <w:rPr>
                <w:rFonts w:ascii="Arial" w:hAnsi="Arial" w:cs="Arial"/>
                <w:sz w:val="12"/>
                <w:szCs w:val="12"/>
              </w:rPr>
            </w:pPr>
          </w:p>
        </w:tc>
        <w:tc>
          <w:tcPr>
            <w:tcW w:w="0" w:type="auto"/>
            <w:vMerge/>
          </w:tcPr>
          <w:p w:rsidR="00464E91" w:rsidRPr="005D3E2D" w:rsidRDefault="00464E91" w:rsidP="00F36107">
            <w:pPr>
              <w:autoSpaceDE w:val="0"/>
              <w:autoSpaceDN w:val="0"/>
              <w:adjustRightInd w:val="0"/>
              <w:rPr>
                <w:rFonts w:ascii="Arial" w:hAnsi="Arial" w:cs="Arial"/>
                <w:sz w:val="12"/>
                <w:szCs w:val="12"/>
              </w:rPr>
            </w:pPr>
          </w:p>
        </w:tc>
        <w:tc>
          <w:tcPr>
            <w:tcW w:w="0" w:type="auto"/>
            <w:vMerge/>
          </w:tcPr>
          <w:p w:rsidR="00464E91" w:rsidRPr="005D3E2D" w:rsidRDefault="00464E91" w:rsidP="00F36107">
            <w:pPr>
              <w:autoSpaceDE w:val="0"/>
              <w:autoSpaceDN w:val="0"/>
              <w:adjustRightInd w:val="0"/>
              <w:jc w:val="center"/>
              <w:rPr>
                <w:rFonts w:ascii="Arial" w:hAnsi="Arial" w:cs="Arial"/>
                <w:sz w:val="12"/>
                <w:szCs w:val="12"/>
              </w:rPr>
            </w:pPr>
          </w:p>
        </w:tc>
        <w:tc>
          <w:tcPr>
            <w:tcW w:w="0" w:type="auto"/>
            <w:vMerge/>
          </w:tcPr>
          <w:p w:rsidR="00464E91" w:rsidRPr="005D3E2D" w:rsidRDefault="00464E91" w:rsidP="00F36107">
            <w:pPr>
              <w:autoSpaceDE w:val="0"/>
              <w:autoSpaceDN w:val="0"/>
              <w:adjustRightInd w:val="0"/>
              <w:jc w:val="center"/>
              <w:rPr>
                <w:rFonts w:ascii="Arial" w:hAnsi="Arial" w:cs="Arial"/>
                <w:sz w:val="12"/>
                <w:szCs w:val="12"/>
              </w:rPr>
            </w:pPr>
          </w:p>
        </w:tc>
        <w:tc>
          <w:tcPr>
            <w:tcW w:w="0" w:type="auto"/>
          </w:tcPr>
          <w:p w:rsidR="00464E91" w:rsidRPr="005D3E2D" w:rsidRDefault="00464E91" w:rsidP="00F36107">
            <w:pPr>
              <w:autoSpaceDE w:val="0"/>
              <w:autoSpaceDN w:val="0"/>
              <w:adjustRightInd w:val="0"/>
              <w:rPr>
                <w:rFonts w:ascii="Arial" w:hAnsi="Arial" w:cs="Arial"/>
                <w:sz w:val="12"/>
                <w:szCs w:val="12"/>
              </w:rPr>
            </w:pPr>
            <w:r w:rsidRPr="005D3E2D">
              <w:rPr>
                <w:rFonts w:ascii="Arial" w:hAnsi="Arial" w:cs="Arial"/>
                <w:sz w:val="12"/>
                <w:szCs w:val="12"/>
              </w:rPr>
              <w:t>областной бюджет</w:t>
            </w:r>
          </w:p>
        </w:tc>
        <w:tc>
          <w:tcPr>
            <w:tcW w:w="0" w:type="auto"/>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w:t>
            </w:r>
          </w:p>
        </w:tc>
        <w:tc>
          <w:tcPr>
            <w:tcW w:w="0" w:type="auto"/>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59,0</w:t>
            </w:r>
          </w:p>
        </w:tc>
        <w:tc>
          <w:tcPr>
            <w:tcW w:w="1999" w:type="dxa"/>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w:t>
            </w:r>
          </w:p>
        </w:tc>
        <w:tc>
          <w:tcPr>
            <w:tcW w:w="2306" w:type="dxa"/>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w:t>
            </w:r>
          </w:p>
        </w:tc>
      </w:tr>
      <w:tr w:rsidR="00464E91" w:rsidRPr="005D3E2D" w:rsidTr="00464E91">
        <w:trPr>
          <w:gridAfter w:val="1"/>
          <w:wAfter w:w="118" w:type="dxa"/>
          <w:trHeight w:val="20"/>
        </w:trPr>
        <w:tc>
          <w:tcPr>
            <w:tcW w:w="313" w:type="dxa"/>
            <w:vMerge w:val="restart"/>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7.1.2.</w:t>
            </w:r>
          </w:p>
        </w:tc>
        <w:tc>
          <w:tcPr>
            <w:tcW w:w="0" w:type="auto"/>
            <w:vMerge w:val="restart"/>
          </w:tcPr>
          <w:p w:rsidR="00464E91" w:rsidRPr="005D3E2D" w:rsidRDefault="00464E91" w:rsidP="00F36107">
            <w:pPr>
              <w:overflowPunct w:val="0"/>
              <w:autoSpaceDE w:val="0"/>
              <w:autoSpaceDN w:val="0"/>
              <w:adjustRightInd w:val="0"/>
              <w:rPr>
                <w:rFonts w:ascii="Arial" w:hAnsi="Arial" w:cs="Arial"/>
                <w:sz w:val="12"/>
                <w:szCs w:val="12"/>
              </w:rPr>
            </w:pPr>
            <w:r w:rsidRPr="005D3E2D">
              <w:rPr>
                <w:rFonts w:ascii="Arial" w:hAnsi="Arial" w:cs="Arial"/>
                <w:sz w:val="12"/>
                <w:szCs w:val="12"/>
              </w:rPr>
              <w:t>благоустройство гражданского кладбища у Церкви первоверховных святых апостолов Петра и Павла ул. Луначарского г. Валдай</w:t>
            </w:r>
          </w:p>
        </w:tc>
        <w:tc>
          <w:tcPr>
            <w:tcW w:w="0" w:type="auto"/>
            <w:vMerge w:val="restart"/>
          </w:tcPr>
          <w:p w:rsidR="00464E91" w:rsidRPr="005D3E2D" w:rsidRDefault="00464E91" w:rsidP="00F36107">
            <w:pPr>
              <w:autoSpaceDE w:val="0"/>
              <w:autoSpaceDN w:val="0"/>
              <w:adjustRightInd w:val="0"/>
              <w:rPr>
                <w:rFonts w:ascii="Arial" w:hAnsi="Arial" w:cs="Arial"/>
                <w:sz w:val="12"/>
                <w:szCs w:val="12"/>
              </w:rPr>
            </w:pPr>
          </w:p>
        </w:tc>
        <w:tc>
          <w:tcPr>
            <w:tcW w:w="0" w:type="auto"/>
            <w:vMerge w:val="restart"/>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2022</w:t>
            </w:r>
          </w:p>
        </w:tc>
        <w:tc>
          <w:tcPr>
            <w:tcW w:w="0" w:type="auto"/>
            <w:vMerge w:val="restart"/>
          </w:tcPr>
          <w:p w:rsidR="00464E91" w:rsidRPr="005D3E2D" w:rsidRDefault="00464E91" w:rsidP="00F36107">
            <w:pPr>
              <w:autoSpaceDE w:val="0"/>
              <w:autoSpaceDN w:val="0"/>
              <w:adjustRightInd w:val="0"/>
              <w:jc w:val="center"/>
              <w:rPr>
                <w:rFonts w:ascii="Arial" w:hAnsi="Arial" w:cs="Arial"/>
                <w:sz w:val="12"/>
                <w:szCs w:val="12"/>
              </w:rPr>
            </w:pPr>
            <w:r w:rsidRPr="005D3E2D">
              <w:rPr>
                <w:rFonts w:ascii="Arial" w:hAnsi="Arial" w:cs="Arial"/>
                <w:sz w:val="12"/>
                <w:szCs w:val="12"/>
              </w:rPr>
              <w:t>7.2.</w:t>
            </w:r>
          </w:p>
        </w:tc>
        <w:tc>
          <w:tcPr>
            <w:tcW w:w="0" w:type="auto"/>
          </w:tcPr>
          <w:p w:rsidR="00464E91" w:rsidRPr="005D3E2D" w:rsidRDefault="00464E91" w:rsidP="00F36107">
            <w:pPr>
              <w:autoSpaceDE w:val="0"/>
              <w:autoSpaceDN w:val="0"/>
              <w:adjustRightInd w:val="0"/>
              <w:rPr>
                <w:rFonts w:ascii="Arial" w:hAnsi="Arial" w:cs="Arial"/>
                <w:sz w:val="12"/>
                <w:szCs w:val="12"/>
              </w:rPr>
            </w:pPr>
            <w:r w:rsidRPr="005D3E2D">
              <w:rPr>
                <w:rFonts w:ascii="Arial" w:hAnsi="Arial" w:cs="Arial"/>
                <w:sz w:val="12"/>
                <w:szCs w:val="12"/>
              </w:rPr>
              <w:t>бюджет Валдайского городского поселения</w:t>
            </w:r>
          </w:p>
        </w:tc>
        <w:tc>
          <w:tcPr>
            <w:tcW w:w="0" w:type="auto"/>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w:t>
            </w:r>
          </w:p>
        </w:tc>
        <w:tc>
          <w:tcPr>
            <w:tcW w:w="0" w:type="auto"/>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w:t>
            </w:r>
          </w:p>
        </w:tc>
        <w:tc>
          <w:tcPr>
            <w:tcW w:w="1999" w:type="dxa"/>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210,00</w:t>
            </w:r>
          </w:p>
        </w:tc>
        <w:tc>
          <w:tcPr>
            <w:tcW w:w="2306" w:type="dxa"/>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w:t>
            </w:r>
          </w:p>
        </w:tc>
      </w:tr>
      <w:tr w:rsidR="00464E91" w:rsidRPr="005D3E2D" w:rsidTr="00464E91">
        <w:trPr>
          <w:gridAfter w:val="1"/>
          <w:wAfter w:w="118" w:type="dxa"/>
          <w:trHeight w:val="20"/>
        </w:trPr>
        <w:tc>
          <w:tcPr>
            <w:tcW w:w="313" w:type="dxa"/>
            <w:vMerge/>
          </w:tcPr>
          <w:p w:rsidR="00464E91" w:rsidRPr="005D3E2D" w:rsidRDefault="00464E91" w:rsidP="00F36107">
            <w:pPr>
              <w:autoSpaceDE w:val="0"/>
              <w:autoSpaceDN w:val="0"/>
              <w:adjustRightInd w:val="0"/>
              <w:jc w:val="center"/>
              <w:rPr>
                <w:rFonts w:ascii="Arial" w:hAnsi="Arial" w:cs="Arial"/>
                <w:sz w:val="12"/>
                <w:szCs w:val="12"/>
              </w:rPr>
            </w:pPr>
          </w:p>
        </w:tc>
        <w:tc>
          <w:tcPr>
            <w:tcW w:w="0" w:type="auto"/>
            <w:vMerge/>
          </w:tcPr>
          <w:p w:rsidR="00464E91" w:rsidRPr="005D3E2D" w:rsidRDefault="00464E91" w:rsidP="00F36107">
            <w:pPr>
              <w:overflowPunct w:val="0"/>
              <w:autoSpaceDE w:val="0"/>
              <w:autoSpaceDN w:val="0"/>
              <w:adjustRightInd w:val="0"/>
              <w:jc w:val="both"/>
              <w:rPr>
                <w:rFonts w:ascii="Arial" w:hAnsi="Arial" w:cs="Arial"/>
                <w:sz w:val="12"/>
                <w:szCs w:val="12"/>
              </w:rPr>
            </w:pPr>
          </w:p>
        </w:tc>
        <w:tc>
          <w:tcPr>
            <w:tcW w:w="0" w:type="auto"/>
            <w:vMerge/>
          </w:tcPr>
          <w:p w:rsidR="00464E91" w:rsidRPr="005D3E2D" w:rsidRDefault="00464E91" w:rsidP="00F36107">
            <w:pPr>
              <w:autoSpaceDE w:val="0"/>
              <w:autoSpaceDN w:val="0"/>
              <w:adjustRightInd w:val="0"/>
              <w:rPr>
                <w:rFonts w:ascii="Arial" w:hAnsi="Arial" w:cs="Arial"/>
                <w:sz w:val="12"/>
                <w:szCs w:val="12"/>
              </w:rPr>
            </w:pPr>
          </w:p>
        </w:tc>
        <w:tc>
          <w:tcPr>
            <w:tcW w:w="0" w:type="auto"/>
            <w:vMerge/>
          </w:tcPr>
          <w:p w:rsidR="00464E91" w:rsidRPr="005D3E2D" w:rsidRDefault="00464E91" w:rsidP="00F36107">
            <w:pPr>
              <w:autoSpaceDE w:val="0"/>
              <w:autoSpaceDN w:val="0"/>
              <w:adjustRightInd w:val="0"/>
              <w:jc w:val="center"/>
              <w:rPr>
                <w:rFonts w:ascii="Arial" w:hAnsi="Arial" w:cs="Arial"/>
                <w:sz w:val="12"/>
                <w:szCs w:val="12"/>
              </w:rPr>
            </w:pPr>
          </w:p>
        </w:tc>
        <w:tc>
          <w:tcPr>
            <w:tcW w:w="0" w:type="auto"/>
            <w:vMerge/>
          </w:tcPr>
          <w:p w:rsidR="00464E91" w:rsidRPr="005D3E2D" w:rsidRDefault="00464E91" w:rsidP="00F36107">
            <w:pPr>
              <w:autoSpaceDE w:val="0"/>
              <w:autoSpaceDN w:val="0"/>
              <w:adjustRightInd w:val="0"/>
              <w:jc w:val="center"/>
              <w:rPr>
                <w:rFonts w:ascii="Arial" w:hAnsi="Arial" w:cs="Arial"/>
                <w:sz w:val="12"/>
                <w:szCs w:val="12"/>
              </w:rPr>
            </w:pPr>
          </w:p>
        </w:tc>
        <w:tc>
          <w:tcPr>
            <w:tcW w:w="0" w:type="auto"/>
          </w:tcPr>
          <w:p w:rsidR="00464E91" w:rsidRPr="005D3E2D" w:rsidRDefault="00464E91" w:rsidP="00F36107">
            <w:pPr>
              <w:autoSpaceDE w:val="0"/>
              <w:autoSpaceDN w:val="0"/>
              <w:adjustRightInd w:val="0"/>
              <w:rPr>
                <w:rFonts w:ascii="Arial" w:hAnsi="Arial" w:cs="Arial"/>
                <w:sz w:val="12"/>
                <w:szCs w:val="12"/>
              </w:rPr>
            </w:pPr>
            <w:r w:rsidRPr="005D3E2D">
              <w:rPr>
                <w:rFonts w:ascii="Arial" w:hAnsi="Arial" w:cs="Arial"/>
                <w:sz w:val="12"/>
                <w:szCs w:val="12"/>
              </w:rPr>
              <w:t>областной бюджет</w:t>
            </w:r>
          </w:p>
        </w:tc>
        <w:tc>
          <w:tcPr>
            <w:tcW w:w="0" w:type="auto"/>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w:t>
            </w:r>
          </w:p>
        </w:tc>
        <w:tc>
          <w:tcPr>
            <w:tcW w:w="0" w:type="auto"/>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w:t>
            </w:r>
          </w:p>
        </w:tc>
        <w:tc>
          <w:tcPr>
            <w:tcW w:w="1999" w:type="dxa"/>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700,00</w:t>
            </w:r>
          </w:p>
        </w:tc>
        <w:tc>
          <w:tcPr>
            <w:tcW w:w="2306" w:type="dxa"/>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w:t>
            </w:r>
          </w:p>
        </w:tc>
      </w:tr>
      <w:tr w:rsidR="00464E91" w:rsidRPr="005D3E2D" w:rsidTr="00464E91">
        <w:trPr>
          <w:gridAfter w:val="1"/>
          <w:wAfter w:w="118" w:type="dxa"/>
          <w:trHeight w:val="20"/>
        </w:trPr>
        <w:tc>
          <w:tcPr>
            <w:tcW w:w="313" w:type="dxa"/>
            <w:vMerge/>
          </w:tcPr>
          <w:p w:rsidR="00464E91" w:rsidRPr="005D3E2D" w:rsidRDefault="00464E91" w:rsidP="00F36107">
            <w:pPr>
              <w:autoSpaceDE w:val="0"/>
              <w:autoSpaceDN w:val="0"/>
              <w:adjustRightInd w:val="0"/>
              <w:jc w:val="center"/>
              <w:rPr>
                <w:rFonts w:ascii="Arial" w:hAnsi="Arial" w:cs="Arial"/>
                <w:sz w:val="12"/>
                <w:szCs w:val="12"/>
              </w:rPr>
            </w:pPr>
          </w:p>
        </w:tc>
        <w:tc>
          <w:tcPr>
            <w:tcW w:w="0" w:type="auto"/>
            <w:vMerge/>
          </w:tcPr>
          <w:p w:rsidR="00464E91" w:rsidRPr="005D3E2D" w:rsidRDefault="00464E91" w:rsidP="00F36107">
            <w:pPr>
              <w:overflowPunct w:val="0"/>
              <w:autoSpaceDE w:val="0"/>
              <w:autoSpaceDN w:val="0"/>
              <w:adjustRightInd w:val="0"/>
              <w:jc w:val="both"/>
              <w:rPr>
                <w:rFonts w:ascii="Arial" w:hAnsi="Arial" w:cs="Arial"/>
                <w:sz w:val="12"/>
                <w:szCs w:val="12"/>
              </w:rPr>
            </w:pPr>
          </w:p>
        </w:tc>
        <w:tc>
          <w:tcPr>
            <w:tcW w:w="0" w:type="auto"/>
            <w:vMerge/>
          </w:tcPr>
          <w:p w:rsidR="00464E91" w:rsidRPr="005D3E2D" w:rsidRDefault="00464E91" w:rsidP="00F36107">
            <w:pPr>
              <w:autoSpaceDE w:val="0"/>
              <w:autoSpaceDN w:val="0"/>
              <w:adjustRightInd w:val="0"/>
              <w:rPr>
                <w:rFonts w:ascii="Arial" w:hAnsi="Arial" w:cs="Arial"/>
                <w:sz w:val="12"/>
                <w:szCs w:val="12"/>
              </w:rPr>
            </w:pPr>
          </w:p>
        </w:tc>
        <w:tc>
          <w:tcPr>
            <w:tcW w:w="0" w:type="auto"/>
            <w:vMerge/>
          </w:tcPr>
          <w:p w:rsidR="00464E91" w:rsidRPr="005D3E2D" w:rsidRDefault="00464E91" w:rsidP="00F36107">
            <w:pPr>
              <w:autoSpaceDE w:val="0"/>
              <w:autoSpaceDN w:val="0"/>
              <w:adjustRightInd w:val="0"/>
              <w:jc w:val="center"/>
              <w:rPr>
                <w:rFonts w:ascii="Arial" w:hAnsi="Arial" w:cs="Arial"/>
                <w:sz w:val="12"/>
                <w:szCs w:val="12"/>
              </w:rPr>
            </w:pPr>
          </w:p>
        </w:tc>
        <w:tc>
          <w:tcPr>
            <w:tcW w:w="0" w:type="auto"/>
            <w:vMerge/>
          </w:tcPr>
          <w:p w:rsidR="00464E91" w:rsidRPr="005D3E2D" w:rsidRDefault="00464E91" w:rsidP="00F36107">
            <w:pPr>
              <w:autoSpaceDE w:val="0"/>
              <w:autoSpaceDN w:val="0"/>
              <w:adjustRightInd w:val="0"/>
              <w:jc w:val="center"/>
              <w:rPr>
                <w:rFonts w:ascii="Arial" w:hAnsi="Arial" w:cs="Arial"/>
                <w:sz w:val="12"/>
                <w:szCs w:val="12"/>
              </w:rPr>
            </w:pPr>
          </w:p>
        </w:tc>
        <w:tc>
          <w:tcPr>
            <w:tcW w:w="0" w:type="auto"/>
          </w:tcPr>
          <w:p w:rsidR="00464E91" w:rsidRPr="005D3E2D" w:rsidRDefault="00464E91" w:rsidP="00F36107">
            <w:pPr>
              <w:autoSpaceDE w:val="0"/>
              <w:autoSpaceDN w:val="0"/>
              <w:adjustRightInd w:val="0"/>
              <w:rPr>
                <w:rFonts w:ascii="Arial" w:hAnsi="Arial" w:cs="Arial"/>
                <w:sz w:val="12"/>
                <w:szCs w:val="12"/>
              </w:rPr>
            </w:pPr>
            <w:r w:rsidRPr="005D3E2D">
              <w:rPr>
                <w:rFonts w:ascii="Arial" w:hAnsi="Arial" w:cs="Arial"/>
                <w:sz w:val="12"/>
                <w:szCs w:val="12"/>
              </w:rPr>
              <w:t>внебюджетные средства</w:t>
            </w:r>
          </w:p>
        </w:tc>
        <w:tc>
          <w:tcPr>
            <w:tcW w:w="0" w:type="auto"/>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w:t>
            </w:r>
          </w:p>
        </w:tc>
        <w:tc>
          <w:tcPr>
            <w:tcW w:w="0" w:type="auto"/>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w:t>
            </w:r>
          </w:p>
        </w:tc>
        <w:tc>
          <w:tcPr>
            <w:tcW w:w="1999" w:type="dxa"/>
          </w:tcPr>
          <w:p w:rsidR="00464E91" w:rsidRPr="005D3E2D" w:rsidRDefault="00464E91" w:rsidP="00F36107">
            <w:pPr>
              <w:overflowPunct w:val="0"/>
              <w:autoSpaceDE w:val="0"/>
              <w:autoSpaceDN w:val="0"/>
              <w:adjustRightInd w:val="0"/>
              <w:jc w:val="center"/>
              <w:rPr>
                <w:rFonts w:ascii="Arial" w:hAnsi="Arial" w:cs="Arial"/>
                <w:sz w:val="12"/>
                <w:szCs w:val="12"/>
              </w:rPr>
            </w:pPr>
            <w:r w:rsidRPr="005D3E2D">
              <w:rPr>
                <w:rFonts w:ascii="Arial" w:hAnsi="Arial" w:cs="Arial"/>
                <w:sz w:val="12"/>
                <w:szCs w:val="12"/>
              </w:rPr>
              <w:t>125,00</w:t>
            </w:r>
          </w:p>
        </w:tc>
        <w:tc>
          <w:tcPr>
            <w:tcW w:w="2306" w:type="dxa"/>
          </w:tcPr>
          <w:p w:rsidR="00464E91" w:rsidRPr="005D3E2D" w:rsidRDefault="00464E91" w:rsidP="00F36107">
            <w:pPr>
              <w:overflowPunct w:val="0"/>
              <w:autoSpaceDE w:val="0"/>
              <w:autoSpaceDN w:val="0"/>
              <w:adjustRightInd w:val="0"/>
              <w:jc w:val="center"/>
              <w:rPr>
                <w:rFonts w:ascii="Arial" w:hAnsi="Arial" w:cs="Arial"/>
                <w:sz w:val="12"/>
                <w:szCs w:val="12"/>
              </w:rPr>
            </w:pPr>
          </w:p>
        </w:tc>
      </w:tr>
      <w:tr w:rsidR="00464E91" w:rsidRPr="005D3E2D" w:rsidTr="00A676F9">
        <w:trPr>
          <w:gridAfter w:val="1"/>
          <w:wAfter w:w="118" w:type="dxa"/>
          <w:trHeight w:val="20"/>
        </w:trPr>
        <w:tc>
          <w:tcPr>
            <w:tcW w:w="5090" w:type="dxa"/>
            <w:gridSpan w:val="6"/>
          </w:tcPr>
          <w:p w:rsidR="00464E91" w:rsidRPr="005D3E2D" w:rsidRDefault="00464E91" w:rsidP="00464E91">
            <w:pPr>
              <w:autoSpaceDE w:val="0"/>
              <w:autoSpaceDN w:val="0"/>
              <w:adjustRightInd w:val="0"/>
              <w:jc w:val="right"/>
              <w:rPr>
                <w:rFonts w:ascii="Arial" w:hAnsi="Arial" w:cs="Arial"/>
                <w:b/>
                <w:sz w:val="12"/>
                <w:szCs w:val="12"/>
              </w:rPr>
            </w:pPr>
            <w:r w:rsidRPr="005D3E2D">
              <w:rPr>
                <w:rFonts w:ascii="Arial" w:hAnsi="Arial" w:cs="Arial"/>
                <w:b/>
                <w:sz w:val="12"/>
                <w:szCs w:val="12"/>
              </w:rPr>
              <w:t>Итого:</w:t>
            </w:r>
          </w:p>
        </w:tc>
        <w:tc>
          <w:tcPr>
            <w:tcW w:w="0" w:type="auto"/>
          </w:tcPr>
          <w:p w:rsidR="00464E91" w:rsidRPr="005D3E2D" w:rsidRDefault="00464E91" w:rsidP="00464E91">
            <w:pPr>
              <w:overflowPunct w:val="0"/>
              <w:autoSpaceDE w:val="0"/>
              <w:autoSpaceDN w:val="0"/>
              <w:adjustRightInd w:val="0"/>
              <w:jc w:val="center"/>
              <w:rPr>
                <w:rFonts w:ascii="Arial" w:hAnsi="Arial" w:cs="Arial"/>
                <w:b/>
                <w:sz w:val="12"/>
                <w:szCs w:val="12"/>
              </w:rPr>
            </w:pPr>
            <w:r w:rsidRPr="005D3E2D">
              <w:rPr>
                <w:rFonts w:ascii="Arial" w:hAnsi="Arial" w:cs="Arial"/>
                <w:b/>
                <w:sz w:val="12"/>
                <w:szCs w:val="12"/>
              </w:rPr>
              <w:t>-</w:t>
            </w:r>
          </w:p>
        </w:tc>
        <w:tc>
          <w:tcPr>
            <w:tcW w:w="0" w:type="auto"/>
          </w:tcPr>
          <w:p w:rsidR="00464E91" w:rsidRPr="005D3E2D" w:rsidRDefault="00464E91" w:rsidP="00464E91">
            <w:pPr>
              <w:overflowPunct w:val="0"/>
              <w:autoSpaceDE w:val="0"/>
              <w:autoSpaceDN w:val="0"/>
              <w:adjustRightInd w:val="0"/>
              <w:jc w:val="center"/>
              <w:rPr>
                <w:rFonts w:ascii="Arial" w:hAnsi="Arial" w:cs="Arial"/>
                <w:b/>
                <w:sz w:val="12"/>
                <w:szCs w:val="12"/>
              </w:rPr>
            </w:pPr>
            <w:r w:rsidRPr="005D3E2D">
              <w:rPr>
                <w:rFonts w:ascii="Arial" w:hAnsi="Arial" w:cs="Arial"/>
                <w:b/>
                <w:sz w:val="12"/>
                <w:szCs w:val="12"/>
              </w:rPr>
              <w:t>78,0</w:t>
            </w:r>
          </w:p>
        </w:tc>
        <w:tc>
          <w:tcPr>
            <w:tcW w:w="1999" w:type="dxa"/>
          </w:tcPr>
          <w:p w:rsidR="00464E91" w:rsidRPr="005D3E2D" w:rsidRDefault="00464E91" w:rsidP="00464E91">
            <w:pPr>
              <w:overflowPunct w:val="0"/>
              <w:autoSpaceDE w:val="0"/>
              <w:autoSpaceDN w:val="0"/>
              <w:adjustRightInd w:val="0"/>
              <w:jc w:val="center"/>
              <w:rPr>
                <w:rFonts w:ascii="Arial" w:hAnsi="Arial" w:cs="Arial"/>
                <w:b/>
                <w:sz w:val="12"/>
                <w:szCs w:val="12"/>
              </w:rPr>
            </w:pPr>
            <w:r w:rsidRPr="005D3E2D">
              <w:rPr>
                <w:rFonts w:ascii="Arial" w:hAnsi="Arial" w:cs="Arial"/>
                <w:b/>
                <w:sz w:val="12"/>
                <w:szCs w:val="12"/>
              </w:rPr>
              <w:t>1 035,0</w:t>
            </w:r>
          </w:p>
        </w:tc>
        <w:tc>
          <w:tcPr>
            <w:tcW w:w="2306" w:type="dxa"/>
          </w:tcPr>
          <w:p w:rsidR="00464E91" w:rsidRPr="005D3E2D" w:rsidRDefault="00464E91" w:rsidP="00464E91">
            <w:pPr>
              <w:overflowPunct w:val="0"/>
              <w:autoSpaceDE w:val="0"/>
              <w:autoSpaceDN w:val="0"/>
              <w:adjustRightInd w:val="0"/>
              <w:jc w:val="center"/>
              <w:rPr>
                <w:rFonts w:ascii="Arial" w:hAnsi="Arial" w:cs="Arial"/>
                <w:b/>
                <w:sz w:val="12"/>
                <w:szCs w:val="12"/>
              </w:rPr>
            </w:pPr>
            <w:r w:rsidRPr="005D3E2D">
              <w:rPr>
                <w:rFonts w:ascii="Arial" w:hAnsi="Arial" w:cs="Arial"/>
                <w:b/>
                <w:sz w:val="12"/>
                <w:szCs w:val="12"/>
              </w:rPr>
              <w:t>-</w:t>
            </w:r>
          </w:p>
        </w:tc>
      </w:tr>
      <w:tr w:rsidR="00464E91" w:rsidRPr="005D3E2D" w:rsidTr="00A676F9">
        <w:trPr>
          <w:gridAfter w:val="1"/>
          <w:wAfter w:w="118" w:type="dxa"/>
          <w:trHeight w:val="20"/>
        </w:trPr>
        <w:tc>
          <w:tcPr>
            <w:tcW w:w="4038" w:type="dxa"/>
            <w:gridSpan w:val="5"/>
          </w:tcPr>
          <w:p w:rsidR="00464E91" w:rsidRPr="005D3E2D" w:rsidRDefault="00464E91" w:rsidP="00464E91">
            <w:pPr>
              <w:autoSpaceDE w:val="0"/>
              <w:autoSpaceDN w:val="0"/>
              <w:adjustRightInd w:val="0"/>
              <w:jc w:val="center"/>
              <w:rPr>
                <w:rFonts w:ascii="Arial" w:hAnsi="Arial" w:cs="Arial"/>
                <w:sz w:val="12"/>
                <w:szCs w:val="12"/>
              </w:rPr>
            </w:pPr>
            <w:r w:rsidRPr="005D3E2D">
              <w:rPr>
                <w:rFonts w:ascii="Arial" w:hAnsi="Arial" w:cs="Arial"/>
                <w:b/>
                <w:sz w:val="12"/>
                <w:szCs w:val="12"/>
              </w:rPr>
              <w:t>Всего по муниципальной программе:</w:t>
            </w:r>
          </w:p>
        </w:tc>
        <w:tc>
          <w:tcPr>
            <w:tcW w:w="0" w:type="auto"/>
          </w:tcPr>
          <w:p w:rsidR="00464E91" w:rsidRPr="005D3E2D" w:rsidRDefault="00464E91" w:rsidP="00464E91">
            <w:pPr>
              <w:autoSpaceDE w:val="0"/>
              <w:autoSpaceDN w:val="0"/>
              <w:adjustRightInd w:val="0"/>
              <w:rPr>
                <w:rFonts w:ascii="Arial" w:hAnsi="Arial" w:cs="Arial"/>
                <w:sz w:val="12"/>
                <w:szCs w:val="12"/>
              </w:rPr>
            </w:pPr>
            <w:r w:rsidRPr="005D3E2D">
              <w:rPr>
                <w:rFonts w:ascii="Arial" w:hAnsi="Arial" w:cs="Arial"/>
                <w:sz w:val="12"/>
                <w:szCs w:val="12"/>
              </w:rPr>
              <w:t>бюджет Валдайского городского поселения</w:t>
            </w:r>
          </w:p>
        </w:tc>
        <w:tc>
          <w:tcPr>
            <w:tcW w:w="0" w:type="auto"/>
          </w:tcPr>
          <w:p w:rsidR="00464E91" w:rsidRPr="005D3E2D" w:rsidRDefault="00464E91" w:rsidP="00464E91">
            <w:pPr>
              <w:overflowPunct w:val="0"/>
              <w:autoSpaceDE w:val="0"/>
              <w:autoSpaceDN w:val="0"/>
              <w:adjustRightInd w:val="0"/>
              <w:jc w:val="center"/>
              <w:rPr>
                <w:rFonts w:ascii="Arial" w:hAnsi="Arial" w:cs="Arial"/>
                <w:b/>
                <w:sz w:val="12"/>
                <w:szCs w:val="12"/>
              </w:rPr>
            </w:pPr>
            <w:r w:rsidRPr="005D3E2D">
              <w:rPr>
                <w:rFonts w:ascii="Arial" w:hAnsi="Arial" w:cs="Arial"/>
                <w:b/>
                <w:sz w:val="12"/>
                <w:szCs w:val="12"/>
              </w:rPr>
              <w:t>16 250,66184</w:t>
            </w:r>
          </w:p>
        </w:tc>
        <w:tc>
          <w:tcPr>
            <w:tcW w:w="0" w:type="auto"/>
          </w:tcPr>
          <w:p w:rsidR="00464E91" w:rsidRPr="005D3E2D" w:rsidRDefault="00464E91" w:rsidP="00464E91">
            <w:pPr>
              <w:widowControl w:val="0"/>
              <w:jc w:val="center"/>
              <w:rPr>
                <w:rFonts w:ascii="Arial" w:hAnsi="Arial" w:cs="Arial"/>
                <w:b/>
                <w:sz w:val="12"/>
                <w:szCs w:val="12"/>
              </w:rPr>
            </w:pPr>
            <w:r w:rsidRPr="005D3E2D">
              <w:rPr>
                <w:rFonts w:ascii="Arial" w:hAnsi="Arial" w:cs="Arial"/>
                <w:b/>
                <w:sz w:val="12"/>
                <w:szCs w:val="12"/>
              </w:rPr>
              <w:t>17 469,47795</w:t>
            </w:r>
          </w:p>
        </w:tc>
        <w:tc>
          <w:tcPr>
            <w:tcW w:w="1999" w:type="dxa"/>
          </w:tcPr>
          <w:p w:rsidR="00464E91" w:rsidRPr="005D3E2D" w:rsidRDefault="00464E91" w:rsidP="00464E91">
            <w:pPr>
              <w:widowControl w:val="0"/>
              <w:jc w:val="center"/>
              <w:rPr>
                <w:rFonts w:ascii="Arial" w:hAnsi="Arial" w:cs="Arial"/>
                <w:b/>
                <w:sz w:val="12"/>
                <w:szCs w:val="12"/>
              </w:rPr>
            </w:pPr>
            <w:r w:rsidRPr="005D3E2D">
              <w:rPr>
                <w:rFonts w:ascii="Arial" w:hAnsi="Arial" w:cs="Arial"/>
                <w:b/>
                <w:sz w:val="12"/>
                <w:szCs w:val="12"/>
              </w:rPr>
              <w:t>38 286,29349</w:t>
            </w:r>
          </w:p>
        </w:tc>
        <w:tc>
          <w:tcPr>
            <w:tcW w:w="2306" w:type="dxa"/>
          </w:tcPr>
          <w:p w:rsidR="00464E91" w:rsidRPr="005D3E2D" w:rsidRDefault="00464E91" w:rsidP="00464E91">
            <w:pPr>
              <w:widowControl w:val="0"/>
              <w:jc w:val="center"/>
              <w:rPr>
                <w:rFonts w:ascii="Arial" w:hAnsi="Arial" w:cs="Arial"/>
                <w:b/>
                <w:sz w:val="12"/>
                <w:szCs w:val="12"/>
              </w:rPr>
            </w:pPr>
            <w:r w:rsidRPr="005D3E2D">
              <w:rPr>
                <w:rFonts w:ascii="Arial" w:hAnsi="Arial" w:cs="Arial"/>
                <w:b/>
                <w:sz w:val="12"/>
                <w:szCs w:val="12"/>
              </w:rPr>
              <w:t>13 143,48769</w:t>
            </w:r>
          </w:p>
        </w:tc>
      </w:tr>
      <w:tr w:rsidR="00464E91" w:rsidRPr="005D3E2D" w:rsidTr="00A676F9">
        <w:trPr>
          <w:gridAfter w:val="1"/>
          <w:wAfter w:w="118" w:type="dxa"/>
          <w:trHeight w:val="20"/>
        </w:trPr>
        <w:tc>
          <w:tcPr>
            <w:tcW w:w="4038" w:type="dxa"/>
            <w:gridSpan w:val="5"/>
            <w:vMerge w:val="restart"/>
          </w:tcPr>
          <w:p w:rsidR="00464E91" w:rsidRPr="005D3E2D" w:rsidRDefault="00464E91" w:rsidP="00464E91">
            <w:pPr>
              <w:autoSpaceDE w:val="0"/>
              <w:autoSpaceDN w:val="0"/>
              <w:adjustRightInd w:val="0"/>
              <w:jc w:val="center"/>
              <w:rPr>
                <w:rFonts w:ascii="Arial" w:hAnsi="Arial" w:cs="Arial"/>
                <w:sz w:val="12"/>
                <w:szCs w:val="12"/>
              </w:rPr>
            </w:pPr>
          </w:p>
        </w:tc>
        <w:tc>
          <w:tcPr>
            <w:tcW w:w="0" w:type="auto"/>
          </w:tcPr>
          <w:p w:rsidR="00464E91" w:rsidRPr="005D3E2D" w:rsidRDefault="00464E91" w:rsidP="00464E91">
            <w:pPr>
              <w:autoSpaceDE w:val="0"/>
              <w:autoSpaceDN w:val="0"/>
              <w:adjustRightInd w:val="0"/>
              <w:rPr>
                <w:rFonts w:ascii="Arial" w:hAnsi="Arial" w:cs="Arial"/>
                <w:sz w:val="12"/>
                <w:szCs w:val="12"/>
              </w:rPr>
            </w:pPr>
            <w:r w:rsidRPr="005D3E2D">
              <w:rPr>
                <w:rFonts w:ascii="Arial" w:hAnsi="Arial" w:cs="Arial"/>
                <w:sz w:val="12"/>
                <w:szCs w:val="12"/>
              </w:rPr>
              <w:t>областной бюджет</w:t>
            </w:r>
          </w:p>
        </w:tc>
        <w:tc>
          <w:tcPr>
            <w:tcW w:w="0" w:type="auto"/>
          </w:tcPr>
          <w:p w:rsidR="00464E91" w:rsidRPr="005D3E2D" w:rsidRDefault="00464E91" w:rsidP="00464E91">
            <w:pPr>
              <w:overflowPunct w:val="0"/>
              <w:autoSpaceDE w:val="0"/>
              <w:autoSpaceDN w:val="0"/>
              <w:adjustRightInd w:val="0"/>
              <w:jc w:val="center"/>
              <w:rPr>
                <w:rFonts w:ascii="Arial" w:hAnsi="Arial" w:cs="Arial"/>
                <w:b/>
                <w:sz w:val="12"/>
                <w:szCs w:val="12"/>
              </w:rPr>
            </w:pPr>
            <w:r w:rsidRPr="005D3E2D">
              <w:rPr>
                <w:rFonts w:ascii="Arial" w:hAnsi="Arial" w:cs="Arial"/>
                <w:b/>
                <w:sz w:val="12"/>
                <w:szCs w:val="12"/>
              </w:rPr>
              <w:t>-</w:t>
            </w:r>
          </w:p>
        </w:tc>
        <w:tc>
          <w:tcPr>
            <w:tcW w:w="0" w:type="auto"/>
          </w:tcPr>
          <w:p w:rsidR="00464E91" w:rsidRPr="005D3E2D" w:rsidRDefault="00464E91" w:rsidP="00464E91">
            <w:pPr>
              <w:widowControl w:val="0"/>
              <w:jc w:val="center"/>
              <w:rPr>
                <w:rFonts w:ascii="Arial" w:hAnsi="Arial" w:cs="Arial"/>
                <w:b/>
                <w:sz w:val="12"/>
                <w:szCs w:val="12"/>
              </w:rPr>
            </w:pPr>
            <w:r w:rsidRPr="005D3E2D">
              <w:rPr>
                <w:rFonts w:ascii="Arial" w:hAnsi="Arial" w:cs="Arial"/>
                <w:b/>
                <w:sz w:val="12"/>
                <w:szCs w:val="12"/>
              </w:rPr>
              <w:t>59,00</w:t>
            </w:r>
          </w:p>
        </w:tc>
        <w:tc>
          <w:tcPr>
            <w:tcW w:w="1999" w:type="dxa"/>
          </w:tcPr>
          <w:p w:rsidR="00464E91" w:rsidRPr="005D3E2D" w:rsidRDefault="00464E91" w:rsidP="00464E91">
            <w:pPr>
              <w:widowControl w:val="0"/>
              <w:jc w:val="center"/>
              <w:rPr>
                <w:rFonts w:ascii="Arial" w:hAnsi="Arial" w:cs="Arial"/>
                <w:b/>
                <w:sz w:val="12"/>
                <w:szCs w:val="12"/>
              </w:rPr>
            </w:pPr>
            <w:r w:rsidRPr="005D3E2D">
              <w:rPr>
                <w:rFonts w:ascii="Arial" w:hAnsi="Arial" w:cs="Arial"/>
                <w:b/>
                <w:sz w:val="12"/>
                <w:szCs w:val="12"/>
              </w:rPr>
              <w:t>3 152,125</w:t>
            </w:r>
          </w:p>
        </w:tc>
        <w:tc>
          <w:tcPr>
            <w:tcW w:w="2306" w:type="dxa"/>
          </w:tcPr>
          <w:p w:rsidR="00464E91" w:rsidRPr="005D3E2D" w:rsidRDefault="00464E91" w:rsidP="00464E91">
            <w:pPr>
              <w:widowControl w:val="0"/>
              <w:jc w:val="center"/>
              <w:rPr>
                <w:rFonts w:ascii="Arial" w:hAnsi="Arial" w:cs="Arial"/>
                <w:b/>
                <w:sz w:val="12"/>
                <w:szCs w:val="12"/>
              </w:rPr>
            </w:pPr>
            <w:r w:rsidRPr="005D3E2D">
              <w:rPr>
                <w:rFonts w:ascii="Arial" w:hAnsi="Arial" w:cs="Arial"/>
                <w:b/>
                <w:sz w:val="12"/>
                <w:szCs w:val="12"/>
              </w:rPr>
              <w:t>-</w:t>
            </w:r>
          </w:p>
        </w:tc>
      </w:tr>
      <w:tr w:rsidR="00464E91" w:rsidRPr="005D3E2D" w:rsidTr="00A676F9">
        <w:trPr>
          <w:gridAfter w:val="1"/>
          <w:wAfter w:w="118" w:type="dxa"/>
          <w:trHeight w:val="20"/>
        </w:trPr>
        <w:tc>
          <w:tcPr>
            <w:tcW w:w="4038" w:type="dxa"/>
            <w:gridSpan w:val="5"/>
            <w:vMerge/>
          </w:tcPr>
          <w:p w:rsidR="00464E91" w:rsidRPr="005D3E2D" w:rsidRDefault="00464E91" w:rsidP="00464E91">
            <w:pPr>
              <w:autoSpaceDE w:val="0"/>
              <w:autoSpaceDN w:val="0"/>
              <w:adjustRightInd w:val="0"/>
              <w:jc w:val="center"/>
              <w:rPr>
                <w:rFonts w:ascii="Arial" w:hAnsi="Arial" w:cs="Arial"/>
                <w:sz w:val="12"/>
                <w:szCs w:val="12"/>
              </w:rPr>
            </w:pPr>
          </w:p>
        </w:tc>
        <w:tc>
          <w:tcPr>
            <w:tcW w:w="0" w:type="auto"/>
          </w:tcPr>
          <w:p w:rsidR="00464E91" w:rsidRPr="005D3E2D" w:rsidRDefault="00464E91" w:rsidP="00464E91">
            <w:pPr>
              <w:autoSpaceDE w:val="0"/>
              <w:autoSpaceDN w:val="0"/>
              <w:adjustRightInd w:val="0"/>
              <w:rPr>
                <w:rFonts w:ascii="Arial" w:hAnsi="Arial" w:cs="Arial"/>
                <w:sz w:val="12"/>
                <w:szCs w:val="12"/>
              </w:rPr>
            </w:pPr>
            <w:r w:rsidRPr="005D3E2D">
              <w:rPr>
                <w:rFonts w:ascii="Arial" w:hAnsi="Arial" w:cs="Arial"/>
                <w:sz w:val="12"/>
                <w:szCs w:val="12"/>
              </w:rPr>
              <w:t>внебюджетные средства</w:t>
            </w:r>
          </w:p>
        </w:tc>
        <w:tc>
          <w:tcPr>
            <w:tcW w:w="0" w:type="auto"/>
          </w:tcPr>
          <w:p w:rsidR="00464E91" w:rsidRPr="005D3E2D" w:rsidRDefault="00464E91" w:rsidP="00464E91">
            <w:pPr>
              <w:overflowPunct w:val="0"/>
              <w:autoSpaceDE w:val="0"/>
              <w:autoSpaceDN w:val="0"/>
              <w:adjustRightInd w:val="0"/>
              <w:jc w:val="center"/>
              <w:rPr>
                <w:rFonts w:ascii="Arial" w:hAnsi="Arial" w:cs="Arial"/>
                <w:b/>
                <w:sz w:val="12"/>
                <w:szCs w:val="12"/>
              </w:rPr>
            </w:pPr>
          </w:p>
        </w:tc>
        <w:tc>
          <w:tcPr>
            <w:tcW w:w="0" w:type="auto"/>
          </w:tcPr>
          <w:p w:rsidR="00464E91" w:rsidRPr="005D3E2D" w:rsidRDefault="00464E91" w:rsidP="00464E91">
            <w:pPr>
              <w:widowControl w:val="0"/>
              <w:jc w:val="center"/>
              <w:rPr>
                <w:rFonts w:ascii="Arial" w:hAnsi="Arial" w:cs="Arial"/>
                <w:b/>
                <w:sz w:val="12"/>
                <w:szCs w:val="12"/>
              </w:rPr>
            </w:pPr>
          </w:p>
        </w:tc>
        <w:tc>
          <w:tcPr>
            <w:tcW w:w="1999" w:type="dxa"/>
          </w:tcPr>
          <w:p w:rsidR="00464E91" w:rsidRPr="005D3E2D" w:rsidRDefault="00464E91" w:rsidP="00464E91">
            <w:pPr>
              <w:widowControl w:val="0"/>
              <w:jc w:val="center"/>
              <w:rPr>
                <w:rFonts w:ascii="Arial" w:hAnsi="Arial" w:cs="Arial"/>
                <w:b/>
                <w:sz w:val="12"/>
                <w:szCs w:val="12"/>
              </w:rPr>
            </w:pPr>
            <w:r w:rsidRPr="005D3E2D">
              <w:rPr>
                <w:rFonts w:ascii="Arial" w:hAnsi="Arial" w:cs="Arial"/>
                <w:b/>
                <w:sz w:val="12"/>
                <w:szCs w:val="12"/>
              </w:rPr>
              <w:t>125,00</w:t>
            </w:r>
          </w:p>
        </w:tc>
        <w:tc>
          <w:tcPr>
            <w:tcW w:w="2306" w:type="dxa"/>
          </w:tcPr>
          <w:p w:rsidR="00464E91" w:rsidRPr="005D3E2D" w:rsidRDefault="00464E91" w:rsidP="00464E91">
            <w:pPr>
              <w:widowControl w:val="0"/>
              <w:jc w:val="center"/>
              <w:rPr>
                <w:rFonts w:ascii="Arial" w:hAnsi="Arial" w:cs="Arial"/>
                <w:b/>
                <w:sz w:val="12"/>
                <w:szCs w:val="12"/>
              </w:rPr>
            </w:pPr>
          </w:p>
        </w:tc>
      </w:tr>
      <w:tr w:rsidR="00464E91" w:rsidRPr="005D3E2D" w:rsidTr="00A676F9">
        <w:trPr>
          <w:gridAfter w:val="1"/>
          <w:wAfter w:w="118" w:type="dxa"/>
          <w:trHeight w:val="20"/>
        </w:trPr>
        <w:tc>
          <w:tcPr>
            <w:tcW w:w="5090" w:type="dxa"/>
            <w:gridSpan w:val="6"/>
          </w:tcPr>
          <w:p w:rsidR="00464E91" w:rsidRPr="005D3E2D" w:rsidRDefault="00464E91" w:rsidP="00464E91">
            <w:pPr>
              <w:autoSpaceDE w:val="0"/>
              <w:autoSpaceDN w:val="0"/>
              <w:adjustRightInd w:val="0"/>
              <w:jc w:val="right"/>
              <w:rPr>
                <w:rFonts w:ascii="Arial" w:hAnsi="Arial" w:cs="Arial"/>
                <w:sz w:val="12"/>
                <w:szCs w:val="12"/>
              </w:rPr>
            </w:pPr>
            <w:r w:rsidRPr="005D3E2D">
              <w:rPr>
                <w:rFonts w:ascii="Arial" w:hAnsi="Arial" w:cs="Arial"/>
                <w:b/>
                <w:sz w:val="12"/>
                <w:szCs w:val="12"/>
              </w:rPr>
              <w:t>Итого:</w:t>
            </w:r>
          </w:p>
        </w:tc>
        <w:tc>
          <w:tcPr>
            <w:tcW w:w="0" w:type="auto"/>
          </w:tcPr>
          <w:p w:rsidR="00464E91" w:rsidRPr="005D3E2D" w:rsidRDefault="00464E91" w:rsidP="00464E91">
            <w:pPr>
              <w:overflowPunct w:val="0"/>
              <w:autoSpaceDE w:val="0"/>
              <w:autoSpaceDN w:val="0"/>
              <w:adjustRightInd w:val="0"/>
              <w:jc w:val="center"/>
              <w:rPr>
                <w:rFonts w:ascii="Arial" w:hAnsi="Arial" w:cs="Arial"/>
                <w:b/>
                <w:sz w:val="12"/>
                <w:szCs w:val="12"/>
              </w:rPr>
            </w:pPr>
            <w:r w:rsidRPr="005D3E2D">
              <w:rPr>
                <w:rFonts w:ascii="Arial" w:hAnsi="Arial" w:cs="Arial"/>
                <w:b/>
                <w:sz w:val="12"/>
                <w:szCs w:val="12"/>
              </w:rPr>
              <w:t>16 250,66184</w:t>
            </w:r>
          </w:p>
        </w:tc>
        <w:tc>
          <w:tcPr>
            <w:tcW w:w="0" w:type="auto"/>
          </w:tcPr>
          <w:p w:rsidR="00464E91" w:rsidRPr="005D3E2D" w:rsidRDefault="00464E91" w:rsidP="00464E91">
            <w:pPr>
              <w:widowControl w:val="0"/>
              <w:jc w:val="center"/>
              <w:rPr>
                <w:rFonts w:ascii="Arial" w:hAnsi="Arial" w:cs="Arial"/>
                <w:b/>
                <w:sz w:val="12"/>
                <w:szCs w:val="12"/>
              </w:rPr>
            </w:pPr>
            <w:r w:rsidRPr="005D3E2D">
              <w:rPr>
                <w:rFonts w:ascii="Arial" w:hAnsi="Arial" w:cs="Arial"/>
                <w:b/>
                <w:sz w:val="12"/>
                <w:szCs w:val="12"/>
              </w:rPr>
              <w:t>17 528,47795</w:t>
            </w:r>
          </w:p>
        </w:tc>
        <w:tc>
          <w:tcPr>
            <w:tcW w:w="1999" w:type="dxa"/>
          </w:tcPr>
          <w:p w:rsidR="00464E91" w:rsidRPr="005D3E2D" w:rsidRDefault="00464E91" w:rsidP="00464E91">
            <w:pPr>
              <w:widowControl w:val="0"/>
              <w:jc w:val="center"/>
              <w:rPr>
                <w:rFonts w:ascii="Arial" w:hAnsi="Arial" w:cs="Arial"/>
                <w:b/>
                <w:sz w:val="12"/>
                <w:szCs w:val="12"/>
              </w:rPr>
            </w:pPr>
            <w:r w:rsidRPr="005D3E2D">
              <w:rPr>
                <w:rFonts w:ascii="Arial" w:hAnsi="Arial" w:cs="Arial"/>
                <w:b/>
                <w:sz w:val="12"/>
                <w:szCs w:val="12"/>
              </w:rPr>
              <w:t>41 563,41849</w:t>
            </w:r>
          </w:p>
        </w:tc>
        <w:tc>
          <w:tcPr>
            <w:tcW w:w="2306" w:type="dxa"/>
          </w:tcPr>
          <w:p w:rsidR="00464E91" w:rsidRPr="005D3E2D" w:rsidRDefault="00464E91" w:rsidP="00464E91">
            <w:pPr>
              <w:widowControl w:val="0"/>
              <w:jc w:val="center"/>
              <w:rPr>
                <w:rFonts w:ascii="Arial" w:hAnsi="Arial" w:cs="Arial"/>
                <w:b/>
                <w:sz w:val="12"/>
                <w:szCs w:val="12"/>
              </w:rPr>
            </w:pPr>
            <w:r w:rsidRPr="005D3E2D">
              <w:rPr>
                <w:rFonts w:ascii="Arial" w:hAnsi="Arial" w:cs="Arial"/>
                <w:b/>
                <w:sz w:val="12"/>
                <w:szCs w:val="12"/>
              </w:rPr>
              <w:t>13 143,48769</w:t>
            </w:r>
          </w:p>
        </w:tc>
      </w:tr>
    </w:tbl>
    <w:p w:rsidR="00464E91" w:rsidRDefault="00464E91" w:rsidP="00340B75">
      <w:pPr>
        <w:pStyle w:val="20"/>
        <w:jc w:val="left"/>
        <w:rPr>
          <w:rFonts w:ascii="Arial" w:hAnsi="Arial" w:cs="Arial"/>
          <w:color w:val="000000"/>
          <w:sz w:val="16"/>
          <w:szCs w:val="16"/>
        </w:rPr>
      </w:pPr>
    </w:p>
    <w:p w:rsidR="00340B75" w:rsidRDefault="00340B75" w:rsidP="00340B75"/>
    <w:p w:rsidR="00340B75" w:rsidRPr="00340B75" w:rsidRDefault="00340B75" w:rsidP="00340B75"/>
    <w:p w:rsidR="00F36107" w:rsidRPr="00F36107" w:rsidRDefault="00F36107" w:rsidP="00F36107">
      <w:pPr>
        <w:pStyle w:val="20"/>
        <w:rPr>
          <w:rFonts w:ascii="Arial" w:hAnsi="Arial" w:cs="Arial"/>
          <w:color w:val="000000"/>
          <w:sz w:val="16"/>
          <w:szCs w:val="16"/>
        </w:rPr>
      </w:pPr>
      <w:r w:rsidRPr="00F36107">
        <w:rPr>
          <w:rFonts w:ascii="Arial" w:hAnsi="Arial" w:cs="Arial"/>
          <w:color w:val="000000"/>
          <w:sz w:val="16"/>
          <w:szCs w:val="16"/>
        </w:rPr>
        <w:t>АДМИНИСТРАЦИЯ ВАЛДАЙСКОГО МУНИЦИПАЛЬНОГО РАЙОНА</w:t>
      </w:r>
    </w:p>
    <w:p w:rsidR="00F36107" w:rsidRPr="00F36107" w:rsidRDefault="00F36107" w:rsidP="00F36107">
      <w:pPr>
        <w:pStyle w:val="3"/>
        <w:rPr>
          <w:rFonts w:ascii="Arial" w:hAnsi="Arial" w:cs="Arial"/>
          <w:sz w:val="16"/>
          <w:szCs w:val="16"/>
        </w:rPr>
      </w:pPr>
      <w:r w:rsidRPr="00F36107">
        <w:rPr>
          <w:rFonts w:ascii="Arial" w:hAnsi="Arial" w:cs="Arial"/>
          <w:sz w:val="16"/>
          <w:szCs w:val="16"/>
        </w:rPr>
        <w:t>П О С Т А Н О В Л Е Н И Е</w:t>
      </w:r>
    </w:p>
    <w:p w:rsidR="00F36107" w:rsidRPr="00F36107" w:rsidRDefault="00F36107" w:rsidP="00F36107">
      <w:pPr>
        <w:jc w:val="center"/>
        <w:rPr>
          <w:rFonts w:ascii="Arial" w:hAnsi="Arial" w:cs="Arial"/>
          <w:sz w:val="16"/>
          <w:szCs w:val="16"/>
        </w:rPr>
      </w:pPr>
      <w:r w:rsidRPr="00F36107">
        <w:rPr>
          <w:rFonts w:ascii="Arial" w:hAnsi="Arial" w:cs="Arial"/>
          <w:sz w:val="16"/>
          <w:szCs w:val="16"/>
        </w:rPr>
        <w:t>18.11.2022 № 2295</w:t>
      </w:r>
    </w:p>
    <w:p w:rsidR="00F36107" w:rsidRPr="00F36107" w:rsidRDefault="00F36107" w:rsidP="00F36107">
      <w:pPr>
        <w:tabs>
          <w:tab w:val="left" w:pos="3560"/>
        </w:tabs>
        <w:jc w:val="center"/>
        <w:rPr>
          <w:rFonts w:ascii="Arial" w:hAnsi="Arial" w:cs="Arial"/>
          <w:b/>
          <w:color w:val="000000"/>
          <w:sz w:val="16"/>
          <w:szCs w:val="16"/>
        </w:rPr>
      </w:pPr>
      <w:r w:rsidRPr="00F36107">
        <w:rPr>
          <w:rFonts w:ascii="Arial" w:hAnsi="Arial" w:cs="Arial"/>
          <w:b/>
          <w:color w:val="000000"/>
          <w:sz w:val="16"/>
          <w:szCs w:val="16"/>
        </w:rPr>
        <w:t>О внесении изменений в муниципальную программу«Формирование современной городской среды</w:t>
      </w:r>
    </w:p>
    <w:p w:rsidR="00F36107" w:rsidRDefault="00F36107" w:rsidP="00F36107">
      <w:pPr>
        <w:tabs>
          <w:tab w:val="left" w:pos="3560"/>
        </w:tabs>
        <w:jc w:val="center"/>
        <w:rPr>
          <w:rFonts w:ascii="Arial" w:hAnsi="Arial" w:cs="Arial"/>
          <w:b/>
          <w:color w:val="000000"/>
          <w:sz w:val="16"/>
          <w:szCs w:val="16"/>
        </w:rPr>
      </w:pPr>
      <w:r w:rsidRPr="00F36107">
        <w:rPr>
          <w:rFonts w:ascii="Arial" w:hAnsi="Arial" w:cs="Arial"/>
          <w:b/>
          <w:color w:val="000000"/>
          <w:sz w:val="16"/>
          <w:szCs w:val="16"/>
        </w:rPr>
        <w:t>на территории Валдайского городскогопоселения на 2018 - 2024 годы»</w:t>
      </w:r>
    </w:p>
    <w:p w:rsidR="00F36107" w:rsidRPr="00F36107" w:rsidRDefault="00F36107" w:rsidP="00464E91">
      <w:pPr>
        <w:suppressAutoHyphens/>
        <w:autoSpaceDE w:val="0"/>
        <w:autoSpaceDN w:val="0"/>
        <w:adjustRightInd w:val="0"/>
        <w:ind w:firstLine="284"/>
        <w:jc w:val="both"/>
        <w:rPr>
          <w:rFonts w:ascii="Arial" w:hAnsi="Arial" w:cs="Arial"/>
          <w:sz w:val="16"/>
          <w:szCs w:val="16"/>
        </w:rPr>
      </w:pPr>
      <w:r w:rsidRPr="00F36107">
        <w:rPr>
          <w:rFonts w:ascii="Arial" w:hAnsi="Arial" w:cs="Arial"/>
          <w:sz w:val="16"/>
          <w:szCs w:val="16"/>
        </w:rPr>
        <w:t xml:space="preserve">Администрация Валдайского муниципального района </w:t>
      </w:r>
      <w:r w:rsidRPr="00F36107">
        <w:rPr>
          <w:rFonts w:ascii="Arial" w:hAnsi="Arial" w:cs="Arial"/>
          <w:b/>
          <w:sz w:val="16"/>
          <w:szCs w:val="16"/>
        </w:rPr>
        <w:t>ПОСТАНОВЛЯЕТ:</w:t>
      </w:r>
    </w:p>
    <w:p w:rsidR="00F36107" w:rsidRPr="00F36107" w:rsidRDefault="00F36107" w:rsidP="00464E91">
      <w:pPr>
        <w:suppressAutoHyphens/>
        <w:autoSpaceDE w:val="0"/>
        <w:autoSpaceDN w:val="0"/>
        <w:adjustRightInd w:val="0"/>
        <w:ind w:firstLine="284"/>
        <w:jc w:val="both"/>
        <w:rPr>
          <w:rFonts w:ascii="Arial" w:hAnsi="Arial" w:cs="Arial"/>
          <w:sz w:val="16"/>
          <w:szCs w:val="16"/>
        </w:rPr>
      </w:pPr>
      <w:r w:rsidRPr="00F36107">
        <w:rPr>
          <w:rFonts w:ascii="Arial" w:hAnsi="Arial" w:cs="Arial"/>
          <w:sz w:val="16"/>
          <w:szCs w:val="16"/>
        </w:rPr>
        <w:t>1. Внести изменения в муниципальную программу «Формирование современной городской среды на территории Валдайского городского поселения на 2018 - 2024 годы», утвержденную постановлением Администрации Валдайского муниципального района от 22.12.2017 № 2671 (далее муниципальная программа):</w:t>
      </w:r>
    </w:p>
    <w:p w:rsidR="00F36107" w:rsidRPr="00F36107" w:rsidRDefault="00F36107" w:rsidP="00464E91">
      <w:pPr>
        <w:suppressAutoHyphens/>
        <w:autoSpaceDE w:val="0"/>
        <w:autoSpaceDN w:val="0"/>
        <w:adjustRightInd w:val="0"/>
        <w:ind w:firstLine="284"/>
        <w:jc w:val="both"/>
        <w:rPr>
          <w:rFonts w:ascii="Arial" w:hAnsi="Arial" w:cs="Arial"/>
          <w:sz w:val="16"/>
          <w:szCs w:val="16"/>
        </w:rPr>
      </w:pPr>
      <w:r w:rsidRPr="00F36107">
        <w:rPr>
          <w:rFonts w:ascii="Arial" w:hAnsi="Arial" w:cs="Arial"/>
          <w:sz w:val="16"/>
          <w:szCs w:val="16"/>
        </w:rPr>
        <w:t>1.1. Изложить пункт 6 программы в редакции:</w:t>
      </w:r>
    </w:p>
    <w:p w:rsidR="00F36107" w:rsidRDefault="00F36107" w:rsidP="00464E91">
      <w:pPr>
        <w:widowControl w:val="0"/>
        <w:ind w:firstLine="284"/>
        <w:jc w:val="both"/>
        <w:rPr>
          <w:rFonts w:ascii="Arial" w:hAnsi="Arial" w:cs="Arial"/>
          <w:sz w:val="16"/>
          <w:szCs w:val="16"/>
        </w:rPr>
      </w:pPr>
      <w:r w:rsidRPr="00F36107">
        <w:rPr>
          <w:rFonts w:ascii="Arial" w:hAnsi="Arial" w:cs="Arial"/>
          <w:sz w:val="16"/>
          <w:szCs w:val="16"/>
        </w:rPr>
        <w:t>«6. Объемы и источники финансирования муниципальной программы в целом (тыс. руб.):</w:t>
      </w:r>
    </w:p>
    <w:p w:rsidR="00AA6CCE" w:rsidRPr="00F36107" w:rsidRDefault="00AA6CCE" w:rsidP="00464E91">
      <w:pPr>
        <w:widowControl w:val="0"/>
        <w:ind w:firstLine="284"/>
        <w:jc w:val="both"/>
        <w:rPr>
          <w:rFonts w:ascii="Arial" w:hAnsi="Arial" w:cs="Arial"/>
          <w:sz w:val="16"/>
          <w:szCs w:val="16"/>
        </w:rPr>
      </w:pPr>
    </w:p>
    <w:p w:rsidR="00F36107" w:rsidRPr="00464E91" w:rsidRDefault="00F36107" w:rsidP="00464E91">
      <w:pPr>
        <w:widowControl w:val="0"/>
        <w:ind w:firstLine="284"/>
        <w:jc w:val="both"/>
        <w:rPr>
          <w:rFonts w:ascii="Arial" w:hAnsi="Arial" w:cs="Arial"/>
          <w:sz w:val="4"/>
          <w:szCs w:val="4"/>
        </w:rPr>
      </w:pPr>
    </w:p>
    <w:tbl>
      <w:tblPr>
        <w:tblW w:w="4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6"/>
        <w:gridCol w:w="1652"/>
        <w:gridCol w:w="3083"/>
        <w:gridCol w:w="1405"/>
        <w:gridCol w:w="2135"/>
        <w:gridCol w:w="1945"/>
      </w:tblGrid>
      <w:tr w:rsidR="00F36107" w:rsidRPr="00464E91" w:rsidTr="00DA3FCB">
        <w:trPr>
          <w:trHeight w:val="57"/>
          <w:jc w:val="center"/>
        </w:trPr>
        <w:tc>
          <w:tcPr>
            <w:tcW w:w="323" w:type="pct"/>
            <w:vMerge w:val="restar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pStyle w:val="ConsPlusCell"/>
              <w:jc w:val="center"/>
              <w:rPr>
                <w:b/>
                <w:sz w:val="12"/>
                <w:szCs w:val="12"/>
              </w:rPr>
            </w:pPr>
            <w:r w:rsidRPr="00464E91">
              <w:rPr>
                <w:b/>
                <w:sz w:val="12"/>
                <w:szCs w:val="12"/>
              </w:rPr>
              <w:t>Год</w:t>
            </w:r>
          </w:p>
        </w:tc>
        <w:tc>
          <w:tcPr>
            <w:tcW w:w="4677" w:type="pct"/>
            <w:gridSpan w:val="5"/>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pStyle w:val="ConsPlusCell"/>
              <w:jc w:val="center"/>
              <w:rPr>
                <w:b/>
                <w:sz w:val="12"/>
                <w:szCs w:val="12"/>
              </w:rPr>
            </w:pPr>
            <w:r w:rsidRPr="00464E91">
              <w:rPr>
                <w:b/>
                <w:sz w:val="12"/>
                <w:szCs w:val="12"/>
              </w:rPr>
              <w:t>Источники финансирования</w:t>
            </w:r>
          </w:p>
        </w:tc>
      </w:tr>
      <w:tr w:rsidR="00F36107" w:rsidRPr="00464E91" w:rsidTr="00DA3FCB">
        <w:trPr>
          <w:trHeight w:val="57"/>
          <w:jc w:val="center"/>
        </w:trPr>
        <w:tc>
          <w:tcPr>
            <w:tcW w:w="323" w:type="pct"/>
            <w:vMerge/>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b/>
                <w:sz w:val="12"/>
                <w:szCs w:val="12"/>
              </w:rPr>
            </w:pPr>
          </w:p>
        </w:tc>
        <w:tc>
          <w:tcPr>
            <w:tcW w:w="756"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pStyle w:val="ConsPlusCell"/>
              <w:jc w:val="center"/>
              <w:rPr>
                <w:b/>
                <w:sz w:val="12"/>
                <w:szCs w:val="12"/>
              </w:rPr>
            </w:pPr>
            <w:r w:rsidRPr="00464E91">
              <w:rPr>
                <w:b/>
                <w:sz w:val="12"/>
                <w:szCs w:val="12"/>
              </w:rPr>
              <w:t>федеральный бюджет</w:t>
            </w:r>
          </w:p>
        </w:tc>
        <w:tc>
          <w:tcPr>
            <w:tcW w:w="1411"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pStyle w:val="ConsPlusCell"/>
              <w:jc w:val="center"/>
              <w:rPr>
                <w:b/>
                <w:sz w:val="12"/>
                <w:szCs w:val="12"/>
              </w:rPr>
            </w:pPr>
            <w:r w:rsidRPr="00464E91">
              <w:rPr>
                <w:b/>
                <w:sz w:val="12"/>
                <w:szCs w:val="12"/>
              </w:rPr>
              <w:t>бюджет Валдайского городского поселения</w:t>
            </w:r>
          </w:p>
        </w:tc>
        <w:tc>
          <w:tcPr>
            <w:tcW w:w="643"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pStyle w:val="ConsPlusCell"/>
              <w:jc w:val="center"/>
              <w:rPr>
                <w:b/>
                <w:sz w:val="12"/>
                <w:szCs w:val="12"/>
              </w:rPr>
            </w:pPr>
            <w:r w:rsidRPr="00464E91">
              <w:rPr>
                <w:b/>
                <w:sz w:val="12"/>
                <w:szCs w:val="12"/>
              </w:rPr>
              <w:t>областной бюджет</w:t>
            </w:r>
          </w:p>
        </w:tc>
        <w:tc>
          <w:tcPr>
            <w:tcW w:w="977"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pStyle w:val="ConsPlusCell"/>
              <w:jc w:val="center"/>
              <w:rPr>
                <w:b/>
                <w:sz w:val="12"/>
                <w:szCs w:val="12"/>
              </w:rPr>
            </w:pPr>
            <w:r w:rsidRPr="00464E91">
              <w:rPr>
                <w:b/>
                <w:sz w:val="12"/>
                <w:szCs w:val="12"/>
              </w:rPr>
              <w:t>внебюджетные средства</w:t>
            </w:r>
          </w:p>
        </w:tc>
        <w:tc>
          <w:tcPr>
            <w:tcW w:w="890"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pStyle w:val="ConsPlusCell"/>
              <w:jc w:val="center"/>
              <w:rPr>
                <w:b/>
                <w:sz w:val="12"/>
                <w:szCs w:val="12"/>
              </w:rPr>
            </w:pPr>
            <w:r w:rsidRPr="00464E91">
              <w:rPr>
                <w:b/>
                <w:sz w:val="12"/>
                <w:szCs w:val="12"/>
              </w:rPr>
              <w:t>всего</w:t>
            </w:r>
          </w:p>
        </w:tc>
      </w:tr>
      <w:tr w:rsidR="00F36107" w:rsidRPr="00464E91" w:rsidTr="00DA3FCB">
        <w:trPr>
          <w:trHeight w:val="57"/>
          <w:jc w:val="center"/>
        </w:trPr>
        <w:tc>
          <w:tcPr>
            <w:tcW w:w="323"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pStyle w:val="ConsPlusCell"/>
              <w:jc w:val="center"/>
              <w:rPr>
                <w:sz w:val="12"/>
                <w:szCs w:val="12"/>
              </w:rPr>
            </w:pPr>
            <w:r w:rsidRPr="00464E91">
              <w:rPr>
                <w:sz w:val="12"/>
                <w:szCs w:val="12"/>
              </w:rPr>
              <w:t>2018</w:t>
            </w:r>
          </w:p>
        </w:tc>
        <w:tc>
          <w:tcPr>
            <w:tcW w:w="756"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pStyle w:val="ConsPlusCell"/>
              <w:jc w:val="center"/>
              <w:rPr>
                <w:sz w:val="12"/>
                <w:szCs w:val="12"/>
              </w:rPr>
            </w:pPr>
            <w:r w:rsidRPr="00464E91">
              <w:rPr>
                <w:sz w:val="12"/>
                <w:szCs w:val="12"/>
              </w:rPr>
              <w:t>-</w:t>
            </w:r>
          </w:p>
        </w:tc>
        <w:tc>
          <w:tcPr>
            <w:tcW w:w="1411"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pStyle w:val="ConsPlusCell"/>
              <w:jc w:val="center"/>
              <w:rPr>
                <w:sz w:val="12"/>
                <w:szCs w:val="12"/>
              </w:rPr>
            </w:pPr>
            <w:r w:rsidRPr="00464E91">
              <w:rPr>
                <w:sz w:val="12"/>
                <w:szCs w:val="12"/>
              </w:rPr>
              <w:t>864,692</w:t>
            </w:r>
          </w:p>
        </w:tc>
        <w:tc>
          <w:tcPr>
            <w:tcW w:w="643"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pStyle w:val="ConsPlusCell"/>
              <w:jc w:val="center"/>
              <w:rPr>
                <w:sz w:val="12"/>
                <w:szCs w:val="12"/>
              </w:rPr>
            </w:pPr>
            <w:r w:rsidRPr="00464E91">
              <w:rPr>
                <w:sz w:val="12"/>
                <w:szCs w:val="12"/>
              </w:rPr>
              <w:t>3 253,166</w:t>
            </w:r>
          </w:p>
        </w:tc>
        <w:tc>
          <w:tcPr>
            <w:tcW w:w="977"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pStyle w:val="ConsPlusCell"/>
              <w:jc w:val="center"/>
              <w:rPr>
                <w:sz w:val="12"/>
                <w:szCs w:val="12"/>
              </w:rPr>
            </w:pPr>
            <w:r w:rsidRPr="00464E91">
              <w:rPr>
                <w:sz w:val="12"/>
                <w:szCs w:val="12"/>
              </w:rPr>
              <w:t>313,277</w:t>
            </w:r>
          </w:p>
        </w:tc>
        <w:tc>
          <w:tcPr>
            <w:tcW w:w="890"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pStyle w:val="ConsPlusCell"/>
              <w:jc w:val="center"/>
              <w:rPr>
                <w:sz w:val="12"/>
                <w:szCs w:val="12"/>
              </w:rPr>
            </w:pPr>
            <w:r w:rsidRPr="00464E91">
              <w:rPr>
                <w:sz w:val="12"/>
                <w:szCs w:val="12"/>
              </w:rPr>
              <w:t>4 431,135</w:t>
            </w:r>
          </w:p>
        </w:tc>
      </w:tr>
      <w:tr w:rsidR="00F36107" w:rsidRPr="00464E91" w:rsidTr="00DA3FCB">
        <w:trPr>
          <w:trHeight w:val="57"/>
          <w:jc w:val="center"/>
        </w:trPr>
        <w:tc>
          <w:tcPr>
            <w:tcW w:w="323"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pStyle w:val="ConsPlusCell"/>
              <w:jc w:val="center"/>
              <w:rPr>
                <w:sz w:val="12"/>
                <w:szCs w:val="12"/>
              </w:rPr>
            </w:pPr>
            <w:r w:rsidRPr="00464E91">
              <w:rPr>
                <w:sz w:val="12"/>
                <w:szCs w:val="12"/>
              </w:rPr>
              <w:t>2019</w:t>
            </w:r>
          </w:p>
        </w:tc>
        <w:tc>
          <w:tcPr>
            <w:tcW w:w="756"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sz w:val="12"/>
                <w:szCs w:val="12"/>
              </w:rPr>
            </w:pPr>
            <w:r w:rsidRPr="00464E91">
              <w:rPr>
                <w:rFonts w:ascii="Arial" w:hAnsi="Arial" w:cs="Arial"/>
                <w:sz w:val="12"/>
                <w:szCs w:val="12"/>
              </w:rPr>
              <w:t>-</w:t>
            </w:r>
          </w:p>
        </w:tc>
        <w:tc>
          <w:tcPr>
            <w:tcW w:w="1411"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sz w:val="12"/>
                <w:szCs w:val="12"/>
              </w:rPr>
            </w:pPr>
            <w:r w:rsidRPr="00464E91">
              <w:rPr>
                <w:rFonts w:ascii="Arial" w:hAnsi="Arial" w:cs="Arial"/>
                <w:sz w:val="12"/>
                <w:szCs w:val="12"/>
              </w:rPr>
              <w:t>2 842,460</w:t>
            </w:r>
          </w:p>
        </w:tc>
        <w:tc>
          <w:tcPr>
            <w:tcW w:w="643"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sz w:val="12"/>
                <w:szCs w:val="12"/>
              </w:rPr>
            </w:pPr>
            <w:r w:rsidRPr="00464E91">
              <w:rPr>
                <w:rFonts w:ascii="Arial" w:hAnsi="Arial" w:cs="Arial"/>
                <w:sz w:val="12"/>
                <w:szCs w:val="12"/>
              </w:rPr>
              <w:t>4 013,733</w:t>
            </w:r>
          </w:p>
        </w:tc>
        <w:tc>
          <w:tcPr>
            <w:tcW w:w="977"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sz w:val="12"/>
                <w:szCs w:val="12"/>
              </w:rPr>
            </w:pPr>
            <w:r w:rsidRPr="00464E91">
              <w:rPr>
                <w:rFonts w:ascii="Arial" w:hAnsi="Arial" w:cs="Arial"/>
                <w:sz w:val="12"/>
                <w:szCs w:val="12"/>
              </w:rPr>
              <w:t>473,372</w:t>
            </w:r>
          </w:p>
        </w:tc>
        <w:tc>
          <w:tcPr>
            <w:tcW w:w="890"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sz w:val="12"/>
                <w:szCs w:val="12"/>
              </w:rPr>
            </w:pPr>
            <w:r w:rsidRPr="00464E91">
              <w:rPr>
                <w:rFonts w:ascii="Arial" w:hAnsi="Arial" w:cs="Arial"/>
                <w:sz w:val="12"/>
                <w:szCs w:val="12"/>
              </w:rPr>
              <w:t>7 329,565</w:t>
            </w:r>
          </w:p>
        </w:tc>
      </w:tr>
      <w:tr w:rsidR="00F36107" w:rsidRPr="00464E91" w:rsidTr="00DA3FCB">
        <w:trPr>
          <w:trHeight w:val="57"/>
          <w:jc w:val="center"/>
        </w:trPr>
        <w:tc>
          <w:tcPr>
            <w:tcW w:w="323"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pStyle w:val="ConsPlusCell"/>
              <w:jc w:val="center"/>
              <w:rPr>
                <w:sz w:val="12"/>
                <w:szCs w:val="12"/>
              </w:rPr>
            </w:pPr>
            <w:r w:rsidRPr="00464E91">
              <w:rPr>
                <w:sz w:val="12"/>
                <w:szCs w:val="12"/>
              </w:rPr>
              <w:t>2020</w:t>
            </w:r>
          </w:p>
        </w:tc>
        <w:tc>
          <w:tcPr>
            <w:tcW w:w="756"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sz w:val="12"/>
                <w:szCs w:val="12"/>
              </w:rPr>
            </w:pPr>
            <w:r w:rsidRPr="00464E91">
              <w:rPr>
                <w:rFonts w:ascii="Arial" w:hAnsi="Arial" w:cs="Arial"/>
                <w:sz w:val="12"/>
                <w:szCs w:val="12"/>
              </w:rPr>
              <w:t>-</w:t>
            </w:r>
          </w:p>
        </w:tc>
        <w:tc>
          <w:tcPr>
            <w:tcW w:w="1411"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sz w:val="12"/>
                <w:szCs w:val="12"/>
                <w:lang w:val="en-US"/>
              </w:rPr>
            </w:pPr>
            <w:r w:rsidRPr="00464E91">
              <w:rPr>
                <w:rFonts w:ascii="Arial" w:hAnsi="Arial" w:cs="Arial"/>
                <w:sz w:val="12"/>
                <w:szCs w:val="12"/>
              </w:rPr>
              <w:t xml:space="preserve">1 </w:t>
            </w:r>
            <w:r w:rsidRPr="00464E91">
              <w:rPr>
                <w:rFonts w:ascii="Arial" w:hAnsi="Arial" w:cs="Arial"/>
                <w:sz w:val="12"/>
                <w:szCs w:val="12"/>
                <w:lang w:val="en-US"/>
              </w:rPr>
              <w:t>887</w:t>
            </w:r>
            <w:r w:rsidRPr="00464E91">
              <w:rPr>
                <w:rFonts w:ascii="Arial" w:hAnsi="Arial" w:cs="Arial"/>
                <w:sz w:val="12"/>
                <w:szCs w:val="12"/>
              </w:rPr>
              <w:t>,2</w:t>
            </w:r>
            <w:r w:rsidRPr="00464E91">
              <w:rPr>
                <w:rFonts w:ascii="Arial" w:hAnsi="Arial" w:cs="Arial"/>
                <w:sz w:val="12"/>
                <w:szCs w:val="12"/>
                <w:lang w:val="en-US"/>
              </w:rPr>
              <w:t>18</w:t>
            </w:r>
          </w:p>
        </w:tc>
        <w:tc>
          <w:tcPr>
            <w:tcW w:w="643"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sz w:val="12"/>
                <w:szCs w:val="12"/>
              </w:rPr>
            </w:pPr>
            <w:r w:rsidRPr="00464E91">
              <w:rPr>
                <w:rFonts w:ascii="Arial" w:hAnsi="Arial" w:cs="Arial"/>
                <w:sz w:val="12"/>
                <w:szCs w:val="12"/>
              </w:rPr>
              <w:t>2 917,568</w:t>
            </w:r>
          </w:p>
        </w:tc>
        <w:tc>
          <w:tcPr>
            <w:tcW w:w="977"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sz w:val="12"/>
                <w:szCs w:val="12"/>
              </w:rPr>
            </w:pPr>
            <w:r w:rsidRPr="00464E91">
              <w:rPr>
                <w:rFonts w:ascii="Arial" w:hAnsi="Arial" w:cs="Arial"/>
                <w:sz w:val="12"/>
                <w:szCs w:val="12"/>
              </w:rPr>
              <w:t>521,095</w:t>
            </w:r>
          </w:p>
        </w:tc>
        <w:tc>
          <w:tcPr>
            <w:tcW w:w="890"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sz w:val="12"/>
                <w:szCs w:val="12"/>
                <w:lang w:val="en-US"/>
              </w:rPr>
            </w:pPr>
            <w:r w:rsidRPr="00464E91">
              <w:rPr>
                <w:rFonts w:ascii="Arial" w:hAnsi="Arial" w:cs="Arial"/>
                <w:sz w:val="12"/>
                <w:szCs w:val="12"/>
              </w:rPr>
              <w:t>5 </w:t>
            </w:r>
            <w:r w:rsidRPr="00464E91">
              <w:rPr>
                <w:rFonts w:ascii="Arial" w:hAnsi="Arial" w:cs="Arial"/>
                <w:sz w:val="12"/>
                <w:szCs w:val="12"/>
                <w:lang w:val="en-US"/>
              </w:rPr>
              <w:t>325</w:t>
            </w:r>
            <w:r w:rsidRPr="00464E91">
              <w:rPr>
                <w:rFonts w:ascii="Arial" w:hAnsi="Arial" w:cs="Arial"/>
                <w:sz w:val="12"/>
                <w:szCs w:val="12"/>
              </w:rPr>
              <w:t>,</w:t>
            </w:r>
            <w:r w:rsidRPr="00464E91">
              <w:rPr>
                <w:rFonts w:ascii="Arial" w:hAnsi="Arial" w:cs="Arial"/>
                <w:sz w:val="12"/>
                <w:szCs w:val="12"/>
                <w:lang w:val="en-US"/>
              </w:rPr>
              <w:t>881</w:t>
            </w:r>
          </w:p>
        </w:tc>
      </w:tr>
      <w:tr w:rsidR="00F36107" w:rsidRPr="00464E91" w:rsidTr="00DA3FCB">
        <w:trPr>
          <w:trHeight w:val="57"/>
          <w:jc w:val="center"/>
        </w:trPr>
        <w:tc>
          <w:tcPr>
            <w:tcW w:w="323"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pStyle w:val="ConsPlusCell"/>
              <w:jc w:val="center"/>
              <w:rPr>
                <w:sz w:val="12"/>
                <w:szCs w:val="12"/>
              </w:rPr>
            </w:pPr>
            <w:r w:rsidRPr="00464E91">
              <w:rPr>
                <w:sz w:val="12"/>
                <w:szCs w:val="12"/>
              </w:rPr>
              <w:t>2021</w:t>
            </w:r>
          </w:p>
        </w:tc>
        <w:tc>
          <w:tcPr>
            <w:tcW w:w="756"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sz w:val="12"/>
                <w:szCs w:val="12"/>
              </w:rPr>
            </w:pPr>
            <w:r w:rsidRPr="00464E91">
              <w:rPr>
                <w:rFonts w:ascii="Arial" w:hAnsi="Arial" w:cs="Arial"/>
                <w:sz w:val="12"/>
                <w:szCs w:val="12"/>
              </w:rPr>
              <w:t>-</w:t>
            </w:r>
          </w:p>
        </w:tc>
        <w:tc>
          <w:tcPr>
            <w:tcW w:w="1411"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sz w:val="12"/>
                <w:szCs w:val="12"/>
              </w:rPr>
            </w:pPr>
            <w:r w:rsidRPr="00464E91">
              <w:rPr>
                <w:rFonts w:ascii="Arial" w:hAnsi="Arial" w:cs="Arial"/>
                <w:sz w:val="12"/>
                <w:szCs w:val="12"/>
              </w:rPr>
              <w:t>6 251,21053</w:t>
            </w:r>
          </w:p>
        </w:tc>
        <w:tc>
          <w:tcPr>
            <w:tcW w:w="643"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sz w:val="12"/>
                <w:szCs w:val="12"/>
              </w:rPr>
            </w:pPr>
            <w:r w:rsidRPr="00464E91">
              <w:rPr>
                <w:rFonts w:ascii="Arial" w:hAnsi="Arial" w:cs="Arial"/>
                <w:sz w:val="12"/>
                <w:szCs w:val="12"/>
              </w:rPr>
              <w:t>57 605,822</w:t>
            </w:r>
          </w:p>
        </w:tc>
        <w:tc>
          <w:tcPr>
            <w:tcW w:w="977"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sz w:val="12"/>
                <w:szCs w:val="12"/>
              </w:rPr>
            </w:pPr>
            <w:r w:rsidRPr="00464E91">
              <w:rPr>
                <w:rFonts w:ascii="Arial" w:hAnsi="Arial" w:cs="Arial"/>
                <w:sz w:val="12"/>
                <w:szCs w:val="12"/>
              </w:rPr>
              <w:t>0</w:t>
            </w:r>
          </w:p>
        </w:tc>
        <w:tc>
          <w:tcPr>
            <w:tcW w:w="890"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sz w:val="12"/>
                <w:szCs w:val="12"/>
              </w:rPr>
            </w:pPr>
            <w:r w:rsidRPr="00464E91">
              <w:rPr>
                <w:rFonts w:ascii="Arial" w:hAnsi="Arial" w:cs="Arial"/>
                <w:sz w:val="12"/>
                <w:szCs w:val="12"/>
              </w:rPr>
              <w:t>63 857,03253</w:t>
            </w:r>
          </w:p>
        </w:tc>
      </w:tr>
      <w:tr w:rsidR="00F36107" w:rsidRPr="00464E91" w:rsidTr="00DA3FCB">
        <w:trPr>
          <w:trHeight w:val="57"/>
          <w:jc w:val="center"/>
        </w:trPr>
        <w:tc>
          <w:tcPr>
            <w:tcW w:w="323"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pStyle w:val="ConsPlusCell"/>
              <w:jc w:val="center"/>
              <w:rPr>
                <w:sz w:val="12"/>
                <w:szCs w:val="12"/>
              </w:rPr>
            </w:pPr>
            <w:r w:rsidRPr="00464E91">
              <w:rPr>
                <w:sz w:val="12"/>
                <w:szCs w:val="12"/>
              </w:rPr>
              <w:t>2022</w:t>
            </w:r>
          </w:p>
        </w:tc>
        <w:tc>
          <w:tcPr>
            <w:tcW w:w="756"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sz w:val="12"/>
                <w:szCs w:val="12"/>
              </w:rPr>
            </w:pPr>
            <w:r w:rsidRPr="00464E91">
              <w:rPr>
                <w:rFonts w:ascii="Arial" w:hAnsi="Arial" w:cs="Arial"/>
                <w:sz w:val="12"/>
                <w:szCs w:val="12"/>
              </w:rPr>
              <w:t>-</w:t>
            </w:r>
          </w:p>
        </w:tc>
        <w:tc>
          <w:tcPr>
            <w:tcW w:w="1411"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sz w:val="12"/>
                <w:szCs w:val="12"/>
              </w:rPr>
            </w:pPr>
            <w:r w:rsidRPr="00464E91">
              <w:rPr>
                <w:rFonts w:ascii="Arial" w:hAnsi="Arial" w:cs="Arial"/>
                <w:sz w:val="12"/>
                <w:szCs w:val="12"/>
              </w:rPr>
              <w:t>10 952,52915</w:t>
            </w:r>
          </w:p>
        </w:tc>
        <w:tc>
          <w:tcPr>
            <w:tcW w:w="643"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sz w:val="12"/>
                <w:szCs w:val="12"/>
              </w:rPr>
            </w:pPr>
            <w:r w:rsidRPr="00464E91">
              <w:rPr>
                <w:rFonts w:ascii="Arial" w:hAnsi="Arial" w:cs="Arial"/>
                <w:sz w:val="12"/>
                <w:szCs w:val="12"/>
              </w:rPr>
              <w:t>14 891,608</w:t>
            </w:r>
          </w:p>
        </w:tc>
        <w:tc>
          <w:tcPr>
            <w:tcW w:w="977"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sz w:val="12"/>
                <w:szCs w:val="12"/>
              </w:rPr>
            </w:pPr>
            <w:r w:rsidRPr="00464E91">
              <w:rPr>
                <w:rFonts w:ascii="Arial" w:hAnsi="Arial" w:cs="Arial"/>
                <w:sz w:val="12"/>
                <w:szCs w:val="12"/>
              </w:rPr>
              <w:t>101,867</w:t>
            </w:r>
          </w:p>
        </w:tc>
        <w:tc>
          <w:tcPr>
            <w:tcW w:w="890"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sz w:val="12"/>
                <w:szCs w:val="12"/>
              </w:rPr>
            </w:pPr>
            <w:r w:rsidRPr="00464E91">
              <w:rPr>
                <w:rFonts w:ascii="Arial" w:hAnsi="Arial" w:cs="Arial"/>
                <w:sz w:val="12"/>
                <w:szCs w:val="12"/>
              </w:rPr>
              <w:t>25 946,00415</w:t>
            </w:r>
          </w:p>
        </w:tc>
      </w:tr>
      <w:tr w:rsidR="00F36107" w:rsidRPr="00464E91" w:rsidTr="00DA3FCB">
        <w:trPr>
          <w:trHeight w:val="57"/>
          <w:jc w:val="center"/>
        </w:trPr>
        <w:tc>
          <w:tcPr>
            <w:tcW w:w="323"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pStyle w:val="ConsPlusCell"/>
              <w:jc w:val="center"/>
              <w:rPr>
                <w:sz w:val="12"/>
                <w:szCs w:val="12"/>
              </w:rPr>
            </w:pPr>
            <w:r w:rsidRPr="00464E91">
              <w:rPr>
                <w:sz w:val="12"/>
                <w:szCs w:val="12"/>
              </w:rPr>
              <w:t>2023</w:t>
            </w:r>
          </w:p>
        </w:tc>
        <w:tc>
          <w:tcPr>
            <w:tcW w:w="756"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sz w:val="12"/>
                <w:szCs w:val="12"/>
              </w:rPr>
            </w:pPr>
            <w:r w:rsidRPr="00464E91">
              <w:rPr>
                <w:rFonts w:ascii="Arial" w:hAnsi="Arial" w:cs="Arial"/>
                <w:sz w:val="12"/>
                <w:szCs w:val="12"/>
              </w:rPr>
              <w:t>-</w:t>
            </w:r>
          </w:p>
        </w:tc>
        <w:tc>
          <w:tcPr>
            <w:tcW w:w="1411"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sz w:val="12"/>
                <w:szCs w:val="12"/>
              </w:rPr>
            </w:pPr>
            <w:r w:rsidRPr="00464E91">
              <w:rPr>
                <w:rFonts w:ascii="Arial" w:hAnsi="Arial" w:cs="Arial"/>
                <w:sz w:val="12"/>
                <w:szCs w:val="12"/>
              </w:rPr>
              <w:t>-</w:t>
            </w:r>
          </w:p>
        </w:tc>
        <w:tc>
          <w:tcPr>
            <w:tcW w:w="643"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sz w:val="12"/>
                <w:szCs w:val="12"/>
              </w:rPr>
            </w:pPr>
            <w:r w:rsidRPr="00464E91">
              <w:rPr>
                <w:rFonts w:ascii="Arial" w:hAnsi="Arial" w:cs="Arial"/>
                <w:sz w:val="12"/>
                <w:szCs w:val="12"/>
              </w:rPr>
              <w:t>-</w:t>
            </w:r>
          </w:p>
        </w:tc>
        <w:tc>
          <w:tcPr>
            <w:tcW w:w="977"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sz w:val="12"/>
                <w:szCs w:val="12"/>
              </w:rPr>
            </w:pPr>
            <w:r w:rsidRPr="00464E91">
              <w:rPr>
                <w:rFonts w:ascii="Arial" w:hAnsi="Arial" w:cs="Arial"/>
                <w:sz w:val="12"/>
                <w:szCs w:val="12"/>
              </w:rPr>
              <w:t>-</w:t>
            </w:r>
          </w:p>
        </w:tc>
        <w:tc>
          <w:tcPr>
            <w:tcW w:w="890"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sz w:val="12"/>
                <w:szCs w:val="12"/>
              </w:rPr>
            </w:pPr>
            <w:r w:rsidRPr="00464E91">
              <w:rPr>
                <w:rFonts w:ascii="Arial" w:hAnsi="Arial" w:cs="Arial"/>
                <w:sz w:val="12"/>
                <w:szCs w:val="12"/>
              </w:rPr>
              <w:t>-</w:t>
            </w:r>
          </w:p>
        </w:tc>
      </w:tr>
      <w:tr w:rsidR="00F36107" w:rsidRPr="00464E91" w:rsidTr="00DA3FCB">
        <w:trPr>
          <w:trHeight w:val="57"/>
          <w:jc w:val="center"/>
        </w:trPr>
        <w:tc>
          <w:tcPr>
            <w:tcW w:w="323"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pStyle w:val="ConsPlusCell"/>
              <w:jc w:val="center"/>
              <w:rPr>
                <w:sz w:val="12"/>
                <w:szCs w:val="12"/>
              </w:rPr>
            </w:pPr>
            <w:r w:rsidRPr="00464E91">
              <w:rPr>
                <w:sz w:val="12"/>
                <w:szCs w:val="12"/>
              </w:rPr>
              <w:t>2024</w:t>
            </w:r>
          </w:p>
        </w:tc>
        <w:tc>
          <w:tcPr>
            <w:tcW w:w="756"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sz w:val="12"/>
                <w:szCs w:val="12"/>
              </w:rPr>
            </w:pPr>
            <w:r w:rsidRPr="00464E91">
              <w:rPr>
                <w:rFonts w:ascii="Arial" w:hAnsi="Arial" w:cs="Arial"/>
                <w:sz w:val="12"/>
                <w:szCs w:val="12"/>
              </w:rPr>
              <w:t>-</w:t>
            </w:r>
          </w:p>
        </w:tc>
        <w:tc>
          <w:tcPr>
            <w:tcW w:w="1411"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sz w:val="12"/>
                <w:szCs w:val="12"/>
              </w:rPr>
            </w:pPr>
            <w:r w:rsidRPr="00464E91">
              <w:rPr>
                <w:rFonts w:ascii="Arial" w:hAnsi="Arial" w:cs="Arial"/>
                <w:sz w:val="12"/>
                <w:szCs w:val="12"/>
              </w:rPr>
              <w:t>-</w:t>
            </w:r>
          </w:p>
        </w:tc>
        <w:tc>
          <w:tcPr>
            <w:tcW w:w="643"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sz w:val="12"/>
                <w:szCs w:val="12"/>
              </w:rPr>
            </w:pPr>
            <w:r w:rsidRPr="00464E91">
              <w:rPr>
                <w:rFonts w:ascii="Arial" w:hAnsi="Arial" w:cs="Arial"/>
                <w:sz w:val="12"/>
                <w:szCs w:val="12"/>
              </w:rPr>
              <w:t>-</w:t>
            </w:r>
          </w:p>
        </w:tc>
        <w:tc>
          <w:tcPr>
            <w:tcW w:w="977"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sz w:val="12"/>
                <w:szCs w:val="12"/>
              </w:rPr>
            </w:pPr>
            <w:r w:rsidRPr="00464E91">
              <w:rPr>
                <w:rFonts w:ascii="Arial" w:hAnsi="Arial" w:cs="Arial"/>
                <w:sz w:val="12"/>
                <w:szCs w:val="12"/>
              </w:rPr>
              <w:t>-</w:t>
            </w:r>
          </w:p>
        </w:tc>
        <w:tc>
          <w:tcPr>
            <w:tcW w:w="890"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sz w:val="12"/>
                <w:szCs w:val="12"/>
              </w:rPr>
            </w:pPr>
            <w:r w:rsidRPr="00464E91">
              <w:rPr>
                <w:rFonts w:ascii="Arial" w:hAnsi="Arial" w:cs="Arial"/>
                <w:sz w:val="12"/>
                <w:szCs w:val="12"/>
              </w:rPr>
              <w:t>-</w:t>
            </w:r>
          </w:p>
        </w:tc>
      </w:tr>
      <w:tr w:rsidR="00F36107" w:rsidRPr="00464E91" w:rsidTr="00DA3FCB">
        <w:trPr>
          <w:trHeight w:val="57"/>
          <w:jc w:val="center"/>
        </w:trPr>
        <w:tc>
          <w:tcPr>
            <w:tcW w:w="323"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pStyle w:val="ConsPlusCell"/>
              <w:jc w:val="center"/>
              <w:rPr>
                <w:b/>
                <w:sz w:val="12"/>
                <w:szCs w:val="12"/>
              </w:rPr>
            </w:pPr>
            <w:r w:rsidRPr="00464E91">
              <w:rPr>
                <w:b/>
                <w:sz w:val="12"/>
                <w:szCs w:val="12"/>
              </w:rPr>
              <w:t>Всего:</w:t>
            </w:r>
          </w:p>
        </w:tc>
        <w:tc>
          <w:tcPr>
            <w:tcW w:w="756"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b/>
                <w:sz w:val="12"/>
                <w:szCs w:val="12"/>
              </w:rPr>
            </w:pPr>
            <w:r w:rsidRPr="00464E91">
              <w:rPr>
                <w:rFonts w:ascii="Arial" w:hAnsi="Arial" w:cs="Arial"/>
                <w:b/>
                <w:sz w:val="12"/>
                <w:szCs w:val="12"/>
              </w:rPr>
              <w:t>-</w:t>
            </w:r>
          </w:p>
        </w:tc>
        <w:tc>
          <w:tcPr>
            <w:tcW w:w="1411"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b/>
                <w:color w:val="000000"/>
                <w:sz w:val="12"/>
                <w:szCs w:val="12"/>
              </w:rPr>
            </w:pPr>
            <w:r w:rsidRPr="00464E91">
              <w:rPr>
                <w:rFonts w:ascii="Arial" w:hAnsi="Arial" w:cs="Arial"/>
                <w:b/>
                <w:color w:val="000000"/>
                <w:sz w:val="12"/>
                <w:szCs w:val="12"/>
              </w:rPr>
              <w:t>22 798,10968</w:t>
            </w:r>
          </w:p>
        </w:tc>
        <w:tc>
          <w:tcPr>
            <w:tcW w:w="643"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b/>
                <w:color w:val="000000"/>
                <w:sz w:val="12"/>
                <w:szCs w:val="12"/>
              </w:rPr>
            </w:pPr>
            <w:r w:rsidRPr="00464E91">
              <w:rPr>
                <w:rFonts w:ascii="Arial" w:hAnsi="Arial" w:cs="Arial"/>
                <w:b/>
                <w:color w:val="000000"/>
                <w:sz w:val="12"/>
                <w:szCs w:val="12"/>
              </w:rPr>
              <w:t>82 681,897</w:t>
            </w:r>
          </w:p>
        </w:tc>
        <w:tc>
          <w:tcPr>
            <w:tcW w:w="977"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b/>
                <w:color w:val="000000"/>
                <w:sz w:val="12"/>
                <w:szCs w:val="12"/>
              </w:rPr>
            </w:pPr>
            <w:r w:rsidRPr="00464E91">
              <w:rPr>
                <w:rFonts w:ascii="Arial" w:hAnsi="Arial" w:cs="Arial"/>
                <w:b/>
                <w:color w:val="000000"/>
                <w:sz w:val="12"/>
                <w:szCs w:val="12"/>
              </w:rPr>
              <w:t>1 409,611</w:t>
            </w:r>
          </w:p>
        </w:tc>
        <w:tc>
          <w:tcPr>
            <w:tcW w:w="890" w:type="pct"/>
            <w:tcBorders>
              <w:top w:val="single" w:sz="4" w:space="0" w:color="auto"/>
              <w:left w:val="single" w:sz="4" w:space="0" w:color="auto"/>
              <w:bottom w:val="single" w:sz="4" w:space="0" w:color="auto"/>
              <w:right w:val="single" w:sz="4" w:space="0" w:color="auto"/>
            </w:tcBorders>
            <w:vAlign w:val="center"/>
          </w:tcPr>
          <w:p w:rsidR="00F36107" w:rsidRPr="00464E91" w:rsidRDefault="00F36107" w:rsidP="00F36107">
            <w:pPr>
              <w:jc w:val="center"/>
              <w:rPr>
                <w:rFonts w:ascii="Arial" w:hAnsi="Arial" w:cs="Arial"/>
                <w:b/>
                <w:color w:val="000000"/>
                <w:sz w:val="12"/>
                <w:szCs w:val="12"/>
              </w:rPr>
            </w:pPr>
            <w:r w:rsidRPr="00464E91">
              <w:rPr>
                <w:rFonts w:ascii="Arial" w:hAnsi="Arial" w:cs="Arial"/>
                <w:b/>
                <w:color w:val="000000"/>
                <w:sz w:val="12"/>
                <w:szCs w:val="12"/>
              </w:rPr>
              <w:t>106 889,61768</w:t>
            </w:r>
          </w:p>
        </w:tc>
      </w:tr>
    </w:tbl>
    <w:p w:rsidR="00F36107" w:rsidRPr="00F36107" w:rsidRDefault="00F36107" w:rsidP="00F36107">
      <w:pPr>
        <w:ind w:firstLine="709"/>
        <w:jc w:val="right"/>
        <w:rPr>
          <w:rFonts w:ascii="Arial" w:hAnsi="Arial" w:cs="Arial"/>
          <w:sz w:val="16"/>
          <w:szCs w:val="16"/>
        </w:rPr>
      </w:pPr>
      <w:r w:rsidRPr="00F36107">
        <w:rPr>
          <w:rFonts w:ascii="Arial" w:hAnsi="Arial" w:cs="Arial"/>
          <w:sz w:val="16"/>
          <w:szCs w:val="16"/>
        </w:rPr>
        <w:t>»;</w:t>
      </w:r>
    </w:p>
    <w:p w:rsidR="00F36107" w:rsidRPr="00F36107" w:rsidRDefault="00F36107" w:rsidP="00DA3FCB">
      <w:pPr>
        <w:ind w:firstLine="284"/>
        <w:jc w:val="both"/>
        <w:rPr>
          <w:rFonts w:ascii="Arial" w:hAnsi="Arial" w:cs="Arial"/>
          <w:sz w:val="16"/>
          <w:szCs w:val="16"/>
        </w:rPr>
      </w:pPr>
      <w:r w:rsidRPr="00F36107">
        <w:rPr>
          <w:rFonts w:ascii="Arial" w:hAnsi="Arial" w:cs="Arial"/>
          <w:sz w:val="16"/>
          <w:szCs w:val="16"/>
        </w:rPr>
        <w:t>1.2. Изложить мероприятия муниципальной программы в прилагаемой редакции.</w:t>
      </w:r>
    </w:p>
    <w:p w:rsidR="00F36107" w:rsidRPr="00F36107" w:rsidRDefault="00F36107" w:rsidP="00DA3FCB">
      <w:pPr>
        <w:suppressAutoHyphens/>
        <w:autoSpaceDE w:val="0"/>
        <w:autoSpaceDN w:val="0"/>
        <w:adjustRightInd w:val="0"/>
        <w:ind w:firstLine="284"/>
        <w:jc w:val="both"/>
        <w:rPr>
          <w:rFonts w:ascii="Arial" w:hAnsi="Arial" w:cs="Arial"/>
          <w:sz w:val="16"/>
          <w:szCs w:val="16"/>
        </w:rPr>
      </w:pPr>
      <w:r w:rsidRPr="00F36107">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F36107" w:rsidRPr="00DA3FCB" w:rsidRDefault="00F36107" w:rsidP="00F36107">
      <w:pPr>
        <w:ind w:firstLine="709"/>
        <w:jc w:val="both"/>
        <w:rPr>
          <w:rFonts w:ascii="Arial" w:hAnsi="Arial" w:cs="Arial"/>
          <w:sz w:val="4"/>
          <w:szCs w:val="4"/>
        </w:rPr>
      </w:pPr>
    </w:p>
    <w:p w:rsidR="00F36107" w:rsidRPr="00F36107" w:rsidRDefault="00F36107" w:rsidP="00F36107">
      <w:pPr>
        <w:jc w:val="both"/>
        <w:rPr>
          <w:rFonts w:ascii="Arial" w:hAnsi="Arial" w:cs="Arial"/>
          <w:sz w:val="16"/>
          <w:szCs w:val="16"/>
        </w:rPr>
      </w:pPr>
      <w:r w:rsidRPr="00F36107">
        <w:rPr>
          <w:rFonts w:ascii="Arial" w:hAnsi="Arial" w:cs="Arial"/>
          <w:b/>
          <w:sz w:val="16"/>
          <w:szCs w:val="16"/>
        </w:rPr>
        <w:t>Глава муниципального района</w:t>
      </w:r>
      <w:r w:rsidRPr="00F36107">
        <w:rPr>
          <w:rFonts w:ascii="Arial" w:hAnsi="Arial" w:cs="Arial"/>
          <w:b/>
          <w:sz w:val="16"/>
          <w:szCs w:val="16"/>
        </w:rPr>
        <w:tab/>
      </w:r>
      <w:r w:rsidRPr="00F36107">
        <w:rPr>
          <w:rFonts w:ascii="Arial" w:hAnsi="Arial" w:cs="Arial"/>
          <w:b/>
          <w:sz w:val="16"/>
          <w:szCs w:val="16"/>
        </w:rPr>
        <w:tab/>
        <w:t>Ю.В.Стадэ</w:t>
      </w:r>
    </w:p>
    <w:p w:rsidR="00F36107" w:rsidRPr="00DA3FCB" w:rsidRDefault="00F36107" w:rsidP="00DA3FCB">
      <w:pPr>
        <w:ind w:left="9072"/>
        <w:jc w:val="center"/>
        <w:rPr>
          <w:rFonts w:ascii="Arial" w:hAnsi="Arial" w:cs="Arial"/>
          <w:sz w:val="12"/>
          <w:szCs w:val="12"/>
        </w:rPr>
      </w:pPr>
      <w:r w:rsidRPr="00DA3FCB">
        <w:rPr>
          <w:rFonts w:ascii="Arial" w:hAnsi="Arial" w:cs="Arial"/>
          <w:sz w:val="12"/>
          <w:szCs w:val="12"/>
        </w:rPr>
        <w:t xml:space="preserve">Приложение </w:t>
      </w:r>
    </w:p>
    <w:p w:rsidR="00F36107" w:rsidRPr="00DA3FCB" w:rsidRDefault="00F36107" w:rsidP="00DA3FCB">
      <w:pPr>
        <w:ind w:left="9072"/>
        <w:jc w:val="center"/>
        <w:rPr>
          <w:rFonts w:ascii="Arial" w:hAnsi="Arial" w:cs="Arial"/>
          <w:sz w:val="12"/>
          <w:szCs w:val="12"/>
        </w:rPr>
      </w:pPr>
      <w:r w:rsidRPr="00DA3FCB">
        <w:rPr>
          <w:rFonts w:ascii="Arial" w:hAnsi="Arial" w:cs="Arial"/>
          <w:sz w:val="12"/>
          <w:szCs w:val="12"/>
        </w:rPr>
        <w:t>к постановлению Администрации</w:t>
      </w:r>
    </w:p>
    <w:p w:rsidR="00F36107" w:rsidRPr="00DA3FCB" w:rsidRDefault="00F36107" w:rsidP="00DA3FCB">
      <w:pPr>
        <w:ind w:left="9072"/>
        <w:jc w:val="center"/>
        <w:rPr>
          <w:rFonts w:ascii="Arial" w:hAnsi="Arial" w:cs="Arial"/>
          <w:sz w:val="12"/>
          <w:szCs w:val="12"/>
        </w:rPr>
      </w:pPr>
      <w:r w:rsidRPr="00DA3FCB">
        <w:rPr>
          <w:rFonts w:ascii="Arial" w:hAnsi="Arial" w:cs="Arial"/>
          <w:sz w:val="12"/>
          <w:szCs w:val="12"/>
        </w:rPr>
        <w:t>муниципального района</w:t>
      </w:r>
    </w:p>
    <w:p w:rsidR="00F36107" w:rsidRPr="00DA3FCB" w:rsidRDefault="00F36107" w:rsidP="00DA3FCB">
      <w:pPr>
        <w:ind w:left="9072"/>
        <w:jc w:val="center"/>
        <w:rPr>
          <w:rFonts w:ascii="Arial" w:hAnsi="Arial" w:cs="Arial"/>
          <w:sz w:val="12"/>
          <w:szCs w:val="12"/>
        </w:rPr>
      </w:pPr>
      <w:r w:rsidRPr="00DA3FCB">
        <w:rPr>
          <w:rFonts w:ascii="Arial" w:hAnsi="Arial" w:cs="Arial"/>
          <w:sz w:val="12"/>
          <w:szCs w:val="12"/>
        </w:rPr>
        <w:t>от 18.11.2022 № 2295</w:t>
      </w:r>
    </w:p>
    <w:p w:rsidR="00F36107" w:rsidRPr="00F36107" w:rsidRDefault="00F36107" w:rsidP="00F36107">
      <w:pPr>
        <w:widowControl w:val="0"/>
        <w:autoSpaceDE w:val="0"/>
        <w:autoSpaceDN w:val="0"/>
        <w:jc w:val="center"/>
        <w:rPr>
          <w:rFonts w:ascii="Arial" w:hAnsi="Arial" w:cs="Arial"/>
          <w:b/>
          <w:sz w:val="16"/>
          <w:szCs w:val="16"/>
        </w:rPr>
      </w:pPr>
      <w:r w:rsidRPr="00F36107">
        <w:rPr>
          <w:rFonts w:ascii="Arial" w:hAnsi="Arial" w:cs="Arial"/>
          <w:b/>
          <w:sz w:val="16"/>
          <w:szCs w:val="16"/>
        </w:rPr>
        <w:t>Мероприятия муниципальной программы</w:t>
      </w:r>
    </w:p>
    <w:p w:rsidR="00F36107" w:rsidRPr="00DA3FCB" w:rsidRDefault="00F36107" w:rsidP="00F36107">
      <w:pPr>
        <w:jc w:val="both"/>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
        <w:gridCol w:w="2548"/>
        <w:gridCol w:w="1134"/>
        <w:gridCol w:w="851"/>
        <w:gridCol w:w="709"/>
        <w:gridCol w:w="1361"/>
        <w:gridCol w:w="778"/>
        <w:gridCol w:w="696"/>
        <w:gridCol w:w="720"/>
        <w:gridCol w:w="700"/>
        <w:gridCol w:w="716"/>
        <w:gridCol w:w="420"/>
        <w:gridCol w:w="413"/>
      </w:tblGrid>
      <w:tr w:rsidR="00DA3FCB" w:rsidRPr="00DA3FCB" w:rsidTr="00DA3FCB">
        <w:trPr>
          <w:trHeight w:val="20"/>
          <w:jc w:val="center"/>
        </w:trPr>
        <w:tc>
          <w:tcPr>
            <w:tcW w:w="282" w:type="dxa"/>
            <w:vMerge w:val="restart"/>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 п/п</w:t>
            </w:r>
          </w:p>
        </w:tc>
        <w:tc>
          <w:tcPr>
            <w:tcW w:w="2548" w:type="dxa"/>
            <w:vMerge w:val="restart"/>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Наименование мероприятия</w:t>
            </w:r>
          </w:p>
        </w:tc>
        <w:tc>
          <w:tcPr>
            <w:tcW w:w="1134" w:type="dxa"/>
            <w:vMerge w:val="restart"/>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Исполнитель</w:t>
            </w:r>
          </w:p>
        </w:tc>
        <w:tc>
          <w:tcPr>
            <w:tcW w:w="851" w:type="dxa"/>
            <w:vMerge w:val="restart"/>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Срок реализации</w:t>
            </w:r>
          </w:p>
        </w:tc>
        <w:tc>
          <w:tcPr>
            <w:tcW w:w="709" w:type="dxa"/>
            <w:vMerge w:val="restart"/>
            <w:vAlign w:val="center"/>
          </w:tcPr>
          <w:p w:rsidR="00F36107" w:rsidRPr="00DA3FCB" w:rsidRDefault="00F36107" w:rsidP="00DA3FCB">
            <w:pPr>
              <w:autoSpaceDE w:val="0"/>
              <w:autoSpaceDN w:val="0"/>
              <w:adjustRightInd w:val="0"/>
              <w:jc w:val="center"/>
              <w:rPr>
                <w:rFonts w:ascii="Arial" w:hAnsi="Arial" w:cs="Arial"/>
                <w:b/>
                <w:sz w:val="12"/>
                <w:szCs w:val="12"/>
              </w:rPr>
            </w:pPr>
            <w:r w:rsidRPr="00DA3FCB">
              <w:rPr>
                <w:rFonts w:ascii="Arial" w:hAnsi="Arial" w:cs="Arial"/>
                <w:b/>
                <w:sz w:val="12"/>
                <w:szCs w:val="12"/>
              </w:rPr>
              <w:t xml:space="preserve">Целевой показатель </w:t>
            </w:r>
          </w:p>
        </w:tc>
        <w:tc>
          <w:tcPr>
            <w:tcW w:w="1361" w:type="dxa"/>
            <w:vMerge w:val="restart"/>
            <w:vAlign w:val="center"/>
          </w:tcPr>
          <w:p w:rsidR="00F36107" w:rsidRPr="00DA3FCB" w:rsidRDefault="00F36107" w:rsidP="00DA3FCB">
            <w:pPr>
              <w:autoSpaceDE w:val="0"/>
              <w:autoSpaceDN w:val="0"/>
              <w:adjustRightInd w:val="0"/>
              <w:jc w:val="center"/>
              <w:rPr>
                <w:rFonts w:ascii="Arial" w:hAnsi="Arial" w:cs="Arial"/>
                <w:b/>
                <w:sz w:val="12"/>
                <w:szCs w:val="12"/>
              </w:rPr>
            </w:pPr>
            <w:r w:rsidRPr="00DA3FCB">
              <w:rPr>
                <w:rFonts w:ascii="Arial" w:hAnsi="Arial" w:cs="Arial"/>
                <w:b/>
                <w:sz w:val="12"/>
                <w:szCs w:val="12"/>
              </w:rPr>
              <w:t>Источник финансирования</w:t>
            </w:r>
          </w:p>
        </w:tc>
        <w:tc>
          <w:tcPr>
            <w:tcW w:w="4443" w:type="dxa"/>
            <w:gridSpan w:val="7"/>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Объем финансирования по годам (тыс. руб.)</w:t>
            </w:r>
          </w:p>
        </w:tc>
      </w:tr>
      <w:tr w:rsidR="00DA3FCB" w:rsidRPr="00DA3FCB" w:rsidTr="00DA3FCB">
        <w:trPr>
          <w:trHeight w:val="20"/>
          <w:jc w:val="center"/>
        </w:trPr>
        <w:tc>
          <w:tcPr>
            <w:tcW w:w="282" w:type="dxa"/>
            <w:vMerge/>
          </w:tcPr>
          <w:p w:rsidR="00F36107" w:rsidRPr="00DA3FCB" w:rsidRDefault="00F36107" w:rsidP="00F36107">
            <w:pPr>
              <w:autoSpaceDE w:val="0"/>
              <w:autoSpaceDN w:val="0"/>
              <w:adjustRightInd w:val="0"/>
              <w:jc w:val="both"/>
              <w:rPr>
                <w:rFonts w:ascii="Arial" w:hAnsi="Arial" w:cs="Arial"/>
                <w:b/>
                <w:sz w:val="12"/>
                <w:szCs w:val="12"/>
              </w:rPr>
            </w:pPr>
          </w:p>
        </w:tc>
        <w:tc>
          <w:tcPr>
            <w:tcW w:w="2548" w:type="dxa"/>
            <w:vMerge/>
          </w:tcPr>
          <w:p w:rsidR="00F36107" w:rsidRPr="00DA3FCB" w:rsidRDefault="00F36107" w:rsidP="00F36107">
            <w:pPr>
              <w:autoSpaceDE w:val="0"/>
              <w:autoSpaceDN w:val="0"/>
              <w:adjustRightInd w:val="0"/>
              <w:jc w:val="both"/>
              <w:rPr>
                <w:rFonts w:ascii="Arial" w:hAnsi="Arial" w:cs="Arial"/>
                <w:b/>
                <w:sz w:val="12"/>
                <w:szCs w:val="12"/>
              </w:rPr>
            </w:pPr>
          </w:p>
        </w:tc>
        <w:tc>
          <w:tcPr>
            <w:tcW w:w="1134" w:type="dxa"/>
            <w:vMerge/>
          </w:tcPr>
          <w:p w:rsidR="00F36107" w:rsidRPr="00DA3FCB" w:rsidRDefault="00F36107" w:rsidP="00F36107">
            <w:pPr>
              <w:autoSpaceDE w:val="0"/>
              <w:autoSpaceDN w:val="0"/>
              <w:adjustRightInd w:val="0"/>
              <w:jc w:val="both"/>
              <w:rPr>
                <w:rFonts w:ascii="Arial" w:hAnsi="Arial" w:cs="Arial"/>
                <w:b/>
                <w:sz w:val="12"/>
                <w:szCs w:val="12"/>
              </w:rPr>
            </w:pPr>
          </w:p>
        </w:tc>
        <w:tc>
          <w:tcPr>
            <w:tcW w:w="851" w:type="dxa"/>
            <w:vMerge/>
          </w:tcPr>
          <w:p w:rsidR="00F36107" w:rsidRPr="00DA3FCB" w:rsidRDefault="00F36107" w:rsidP="00F36107">
            <w:pPr>
              <w:autoSpaceDE w:val="0"/>
              <w:autoSpaceDN w:val="0"/>
              <w:adjustRightInd w:val="0"/>
              <w:jc w:val="both"/>
              <w:rPr>
                <w:rFonts w:ascii="Arial" w:hAnsi="Arial" w:cs="Arial"/>
                <w:b/>
                <w:sz w:val="12"/>
                <w:szCs w:val="12"/>
              </w:rPr>
            </w:pPr>
          </w:p>
        </w:tc>
        <w:tc>
          <w:tcPr>
            <w:tcW w:w="709" w:type="dxa"/>
            <w:vMerge/>
          </w:tcPr>
          <w:p w:rsidR="00F36107" w:rsidRPr="00DA3FCB" w:rsidRDefault="00F36107" w:rsidP="00F36107">
            <w:pPr>
              <w:autoSpaceDE w:val="0"/>
              <w:autoSpaceDN w:val="0"/>
              <w:adjustRightInd w:val="0"/>
              <w:jc w:val="both"/>
              <w:rPr>
                <w:rFonts w:ascii="Arial" w:hAnsi="Arial" w:cs="Arial"/>
                <w:b/>
                <w:sz w:val="12"/>
                <w:szCs w:val="12"/>
              </w:rPr>
            </w:pPr>
          </w:p>
        </w:tc>
        <w:tc>
          <w:tcPr>
            <w:tcW w:w="1361" w:type="dxa"/>
            <w:vMerge/>
          </w:tcPr>
          <w:p w:rsidR="00F36107" w:rsidRPr="00DA3FCB" w:rsidRDefault="00F36107" w:rsidP="00F36107">
            <w:pPr>
              <w:autoSpaceDE w:val="0"/>
              <w:autoSpaceDN w:val="0"/>
              <w:adjustRightInd w:val="0"/>
              <w:jc w:val="both"/>
              <w:rPr>
                <w:rFonts w:ascii="Arial" w:hAnsi="Arial" w:cs="Arial"/>
                <w:b/>
                <w:sz w:val="12"/>
                <w:szCs w:val="12"/>
              </w:rPr>
            </w:pPr>
          </w:p>
        </w:tc>
        <w:tc>
          <w:tcPr>
            <w:tcW w:w="778"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2018</w:t>
            </w:r>
          </w:p>
        </w:tc>
        <w:tc>
          <w:tcPr>
            <w:tcW w:w="696"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2019</w:t>
            </w:r>
          </w:p>
        </w:tc>
        <w:tc>
          <w:tcPr>
            <w:tcW w:w="720"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2020</w:t>
            </w:r>
          </w:p>
        </w:tc>
        <w:tc>
          <w:tcPr>
            <w:tcW w:w="700"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2021</w:t>
            </w:r>
          </w:p>
        </w:tc>
        <w:tc>
          <w:tcPr>
            <w:tcW w:w="716"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2022</w:t>
            </w:r>
          </w:p>
        </w:tc>
        <w:tc>
          <w:tcPr>
            <w:tcW w:w="420"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2023</w:t>
            </w:r>
          </w:p>
        </w:tc>
        <w:tc>
          <w:tcPr>
            <w:tcW w:w="413"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2024</w:t>
            </w:r>
          </w:p>
        </w:tc>
      </w:tr>
      <w:tr w:rsidR="00DA3FCB" w:rsidRPr="00DA3FCB" w:rsidTr="00DA3FCB">
        <w:trPr>
          <w:trHeight w:val="20"/>
          <w:jc w:val="center"/>
        </w:trPr>
        <w:tc>
          <w:tcPr>
            <w:tcW w:w="282"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1</w:t>
            </w:r>
          </w:p>
        </w:tc>
        <w:tc>
          <w:tcPr>
            <w:tcW w:w="2548"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2</w:t>
            </w:r>
          </w:p>
        </w:tc>
        <w:tc>
          <w:tcPr>
            <w:tcW w:w="1134"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3</w:t>
            </w:r>
          </w:p>
        </w:tc>
        <w:tc>
          <w:tcPr>
            <w:tcW w:w="851"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4</w:t>
            </w:r>
          </w:p>
        </w:tc>
        <w:tc>
          <w:tcPr>
            <w:tcW w:w="709"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5</w:t>
            </w:r>
          </w:p>
        </w:tc>
        <w:tc>
          <w:tcPr>
            <w:tcW w:w="1361"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6</w:t>
            </w:r>
          </w:p>
        </w:tc>
        <w:tc>
          <w:tcPr>
            <w:tcW w:w="778"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7</w:t>
            </w:r>
          </w:p>
        </w:tc>
        <w:tc>
          <w:tcPr>
            <w:tcW w:w="696"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8</w:t>
            </w:r>
          </w:p>
        </w:tc>
        <w:tc>
          <w:tcPr>
            <w:tcW w:w="720"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9</w:t>
            </w:r>
          </w:p>
        </w:tc>
        <w:tc>
          <w:tcPr>
            <w:tcW w:w="700"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10</w:t>
            </w:r>
          </w:p>
        </w:tc>
        <w:tc>
          <w:tcPr>
            <w:tcW w:w="716"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11</w:t>
            </w:r>
          </w:p>
        </w:tc>
        <w:tc>
          <w:tcPr>
            <w:tcW w:w="420"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12</w:t>
            </w:r>
          </w:p>
        </w:tc>
        <w:tc>
          <w:tcPr>
            <w:tcW w:w="413"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13</w:t>
            </w:r>
          </w:p>
        </w:tc>
      </w:tr>
      <w:tr w:rsidR="00F36107" w:rsidRPr="00DA3FCB" w:rsidTr="00DA3FCB">
        <w:trPr>
          <w:trHeight w:val="20"/>
          <w:jc w:val="center"/>
        </w:trPr>
        <w:tc>
          <w:tcPr>
            <w:tcW w:w="282"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1.</w:t>
            </w:r>
          </w:p>
        </w:tc>
        <w:tc>
          <w:tcPr>
            <w:tcW w:w="11046" w:type="dxa"/>
            <w:gridSpan w:val="12"/>
          </w:tcPr>
          <w:p w:rsidR="00F36107" w:rsidRPr="00DA3FCB" w:rsidRDefault="00F36107" w:rsidP="00F36107">
            <w:pPr>
              <w:autoSpaceDE w:val="0"/>
              <w:autoSpaceDN w:val="0"/>
              <w:adjustRightInd w:val="0"/>
              <w:rPr>
                <w:rFonts w:ascii="Arial" w:hAnsi="Arial" w:cs="Arial"/>
                <w:sz w:val="12"/>
                <w:szCs w:val="12"/>
              </w:rPr>
            </w:pPr>
            <w:r w:rsidRPr="00DA3FCB">
              <w:rPr>
                <w:rFonts w:ascii="Arial" w:hAnsi="Arial" w:cs="Arial"/>
                <w:sz w:val="12"/>
                <w:szCs w:val="12"/>
              </w:rPr>
              <w:t>Муниципальная программа «Формирование современной городской среды на территории Валдайского городского поселения на 2018- 2024 годы»</w:t>
            </w:r>
          </w:p>
        </w:tc>
      </w:tr>
      <w:tr w:rsidR="00F36107" w:rsidRPr="00DA3FCB" w:rsidTr="00DA3FCB">
        <w:trPr>
          <w:trHeight w:val="20"/>
          <w:jc w:val="center"/>
        </w:trPr>
        <w:tc>
          <w:tcPr>
            <w:tcW w:w="282"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1.1.</w:t>
            </w:r>
          </w:p>
        </w:tc>
        <w:tc>
          <w:tcPr>
            <w:tcW w:w="11046" w:type="dxa"/>
            <w:gridSpan w:val="12"/>
          </w:tcPr>
          <w:p w:rsidR="00F36107" w:rsidRPr="00DA3FCB" w:rsidRDefault="00F36107" w:rsidP="00F36107">
            <w:pPr>
              <w:autoSpaceDE w:val="0"/>
              <w:autoSpaceDN w:val="0"/>
              <w:adjustRightInd w:val="0"/>
              <w:rPr>
                <w:rFonts w:ascii="Arial" w:hAnsi="Arial" w:cs="Arial"/>
                <w:sz w:val="12"/>
                <w:szCs w:val="12"/>
              </w:rPr>
            </w:pPr>
            <w:r w:rsidRPr="00DA3FCB">
              <w:rPr>
                <w:rFonts w:ascii="Arial" w:hAnsi="Arial" w:cs="Arial"/>
                <w:sz w:val="12"/>
                <w:szCs w:val="12"/>
              </w:rPr>
              <w:t>Задача 1. Благоустройство дворовых территорий многоквартирных домов</w:t>
            </w:r>
          </w:p>
        </w:tc>
      </w:tr>
      <w:tr w:rsidR="00DA3FCB" w:rsidRPr="00DA3FCB" w:rsidTr="00DA3FCB">
        <w:trPr>
          <w:trHeight w:val="20"/>
          <w:jc w:val="center"/>
        </w:trPr>
        <w:tc>
          <w:tcPr>
            <w:tcW w:w="282" w:type="dxa"/>
            <w:vMerge w:val="restart"/>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1.1.2</w:t>
            </w:r>
          </w:p>
        </w:tc>
        <w:tc>
          <w:tcPr>
            <w:tcW w:w="2548" w:type="dxa"/>
            <w:vMerge w:val="restart"/>
          </w:tcPr>
          <w:p w:rsidR="00F36107" w:rsidRPr="00DA3FCB" w:rsidRDefault="00F36107" w:rsidP="00F36107">
            <w:pPr>
              <w:autoSpaceDE w:val="0"/>
              <w:autoSpaceDN w:val="0"/>
              <w:adjustRightInd w:val="0"/>
              <w:rPr>
                <w:rFonts w:ascii="Arial" w:hAnsi="Arial" w:cs="Arial"/>
                <w:sz w:val="12"/>
                <w:szCs w:val="12"/>
              </w:rPr>
            </w:pPr>
            <w:r w:rsidRPr="00DA3FCB">
              <w:rPr>
                <w:rFonts w:ascii="Arial" w:hAnsi="Arial" w:cs="Arial"/>
                <w:sz w:val="12"/>
                <w:szCs w:val="12"/>
              </w:rPr>
              <w:t xml:space="preserve">Благоустройство дворовых территорий многоквартирных домов в соответствии с Приложением 4 </w:t>
            </w:r>
          </w:p>
        </w:tc>
        <w:tc>
          <w:tcPr>
            <w:tcW w:w="1134" w:type="dxa"/>
            <w:vMerge w:val="restart"/>
          </w:tcPr>
          <w:p w:rsidR="00F36107" w:rsidRPr="00DA3FCB" w:rsidRDefault="00F36107" w:rsidP="00F36107">
            <w:pPr>
              <w:autoSpaceDE w:val="0"/>
              <w:autoSpaceDN w:val="0"/>
              <w:adjustRightInd w:val="0"/>
              <w:rPr>
                <w:rFonts w:ascii="Arial" w:hAnsi="Arial" w:cs="Arial"/>
                <w:sz w:val="12"/>
                <w:szCs w:val="12"/>
              </w:rPr>
            </w:pPr>
            <w:r w:rsidRPr="00DA3FCB">
              <w:rPr>
                <w:rFonts w:ascii="Arial" w:hAnsi="Arial" w:cs="Arial"/>
                <w:sz w:val="12"/>
                <w:szCs w:val="12"/>
              </w:rPr>
              <w:t>комитет жилищно-коммунального и дорожного хозяйства</w:t>
            </w:r>
          </w:p>
        </w:tc>
        <w:tc>
          <w:tcPr>
            <w:tcW w:w="851" w:type="dxa"/>
            <w:vMerge w:val="restart"/>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2018-2024</w:t>
            </w:r>
          </w:p>
        </w:tc>
        <w:tc>
          <w:tcPr>
            <w:tcW w:w="709" w:type="dxa"/>
            <w:vMerge w:val="restart"/>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1.1.</w:t>
            </w:r>
          </w:p>
        </w:tc>
        <w:tc>
          <w:tcPr>
            <w:tcW w:w="1361" w:type="dxa"/>
          </w:tcPr>
          <w:p w:rsidR="00F36107" w:rsidRPr="00DA3FCB" w:rsidRDefault="00F36107" w:rsidP="00F36107">
            <w:pPr>
              <w:autoSpaceDE w:val="0"/>
              <w:autoSpaceDN w:val="0"/>
              <w:adjustRightInd w:val="0"/>
              <w:rPr>
                <w:rFonts w:ascii="Arial" w:hAnsi="Arial" w:cs="Arial"/>
                <w:sz w:val="12"/>
                <w:szCs w:val="12"/>
              </w:rPr>
            </w:pPr>
            <w:r w:rsidRPr="00DA3FCB">
              <w:rPr>
                <w:rFonts w:ascii="Arial" w:hAnsi="Arial" w:cs="Arial"/>
                <w:sz w:val="12"/>
                <w:szCs w:val="12"/>
              </w:rPr>
              <w:t>бюджет Валдайского городского поселения</w:t>
            </w:r>
          </w:p>
        </w:tc>
        <w:tc>
          <w:tcPr>
            <w:tcW w:w="778" w:type="dxa"/>
            <w:vAlign w:val="center"/>
          </w:tcPr>
          <w:p w:rsidR="00F36107" w:rsidRPr="00DA3FCB" w:rsidRDefault="00F36107" w:rsidP="00F36107">
            <w:pPr>
              <w:autoSpaceDE w:val="0"/>
              <w:autoSpaceDN w:val="0"/>
              <w:adjustRightInd w:val="0"/>
              <w:jc w:val="center"/>
              <w:rPr>
                <w:rFonts w:ascii="Arial" w:hAnsi="Arial" w:cs="Arial"/>
                <w:spacing w:val="-20"/>
                <w:sz w:val="12"/>
                <w:szCs w:val="12"/>
              </w:rPr>
            </w:pPr>
            <w:r w:rsidRPr="00DA3FCB">
              <w:rPr>
                <w:rFonts w:ascii="Arial" w:hAnsi="Arial" w:cs="Arial"/>
                <w:spacing w:val="-20"/>
                <w:sz w:val="12"/>
                <w:szCs w:val="12"/>
              </w:rPr>
              <w:t>563,897</w:t>
            </w:r>
          </w:p>
        </w:tc>
        <w:tc>
          <w:tcPr>
            <w:tcW w:w="696" w:type="dxa"/>
            <w:vAlign w:val="center"/>
          </w:tcPr>
          <w:p w:rsidR="00F36107" w:rsidRPr="00DA3FCB" w:rsidRDefault="00F36107" w:rsidP="00F36107">
            <w:pPr>
              <w:autoSpaceDE w:val="0"/>
              <w:autoSpaceDN w:val="0"/>
              <w:adjustRightInd w:val="0"/>
              <w:jc w:val="center"/>
              <w:rPr>
                <w:rFonts w:ascii="Arial" w:hAnsi="Arial" w:cs="Arial"/>
                <w:spacing w:val="-20"/>
                <w:sz w:val="12"/>
                <w:szCs w:val="12"/>
              </w:rPr>
            </w:pPr>
            <w:r w:rsidRPr="00DA3FCB">
              <w:rPr>
                <w:rFonts w:ascii="Arial" w:hAnsi="Arial" w:cs="Arial"/>
                <w:spacing w:val="-20"/>
                <w:sz w:val="12"/>
                <w:szCs w:val="12"/>
              </w:rPr>
              <w:t>1375,72926</w:t>
            </w:r>
          </w:p>
        </w:tc>
        <w:tc>
          <w:tcPr>
            <w:tcW w:w="720" w:type="dxa"/>
            <w:vAlign w:val="center"/>
          </w:tcPr>
          <w:p w:rsidR="00F36107" w:rsidRPr="00DA3FCB" w:rsidRDefault="00F36107" w:rsidP="00F36107">
            <w:pPr>
              <w:autoSpaceDE w:val="0"/>
              <w:autoSpaceDN w:val="0"/>
              <w:adjustRightInd w:val="0"/>
              <w:jc w:val="center"/>
              <w:rPr>
                <w:rFonts w:ascii="Arial" w:hAnsi="Arial" w:cs="Arial"/>
                <w:spacing w:val="-20"/>
                <w:sz w:val="12"/>
                <w:szCs w:val="12"/>
              </w:rPr>
            </w:pPr>
            <w:r w:rsidRPr="00DA3FCB">
              <w:rPr>
                <w:rFonts w:ascii="Arial" w:hAnsi="Arial" w:cs="Arial"/>
                <w:spacing w:val="-20"/>
                <w:sz w:val="12"/>
                <w:szCs w:val="12"/>
              </w:rPr>
              <w:t>1668,273</w:t>
            </w:r>
          </w:p>
        </w:tc>
        <w:tc>
          <w:tcPr>
            <w:tcW w:w="700" w:type="dxa"/>
            <w:vAlign w:val="center"/>
          </w:tcPr>
          <w:p w:rsidR="00F36107" w:rsidRPr="00DA3FCB" w:rsidRDefault="00F36107" w:rsidP="00F36107">
            <w:pPr>
              <w:autoSpaceDE w:val="0"/>
              <w:autoSpaceDN w:val="0"/>
              <w:adjustRightInd w:val="0"/>
              <w:jc w:val="center"/>
              <w:rPr>
                <w:rFonts w:ascii="Arial" w:hAnsi="Arial" w:cs="Arial"/>
                <w:spacing w:val="-20"/>
                <w:sz w:val="12"/>
                <w:szCs w:val="12"/>
              </w:rPr>
            </w:pPr>
            <w:r w:rsidRPr="00DA3FCB">
              <w:rPr>
                <w:rFonts w:ascii="Arial" w:hAnsi="Arial" w:cs="Arial"/>
                <w:spacing w:val="-20"/>
                <w:sz w:val="12"/>
                <w:szCs w:val="12"/>
              </w:rPr>
              <w:t>0</w:t>
            </w:r>
          </w:p>
        </w:tc>
        <w:tc>
          <w:tcPr>
            <w:tcW w:w="716" w:type="dxa"/>
            <w:vAlign w:val="center"/>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569,14222</w:t>
            </w:r>
          </w:p>
        </w:tc>
        <w:tc>
          <w:tcPr>
            <w:tcW w:w="420"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w:t>
            </w:r>
          </w:p>
        </w:tc>
        <w:tc>
          <w:tcPr>
            <w:tcW w:w="413"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w:t>
            </w:r>
          </w:p>
        </w:tc>
      </w:tr>
      <w:tr w:rsidR="00DA3FCB" w:rsidRPr="00DA3FCB" w:rsidTr="00DA3FCB">
        <w:trPr>
          <w:trHeight w:val="20"/>
          <w:jc w:val="center"/>
        </w:trPr>
        <w:tc>
          <w:tcPr>
            <w:tcW w:w="282" w:type="dxa"/>
            <w:vMerge/>
          </w:tcPr>
          <w:p w:rsidR="00F36107" w:rsidRPr="00DA3FCB" w:rsidRDefault="00F36107" w:rsidP="00F36107">
            <w:pPr>
              <w:autoSpaceDE w:val="0"/>
              <w:autoSpaceDN w:val="0"/>
              <w:adjustRightInd w:val="0"/>
              <w:jc w:val="center"/>
              <w:rPr>
                <w:rFonts w:ascii="Arial" w:hAnsi="Arial" w:cs="Arial"/>
                <w:sz w:val="12"/>
                <w:szCs w:val="12"/>
              </w:rPr>
            </w:pPr>
          </w:p>
        </w:tc>
        <w:tc>
          <w:tcPr>
            <w:tcW w:w="2548" w:type="dxa"/>
            <w:vMerge/>
          </w:tcPr>
          <w:p w:rsidR="00F36107" w:rsidRPr="00DA3FCB" w:rsidRDefault="00F36107" w:rsidP="00F36107">
            <w:pPr>
              <w:autoSpaceDE w:val="0"/>
              <w:autoSpaceDN w:val="0"/>
              <w:adjustRightInd w:val="0"/>
              <w:rPr>
                <w:rFonts w:ascii="Arial" w:hAnsi="Arial" w:cs="Arial"/>
                <w:sz w:val="12"/>
                <w:szCs w:val="12"/>
              </w:rPr>
            </w:pPr>
          </w:p>
        </w:tc>
        <w:tc>
          <w:tcPr>
            <w:tcW w:w="1134" w:type="dxa"/>
            <w:vMerge/>
          </w:tcPr>
          <w:p w:rsidR="00F36107" w:rsidRPr="00DA3FCB" w:rsidRDefault="00F36107" w:rsidP="00F36107">
            <w:pPr>
              <w:autoSpaceDE w:val="0"/>
              <w:autoSpaceDN w:val="0"/>
              <w:adjustRightInd w:val="0"/>
              <w:rPr>
                <w:rFonts w:ascii="Arial" w:hAnsi="Arial" w:cs="Arial"/>
                <w:sz w:val="12"/>
                <w:szCs w:val="12"/>
              </w:rPr>
            </w:pPr>
          </w:p>
        </w:tc>
        <w:tc>
          <w:tcPr>
            <w:tcW w:w="851" w:type="dxa"/>
            <w:vMerge/>
          </w:tcPr>
          <w:p w:rsidR="00F36107" w:rsidRPr="00DA3FCB" w:rsidRDefault="00F36107" w:rsidP="00F36107">
            <w:pPr>
              <w:autoSpaceDE w:val="0"/>
              <w:autoSpaceDN w:val="0"/>
              <w:adjustRightInd w:val="0"/>
              <w:jc w:val="center"/>
              <w:rPr>
                <w:rFonts w:ascii="Arial" w:hAnsi="Arial" w:cs="Arial"/>
                <w:sz w:val="12"/>
                <w:szCs w:val="12"/>
              </w:rPr>
            </w:pPr>
          </w:p>
        </w:tc>
        <w:tc>
          <w:tcPr>
            <w:tcW w:w="709" w:type="dxa"/>
            <w:vMerge/>
          </w:tcPr>
          <w:p w:rsidR="00F36107" w:rsidRPr="00DA3FCB" w:rsidRDefault="00F36107" w:rsidP="00F36107">
            <w:pPr>
              <w:autoSpaceDE w:val="0"/>
              <w:autoSpaceDN w:val="0"/>
              <w:adjustRightInd w:val="0"/>
              <w:jc w:val="center"/>
              <w:rPr>
                <w:rFonts w:ascii="Arial" w:hAnsi="Arial" w:cs="Arial"/>
                <w:sz w:val="12"/>
                <w:szCs w:val="12"/>
              </w:rPr>
            </w:pPr>
          </w:p>
        </w:tc>
        <w:tc>
          <w:tcPr>
            <w:tcW w:w="1361" w:type="dxa"/>
          </w:tcPr>
          <w:p w:rsidR="00F36107" w:rsidRPr="00DA3FCB" w:rsidRDefault="00F36107" w:rsidP="00F36107">
            <w:pPr>
              <w:autoSpaceDE w:val="0"/>
              <w:autoSpaceDN w:val="0"/>
              <w:adjustRightInd w:val="0"/>
              <w:rPr>
                <w:rFonts w:ascii="Arial" w:hAnsi="Arial" w:cs="Arial"/>
                <w:sz w:val="12"/>
                <w:szCs w:val="12"/>
              </w:rPr>
            </w:pPr>
            <w:r w:rsidRPr="00DA3FCB">
              <w:rPr>
                <w:rFonts w:ascii="Arial" w:hAnsi="Arial" w:cs="Arial"/>
                <w:sz w:val="12"/>
                <w:szCs w:val="12"/>
              </w:rPr>
              <w:t>областной и федеральный бюджеты</w:t>
            </w:r>
          </w:p>
        </w:tc>
        <w:tc>
          <w:tcPr>
            <w:tcW w:w="778" w:type="dxa"/>
            <w:vAlign w:val="center"/>
          </w:tcPr>
          <w:p w:rsidR="00F36107" w:rsidRPr="00DA3FCB" w:rsidRDefault="00F36107" w:rsidP="00F36107">
            <w:pPr>
              <w:autoSpaceDE w:val="0"/>
              <w:autoSpaceDN w:val="0"/>
              <w:adjustRightInd w:val="0"/>
              <w:jc w:val="center"/>
              <w:rPr>
                <w:rFonts w:ascii="Arial" w:hAnsi="Arial" w:cs="Arial"/>
                <w:spacing w:val="-20"/>
                <w:sz w:val="12"/>
                <w:szCs w:val="12"/>
              </w:rPr>
            </w:pPr>
            <w:r w:rsidRPr="00DA3FCB">
              <w:rPr>
                <w:rFonts w:ascii="Arial" w:hAnsi="Arial" w:cs="Arial"/>
                <w:spacing w:val="-20"/>
                <w:sz w:val="12"/>
                <w:szCs w:val="12"/>
              </w:rPr>
              <w:t>2255,589</w:t>
            </w:r>
          </w:p>
        </w:tc>
        <w:tc>
          <w:tcPr>
            <w:tcW w:w="696" w:type="dxa"/>
            <w:vAlign w:val="center"/>
          </w:tcPr>
          <w:p w:rsidR="00F36107" w:rsidRPr="00DA3FCB" w:rsidRDefault="00F36107" w:rsidP="00F36107">
            <w:pPr>
              <w:autoSpaceDE w:val="0"/>
              <w:autoSpaceDN w:val="0"/>
              <w:adjustRightInd w:val="0"/>
              <w:jc w:val="center"/>
              <w:rPr>
                <w:rFonts w:ascii="Arial" w:hAnsi="Arial" w:cs="Arial"/>
                <w:spacing w:val="-20"/>
                <w:sz w:val="12"/>
                <w:szCs w:val="12"/>
              </w:rPr>
            </w:pPr>
            <w:r w:rsidRPr="00DA3FCB">
              <w:rPr>
                <w:rFonts w:ascii="Arial" w:hAnsi="Arial" w:cs="Arial"/>
                <w:spacing w:val="-20"/>
                <w:sz w:val="12"/>
                <w:szCs w:val="12"/>
              </w:rPr>
              <w:t>1984,38474</w:t>
            </w:r>
          </w:p>
        </w:tc>
        <w:tc>
          <w:tcPr>
            <w:tcW w:w="720" w:type="dxa"/>
            <w:vAlign w:val="center"/>
          </w:tcPr>
          <w:p w:rsidR="00F36107" w:rsidRPr="00DA3FCB" w:rsidRDefault="00F36107" w:rsidP="00F36107">
            <w:pPr>
              <w:autoSpaceDE w:val="0"/>
              <w:autoSpaceDN w:val="0"/>
              <w:adjustRightInd w:val="0"/>
              <w:jc w:val="center"/>
              <w:rPr>
                <w:rFonts w:ascii="Arial" w:hAnsi="Arial" w:cs="Arial"/>
                <w:spacing w:val="-20"/>
                <w:sz w:val="12"/>
                <w:szCs w:val="12"/>
              </w:rPr>
            </w:pPr>
            <w:r w:rsidRPr="00DA3FCB">
              <w:rPr>
                <w:rFonts w:ascii="Arial" w:hAnsi="Arial" w:cs="Arial"/>
                <w:spacing w:val="-20"/>
                <w:sz w:val="12"/>
                <w:szCs w:val="12"/>
              </w:rPr>
              <w:t>2917,568</w:t>
            </w:r>
          </w:p>
        </w:tc>
        <w:tc>
          <w:tcPr>
            <w:tcW w:w="700" w:type="dxa"/>
            <w:vAlign w:val="center"/>
          </w:tcPr>
          <w:p w:rsidR="00F36107" w:rsidRPr="00DA3FCB" w:rsidRDefault="00F36107" w:rsidP="00F36107">
            <w:pPr>
              <w:autoSpaceDE w:val="0"/>
              <w:autoSpaceDN w:val="0"/>
              <w:adjustRightInd w:val="0"/>
              <w:jc w:val="center"/>
              <w:rPr>
                <w:rFonts w:ascii="Arial" w:hAnsi="Arial" w:cs="Arial"/>
                <w:spacing w:val="-20"/>
                <w:sz w:val="12"/>
                <w:szCs w:val="12"/>
              </w:rPr>
            </w:pPr>
            <w:r w:rsidRPr="00DA3FCB">
              <w:rPr>
                <w:rFonts w:ascii="Arial" w:hAnsi="Arial" w:cs="Arial"/>
                <w:spacing w:val="-20"/>
                <w:sz w:val="12"/>
                <w:szCs w:val="12"/>
              </w:rPr>
              <w:t>0</w:t>
            </w:r>
          </w:p>
        </w:tc>
        <w:tc>
          <w:tcPr>
            <w:tcW w:w="716" w:type="dxa"/>
            <w:vAlign w:val="center"/>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347,66078</w:t>
            </w:r>
          </w:p>
        </w:tc>
        <w:tc>
          <w:tcPr>
            <w:tcW w:w="420"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w:t>
            </w:r>
          </w:p>
        </w:tc>
        <w:tc>
          <w:tcPr>
            <w:tcW w:w="413"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w:t>
            </w:r>
          </w:p>
        </w:tc>
      </w:tr>
      <w:tr w:rsidR="00DA3FCB" w:rsidRPr="00DA3FCB" w:rsidTr="00DA3FCB">
        <w:trPr>
          <w:trHeight w:val="20"/>
          <w:jc w:val="center"/>
        </w:trPr>
        <w:tc>
          <w:tcPr>
            <w:tcW w:w="282" w:type="dxa"/>
            <w:vMerge/>
          </w:tcPr>
          <w:p w:rsidR="00F36107" w:rsidRPr="00DA3FCB" w:rsidRDefault="00F36107" w:rsidP="00F36107">
            <w:pPr>
              <w:autoSpaceDE w:val="0"/>
              <w:autoSpaceDN w:val="0"/>
              <w:adjustRightInd w:val="0"/>
              <w:jc w:val="center"/>
              <w:rPr>
                <w:rFonts w:ascii="Arial" w:hAnsi="Arial" w:cs="Arial"/>
                <w:sz w:val="12"/>
                <w:szCs w:val="12"/>
              </w:rPr>
            </w:pPr>
          </w:p>
        </w:tc>
        <w:tc>
          <w:tcPr>
            <w:tcW w:w="2548" w:type="dxa"/>
            <w:vMerge/>
          </w:tcPr>
          <w:p w:rsidR="00F36107" w:rsidRPr="00DA3FCB" w:rsidRDefault="00F36107" w:rsidP="00F36107">
            <w:pPr>
              <w:autoSpaceDE w:val="0"/>
              <w:autoSpaceDN w:val="0"/>
              <w:adjustRightInd w:val="0"/>
              <w:rPr>
                <w:rFonts w:ascii="Arial" w:hAnsi="Arial" w:cs="Arial"/>
                <w:sz w:val="12"/>
                <w:szCs w:val="12"/>
              </w:rPr>
            </w:pPr>
          </w:p>
        </w:tc>
        <w:tc>
          <w:tcPr>
            <w:tcW w:w="1134" w:type="dxa"/>
            <w:vMerge/>
          </w:tcPr>
          <w:p w:rsidR="00F36107" w:rsidRPr="00DA3FCB" w:rsidRDefault="00F36107" w:rsidP="00F36107">
            <w:pPr>
              <w:autoSpaceDE w:val="0"/>
              <w:autoSpaceDN w:val="0"/>
              <w:adjustRightInd w:val="0"/>
              <w:rPr>
                <w:rFonts w:ascii="Arial" w:hAnsi="Arial" w:cs="Arial"/>
                <w:sz w:val="12"/>
                <w:szCs w:val="12"/>
              </w:rPr>
            </w:pPr>
          </w:p>
        </w:tc>
        <w:tc>
          <w:tcPr>
            <w:tcW w:w="851" w:type="dxa"/>
            <w:vMerge/>
          </w:tcPr>
          <w:p w:rsidR="00F36107" w:rsidRPr="00DA3FCB" w:rsidRDefault="00F36107" w:rsidP="00F36107">
            <w:pPr>
              <w:autoSpaceDE w:val="0"/>
              <w:autoSpaceDN w:val="0"/>
              <w:adjustRightInd w:val="0"/>
              <w:jc w:val="center"/>
              <w:rPr>
                <w:rFonts w:ascii="Arial" w:hAnsi="Arial" w:cs="Arial"/>
                <w:sz w:val="12"/>
                <w:szCs w:val="12"/>
              </w:rPr>
            </w:pPr>
          </w:p>
        </w:tc>
        <w:tc>
          <w:tcPr>
            <w:tcW w:w="709" w:type="dxa"/>
            <w:vMerge/>
          </w:tcPr>
          <w:p w:rsidR="00F36107" w:rsidRPr="00DA3FCB" w:rsidRDefault="00F36107" w:rsidP="00F36107">
            <w:pPr>
              <w:autoSpaceDE w:val="0"/>
              <w:autoSpaceDN w:val="0"/>
              <w:adjustRightInd w:val="0"/>
              <w:jc w:val="center"/>
              <w:rPr>
                <w:rFonts w:ascii="Arial" w:hAnsi="Arial" w:cs="Arial"/>
                <w:sz w:val="12"/>
                <w:szCs w:val="12"/>
              </w:rPr>
            </w:pPr>
          </w:p>
        </w:tc>
        <w:tc>
          <w:tcPr>
            <w:tcW w:w="1361" w:type="dxa"/>
          </w:tcPr>
          <w:p w:rsidR="00F36107" w:rsidRPr="00DA3FCB" w:rsidRDefault="00F36107" w:rsidP="00F36107">
            <w:pPr>
              <w:autoSpaceDE w:val="0"/>
              <w:autoSpaceDN w:val="0"/>
              <w:adjustRightInd w:val="0"/>
              <w:rPr>
                <w:rFonts w:ascii="Arial" w:hAnsi="Arial" w:cs="Arial"/>
                <w:sz w:val="12"/>
                <w:szCs w:val="12"/>
              </w:rPr>
            </w:pPr>
            <w:r w:rsidRPr="00DA3FCB">
              <w:rPr>
                <w:rFonts w:ascii="Arial" w:hAnsi="Arial" w:cs="Arial"/>
                <w:sz w:val="12"/>
                <w:szCs w:val="12"/>
              </w:rPr>
              <w:t>внебюджетные средства</w:t>
            </w:r>
          </w:p>
        </w:tc>
        <w:tc>
          <w:tcPr>
            <w:tcW w:w="778" w:type="dxa"/>
            <w:vAlign w:val="center"/>
          </w:tcPr>
          <w:p w:rsidR="00F36107" w:rsidRPr="00DA3FCB" w:rsidRDefault="00F36107" w:rsidP="00F36107">
            <w:pPr>
              <w:autoSpaceDE w:val="0"/>
              <w:autoSpaceDN w:val="0"/>
              <w:adjustRightInd w:val="0"/>
              <w:jc w:val="center"/>
              <w:rPr>
                <w:rFonts w:ascii="Arial" w:hAnsi="Arial" w:cs="Arial"/>
                <w:spacing w:val="-20"/>
                <w:sz w:val="12"/>
                <w:szCs w:val="12"/>
              </w:rPr>
            </w:pPr>
            <w:r w:rsidRPr="00DA3FCB">
              <w:rPr>
                <w:rFonts w:ascii="Arial" w:hAnsi="Arial" w:cs="Arial"/>
                <w:spacing w:val="-20"/>
                <w:sz w:val="12"/>
                <w:szCs w:val="12"/>
              </w:rPr>
              <w:t>313,277</w:t>
            </w:r>
          </w:p>
        </w:tc>
        <w:tc>
          <w:tcPr>
            <w:tcW w:w="696" w:type="dxa"/>
            <w:vAlign w:val="center"/>
          </w:tcPr>
          <w:p w:rsidR="00F36107" w:rsidRPr="00DA3FCB" w:rsidRDefault="00F36107" w:rsidP="00F36107">
            <w:pPr>
              <w:autoSpaceDE w:val="0"/>
              <w:autoSpaceDN w:val="0"/>
              <w:adjustRightInd w:val="0"/>
              <w:jc w:val="center"/>
              <w:rPr>
                <w:rFonts w:ascii="Arial" w:hAnsi="Arial" w:cs="Arial"/>
                <w:spacing w:val="-20"/>
                <w:sz w:val="12"/>
                <w:szCs w:val="12"/>
              </w:rPr>
            </w:pPr>
            <w:r w:rsidRPr="00DA3FCB">
              <w:rPr>
                <w:rFonts w:ascii="Arial" w:hAnsi="Arial" w:cs="Arial"/>
                <w:spacing w:val="-20"/>
                <w:sz w:val="12"/>
                <w:szCs w:val="12"/>
              </w:rPr>
              <w:t>473,372</w:t>
            </w:r>
          </w:p>
        </w:tc>
        <w:tc>
          <w:tcPr>
            <w:tcW w:w="720" w:type="dxa"/>
            <w:vAlign w:val="center"/>
          </w:tcPr>
          <w:p w:rsidR="00F36107" w:rsidRPr="00DA3FCB" w:rsidRDefault="00F36107" w:rsidP="00F36107">
            <w:pPr>
              <w:autoSpaceDE w:val="0"/>
              <w:autoSpaceDN w:val="0"/>
              <w:adjustRightInd w:val="0"/>
              <w:jc w:val="center"/>
              <w:rPr>
                <w:rFonts w:ascii="Arial" w:hAnsi="Arial" w:cs="Arial"/>
                <w:spacing w:val="-20"/>
                <w:sz w:val="12"/>
                <w:szCs w:val="12"/>
              </w:rPr>
            </w:pPr>
            <w:r w:rsidRPr="00DA3FCB">
              <w:rPr>
                <w:rFonts w:ascii="Arial" w:hAnsi="Arial" w:cs="Arial"/>
                <w:spacing w:val="-20"/>
                <w:sz w:val="12"/>
                <w:szCs w:val="12"/>
              </w:rPr>
              <w:t>521,095</w:t>
            </w:r>
          </w:p>
        </w:tc>
        <w:tc>
          <w:tcPr>
            <w:tcW w:w="700" w:type="dxa"/>
            <w:vAlign w:val="center"/>
          </w:tcPr>
          <w:p w:rsidR="00F36107" w:rsidRPr="00DA3FCB" w:rsidRDefault="00F36107" w:rsidP="00F36107">
            <w:pPr>
              <w:autoSpaceDE w:val="0"/>
              <w:autoSpaceDN w:val="0"/>
              <w:adjustRightInd w:val="0"/>
              <w:jc w:val="center"/>
              <w:rPr>
                <w:rFonts w:ascii="Arial" w:hAnsi="Arial" w:cs="Arial"/>
                <w:spacing w:val="-20"/>
                <w:sz w:val="12"/>
                <w:szCs w:val="12"/>
              </w:rPr>
            </w:pPr>
            <w:r w:rsidRPr="00DA3FCB">
              <w:rPr>
                <w:rFonts w:ascii="Arial" w:hAnsi="Arial" w:cs="Arial"/>
                <w:spacing w:val="-20"/>
                <w:sz w:val="12"/>
                <w:szCs w:val="12"/>
              </w:rPr>
              <w:t>0</w:t>
            </w:r>
          </w:p>
        </w:tc>
        <w:tc>
          <w:tcPr>
            <w:tcW w:w="716" w:type="dxa"/>
            <w:vAlign w:val="center"/>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101,867</w:t>
            </w:r>
          </w:p>
        </w:tc>
        <w:tc>
          <w:tcPr>
            <w:tcW w:w="420"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w:t>
            </w:r>
          </w:p>
        </w:tc>
        <w:tc>
          <w:tcPr>
            <w:tcW w:w="413"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w:t>
            </w:r>
          </w:p>
        </w:tc>
      </w:tr>
      <w:tr w:rsidR="00DA3FCB" w:rsidRPr="00DA3FCB" w:rsidTr="00DA3FCB">
        <w:trPr>
          <w:trHeight w:val="20"/>
          <w:jc w:val="center"/>
        </w:trPr>
        <w:tc>
          <w:tcPr>
            <w:tcW w:w="282" w:type="dxa"/>
            <w:vMerge/>
          </w:tcPr>
          <w:p w:rsidR="00F36107" w:rsidRPr="00DA3FCB" w:rsidRDefault="00F36107" w:rsidP="00F36107">
            <w:pPr>
              <w:autoSpaceDE w:val="0"/>
              <w:autoSpaceDN w:val="0"/>
              <w:adjustRightInd w:val="0"/>
              <w:jc w:val="center"/>
              <w:rPr>
                <w:rFonts w:ascii="Arial" w:hAnsi="Arial" w:cs="Arial"/>
                <w:sz w:val="12"/>
                <w:szCs w:val="12"/>
              </w:rPr>
            </w:pPr>
          </w:p>
        </w:tc>
        <w:tc>
          <w:tcPr>
            <w:tcW w:w="2548" w:type="dxa"/>
            <w:vMerge/>
          </w:tcPr>
          <w:p w:rsidR="00F36107" w:rsidRPr="00DA3FCB" w:rsidRDefault="00F36107" w:rsidP="00F36107">
            <w:pPr>
              <w:autoSpaceDE w:val="0"/>
              <w:autoSpaceDN w:val="0"/>
              <w:adjustRightInd w:val="0"/>
              <w:rPr>
                <w:rFonts w:ascii="Arial" w:hAnsi="Arial" w:cs="Arial"/>
                <w:sz w:val="12"/>
                <w:szCs w:val="12"/>
              </w:rPr>
            </w:pPr>
          </w:p>
        </w:tc>
        <w:tc>
          <w:tcPr>
            <w:tcW w:w="1134" w:type="dxa"/>
            <w:vMerge/>
          </w:tcPr>
          <w:p w:rsidR="00F36107" w:rsidRPr="00DA3FCB" w:rsidRDefault="00F36107" w:rsidP="00F36107">
            <w:pPr>
              <w:autoSpaceDE w:val="0"/>
              <w:autoSpaceDN w:val="0"/>
              <w:adjustRightInd w:val="0"/>
              <w:rPr>
                <w:rFonts w:ascii="Arial" w:hAnsi="Arial" w:cs="Arial"/>
                <w:sz w:val="12"/>
                <w:szCs w:val="12"/>
              </w:rPr>
            </w:pPr>
          </w:p>
        </w:tc>
        <w:tc>
          <w:tcPr>
            <w:tcW w:w="851" w:type="dxa"/>
            <w:vMerge/>
          </w:tcPr>
          <w:p w:rsidR="00F36107" w:rsidRPr="00DA3FCB" w:rsidRDefault="00F36107" w:rsidP="00F36107">
            <w:pPr>
              <w:autoSpaceDE w:val="0"/>
              <w:autoSpaceDN w:val="0"/>
              <w:adjustRightInd w:val="0"/>
              <w:jc w:val="center"/>
              <w:rPr>
                <w:rFonts w:ascii="Arial" w:hAnsi="Arial" w:cs="Arial"/>
                <w:sz w:val="12"/>
                <w:szCs w:val="12"/>
              </w:rPr>
            </w:pPr>
          </w:p>
        </w:tc>
        <w:tc>
          <w:tcPr>
            <w:tcW w:w="709" w:type="dxa"/>
            <w:vMerge/>
          </w:tcPr>
          <w:p w:rsidR="00F36107" w:rsidRPr="00DA3FCB" w:rsidRDefault="00F36107" w:rsidP="00F36107">
            <w:pPr>
              <w:autoSpaceDE w:val="0"/>
              <w:autoSpaceDN w:val="0"/>
              <w:adjustRightInd w:val="0"/>
              <w:jc w:val="center"/>
              <w:rPr>
                <w:rFonts w:ascii="Arial" w:hAnsi="Arial" w:cs="Arial"/>
                <w:sz w:val="12"/>
                <w:szCs w:val="12"/>
              </w:rPr>
            </w:pPr>
          </w:p>
        </w:tc>
        <w:tc>
          <w:tcPr>
            <w:tcW w:w="1361" w:type="dxa"/>
          </w:tcPr>
          <w:p w:rsidR="00F36107" w:rsidRPr="00DA3FCB" w:rsidRDefault="00F36107" w:rsidP="00F36107">
            <w:pPr>
              <w:autoSpaceDE w:val="0"/>
              <w:autoSpaceDN w:val="0"/>
              <w:adjustRightInd w:val="0"/>
              <w:rPr>
                <w:rFonts w:ascii="Arial" w:hAnsi="Arial" w:cs="Arial"/>
                <w:b/>
                <w:sz w:val="12"/>
                <w:szCs w:val="12"/>
              </w:rPr>
            </w:pPr>
            <w:r w:rsidRPr="00DA3FCB">
              <w:rPr>
                <w:rFonts w:ascii="Arial" w:hAnsi="Arial" w:cs="Arial"/>
                <w:b/>
                <w:sz w:val="12"/>
                <w:szCs w:val="12"/>
              </w:rPr>
              <w:t>итого:</w:t>
            </w:r>
          </w:p>
        </w:tc>
        <w:tc>
          <w:tcPr>
            <w:tcW w:w="778" w:type="dxa"/>
            <w:vAlign w:val="center"/>
          </w:tcPr>
          <w:p w:rsidR="00F36107" w:rsidRPr="00DA3FCB" w:rsidRDefault="00F36107" w:rsidP="00F36107">
            <w:pPr>
              <w:autoSpaceDE w:val="0"/>
              <w:autoSpaceDN w:val="0"/>
              <w:adjustRightInd w:val="0"/>
              <w:jc w:val="center"/>
              <w:rPr>
                <w:rFonts w:ascii="Arial" w:hAnsi="Arial" w:cs="Arial"/>
                <w:b/>
                <w:spacing w:val="-20"/>
                <w:sz w:val="12"/>
                <w:szCs w:val="12"/>
              </w:rPr>
            </w:pPr>
            <w:r w:rsidRPr="00DA3FCB">
              <w:rPr>
                <w:rFonts w:ascii="Arial" w:hAnsi="Arial" w:cs="Arial"/>
                <w:b/>
                <w:spacing w:val="-20"/>
                <w:sz w:val="12"/>
                <w:szCs w:val="12"/>
              </w:rPr>
              <w:t>3132,763</w:t>
            </w:r>
          </w:p>
        </w:tc>
        <w:tc>
          <w:tcPr>
            <w:tcW w:w="696" w:type="dxa"/>
            <w:vAlign w:val="center"/>
          </w:tcPr>
          <w:p w:rsidR="00F36107" w:rsidRPr="00DA3FCB" w:rsidRDefault="00F36107" w:rsidP="00F36107">
            <w:pPr>
              <w:autoSpaceDE w:val="0"/>
              <w:autoSpaceDN w:val="0"/>
              <w:adjustRightInd w:val="0"/>
              <w:jc w:val="center"/>
              <w:rPr>
                <w:rFonts w:ascii="Arial" w:hAnsi="Arial" w:cs="Arial"/>
                <w:b/>
                <w:spacing w:val="-20"/>
                <w:sz w:val="12"/>
                <w:szCs w:val="12"/>
              </w:rPr>
            </w:pPr>
            <w:r w:rsidRPr="00DA3FCB">
              <w:rPr>
                <w:rFonts w:ascii="Arial" w:hAnsi="Arial" w:cs="Arial"/>
                <w:b/>
                <w:spacing w:val="-20"/>
                <w:sz w:val="12"/>
                <w:szCs w:val="12"/>
              </w:rPr>
              <w:t>3833,486</w:t>
            </w:r>
          </w:p>
        </w:tc>
        <w:tc>
          <w:tcPr>
            <w:tcW w:w="720" w:type="dxa"/>
            <w:vAlign w:val="center"/>
          </w:tcPr>
          <w:p w:rsidR="00F36107" w:rsidRPr="00DA3FCB" w:rsidRDefault="00F36107" w:rsidP="00F36107">
            <w:pPr>
              <w:autoSpaceDE w:val="0"/>
              <w:autoSpaceDN w:val="0"/>
              <w:adjustRightInd w:val="0"/>
              <w:jc w:val="center"/>
              <w:rPr>
                <w:rFonts w:ascii="Arial" w:hAnsi="Arial" w:cs="Arial"/>
                <w:b/>
                <w:spacing w:val="-20"/>
                <w:sz w:val="12"/>
                <w:szCs w:val="12"/>
              </w:rPr>
            </w:pPr>
            <w:r w:rsidRPr="00DA3FCB">
              <w:rPr>
                <w:rFonts w:ascii="Arial" w:hAnsi="Arial" w:cs="Arial"/>
                <w:b/>
                <w:spacing w:val="-20"/>
                <w:sz w:val="12"/>
                <w:szCs w:val="12"/>
              </w:rPr>
              <w:t>5106,936</w:t>
            </w:r>
          </w:p>
        </w:tc>
        <w:tc>
          <w:tcPr>
            <w:tcW w:w="700" w:type="dxa"/>
            <w:vAlign w:val="center"/>
          </w:tcPr>
          <w:p w:rsidR="00F36107" w:rsidRPr="00DA3FCB" w:rsidRDefault="00F36107" w:rsidP="00F36107">
            <w:pPr>
              <w:autoSpaceDE w:val="0"/>
              <w:autoSpaceDN w:val="0"/>
              <w:adjustRightInd w:val="0"/>
              <w:jc w:val="center"/>
              <w:rPr>
                <w:rFonts w:ascii="Arial" w:hAnsi="Arial" w:cs="Arial"/>
                <w:b/>
                <w:spacing w:val="-20"/>
                <w:sz w:val="12"/>
                <w:szCs w:val="12"/>
              </w:rPr>
            </w:pPr>
            <w:r w:rsidRPr="00DA3FCB">
              <w:rPr>
                <w:rFonts w:ascii="Arial" w:hAnsi="Arial" w:cs="Arial"/>
                <w:b/>
                <w:spacing w:val="-20"/>
                <w:sz w:val="12"/>
                <w:szCs w:val="12"/>
              </w:rPr>
              <w:t>0,00</w:t>
            </w:r>
          </w:p>
        </w:tc>
        <w:tc>
          <w:tcPr>
            <w:tcW w:w="716"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1018,670</w:t>
            </w:r>
          </w:p>
        </w:tc>
        <w:tc>
          <w:tcPr>
            <w:tcW w:w="420" w:type="dxa"/>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w:t>
            </w:r>
          </w:p>
        </w:tc>
        <w:tc>
          <w:tcPr>
            <w:tcW w:w="413" w:type="dxa"/>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w:t>
            </w:r>
          </w:p>
        </w:tc>
      </w:tr>
      <w:tr w:rsidR="00F36107" w:rsidRPr="00DA3FCB" w:rsidTr="00DA3FCB">
        <w:trPr>
          <w:trHeight w:val="20"/>
          <w:jc w:val="center"/>
        </w:trPr>
        <w:tc>
          <w:tcPr>
            <w:tcW w:w="282"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1.2.</w:t>
            </w:r>
          </w:p>
        </w:tc>
        <w:tc>
          <w:tcPr>
            <w:tcW w:w="11046" w:type="dxa"/>
            <w:gridSpan w:val="12"/>
          </w:tcPr>
          <w:p w:rsidR="00F36107" w:rsidRPr="00DA3FCB" w:rsidRDefault="00F36107" w:rsidP="00F36107">
            <w:pPr>
              <w:autoSpaceDE w:val="0"/>
              <w:autoSpaceDN w:val="0"/>
              <w:adjustRightInd w:val="0"/>
              <w:rPr>
                <w:rFonts w:ascii="Arial" w:hAnsi="Arial" w:cs="Arial"/>
                <w:sz w:val="12"/>
                <w:szCs w:val="12"/>
              </w:rPr>
            </w:pPr>
            <w:r w:rsidRPr="00DA3FCB">
              <w:rPr>
                <w:rFonts w:ascii="Arial" w:hAnsi="Arial" w:cs="Arial"/>
                <w:sz w:val="12"/>
                <w:szCs w:val="12"/>
              </w:rPr>
              <w:t>Задача 2. Благоустройство наиболее посещаемых территорий общего пользования</w:t>
            </w:r>
          </w:p>
        </w:tc>
      </w:tr>
      <w:tr w:rsidR="00DA3FCB" w:rsidRPr="00DA3FCB" w:rsidTr="00DA3FCB">
        <w:trPr>
          <w:trHeight w:val="20"/>
          <w:jc w:val="center"/>
        </w:trPr>
        <w:tc>
          <w:tcPr>
            <w:tcW w:w="282" w:type="dxa"/>
            <w:vMerge w:val="restart"/>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1.2.1</w:t>
            </w:r>
          </w:p>
        </w:tc>
        <w:tc>
          <w:tcPr>
            <w:tcW w:w="2548" w:type="dxa"/>
            <w:vMerge w:val="restart"/>
          </w:tcPr>
          <w:p w:rsidR="00F36107" w:rsidRPr="00DA3FCB" w:rsidRDefault="00F36107" w:rsidP="00F36107">
            <w:pPr>
              <w:autoSpaceDE w:val="0"/>
              <w:autoSpaceDN w:val="0"/>
              <w:adjustRightInd w:val="0"/>
              <w:rPr>
                <w:rFonts w:ascii="Arial" w:hAnsi="Arial" w:cs="Arial"/>
                <w:sz w:val="12"/>
                <w:szCs w:val="12"/>
              </w:rPr>
            </w:pPr>
            <w:r w:rsidRPr="00DA3FCB">
              <w:rPr>
                <w:rFonts w:ascii="Arial" w:hAnsi="Arial" w:cs="Arial"/>
                <w:sz w:val="12"/>
                <w:szCs w:val="12"/>
              </w:rPr>
              <w:t>Благоустройство наиболее посещаемой территории в соответствии с Приложением 5</w:t>
            </w:r>
          </w:p>
        </w:tc>
        <w:tc>
          <w:tcPr>
            <w:tcW w:w="1134" w:type="dxa"/>
            <w:vMerge w:val="restart"/>
          </w:tcPr>
          <w:p w:rsidR="00F36107" w:rsidRPr="00DA3FCB" w:rsidRDefault="00F36107" w:rsidP="00F36107">
            <w:pPr>
              <w:autoSpaceDE w:val="0"/>
              <w:autoSpaceDN w:val="0"/>
              <w:adjustRightInd w:val="0"/>
              <w:rPr>
                <w:rFonts w:ascii="Arial" w:hAnsi="Arial" w:cs="Arial"/>
                <w:sz w:val="12"/>
                <w:szCs w:val="12"/>
              </w:rPr>
            </w:pPr>
            <w:r w:rsidRPr="00DA3FCB">
              <w:rPr>
                <w:rFonts w:ascii="Arial" w:hAnsi="Arial" w:cs="Arial"/>
                <w:sz w:val="12"/>
                <w:szCs w:val="12"/>
              </w:rPr>
              <w:t>комитет жилищно-коммунального и дорожного хозяйства</w:t>
            </w:r>
          </w:p>
        </w:tc>
        <w:tc>
          <w:tcPr>
            <w:tcW w:w="851" w:type="dxa"/>
            <w:vMerge w:val="restart"/>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2021</w:t>
            </w:r>
          </w:p>
        </w:tc>
        <w:tc>
          <w:tcPr>
            <w:tcW w:w="709" w:type="dxa"/>
            <w:vMerge w:val="restart"/>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1.2</w:t>
            </w:r>
          </w:p>
        </w:tc>
        <w:tc>
          <w:tcPr>
            <w:tcW w:w="1361" w:type="dxa"/>
          </w:tcPr>
          <w:p w:rsidR="00F36107" w:rsidRPr="00DA3FCB" w:rsidRDefault="00F36107" w:rsidP="00F36107">
            <w:pPr>
              <w:autoSpaceDE w:val="0"/>
              <w:autoSpaceDN w:val="0"/>
              <w:adjustRightInd w:val="0"/>
              <w:rPr>
                <w:rFonts w:ascii="Arial" w:hAnsi="Arial" w:cs="Arial"/>
                <w:sz w:val="12"/>
                <w:szCs w:val="12"/>
              </w:rPr>
            </w:pPr>
            <w:r w:rsidRPr="00DA3FCB">
              <w:rPr>
                <w:rFonts w:ascii="Arial" w:hAnsi="Arial" w:cs="Arial"/>
                <w:sz w:val="12"/>
                <w:szCs w:val="12"/>
              </w:rPr>
              <w:t>бюджет Валдайского городского поселения</w:t>
            </w:r>
          </w:p>
        </w:tc>
        <w:tc>
          <w:tcPr>
            <w:tcW w:w="778" w:type="dxa"/>
            <w:vAlign w:val="center"/>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249,395</w:t>
            </w:r>
          </w:p>
        </w:tc>
        <w:tc>
          <w:tcPr>
            <w:tcW w:w="696" w:type="dxa"/>
            <w:vAlign w:val="center"/>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1406,73074</w:t>
            </w:r>
          </w:p>
        </w:tc>
        <w:tc>
          <w:tcPr>
            <w:tcW w:w="720" w:type="dxa"/>
            <w:vAlign w:val="center"/>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0</w:t>
            </w:r>
          </w:p>
        </w:tc>
        <w:tc>
          <w:tcPr>
            <w:tcW w:w="700" w:type="dxa"/>
            <w:vAlign w:val="center"/>
          </w:tcPr>
          <w:p w:rsidR="00F36107" w:rsidRPr="00DA3FCB" w:rsidRDefault="00F36107" w:rsidP="00F36107">
            <w:pPr>
              <w:autoSpaceDE w:val="0"/>
              <w:autoSpaceDN w:val="0"/>
              <w:adjustRightInd w:val="0"/>
              <w:jc w:val="center"/>
              <w:rPr>
                <w:rFonts w:ascii="Arial" w:hAnsi="Arial" w:cs="Arial"/>
                <w:sz w:val="12"/>
                <w:szCs w:val="12"/>
                <w:lang w:val="en-US"/>
              </w:rPr>
            </w:pPr>
            <w:r w:rsidRPr="00DA3FCB">
              <w:rPr>
                <w:rFonts w:ascii="Arial" w:hAnsi="Arial" w:cs="Arial"/>
                <w:sz w:val="12"/>
                <w:szCs w:val="12"/>
              </w:rPr>
              <w:t>457,27768</w:t>
            </w:r>
          </w:p>
        </w:tc>
        <w:tc>
          <w:tcPr>
            <w:tcW w:w="716" w:type="dxa"/>
            <w:vAlign w:val="center"/>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5737,95478</w:t>
            </w:r>
          </w:p>
        </w:tc>
        <w:tc>
          <w:tcPr>
            <w:tcW w:w="420" w:type="dxa"/>
            <w:vAlign w:val="center"/>
          </w:tcPr>
          <w:p w:rsidR="00F36107" w:rsidRPr="00DA3FCB" w:rsidRDefault="00F36107" w:rsidP="00F36107">
            <w:pPr>
              <w:autoSpaceDE w:val="0"/>
              <w:autoSpaceDN w:val="0"/>
              <w:adjustRightInd w:val="0"/>
              <w:jc w:val="center"/>
              <w:rPr>
                <w:rFonts w:ascii="Arial" w:hAnsi="Arial" w:cs="Arial"/>
                <w:sz w:val="12"/>
                <w:szCs w:val="12"/>
              </w:rPr>
            </w:pPr>
          </w:p>
        </w:tc>
        <w:tc>
          <w:tcPr>
            <w:tcW w:w="413" w:type="dxa"/>
            <w:vAlign w:val="center"/>
          </w:tcPr>
          <w:p w:rsidR="00F36107" w:rsidRPr="00DA3FCB" w:rsidRDefault="00F36107" w:rsidP="00F36107">
            <w:pPr>
              <w:autoSpaceDE w:val="0"/>
              <w:autoSpaceDN w:val="0"/>
              <w:adjustRightInd w:val="0"/>
              <w:jc w:val="center"/>
              <w:rPr>
                <w:rFonts w:ascii="Arial" w:hAnsi="Arial" w:cs="Arial"/>
                <w:sz w:val="12"/>
                <w:szCs w:val="12"/>
              </w:rPr>
            </w:pPr>
          </w:p>
        </w:tc>
      </w:tr>
      <w:tr w:rsidR="00DA3FCB" w:rsidRPr="00DA3FCB" w:rsidTr="00DA3FCB">
        <w:trPr>
          <w:trHeight w:val="20"/>
          <w:jc w:val="center"/>
        </w:trPr>
        <w:tc>
          <w:tcPr>
            <w:tcW w:w="282" w:type="dxa"/>
            <w:vMerge/>
          </w:tcPr>
          <w:p w:rsidR="00F36107" w:rsidRPr="00DA3FCB" w:rsidRDefault="00F36107" w:rsidP="00F36107">
            <w:pPr>
              <w:autoSpaceDE w:val="0"/>
              <w:autoSpaceDN w:val="0"/>
              <w:adjustRightInd w:val="0"/>
              <w:jc w:val="center"/>
              <w:rPr>
                <w:rFonts w:ascii="Arial" w:hAnsi="Arial" w:cs="Arial"/>
                <w:sz w:val="12"/>
                <w:szCs w:val="12"/>
              </w:rPr>
            </w:pPr>
          </w:p>
        </w:tc>
        <w:tc>
          <w:tcPr>
            <w:tcW w:w="2548" w:type="dxa"/>
            <w:vMerge/>
          </w:tcPr>
          <w:p w:rsidR="00F36107" w:rsidRPr="00DA3FCB" w:rsidRDefault="00F36107" w:rsidP="00F36107">
            <w:pPr>
              <w:autoSpaceDE w:val="0"/>
              <w:autoSpaceDN w:val="0"/>
              <w:adjustRightInd w:val="0"/>
              <w:rPr>
                <w:rFonts w:ascii="Arial" w:hAnsi="Arial" w:cs="Arial"/>
                <w:sz w:val="12"/>
                <w:szCs w:val="12"/>
              </w:rPr>
            </w:pPr>
          </w:p>
        </w:tc>
        <w:tc>
          <w:tcPr>
            <w:tcW w:w="1134" w:type="dxa"/>
            <w:vMerge/>
          </w:tcPr>
          <w:p w:rsidR="00F36107" w:rsidRPr="00DA3FCB" w:rsidRDefault="00F36107" w:rsidP="00F36107">
            <w:pPr>
              <w:autoSpaceDE w:val="0"/>
              <w:autoSpaceDN w:val="0"/>
              <w:adjustRightInd w:val="0"/>
              <w:rPr>
                <w:rFonts w:ascii="Arial" w:hAnsi="Arial" w:cs="Arial"/>
                <w:sz w:val="12"/>
                <w:szCs w:val="12"/>
              </w:rPr>
            </w:pPr>
          </w:p>
        </w:tc>
        <w:tc>
          <w:tcPr>
            <w:tcW w:w="851" w:type="dxa"/>
            <w:vMerge/>
          </w:tcPr>
          <w:p w:rsidR="00F36107" w:rsidRPr="00DA3FCB" w:rsidRDefault="00F36107" w:rsidP="00F36107">
            <w:pPr>
              <w:autoSpaceDE w:val="0"/>
              <w:autoSpaceDN w:val="0"/>
              <w:adjustRightInd w:val="0"/>
              <w:jc w:val="center"/>
              <w:rPr>
                <w:rFonts w:ascii="Arial" w:hAnsi="Arial" w:cs="Arial"/>
                <w:sz w:val="12"/>
                <w:szCs w:val="12"/>
              </w:rPr>
            </w:pPr>
          </w:p>
        </w:tc>
        <w:tc>
          <w:tcPr>
            <w:tcW w:w="709" w:type="dxa"/>
            <w:vMerge/>
          </w:tcPr>
          <w:p w:rsidR="00F36107" w:rsidRPr="00DA3FCB" w:rsidRDefault="00F36107" w:rsidP="00F36107">
            <w:pPr>
              <w:autoSpaceDE w:val="0"/>
              <w:autoSpaceDN w:val="0"/>
              <w:adjustRightInd w:val="0"/>
              <w:jc w:val="center"/>
              <w:rPr>
                <w:rFonts w:ascii="Arial" w:hAnsi="Arial" w:cs="Arial"/>
                <w:sz w:val="12"/>
                <w:szCs w:val="12"/>
              </w:rPr>
            </w:pPr>
          </w:p>
        </w:tc>
        <w:tc>
          <w:tcPr>
            <w:tcW w:w="1361" w:type="dxa"/>
          </w:tcPr>
          <w:p w:rsidR="00F36107" w:rsidRPr="00DA3FCB" w:rsidRDefault="00F36107" w:rsidP="00F36107">
            <w:pPr>
              <w:autoSpaceDE w:val="0"/>
              <w:autoSpaceDN w:val="0"/>
              <w:adjustRightInd w:val="0"/>
              <w:rPr>
                <w:rFonts w:ascii="Arial" w:hAnsi="Arial" w:cs="Arial"/>
                <w:sz w:val="12"/>
                <w:szCs w:val="12"/>
              </w:rPr>
            </w:pPr>
            <w:r w:rsidRPr="00DA3FCB">
              <w:rPr>
                <w:rFonts w:ascii="Arial" w:hAnsi="Arial" w:cs="Arial"/>
                <w:sz w:val="12"/>
                <w:szCs w:val="12"/>
              </w:rPr>
              <w:t>областной и федеральный бюджеты</w:t>
            </w:r>
          </w:p>
        </w:tc>
        <w:tc>
          <w:tcPr>
            <w:tcW w:w="778" w:type="dxa"/>
            <w:vAlign w:val="center"/>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997,577</w:t>
            </w:r>
          </w:p>
        </w:tc>
        <w:tc>
          <w:tcPr>
            <w:tcW w:w="696" w:type="dxa"/>
            <w:vAlign w:val="center"/>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2029,34826</w:t>
            </w:r>
          </w:p>
        </w:tc>
        <w:tc>
          <w:tcPr>
            <w:tcW w:w="720" w:type="dxa"/>
            <w:vAlign w:val="center"/>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0</w:t>
            </w:r>
          </w:p>
        </w:tc>
        <w:tc>
          <w:tcPr>
            <w:tcW w:w="700" w:type="dxa"/>
            <w:vAlign w:val="center"/>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343,94956</w:t>
            </w:r>
          </w:p>
        </w:tc>
        <w:tc>
          <w:tcPr>
            <w:tcW w:w="716" w:type="dxa"/>
            <w:vAlign w:val="center"/>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3443,94722</w:t>
            </w:r>
          </w:p>
        </w:tc>
        <w:tc>
          <w:tcPr>
            <w:tcW w:w="420" w:type="dxa"/>
            <w:vAlign w:val="center"/>
          </w:tcPr>
          <w:p w:rsidR="00F36107" w:rsidRPr="00DA3FCB" w:rsidRDefault="00F36107" w:rsidP="00F36107">
            <w:pPr>
              <w:autoSpaceDE w:val="0"/>
              <w:autoSpaceDN w:val="0"/>
              <w:adjustRightInd w:val="0"/>
              <w:jc w:val="center"/>
              <w:rPr>
                <w:rFonts w:ascii="Arial" w:hAnsi="Arial" w:cs="Arial"/>
                <w:sz w:val="12"/>
                <w:szCs w:val="12"/>
              </w:rPr>
            </w:pPr>
          </w:p>
        </w:tc>
        <w:tc>
          <w:tcPr>
            <w:tcW w:w="413" w:type="dxa"/>
            <w:vAlign w:val="center"/>
          </w:tcPr>
          <w:p w:rsidR="00F36107" w:rsidRPr="00DA3FCB" w:rsidRDefault="00F36107" w:rsidP="00F36107">
            <w:pPr>
              <w:autoSpaceDE w:val="0"/>
              <w:autoSpaceDN w:val="0"/>
              <w:adjustRightInd w:val="0"/>
              <w:jc w:val="center"/>
              <w:rPr>
                <w:rFonts w:ascii="Arial" w:hAnsi="Arial" w:cs="Arial"/>
                <w:sz w:val="12"/>
                <w:szCs w:val="12"/>
              </w:rPr>
            </w:pPr>
          </w:p>
        </w:tc>
      </w:tr>
      <w:tr w:rsidR="00DA3FCB" w:rsidRPr="00DA3FCB" w:rsidTr="00DA3FCB">
        <w:trPr>
          <w:trHeight w:val="20"/>
          <w:jc w:val="center"/>
        </w:trPr>
        <w:tc>
          <w:tcPr>
            <w:tcW w:w="282" w:type="dxa"/>
            <w:vMerge w:val="restart"/>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1.2.2</w:t>
            </w:r>
          </w:p>
        </w:tc>
        <w:tc>
          <w:tcPr>
            <w:tcW w:w="2548" w:type="dxa"/>
            <w:vMerge w:val="restart"/>
          </w:tcPr>
          <w:p w:rsidR="00F36107" w:rsidRPr="00DA3FCB" w:rsidRDefault="00F36107" w:rsidP="00F36107">
            <w:pPr>
              <w:autoSpaceDE w:val="0"/>
              <w:autoSpaceDN w:val="0"/>
              <w:adjustRightInd w:val="0"/>
              <w:rPr>
                <w:rFonts w:ascii="Arial" w:hAnsi="Arial" w:cs="Arial"/>
                <w:sz w:val="12"/>
                <w:szCs w:val="12"/>
              </w:rPr>
            </w:pPr>
            <w:r w:rsidRPr="00DA3FCB">
              <w:rPr>
                <w:rFonts w:ascii="Arial" w:hAnsi="Arial" w:cs="Arial"/>
                <w:sz w:val="12"/>
                <w:szCs w:val="12"/>
              </w:rPr>
              <w:t>Благоустройство наиболее посещаемой территории в соответствии с Приложением 5 (строительство системы уличного освещения)</w:t>
            </w:r>
          </w:p>
        </w:tc>
        <w:tc>
          <w:tcPr>
            <w:tcW w:w="1134" w:type="dxa"/>
            <w:vMerge w:val="restart"/>
          </w:tcPr>
          <w:p w:rsidR="00F36107" w:rsidRPr="00DA3FCB" w:rsidRDefault="00F36107" w:rsidP="00F36107">
            <w:pPr>
              <w:autoSpaceDE w:val="0"/>
              <w:autoSpaceDN w:val="0"/>
              <w:adjustRightInd w:val="0"/>
              <w:rPr>
                <w:rFonts w:ascii="Arial" w:hAnsi="Arial" w:cs="Arial"/>
                <w:sz w:val="12"/>
                <w:szCs w:val="12"/>
              </w:rPr>
            </w:pPr>
            <w:r w:rsidRPr="00DA3FCB">
              <w:rPr>
                <w:rFonts w:ascii="Arial" w:hAnsi="Arial" w:cs="Arial"/>
                <w:sz w:val="12"/>
                <w:szCs w:val="12"/>
              </w:rPr>
              <w:t>комитет жилищно-коммунального и дорожного хозяйства</w:t>
            </w:r>
          </w:p>
        </w:tc>
        <w:tc>
          <w:tcPr>
            <w:tcW w:w="851" w:type="dxa"/>
            <w:vMerge w:val="restart"/>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2021</w:t>
            </w:r>
          </w:p>
        </w:tc>
        <w:tc>
          <w:tcPr>
            <w:tcW w:w="709" w:type="dxa"/>
            <w:vMerge w:val="restart"/>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1.2</w:t>
            </w:r>
          </w:p>
        </w:tc>
        <w:tc>
          <w:tcPr>
            <w:tcW w:w="1361" w:type="dxa"/>
          </w:tcPr>
          <w:p w:rsidR="00F36107" w:rsidRPr="00DA3FCB" w:rsidRDefault="00F36107" w:rsidP="00F36107">
            <w:pPr>
              <w:autoSpaceDE w:val="0"/>
              <w:autoSpaceDN w:val="0"/>
              <w:adjustRightInd w:val="0"/>
              <w:rPr>
                <w:rFonts w:ascii="Arial" w:hAnsi="Arial" w:cs="Arial"/>
                <w:sz w:val="12"/>
                <w:szCs w:val="12"/>
              </w:rPr>
            </w:pPr>
            <w:r w:rsidRPr="00DA3FCB">
              <w:rPr>
                <w:rFonts w:ascii="Arial" w:hAnsi="Arial" w:cs="Arial"/>
                <w:sz w:val="12"/>
                <w:szCs w:val="12"/>
              </w:rPr>
              <w:t>бюджет Валдайского городского поселения</w:t>
            </w:r>
          </w:p>
        </w:tc>
        <w:tc>
          <w:tcPr>
            <w:tcW w:w="778" w:type="dxa"/>
            <w:vAlign w:val="center"/>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0</w:t>
            </w:r>
          </w:p>
        </w:tc>
        <w:tc>
          <w:tcPr>
            <w:tcW w:w="696" w:type="dxa"/>
            <w:vAlign w:val="center"/>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0</w:t>
            </w:r>
          </w:p>
        </w:tc>
        <w:tc>
          <w:tcPr>
            <w:tcW w:w="720" w:type="dxa"/>
            <w:vAlign w:val="center"/>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0</w:t>
            </w:r>
          </w:p>
        </w:tc>
        <w:tc>
          <w:tcPr>
            <w:tcW w:w="700" w:type="dxa"/>
            <w:vAlign w:val="center"/>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3007,13805</w:t>
            </w:r>
          </w:p>
        </w:tc>
        <w:tc>
          <w:tcPr>
            <w:tcW w:w="716" w:type="dxa"/>
            <w:vAlign w:val="center"/>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w:t>
            </w:r>
          </w:p>
        </w:tc>
        <w:tc>
          <w:tcPr>
            <w:tcW w:w="420" w:type="dxa"/>
            <w:vAlign w:val="center"/>
          </w:tcPr>
          <w:p w:rsidR="00F36107" w:rsidRPr="00DA3FCB" w:rsidRDefault="00F36107" w:rsidP="00F36107">
            <w:pPr>
              <w:autoSpaceDE w:val="0"/>
              <w:autoSpaceDN w:val="0"/>
              <w:adjustRightInd w:val="0"/>
              <w:jc w:val="center"/>
              <w:rPr>
                <w:rFonts w:ascii="Arial" w:hAnsi="Arial" w:cs="Arial"/>
                <w:sz w:val="12"/>
                <w:szCs w:val="12"/>
              </w:rPr>
            </w:pPr>
          </w:p>
        </w:tc>
        <w:tc>
          <w:tcPr>
            <w:tcW w:w="413" w:type="dxa"/>
            <w:vAlign w:val="center"/>
          </w:tcPr>
          <w:p w:rsidR="00F36107" w:rsidRPr="00DA3FCB" w:rsidRDefault="00F36107" w:rsidP="00F36107">
            <w:pPr>
              <w:autoSpaceDE w:val="0"/>
              <w:autoSpaceDN w:val="0"/>
              <w:adjustRightInd w:val="0"/>
              <w:jc w:val="center"/>
              <w:rPr>
                <w:rFonts w:ascii="Arial" w:hAnsi="Arial" w:cs="Arial"/>
                <w:sz w:val="12"/>
                <w:szCs w:val="12"/>
              </w:rPr>
            </w:pPr>
          </w:p>
        </w:tc>
      </w:tr>
      <w:tr w:rsidR="00DA3FCB" w:rsidRPr="00DA3FCB" w:rsidTr="00DA3FCB">
        <w:trPr>
          <w:trHeight w:val="20"/>
          <w:jc w:val="center"/>
        </w:trPr>
        <w:tc>
          <w:tcPr>
            <w:tcW w:w="282" w:type="dxa"/>
            <w:vMerge/>
          </w:tcPr>
          <w:p w:rsidR="00F36107" w:rsidRPr="00DA3FCB" w:rsidRDefault="00F36107" w:rsidP="00F36107">
            <w:pPr>
              <w:autoSpaceDE w:val="0"/>
              <w:autoSpaceDN w:val="0"/>
              <w:adjustRightInd w:val="0"/>
              <w:jc w:val="center"/>
              <w:rPr>
                <w:rFonts w:ascii="Arial" w:hAnsi="Arial" w:cs="Arial"/>
                <w:sz w:val="12"/>
                <w:szCs w:val="12"/>
              </w:rPr>
            </w:pPr>
          </w:p>
        </w:tc>
        <w:tc>
          <w:tcPr>
            <w:tcW w:w="2548" w:type="dxa"/>
            <w:vMerge/>
          </w:tcPr>
          <w:p w:rsidR="00F36107" w:rsidRPr="00DA3FCB" w:rsidRDefault="00F36107" w:rsidP="00F36107">
            <w:pPr>
              <w:autoSpaceDE w:val="0"/>
              <w:autoSpaceDN w:val="0"/>
              <w:adjustRightInd w:val="0"/>
              <w:rPr>
                <w:rFonts w:ascii="Arial" w:hAnsi="Arial" w:cs="Arial"/>
                <w:sz w:val="12"/>
                <w:szCs w:val="12"/>
              </w:rPr>
            </w:pPr>
          </w:p>
        </w:tc>
        <w:tc>
          <w:tcPr>
            <w:tcW w:w="1134" w:type="dxa"/>
            <w:vMerge/>
          </w:tcPr>
          <w:p w:rsidR="00F36107" w:rsidRPr="00DA3FCB" w:rsidRDefault="00F36107" w:rsidP="00F36107">
            <w:pPr>
              <w:autoSpaceDE w:val="0"/>
              <w:autoSpaceDN w:val="0"/>
              <w:adjustRightInd w:val="0"/>
              <w:rPr>
                <w:rFonts w:ascii="Arial" w:hAnsi="Arial" w:cs="Arial"/>
                <w:sz w:val="12"/>
                <w:szCs w:val="12"/>
              </w:rPr>
            </w:pPr>
          </w:p>
        </w:tc>
        <w:tc>
          <w:tcPr>
            <w:tcW w:w="851" w:type="dxa"/>
            <w:vMerge/>
          </w:tcPr>
          <w:p w:rsidR="00F36107" w:rsidRPr="00DA3FCB" w:rsidRDefault="00F36107" w:rsidP="00F36107">
            <w:pPr>
              <w:autoSpaceDE w:val="0"/>
              <w:autoSpaceDN w:val="0"/>
              <w:adjustRightInd w:val="0"/>
              <w:jc w:val="center"/>
              <w:rPr>
                <w:rFonts w:ascii="Arial" w:hAnsi="Arial" w:cs="Arial"/>
                <w:sz w:val="12"/>
                <w:szCs w:val="12"/>
              </w:rPr>
            </w:pPr>
          </w:p>
        </w:tc>
        <w:tc>
          <w:tcPr>
            <w:tcW w:w="709" w:type="dxa"/>
            <w:vMerge/>
          </w:tcPr>
          <w:p w:rsidR="00F36107" w:rsidRPr="00DA3FCB" w:rsidRDefault="00F36107" w:rsidP="00F36107">
            <w:pPr>
              <w:autoSpaceDE w:val="0"/>
              <w:autoSpaceDN w:val="0"/>
              <w:adjustRightInd w:val="0"/>
              <w:jc w:val="center"/>
              <w:rPr>
                <w:rFonts w:ascii="Arial" w:hAnsi="Arial" w:cs="Arial"/>
                <w:sz w:val="12"/>
                <w:szCs w:val="12"/>
              </w:rPr>
            </w:pPr>
          </w:p>
        </w:tc>
        <w:tc>
          <w:tcPr>
            <w:tcW w:w="1361" w:type="dxa"/>
          </w:tcPr>
          <w:p w:rsidR="00F36107" w:rsidRPr="00DA3FCB" w:rsidRDefault="00F36107" w:rsidP="00F36107">
            <w:pPr>
              <w:autoSpaceDE w:val="0"/>
              <w:autoSpaceDN w:val="0"/>
              <w:adjustRightInd w:val="0"/>
              <w:rPr>
                <w:rFonts w:ascii="Arial" w:hAnsi="Arial" w:cs="Arial"/>
                <w:sz w:val="12"/>
                <w:szCs w:val="12"/>
              </w:rPr>
            </w:pPr>
            <w:r w:rsidRPr="00DA3FCB">
              <w:rPr>
                <w:rFonts w:ascii="Arial" w:hAnsi="Arial" w:cs="Arial"/>
                <w:sz w:val="12"/>
                <w:szCs w:val="12"/>
              </w:rPr>
              <w:t>областной и федеральный бюджеты</w:t>
            </w:r>
          </w:p>
        </w:tc>
        <w:tc>
          <w:tcPr>
            <w:tcW w:w="778" w:type="dxa"/>
            <w:vAlign w:val="center"/>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0</w:t>
            </w:r>
          </w:p>
        </w:tc>
        <w:tc>
          <w:tcPr>
            <w:tcW w:w="696" w:type="dxa"/>
            <w:vAlign w:val="center"/>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0</w:t>
            </w:r>
          </w:p>
        </w:tc>
        <w:tc>
          <w:tcPr>
            <w:tcW w:w="720" w:type="dxa"/>
            <w:vAlign w:val="center"/>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0</w:t>
            </w:r>
          </w:p>
        </w:tc>
        <w:tc>
          <w:tcPr>
            <w:tcW w:w="700" w:type="dxa"/>
            <w:vAlign w:val="center"/>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2261,87244</w:t>
            </w:r>
          </w:p>
        </w:tc>
        <w:tc>
          <w:tcPr>
            <w:tcW w:w="716" w:type="dxa"/>
            <w:vAlign w:val="center"/>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w:t>
            </w:r>
          </w:p>
        </w:tc>
        <w:tc>
          <w:tcPr>
            <w:tcW w:w="420" w:type="dxa"/>
            <w:vAlign w:val="center"/>
          </w:tcPr>
          <w:p w:rsidR="00F36107" w:rsidRPr="00DA3FCB" w:rsidRDefault="00F36107" w:rsidP="00F36107">
            <w:pPr>
              <w:autoSpaceDE w:val="0"/>
              <w:autoSpaceDN w:val="0"/>
              <w:adjustRightInd w:val="0"/>
              <w:jc w:val="center"/>
              <w:rPr>
                <w:rFonts w:ascii="Arial" w:hAnsi="Arial" w:cs="Arial"/>
                <w:sz w:val="12"/>
                <w:szCs w:val="12"/>
              </w:rPr>
            </w:pPr>
          </w:p>
        </w:tc>
        <w:tc>
          <w:tcPr>
            <w:tcW w:w="413" w:type="dxa"/>
            <w:vAlign w:val="center"/>
          </w:tcPr>
          <w:p w:rsidR="00F36107" w:rsidRPr="00DA3FCB" w:rsidRDefault="00F36107" w:rsidP="00F36107">
            <w:pPr>
              <w:autoSpaceDE w:val="0"/>
              <w:autoSpaceDN w:val="0"/>
              <w:adjustRightInd w:val="0"/>
              <w:jc w:val="center"/>
              <w:rPr>
                <w:rFonts w:ascii="Arial" w:hAnsi="Arial" w:cs="Arial"/>
                <w:sz w:val="12"/>
                <w:szCs w:val="12"/>
              </w:rPr>
            </w:pPr>
          </w:p>
        </w:tc>
      </w:tr>
      <w:tr w:rsidR="00DA3FCB" w:rsidRPr="00DA3FCB" w:rsidTr="00DA3FCB">
        <w:trPr>
          <w:trHeight w:val="20"/>
          <w:jc w:val="center"/>
        </w:trPr>
        <w:tc>
          <w:tcPr>
            <w:tcW w:w="282" w:type="dxa"/>
            <w:vMerge/>
          </w:tcPr>
          <w:p w:rsidR="00F36107" w:rsidRPr="00DA3FCB" w:rsidRDefault="00F36107" w:rsidP="00F36107">
            <w:pPr>
              <w:autoSpaceDE w:val="0"/>
              <w:autoSpaceDN w:val="0"/>
              <w:adjustRightInd w:val="0"/>
              <w:jc w:val="center"/>
              <w:rPr>
                <w:rFonts w:ascii="Arial" w:hAnsi="Arial" w:cs="Arial"/>
                <w:sz w:val="12"/>
                <w:szCs w:val="12"/>
              </w:rPr>
            </w:pPr>
          </w:p>
        </w:tc>
        <w:tc>
          <w:tcPr>
            <w:tcW w:w="2548" w:type="dxa"/>
            <w:vMerge/>
          </w:tcPr>
          <w:p w:rsidR="00F36107" w:rsidRPr="00DA3FCB" w:rsidRDefault="00F36107" w:rsidP="00F36107">
            <w:pPr>
              <w:autoSpaceDE w:val="0"/>
              <w:autoSpaceDN w:val="0"/>
              <w:adjustRightInd w:val="0"/>
              <w:rPr>
                <w:rFonts w:ascii="Arial" w:hAnsi="Arial" w:cs="Arial"/>
                <w:sz w:val="12"/>
                <w:szCs w:val="12"/>
              </w:rPr>
            </w:pPr>
          </w:p>
        </w:tc>
        <w:tc>
          <w:tcPr>
            <w:tcW w:w="1134" w:type="dxa"/>
            <w:vMerge/>
          </w:tcPr>
          <w:p w:rsidR="00F36107" w:rsidRPr="00DA3FCB" w:rsidRDefault="00F36107" w:rsidP="00F36107">
            <w:pPr>
              <w:autoSpaceDE w:val="0"/>
              <w:autoSpaceDN w:val="0"/>
              <w:adjustRightInd w:val="0"/>
              <w:rPr>
                <w:rFonts w:ascii="Arial" w:hAnsi="Arial" w:cs="Arial"/>
                <w:sz w:val="12"/>
                <w:szCs w:val="12"/>
              </w:rPr>
            </w:pPr>
          </w:p>
        </w:tc>
        <w:tc>
          <w:tcPr>
            <w:tcW w:w="851" w:type="dxa"/>
            <w:vMerge/>
          </w:tcPr>
          <w:p w:rsidR="00F36107" w:rsidRPr="00DA3FCB" w:rsidRDefault="00F36107" w:rsidP="00F36107">
            <w:pPr>
              <w:autoSpaceDE w:val="0"/>
              <w:autoSpaceDN w:val="0"/>
              <w:adjustRightInd w:val="0"/>
              <w:jc w:val="center"/>
              <w:rPr>
                <w:rFonts w:ascii="Arial" w:hAnsi="Arial" w:cs="Arial"/>
                <w:sz w:val="12"/>
                <w:szCs w:val="12"/>
              </w:rPr>
            </w:pPr>
          </w:p>
        </w:tc>
        <w:tc>
          <w:tcPr>
            <w:tcW w:w="709" w:type="dxa"/>
            <w:vMerge/>
          </w:tcPr>
          <w:p w:rsidR="00F36107" w:rsidRPr="00DA3FCB" w:rsidRDefault="00F36107" w:rsidP="00F36107">
            <w:pPr>
              <w:autoSpaceDE w:val="0"/>
              <w:autoSpaceDN w:val="0"/>
              <w:adjustRightInd w:val="0"/>
              <w:jc w:val="center"/>
              <w:rPr>
                <w:rFonts w:ascii="Arial" w:hAnsi="Arial" w:cs="Arial"/>
                <w:sz w:val="12"/>
                <w:szCs w:val="12"/>
              </w:rPr>
            </w:pPr>
          </w:p>
        </w:tc>
        <w:tc>
          <w:tcPr>
            <w:tcW w:w="1361" w:type="dxa"/>
          </w:tcPr>
          <w:p w:rsidR="00F36107" w:rsidRPr="00DA3FCB" w:rsidRDefault="00F36107" w:rsidP="00F36107">
            <w:pPr>
              <w:autoSpaceDE w:val="0"/>
              <w:autoSpaceDN w:val="0"/>
              <w:adjustRightInd w:val="0"/>
              <w:rPr>
                <w:rFonts w:ascii="Arial" w:hAnsi="Arial" w:cs="Arial"/>
                <w:b/>
                <w:sz w:val="12"/>
                <w:szCs w:val="12"/>
              </w:rPr>
            </w:pPr>
            <w:r w:rsidRPr="00DA3FCB">
              <w:rPr>
                <w:rFonts w:ascii="Arial" w:hAnsi="Arial" w:cs="Arial"/>
                <w:b/>
                <w:sz w:val="12"/>
                <w:szCs w:val="12"/>
              </w:rPr>
              <w:t>итого:</w:t>
            </w:r>
          </w:p>
        </w:tc>
        <w:tc>
          <w:tcPr>
            <w:tcW w:w="778"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1246,972</w:t>
            </w:r>
          </w:p>
        </w:tc>
        <w:tc>
          <w:tcPr>
            <w:tcW w:w="696"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3436,079</w:t>
            </w:r>
          </w:p>
        </w:tc>
        <w:tc>
          <w:tcPr>
            <w:tcW w:w="720"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0</w:t>
            </w:r>
          </w:p>
        </w:tc>
        <w:tc>
          <w:tcPr>
            <w:tcW w:w="700"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6070,23773</w:t>
            </w:r>
          </w:p>
        </w:tc>
        <w:tc>
          <w:tcPr>
            <w:tcW w:w="716"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9181,902</w:t>
            </w:r>
          </w:p>
        </w:tc>
        <w:tc>
          <w:tcPr>
            <w:tcW w:w="420"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w:t>
            </w:r>
          </w:p>
        </w:tc>
        <w:tc>
          <w:tcPr>
            <w:tcW w:w="413"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w:t>
            </w:r>
          </w:p>
        </w:tc>
      </w:tr>
      <w:tr w:rsidR="00DA3FCB" w:rsidRPr="00DA3FCB" w:rsidTr="00DA3FCB">
        <w:trPr>
          <w:trHeight w:val="20"/>
          <w:jc w:val="center"/>
        </w:trPr>
        <w:tc>
          <w:tcPr>
            <w:tcW w:w="282" w:type="dxa"/>
            <w:vMerge w:val="restart"/>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1.2.3</w:t>
            </w:r>
          </w:p>
        </w:tc>
        <w:tc>
          <w:tcPr>
            <w:tcW w:w="2548" w:type="dxa"/>
            <w:vMerge w:val="restart"/>
          </w:tcPr>
          <w:p w:rsidR="00F36107" w:rsidRPr="00DA3FCB" w:rsidRDefault="00F36107" w:rsidP="00F36107">
            <w:pPr>
              <w:autoSpaceDE w:val="0"/>
              <w:autoSpaceDN w:val="0"/>
              <w:adjustRightInd w:val="0"/>
              <w:rPr>
                <w:rFonts w:ascii="Arial" w:hAnsi="Arial" w:cs="Arial"/>
                <w:sz w:val="12"/>
                <w:szCs w:val="12"/>
              </w:rPr>
            </w:pPr>
            <w:r w:rsidRPr="00DA3FCB">
              <w:rPr>
                <w:rFonts w:ascii="Arial" w:hAnsi="Arial" w:cs="Arial"/>
                <w:sz w:val="12"/>
                <w:szCs w:val="12"/>
              </w:rPr>
              <w:t>Разработка и проверка эскизной и/или проектной и/или сметной и/или проектно-сметной документации</w:t>
            </w:r>
          </w:p>
        </w:tc>
        <w:tc>
          <w:tcPr>
            <w:tcW w:w="1134" w:type="dxa"/>
            <w:vMerge w:val="restart"/>
          </w:tcPr>
          <w:p w:rsidR="00F36107" w:rsidRPr="00DA3FCB" w:rsidRDefault="00F36107" w:rsidP="00F36107">
            <w:pPr>
              <w:autoSpaceDE w:val="0"/>
              <w:autoSpaceDN w:val="0"/>
              <w:adjustRightInd w:val="0"/>
              <w:rPr>
                <w:rFonts w:ascii="Arial" w:hAnsi="Arial" w:cs="Arial"/>
                <w:sz w:val="12"/>
                <w:szCs w:val="12"/>
              </w:rPr>
            </w:pPr>
            <w:r w:rsidRPr="00DA3FCB">
              <w:rPr>
                <w:rFonts w:ascii="Arial" w:hAnsi="Arial" w:cs="Arial"/>
                <w:sz w:val="12"/>
                <w:szCs w:val="12"/>
              </w:rPr>
              <w:t>комитет жилищно-коммунального и дорожного хозяйства</w:t>
            </w:r>
          </w:p>
        </w:tc>
        <w:tc>
          <w:tcPr>
            <w:tcW w:w="851" w:type="dxa"/>
            <w:vMerge w:val="restart"/>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2018-2024</w:t>
            </w:r>
          </w:p>
        </w:tc>
        <w:tc>
          <w:tcPr>
            <w:tcW w:w="709" w:type="dxa"/>
            <w:vMerge w:val="restart"/>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1.3.</w:t>
            </w:r>
          </w:p>
        </w:tc>
        <w:tc>
          <w:tcPr>
            <w:tcW w:w="1361" w:type="dxa"/>
          </w:tcPr>
          <w:p w:rsidR="00F36107" w:rsidRPr="00DA3FCB" w:rsidRDefault="00F36107" w:rsidP="00F36107">
            <w:pPr>
              <w:autoSpaceDE w:val="0"/>
              <w:autoSpaceDN w:val="0"/>
              <w:adjustRightInd w:val="0"/>
              <w:rPr>
                <w:rFonts w:ascii="Arial" w:hAnsi="Arial" w:cs="Arial"/>
                <w:sz w:val="12"/>
                <w:szCs w:val="12"/>
              </w:rPr>
            </w:pPr>
            <w:r w:rsidRPr="00DA3FCB">
              <w:rPr>
                <w:rFonts w:ascii="Arial" w:hAnsi="Arial" w:cs="Arial"/>
                <w:sz w:val="12"/>
                <w:szCs w:val="12"/>
              </w:rPr>
              <w:t>бюджет Валдайского городского поселения</w:t>
            </w:r>
          </w:p>
        </w:tc>
        <w:tc>
          <w:tcPr>
            <w:tcW w:w="778" w:type="dxa"/>
            <w:vAlign w:val="center"/>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51,400</w:t>
            </w:r>
          </w:p>
        </w:tc>
        <w:tc>
          <w:tcPr>
            <w:tcW w:w="696" w:type="dxa"/>
            <w:vAlign w:val="center"/>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60,000</w:t>
            </w:r>
          </w:p>
        </w:tc>
        <w:tc>
          <w:tcPr>
            <w:tcW w:w="720" w:type="dxa"/>
            <w:vAlign w:val="center"/>
          </w:tcPr>
          <w:p w:rsidR="00F36107" w:rsidRPr="00DA3FCB" w:rsidRDefault="00F36107" w:rsidP="00F36107">
            <w:pPr>
              <w:autoSpaceDE w:val="0"/>
              <w:autoSpaceDN w:val="0"/>
              <w:adjustRightInd w:val="0"/>
              <w:jc w:val="center"/>
              <w:rPr>
                <w:rFonts w:ascii="Arial" w:hAnsi="Arial" w:cs="Arial"/>
                <w:sz w:val="12"/>
                <w:szCs w:val="12"/>
                <w:lang w:val="en-US"/>
              </w:rPr>
            </w:pPr>
            <w:r w:rsidRPr="00DA3FCB">
              <w:rPr>
                <w:rFonts w:ascii="Arial" w:hAnsi="Arial" w:cs="Arial"/>
                <w:sz w:val="12"/>
                <w:szCs w:val="12"/>
                <w:lang w:val="en-US"/>
              </w:rPr>
              <w:t>218</w:t>
            </w:r>
            <w:r w:rsidRPr="00DA3FCB">
              <w:rPr>
                <w:rFonts w:ascii="Arial" w:hAnsi="Arial" w:cs="Arial"/>
                <w:sz w:val="12"/>
                <w:szCs w:val="12"/>
              </w:rPr>
              <w:t>,</w:t>
            </w:r>
            <w:r w:rsidRPr="00DA3FCB">
              <w:rPr>
                <w:rFonts w:ascii="Arial" w:hAnsi="Arial" w:cs="Arial"/>
                <w:sz w:val="12"/>
                <w:szCs w:val="12"/>
                <w:lang w:val="en-US"/>
              </w:rPr>
              <w:t>945</w:t>
            </w:r>
          </w:p>
        </w:tc>
        <w:tc>
          <w:tcPr>
            <w:tcW w:w="700" w:type="dxa"/>
            <w:vAlign w:val="center"/>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264,0</w:t>
            </w:r>
          </w:p>
        </w:tc>
        <w:tc>
          <w:tcPr>
            <w:tcW w:w="716" w:type="dxa"/>
            <w:vAlign w:val="center"/>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0</w:t>
            </w:r>
          </w:p>
        </w:tc>
        <w:tc>
          <w:tcPr>
            <w:tcW w:w="420" w:type="dxa"/>
            <w:vAlign w:val="center"/>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w:t>
            </w:r>
          </w:p>
        </w:tc>
        <w:tc>
          <w:tcPr>
            <w:tcW w:w="413" w:type="dxa"/>
            <w:vAlign w:val="center"/>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w:t>
            </w:r>
          </w:p>
        </w:tc>
      </w:tr>
      <w:tr w:rsidR="00DA3FCB" w:rsidRPr="00DA3FCB" w:rsidTr="00DA3FCB">
        <w:trPr>
          <w:trHeight w:val="20"/>
          <w:jc w:val="center"/>
        </w:trPr>
        <w:tc>
          <w:tcPr>
            <w:tcW w:w="282" w:type="dxa"/>
            <w:vMerge/>
          </w:tcPr>
          <w:p w:rsidR="00F36107" w:rsidRPr="00DA3FCB" w:rsidRDefault="00F36107" w:rsidP="00F36107">
            <w:pPr>
              <w:autoSpaceDE w:val="0"/>
              <w:autoSpaceDN w:val="0"/>
              <w:adjustRightInd w:val="0"/>
              <w:jc w:val="center"/>
              <w:rPr>
                <w:rFonts w:ascii="Arial" w:hAnsi="Arial" w:cs="Arial"/>
                <w:sz w:val="12"/>
                <w:szCs w:val="12"/>
              </w:rPr>
            </w:pPr>
          </w:p>
        </w:tc>
        <w:tc>
          <w:tcPr>
            <w:tcW w:w="2548" w:type="dxa"/>
            <w:vMerge/>
          </w:tcPr>
          <w:p w:rsidR="00F36107" w:rsidRPr="00DA3FCB" w:rsidRDefault="00F36107" w:rsidP="00F36107">
            <w:pPr>
              <w:autoSpaceDE w:val="0"/>
              <w:autoSpaceDN w:val="0"/>
              <w:adjustRightInd w:val="0"/>
              <w:rPr>
                <w:rFonts w:ascii="Arial" w:hAnsi="Arial" w:cs="Arial"/>
                <w:sz w:val="12"/>
                <w:szCs w:val="12"/>
              </w:rPr>
            </w:pPr>
          </w:p>
        </w:tc>
        <w:tc>
          <w:tcPr>
            <w:tcW w:w="1134" w:type="dxa"/>
            <w:vMerge/>
          </w:tcPr>
          <w:p w:rsidR="00F36107" w:rsidRPr="00DA3FCB" w:rsidRDefault="00F36107" w:rsidP="00F36107">
            <w:pPr>
              <w:autoSpaceDE w:val="0"/>
              <w:autoSpaceDN w:val="0"/>
              <w:adjustRightInd w:val="0"/>
              <w:rPr>
                <w:rFonts w:ascii="Arial" w:hAnsi="Arial" w:cs="Arial"/>
                <w:sz w:val="12"/>
                <w:szCs w:val="12"/>
              </w:rPr>
            </w:pPr>
          </w:p>
        </w:tc>
        <w:tc>
          <w:tcPr>
            <w:tcW w:w="851" w:type="dxa"/>
            <w:vMerge/>
          </w:tcPr>
          <w:p w:rsidR="00F36107" w:rsidRPr="00DA3FCB" w:rsidRDefault="00F36107" w:rsidP="00F36107">
            <w:pPr>
              <w:autoSpaceDE w:val="0"/>
              <w:autoSpaceDN w:val="0"/>
              <w:adjustRightInd w:val="0"/>
              <w:jc w:val="center"/>
              <w:rPr>
                <w:rFonts w:ascii="Arial" w:hAnsi="Arial" w:cs="Arial"/>
                <w:sz w:val="12"/>
                <w:szCs w:val="12"/>
              </w:rPr>
            </w:pPr>
          </w:p>
        </w:tc>
        <w:tc>
          <w:tcPr>
            <w:tcW w:w="709" w:type="dxa"/>
            <w:vMerge/>
          </w:tcPr>
          <w:p w:rsidR="00F36107" w:rsidRPr="00DA3FCB" w:rsidRDefault="00F36107" w:rsidP="00F36107">
            <w:pPr>
              <w:autoSpaceDE w:val="0"/>
              <w:autoSpaceDN w:val="0"/>
              <w:adjustRightInd w:val="0"/>
              <w:jc w:val="center"/>
              <w:rPr>
                <w:rFonts w:ascii="Arial" w:hAnsi="Arial" w:cs="Arial"/>
                <w:sz w:val="12"/>
                <w:szCs w:val="12"/>
              </w:rPr>
            </w:pPr>
          </w:p>
        </w:tc>
        <w:tc>
          <w:tcPr>
            <w:tcW w:w="1361" w:type="dxa"/>
          </w:tcPr>
          <w:p w:rsidR="00F36107" w:rsidRPr="00DA3FCB" w:rsidRDefault="00F36107" w:rsidP="00F36107">
            <w:pPr>
              <w:autoSpaceDE w:val="0"/>
              <w:autoSpaceDN w:val="0"/>
              <w:adjustRightInd w:val="0"/>
              <w:rPr>
                <w:rFonts w:ascii="Arial" w:hAnsi="Arial" w:cs="Arial"/>
                <w:b/>
                <w:sz w:val="12"/>
                <w:szCs w:val="12"/>
              </w:rPr>
            </w:pPr>
            <w:r w:rsidRPr="00DA3FCB">
              <w:rPr>
                <w:rFonts w:ascii="Arial" w:hAnsi="Arial" w:cs="Arial"/>
                <w:b/>
                <w:sz w:val="12"/>
                <w:szCs w:val="12"/>
              </w:rPr>
              <w:t>итого:</w:t>
            </w:r>
          </w:p>
        </w:tc>
        <w:tc>
          <w:tcPr>
            <w:tcW w:w="778"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51,400</w:t>
            </w:r>
          </w:p>
        </w:tc>
        <w:tc>
          <w:tcPr>
            <w:tcW w:w="696"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60,000</w:t>
            </w:r>
          </w:p>
        </w:tc>
        <w:tc>
          <w:tcPr>
            <w:tcW w:w="720" w:type="dxa"/>
            <w:vAlign w:val="center"/>
          </w:tcPr>
          <w:p w:rsidR="00F36107" w:rsidRPr="00DA3FCB" w:rsidRDefault="00F36107" w:rsidP="00F36107">
            <w:pPr>
              <w:autoSpaceDE w:val="0"/>
              <w:autoSpaceDN w:val="0"/>
              <w:adjustRightInd w:val="0"/>
              <w:jc w:val="center"/>
              <w:rPr>
                <w:rFonts w:ascii="Arial" w:hAnsi="Arial" w:cs="Arial"/>
                <w:b/>
                <w:sz w:val="12"/>
                <w:szCs w:val="12"/>
                <w:lang w:val="en-US"/>
              </w:rPr>
            </w:pPr>
            <w:r w:rsidRPr="00DA3FCB">
              <w:rPr>
                <w:rFonts w:ascii="Arial" w:hAnsi="Arial" w:cs="Arial"/>
                <w:b/>
                <w:sz w:val="12"/>
                <w:szCs w:val="12"/>
                <w:lang w:val="en-US"/>
              </w:rPr>
              <w:t>218</w:t>
            </w:r>
            <w:r w:rsidRPr="00DA3FCB">
              <w:rPr>
                <w:rFonts w:ascii="Arial" w:hAnsi="Arial" w:cs="Arial"/>
                <w:b/>
                <w:sz w:val="12"/>
                <w:szCs w:val="12"/>
              </w:rPr>
              <w:t>,</w:t>
            </w:r>
            <w:r w:rsidRPr="00DA3FCB">
              <w:rPr>
                <w:rFonts w:ascii="Arial" w:hAnsi="Arial" w:cs="Arial"/>
                <w:b/>
                <w:sz w:val="12"/>
                <w:szCs w:val="12"/>
                <w:lang w:val="en-US"/>
              </w:rPr>
              <w:t>945</w:t>
            </w:r>
          </w:p>
        </w:tc>
        <w:tc>
          <w:tcPr>
            <w:tcW w:w="700"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264,0</w:t>
            </w:r>
          </w:p>
        </w:tc>
        <w:tc>
          <w:tcPr>
            <w:tcW w:w="716"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0</w:t>
            </w:r>
          </w:p>
        </w:tc>
        <w:tc>
          <w:tcPr>
            <w:tcW w:w="420" w:type="dxa"/>
            <w:vAlign w:val="center"/>
          </w:tcPr>
          <w:p w:rsidR="00F36107" w:rsidRPr="00DA3FCB" w:rsidRDefault="00F36107" w:rsidP="00F36107">
            <w:pPr>
              <w:autoSpaceDE w:val="0"/>
              <w:autoSpaceDN w:val="0"/>
              <w:adjustRightInd w:val="0"/>
              <w:jc w:val="center"/>
              <w:rPr>
                <w:rFonts w:ascii="Arial" w:hAnsi="Arial" w:cs="Arial"/>
                <w:sz w:val="12"/>
                <w:szCs w:val="12"/>
              </w:rPr>
            </w:pPr>
          </w:p>
        </w:tc>
        <w:tc>
          <w:tcPr>
            <w:tcW w:w="413" w:type="dxa"/>
            <w:vAlign w:val="center"/>
          </w:tcPr>
          <w:p w:rsidR="00F36107" w:rsidRPr="00DA3FCB" w:rsidRDefault="00F36107" w:rsidP="00F36107">
            <w:pPr>
              <w:autoSpaceDE w:val="0"/>
              <w:autoSpaceDN w:val="0"/>
              <w:adjustRightInd w:val="0"/>
              <w:jc w:val="center"/>
              <w:rPr>
                <w:rFonts w:ascii="Arial" w:hAnsi="Arial" w:cs="Arial"/>
                <w:sz w:val="12"/>
                <w:szCs w:val="12"/>
              </w:rPr>
            </w:pPr>
          </w:p>
        </w:tc>
      </w:tr>
      <w:tr w:rsidR="00DA3FCB" w:rsidRPr="00DA3FCB" w:rsidTr="00DA3FCB">
        <w:trPr>
          <w:trHeight w:val="20"/>
          <w:jc w:val="center"/>
        </w:trPr>
        <w:tc>
          <w:tcPr>
            <w:tcW w:w="282" w:type="dxa"/>
            <w:vMerge/>
          </w:tcPr>
          <w:p w:rsidR="00F36107" w:rsidRPr="00DA3FCB" w:rsidRDefault="00F36107" w:rsidP="00F36107">
            <w:pPr>
              <w:autoSpaceDE w:val="0"/>
              <w:autoSpaceDN w:val="0"/>
              <w:adjustRightInd w:val="0"/>
              <w:jc w:val="center"/>
              <w:rPr>
                <w:rFonts w:ascii="Arial" w:hAnsi="Arial" w:cs="Arial"/>
                <w:sz w:val="12"/>
                <w:szCs w:val="12"/>
              </w:rPr>
            </w:pPr>
          </w:p>
        </w:tc>
        <w:tc>
          <w:tcPr>
            <w:tcW w:w="2548" w:type="dxa"/>
            <w:vMerge/>
          </w:tcPr>
          <w:p w:rsidR="00F36107" w:rsidRPr="00DA3FCB" w:rsidRDefault="00F36107" w:rsidP="00F36107">
            <w:pPr>
              <w:autoSpaceDE w:val="0"/>
              <w:autoSpaceDN w:val="0"/>
              <w:adjustRightInd w:val="0"/>
              <w:rPr>
                <w:rFonts w:ascii="Arial" w:hAnsi="Arial" w:cs="Arial"/>
                <w:sz w:val="12"/>
                <w:szCs w:val="12"/>
              </w:rPr>
            </w:pPr>
          </w:p>
        </w:tc>
        <w:tc>
          <w:tcPr>
            <w:tcW w:w="1134" w:type="dxa"/>
            <w:vMerge/>
          </w:tcPr>
          <w:p w:rsidR="00F36107" w:rsidRPr="00DA3FCB" w:rsidRDefault="00F36107" w:rsidP="00F36107">
            <w:pPr>
              <w:autoSpaceDE w:val="0"/>
              <w:autoSpaceDN w:val="0"/>
              <w:adjustRightInd w:val="0"/>
              <w:rPr>
                <w:rFonts w:ascii="Arial" w:hAnsi="Arial" w:cs="Arial"/>
                <w:sz w:val="12"/>
                <w:szCs w:val="12"/>
              </w:rPr>
            </w:pPr>
          </w:p>
        </w:tc>
        <w:tc>
          <w:tcPr>
            <w:tcW w:w="851" w:type="dxa"/>
            <w:vMerge/>
          </w:tcPr>
          <w:p w:rsidR="00F36107" w:rsidRPr="00DA3FCB" w:rsidRDefault="00F36107" w:rsidP="00F36107">
            <w:pPr>
              <w:autoSpaceDE w:val="0"/>
              <w:autoSpaceDN w:val="0"/>
              <w:adjustRightInd w:val="0"/>
              <w:jc w:val="center"/>
              <w:rPr>
                <w:rFonts w:ascii="Arial" w:hAnsi="Arial" w:cs="Arial"/>
                <w:sz w:val="12"/>
                <w:szCs w:val="12"/>
              </w:rPr>
            </w:pPr>
          </w:p>
        </w:tc>
        <w:tc>
          <w:tcPr>
            <w:tcW w:w="709" w:type="dxa"/>
            <w:vMerge/>
          </w:tcPr>
          <w:p w:rsidR="00F36107" w:rsidRPr="00DA3FCB" w:rsidRDefault="00F36107" w:rsidP="00F36107">
            <w:pPr>
              <w:autoSpaceDE w:val="0"/>
              <w:autoSpaceDN w:val="0"/>
              <w:adjustRightInd w:val="0"/>
              <w:jc w:val="center"/>
              <w:rPr>
                <w:rFonts w:ascii="Arial" w:hAnsi="Arial" w:cs="Arial"/>
                <w:sz w:val="12"/>
                <w:szCs w:val="12"/>
              </w:rPr>
            </w:pPr>
          </w:p>
        </w:tc>
        <w:tc>
          <w:tcPr>
            <w:tcW w:w="1361" w:type="dxa"/>
          </w:tcPr>
          <w:p w:rsidR="00F36107" w:rsidRPr="00DA3FCB" w:rsidRDefault="00F36107" w:rsidP="00F36107">
            <w:pPr>
              <w:autoSpaceDE w:val="0"/>
              <w:autoSpaceDN w:val="0"/>
              <w:adjustRightInd w:val="0"/>
              <w:rPr>
                <w:rFonts w:ascii="Arial" w:hAnsi="Arial" w:cs="Arial"/>
                <w:b/>
                <w:sz w:val="12"/>
                <w:szCs w:val="12"/>
              </w:rPr>
            </w:pPr>
            <w:r w:rsidRPr="00DA3FCB">
              <w:rPr>
                <w:rFonts w:ascii="Arial" w:hAnsi="Arial" w:cs="Arial"/>
                <w:b/>
                <w:sz w:val="12"/>
                <w:szCs w:val="12"/>
              </w:rPr>
              <w:t>всего:</w:t>
            </w:r>
          </w:p>
        </w:tc>
        <w:tc>
          <w:tcPr>
            <w:tcW w:w="778"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1298,372</w:t>
            </w:r>
          </w:p>
        </w:tc>
        <w:tc>
          <w:tcPr>
            <w:tcW w:w="696"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3496,079</w:t>
            </w:r>
          </w:p>
        </w:tc>
        <w:tc>
          <w:tcPr>
            <w:tcW w:w="720"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218,945</w:t>
            </w:r>
          </w:p>
        </w:tc>
        <w:tc>
          <w:tcPr>
            <w:tcW w:w="700"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6334,23773</w:t>
            </w:r>
          </w:p>
        </w:tc>
        <w:tc>
          <w:tcPr>
            <w:tcW w:w="716"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0</w:t>
            </w:r>
          </w:p>
        </w:tc>
        <w:tc>
          <w:tcPr>
            <w:tcW w:w="420" w:type="dxa"/>
            <w:vAlign w:val="center"/>
          </w:tcPr>
          <w:p w:rsidR="00F36107" w:rsidRPr="00DA3FCB" w:rsidRDefault="00F36107" w:rsidP="00F36107">
            <w:pPr>
              <w:autoSpaceDE w:val="0"/>
              <w:autoSpaceDN w:val="0"/>
              <w:adjustRightInd w:val="0"/>
              <w:jc w:val="center"/>
              <w:rPr>
                <w:rFonts w:ascii="Arial" w:hAnsi="Arial" w:cs="Arial"/>
                <w:sz w:val="12"/>
                <w:szCs w:val="12"/>
              </w:rPr>
            </w:pPr>
          </w:p>
        </w:tc>
        <w:tc>
          <w:tcPr>
            <w:tcW w:w="413" w:type="dxa"/>
            <w:vAlign w:val="center"/>
          </w:tcPr>
          <w:p w:rsidR="00F36107" w:rsidRPr="00DA3FCB" w:rsidRDefault="00F36107" w:rsidP="00F36107">
            <w:pPr>
              <w:autoSpaceDE w:val="0"/>
              <w:autoSpaceDN w:val="0"/>
              <w:adjustRightInd w:val="0"/>
              <w:jc w:val="center"/>
              <w:rPr>
                <w:rFonts w:ascii="Arial" w:hAnsi="Arial" w:cs="Arial"/>
                <w:sz w:val="12"/>
                <w:szCs w:val="12"/>
              </w:rPr>
            </w:pPr>
          </w:p>
        </w:tc>
      </w:tr>
      <w:tr w:rsidR="00F36107" w:rsidRPr="00DA3FCB" w:rsidTr="00DA3FCB">
        <w:trPr>
          <w:trHeight w:val="20"/>
          <w:jc w:val="center"/>
        </w:trPr>
        <w:tc>
          <w:tcPr>
            <w:tcW w:w="282"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1.3.</w:t>
            </w:r>
          </w:p>
        </w:tc>
        <w:tc>
          <w:tcPr>
            <w:tcW w:w="11046" w:type="dxa"/>
            <w:gridSpan w:val="12"/>
          </w:tcPr>
          <w:p w:rsidR="00F36107" w:rsidRPr="00DA3FCB" w:rsidRDefault="00F36107" w:rsidP="00F36107">
            <w:pPr>
              <w:autoSpaceDE w:val="0"/>
              <w:autoSpaceDN w:val="0"/>
              <w:adjustRightInd w:val="0"/>
              <w:rPr>
                <w:rFonts w:ascii="Arial" w:hAnsi="Arial" w:cs="Arial"/>
                <w:sz w:val="12"/>
                <w:szCs w:val="12"/>
              </w:rPr>
            </w:pPr>
            <w:r w:rsidRPr="00DA3FCB">
              <w:rPr>
                <w:rFonts w:ascii="Arial" w:hAnsi="Arial" w:cs="Arial"/>
                <w:sz w:val="12"/>
                <w:szCs w:val="12"/>
              </w:rPr>
              <w:t>Задача 3. Создание универсальных механизмов вовлеченности заинтересованных граждан, заинтересованных организаций в реализацию проектов благоустройства территории Валдайского городского поселения</w:t>
            </w:r>
          </w:p>
        </w:tc>
      </w:tr>
      <w:tr w:rsidR="00DA3FCB" w:rsidRPr="00DA3FCB" w:rsidTr="00DA3FCB">
        <w:trPr>
          <w:trHeight w:val="20"/>
          <w:jc w:val="center"/>
        </w:trPr>
        <w:tc>
          <w:tcPr>
            <w:tcW w:w="282"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1.3.1</w:t>
            </w:r>
          </w:p>
        </w:tc>
        <w:tc>
          <w:tcPr>
            <w:tcW w:w="2548" w:type="dxa"/>
          </w:tcPr>
          <w:p w:rsidR="00F36107" w:rsidRPr="00DA3FCB" w:rsidRDefault="00F36107" w:rsidP="00DA3FCB">
            <w:pPr>
              <w:autoSpaceDE w:val="0"/>
              <w:autoSpaceDN w:val="0"/>
              <w:adjustRightInd w:val="0"/>
              <w:rPr>
                <w:rFonts w:ascii="Arial" w:hAnsi="Arial" w:cs="Arial"/>
                <w:sz w:val="12"/>
                <w:szCs w:val="12"/>
              </w:rPr>
            </w:pPr>
            <w:r w:rsidRPr="00DA3FCB">
              <w:rPr>
                <w:rFonts w:ascii="Arial" w:hAnsi="Arial" w:cs="Arial"/>
                <w:sz w:val="12"/>
                <w:szCs w:val="12"/>
              </w:rPr>
              <w:t>Проведение мероприятий по вовлечению населения в реализацию проектов благоустройства Валдайского городского поселения (Приложение 6)</w:t>
            </w:r>
          </w:p>
        </w:tc>
        <w:tc>
          <w:tcPr>
            <w:tcW w:w="1134" w:type="dxa"/>
          </w:tcPr>
          <w:p w:rsidR="00F36107" w:rsidRPr="00DA3FCB" w:rsidRDefault="00F36107" w:rsidP="00F36107">
            <w:pPr>
              <w:autoSpaceDE w:val="0"/>
              <w:autoSpaceDN w:val="0"/>
              <w:adjustRightInd w:val="0"/>
              <w:rPr>
                <w:rFonts w:ascii="Arial" w:hAnsi="Arial" w:cs="Arial"/>
                <w:sz w:val="12"/>
                <w:szCs w:val="12"/>
              </w:rPr>
            </w:pPr>
            <w:r w:rsidRPr="00DA3FCB">
              <w:rPr>
                <w:rFonts w:ascii="Arial" w:hAnsi="Arial" w:cs="Arial"/>
                <w:sz w:val="12"/>
                <w:szCs w:val="12"/>
              </w:rPr>
              <w:t>комитет жилищно-коммунального и дорожного хозяйства</w:t>
            </w:r>
          </w:p>
        </w:tc>
        <w:tc>
          <w:tcPr>
            <w:tcW w:w="851"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2018-2024</w:t>
            </w:r>
          </w:p>
        </w:tc>
        <w:tc>
          <w:tcPr>
            <w:tcW w:w="709"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1.4,</w:t>
            </w:r>
          </w:p>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1.5.</w:t>
            </w:r>
          </w:p>
        </w:tc>
        <w:tc>
          <w:tcPr>
            <w:tcW w:w="1361" w:type="dxa"/>
          </w:tcPr>
          <w:p w:rsidR="00F36107" w:rsidRPr="00DA3FCB" w:rsidRDefault="00F36107" w:rsidP="00F36107">
            <w:pPr>
              <w:autoSpaceDE w:val="0"/>
              <w:autoSpaceDN w:val="0"/>
              <w:adjustRightInd w:val="0"/>
              <w:rPr>
                <w:rFonts w:ascii="Arial" w:hAnsi="Arial" w:cs="Arial"/>
                <w:sz w:val="12"/>
                <w:szCs w:val="12"/>
              </w:rPr>
            </w:pPr>
          </w:p>
        </w:tc>
        <w:tc>
          <w:tcPr>
            <w:tcW w:w="778" w:type="dxa"/>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w:t>
            </w:r>
          </w:p>
        </w:tc>
        <w:tc>
          <w:tcPr>
            <w:tcW w:w="696" w:type="dxa"/>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w:t>
            </w:r>
          </w:p>
        </w:tc>
        <w:tc>
          <w:tcPr>
            <w:tcW w:w="720" w:type="dxa"/>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w:t>
            </w:r>
          </w:p>
        </w:tc>
        <w:tc>
          <w:tcPr>
            <w:tcW w:w="700" w:type="dxa"/>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w:t>
            </w:r>
          </w:p>
        </w:tc>
        <w:tc>
          <w:tcPr>
            <w:tcW w:w="716" w:type="dxa"/>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w:t>
            </w:r>
          </w:p>
        </w:tc>
        <w:tc>
          <w:tcPr>
            <w:tcW w:w="420" w:type="dxa"/>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w:t>
            </w:r>
          </w:p>
        </w:tc>
        <w:tc>
          <w:tcPr>
            <w:tcW w:w="413" w:type="dxa"/>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w:t>
            </w:r>
          </w:p>
        </w:tc>
      </w:tr>
      <w:tr w:rsidR="00F36107" w:rsidRPr="00DA3FCB" w:rsidTr="00DA3FCB">
        <w:trPr>
          <w:trHeight w:val="20"/>
          <w:jc w:val="center"/>
        </w:trPr>
        <w:tc>
          <w:tcPr>
            <w:tcW w:w="282"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1.4.</w:t>
            </w:r>
          </w:p>
        </w:tc>
        <w:tc>
          <w:tcPr>
            <w:tcW w:w="11046" w:type="dxa"/>
            <w:gridSpan w:val="12"/>
          </w:tcPr>
          <w:p w:rsidR="00F36107" w:rsidRPr="00DA3FCB" w:rsidRDefault="00F36107" w:rsidP="00F36107">
            <w:pPr>
              <w:autoSpaceDE w:val="0"/>
              <w:autoSpaceDN w:val="0"/>
              <w:adjustRightInd w:val="0"/>
              <w:rPr>
                <w:rFonts w:ascii="Arial" w:hAnsi="Arial" w:cs="Arial"/>
                <w:b/>
                <w:sz w:val="12"/>
                <w:szCs w:val="12"/>
              </w:rPr>
            </w:pPr>
            <w:r w:rsidRPr="00DA3FCB">
              <w:rPr>
                <w:rFonts w:ascii="Arial" w:hAnsi="Arial" w:cs="Arial"/>
                <w:sz w:val="12"/>
                <w:szCs w:val="12"/>
              </w:rPr>
              <w:t>Задача 4. Реализация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DA3FCB" w:rsidRPr="00DA3FCB" w:rsidTr="00DA3FCB">
        <w:trPr>
          <w:trHeight w:val="20"/>
          <w:jc w:val="center"/>
        </w:trPr>
        <w:tc>
          <w:tcPr>
            <w:tcW w:w="282" w:type="dxa"/>
            <w:vMerge w:val="restart"/>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1.4.1</w:t>
            </w:r>
          </w:p>
        </w:tc>
        <w:tc>
          <w:tcPr>
            <w:tcW w:w="2548" w:type="dxa"/>
            <w:vMerge w:val="restart"/>
          </w:tcPr>
          <w:p w:rsidR="00F36107" w:rsidRPr="00DA3FCB" w:rsidRDefault="00F36107" w:rsidP="00464E91">
            <w:pPr>
              <w:autoSpaceDE w:val="0"/>
              <w:autoSpaceDN w:val="0"/>
              <w:adjustRightInd w:val="0"/>
              <w:rPr>
                <w:rFonts w:ascii="Arial" w:hAnsi="Arial" w:cs="Arial"/>
                <w:sz w:val="12"/>
                <w:szCs w:val="12"/>
              </w:rPr>
            </w:pPr>
            <w:r w:rsidRPr="00DA3FCB">
              <w:rPr>
                <w:rFonts w:ascii="Arial" w:hAnsi="Arial" w:cs="Arial"/>
                <w:sz w:val="12"/>
                <w:szCs w:val="12"/>
              </w:rPr>
              <w:t>Реализация проекта победителя Всероссийского конкурса лучших проектов создания комфортной городской среды «Валдай_ЦЕНТР»(реконструкция территории пл. Свободы, нижняя часть), включая разработку и проверку проектно-сметной документации</w:t>
            </w:r>
          </w:p>
        </w:tc>
        <w:tc>
          <w:tcPr>
            <w:tcW w:w="1134" w:type="dxa"/>
            <w:vMerge w:val="restart"/>
          </w:tcPr>
          <w:p w:rsidR="00F36107" w:rsidRPr="00DA3FCB" w:rsidRDefault="00F36107" w:rsidP="00F36107">
            <w:pPr>
              <w:autoSpaceDE w:val="0"/>
              <w:autoSpaceDN w:val="0"/>
              <w:adjustRightInd w:val="0"/>
              <w:rPr>
                <w:rFonts w:ascii="Arial" w:hAnsi="Arial" w:cs="Arial"/>
                <w:sz w:val="12"/>
                <w:szCs w:val="12"/>
              </w:rPr>
            </w:pPr>
            <w:r w:rsidRPr="00DA3FCB">
              <w:rPr>
                <w:rFonts w:ascii="Arial" w:hAnsi="Arial" w:cs="Arial"/>
                <w:sz w:val="12"/>
                <w:szCs w:val="12"/>
              </w:rPr>
              <w:t>комитет жилищно-коммунального и дорожного хозяйства</w:t>
            </w:r>
          </w:p>
          <w:p w:rsidR="00F36107" w:rsidRPr="00DA3FCB" w:rsidRDefault="00F36107" w:rsidP="00F36107">
            <w:pPr>
              <w:autoSpaceDE w:val="0"/>
              <w:autoSpaceDN w:val="0"/>
              <w:adjustRightInd w:val="0"/>
              <w:rPr>
                <w:rFonts w:ascii="Arial" w:hAnsi="Arial" w:cs="Arial"/>
                <w:sz w:val="12"/>
                <w:szCs w:val="12"/>
              </w:rPr>
            </w:pPr>
            <w:r w:rsidRPr="00DA3FCB">
              <w:rPr>
                <w:rFonts w:ascii="Arial" w:hAnsi="Arial" w:cs="Arial"/>
                <w:sz w:val="12"/>
                <w:szCs w:val="12"/>
              </w:rPr>
              <w:t>МАУ «РИЦ»</w:t>
            </w:r>
          </w:p>
        </w:tc>
        <w:tc>
          <w:tcPr>
            <w:tcW w:w="851" w:type="dxa"/>
            <w:vMerge w:val="restart"/>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2021</w:t>
            </w:r>
          </w:p>
        </w:tc>
        <w:tc>
          <w:tcPr>
            <w:tcW w:w="709" w:type="dxa"/>
            <w:vMerge w:val="restart"/>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1.6</w:t>
            </w:r>
          </w:p>
        </w:tc>
        <w:tc>
          <w:tcPr>
            <w:tcW w:w="1361" w:type="dxa"/>
          </w:tcPr>
          <w:p w:rsidR="00F36107" w:rsidRPr="00DA3FCB" w:rsidRDefault="00F36107" w:rsidP="00F36107">
            <w:pPr>
              <w:autoSpaceDE w:val="0"/>
              <w:autoSpaceDN w:val="0"/>
              <w:adjustRightInd w:val="0"/>
              <w:rPr>
                <w:rFonts w:ascii="Arial" w:hAnsi="Arial" w:cs="Arial"/>
                <w:sz w:val="12"/>
                <w:szCs w:val="12"/>
              </w:rPr>
            </w:pPr>
            <w:r w:rsidRPr="00DA3FCB">
              <w:rPr>
                <w:rFonts w:ascii="Arial" w:hAnsi="Arial" w:cs="Arial"/>
                <w:sz w:val="12"/>
                <w:szCs w:val="12"/>
              </w:rPr>
              <w:t>бюджет Валдайского городского поселения</w:t>
            </w:r>
          </w:p>
        </w:tc>
        <w:tc>
          <w:tcPr>
            <w:tcW w:w="778"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0</w:t>
            </w:r>
          </w:p>
        </w:tc>
        <w:tc>
          <w:tcPr>
            <w:tcW w:w="696"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0</w:t>
            </w:r>
          </w:p>
        </w:tc>
        <w:tc>
          <w:tcPr>
            <w:tcW w:w="720"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0</w:t>
            </w:r>
          </w:p>
        </w:tc>
        <w:tc>
          <w:tcPr>
            <w:tcW w:w="700"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0</w:t>
            </w:r>
          </w:p>
        </w:tc>
        <w:tc>
          <w:tcPr>
            <w:tcW w:w="716"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2767,39215</w:t>
            </w:r>
          </w:p>
        </w:tc>
        <w:tc>
          <w:tcPr>
            <w:tcW w:w="420"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0</w:t>
            </w:r>
          </w:p>
        </w:tc>
        <w:tc>
          <w:tcPr>
            <w:tcW w:w="413"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0</w:t>
            </w:r>
          </w:p>
        </w:tc>
      </w:tr>
      <w:tr w:rsidR="00DA3FCB" w:rsidRPr="00DA3FCB" w:rsidTr="00DA3FCB">
        <w:trPr>
          <w:trHeight w:val="20"/>
          <w:jc w:val="center"/>
        </w:trPr>
        <w:tc>
          <w:tcPr>
            <w:tcW w:w="282" w:type="dxa"/>
            <w:vMerge/>
          </w:tcPr>
          <w:p w:rsidR="00F36107" w:rsidRPr="00DA3FCB" w:rsidRDefault="00F36107" w:rsidP="00F36107">
            <w:pPr>
              <w:autoSpaceDE w:val="0"/>
              <w:autoSpaceDN w:val="0"/>
              <w:adjustRightInd w:val="0"/>
              <w:jc w:val="center"/>
              <w:rPr>
                <w:rFonts w:ascii="Arial" w:hAnsi="Arial" w:cs="Arial"/>
                <w:sz w:val="12"/>
                <w:szCs w:val="12"/>
              </w:rPr>
            </w:pPr>
          </w:p>
        </w:tc>
        <w:tc>
          <w:tcPr>
            <w:tcW w:w="2548" w:type="dxa"/>
            <w:vMerge/>
          </w:tcPr>
          <w:p w:rsidR="00F36107" w:rsidRPr="00DA3FCB" w:rsidRDefault="00F36107" w:rsidP="00F36107">
            <w:pPr>
              <w:autoSpaceDE w:val="0"/>
              <w:autoSpaceDN w:val="0"/>
              <w:adjustRightInd w:val="0"/>
              <w:rPr>
                <w:rFonts w:ascii="Arial" w:hAnsi="Arial" w:cs="Arial"/>
                <w:sz w:val="12"/>
                <w:szCs w:val="12"/>
              </w:rPr>
            </w:pPr>
          </w:p>
        </w:tc>
        <w:tc>
          <w:tcPr>
            <w:tcW w:w="1134" w:type="dxa"/>
            <w:vMerge/>
          </w:tcPr>
          <w:p w:rsidR="00F36107" w:rsidRPr="00DA3FCB" w:rsidRDefault="00F36107" w:rsidP="00F36107">
            <w:pPr>
              <w:autoSpaceDE w:val="0"/>
              <w:autoSpaceDN w:val="0"/>
              <w:adjustRightInd w:val="0"/>
              <w:rPr>
                <w:rFonts w:ascii="Arial" w:hAnsi="Arial" w:cs="Arial"/>
                <w:sz w:val="12"/>
                <w:szCs w:val="12"/>
              </w:rPr>
            </w:pPr>
          </w:p>
        </w:tc>
        <w:tc>
          <w:tcPr>
            <w:tcW w:w="851" w:type="dxa"/>
            <w:vMerge/>
          </w:tcPr>
          <w:p w:rsidR="00F36107" w:rsidRPr="00DA3FCB" w:rsidRDefault="00F36107" w:rsidP="00F36107">
            <w:pPr>
              <w:autoSpaceDE w:val="0"/>
              <w:autoSpaceDN w:val="0"/>
              <w:adjustRightInd w:val="0"/>
              <w:jc w:val="center"/>
              <w:rPr>
                <w:rFonts w:ascii="Arial" w:hAnsi="Arial" w:cs="Arial"/>
                <w:sz w:val="12"/>
                <w:szCs w:val="12"/>
              </w:rPr>
            </w:pPr>
          </w:p>
        </w:tc>
        <w:tc>
          <w:tcPr>
            <w:tcW w:w="709" w:type="dxa"/>
            <w:vMerge/>
          </w:tcPr>
          <w:p w:rsidR="00F36107" w:rsidRPr="00DA3FCB" w:rsidRDefault="00F36107" w:rsidP="00F36107">
            <w:pPr>
              <w:autoSpaceDE w:val="0"/>
              <w:autoSpaceDN w:val="0"/>
              <w:adjustRightInd w:val="0"/>
              <w:jc w:val="center"/>
              <w:rPr>
                <w:rFonts w:ascii="Arial" w:hAnsi="Arial" w:cs="Arial"/>
                <w:sz w:val="12"/>
                <w:szCs w:val="12"/>
              </w:rPr>
            </w:pPr>
          </w:p>
        </w:tc>
        <w:tc>
          <w:tcPr>
            <w:tcW w:w="1361" w:type="dxa"/>
          </w:tcPr>
          <w:p w:rsidR="00F36107" w:rsidRPr="00DA3FCB" w:rsidRDefault="00F36107" w:rsidP="00F36107">
            <w:pPr>
              <w:autoSpaceDE w:val="0"/>
              <w:autoSpaceDN w:val="0"/>
              <w:adjustRightInd w:val="0"/>
              <w:rPr>
                <w:rFonts w:ascii="Arial" w:hAnsi="Arial" w:cs="Arial"/>
                <w:sz w:val="12"/>
                <w:szCs w:val="12"/>
              </w:rPr>
            </w:pPr>
            <w:r w:rsidRPr="00DA3FCB">
              <w:rPr>
                <w:rFonts w:ascii="Arial" w:hAnsi="Arial" w:cs="Arial"/>
                <w:sz w:val="12"/>
                <w:szCs w:val="12"/>
              </w:rPr>
              <w:t>областной и федеральный бюджеты</w:t>
            </w:r>
          </w:p>
        </w:tc>
        <w:tc>
          <w:tcPr>
            <w:tcW w:w="778"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0</w:t>
            </w:r>
          </w:p>
        </w:tc>
        <w:tc>
          <w:tcPr>
            <w:tcW w:w="696"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0</w:t>
            </w:r>
          </w:p>
        </w:tc>
        <w:tc>
          <w:tcPr>
            <w:tcW w:w="720"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0</w:t>
            </w:r>
          </w:p>
        </w:tc>
        <w:tc>
          <w:tcPr>
            <w:tcW w:w="700"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55000,00</w:t>
            </w:r>
          </w:p>
        </w:tc>
        <w:tc>
          <w:tcPr>
            <w:tcW w:w="716"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11100,00</w:t>
            </w:r>
          </w:p>
        </w:tc>
        <w:tc>
          <w:tcPr>
            <w:tcW w:w="420"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0</w:t>
            </w:r>
          </w:p>
        </w:tc>
        <w:tc>
          <w:tcPr>
            <w:tcW w:w="413"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0</w:t>
            </w:r>
          </w:p>
        </w:tc>
      </w:tr>
      <w:tr w:rsidR="00DA3FCB" w:rsidRPr="00DA3FCB" w:rsidTr="00DA3FCB">
        <w:trPr>
          <w:trHeight w:val="20"/>
          <w:jc w:val="center"/>
        </w:trPr>
        <w:tc>
          <w:tcPr>
            <w:tcW w:w="282" w:type="dxa"/>
            <w:vMerge/>
          </w:tcPr>
          <w:p w:rsidR="00F36107" w:rsidRPr="00DA3FCB" w:rsidRDefault="00F36107" w:rsidP="00F36107">
            <w:pPr>
              <w:autoSpaceDE w:val="0"/>
              <w:autoSpaceDN w:val="0"/>
              <w:adjustRightInd w:val="0"/>
              <w:jc w:val="center"/>
              <w:rPr>
                <w:rFonts w:ascii="Arial" w:hAnsi="Arial" w:cs="Arial"/>
                <w:sz w:val="12"/>
                <w:szCs w:val="12"/>
              </w:rPr>
            </w:pPr>
          </w:p>
        </w:tc>
        <w:tc>
          <w:tcPr>
            <w:tcW w:w="2548" w:type="dxa"/>
            <w:vMerge/>
          </w:tcPr>
          <w:p w:rsidR="00F36107" w:rsidRPr="00DA3FCB" w:rsidRDefault="00F36107" w:rsidP="00F36107">
            <w:pPr>
              <w:autoSpaceDE w:val="0"/>
              <w:autoSpaceDN w:val="0"/>
              <w:adjustRightInd w:val="0"/>
              <w:rPr>
                <w:rFonts w:ascii="Arial" w:hAnsi="Arial" w:cs="Arial"/>
                <w:sz w:val="12"/>
                <w:szCs w:val="12"/>
              </w:rPr>
            </w:pPr>
          </w:p>
        </w:tc>
        <w:tc>
          <w:tcPr>
            <w:tcW w:w="1134" w:type="dxa"/>
            <w:vMerge/>
          </w:tcPr>
          <w:p w:rsidR="00F36107" w:rsidRPr="00DA3FCB" w:rsidRDefault="00F36107" w:rsidP="00F36107">
            <w:pPr>
              <w:autoSpaceDE w:val="0"/>
              <w:autoSpaceDN w:val="0"/>
              <w:adjustRightInd w:val="0"/>
              <w:rPr>
                <w:rFonts w:ascii="Arial" w:hAnsi="Arial" w:cs="Arial"/>
                <w:sz w:val="12"/>
                <w:szCs w:val="12"/>
              </w:rPr>
            </w:pPr>
          </w:p>
        </w:tc>
        <w:tc>
          <w:tcPr>
            <w:tcW w:w="851" w:type="dxa"/>
            <w:vMerge/>
          </w:tcPr>
          <w:p w:rsidR="00F36107" w:rsidRPr="00DA3FCB" w:rsidRDefault="00F36107" w:rsidP="00F36107">
            <w:pPr>
              <w:autoSpaceDE w:val="0"/>
              <w:autoSpaceDN w:val="0"/>
              <w:adjustRightInd w:val="0"/>
              <w:jc w:val="center"/>
              <w:rPr>
                <w:rFonts w:ascii="Arial" w:hAnsi="Arial" w:cs="Arial"/>
                <w:sz w:val="12"/>
                <w:szCs w:val="12"/>
              </w:rPr>
            </w:pPr>
          </w:p>
        </w:tc>
        <w:tc>
          <w:tcPr>
            <w:tcW w:w="709" w:type="dxa"/>
            <w:vMerge/>
          </w:tcPr>
          <w:p w:rsidR="00F36107" w:rsidRPr="00DA3FCB" w:rsidRDefault="00F36107" w:rsidP="00F36107">
            <w:pPr>
              <w:autoSpaceDE w:val="0"/>
              <w:autoSpaceDN w:val="0"/>
              <w:adjustRightInd w:val="0"/>
              <w:jc w:val="center"/>
              <w:rPr>
                <w:rFonts w:ascii="Arial" w:hAnsi="Arial" w:cs="Arial"/>
                <w:sz w:val="12"/>
                <w:szCs w:val="12"/>
              </w:rPr>
            </w:pPr>
          </w:p>
        </w:tc>
        <w:tc>
          <w:tcPr>
            <w:tcW w:w="1361" w:type="dxa"/>
          </w:tcPr>
          <w:p w:rsidR="00F36107" w:rsidRPr="00DA3FCB" w:rsidRDefault="00F36107" w:rsidP="00F36107">
            <w:pPr>
              <w:autoSpaceDE w:val="0"/>
              <w:autoSpaceDN w:val="0"/>
              <w:adjustRightInd w:val="0"/>
              <w:rPr>
                <w:rFonts w:ascii="Arial" w:hAnsi="Arial" w:cs="Arial"/>
                <w:b/>
                <w:sz w:val="12"/>
                <w:szCs w:val="12"/>
              </w:rPr>
            </w:pPr>
            <w:r w:rsidRPr="00DA3FCB">
              <w:rPr>
                <w:rFonts w:ascii="Arial" w:hAnsi="Arial" w:cs="Arial"/>
                <w:b/>
                <w:sz w:val="12"/>
                <w:szCs w:val="12"/>
              </w:rPr>
              <w:t>итого:</w:t>
            </w:r>
          </w:p>
        </w:tc>
        <w:tc>
          <w:tcPr>
            <w:tcW w:w="778" w:type="dxa"/>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0</w:t>
            </w:r>
          </w:p>
        </w:tc>
        <w:tc>
          <w:tcPr>
            <w:tcW w:w="696" w:type="dxa"/>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0</w:t>
            </w:r>
          </w:p>
        </w:tc>
        <w:tc>
          <w:tcPr>
            <w:tcW w:w="720" w:type="dxa"/>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0</w:t>
            </w:r>
          </w:p>
        </w:tc>
        <w:tc>
          <w:tcPr>
            <w:tcW w:w="700" w:type="dxa"/>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55000,00</w:t>
            </w:r>
          </w:p>
        </w:tc>
        <w:tc>
          <w:tcPr>
            <w:tcW w:w="716" w:type="dxa"/>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13867,39215</w:t>
            </w:r>
          </w:p>
        </w:tc>
        <w:tc>
          <w:tcPr>
            <w:tcW w:w="420" w:type="dxa"/>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0</w:t>
            </w:r>
          </w:p>
        </w:tc>
        <w:tc>
          <w:tcPr>
            <w:tcW w:w="413" w:type="dxa"/>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0</w:t>
            </w:r>
          </w:p>
        </w:tc>
      </w:tr>
      <w:tr w:rsidR="00DA3FCB" w:rsidRPr="00DA3FCB" w:rsidTr="00DA3FCB">
        <w:trPr>
          <w:trHeight w:val="20"/>
          <w:jc w:val="center"/>
        </w:trPr>
        <w:tc>
          <w:tcPr>
            <w:tcW w:w="282" w:type="dxa"/>
            <w:vMerge w:val="restart"/>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1.4.2</w:t>
            </w:r>
          </w:p>
        </w:tc>
        <w:tc>
          <w:tcPr>
            <w:tcW w:w="2548" w:type="dxa"/>
            <w:vMerge w:val="restart"/>
          </w:tcPr>
          <w:p w:rsidR="00F36107" w:rsidRPr="00DA3FCB" w:rsidRDefault="00F36107" w:rsidP="00F36107">
            <w:pPr>
              <w:autoSpaceDE w:val="0"/>
              <w:autoSpaceDN w:val="0"/>
              <w:adjustRightInd w:val="0"/>
              <w:rPr>
                <w:rFonts w:ascii="Arial" w:hAnsi="Arial" w:cs="Arial"/>
                <w:b/>
                <w:sz w:val="12"/>
                <w:szCs w:val="12"/>
              </w:rPr>
            </w:pPr>
            <w:r w:rsidRPr="00DA3FCB">
              <w:rPr>
                <w:rFonts w:ascii="Arial" w:hAnsi="Arial" w:cs="Arial"/>
                <w:sz w:val="12"/>
                <w:szCs w:val="12"/>
              </w:rPr>
              <w:t>Мероприятия по реализации проекта победителя Всероссийского конкурса лучших проектов создания комфортной городской среды «Валдай_ЦЕНТР»</w:t>
            </w:r>
          </w:p>
        </w:tc>
        <w:tc>
          <w:tcPr>
            <w:tcW w:w="1134" w:type="dxa"/>
            <w:vMerge w:val="restart"/>
          </w:tcPr>
          <w:p w:rsidR="00F36107" w:rsidRPr="00DA3FCB" w:rsidRDefault="00F36107" w:rsidP="00F36107">
            <w:pPr>
              <w:autoSpaceDE w:val="0"/>
              <w:autoSpaceDN w:val="0"/>
              <w:adjustRightInd w:val="0"/>
              <w:rPr>
                <w:rFonts w:ascii="Arial" w:hAnsi="Arial" w:cs="Arial"/>
                <w:sz w:val="12"/>
                <w:szCs w:val="12"/>
              </w:rPr>
            </w:pPr>
            <w:r w:rsidRPr="00DA3FCB">
              <w:rPr>
                <w:rFonts w:ascii="Arial" w:hAnsi="Arial" w:cs="Arial"/>
                <w:sz w:val="12"/>
                <w:szCs w:val="12"/>
              </w:rPr>
              <w:t>комитет жилищно-коммунального и дорожного хозяйства</w:t>
            </w:r>
          </w:p>
          <w:p w:rsidR="00F36107" w:rsidRPr="00DA3FCB" w:rsidRDefault="00F36107" w:rsidP="00F36107">
            <w:pPr>
              <w:autoSpaceDE w:val="0"/>
              <w:autoSpaceDN w:val="0"/>
              <w:adjustRightInd w:val="0"/>
              <w:rPr>
                <w:rFonts w:ascii="Arial" w:hAnsi="Arial" w:cs="Arial"/>
                <w:b/>
                <w:sz w:val="12"/>
                <w:szCs w:val="12"/>
              </w:rPr>
            </w:pPr>
            <w:r w:rsidRPr="00DA3FCB">
              <w:rPr>
                <w:rFonts w:ascii="Arial" w:hAnsi="Arial" w:cs="Arial"/>
                <w:sz w:val="12"/>
                <w:szCs w:val="12"/>
              </w:rPr>
              <w:t>МАУ «РИЦ»</w:t>
            </w:r>
          </w:p>
        </w:tc>
        <w:tc>
          <w:tcPr>
            <w:tcW w:w="851" w:type="dxa"/>
            <w:vMerge w:val="restart"/>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2021</w:t>
            </w:r>
          </w:p>
        </w:tc>
        <w:tc>
          <w:tcPr>
            <w:tcW w:w="709" w:type="dxa"/>
            <w:vMerge w:val="restart"/>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1.7</w:t>
            </w:r>
          </w:p>
        </w:tc>
        <w:tc>
          <w:tcPr>
            <w:tcW w:w="1361" w:type="dxa"/>
          </w:tcPr>
          <w:p w:rsidR="00F36107" w:rsidRPr="00DA3FCB" w:rsidRDefault="00F36107" w:rsidP="00F36107">
            <w:pPr>
              <w:autoSpaceDE w:val="0"/>
              <w:autoSpaceDN w:val="0"/>
              <w:adjustRightInd w:val="0"/>
              <w:rPr>
                <w:rFonts w:ascii="Arial" w:hAnsi="Arial" w:cs="Arial"/>
                <w:b/>
                <w:sz w:val="12"/>
                <w:szCs w:val="12"/>
              </w:rPr>
            </w:pPr>
            <w:r w:rsidRPr="00DA3FCB">
              <w:rPr>
                <w:rFonts w:ascii="Arial" w:hAnsi="Arial" w:cs="Arial"/>
                <w:sz w:val="12"/>
                <w:szCs w:val="12"/>
              </w:rPr>
              <w:t>бюджет Валдайского городского поселения</w:t>
            </w:r>
          </w:p>
        </w:tc>
        <w:tc>
          <w:tcPr>
            <w:tcW w:w="778"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0</w:t>
            </w:r>
          </w:p>
        </w:tc>
        <w:tc>
          <w:tcPr>
            <w:tcW w:w="696"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0</w:t>
            </w:r>
          </w:p>
        </w:tc>
        <w:tc>
          <w:tcPr>
            <w:tcW w:w="720"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0</w:t>
            </w:r>
          </w:p>
        </w:tc>
        <w:tc>
          <w:tcPr>
            <w:tcW w:w="700"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2522,79448</w:t>
            </w:r>
          </w:p>
        </w:tc>
        <w:tc>
          <w:tcPr>
            <w:tcW w:w="716"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1878,040</w:t>
            </w:r>
          </w:p>
        </w:tc>
        <w:tc>
          <w:tcPr>
            <w:tcW w:w="420"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0</w:t>
            </w:r>
          </w:p>
        </w:tc>
        <w:tc>
          <w:tcPr>
            <w:tcW w:w="413" w:type="dxa"/>
          </w:tcPr>
          <w:p w:rsidR="00F36107" w:rsidRPr="00DA3FCB" w:rsidRDefault="00F36107" w:rsidP="00F36107">
            <w:pPr>
              <w:autoSpaceDE w:val="0"/>
              <w:autoSpaceDN w:val="0"/>
              <w:adjustRightInd w:val="0"/>
              <w:jc w:val="center"/>
              <w:rPr>
                <w:rFonts w:ascii="Arial" w:hAnsi="Arial" w:cs="Arial"/>
                <w:sz w:val="12"/>
                <w:szCs w:val="12"/>
              </w:rPr>
            </w:pPr>
            <w:r w:rsidRPr="00DA3FCB">
              <w:rPr>
                <w:rFonts w:ascii="Arial" w:hAnsi="Arial" w:cs="Arial"/>
                <w:sz w:val="12"/>
                <w:szCs w:val="12"/>
              </w:rPr>
              <w:t>0</w:t>
            </w:r>
          </w:p>
        </w:tc>
      </w:tr>
      <w:tr w:rsidR="00DA3FCB" w:rsidRPr="00DA3FCB" w:rsidTr="00DA3FCB">
        <w:trPr>
          <w:trHeight w:val="20"/>
          <w:jc w:val="center"/>
        </w:trPr>
        <w:tc>
          <w:tcPr>
            <w:tcW w:w="282" w:type="dxa"/>
            <w:vMerge/>
            <w:vAlign w:val="center"/>
          </w:tcPr>
          <w:p w:rsidR="00F36107" w:rsidRPr="00DA3FCB" w:rsidRDefault="00F36107" w:rsidP="00F36107">
            <w:pPr>
              <w:autoSpaceDE w:val="0"/>
              <w:autoSpaceDN w:val="0"/>
              <w:adjustRightInd w:val="0"/>
              <w:jc w:val="center"/>
              <w:rPr>
                <w:rFonts w:ascii="Arial" w:hAnsi="Arial" w:cs="Arial"/>
                <w:b/>
                <w:sz w:val="12"/>
                <w:szCs w:val="12"/>
              </w:rPr>
            </w:pPr>
          </w:p>
        </w:tc>
        <w:tc>
          <w:tcPr>
            <w:tcW w:w="2548" w:type="dxa"/>
            <w:vMerge/>
          </w:tcPr>
          <w:p w:rsidR="00F36107" w:rsidRPr="00DA3FCB" w:rsidRDefault="00F36107" w:rsidP="00F36107">
            <w:pPr>
              <w:autoSpaceDE w:val="0"/>
              <w:autoSpaceDN w:val="0"/>
              <w:adjustRightInd w:val="0"/>
              <w:jc w:val="center"/>
              <w:rPr>
                <w:rFonts w:ascii="Arial" w:hAnsi="Arial" w:cs="Arial"/>
                <w:b/>
                <w:sz w:val="12"/>
                <w:szCs w:val="12"/>
              </w:rPr>
            </w:pPr>
          </w:p>
        </w:tc>
        <w:tc>
          <w:tcPr>
            <w:tcW w:w="1134" w:type="dxa"/>
            <w:vMerge/>
          </w:tcPr>
          <w:p w:rsidR="00F36107" w:rsidRPr="00DA3FCB" w:rsidRDefault="00F36107" w:rsidP="00F36107">
            <w:pPr>
              <w:autoSpaceDE w:val="0"/>
              <w:autoSpaceDN w:val="0"/>
              <w:adjustRightInd w:val="0"/>
              <w:jc w:val="center"/>
              <w:rPr>
                <w:rFonts w:ascii="Arial" w:hAnsi="Arial" w:cs="Arial"/>
                <w:b/>
                <w:sz w:val="12"/>
                <w:szCs w:val="12"/>
              </w:rPr>
            </w:pPr>
          </w:p>
        </w:tc>
        <w:tc>
          <w:tcPr>
            <w:tcW w:w="851" w:type="dxa"/>
            <w:vMerge/>
          </w:tcPr>
          <w:p w:rsidR="00F36107" w:rsidRPr="00DA3FCB" w:rsidRDefault="00F36107" w:rsidP="00F36107">
            <w:pPr>
              <w:autoSpaceDE w:val="0"/>
              <w:autoSpaceDN w:val="0"/>
              <w:adjustRightInd w:val="0"/>
              <w:jc w:val="center"/>
              <w:rPr>
                <w:rFonts w:ascii="Arial" w:hAnsi="Arial" w:cs="Arial"/>
                <w:b/>
                <w:sz w:val="12"/>
                <w:szCs w:val="12"/>
              </w:rPr>
            </w:pPr>
          </w:p>
        </w:tc>
        <w:tc>
          <w:tcPr>
            <w:tcW w:w="709" w:type="dxa"/>
            <w:vMerge/>
          </w:tcPr>
          <w:p w:rsidR="00F36107" w:rsidRPr="00DA3FCB" w:rsidRDefault="00F36107" w:rsidP="00F36107">
            <w:pPr>
              <w:autoSpaceDE w:val="0"/>
              <w:autoSpaceDN w:val="0"/>
              <w:adjustRightInd w:val="0"/>
              <w:jc w:val="center"/>
              <w:rPr>
                <w:rFonts w:ascii="Arial" w:hAnsi="Arial" w:cs="Arial"/>
                <w:b/>
                <w:sz w:val="12"/>
                <w:szCs w:val="12"/>
              </w:rPr>
            </w:pPr>
          </w:p>
        </w:tc>
        <w:tc>
          <w:tcPr>
            <w:tcW w:w="1361" w:type="dxa"/>
          </w:tcPr>
          <w:p w:rsidR="00F36107" w:rsidRPr="00DA3FCB" w:rsidRDefault="00F36107" w:rsidP="00F36107">
            <w:pPr>
              <w:autoSpaceDE w:val="0"/>
              <w:autoSpaceDN w:val="0"/>
              <w:adjustRightInd w:val="0"/>
              <w:rPr>
                <w:rFonts w:ascii="Arial" w:hAnsi="Arial" w:cs="Arial"/>
                <w:b/>
                <w:sz w:val="12"/>
                <w:szCs w:val="12"/>
              </w:rPr>
            </w:pPr>
            <w:r w:rsidRPr="00DA3FCB">
              <w:rPr>
                <w:rFonts w:ascii="Arial" w:hAnsi="Arial" w:cs="Arial"/>
                <w:b/>
                <w:sz w:val="12"/>
                <w:szCs w:val="12"/>
              </w:rPr>
              <w:t>итого:</w:t>
            </w:r>
          </w:p>
        </w:tc>
        <w:tc>
          <w:tcPr>
            <w:tcW w:w="778" w:type="dxa"/>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0</w:t>
            </w:r>
          </w:p>
        </w:tc>
        <w:tc>
          <w:tcPr>
            <w:tcW w:w="696" w:type="dxa"/>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0</w:t>
            </w:r>
          </w:p>
        </w:tc>
        <w:tc>
          <w:tcPr>
            <w:tcW w:w="720" w:type="dxa"/>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0</w:t>
            </w:r>
          </w:p>
        </w:tc>
        <w:tc>
          <w:tcPr>
            <w:tcW w:w="700" w:type="dxa"/>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2522,79448</w:t>
            </w:r>
          </w:p>
        </w:tc>
        <w:tc>
          <w:tcPr>
            <w:tcW w:w="716" w:type="dxa"/>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1878,040</w:t>
            </w:r>
          </w:p>
        </w:tc>
        <w:tc>
          <w:tcPr>
            <w:tcW w:w="420" w:type="dxa"/>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0</w:t>
            </w:r>
          </w:p>
        </w:tc>
        <w:tc>
          <w:tcPr>
            <w:tcW w:w="413" w:type="dxa"/>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0</w:t>
            </w:r>
          </w:p>
        </w:tc>
      </w:tr>
      <w:tr w:rsidR="00DA3FCB" w:rsidRPr="00DA3FCB" w:rsidTr="00DA3FCB">
        <w:trPr>
          <w:trHeight w:val="20"/>
          <w:jc w:val="center"/>
        </w:trPr>
        <w:tc>
          <w:tcPr>
            <w:tcW w:w="282" w:type="dxa"/>
            <w:vMerge/>
            <w:vAlign w:val="center"/>
          </w:tcPr>
          <w:p w:rsidR="00F36107" w:rsidRPr="00DA3FCB" w:rsidRDefault="00F36107" w:rsidP="00F36107">
            <w:pPr>
              <w:autoSpaceDE w:val="0"/>
              <w:autoSpaceDN w:val="0"/>
              <w:adjustRightInd w:val="0"/>
              <w:jc w:val="center"/>
              <w:rPr>
                <w:rFonts w:ascii="Arial" w:hAnsi="Arial" w:cs="Arial"/>
                <w:b/>
                <w:sz w:val="12"/>
                <w:szCs w:val="12"/>
              </w:rPr>
            </w:pPr>
          </w:p>
        </w:tc>
        <w:tc>
          <w:tcPr>
            <w:tcW w:w="2548" w:type="dxa"/>
            <w:vMerge/>
          </w:tcPr>
          <w:p w:rsidR="00F36107" w:rsidRPr="00DA3FCB" w:rsidRDefault="00F36107" w:rsidP="00F36107">
            <w:pPr>
              <w:autoSpaceDE w:val="0"/>
              <w:autoSpaceDN w:val="0"/>
              <w:adjustRightInd w:val="0"/>
              <w:jc w:val="center"/>
              <w:rPr>
                <w:rFonts w:ascii="Arial" w:hAnsi="Arial" w:cs="Arial"/>
                <w:b/>
                <w:sz w:val="12"/>
                <w:szCs w:val="12"/>
              </w:rPr>
            </w:pPr>
          </w:p>
        </w:tc>
        <w:tc>
          <w:tcPr>
            <w:tcW w:w="1134" w:type="dxa"/>
            <w:vMerge/>
          </w:tcPr>
          <w:p w:rsidR="00F36107" w:rsidRPr="00DA3FCB" w:rsidRDefault="00F36107" w:rsidP="00F36107">
            <w:pPr>
              <w:autoSpaceDE w:val="0"/>
              <w:autoSpaceDN w:val="0"/>
              <w:adjustRightInd w:val="0"/>
              <w:jc w:val="center"/>
              <w:rPr>
                <w:rFonts w:ascii="Arial" w:hAnsi="Arial" w:cs="Arial"/>
                <w:b/>
                <w:sz w:val="12"/>
                <w:szCs w:val="12"/>
              </w:rPr>
            </w:pPr>
          </w:p>
        </w:tc>
        <w:tc>
          <w:tcPr>
            <w:tcW w:w="851" w:type="dxa"/>
            <w:vMerge/>
          </w:tcPr>
          <w:p w:rsidR="00F36107" w:rsidRPr="00DA3FCB" w:rsidRDefault="00F36107" w:rsidP="00F36107">
            <w:pPr>
              <w:autoSpaceDE w:val="0"/>
              <w:autoSpaceDN w:val="0"/>
              <w:adjustRightInd w:val="0"/>
              <w:jc w:val="center"/>
              <w:rPr>
                <w:rFonts w:ascii="Arial" w:hAnsi="Arial" w:cs="Arial"/>
                <w:b/>
                <w:sz w:val="12"/>
                <w:szCs w:val="12"/>
              </w:rPr>
            </w:pPr>
          </w:p>
        </w:tc>
        <w:tc>
          <w:tcPr>
            <w:tcW w:w="709" w:type="dxa"/>
            <w:vMerge/>
          </w:tcPr>
          <w:p w:rsidR="00F36107" w:rsidRPr="00DA3FCB" w:rsidRDefault="00F36107" w:rsidP="00F36107">
            <w:pPr>
              <w:autoSpaceDE w:val="0"/>
              <w:autoSpaceDN w:val="0"/>
              <w:adjustRightInd w:val="0"/>
              <w:jc w:val="center"/>
              <w:rPr>
                <w:rFonts w:ascii="Arial" w:hAnsi="Arial" w:cs="Arial"/>
                <w:b/>
                <w:sz w:val="12"/>
                <w:szCs w:val="12"/>
              </w:rPr>
            </w:pPr>
          </w:p>
        </w:tc>
        <w:tc>
          <w:tcPr>
            <w:tcW w:w="1361" w:type="dxa"/>
          </w:tcPr>
          <w:p w:rsidR="00F36107" w:rsidRPr="00DA3FCB" w:rsidRDefault="00F36107" w:rsidP="00F36107">
            <w:pPr>
              <w:autoSpaceDE w:val="0"/>
              <w:autoSpaceDN w:val="0"/>
              <w:adjustRightInd w:val="0"/>
              <w:rPr>
                <w:rFonts w:ascii="Arial" w:hAnsi="Arial" w:cs="Arial"/>
                <w:b/>
                <w:sz w:val="12"/>
                <w:szCs w:val="12"/>
              </w:rPr>
            </w:pPr>
            <w:r w:rsidRPr="00DA3FCB">
              <w:rPr>
                <w:rFonts w:ascii="Arial" w:hAnsi="Arial" w:cs="Arial"/>
                <w:b/>
                <w:sz w:val="12"/>
                <w:szCs w:val="12"/>
              </w:rPr>
              <w:t>всего:</w:t>
            </w:r>
          </w:p>
        </w:tc>
        <w:tc>
          <w:tcPr>
            <w:tcW w:w="778" w:type="dxa"/>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0</w:t>
            </w:r>
          </w:p>
        </w:tc>
        <w:tc>
          <w:tcPr>
            <w:tcW w:w="696" w:type="dxa"/>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0</w:t>
            </w:r>
          </w:p>
        </w:tc>
        <w:tc>
          <w:tcPr>
            <w:tcW w:w="720" w:type="dxa"/>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0</w:t>
            </w:r>
          </w:p>
        </w:tc>
        <w:tc>
          <w:tcPr>
            <w:tcW w:w="700" w:type="dxa"/>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57522,7948</w:t>
            </w:r>
          </w:p>
        </w:tc>
        <w:tc>
          <w:tcPr>
            <w:tcW w:w="716" w:type="dxa"/>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15492,95895</w:t>
            </w:r>
          </w:p>
        </w:tc>
        <w:tc>
          <w:tcPr>
            <w:tcW w:w="420" w:type="dxa"/>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0</w:t>
            </w:r>
          </w:p>
        </w:tc>
        <w:tc>
          <w:tcPr>
            <w:tcW w:w="413" w:type="dxa"/>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0</w:t>
            </w:r>
          </w:p>
        </w:tc>
      </w:tr>
      <w:tr w:rsidR="00DA3FCB" w:rsidRPr="00DA3FCB" w:rsidTr="00DA3FCB">
        <w:trPr>
          <w:trHeight w:val="20"/>
          <w:jc w:val="center"/>
        </w:trPr>
        <w:tc>
          <w:tcPr>
            <w:tcW w:w="5524" w:type="dxa"/>
            <w:gridSpan w:val="5"/>
            <w:vMerge w:val="restart"/>
          </w:tcPr>
          <w:p w:rsidR="00F36107" w:rsidRPr="00DA3FCB" w:rsidRDefault="00F36107" w:rsidP="00F36107">
            <w:pPr>
              <w:autoSpaceDE w:val="0"/>
              <w:autoSpaceDN w:val="0"/>
              <w:adjustRightInd w:val="0"/>
              <w:rPr>
                <w:rFonts w:ascii="Arial" w:hAnsi="Arial" w:cs="Arial"/>
                <w:b/>
                <w:sz w:val="12"/>
                <w:szCs w:val="12"/>
              </w:rPr>
            </w:pPr>
            <w:r w:rsidRPr="00DA3FCB">
              <w:rPr>
                <w:rFonts w:ascii="Arial" w:hAnsi="Arial" w:cs="Arial"/>
                <w:b/>
                <w:sz w:val="12"/>
                <w:szCs w:val="12"/>
              </w:rPr>
              <w:t>Всего по муниципальной программе:</w:t>
            </w:r>
          </w:p>
        </w:tc>
        <w:tc>
          <w:tcPr>
            <w:tcW w:w="1361" w:type="dxa"/>
          </w:tcPr>
          <w:p w:rsidR="00F36107" w:rsidRPr="00DA3FCB" w:rsidRDefault="00F36107" w:rsidP="00F36107">
            <w:pPr>
              <w:autoSpaceDE w:val="0"/>
              <w:autoSpaceDN w:val="0"/>
              <w:adjustRightInd w:val="0"/>
              <w:rPr>
                <w:rFonts w:ascii="Arial" w:hAnsi="Arial" w:cs="Arial"/>
                <w:b/>
                <w:sz w:val="12"/>
                <w:szCs w:val="12"/>
              </w:rPr>
            </w:pPr>
            <w:r w:rsidRPr="00DA3FCB">
              <w:rPr>
                <w:rFonts w:ascii="Arial" w:hAnsi="Arial" w:cs="Arial"/>
                <w:b/>
                <w:sz w:val="12"/>
                <w:szCs w:val="12"/>
              </w:rPr>
              <w:t>бюджет Валдайского городского поселения</w:t>
            </w:r>
          </w:p>
        </w:tc>
        <w:tc>
          <w:tcPr>
            <w:tcW w:w="778"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864,692</w:t>
            </w:r>
          </w:p>
        </w:tc>
        <w:tc>
          <w:tcPr>
            <w:tcW w:w="696"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2842,460</w:t>
            </w:r>
          </w:p>
        </w:tc>
        <w:tc>
          <w:tcPr>
            <w:tcW w:w="720" w:type="dxa"/>
            <w:vAlign w:val="center"/>
          </w:tcPr>
          <w:p w:rsidR="00F36107" w:rsidRPr="00DA3FCB" w:rsidRDefault="00F36107" w:rsidP="00F36107">
            <w:pPr>
              <w:autoSpaceDE w:val="0"/>
              <w:autoSpaceDN w:val="0"/>
              <w:adjustRightInd w:val="0"/>
              <w:jc w:val="center"/>
              <w:rPr>
                <w:rFonts w:ascii="Arial" w:hAnsi="Arial" w:cs="Arial"/>
                <w:b/>
                <w:sz w:val="12"/>
                <w:szCs w:val="12"/>
                <w:lang w:val="en-US"/>
              </w:rPr>
            </w:pPr>
            <w:r w:rsidRPr="00DA3FCB">
              <w:rPr>
                <w:rFonts w:ascii="Arial" w:hAnsi="Arial" w:cs="Arial"/>
                <w:b/>
                <w:sz w:val="12"/>
                <w:szCs w:val="12"/>
              </w:rPr>
              <w:t>1</w:t>
            </w:r>
            <w:r w:rsidRPr="00DA3FCB">
              <w:rPr>
                <w:rFonts w:ascii="Arial" w:hAnsi="Arial" w:cs="Arial"/>
                <w:b/>
                <w:sz w:val="12"/>
                <w:szCs w:val="12"/>
                <w:lang w:val="en-US"/>
              </w:rPr>
              <w:t>887</w:t>
            </w:r>
            <w:r w:rsidRPr="00DA3FCB">
              <w:rPr>
                <w:rFonts w:ascii="Arial" w:hAnsi="Arial" w:cs="Arial"/>
                <w:b/>
                <w:sz w:val="12"/>
                <w:szCs w:val="12"/>
              </w:rPr>
              <w:t>,</w:t>
            </w:r>
            <w:r w:rsidRPr="00DA3FCB">
              <w:rPr>
                <w:rFonts w:ascii="Arial" w:hAnsi="Arial" w:cs="Arial"/>
                <w:b/>
                <w:sz w:val="12"/>
                <w:szCs w:val="12"/>
                <w:lang w:val="en-US"/>
              </w:rPr>
              <w:t>218</w:t>
            </w:r>
          </w:p>
        </w:tc>
        <w:tc>
          <w:tcPr>
            <w:tcW w:w="700"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6251,21053</w:t>
            </w:r>
          </w:p>
        </w:tc>
        <w:tc>
          <w:tcPr>
            <w:tcW w:w="716"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10952,52915</w:t>
            </w:r>
          </w:p>
        </w:tc>
        <w:tc>
          <w:tcPr>
            <w:tcW w:w="420"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w:t>
            </w:r>
          </w:p>
        </w:tc>
        <w:tc>
          <w:tcPr>
            <w:tcW w:w="413"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w:t>
            </w:r>
          </w:p>
        </w:tc>
      </w:tr>
      <w:tr w:rsidR="00DA3FCB" w:rsidRPr="00DA3FCB" w:rsidTr="00DA3FCB">
        <w:trPr>
          <w:trHeight w:val="20"/>
          <w:jc w:val="center"/>
        </w:trPr>
        <w:tc>
          <w:tcPr>
            <w:tcW w:w="5524" w:type="dxa"/>
            <w:gridSpan w:val="5"/>
            <w:vMerge/>
          </w:tcPr>
          <w:p w:rsidR="00F36107" w:rsidRPr="00DA3FCB" w:rsidRDefault="00F36107" w:rsidP="00F36107">
            <w:pPr>
              <w:autoSpaceDE w:val="0"/>
              <w:autoSpaceDN w:val="0"/>
              <w:adjustRightInd w:val="0"/>
              <w:jc w:val="center"/>
              <w:rPr>
                <w:rFonts w:ascii="Arial" w:hAnsi="Arial" w:cs="Arial"/>
                <w:b/>
                <w:sz w:val="12"/>
                <w:szCs w:val="12"/>
              </w:rPr>
            </w:pPr>
          </w:p>
        </w:tc>
        <w:tc>
          <w:tcPr>
            <w:tcW w:w="1361" w:type="dxa"/>
          </w:tcPr>
          <w:p w:rsidR="00F36107" w:rsidRPr="00DA3FCB" w:rsidRDefault="00F36107" w:rsidP="00F36107">
            <w:pPr>
              <w:autoSpaceDE w:val="0"/>
              <w:autoSpaceDN w:val="0"/>
              <w:adjustRightInd w:val="0"/>
              <w:rPr>
                <w:rFonts w:ascii="Arial" w:hAnsi="Arial" w:cs="Arial"/>
                <w:b/>
                <w:sz w:val="12"/>
                <w:szCs w:val="12"/>
              </w:rPr>
            </w:pPr>
            <w:r w:rsidRPr="00DA3FCB">
              <w:rPr>
                <w:rFonts w:ascii="Arial" w:hAnsi="Arial" w:cs="Arial"/>
                <w:b/>
                <w:sz w:val="12"/>
                <w:szCs w:val="12"/>
              </w:rPr>
              <w:t>областной и федеральный бюджеты</w:t>
            </w:r>
          </w:p>
        </w:tc>
        <w:tc>
          <w:tcPr>
            <w:tcW w:w="778"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3253,166</w:t>
            </w:r>
          </w:p>
        </w:tc>
        <w:tc>
          <w:tcPr>
            <w:tcW w:w="696"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4013,733</w:t>
            </w:r>
          </w:p>
        </w:tc>
        <w:tc>
          <w:tcPr>
            <w:tcW w:w="720"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2917,568</w:t>
            </w:r>
          </w:p>
        </w:tc>
        <w:tc>
          <w:tcPr>
            <w:tcW w:w="700"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57605,822</w:t>
            </w:r>
          </w:p>
        </w:tc>
        <w:tc>
          <w:tcPr>
            <w:tcW w:w="716" w:type="dxa"/>
            <w:vAlign w:val="center"/>
          </w:tcPr>
          <w:p w:rsidR="00F36107" w:rsidRPr="00DA3FCB" w:rsidRDefault="00F36107" w:rsidP="00F36107">
            <w:pPr>
              <w:autoSpaceDE w:val="0"/>
              <w:autoSpaceDN w:val="0"/>
              <w:adjustRightInd w:val="0"/>
              <w:jc w:val="center"/>
              <w:rPr>
                <w:rFonts w:ascii="Arial" w:hAnsi="Arial" w:cs="Arial"/>
                <w:b/>
                <w:sz w:val="12"/>
                <w:szCs w:val="12"/>
                <w:lang w:val="en-US"/>
              </w:rPr>
            </w:pPr>
            <w:r w:rsidRPr="00DA3FCB">
              <w:rPr>
                <w:rFonts w:ascii="Arial" w:hAnsi="Arial" w:cs="Arial"/>
                <w:b/>
                <w:sz w:val="12"/>
                <w:szCs w:val="12"/>
              </w:rPr>
              <w:t>14891,608</w:t>
            </w:r>
          </w:p>
        </w:tc>
        <w:tc>
          <w:tcPr>
            <w:tcW w:w="420"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w:t>
            </w:r>
          </w:p>
        </w:tc>
        <w:tc>
          <w:tcPr>
            <w:tcW w:w="413"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w:t>
            </w:r>
          </w:p>
        </w:tc>
      </w:tr>
      <w:tr w:rsidR="00DA3FCB" w:rsidRPr="00DA3FCB" w:rsidTr="00DA3FCB">
        <w:trPr>
          <w:trHeight w:val="20"/>
          <w:jc w:val="center"/>
        </w:trPr>
        <w:tc>
          <w:tcPr>
            <w:tcW w:w="5524" w:type="dxa"/>
            <w:gridSpan w:val="5"/>
            <w:vMerge/>
          </w:tcPr>
          <w:p w:rsidR="00F36107" w:rsidRPr="00DA3FCB" w:rsidRDefault="00F36107" w:rsidP="00F36107">
            <w:pPr>
              <w:autoSpaceDE w:val="0"/>
              <w:autoSpaceDN w:val="0"/>
              <w:adjustRightInd w:val="0"/>
              <w:jc w:val="center"/>
              <w:rPr>
                <w:rFonts w:ascii="Arial" w:hAnsi="Arial" w:cs="Arial"/>
                <w:b/>
                <w:sz w:val="12"/>
                <w:szCs w:val="12"/>
              </w:rPr>
            </w:pPr>
          </w:p>
        </w:tc>
        <w:tc>
          <w:tcPr>
            <w:tcW w:w="1361" w:type="dxa"/>
          </w:tcPr>
          <w:p w:rsidR="00F36107" w:rsidRPr="00DA3FCB" w:rsidRDefault="00F36107" w:rsidP="00F36107">
            <w:pPr>
              <w:autoSpaceDE w:val="0"/>
              <w:autoSpaceDN w:val="0"/>
              <w:adjustRightInd w:val="0"/>
              <w:rPr>
                <w:rFonts w:ascii="Arial" w:hAnsi="Arial" w:cs="Arial"/>
                <w:b/>
                <w:sz w:val="12"/>
                <w:szCs w:val="12"/>
              </w:rPr>
            </w:pPr>
            <w:r w:rsidRPr="00DA3FCB">
              <w:rPr>
                <w:rFonts w:ascii="Arial" w:hAnsi="Arial" w:cs="Arial"/>
                <w:b/>
                <w:sz w:val="12"/>
                <w:szCs w:val="12"/>
              </w:rPr>
              <w:t>внебюджетные средства</w:t>
            </w:r>
          </w:p>
        </w:tc>
        <w:tc>
          <w:tcPr>
            <w:tcW w:w="778"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313,277</w:t>
            </w:r>
          </w:p>
        </w:tc>
        <w:tc>
          <w:tcPr>
            <w:tcW w:w="696"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473,372</w:t>
            </w:r>
          </w:p>
        </w:tc>
        <w:tc>
          <w:tcPr>
            <w:tcW w:w="720"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521,095</w:t>
            </w:r>
          </w:p>
        </w:tc>
        <w:tc>
          <w:tcPr>
            <w:tcW w:w="700"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0,00</w:t>
            </w:r>
          </w:p>
        </w:tc>
        <w:tc>
          <w:tcPr>
            <w:tcW w:w="716"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101,867</w:t>
            </w:r>
          </w:p>
        </w:tc>
        <w:tc>
          <w:tcPr>
            <w:tcW w:w="420"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w:t>
            </w:r>
          </w:p>
        </w:tc>
        <w:tc>
          <w:tcPr>
            <w:tcW w:w="413" w:type="dxa"/>
            <w:vAlign w:val="center"/>
          </w:tcPr>
          <w:p w:rsidR="00F36107" w:rsidRPr="00DA3FCB" w:rsidRDefault="00F36107" w:rsidP="00F36107">
            <w:pPr>
              <w:autoSpaceDE w:val="0"/>
              <w:autoSpaceDN w:val="0"/>
              <w:adjustRightInd w:val="0"/>
              <w:jc w:val="center"/>
              <w:rPr>
                <w:rFonts w:ascii="Arial" w:hAnsi="Arial" w:cs="Arial"/>
                <w:b/>
                <w:sz w:val="12"/>
                <w:szCs w:val="12"/>
              </w:rPr>
            </w:pPr>
            <w:r w:rsidRPr="00DA3FCB">
              <w:rPr>
                <w:rFonts w:ascii="Arial" w:hAnsi="Arial" w:cs="Arial"/>
                <w:b/>
                <w:sz w:val="12"/>
                <w:szCs w:val="12"/>
              </w:rPr>
              <w:t>-</w:t>
            </w:r>
          </w:p>
        </w:tc>
      </w:tr>
    </w:tbl>
    <w:p w:rsidR="004570F6" w:rsidRDefault="004570F6" w:rsidP="00B50ACA">
      <w:pPr>
        <w:shd w:val="clear" w:color="auto" w:fill="FFFFFF"/>
        <w:suppressAutoHyphens/>
        <w:jc w:val="center"/>
        <w:rPr>
          <w:rFonts w:ascii="Arial" w:hAnsi="Arial" w:cs="Arial"/>
          <w:sz w:val="16"/>
          <w:szCs w:val="16"/>
        </w:rPr>
      </w:pPr>
    </w:p>
    <w:p w:rsidR="00A676F9" w:rsidRPr="00A676F9" w:rsidRDefault="00A676F9" w:rsidP="00A676F9">
      <w:pPr>
        <w:pStyle w:val="20"/>
        <w:rPr>
          <w:rFonts w:ascii="Arial" w:hAnsi="Arial" w:cs="Arial"/>
          <w:color w:val="000000"/>
          <w:sz w:val="16"/>
          <w:szCs w:val="16"/>
        </w:rPr>
      </w:pPr>
      <w:r w:rsidRPr="00A676F9">
        <w:rPr>
          <w:rFonts w:ascii="Arial" w:hAnsi="Arial" w:cs="Arial"/>
          <w:color w:val="000000"/>
          <w:sz w:val="16"/>
          <w:szCs w:val="16"/>
        </w:rPr>
        <w:t>АДМИНИСТРАЦИЯ ВАЛДАЙСКОГО МУНИЦИПАЛЬНОГО РАЙОНА</w:t>
      </w:r>
    </w:p>
    <w:p w:rsidR="00A676F9" w:rsidRPr="00A676F9" w:rsidRDefault="00A676F9" w:rsidP="00A676F9">
      <w:pPr>
        <w:pStyle w:val="3"/>
        <w:rPr>
          <w:rFonts w:ascii="Arial" w:hAnsi="Arial" w:cs="Arial"/>
          <w:sz w:val="16"/>
          <w:szCs w:val="16"/>
        </w:rPr>
      </w:pPr>
      <w:r w:rsidRPr="00A676F9">
        <w:rPr>
          <w:rFonts w:ascii="Arial" w:hAnsi="Arial" w:cs="Arial"/>
          <w:sz w:val="16"/>
          <w:szCs w:val="16"/>
        </w:rPr>
        <w:t>П О С Т А Н О В Л Е Н И Е</w:t>
      </w:r>
    </w:p>
    <w:p w:rsidR="00A676F9" w:rsidRPr="00A676F9" w:rsidRDefault="00A676F9" w:rsidP="00A676F9">
      <w:pPr>
        <w:jc w:val="center"/>
        <w:rPr>
          <w:rFonts w:ascii="Arial" w:hAnsi="Arial" w:cs="Arial"/>
          <w:sz w:val="16"/>
          <w:szCs w:val="16"/>
        </w:rPr>
      </w:pPr>
      <w:r w:rsidRPr="00A676F9">
        <w:rPr>
          <w:rFonts w:ascii="Arial" w:hAnsi="Arial" w:cs="Arial"/>
          <w:sz w:val="16"/>
          <w:szCs w:val="16"/>
        </w:rPr>
        <w:t>18.11.2022 № 2307</w:t>
      </w:r>
    </w:p>
    <w:p w:rsidR="00A676F9" w:rsidRPr="00A676F9" w:rsidRDefault="00A676F9" w:rsidP="00A676F9">
      <w:pPr>
        <w:jc w:val="center"/>
        <w:rPr>
          <w:rFonts w:ascii="Arial" w:hAnsi="Arial" w:cs="Arial"/>
          <w:b/>
          <w:sz w:val="16"/>
          <w:szCs w:val="16"/>
        </w:rPr>
      </w:pPr>
      <w:r w:rsidRPr="00A676F9">
        <w:rPr>
          <w:rFonts w:ascii="Arial" w:hAnsi="Arial" w:cs="Arial"/>
          <w:b/>
          <w:sz w:val="16"/>
          <w:szCs w:val="16"/>
        </w:rPr>
        <w:t xml:space="preserve">Об утверждении муниципального задания муниципальному бюджетному учреждению </w:t>
      </w:r>
    </w:p>
    <w:p w:rsidR="00A676F9" w:rsidRPr="00A676F9" w:rsidRDefault="00A676F9" w:rsidP="00A676F9">
      <w:pPr>
        <w:jc w:val="center"/>
        <w:rPr>
          <w:rFonts w:ascii="Arial" w:hAnsi="Arial" w:cs="Arial"/>
          <w:b/>
          <w:sz w:val="16"/>
          <w:szCs w:val="16"/>
        </w:rPr>
      </w:pPr>
      <w:r w:rsidRPr="00A676F9">
        <w:rPr>
          <w:rFonts w:ascii="Arial" w:hAnsi="Arial" w:cs="Arial"/>
          <w:b/>
          <w:sz w:val="16"/>
          <w:szCs w:val="16"/>
        </w:rPr>
        <w:t>«Дорожное управление «Валдай», подведомственному Администрации Валдайского муниципального района</w:t>
      </w:r>
    </w:p>
    <w:p w:rsidR="00A676F9" w:rsidRPr="00A676F9" w:rsidRDefault="00A676F9" w:rsidP="00A676F9">
      <w:pPr>
        <w:ind w:firstLine="709"/>
        <w:jc w:val="both"/>
        <w:rPr>
          <w:rFonts w:ascii="Arial" w:hAnsi="Arial" w:cs="Arial"/>
          <w:sz w:val="4"/>
          <w:szCs w:val="4"/>
        </w:rPr>
      </w:pPr>
    </w:p>
    <w:p w:rsidR="00A676F9" w:rsidRPr="00A676F9" w:rsidRDefault="00A676F9" w:rsidP="00A676F9">
      <w:pPr>
        <w:ind w:firstLine="284"/>
        <w:jc w:val="both"/>
        <w:rPr>
          <w:rFonts w:ascii="Arial" w:hAnsi="Arial" w:cs="Arial"/>
          <w:b/>
          <w:sz w:val="16"/>
          <w:szCs w:val="16"/>
        </w:rPr>
      </w:pPr>
      <w:r w:rsidRPr="00A676F9">
        <w:rPr>
          <w:rFonts w:ascii="Arial" w:hAnsi="Arial" w:cs="Arial"/>
          <w:sz w:val="16"/>
          <w:szCs w:val="16"/>
        </w:rPr>
        <w:t xml:space="preserve">В соответствии с постановлением Администрации Валдайского муниципального района от 07.12.2015 № 1877 «Об утверждении Положения о формировании муниципального задания на оказание муниципальных услуг (выполнение работ) муниципальным учреждениям и финансовом обеспечении выполнения муниципального задания» Администрация Валдайского муниципального района </w:t>
      </w:r>
      <w:r w:rsidRPr="00A676F9">
        <w:rPr>
          <w:rFonts w:ascii="Arial" w:hAnsi="Arial" w:cs="Arial"/>
          <w:b/>
          <w:sz w:val="16"/>
          <w:szCs w:val="16"/>
        </w:rPr>
        <w:t>ПОСТАНОВЛЯЕТ:</w:t>
      </w:r>
    </w:p>
    <w:p w:rsidR="00A676F9" w:rsidRPr="00A676F9" w:rsidRDefault="00A676F9" w:rsidP="00A676F9">
      <w:pPr>
        <w:overflowPunct w:val="0"/>
        <w:autoSpaceDE w:val="0"/>
        <w:autoSpaceDN w:val="0"/>
        <w:adjustRightInd w:val="0"/>
        <w:ind w:firstLine="284"/>
        <w:jc w:val="both"/>
        <w:rPr>
          <w:rFonts w:ascii="Arial" w:hAnsi="Arial" w:cs="Arial"/>
          <w:sz w:val="16"/>
          <w:szCs w:val="16"/>
        </w:rPr>
      </w:pPr>
      <w:r w:rsidRPr="00A676F9">
        <w:rPr>
          <w:rFonts w:ascii="Arial" w:hAnsi="Arial" w:cs="Arial"/>
          <w:sz w:val="16"/>
          <w:szCs w:val="16"/>
        </w:rPr>
        <w:t>1. Утвердить прилагаемое муниципальное задание муниципальному бюджетному учреждению «Дорожное управление «Валдай», подведомственному Администрации Валдайского муниципального района на 2022 год и на плановый период 2023 и 2024 годов.</w:t>
      </w:r>
    </w:p>
    <w:p w:rsidR="00A676F9" w:rsidRPr="00A676F9" w:rsidRDefault="00A676F9" w:rsidP="00A676F9">
      <w:pPr>
        <w:overflowPunct w:val="0"/>
        <w:autoSpaceDE w:val="0"/>
        <w:autoSpaceDN w:val="0"/>
        <w:adjustRightInd w:val="0"/>
        <w:ind w:firstLine="284"/>
        <w:jc w:val="both"/>
        <w:rPr>
          <w:rFonts w:ascii="Arial" w:hAnsi="Arial" w:cs="Arial"/>
          <w:sz w:val="16"/>
          <w:szCs w:val="16"/>
        </w:rPr>
      </w:pPr>
      <w:r w:rsidRPr="00A676F9">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A676F9" w:rsidRPr="00A676F9" w:rsidRDefault="00A676F9" w:rsidP="00A676F9">
      <w:pPr>
        <w:overflowPunct w:val="0"/>
        <w:autoSpaceDE w:val="0"/>
        <w:autoSpaceDN w:val="0"/>
        <w:adjustRightInd w:val="0"/>
        <w:ind w:firstLine="284"/>
        <w:jc w:val="both"/>
        <w:rPr>
          <w:rFonts w:ascii="Arial" w:hAnsi="Arial" w:cs="Arial"/>
          <w:sz w:val="16"/>
          <w:szCs w:val="16"/>
        </w:rPr>
      </w:pPr>
      <w:r w:rsidRPr="00A676F9">
        <w:rPr>
          <w:rFonts w:ascii="Arial" w:hAnsi="Arial" w:cs="Arial"/>
          <w:sz w:val="16"/>
          <w:szCs w:val="16"/>
        </w:rPr>
        <w:t>3. Настоящее постановление вступает в силу с момента его подписания.</w:t>
      </w:r>
    </w:p>
    <w:p w:rsidR="00A676F9" w:rsidRPr="00A676F9" w:rsidRDefault="00A676F9" w:rsidP="00A676F9">
      <w:pPr>
        <w:ind w:firstLine="709"/>
        <w:jc w:val="both"/>
        <w:rPr>
          <w:rFonts w:ascii="Arial" w:hAnsi="Arial" w:cs="Arial"/>
          <w:sz w:val="4"/>
          <w:szCs w:val="4"/>
        </w:rPr>
      </w:pPr>
    </w:p>
    <w:p w:rsidR="00A676F9" w:rsidRPr="00A676F9" w:rsidRDefault="00A676F9" w:rsidP="00A676F9">
      <w:pPr>
        <w:jc w:val="both"/>
        <w:rPr>
          <w:rFonts w:ascii="Arial" w:hAnsi="Arial" w:cs="Arial"/>
          <w:b/>
          <w:sz w:val="16"/>
          <w:szCs w:val="16"/>
        </w:rPr>
      </w:pPr>
      <w:r w:rsidRPr="00A676F9">
        <w:rPr>
          <w:rFonts w:ascii="Arial" w:hAnsi="Arial" w:cs="Arial"/>
          <w:b/>
          <w:sz w:val="16"/>
          <w:szCs w:val="16"/>
        </w:rPr>
        <w:t>Глава муниципального района</w:t>
      </w:r>
      <w:r w:rsidRPr="00A676F9">
        <w:rPr>
          <w:rFonts w:ascii="Arial" w:hAnsi="Arial" w:cs="Arial"/>
          <w:b/>
          <w:sz w:val="16"/>
          <w:szCs w:val="16"/>
        </w:rPr>
        <w:tab/>
      </w:r>
      <w:r w:rsidRPr="00A676F9">
        <w:rPr>
          <w:rFonts w:ascii="Arial" w:hAnsi="Arial" w:cs="Arial"/>
          <w:b/>
          <w:sz w:val="16"/>
          <w:szCs w:val="16"/>
        </w:rPr>
        <w:tab/>
        <w:t>Ю.В.Стадэ</w:t>
      </w:r>
    </w:p>
    <w:p w:rsidR="00340B75" w:rsidRDefault="00340B75" w:rsidP="00A676F9">
      <w:pPr>
        <w:tabs>
          <w:tab w:val="left" w:pos="15735"/>
        </w:tabs>
        <w:ind w:left="9072"/>
        <w:jc w:val="center"/>
        <w:rPr>
          <w:rFonts w:ascii="Arial" w:hAnsi="Arial" w:cs="Arial"/>
          <w:sz w:val="12"/>
          <w:szCs w:val="12"/>
        </w:rPr>
      </w:pPr>
    </w:p>
    <w:p w:rsidR="00A676F9" w:rsidRPr="00A676F9" w:rsidRDefault="00A676F9" w:rsidP="00A676F9">
      <w:pPr>
        <w:tabs>
          <w:tab w:val="left" w:pos="15735"/>
        </w:tabs>
        <w:ind w:left="9072"/>
        <w:jc w:val="center"/>
        <w:rPr>
          <w:rFonts w:ascii="Arial" w:hAnsi="Arial" w:cs="Arial"/>
          <w:sz w:val="12"/>
          <w:szCs w:val="12"/>
        </w:rPr>
      </w:pPr>
      <w:r w:rsidRPr="00A676F9">
        <w:rPr>
          <w:rFonts w:ascii="Arial" w:hAnsi="Arial" w:cs="Arial"/>
          <w:sz w:val="12"/>
          <w:szCs w:val="12"/>
        </w:rPr>
        <w:t>Приложение</w:t>
      </w:r>
    </w:p>
    <w:p w:rsidR="00A676F9" w:rsidRPr="00A676F9" w:rsidRDefault="00A676F9" w:rsidP="00A676F9">
      <w:pPr>
        <w:ind w:left="9072"/>
        <w:jc w:val="center"/>
        <w:rPr>
          <w:rFonts w:ascii="Arial" w:hAnsi="Arial" w:cs="Arial"/>
          <w:sz w:val="12"/>
          <w:szCs w:val="12"/>
        </w:rPr>
      </w:pPr>
      <w:r w:rsidRPr="00A676F9">
        <w:rPr>
          <w:rFonts w:ascii="Arial" w:hAnsi="Arial" w:cs="Arial"/>
          <w:sz w:val="12"/>
          <w:szCs w:val="12"/>
        </w:rPr>
        <w:t>к постановлению Администрации</w:t>
      </w:r>
    </w:p>
    <w:p w:rsidR="00A676F9" w:rsidRPr="00A676F9" w:rsidRDefault="00A676F9" w:rsidP="00A676F9">
      <w:pPr>
        <w:ind w:left="9072"/>
        <w:jc w:val="center"/>
        <w:rPr>
          <w:rFonts w:ascii="Arial" w:hAnsi="Arial" w:cs="Arial"/>
          <w:sz w:val="12"/>
          <w:szCs w:val="12"/>
        </w:rPr>
      </w:pPr>
      <w:r w:rsidRPr="00A676F9">
        <w:rPr>
          <w:rFonts w:ascii="Arial" w:hAnsi="Arial" w:cs="Arial"/>
          <w:sz w:val="12"/>
          <w:szCs w:val="12"/>
        </w:rPr>
        <w:t>муниципального района</w:t>
      </w:r>
    </w:p>
    <w:p w:rsidR="00A676F9" w:rsidRPr="00A676F9" w:rsidRDefault="00A676F9" w:rsidP="00A676F9">
      <w:pPr>
        <w:ind w:left="9072"/>
        <w:jc w:val="center"/>
        <w:rPr>
          <w:rFonts w:ascii="Arial" w:hAnsi="Arial" w:cs="Arial"/>
          <w:sz w:val="12"/>
          <w:szCs w:val="12"/>
        </w:rPr>
      </w:pPr>
      <w:r w:rsidRPr="00A676F9">
        <w:rPr>
          <w:rFonts w:ascii="Arial" w:hAnsi="Arial" w:cs="Arial"/>
          <w:sz w:val="12"/>
          <w:szCs w:val="12"/>
        </w:rPr>
        <w:t>от 18.11.2022 № 2307</w:t>
      </w:r>
    </w:p>
    <w:p w:rsidR="00A676F9" w:rsidRPr="00A676F9" w:rsidRDefault="00A676F9" w:rsidP="00A676F9">
      <w:pPr>
        <w:jc w:val="both"/>
        <w:rPr>
          <w:rFonts w:ascii="Arial" w:hAnsi="Arial" w:cs="Arial"/>
          <w:sz w:val="8"/>
          <w:szCs w:val="8"/>
        </w:rPr>
      </w:pPr>
    </w:p>
    <w:tbl>
      <w:tblPr>
        <w:tblW w:w="4939" w:type="pct"/>
        <w:jc w:val="center"/>
        <w:tblCellMar>
          <w:left w:w="0" w:type="dxa"/>
          <w:right w:w="0" w:type="dxa"/>
        </w:tblCellMar>
        <w:tblLook w:val="04A0" w:firstRow="1" w:lastRow="0" w:firstColumn="1" w:lastColumn="0" w:noHBand="0" w:noVBand="1"/>
      </w:tblPr>
      <w:tblGrid>
        <w:gridCol w:w="11200"/>
      </w:tblGrid>
      <w:tr w:rsidR="00A676F9" w:rsidRPr="00A676F9" w:rsidTr="00340B75">
        <w:trPr>
          <w:trHeight w:val="20"/>
          <w:jc w:val="center"/>
        </w:trPr>
        <w:tc>
          <w:tcPr>
            <w:tcW w:w="5000" w:type="pct"/>
          </w:tcPr>
          <w:p w:rsidR="00A676F9" w:rsidRPr="00A676F9" w:rsidRDefault="00A676F9" w:rsidP="008E0015">
            <w:pPr>
              <w:autoSpaceDE w:val="0"/>
              <w:autoSpaceDN w:val="0"/>
              <w:adjustRightInd w:val="0"/>
              <w:ind w:left="5670"/>
              <w:jc w:val="right"/>
              <w:rPr>
                <w:rFonts w:ascii="Arial" w:hAnsi="Arial" w:cs="Arial"/>
                <w:b/>
                <w:sz w:val="16"/>
                <w:szCs w:val="16"/>
              </w:rPr>
            </w:pPr>
            <w:r w:rsidRPr="00A676F9">
              <w:rPr>
                <w:rFonts w:ascii="Arial" w:hAnsi="Arial" w:cs="Arial"/>
                <w:b/>
                <w:sz w:val="16"/>
                <w:szCs w:val="16"/>
              </w:rPr>
              <w:t>УТВЕРЖДАЮ</w:t>
            </w:r>
          </w:p>
          <w:p w:rsidR="00A676F9" w:rsidRPr="00A676F9" w:rsidRDefault="00A676F9" w:rsidP="008E0015">
            <w:pPr>
              <w:autoSpaceDE w:val="0"/>
              <w:autoSpaceDN w:val="0"/>
              <w:adjustRightInd w:val="0"/>
              <w:ind w:left="5670"/>
              <w:jc w:val="right"/>
              <w:rPr>
                <w:rFonts w:ascii="Arial" w:hAnsi="Arial" w:cs="Arial"/>
                <w:sz w:val="16"/>
                <w:szCs w:val="16"/>
              </w:rPr>
            </w:pPr>
            <w:r w:rsidRPr="00A676F9">
              <w:rPr>
                <w:rFonts w:ascii="Arial" w:hAnsi="Arial" w:cs="Arial"/>
                <w:sz w:val="16"/>
                <w:szCs w:val="16"/>
              </w:rPr>
              <w:t>Руководитель (уполномоченное лицо) Администрации</w:t>
            </w:r>
          </w:p>
          <w:p w:rsidR="00A676F9" w:rsidRPr="00A676F9" w:rsidRDefault="00A676F9" w:rsidP="008E0015">
            <w:pPr>
              <w:autoSpaceDE w:val="0"/>
              <w:autoSpaceDN w:val="0"/>
              <w:adjustRightInd w:val="0"/>
              <w:ind w:left="5670"/>
              <w:jc w:val="right"/>
              <w:rPr>
                <w:rFonts w:ascii="Arial" w:hAnsi="Arial" w:cs="Arial"/>
                <w:sz w:val="16"/>
                <w:szCs w:val="16"/>
              </w:rPr>
            </w:pPr>
            <w:r w:rsidRPr="00A676F9">
              <w:rPr>
                <w:rFonts w:ascii="Arial" w:hAnsi="Arial" w:cs="Arial"/>
                <w:sz w:val="16"/>
                <w:szCs w:val="16"/>
              </w:rPr>
              <w:t>Валдайского муниципального района</w:t>
            </w:r>
          </w:p>
          <w:p w:rsidR="00A676F9" w:rsidRPr="00A676F9" w:rsidRDefault="00A676F9" w:rsidP="008E0015">
            <w:pPr>
              <w:autoSpaceDE w:val="0"/>
              <w:autoSpaceDN w:val="0"/>
              <w:adjustRightInd w:val="0"/>
              <w:ind w:left="5670"/>
              <w:jc w:val="right"/>
              <w:rPr>
                <w:rFonts w:ascii="Arial" w:hAnsi="Arial" w:cs="Arial"/>
                <w:sz w:val="12"/>
                <w:szCs w:val="12"/>
              </w:rPr>
            </w:pPr>
            <w:r w:rsidRPr="00A676F9">
              <w:rPr>
                <w:rFonts w:ascii="Arial" w:hAnsi="Arial" w:cs="Arial"/>
                <w:sz w:val="12"/>
                <w:szCs w:val="12"/>
              </w:rPr>
              <w:t>(должность руководителя (уполномоченного лица)</w:t>
            </w:r>
          </w:p>
          <w:p w:rsidR="00A676F9" w:rsidRPr="00A676F9" w:rsidRDefault="00A676F9" w:rsidP="008E0015">
            <w:pPr>
              <w:autoSpaceDE w:val="0"/>
              <w:autoSpaceDN w:val="0"/>
              <w:adjustRightInd w:val="0"/>
              <w:ind w:left="5670"/>
              <w:jc w:val="right"/>
              <w:rPr>
                <w:rFonts w:ascii="Arial" w:hAnsi="Arial" w:cs="Arial"/>
                <w:sz w:val="12"/>
                <w:szCs w:val="12"/>
              </w:rPr>
            </w:pPr>
            <w:r w:rsidRPr="00A676F9">
              <w:rPr>
                <w:rFonts w:ascii="Arial" w:hAnsi="Arial" w:cs="Arial"/>
                <w:sz w:val="12"/>
                <w:szCs w:val="12"/>
              </w:rPr>
              <w:t>органа местного самоуправления района)</w:t>
            </w:r>
          </w:p>
          <w:p w:rsidR="00A676F9" w:rsidRPr="00A676F9" w:rsidRDefault="00A676F9" w:rsidP="008E0015">
            <w:pPr>
              <w:autoSpaceDE w:val="0"/>
              <w:autoSpaceDN w:val="0"/>
              <w:adjustRightInd w:val="0"/>
              <w:ind w:left="5670"/>
              <w:jc w:val="right"/>
              <w:rPr>
                <w:rFonts w:ascii="Arial" w:hAnsi="Arial" w:cs="Arial"/>
                <w:sz w:val="16"/>
                <w:szCs w:val="16"/>
              </w:rPr>
            </w:pPr>
            <w:r w:rsidRPr="00A676F9">
              <w:rPr>
                <w:rFonts w:ascii="Arial" w:hAnsi="Arial" w:cs="Arial"/>
                <w:sz w:val="16"/>
                <w:szCs w:val="16"/>
              </w:rPr>
              <w:t>Глава муниципального района_____________ /Ю.В. Стадэ/</w:t>
            </w:r>
          </w:p>
          <w:p w:rsidR="00A676F9" w:rsidRPr="00A676F9" w:rsidRDefault="00A676F9" w:rsidP="008E0015">
            <w:pPr>
              <w:autoSpaceDE w:val="0"/>
              <w:autoSpaceDN w:val="0"/>
              <w:adjustRightInd w:val="0"/>
              <w:ind w:left="5670"/>
              <w:jc w:val="center"/>
              <w:rPr>
                <w:rFonts w:ascii="Arial" w:hAnsi="Arial" w:cs="Arial"/>
                <w:sz w:val="12"/>
                <w:szCs w:val="12"/>
              </w:rPr>
            </w:pPr>
            <w:r w:rsidRPr="00A676F9">
              <w:rPr>
                <w:rFonts w:ascii="Arial" w:hAnsi="Arial" w:cs="Arial"/>
                <w:sz w:val="12"/>
                <w:szCs w:val="12"/>
              </w:rPr>
              <w:t>(подпись)</w:t>
            </w:r>
          </w:p>
          <w:p w:rsidR="00A676F9" w:rsidRPr="00A676F9" w:rsidRDefault="00A676F9" w:rsidP="008E0015">
            <w:pPr>
              <w:autoSpaceDE w:val="0"/>
              <w:autoSpaceDN w:val="0"/>
              <w:adjustRightInd w:val="0"/>
              <w:ind w:left="5670"/>
              <w:jc w:val="right"/>
              <w:rPr>
                <w:rFonts w:ascii="Arial" w:hAnsi="Arial" w:cs="Arial"/>
                <w:sz w:val="16"/>
                <w:szCs w:val="16"/>
              </w:rPr>
            </w:pPr>
            <w:r w:rsidRPr="00A676F9">
              <w:rPr>
                <w:rFonts w:ascii="Arial" w:hAnsi="Arial" w:cs="Arial"/>
                <w:sz w:val="16"/>
                <w:szCs w:val="16"/>
              </w:rPr>
              <w:t>«____» _________________ 20__ года</w:t>
            </w:r>
          </w:p>
          <w:p w:rsidR="00A676F9" w:rsidRPr="00A676F9" w:rsidRDefault="00A676F9" w:rsidP="008E0015">
            <w:pPr>
              <w:autoSpaceDE w:val="0"/>
              <w:autoSpaceDN w:val="0"/>
              <w:adjustRightInd w:val="0"/>
              <w:ind w:left="5670"/>
              <w:jc w:val="right"/>
              <w:rPr>
                <w:rFonts w:ascii="Arial" w:hAnsi="Arial" w:cs="Arial"/>
                <w:sz w:val="16"/>
                <w:szCs w:val="16"/>
              </w:rPr>
            </w:pPr>
          </w:p>
        </w:tc>
      </w:tr>
    </w:tbl>
    <w:p w:rsidR="00A676F9" w:rsidRPr="00A676F9" w:rsidRDefault="00A676F9" w:rsidP="00A676F9">
      <w:pPr>
        <w:autoSpaceDE w:val="0"/>
        <w:autoSpaceDN w:val="0"/>
        <w:adjustRightInd w:val="0"/>
        <w:jc w:val="center"/>
        <w:rPr>
          <w:rFonts w:ascii="Arial" w:hAnsi="Arial" w:cs="Arial"/>
          <w:b/>
          <w:sz w:val="16"/>
          <w:szCs w:val="16"/>
        </w:rPr>
      </w:pPr>
      <w:r w:rsidRPr="00A676F9">
        <w:rPr>
          <w:rFonts w:ascii="Arial" w:hAnsi="Arial" w:cs="Arial"/>
          <w:b/>
          <w:sz w:val="16"/>
          <w:szCs w:val="16"/>
        </w:rPr>
        <w:t>Муниципальное задание</w:t>
      </w:r>
    </w:p>
    <w:p w:rsidR="00A676F9" w:rsidRPr="00A676F9" w:rsidRDefault="00A676F9" w:rsidP="00A676F9">
      <w:pPr>
        <w:autoSpaceDE w:val="0"/>
        <w:autoSpaceDN w:val="0"/>
        <w:adjustRightInd w:val="0"/>
        <w:jc w:val="center"/>
        <w:rPr>
          <w:rFonts w:ascii="Arial" w:hAnsi="Arial" w:cs="Arial"/>
          <w:b/>
          <w:sz w:val="16"/>
          <w:szCs w:val="16"/>
        </w:rPr>
      </w:pPr>
      <w:r w:rsidRPr="00A676F9">
        <w:rPr>
          <w:rFonts w:ascii="Arial" w:hAnsi="Arial" w:cs="Arial"/>
          <w:b/>
          <w:sz w:val="16"/>
          <w:szCs w:val="16"/>
        </w:rPr>
        <w:t>на 2022 год и на плановый период 2023и 2024 годов</w:t>
      </w:r>
    </w:p>
    <w:tbl>
      <w:tblPr>
        <w:tblW w:w="4785" w:type="pct"/>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988"/>
        <w:gridCol w:w="2220"/>
        <w:gridCol w:w="849"/>
      </w:tblGrid>
      <w:tr w:rsidR="00A676F9" w:rsidRPr="00A676F9" w:rsidTr="00340B75">
        <w:trPr>
          <w:trHeight w:val="20"/>
        </w:trPr>
        <w:tc>
          <w:tcPr>
            <w:tcW w:w="3611" w:type="pct"/>
            <w:tcBorders>
              <w:top w:val="nil"/>
              <w:left w:val="nil"/>
              <w:bottom w:val="nil"/>
              <w:right w:val="nil"/>
            </w:tcBorders>
          </w:tcPr>
          <w:p w:rsidR="00A676F9" w:rsidRPr="00A676F9" w:rsidRDefault="00A676F9" w:rsidP="00A676F9">
            <w:pPr>
              <w:autoSpaceDE w:val="0"/>
              <w:autoSpaceDN w:val="0"/>
              <w:adjustRightInd w:val="0"/>
              <w:rPr>
                <w:rFonts w:ascii="Arial" w:hAnsi="Arial" w:cs="Arial"/>
                <w:sz w:val="16"/>
                <w:szCs w:val="16"/>
              </w:rPr>
            </w:pPr>
          </w:p>
        </w:tc>
        <w:tc>
          <w:tcPr>
            <w:tcW w:w="1004" w:type="pct"/>
            <w:tcBorders>
              <w:top w:val="nil"/>
              <w:left w:val="nil"/>
              <w:bottom w:val="nil"/>
              <w:right w:val="nil"/>
            </w:tcBorders>
          </w:tcPr>
          <w:p w:rsidR="00A676F9" w:rsidRPr="00A676F9" w:rsidRDefault="00A676F9" w:rsidP="00A676F9">
            <w:pPr>
              <w:autoSpaceDE w:val="0"/>
              <w:autoSpaceDN w:val="0"/>
              <w:adjustRightInd w:val="0"/>
              <w:jc w:val="center"/>
              <w:rPr>
                <w:rFonts w:ascii="Arial" w:hAnsi="Arial" w:cs="Arial"/>
                <w:sz w:val="16"/>
                <w:szCs w:val="16"/>
              </w:rPr>
            </w:pPr>
          </w:p>
        </w:tc>
        <w:tc>
          <w:tcPr>
            <w:tcW w:w="384" w:type="pct"/>
            <w:tcBorders>
              <w:top w:val="single" w:sz="4" w:space="0" w:color="auto"/>
              <w:left w:val="single" w:sz="6" w:space="0" w:color="auto"/>
              <w:bottom w:val="single" w:sz="6" w:space="0" w:color="auto"/>
              <w:right w:val="single" w:sz="4" w:space="0" w:color="auto"/>
            </w:tcBorders>
            <w:vAlign w:val="center"/>
          </w:tcPr>
          <w:p w:rsidR="00A676F9" w:rsidRPr="00A676F9" w:rsidRDefault="00A676F9" w:rsidP="00A676F9">
            <w:pPr>
              <w:autoSpaceDE w:val="0"/>
              <w:autoSpaceDN w:val="0"/>
              <w:adjustRightInd w:val="0"/>
              <w:jc w:val="center"/>
              <w:rPr>
                <w:rFonts w:ascii="Arial" w:hAnsi="Arial" w:cs="Arial"/>
                <w:sz w:val="16"/>
                <w:szCs w:val="16"/>
              </w:rPr>
            </w:pPr>
            <w:r w:rsidRPr="00A676F9">
              <w:rPr>
                <w:rFonts w:ascii="Arial" w:hAnsi="Arial" w:cs="Arial"/>
                <w:sz w:val="16"/>
                <w:szCs w:val="16"/>
              </w:rPr>
              <w:t>Коды</w:t>
            </w:r>
          </w:p>
        </w:tc>
      </w:tr>
      <w:tr w:rsidR="00A676F9" w:rsidRPr="00A676F9" w:rsidTr="00340B75">
        <w:trPr>
          <w:trHeight w:val="20"/>
        </w:trPr>
        <w:tc>
          <w:tcPr>
            <w:tcW w:w="3611" w:type="pct"/>
            <w:tcBorders>
              <w:top w:val="nil"/>
              <w:left w:val="nil"/>
              <w:bottom w:val="nil"/>
              <w:right w:val="nil"/>
            </w:tcBorders>
            <w:vAlign w:val="center"/>
          </w:tcPr>
          <w:p w:rsidR="00A676F9" w:rsidRPr="00A676F9" w:rsidRDefault="00A676F9" w:rsidP="00A676F9">
            <w:pPr>
              <w:autoSpaceDE w:val="0"/>
              <w:autoSpaceDN w:val="0"/>
              <w:adjustRightInd w:val="0"/>
              <w:rPr>
                <w:rFonts w:ascii="Arial" w:hAnsi="Arial" w:cs="Arial"/>
                <w:sz w:val="16"/>
                <w:szCs w:val="16"/>
              </w:rPr>
            </w:pPr>
            <w:r w:rsidRPr="00A676F9">
              <w:rPr>
                <w:rFonts w:ascii="Arial" w:hAnsi="Arial" w:cs="Arial"/>
                <w:sz w:val="16"/>
                <w:szCs w:val="16"/>
              </w:rPr>
              <w:t xml:space="preserve">Наименование муниципального учреждения </w:t>
            </w:r>
            <w:r w:rsidRPr="00A676F9">
              <w:rPr>
                <w:rFonts w:ascii="Arial" w:hAnsi="Arial" w:cs="Arial"/>
                <w:sz w:val="16"/>
                <w:szCs w:val="16"/>
                <w:u w:val="single"/>
              </w:rPr>
              <w:t>муниципальное бюджетное учреждение «Дорожное управление «Валдай»</w:t>
            </w:r>
          </w:p>
        </w:tc>
        <w:tc>
          <w:tcPr>
            <w:tcW w:w="1004" w:type="pct"/>
            <w:tcBorders>
              <w:top w:val="nil"/>
              <w:left w:val="nil"/>
              <w:bottom w:val="nil"/>
              <w:right w:val="nil"/>
            </w:tcBorders>
          </w:tcPr>
          <w:p w:rsidR="00A676F9" w:rsidRPr="00A676F9" w:rsidRDefault="00A676F9" w:rsidP="00A676F9">
            <w:pPr>
              <w:autoSpaceDE w:val="0"/>
              <w:autoSpaceDN w:val="0"/>
              <w:adjustRightInd w:val="0"/>
              <w:jc w:val="right"/>
              <w:rPr>
                <w:rFonts w:ascii="Arial" w:hAnsi="Arial" w:cs="Arial"/>
                <w:spacing w:val="-18"/>
                <w:sz w:val="16"/>
                <w:szCs w:val="16"/>
              </w:rPr>
            </w:pPr>
            <w:r w:rsidRPr="00A676F9">
              <w:rPr>
                <w:rFonts w:ascii="Arial" w:hAnsi="Arial" w:cs="Arial"/>
                <w:spacing w:val="-18"/>
                <w:sz w:val="16"/>
                <w:szCs w:val="16"/>
              </w:rPr>
              <w:t>Форма по</w:t>
            </w:r>
          </w:p>
          <w:p w:rsidR="00A676F9" w:rsidRPr="00A676F9" w:rsidRDefault="00811F56" w:rsidP="00A676F9">
            <w:pPr>
              <w:autoSpaceDE w:val="0"/>
              <w:autoSpaceDN w:val="0"/>
              <w:adjustRightInd w:val="0"/>
              <w:jc w:val="right"/>
              <w:rPr>
                <w:rFonts w:ascii="Arial" w:hAnsi="Arial" w:cs="Arial"/>
                <w:spacing w:val="-18"/>
                <w:sz w:val="16"/>
                <w:szCs w:val="16"/>
              </w:rPr>
            </w:pPr>
            <w:hyperlink r:id="rId51" w:history="1">
              <w:r w:rsidR="00A676F9" w:rsidRPr="00A676F9">
                <w:rPr>
                  <w:rFonts w:ascii="Arial" w:hAnsi="Arial" w:cs="Arial"/>
                  <w:sz w:val="16"/>
                  <w:szCs w:val="16"/>
                </w:rPr>
                <w:t>ОКУД</w:t>
              </w:r>
            </w:hyperlink>
          </w:p>
        </w:tc>
        <w:tc>
          <w:tcPr>
            <w:tcW w:w="384" w:type="pct"/>
            <w:tcBorders>
              <w:top w:val="single" w:sz="6" w:space="0" w:color="auto"/>
              <w:left w:val="single" w:sz="6" w:space="0" w:color="auto"/>
              <w:bottom w:val="single" w:sz="6" w:space="0" w:color="auto"/>
              <w:right w:val="single" w:sz="4" w:space="0" w:color="auto"/>
            </w:tcBorders>
            <w:vAlign w:val="center"/>
          </w:tcPr>
          <w:p w:rsidR="00A676F9" w:rsidRPr="00A676F9" w:rsidRDefault="00A676F9" w:rsidP="00A676F9">
            <w:pPr>
              <w:autoSpaceDE w:val="0"/>
              <w:autoSpaceDN w:val="0"/>
              <w:adjustRightInd w:val="0"/>
              <w:jc w:val="center"/>
              <w:rPr>
                <w:rFonts w:ascii="Arial" w:hAnsi="Arial" w:cs="Arial"/>
                <w:sz w:val="16"/>
                <w:szCs w:val="16"/>
              </w:rPr>
            </w:pPr>
            <w:r w:rsidRPr="00A676F9">
              <w:rPr>
                <w:rFonts w:ascii="Arial" w:hAnsi="Arial" w:cs="Arial"/>
                <w:sz w:val="16"/>
                <w:szCs w:val="16"/>
              </w:rPr>
              <w:t>0506001</w:t>
            </w:r>
          </w:p>
        </w:tc>
      </w:tr>
      <w:tr w:rsidR="00A676F9" w:rsidRPr="00A676F9" w:rsidTr="00340B75">
        <w:trPr>
          <w:trHeight w:val="20"/>
        </w:trPr>
        <w:tc>
          <w:tcPr>
            <w:tcW w:w="3611" w:type="pct"/>
            <w:tcBorders>
              <w:top w:val="nil"/>
              <w:left w:val="nil"/>
              <w:bottom w:val="nil"/>
              <w:right w:val="nil"/>
            </w:tcBorders>
          </w:tcPr>
          <w:p w:rsidR="00A676F9" w:rsidRPr="00A676F9" w:rsidRDefault="00A676F9" w:rsidP="00A676F9">
            <w:pPr>
              <w:autoSpaceDE w:val="0"/>
              <w:autoSpaceDN w:val="0"/>
              <w:adjustRightInd w:val="0"/>
              <w:rPr>
                <w:rFonts w:ascii="Arial" w:hAnsi="Arial" w:cs="Arial"/>
                <w:sz w:val="16"/>
                <w:szCs w:val="16"/>
              </w:rPr>
            </w:pPr>
            <w:r w:rsidRPr="00A676F9">
              <w:rPr>
                <w:rFonts w:ascii="Arial" w:hAnsi="Arial" w:cs="Arial"/>
                <w:sz w:val="16"/>
                <w:szCs w:val="16"/>
              </w:rPr>
              <w:t>__________________________________________________________________________________</w:t>
            </w:r>
          </w:p>
        </w:tc>
        <w:tc>
          <w:tcPr>
            <w:tcW w:w="1004" w:type="pct"/>
            <w:tcBorders>
              <w:top w:val="nil"/>
              <w:left w:val="nil"/>
              <w:bottom w:val="nil"/>
              <w:right w:val="nil"/>
            </w:tcBorders>
          </w:tcPr>
          <w:p w:rsidR="00A676F9" w:rsidRPr="00A676F9" w:rsidRDefault="00A676F9" w:rsidP="00A676F9">
            <w:pPr>
              <w:autoSpaceDE w:val="0"/>
              <w:autoSpaceDN w:val="0"/>
              <w:adjustRightInd w:val="0"/>
              <w:jc w:val="right"/>
              <w:rPr>
                <w:rFonts w:ascii="Arial" w:hAnsi="Arial" w:cs="Arial"/>
                <w:sz w:val="16"/>
                <w:szCs w:val="16"/>
              </w:rPr>
            </w:pPr>
            <w:r w:rsidRPr="00A676F9">
              <w:rPr>
                <w:rFonts w:ascii="Arial" w:hAnsi="Arial" w:cs="Arial"/>
                <w:sz w:val="16"/>
                <w:szCs w:val="16"/>
              </w:rPr>
              <w:t>Дата начала действия</w:t>
            </w:r>
          </w:p>
        </w:tc>
        <w:tc>
          <w:tcPr>
            <w:tcW w:w="384" w:type="pct"/>
            <w:tcBorders>
              <w:top w:val="single" w:sz="6" w:space="0" w:color="auto"/>
              <w:left w:val="single" w:sz="6" w:space="0" w:color="auto"/>
              <w:bottom w:val="single" w:sz="6" w:space="0" w:color="auto"/>
              <w:right w:val="single" w:sz="4" w:space="0" w:color="auto"/>
            </w:tcBorders>
          </w:tcPr>
          <w:p w:rsidR="00A676F9" w:rsidRPr="00A676F9" w:rsidRDefault="00A676F9" w:rsidP="00A676F9">
            <w:pPr>
              <w:rPr>
                <w:rFonts w:ascii="Arial" w:hAnsi="Arial" w:cs="Arial"/>
                <w:sz w:val="16"/>
                <w:szCs w:val="16"/>
              </w:rPr>
            </w:pPr>
          </w:p>
        </w:tc>
      </w:tr>
      <w:tr w:rsidR="00A676F9" w:rsidRPr="00A676F9" w:rsidTr="00340B75">
        <w:trPr>
          <w:trHeight w:val="20"/>
        </w:trPr>
        <w:tc>
          <w:tcPr>
            <w:tcW w:w="3611" w:type="pct"/>
            <w:tcBorders>
              <w:top w:val="nil"/>
              <w:left w:val="nil"/>
              <w:bottom w:val="nil"/>
              <w:right w:val="nil"/>
            </w:tcBorders>
          </w:tcPr>
          <w:p w:rsidR="00A676F9" w:rsidRPr="00A676F9" w:rsidRDefault="00A676F9" w:rsidP="00A676F9">
            <w:pPr>
              <w:autoSpaceDE w:val="0"/>
              <w:autoSpaceDN w:val="0"/>
              <w:adjustRightInd w:val="0"/>
              <w:rPr>
                <w:rFonts w:ascii="Arial" w:hAnsi="Arial" w:cs="Arial"/>
                <w:sz w:val="16"/>
                <w:szCs w:val="16"/>
              </w:rPr>
            </w:pPr>
            <w:r w:rsidRPr="00A676F9">
              <w:rPr>
                <w:rFonts w:ascii="Arial" w:hAnsi="Arial" w:cs="Arial"/>
                <w:sz w:val="16"/>
                <w:szCs w:val="16"/>
              </w:rPr>
              <w:t>__________________________________________________________________________________</w:t>
            </w:r>
          </w:p>
        </w:tc>
        <w:tc>
          <w:tcPr>
            <w:tcW w:w="1004" w:type="pct"/>
            <w:tcBorders>
              <w:top w:val="nil"/>
              <w:left w:val="nil"/>
              <w:bottom w:val="nil"/>
              <w:right w:val="nil"/>
            </w:tcBorders>
          </w:tcPr>
          <w:p w:rsidR="00A676F9" w:rsidRPr="00A676F9" w:rsidRDefault="00A676F9" w:rsidP="00A676F9">
            <w:pPr>
              <w:autoSpaceDE w:val="0"/>
              <w:autoSpaceDN w:val="0"/>
              <w:adjustRightInd w:val="0"/>
              <w:jc w:val="right"/>
              <w:rPr>
                <w:rFonts w:ascii="Arial" w:hAnsi="Arial" w:cs="Arial"/>
                <w:sz w:val="16"/>
                <w:szCs w:val="16"/>
              </w:rPr>
            </w:pPr>
            <w:r w:rsidRPr="00A676F9">
              <w:rPr>
                <w:rFonts w:ascii="Arial" w:hAnsi="Arial" w:cs="Arial"/>
                <w:sz w:val="16"/>
                <w:szCs w:val="16"/>
              </w:rPr>
              <w:t>Дата окончания действия</w:t>
            </w:r>
          </w:p>
        </w:tc>
        <w:tc>
          <w:tcPr>
            <w:tcW w:w="384" w:type="pct"/>
            <w:tcBorders>
              <w:top w:val="single" w:sz="6" w:space="0" w:color="auto"/>
              <w:left w:val="single" w:sz="6" w:space="0" w:color="auto"/>
              <w:bottom w:val="single" w:sz="6" w:space="0" w:color="auto"/>
              <w:right w:val="single" w:sz="4" w:space="0" w:color="auto"/>
            </w:tcBorders>
          </w:tcPr>
          <w:p w:rsidR="00A676F9" w:rsidRPr="00A676F9" w:rsidRDefault="00A676F9" w:rsidP="00A676F9">
            <w:pPr>
              <w:autoSpaceDE w:val="0"/>
              <w:autoSpaceDN w:val="0"/>
              <w:adjustRightInd w:val="0"/>
              <w:jc w:val="right"/>
              <w:rPr>
                <w:rFonts w:ascii="Arial" w:hAnsi="Arial" w:cs="Arial"/>
                <w:sz w:val="16"/>
                <w:szCs w:val="16"/>
              </w:rPr>
            </w:pPr>
          </w:p>
        </w:tc>
      </w:tr>
      <w:tr w:rsidR="00A676F9" w:rsidRPr="00A676F9" w:rsidTr="00340B75">
        <w:trPr>
          <w:trHeight w:val="20"/>
        </w:trPr>
        <w:tc>
          <w:tcPr>
            <w:tcW w:w="3611" w:type="pct"/>
            <w:tcBorders>
              <w:top w:val="nil"/>
              <w:left w:val="nil"/>
              <w:bottom w:val="nil"/>
              <w:right w:val="nil"/>
            </w:tcBorders>
          </w:tcPr>
          <w:p w:rsidR="00A676F9" w:rsidRPr="00A676F9" w:rsidRDefault="00A676F9" w:rsidP="00A676F9">
            <w:pPr>
              <w:autoSpaceDE w:val="0"/>
              <w:autoSpaceDN w:val="0"/>
              <w:adjustRightInd w:val="0"/>
              <w:rPr>
                <w:rFonts w:ascii="Arial" w:hAnsi="Arial" w:cs="Arial"/>
                <w:sz w:val="16"/>
                <w:szCs w:val="16"/>
              </w:rPr>
            </w:pPr>
            <w:r w:rsidRPr="00A676F9">
              <w:rPr>
                <w:rFonts w:ascii="Arial" w:hAnsi="Arial" w:cs="Arial"/>
                <w:sz w:val="16"/>
                <w:szCs w:val="16"/>
              </w:rPr>
              <w:t>Виды деятельности муниципального учреждения</w:t>
            </w:r>
          </w:p>
          <w:p w:rsidR="00A676F9" w:rsidRPr="00A676F9" w:rsidRDefault="00A676F9" w:rsidP="00A676F9">
            <w:pPr>
              <w:autoSpaceDE w:val="0"/>
              <w:autoSpaceDN w:val="0"/>
              <w:adjustRightInd w:val="0"/>
              <w:rPr>
                <w:rFonts w:ascii="Arial" w:hAnsi="Arial" w:cs="Arial"/>
                <w:sz w:val="16"/>
                <w:szCs w:val="16"/>
              </w:rPr>
            </w:pPr>
            <w:r w:rsidRPr="00A676F9">
              <w:rPr>
                <w:rFonts w:ascii="Arial" w:hAnsi="Arial" w:cs="Arial"/>
                <w:sz w:val="16"/>
                <w:szCs w:val="16"/>
              </w:rPr>
              <w:t>__________________________________________________________________________________</w:t>
            </w:r>
          </w:p>
        </w:tc>
        <w:tc>
          <w:tcPr>
            <w:tcW w:w="1004" w:type="pct"/>
            <w:tcBorders>
              <w:top w:val="nil"/>
              <w:left w:val="nil"/>
              <w:bottom w:val="nil"/>
              <w:right w:val="nil"/>
            </w:tcBorders>
          </w:tcPr>
          <w:p w:rsidR="00A676F9" w:rsidRPr="00A676F9" w:rsidRDefault="00A676F9" w:rsidP="00A676F9">
            <w:pPr>
              <w:autoSpaceDE w:val="0"/>
              <w:autoSpaceDN w:val="0"/>
              <w:adjustRightInd w:val="0"/>
              <w:jc w:val="right"/>
              <w:rPr>
                <w:rFonts w:ascii="Arial" w:hAnsi="Arial" w:cs="Arial"/>
                <w:sz w:val="16"/>
                <w:szCs w:val="16"/>
              </w:rPr>
            </w:pPr>
            <w:r w:rsidRPr="00A676F9">
              <w:rPr>
                <w:rFonts w:ascii="Arial" w:hAnsi="Arial" w:cs="Arial"/>
                <w:sz w:val="16"/>
                <w:szCs w:val="16"/>
              </w:rPr>
              <w:t>Код по сводному реестру</w:t>
            </w:r>
          </w:p>
        </w:tc>
        <w:tc>
          <w:tcPr>
            <w:tcW w:w="384" w:type="pct"/>
            <w:tcBorders>
              <w:top w:val="single" w:sz="6" w:space="0" w:color="auto"/>
              <w:left w:val="single" w:sz="6" w:space="0" w:color="auto"/>
              <w:bottom w:val="single" w:sz="6" w:space="0" w:color="auto"/>
              <w:right w:val="single" w:sz="4" w:space="0" w:color="auto"/>
            </w:tcBorders>
          </w:tcPr>
          <w:p w:rsidR="00A676F9" w:rsidRPr="00A676F9" w:rsidRDefault="00A676F9" w:rsidP="00A676F9">
            <w:pPr>
              <w:autoSpaceDE w:val="0"/>
              <w:autoSpaceDN w:val="0"/>
              <w:adjustRightInd w:val="0"/>
              <w:jc w:val="right"/>
              <w:rPr>
                <w:rFonts w:ascii="Arial" w:hAnsi="Arial" w:cs="Arial"/>
                <w:sz w:val="16"/>
                <w:szCs w:val="16"/>
              </w:rPr>
            </w:pPr>
          </w:p>
        </w:tc>
      </w:tr>
      <w:tr w:rsidR="00A676F9" w:rsidRPr="00A676F9" w:rsidTr="00340B75">
        <w:trPr>
          <w:trHeight w:val="20"/>
        </w:trPr>
        <w:tc>
          <w:tcPr>
            <w:tcW w:w="3611" w:type="pct"/>
            <w:tcBorders>
              <w:top w:val="nil"/>
              <w:left w:val="nil"/>
              <w:bottom w:val="nil"/>
              <w:right w:val="nil"/>
            </w:tcBorders>
          </w:tcPr>
          <w:p w:rsidR="00A676F9" w:rsidRPr="00A676F9" w:rsidRDefault="00A676F9" w:rsidP="00A676F9">
            <w:pPr>
              <w:rPr>
                <w:rFonts w:ascii="Arial" w:hAnsi="Arial" w:cs="Arial"/>
                <w:sz w:val="16"/>
                <w:szCs w:val="16"/>
                <w:u w:val="single"/>
              </w:rPr>
            </w:pPr>
            <w:r w:rsidRPr="00A676F9">
              <w:rPr>
                <w:rFonts w:ascii="Arial" w:hAnsi="Arial" w:cs="Arial"/>
                <w:sz w:val="16"/>
                <w:szCs w:val="16"/>
                <w:u w:val="single"/>
              </w:rPr>
              <w:t>Деятельность по эксплуатации автомобильных дорог и автомагистралей</w:t>
            </w:r>
          </w:p>
        </w:tc>
        <w:tc>
          <w:tcPr>
            <w:tcW w:w="1004" w:type="pct"/>
            <w:tcBorders>
              <w:top w:val="nil"/>
              <w:left w:val="nil"/>
              <w:bottom w:val="nil"/>
              <w:right w:val="nil"/>
            </w:tcBorders>
          </w:tcPr>
          <w:p w:rsidR="00A676F9" w:rsidRPr="00A676F9" w:rsidRDefault="00A676F9" w:rsidP="00A676F9">
            <w:pPr>
              <w:autoSpaceDE w:val="0"/>
              <w:autoSpaceDN w:val="0"/>
              <w:adjustRightInd w:val="0"/>
              <w:jc w:val="right"/>
              <w:rPr>
                <w:rFonts w:ascii="Arial" w:hAnsi="Arial" w:cs="Arial"/>
                <w:spacing w:val="-28"/>
                <w:sz w:val="16"/>
                <w:szCs w:val="16"/>
              </w:rPr>
            </w:pPr>
            <w:r w:rsidRPr="00A676F9">
              <w:rPr>
                <w:rFonts w:ascii="Arial" w:hAnsi="Arial" w:cs="Arial"/>
                <w:spacing w:val="-28"/>
                <w:sz w:val="16"/>
                <w:szCs w:val="16"/>
              </w:rPr>
              <w:t xml:space="preserve">По </w:t>
            </w:r>
            <w:hyperlink r:id="rId52" w:history="1">
              <w:r w:rsidRPr="00A676F9">
                <w:rPr>
                  <w:rFonts w:ascii="Arial" w:hAnsi="Arial" w:cs="Arial"/>
                  <w:spacing w:val="-28"/>
                  <w:sz w:val="16"/>
                  <w:szCs w:val="16"/>
                </w:rPr>
                <w:t>ОКВЭД</w:t>
              </w:r>
            </w:hyperlink>
          </w:p>
        </w:tc>
        <w:tc>
          <w:tcPr>
            <w:tcW w:w="384" w:type="pct"/>
            <w:tcBorders>
              <w:top w:val="single" w:sz="6" w:space="0" w:color="auto"/>
              <w:left w:val="single" w:sz="6" w:space="0" w:color="auto"/>
              <w:bottom w:val="single" w:sz="6" w:space="0" w:color="auto"/>
              <w:right w:val="single" w:sz="4" w:space="0" w:color="auto"/>
            </w:tcBorders>
          </w:tcPr>
          <w:p w:rsidR="00A676F9" w:rsidRPr="00A676F9" w:rsidRDefault="00A676F9" w:rsidP="00A676F9">
            <w:pPr>
              <w:autoSpaceDE w:val="0"/>
              <w:autoSpaceDN w:val="0"/>
              <w:adjustRightInd w:val="0"/>
              <w:jc w:val="center"/>
              <w:rPr>
                <w:rFonts w:ascii="Arial" w:hAnsi="Arial" w:cs="Arial"/>
                <w:sz w:val="16"/>
                <w:szCs w:val="16"/>
              </w:rPr>
            </w:pPr>
            <w:r w:rsidRPr="00A676F9">
              <w:rPr>
                <w:rFonts w:ascii="Arial" w:hAnsi="Arial" w:cs="Arial"/>
                <w:sz w:val="16"/>
                <w:szCs w:val="16"/>
              </w:rPr>
              <w:t>52.21.22</w:t>
            </w:r>
          </w:p>
        </w:tc>
      </w:tr>
      <w:tr w:rsidR="00A676F9" w:rsidRPr="00A676F9" w:rsidTr="00340B75">
        <w:trPr>
          <w:trHeight w:val="20"/>
        </w:trPr>
        <w:tc>
          <w:tcPr>
            <w:tcW w:w="3611" w:type="pct"/>
            <w:tcBorders>
              <w:top w:val="nil"/>
              <w:left w:val="nil"/>
              <w:bottom w:val="nil"/>
              <w:right w:val="nil"/>
            </w:tcBorders>
          </w:tcPr>
          <w:p w:rsidR="00A676F9" w:rsidRPr="00A676F9" w:rsidRDefault="00A676F9" w:rsidP="00A676F9">
            <w:pPr>
              <w:autoSpaceDE w:val="0"/>
              <w:autoSpaceDN w:val="0"/>
              <w:adjustRightInd w:val="0"/>
              <w:rPr>
                <w:rFonts w:ascii="Arial" w:hAnsi="Arial" w:cs="Arial"/>
                <w:sz w:val="16"/>
                <w:szCs w:val="16"/>
              </w:rPr>
            </w:pPr>
            <w:r w:rsidRPr="00A676F9">
              <w:rPr>
                <w:rFonts w:ascii="Arial" w:hAnsi="Arial" w:cs="Arial"/>
                <w:sz w:val="16"/>
                <w:szCs w:val="16"/>
              </w:rPr>
              <w:t xml:space="preserve">Вид муниципального учреждения </w:t>
            </w:r>
            <w:r w:rsidRPr="00A676F9">
              <w:rPr>
                <w:rFonts w:ascii="Arial" w:hAnsi="Arial" w:cs="Arial"/>
                <w:sz w:val="16"/>
                <w:szCs w:val="16"/>
                <w:u w:val="single"/>
              </w:rPr>
              <w:t xml:space="preserve">бюджетное </w:t>
            </w:r>
          </w:p>
          <w:p w:rsidR="00A676F9" w:rsidRPr="00A676F9" w:rsidRDefault="00A676F9" w:rsidP="00A676F9">
            <w:pPr>
              <w:autoSpaceDE w:val="0"/>
              <w:autoSpaceDN w:val="0"/>
              <w:adjustRightInd w:val="0"/>
              <w:rPr>
                <w:rFonts w:ascii="Arial" w:hAnsi="Arial" w:cs="Arial"/>
                <w:sz w:val="16"/>
                <w:szCs w:val="16"/>
              </w:rPr>
            </w:pPr>
            <w:r w:rsidRPr="00A676F9">
              <w:rPr>
                <w:rFonts w:ascii="Arial" w:hAnsi="Arial" w:cs="Arial"/>
                <w:sz w:val="16"/>
                <w:szCs w:val="16"/>
              </w:rPr>
              <w:t xml:space="preserve">                         (указывается вид муниципального  учреждения из базового (отраслевого) перечня) </w:t>
            </w:r>
          </w:p>
        </w:tc>
        <w:tc>
          <w:tcPr>
            <w:tcW w:w="1004" w:type="pct"/>
            <w:tcBorders>
              <w:top w:val="nil"/>
              <w:left w:val="nil"/>
              <w:bottom w:val="nil"/>
              <w:right w:val="nil"/>
            </w:tcBorders>
          </w:tcPr>
          <w:p w:rsidR="00A676F9" w:rsidRPr="00A676F9" w:rsidRDefault="00A676F9" w:rsidP="00A676F9">
            <w:pPr>
              <w:autoSpaceDE w:val="0"/>
              <w:autoSpaceDN w:val="0"/>
              <w:adjustRightInd w:val="0"/>
              <w:jc w:val="right"/>
              <w:rPr>
                <w:rFonts w:ascii="Arial" w:hAnsi="Arial" w:cs="Arial"/>
                <w:sz w:val="16"/>
                <w:szCs w:val="16"/>
              </w:rPr>
            </w:pPr>
            <w:r w:rsidRPr="00A676F9">
              <w:rPr>
                <w:rFonts w:ascii="Arial" w:hAnsi="Arial" w:cs="Arial"/>
                <w:spacing w:val="-28"/>
                <w:sz w:val="16"/>
                <w:szCs w:val="16"/>
              </w:rPr>
              <w:t xml:space="preserve">По </w:t>
            </w:r>
            <w:hyperlink r:id="rId53" w:history="1">
              <w:r w:rsidRPr="00A676F9">
                <w:rPr>
                  <w:rFonts w:ascii="Arial" w:hAnsi="Arial" w:cs="Arial"/>
                  <w:spacing w:val="-28"/>
                  <w:sz w:val="16"/>
                  <w:szCs w:val="16"/>
                </w:rPr>
                <w:t>ОКВЭД</w:t>
              </w:r>
            </w:hyperlink>
          </w:p>
        </w:tc>
        <w:tc>
          <w:tcPr>
            <w:tcW w:w="384" w:type="pct"/>
            <w:tcBorders>
              <w:top w:val="single" w:sz="6" w:space="0" w:color="auto"/>
              <w:left w:val="single" w:sz="6" w:space="0" w:color="auto"/>
              <w:bottom w:val="single" w:sz="4" w:space="0" w:color="auto"/>
              <w:right w:val="single" w:sz="4" w:space="0" w:color="auto"/>
            </w:tcBorders>
          </w:tcPr>
          <w:p w:rsidR="00A676F9" w:rsidRPr="00A676F9" w:rsidRDefault="00A676F9" w:rsidP="00A676F9">
            <w:pPr>
              <w:autoSpaceDE w:val="0"/>
              <w:autoSpaceDN w:val="0"/>
              <w:adjustRightInd w:val="0"/>
              <w:jc w:val="right"/>
              <w:rPr>
                <w:rFonts w:ascii="Arial" w:hAnsi="Arial" w:cs="Arial"/>
                <w:sz w:val="16"/>
                <w:szCs w:val="16"/>
              </w:rPr>
            </w:pPr>
          </w:p>
        </w:tc>
      </w:tr>
    </w:tbl>
    <w:p w:rsidR="00A676F9" w:rsidRPr="00A676F9" w:rsidRDefault="00A676F9" w:rsidP="00A676F9">
      <w:pPr>
        <w:jc w:val="both"/>
        <w:rPr>
          <w:rFonts w:ascii="Arial" w:hAnsi="Arial" w:cs="Arial"/>
          <w:sz w:val="8"/>
          <w:szCs w:val="8"/>
        </w:rPr>
      </w:pPr>
    </w:p>
    <w:p w:rsidR="00A676F9" w:rsidRPr="00A676F9" w:rsidRDefault="00A676F9" w:rsidP="00A676F9">
      <w:pPr>
        <w:autoSpaceDE w:val="0"/>
        <w:autoSpaceDN w:val="0"/>
        <w:adjustRightInd w:val="0"/>
        <w:jc w:val="center"/>
        <w:rPr>
          <w:rFonts w:ascii="Arial" w:hAnsi="Arial" w:cs="Arial"/>
          <w:b/>
          <w:sz w:val="16"/>
          <w:szCs w:val="16"/>
        </w:rPr>
      </w:pPr>
      <w:r w:rsidRPr="00A676F9">
        <w:rPr>
          <w:rFonts w:ascii="Arial" w:hAnsi="Arial" w:cs="Arial"/>
          <w:b/>
          <w:sz w:val="16"/>
          <w:szCs w:val="16"/>
        </w:rPr>
        <w:t>Часть 1. Сведения об оказываемых муниципальных услугах</w:t>
      </w:r>
    </w:p>
    <w:p w:rsidR="00A676F9" w:rsidRPr="00A676F9" w:rsidRDefault="00A676F9" w:rsidP="00A676F9">
      <w:pPr>
        <w:autoSpaceDE w:val="0"/>
        <w:autoSpaceDN w:val="0"/>
        <w:adjustRightInd w:val="0"/>
        <w:jc w:val="center"/>
        <w:rPr>
          <w:rFonts w:ascii="Arial" w:hAnsi="Arial" w:cs="Arial"/>
          <w:b/>
          <w:sz w:val="16"/>
          <w:szCs w:val="16"/>
        </w:rPr>
      </w:pPr>
      <w:r w:rsidRPr="00A676F9">
        <w:rPr>
          <w:rFonts w:ascii="Arial" w:hAnsi="Arial" w:cs="Arial"/>
          <w:b/>
          <w:sz w:val="16"/>
          <w:szCs w:val="16"/>
        </w:rPr>
        <w:t>Раздел 1</w:t>
      </w:r>
    </w:p>
    <w:tbl>
      <w:tblPr>
        <w:tblW w:w="4815" w:type="pct"/>
        <w:tblInd w:w="2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7085"/>
        <w:gridCol w:w="2809"/>
        <w:gridCol w:w="1029"/>
      </w:tblGrid>
      <w:tr w:rsidR="00A676F9" w:rsidRPr="00A676F9" w:rsidTr="00340B75">
        <w:trPr>
          <w:trHeight w:val="20"/>
        </w:trPr>
        <w:tc>
          <w:tcPr>
            <w:tcW w:w="3243" w:type="pct"/>
            <w:tcBorders>
              <w:top w:val="nil"/>
              <w:left w:val="nil"/>
              <w:bottom w:val="nil"/>
              <w:right w:val="nil"/>
            </w:tcBorders>
          </w:tcPr>
          <w:p w:rsidR="00A676F9" w:rsidRPr="00A676F9" w:rsidRDefault="00A676F9" w:rsidP="00A676F9">
            <w:pPr>
              <w:rPr>
                <w:rFonts w:ascii="Arial" w:hAnsi="Arial" w:cs="Arial"/>
                <w:sz w:val="16"/>
                <w:szCs w:val="16"/>
              </w:rPr>
            </w:pPr>
            <w:r w:rsidRPr="00A676F9">
              <w:rPr>
                <w:rFonts w:ascii="Arial" w:hAnsi="Arial" w:cs="Arial"/>
                <w:sz w:val="16"/>
                <w:szCs w:val="16"/>
              </w:rPr>
              <w:t xml:space="preserve">1. Наименование муниципальной услуги </w:t>
            </w:r>
          </w:p>
        </w:tc>
        <w:tc>
          <w:tcPr>
            <w:tcW w:w="1286" w:type="pct"/>
            <w:vMerge w:val="restart"/>
            <w:tcBorders>
              <w:top w:val="nil"/>
              <w:left w:val="nil"/>
              <w:bottom w:val="single" w:sz="6" w:space="0" w:color="auto"/>
              <w:right w:val="single" w:sz="6" w:space="0" w:color="auto"/>
            </w:tcBorders>
          </w:tcPr>
          <w:p w:rsidR="00A676F9" w:rsidRPr="00A676F9" w:rsidRDefault="00A676F9" w:rsidP="00A676F9">
            <w:pPr>
              <w:autoSpaceDE w:val="0"/>
              <w:autoSpaceDN w:val="0"/>
              <w:adjustRightInd w:val="0"/>
              <w:jc w:val="right"/>
              <w:rPr>
                <w:rFonts w:ascii="Arial" w:hAnsi="Arial" w:cs="Arial"/>
                <w:sz w:val="16"/>
                <w:szCs w:val="16"/>
              </w:rPr>
            </w:pPr>
            <w:r w:rsidRPr="00A676F9">
              <w:rPr>
                <w:rFonts w:ascii="Arial" w:hAnsi="Arial" w:cs="Arial"/>
                <w:sz w:val="16"/>
                <w:szCs w:val="16"/>
              </w:rPr>
              <w:t>Уникальный номер по базовому (отраслевому перечню)</w:t>
            </w:r>
          </w:p>
        </w:tc>
        <w:tc>
          <w:tcPr>
            <w:tcW w:w="471" w:type="pct"/>
            <w:vMerge w:val="restart"/>
            <w:tcBorders>
              <w:top w:val="single" w:sz="4" w:space="0" w:color="auto"/>
              <w:left w:val="single" w:sz="6" w:space="0" w:color="auto"/>
              <w:bottom w:val="single" w:sz="6" w:space="0" w:color="auto"/>
              <w:right w:val="single" w:sz="4" w:space="0" w:color="auto"/>
            </w:tcBorders>
            <w:vAlign w:val="center"/>
          </w:tcPr>
          <w:p w:rsidR="00A676F9" w:rsidRPr="00A676F9" w:rsidRDefault="00A676F9" w:rsidP="00A676F9">
            <w:pPr>
              <w:autoSpaceDE w:val="0"/>
              <w:autoSpaceDN w:val="0"/>
              <w:adjustRightInd w:val="0"/>
              <w:jc w:val="center"/>
              <w:rPr>
                <w:rFonts w:ascii="Arial" w:hAnsi="Arial" w:cs="Arial"/>
                <w:sz w:val="16"/>
                <w:szCs w:val="16"/>
              </w:rPr>
            </w:pPr>
          </w:p>
        </w:tc>
      </w:tr>
      <w:tr w:rsidR="00A676F9" w:rsidRPr="00A676F9" w:rsidTr="00340B75">
        <w:trPr>
          <w:trHeight w:val="20"/>
        </w:trPr>
        <w:tc>
          <w:tcPr>
            <w:tcW w:w="3243" w:type="pct"/>
            <w:tcBorders>
              <w:top w:val="nil"/>
              <w:left w:val="nil"/>
              <w:bottom w:val="nil"/>
              <w:right w:val="nil"/>
            </w:tcBorders>
            <w:vAlign w:val="center"/>
          </w:tcPr>
          <w:p w:rsidR="00A676F9" w:rsidRPr="00A676F9" w:rsidRDefault="00A676F9" w:rsidP="00A676F9">
            <w:pPr>
              <w:autoSpaceDE w:val="0"/>
              <w:autoSpaceDN w:val="0"/>
              <w:adjustRightInd w:val="0"/>
              <w:rPr>
                <w:rFonts w:ascii="Arial" w:hAnsi="Arial" w:cs="Arial"/>
                <w:sz w:val="16"/>
                <w:szCs w:val="16"/>
              </w:rPr>
            </w:pPr>
            <w:r w:rsidRPr="00A676F9">
              <w:rPr>
                <w:rFonts w:ascii="Arial" w:hAnsi="Arial" w:cs="Arial"/>
                <w:sz w:val="16"/>
                <w:szCs w:val="16"/>
              </w:rPr>
              <w:t xml:space="preserve">2. Категории потребителей муниципальной услуги </w:t>
            </w:r>
          </w:p>
        </w:tc>
        <w:tc>
          <w:tcPr>
            <w:tcW w:w="1286" w:type="pct"/>
            <w:vMerge/>
            <w:tcBorders>
              <w:top w:val="single" w:sz="6" w:space="0" w:color="auto"/>
              <w:left w:val="nil"/>
              <w:bottom w:val="nil"/>
              <w:right w:val="single" w:sz="6" w:space="0" w:color="auto"/>
            </w:tcBorders>
          </w:tcPr>
          <w:p w:rsidR="00A676F9" w:rsidRPr="00A676F9" w:rsidRDefault="00A676F9" w:rsidP="00A676F9">
            <w:pPr>
              <w:autoSpaceDE w:val="0"/>
              <w:autoSpaceDN w:val="0"/>
              <w:adjustRightInd w:val="0"/>
              <w:jc w:val="right"/>
              <w:rPr>
                <w:rFonts w:ascii="Arial" w:hAnsi="Arial" w:cs="Arial"/>
                <w:spacing w:val="-18"/>
                <w:sz w:val="16"/>
                <w:szCs w:val="16"/>
              </w:rPr>
            </w:pPr>
          </w:p>
        </w:tc>
        <w:tc>
          <w:tcPr>
            <w:tcW w:w="471" w:type="pct"/>
            <w:vMerge/>
            <w:tcBorders>
              <w:top w:val="single" w:sz="6" w:space="0" w:color="auto"/>
              <w:left w:val="single" w:sz="6" w:space="0" w:color="auto"/>
              <w:bottom w:val="single" w:sz="6" w:space="0" w:color="auto"/>
              <w:right w:val="single" w:sz="4" w:space="0" w:color="auto"/>
            </w:tcBorders>
            <w:vAlign w:val="center"/>
          </w:tcPr>
          <w:p w:rsidR="00A676F9" w:rsidRPr="00A676F9" w:rsidRDefault="00A676F9" w:rsidP="00A676F9">
            <w:pPr>
              <w:autoSpaceDE w:val="0"/>
              <w:autoSpaceDN w:val="0"/>
              <w:adjustRightInd w:val="0"/>
              <w:jc w:val="center"/>
              <w:rPr>
                <w:rFonts w:ascii="Arial" w:hAnsi="Arial" w:cs="Arial"/>
                <w:sz w:val="16"/>
                <w:szCs w:val="16"/>
              </w:rPr>
            </w:pPr>
          </w:p>
        </w:tc>
      </w:tr>
    </w:tbl>
    <w:p w:rsidR="00A676F9" w:rsidRPr="00A676F9" w:rsidRDefault="00A676F9" w:rsidP="00340B75">
      <w:pPr>
        <w:autoSpaceDE w:val="0"/>
        <w:autoSpaceDN w:val="0"/>
        <w:adjustRightInd w:val="0"/>
        <w:ind w:firstLine="284"/>
        <w:jc w:val="both"/>
        <w:rPr>
          <w:rFonts w:ascii="Arial" w:hAnsi="Arial" w:cs="Arial"/>
          <w:sz w:val="16"/>
          <w:szCs w:val="16"/>
        </w:rPr>
      </w:pPr>
      <w:r w:rsidRPr="00A676F9">
        <w:rPr>
          <w:rFonts w:ascii="Arial" w:hAnsi="Arial" w:cs="Arial"/>
          <w:sz w:val="16"/>
          <w:szCs w:val="16"/>
        </w:rPr>
        <w:t>3. Показатели, характеризующие объем и (или) качество муниципальной услуги:</w:t>
      </w:r>
    </w:p>
    <w:p w:rsidR="00A676F9" w:rsidRPr="00A676F9" w:rsidRDefault="00A676F9" w:rsidP="00340B75">
      <w:pPr>
        <w:autoSpaceDE w:val="0"/>
        <w:autoSpaceDN w:val="0"/>
        <w:adjustRightInd w:val="0"/>
        <w:ind w:firstLine="284"/>
        <w:jc w:val="both"/>
        <w:rPr>
          <w:rFonts w:ascii="Arial" w:hAnsi="Arial" w:cs="Arial"/>
          <w:sz w:val="16"/>
          <w:szCs w:val="16"/>
        </w:rPr>
      </w:pPr>
      <w:r w:rsidRPr="00A676F9">
        <w:rPr>
          <w:rFonts w:ascii="Arial" w:hAnsi="Arial" w:cs="Arial"/>
          <w:sz w:val="16"/>
          <w:szCs w:val="16"/>
        </w:rPr>
        <w:t>3.1. Показатели, характеризующие качество муниципальной услуги:</w:t>
      </w:r>
    </w:p>
    <w:p w:rsidR="00A676F9" w:rsidRPr="00A676F9" w:rsidRDefault="00A676F9" w:rsidP="00340B75">
      <w:pPr>
        <w:ind w:firstLine="284"/>
        <w:jc w:val="both"/>
        <w:rPr>
          <w:rFonts w:ascii="Arial" w:hAnsi="Arial" w:cs="Arial"/>
          <w:sz w:val="4"/>
          <w:szCs w:val="4"/>
        </w:rPr>
      </w:pPr>
    </w:p>
    <w:tbl>
      <w:tblPr>
        <w:tblW w:w="488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2"/>
        <w:gridCol w:w="918"/>
        <w:gridCol w:w="958"/>
        <w:gridCol w:w="960"/>
        <w:gridCol w:w="958"/>
        <w:gridCol w:w="958"/>
        <w:gridCol w:w="1040"/>
        <w:gridCol w:w="695"/>
        <w:gridCol w:w="726"/>
        <w:gridCol w:w="719"/>
        <w:gridCol w:w="597"/>
        <w:gridCol w:w="603"/>
        <w:gridCol w:w="600"/>
        <w:gridCol w:w="572"/>
      </w:tblGrid>
      <w:tr w:rsidR="00A676F9" w:rsidRPr="00A676F9" w:rsidTr="00A676F9">
        <w:trPr>
          <w:trHeight w:val="20"/>
        </w:trPr>
        <w:tc>
          <w:tcPr>
            <w:tcW w:w="349" w:type="pct"/>
            <w:vMerge w:val="restart"/>
          </w:tcPr>
          <w:p w:rsidR="00A676F9" w:rsidRPr="00A676F9" w:rsidRDefault="00A676F9" w:rsidP="00A676F9">
            <w:pPr>
              <w:autoSpaceDE w:val="0"/>
              <w:autoSpaceDN w:val="0"/>
              <w:adjustRightInd w:val="0"/>
              <w:jc w:val="center"/>
              <w:rPr>
                <w:rFonts w:ascii="Arial" w:hAnsi="Arial" w:cs="Arial"/>
                <w:b/>
                <w:spacing w:val="-20"/>
                <w:sz w:val="12"/>
                <w:szCs w:val="12"/>
              </w:rPr>
            </w:pPr>
            <w:r w:rsidRPr="00A676F9">
              <w:rPr>
                <w:rFonts w:ascii="Arial" w:hAnsi="Arial" w:cs="Arial"/>
                <w:b/>
                <w:spacing w:val="-20"/>
                <w:sz w:val="12"/>
                <w:szCs w:val="12"/>
              </w:rPr>
              <w:t>Уникальный номер реестровой записи</w:t>
            </w:r>
          </w:p>
        </w:tc>
        <w:tc>
          <w:tcPr>
            <w:tcW w:w="1282" w:type="pct"/>
            <w:gridSpan w:val="3"/>
            <w:vMerge w:val="restart"/>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Показатель, характеризующий содержание муниципальной услуги (по справочникам)</w:t>
            </w:r>
          </w:p>
        </w:tc>
        <w:tc>
          <w:tcPr>
            <w:tcW w:w="866" w:type="pct"/>
            <w:gridSpan w:val="2"/>
            <w:vMerge w:val="restart"/>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Показатель, характеризующий условия (формы) оказания муниципальной услуги (по справочникам)</w:t>
            </w:r>
          </w:p>
        </w:tc>
        <w:tc>
          <w:tcPr>
            <w:tcW w:w="1112" w:type="pct"/>
            <w:gridSpan w:val="3"/>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Показатель качества муниципальной услуги</w:t>
            </w:r>
          </w:p>
        </w:tc>
        <w:tc>
          <w:tcPr>
            <w:tcW w:w="867" w:type="pct"/>
            <w:gridSpan w:val="3"/>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Значение показателя качества муниципальной услуги</w:t>
            </w:r>
          </w:p>
        </w:tc>
        <w:tc>
          <w:tcPr>
            <w:tcW w:w="525" w:type="pct"/>
            <w:gridSpan w:val="2"/>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Допустимые (возможные) отклонения от установленных показателей качества муниципальной услуги</w:t>
            </w:r>
          </w:p>
        </w:tc>
      </w:tr>
      <w:tr w:rsidR="00A676F9" w:rsidRPr="00A676F9" w:rsidTr="00A676F9">
        <w:trPr>
          <w:trHeight w:val="20"/>
        </w:trPr>
        <w:tc>
          <w:tcPr>
            <w:tcW w:w="349" w:type="pct"/>
            <w:vMerge/>
          </w:tcPr>
          <w:p w:rsidR="00A676F9" w:rsidRPr="00A676F9" w:rsidRDefault="00A676F9" w:rsidP="00A676F9">
            <w:pPr>
              <w:autoSpaceDE w:val="0"/>
              <w:autoSpaceDN w:val="0"/>
              <w:adjustRightInd w:val="0"/>
              <w:jc w:val="center"/>
              <w:rPr>
                <w:rFonts w:ascii="Arial" w:hAnsi="Arial" w:cs="Arial"/>
                <w:b/>
                <w:sz w:val="12"/>
                <w:szCs w:val="12"/>
              </w:rPr>
            </w:pPr>
          </w:p>
        </w:tc>
        <w:tc>
          <w:tcPr>
            <w:tcW w:w="1282" w:type="pct"/>
            <w:gridSpan w:val="3"/>
            <w:vMerge/>
          </w:tcPr>
          <w:p w:rsidR="00A676F9" w:rsidRPr="00A676F9" w:rsidRDefault="00A676F9" w:rsidP="00A676F9">
            <w:pPr>
              <w:autoSpaceDE w:val="0"/>
              <w:autoSpaceDN w:val="0"/>
              <w:adjustRightInd w:val="0"/>
              <w:jc w:val="center"/>
              <w:rPr>
                <w:rFonts w:ascii="Arial" w:hAnsi="Arial" w:cs="Arial"/>
                <w:b/>
                <w:sz w:val="12"/>
                <w:szCs w:val="12"/>
              </w:rPr>
            </w:pPr>
          </w:p>
        </w:tc>
        <w:tc>
          <w:tcPr>
            <w:tcW w:w="866" w:type="pct"/>
            <w:gridSpan w:val="2"/>
            <w:vMerge/>
          </w:tcPr>
          <w:p w:rsidR="00A676F9" w:rsidRPr="00A676F9" w:rsidRDefault="00A676F9" w:rsidP="00A676F9">
            <w:pPr>
              <w:autoSpaceDE w:val="0"/>
              <w:autoSpaceDN w:val="0"/>
              <w:adjustRightInd w:val="0"/>
              <w:jc w:val="center"/>
              <w:rPr>
                <w:rFonts w:ascii="Arial" w:hAnsi="Arial" w:cs="Arial"/>
                <w:b/>
                <w:sz w:val="12"/>
                <w:szCs w:val="12"/>
              </w:rPr>
            </w:pPr>
          </w:p>
        </w:tc>
        <w:tc>
          <w:tcPr>
            <w:tcW w:w="470" w:type="pct"/>
            <w:vMerge w:val="restart"/>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наименование показателя</w:t>
            </w:r>
          </w:p>
        </w:tc>
        <w:tc>
          <w:tcPr>
            <w:tcW w:w="642" w:type="pct"/>
            <w:gridSpan w:val="2"/>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 xml:space="preserve">единица измерения по </w:t>
            </w:r>
            <w:hyperlink r:id="rId54" w:history="1">
              <w:r w:rsidRPr="00A676F9">
                <w:rPr>
                  <w:rFonts w:ascii="Arial" w:hAnsi="Arial" w:cs="Arial"/>
                  <w:b/>
                  <w:sz w:val="12"/>
                  <w:szCs w:val="12"/>
                </w:rPr>
                <w:t>ОКЕИ</w:t>
              </w:r>
            </w:hyperlink>
          </w:p>
        </w:tc>
        <w:tc>
          <w:tcPr>
            <w:tcW w:w="325" w:type="pct"/>
            <w:vMerge w:val="restart"/>
          </w:tcPr>
          <w:p w:rsidR="00A676F9" w:rsidRPr="00A676F9" w:rsidRDefault="00A676F9" w:rsidP="00A676F9">
            <w:pPr>
              <w:autoSpaceDE w:val="0"/>
              <w:autoSpaceDN w:val="0"/>
              <w:adjustRightInd w:val="0"/>
              <w:jc w:val="center"/>
              <w:rPr>
                <w:rFonts w:ascii="Arial" w:hAnsi="Arial" w:cs="Arial"/>
                <w:b/>
                <w:spacing w:val="-20"/>
                <w:sz w:val="12"/>
                <w:szCs w:val="12"/>
              </w:rPr>
            </w:pPr>
            <w:r w:rsidRPr="00A676F9">
              <w:rPr>
                <w:rFonts w:ascii="Arial" w:hAnsi="Arial" w:cs="Arial"/>
                <w:b/>
                <w:spacing w:val="-20"/>
                <w:sz w:val="12"/>
                <w:szCs w:val="12"/>
              </w:rPr>
              <w:t xml:space="preserve">2022 год (очеред-ной финан-овый </w:t>
            </w:r>
            <w:r w:rsidRPr="00A676F9">
              <w:rPr>
                <w:rFonts w:ascii="Arial" w:hAnsi="Arial" w:cs="Arial"/>
                <w:b/>
                <w:spacing w:val="-20"/>
                <w:sz w:val="12"/>
                <w:szCs w:val="12"/>
              </w:rPr>
              <w:br/>
              <w:t>год)</w:t>
            </w:r>
          </w:p>
        </w:tc>
        <w:tc>
          <w:tcPr>
            <w:tcW w:w="270" w:type="pct"/>
            <w:vMerge w:val="restart"/>
          </w:tcPr>
          <w:p w:rsidR="00A676F9" w:rsidRPr="00A676F9" w:rsidRDefault="00A676F9" w:rsidP="00A676F9">
            <w:pPr>
              <w:autoSpaceDE w:val="0"/>
              <w:autoSpaceDN w:val="0"/>
              <w:adjustRightInd w:val="0"/>
              <w:jc w:val="center"/>
              <w:rPr>
                <w:rFonts w:ascii="Arial" w:hAnsi="Arial" w:cs="Arial"/>
                <w:b/>
                <w:spacing w:val="-20"/>
                <w:sz w:val="12"/>
                <w:szCs w:val="12"/>
              </w:rPr>
            </w:pPr>
            <w:r w:rsidRPr="00A676F9">
              <w:rPr>
                <w:rFonts w:ascii="Arial" w:hAnsi="Arial" w:cs="Arial"/>
                <w:b/>
                <w:spacing w:val="-20"/>
                <w:sz w:val="12"/>
                <w:szCs w:val="12"/>
              </w:rPr>
              <w:t>2023 год</w:t>
            </w:r>
            <w:r w:rsidRPr="00A676F9">
              <w:rPr>
                <w:rFonts w:ascii="Arial" w:hAnsi="Arial" w:cs="Arial"/>
                <w:b/>
                <w:spacing w:val="-20"/>
                <w:sz w:val="12"/>
                <w:szCs w:val="12"/>
              </w:rPr>
              <w:br/>
              <w:t xml:space="preserve"> (1-й год плано-вого перио-да)</w:t>
            </w:r>
          </w:p>
        </w:tc>
        <w:tc>
          <w:tcPr>
            <w:tcW w:w="271" w:type="pct"/>
            <w:vMerge w:val="restart"/>
          </w:tcPr>
          <w:p w:rsidR="00A676F9" w:rsidRPr="00A676F9" w:rsidRDefault="00A676F9" w:rsidP="00A676F9">
            <w:pPr>
              <w:autoSpaceDE w:val="0"/>
              <w:autoSpaceDN w:val="0"/>
              <w:adjustRightInd w:val="0"/>
              <w:jc w:val="center"/>
              <w:rPr>
                <w:rFonts w:ascii="Arial" w:hAnsi="Arial" w:cs="Arial"/>
                <w:b/>
                <w:spacing w:val="-20"/>
                <w:sz w:val="12"/>
                <w:szCs w:val="12"/>
              </w:rPr>
            </w:pPr>
            <w:r w:rsidRPr="00A676F9">
              <w:rPr>
                <w:rFonts w:ascii="Arial" w:hAnsi="Arial" w:cs="Arial"/>
                <w:b/>
                <w:spacing w:val="-20"/>
                <w:sz w:val="12"/>
                <w:szCs w:val="12"/>
              </w:rPr>
              <w:t>2024 год</w:t>
            </w:r>
            <w:r w:rsidRPr="00A676F9">
              <w:rPr>
                <w:rFonts w:ascii="Arial" w:hAnsi="Arial" w:cs="Arial"/>
                <w:b/>
                <w:spacing w:val="-20"/>
                <w:sz w:val="12"/>
                <w:szCs w:val="12"/>
              </w:rPr>
              <w:br/>
              <w:t xml:space="preserve"> (2-й год плано-вого перио-да)</w:t>
            </w:r>
          </w:p>
        </w:tc>
        <w:tc>
          <w:tcPr>
            <w:tcW w:w="271" w:type="pct"/>
            <w:vMerge w:val="restart"/>
          </w:tcPr>
          <w:p w:rsidR="00A676F9" w:rsidRPr="00A676F9" w:rsidRDefault="00A676F9" w:rsidP="00A676F9">
            <w:pPr>
              <w:autoSpaceDE w:val="0"/>
              <w:autoSpaceDN w:val="0"/>
              <w:adjustRightInd w:val="0"/>
              <w:jc w:val="center"/>
              <w:rPr>
                <w:rFonts w:ascii="Arial" w:hAnsi="Arial" w:cs="Arial"/>
                <w:b/>
                <w:spacing w:val="-20"/>
                <w:sz w:val="12"/>
                <w:szCs w:val="12"/>
              </w:rPr>
            </w:pPr>
            <w:r>
              <w:rPr>
                <w:rFonts w:ascii="Arial" w:hAnsi="Arial" w:cs="Arial"/>
                <w:b/>
                <w:spacing w:val="-20"/>
                <w:sz w:val="12"/>
                <w:szCs w:val="12"/>
              </w:rPr>
              <w:t xml:space="preserve">в </w:t>
            </w:r>
            <w:r w:rsidRPr="00A676F9">
              <w:rPr>
                <w:rFonts w:ascii="Arial" w:hAnsi="Arial" w:cs="Arial"/>
                <w:b/>
                <w:spacing w:val="-20"/>
                <w:sz w:val="12"/>
                <w:szCs w:val="12"/>
              </w:rPr>
              <w:t xml:space="preserve"> процен-тах</w:t>
            </w:r>
          </w:p>
        </w:tc>
        <w:tc>
          <w:tcPr>
            <w:tcW w:w="254" w:type="pct"/>
            <w:vMerge w:val="restart"/>
          </w:tcPr>
          <w:p w:rsidR="00A676F9" w:rsidRPr="00A676F9" w:rsidRDefault="00A676F9" w:rsidP="00A676F9">
            <w:pPr>
              <w:autoSpaceDE w:val="0"/>
              <w:autoSpaceDN w:val="0"/>
              <w:adjustRightInd w:val="0"/>
              <w:jc w:val="center"/>
              <w:rPr>
                <w:rFonts w:ascii="Arial" w:hAnsi="Arial" w:cs="Arial"/>
                <w:b/>
                <w:spacing w:val="-20"/>
                <w:sz w:val="12"/>
                <w:szCs w:val="12"/>
              </w:rPr>
            </w:pPr>
            <w:r w:rsidRPr="00A676F9">
              <w:rPr>
                <w:rFonts w:ascii="Arial" w:hAnsi="Arial" w:cs="Arial"/>
                <w:b/>
                <w:spacing w:val="-20"/>
                <w:sz w:val="12"/>
                <w:szCs w:val="12"/>
              </w:rPr>
              <w:t>в абсолютных величи-нах</w:t>
            </w:r>
          </w:p>
        </w:tc>
      </w:tr>
      <w:tr w:rsidR="00A676F9" w:rsidRPr="00A676F9" w:rsidTr="00A676F9">
        <w:trPr>
          <w:trHeight w:val="20"/>
        </w:trPr>
        <w:tc>
          <w:tcPr>
            <w:tcW w:w="349" w:type="pct"/>
            <w:vMerge/>
          </w:tcPr>
          <w:p w:rsidR="00A676F9" w:rsidRPr="00A676F9" w:rsidRDefault="00A676F9" w:rsidP="00A676F9">
            <w:pPr>
              <w:autoSpaceDE w:val="0"/>
              <w:autoSpaceDN w:val="0"/>
              <w:adjustRightInd w:val="0"/>
              <w:jc w:val="center"/>
              <w:rPr>
                <w:rFonts w:ascii="Arial" w:hAnsi="Arial" w:cs="Arial"/>
                <w:sz w:val="12"/>
                <w:szCs w:val="12"/>
              </w:rPr>
            </w:pPr>
          </w:p>
        </w:tc>
        <w:tc>
          <w:tcPr>
            <w:tcW w:w="415" w:type="pct"/>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_______</w:t>
            </w:r>
          </w:p>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(наименование показателя)</w:t>
            </w:r>
          </w:p>
        </w:tc>
        <w:tc>
          <w:tcPr>
            <w:tcW w:w="433" w:type="pct"/>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_______</w:t>
            </w:r>
          </w:p>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(наименование показателя)</w:t>
            </w:r>
          </w:p>
        </w:tc>
        <w:tc>
          <w:tcPr>
            <w:tcW w:w="433" w:type="pct"/>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_______</w:t>
            </w:r>
          </w:p>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(наименование показателя)</w:t>
            </w:r>
          </w:p>
        </w:tc>
        <w:tc>
          <w:tcPr>
            <w:tcW w:w="433" w:type="pct"/>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_______</w:t>
            </w:r>
          </w:p>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(наименование показателя)</w:t>
            </w:r>
          </w:p>
        </w:tc>
        <w:tc>
          <w:tcPr>
            <w:tcW w:w="433" w:type="pct"/>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_______</w:t>
            </w:r>
          </w:p>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(наименование показателя)</w:t>
            </w:r>
          </w:p>
        </w:tc>
        <w:tc>
          <w:tcPr>
            <w:tcW w:w="470" w:type="pct"/>
            <w:vMerge/>
          </w:tcPr>
          <w:p w:rsidR="00A676F9" w:rsidRPr="00A676F9" w:rsidRDefault="00A676F9" w:rsidP="00A676F9">
            <w:pPr>
              <w:autoSpaceDE w:val="0"/>
              <w:autoSpaceDN w:val="0"/>
              <w:adjustRightInd w:val="0"/>
              <w:jc w:val="center"/>
              <w:rPr>
                <w:rFonts w:ascii="Arial" w:hAnsi="Arial" w:cs="Arial"/>
                <w:b/>
                <w:sz w:val="12"/>
                <w:szCs w:val="12"/>
              </w:rPr>
            </w:pPr>
          </w:p>
        </w:tc>
        <w:tc>
          <w:tcPr>
            <w:tcW w:w="314" w:type="pct"/>
          </w:tcPr>
          <w:p w:rsidR="00A676F9" w:rsidRPr="00A676F9" w:rsidRDefault="00A676F9" w:rsidP="00A676F9">
            <w:pPr>
              <w:autoSpaceDE w:val="0"/>
              <w:autoSpaceDN w:val="0"/>
              <w:adjustRightInd w:val="0"/>
              <w:jc w:val="center"/>
              <w:rPr>
                <w:rFonts w:ascii="Arial" w:hAnsi="Arial" w:cs="Arial"/>
                <w:b/>
                <w:spacing w:val="-20"/>
                <w:sz w:val="12"/>
                <w:szCs w:val="12"/>
              </w:rPr>
            </w:pPr>
            <w:r w:rsidRPr="00A676F9">
              <w:rPr>
                <w:rFonts w:ascii="Arial" w:hAnsi="Arial" w:cs="Arial"/>
                <w:b/>
                <w:spacing w:val="-20"/>
                <w:sz w:val="12"/>
                <w:szCs w:val="12"/>
              </w:rPr>
              <w:t>наимено-вание</w:t>
            </w:r>
          </w:p>
        </w:tc>
        <w:tc>
          <w:tcPr>
            <w:tcW w:w="328" w:type="pct"/>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код</w:t>
            </w:r>
          </w:p>
        </w:tc>
        <w:tc>
          <w:tcPr>
            <w:tcW w:w="325" w:type="pct"/>
            <w:vMerge/>
          </w:tcPr>
          <w:p w:rsidR="00A676F9" w:rsidRPr="00A676F9" w:rsidRDefault="00A676F9" w:rsidP="00A676F9">
            <w:pPr>
              <w:autoSpaceDE w:val="0"/>
              <w:autoSpaceDN w:val="0"/>
              <w:adjustRightInd w:val="0"/>
              <w:jc w:val="center"/>
              <w:rPr>
                <w:rFonts w:ascii="Arial" w:hAnsi="Arial" w:cs="Arial"/>
                <w:sz w:val="12"/>
                <w:szCs w:val="12"/>
              </w:rPr>
            </w:pPr>
          </w:p>
        </w:tc>
        <w:tc>
          <w:tcPr>
            <w:tcW w:w="270" w:type="pct"/>
            <w:vMerge/>
          </w:tcPr>
          <w:p w:rsidR="00A676F9" w:rsidRPr="00A676F9" w:rsidRDefault="00A676F9" w:rsidP="00A676F9">
            <w:pPr>
              <w:autoSpaceDE w:val="0"/>
              <w:autoSpaceDN w:val="0"/>
              <w:adjustRightInd w:val="0"/>
              <w:jc w:val="center"/>
              <w:rPr>
                <w:rFonts w:ascii="Arial" w:hAnsi="Arial" w:cs="Arial"/>
                <w:sz w:val="12"/>
                <w:szCs w:val="12"/>
              </w:rPr>
            </w:pPr>
          </w:p>
        </w:tc>
        <w:tc>
          <w:tcPr>
            <w:tcW w:w="271" w:type="pct"/>
            <w:vMerge/>
          </w:tcPr>
          <w:p w:rsidR="00A676F9" w:rsidRPr="00A676F9" w:rsidRDefault="00A676F9" w:rsidP="00A676F9">
            <w:pPr>
              <w:autoSpaceDE w:val="0"/>
              <w:autoSpaceDN w:val="0"/>
              <w:adjustRightInd w:val="0"/>
              <w:jc w:val="center"/>
              <w:rPr>
                <w:rFonts w:ascii="Arial" w:hAnsi="Arial" w:cs="Arial"/>
                <w:sz w:val="12"/>
                <w:szCs w:val="12"/>
              </w:rPr>
            </w:pPr>
          </w:p>
        </w:tc>
        <w:tc>
          <w:tcPr>
            <w:tcW w:w="271" w:type="pct"/>
            <w:vMerge/>
          </w:tcPr>
          <w:p w:rsidR="00A676F9" w:rsidRPr="00A676F9" w:rsidRDefault="00A676F9" w:rsidP="00A676F9">
            <w:pPr>
              <w:autoSpaceDE w:val="0"/>
              <w:autoSpaceDN w:val="0"/>
              <w:adjustRightInd w:val="0"/>
              <w:jc w:val="center"/>
              <w:rPr>
                <w:rFonts w:ascii="Arial" w:hAnsi="Arial" w:cs="Arial"/>
                <w:sz w:val="12"/>
                <w:szCs w:val="12"/>
              </w:rPr>
            </w:pPr>
          </w:p>
        </w:tc>
        <w:tc>
          <w:tcPr>
            <w:tcW w:w="254" w:type="pct"/>
            <w:vMerge/>
          </w:tcPr>
          <w:p w:rsidR="00A676F9" w:rsidRPr="00A676F9" w:rsidRDefault="00A676F9" w:rsidP="00A676F9">
            <w:pPr>
              <w:autoSpaceDE w:val="0"/>
              <w:autoSpaceDN w:val="0"/>
              <w:adjustRightInd w:val="0"/>
              <w:jc w:val="center"/>
              <w:rPr>
                <w:rFonts w:ascii="Arial" w:hAnsi="Arial" w:cs="Arial"/>
                <w:spacing w:val="-20"/>
                <w:sz w:val="12"/>
                <w:szCs w:val="12"/>
              </w:rPr>
            </w:pPr>
          </w:p>
        </w:tc>
      </w:tr>
      <w:tr w:rsidR="00A676F9" w:rsidRPr="00A676F9" w:rsidTr="00A676F9">
        <w:trPr>
          <w:trHeight w:val="20"/>
        </w:trPr>
        <w:tc>
          <w:tcPr>
            <w:tcW w:w="349" w:type="pct"/>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1</w:t>
            </w:r>
          </w:p>
        </w:tc>
        <w:tc>
          <w:tcPr>
            <w:tcW w:w="415" w:type="pct"/>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2</w:t>
            </w:r>
          </w:p>
        </w:tc>
        <w:tc>
          <w:tcPr>
            <w:tcW w:w="433" w:type="pct"/>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3</w:t>
            </w:r>
          </w:p>
        </w:tc>
        <w:tc>
          <w:tcPr>
            <w:tcW w:w="433" w:type="pct"/>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4</w:t>
            </w:r>
          </w:p>
        </w:tc>
        <w:tc>
          <w:tcPr>
            <w:tcW w:w="433" w:type="pct"/>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5</w:t>
            </w:r>
          </w:p>
        </w:tc>
        <w:tc>
          <w:tcPr>
            <w:tcW w:w="433" w:type="pct"/>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6</w:t>
            </w:r>
          </w:p>
        </w:tc>
        <w:tc>
          <w:tcPr>
            <w:tcW w:w="470" w:type="pct"/>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7</w:t>
            </w:r>
          </w:p>
        </w:tc>
        <w:tc>
          <w:tcPr>
            <w:tcW w:w="314" w:type="pct"/>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8</w:t>
            </w:r>
          </w:p>
        </w:tc>
        <w:tc>
          <w:tcPr>
            <w:tcW w:w="328" w:type="pct"/>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9</w:t>
            </w:r>
          </w:p>
        </w:tc>
        <w:tc>
          <w:tcPr>
            <w:tcW w:w="325" w:type="pct"/>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10</w:t>
            </w:r>
          </w:p>
        </w:tc>
        <w:tc>
          <w:tcPr>
            <w:tcW w:w="270" w:type="pct"/>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11</w:t>
            </w:r>
          </w:p>
        </w:tc>
        <w:tc>
          <w:tcPr>
            <w:tcW w:w="271" w:type="pct"/>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12</w:t>
            </w:r>
          </w:p>
        </w:tc>
        <w:tc>
          <w:tcPr>
            <w:tcW w:w="271" w:type="pct"/>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13</w:t>
            </w:r>
          </w:p>
        </w:tc>
        <w:tc>
          <w:tcPr>
            <w:tcW w:w="254" w:type="pct"/>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14</w:t>
            </w:r>
          </w:p>
        </w:tc>
      </w:tr>
      <w:tr w:rsidR="00A676F9" w:rsidRPr="00A676F9" w:rsidTr="00A676F9">
        <w:trPr>
          <w:trHeight w:val="20"/>
        </w:trPr>
        <w:tc>
          <w:tcPr>
            <w:tcW w:w="349" w:type="pct"/>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c>
          <w:tcPr>
            <w:tcW w:w="415" w:type="pct"/>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c>
          <w:tcPr>
            <w:tcW w:w="433" w:type="pct"/>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c>
          <w:tcPr>
            <w:tcW w:w="433" w:type="pct"/>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c>
          <w:tcPr>
            <w:tcW w:w="433" w:type="pct"/>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c>
          <w:tcPr>
            <w:tcW w:w="433" w:type="pct"/>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c>
          <w:tcPr>
            <w:tcW w:w="470" w:type="pct"/>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c>
          <w:tcPr>
            <w:tcW w:w="314" w:type="pct"/>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c>
          <w:tcPr>
            <w:tcW w:w="328" w:type="pct"/>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c>
          <w:tcPr>
            <w:tcW w:w="325" w:type="pct"/>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c>
          <w:tcPr>
            <w:tcW w:w="270" w:type="pct"/>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c>
          <w:tcPr>
            <w:tcW w:w="271" w:type="pct"/>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c>
          <w:tcPr>
            <w:tcW w:w="271" w:type="pct"/>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c>
          <w:tcPr>
            <w:tcW w:w="254" w:type="pct"/>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r>
    </w:tbl>
    <w:p w:rsidR="00A676F9" w:rsidRPr="00A676F9" w:rsidRDefault="00A676F9" w:rsidP="00A676F9">
      <w:pPr>
        <w:jc w:val="both"/>
        <w:rPr>
          <w:rFonts w:ascii="Arial" w:hAnsi="Arial" w:cs="Arial"/>
          <w:sz w:val="4"/>
          <w:szCs w:val="4"/>
        </w:rPr>
      </w:pPr>
    </w:p>
    <w:p w:rsidR="00A676F9" w:rsidRPr="00A676F9" w:rsidRDefault="00A676F9" w:rsidP="00A676F9">
      <w:pPr>
        <w:autoSpaceDE w:val="0"/>
        <w:autoSpaceDN w:val="0"/>
        <w:adjustRightInd w:val="0"/>
        <w:ind w:firstLine="284"/>
        <w:jc w:val="both"/>
        <w:rPr>
          <w:rFonts w:ascii="Arial" w:hAnsi="Arial" w:cs="Arial"/>
          <w:sz w:val="16"/>
          <w:szCs w:val="16"/>
        </w:rPr>
      </w:pPr>
      <w:r w:rsidRPr="00A676F9">
        <w:rPr>
          <w:rFonts w:ascii="Arial" w:hAnsi="Arial" w:cs="Arial"/>
          <w:sz w:val="16"/>
          <w:szCs w:val="16"/>
        </w:rPr>
        <w:t>3.2. Показатели, характеризующие объем муниципальной услуги:</w:t>
      </w:r>
    </w:p>
    <w:p w:rsidR="00A676F9" w:rsidRPr="00A676F9" w:rsidRDefault="00A676F9" w:rsidP="00A676F9">
      <w:pPr>
        <w:jc w:val="both"/>
        <w:rPr>
          <w:rFonts w:ascii="Arial" w:hAnsi="Arial" w:cs="Arial"/>
          <w:sz w:val="4"/>
          <w:szCs w:val="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1"/>
        <w:gridCol w:w="921"/>
        <w:gridCol w:w="921"/>
        <w:gridCol w:w="921"/>
        <w:gridCol w:w="925"/>
        <w:gridCol w:w="925"/>
        <w:gridCol w:w="483"/>
        <w:gridCol w:w="880"/>
        <w:gridCol w:w="220"/>
        <w:gridCol w:w="579"/>
        <w:gridCol w:w="594"/>
        <w:gridCol w:w="464"/>
        <w:gridCol w:w="464"/>
        <w:gridCol w:w="594"/>
        <w:gridCol w:w="464"/>
        <w:gridCol w:w="464"/>
        <w:gridCol w:w="349"/>
        <w:gridCol w:w="482"/>
      </w:tblGrid>
      <w:tr w:rsidR="00A676F9" w:rsidRPr="00A676F9" w:rsidTr="00A676F9">
        <w:trPr>
          <w:trHeight w:val="20"/>
        </w:trPr>
        <w:tc>
          <w:tcPr>
            <w:tcW w:w="0" w:type="auto"/>
            <w:vMerge w:val="restart"/>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pacing w:val="-20"/>
                <w:sz w:val="12"/>
                <w:szCs w:val="12"/>
              </w:rPr>
              <w:t>Уникальный номер реестровой записи</w:t>
            </w:r>
          </w:p>
        </w:tc>
        <w:tc>
          <w:tcPr>
            <w:tcW w:w="0" w:type="auto"/>
            <w:gridSpan w:val="3"/>
            <w:vMerge w:val="restart"/>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Показатель, характеризующий содержание муниципальной услуги (по справочникам)</w:t>
            </w:r>
          </w:p>
        </w:tc>
        <w:tc>
          <w:tcPr>
            <w:tcW w:w="0" w:type="auto"/>
            <w:gridSpan w:val="2"/>
            <w:vMerge w:val="restart"/>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Показатель, характеризующий условия (формы) оказания муниципальной услуги (по справочникам)</w:t>
            </w:r>
          </w:p>
        </w:tc>
        <w:tc>
          <w:tcPr>
            <w:tcW w:w="0" w:type="auto"/>
            <w:gridSpan w:val="4"/>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 xml:space="preserve">Показатель объема муниципальной </w:t>
            </w:r>
            <w:r w:rsidRPr="00A676F9">
              <w:rPr>
                <w:rFonts w:ascii="Arial" w:hAnsi="Arial" w:cs="Arial"/>
                <w:b/>
                <w:sz w:val="12"/>
                <w:szCs w:val="12"/>
              </w:rPr>
              <w:br/>
              <w:t>услуги</w:t>
            </w:r>
          </w:p>
        </w:tc>
        <w:tc>
          <w:tcPr>
            <w:tcW w:w="0" w:type="auto"/>
            <w:gridSpan w:val="3"/>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Значение показателя объема муниципальной услуги</w:t>
            </w:r>
          </w:p>
        </w:tc>
        <w:tc>
          <w:tcPr>
            <w:tcW w:w="0" w:type="auto"/>
            <w:gridSpan w:val="3"/>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 xml:space="preserve">Размер платы </w:t>
            </w:r>
            <w:r w:rsidRPr="00A676F9">
              <w:rPr>
                <w:rFonts w:ascii="Arial" w:hAnsi="Arial" w:cs="Arial"/>
                <w:b/>
                <w:sz w:val="12"/>
                <w:szCs w:val="12"/>
              </w:rPr>
              <w:br/>
              <w:t>(цена, тариф)</w:t>
            </w:r>
          </w:p>
        </w:tc>
        <w:tc>
          <w:tcPr>
            <w:tcW w:w="0" w:type="auto"/>
            <w:gridSpan w:val="2"/>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Допустимые (возможные) отклонения от установ-ленных показателей качества муниципаль-ной услуги</w:t>
            </w:r>
          </w:p>
        </w:tc>
      </w:tr>
      <w:tr w:rsidR="00A676F9" w:rsidRPr="00A676F9" w:rsidTr="00A676F9">
        <w:trPr>
          <w:trHeight w:val="20"/>
        </w:trPr>
        <w:tc>
          <w:tcPr>
            <w:tcW w:w="0" w:type="auto"/>
            <w:vMerge/>
          </w:tcPr>
          <w:p w:rsidR="00A676F9" w:rsidRPr="00A676F9" w:rsidRDefault="00A676F9" w:rsidP="00A676F9">
            <w:pPr>
              <w:autoSpaceDE w:val="0"/>
              <w:autoSpaceDN w:val="0"/>
              <w:adjustRightInd w:val="0"/>
              <w:jc w:val="center"/>
              <w:rPr>
                <w:rFonts w:ascii="Arial" w:hAnsi="Arial" w:cs="Arial"/>
                <w:b/>
                <w:sz w:val="12"/>
                <w:szCs w:val="12"/>
              </w:rPr>
            </w:pPr>
          </w:p>
        </w:tc>
        <w:tc>
          <w:tcPr>
            <w:tcW w:w="0" w:type="auto"/>
            <w:gridSpan w:val="3"/>
            <w:vMerge/>
          </w:tcPr>
          <w:p w:rsidR="00A676F9" w:rsidRPr="00A676F9" w:rsidRDefault="00A676F9" w:rsidP="00A676F9">
            <w:pPr>
              <w:autoSpaceDE w:val="0"/>
              <w:autoSpaceDN w:val="0"/>
              <w:adjustRightInd w:val="0"/>
              <w:jc w:val="center"/>
              <w:rPr>
                <w:rFonts w:ascii="Arial" w:hAnsi="Arial" w:cs="Arial"/>
                <w:b/>
                <w:sz w:val="12"/>
                <w:szCs w:val="12"/>
              </w:rPr>
            </w:pPr>
          </w:p>
        </w:tc>
        <w:tc>
          <w:tcPr>
            <w:tcW w:w="0" w:type="auto"/>
            <w:gridSpan w:val="2"/>
            <w:vMerge/>
          </w:tcPr>
          <w:p w:rsidR="00A676F9" w:rsidRPr="00A676F9" w:rsidRDefault="00A676F9" w:rsidP="00A676F9">
            <w:pPr>
              <w:autoSpaceDE w:val="0"/>
              <w:autoSpaceDN w:val="0"/>
              <w:adjustRightInd w:val="0"/>
              <w:jc w:val="center"/>
              <w:rPr>
                <w:rFonts w:ascii="Arial" w:hAnsi="Arial" w:cs="Arial"/>
                <w:b/>
                <w:sz w:val="12"/>
                <w:szCs w:val="12"/>
              </w:rPr>
            </w:pPr>
          </w:p>
        </w:tc>
        <w:tc>
          <w:tcPr>
            <w:tcW w:w="0" w:type="auto"/>
            <w:vMerge w:val="restart"/>
          </w:tcPr>
          <w:p w:rsidR="00A676F9" w:rsidRPr="00A676F9" w:rsidRDefault="00A676F9" w:rsidP="00A676F9">
            <w:pPr>
              <w:autoSpaceDE w:val="0"/>
              <w:autoSpaceDN w:val="0"/>
              <w:adjustRightInd w:val="0"/>
              <w:jc w:val="center"/>
              <w:rPr>
                <w:rFonts w:ascii="Arial" w:hAnsi="Arial" w:cs="Arial"/>
                <w:b/>
                <w:sz w:val="12"/>
                <w:szCs w:val="12"/>
              </w:rPr>
            </w:pPr>
            <w:r>
              <w:rPr>
                <w:rFonts w:ascii="Arial" w:hAnsi="Arial" w:cs="Arial"/>
                <w:b/>
                <w:spacing w:val="-20"/>
                <w:sz w:val="12"/>
                <w:szCs w:val="12"/>
              </w:rPr>
              <w:t>н</w:t>
            </w:r>
            <w:r w:rsidRPr="00A676F9">
              <w:rPr>
                <w:rFonts w:ascii="Arial" w:hAnsi="Arial" w:cs="Arial"/>
                <w:b/>
                <w:spacing w:val="-20"/>
                <w:sz w:val="12"/>
                <w:szCs w:val="12"/>
              </w:rPr>
              <w:t>аимено</w:t>
            </w:r>
            <w:r>
              <w:rPr>
                <w:rFonts w:ascii="Arial" w:hAnsi="Arial" w:cs="Arial"/>
                <w:b/>
                <w:spacing w:val="-20"/>
                <w:sz w:val="12"/>
                <w:szCs w:val="12"/>
              </w:rPr>
              <w:t>-</w:t>
            </w:r>
            <w:r w:rsidRPr="00A676F9">
              <w:rPr>
                <w:rFonts w:ascii="Arial" w:hAnsi="Arial" w:cs="Arial"/>
                <w:b/>
                <w:spacing w:val="-20"/>
                <w:sz w:val="12"/>
                <w:szCs w:val="12"/>
              </w:rPr>
              <w:t>ва-ние показателя</w:t>
            </w:r>
          </w:p>
        </w:tc>
        <w:tc>
          <w:tcPr>
            <w:tcW w:w="0" w:type="auto"/>
            <w:gridSpan w:val="2"/>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 xml:space="preserve">единица измерения по </w:t>
            </w:r>
            <w:hyperlink r:id="rId55" w:history="1">
              <w:r w:rsidRPr="00A676F9">
                <w:rPr>
                  <w:rFonts w:ascii="Arial" w:hAnsi="Arial" w:cs="Arial"/>
                  <w:b/>
                  <w:sz w:val="12"/>
                  <w:szCs w:val="12"/>
                </w:rPr>
                <w:t>ОКЕИ</w:t>
              </w:r>
            </w:hyperlink>
          </w:p>
        </w:tc>
        <w:tc>
          <w:tcPr>
            <w:tcW w:w="0" w:type="auto"/>
            <w:vMerge w:val="restart"/>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описание работы</w:t>
            </w:r>
          </w:p>
        </w:tc>
        <w:tc>
          <w:tcPr>
            <w:tcW w:w="0" w:type="auto"/>
            <w:vMerge w:val="restart"/>
          </w:tcPr>
          <w:p w:rsidR="00A676F9" w:rsidRPr="00A676F9" w:rsidRDefault="00A676F9" w:rsidP="00A676F9">
            <w:pPr>
              <w:autoSpaceDE w:val="0"/>
              <w:autoSpaceDN w:val="0"/>
              <w:adjustRightInd w:val="0"/>
              <w:jc w:val="center"/>
              <w:rPr>
                <w:rFonts w:ascii="Arial" w:hAnsi="Arial" w:cs="Arial"/>
                <w:b/>
                <w:spacing w:val="-20"/>
                <w:sz w:val="12"/>
                <w:szCs w:val="12"/>
              </w:rPr>
            </w:pPr>
            <w:r w:rsidRPr="00A676F9">
              <w:rPr>
                <w:rFonts w:ascii="Arial" w:hAnsi="Arial" w:cs="Arial"/>
                <w:b/>
                <w:spacing w:val="-20"/>
                <w:sz w:val="12"/>
                <w:szCs w:val="12"/>
              </w:rPr>
              <w:t>2022 год (очередной финансовый год)</w:t>
            </w:r>
          </w:p>
        </w:tc>
        <w:tc>
          <w:tcPr>
            <w:tcW w:w="0" w:type="auto"/>
            <w:vMerge w:val="restart"/>
          </w:tcPr>
          <w:p w:rsidR="00A676F9" w:rsidRPr="00A676F9" w:rsidRDefault="00A676F9" w:rsidP="00A676F9">
            <w:pPr>
              <w:autoSpaceDE w:val="0"/>
              <w:autoSpaceDN w:val="0"/>
              <w:adjustRightInd w:val="0"/>
              <w:jc w:val="center"/>
              <w:rPr>
                <w:rFonts w:ascii="Arial" w:hAnsi="Arial" w:cs="Arial"/>
                <w:b/>
                <w:spacing w:val="-20"/>
                <w:sz w:val="12"/>
                <w:szCs w:val="12"/>
              </w:rPr>
            </w:pPr>
            <w:r w:rsidRPr="00A676F9">
              <w:rPr>
                <w:rFonts w:ascii="Arial" w:hAnsi="Arial" w:cs="Arial"/>
                <w:b/>
                <w:spacing w:val="-20"/>
                <w:sz w:val="12"/>
                <w:szCs w:val="12"/>
              </w:rPr>
              <w:t xml:space="preserve">2023 год </w:t>
            </w:r>
            <w:r w:rsidRPr="00A676F9">
              <w:rPr>
                <w:rFonts w:ascii="Arial" w:hAnsi="Arial" w:cs="Arial"/>
                <w:b/>
                <w:spacing w:val="-20"/>
                <w:sz w:val="12"/>
                <w:szCs w:val="12"/>
              </w:rPr>
              <w:br/>
              <w:t>(1-й год планового периода)</w:t>
            </w:r>
          </w:p>
        </w:tc>
        <w:tc>
          <w:tcPr>
            <w:tcW w:w="0" w:type="auto"/>
            <w:vMerge w:val="restart"/>
          </w:tcPr>
          <w:p w:rsidR="00A676F9" w:rsidRPr="00A676F9" w:rsidRDefault="00A676F9" w:rsidP="00A676F9">
            <w:pPr>
              <w:autoSpaceDE w:val="0"/>
              <w:autoSpaceDN w:val="0"/>
              <w:adjustRightInd w:val="0"/>
              <w:jc w:val="center"/>
              <w:rPr>
                <w:rFonts w:ascii="Arial" w:hAnsi="Arial" w:cs="Arial"/>
                <w:b/>
                <w:spacing w:val="-20"/>
                <w:sz w:val="12"/>
                <w:szCs w:val="12"/>
              </w:rPr>
            </w:pPr>
            <w:r w:rsidRPr="00A676F9">
              <w:rPr>
                <w:rFonts w:ascii="Arial" w:hAnsi="Arial" w:cs="Arial"/>
                <w:b/>
                <w:spacing w:val="-20"/>
                <w:sz w:val="12"/>
                <w:szCs w:val="12"/>
              </w:rPr>
              <w:t xml:space="preserve">2024 год </w:t>
            </w:r>
            <w:r w:rsidRPr="00A676F9">
              <w:rPr>
                <w:rFonts w:ascii="Arial" w:hAnsi="Arial" w:cs="Arial"/>
                <w:b/>
                <w:spacing w:val="-20"/>
                <w:sz w:val="12"/>
                <w:szCs w:val="12"/>
              </w:rPr>
              <w:br/>
              <w:t>(2-й год планового периода)</w:t>
            </w:r>
          </w:p>
        </w:tc>
        <w:tc>
          <w:tcPr>
            <w:tcW w:w="0" w:type="auto"/>
            <w:vMerge w:val="restart"/>
          </w:tcPr>
          <w:p w:rsidR="00A676F9" w:rsidRPr="00A676F9" w:rsidRDefault="00A676F9" w:rsidP="00A676F9">
            <w:pPr>
              <w:tabs>
                <w:tab w:val="left" w:pos="2610"/>
              </w:tabs>
              <w:autoSpaceDE w:val="0"/>
              <w:autoSpaceDN w:val="0"/>
              <w:adjustRightInd w:val="0"/>
              <w:jc w:val="center"/>
              <w:rPr>
                <w:rFonts w:ascii="Arial" w:hAnsi="Arial" w:cs="Arial"/>
                <w:b/>
                <w:spacing w:val="-20"/>
                <w:sz w:val="12"/>
                <w:szCs w:val="12"/>
              </w:rPr>
            </w:pPr>
            <w:r w:rsidRPr="00A676F9">
              <w:rPr>
                <w:rFonts w:ascii="Arial" w:hAnsi="Arial" w:cs="Arial"/>
                <w:b/>
                <w:spacing w:val="-20"/>
                <w:sz w:val="12"/>
                <w:szCs w:val="12"/>
              </w:rPr>
              <w:t>2022 год (очередной финансовый год)</w:t>
            </w:r>
          </w:p>
        </w:tc>
        <w:tc>
          <w:tcPr>
            <w:tcW w:w="0" w:type="auto"/>
            <w:vMerge w:val="restart"/>
          </w:tcPr>
          <w:p w:rsidR="00A676F9" w:rsidRPr="00A676F9" w:rsidRDefault="00A676F9" w:rsidP="00A676F9">
            <w:pPr>
              <w:tabs>
                <w:tab w:val="left" w:pos="2610"/>
              </w:tabs>
              <w:autoSpaceDE w:val="0"/>
              <w:autoSpaceDN w:val="0"/>
              <w:adjustRightInd w:val="0"/>
              <w:jc w:val="center"/>
              <w:rPr>
                <w:rFonts w:ascii="Arial" w:hAnsi="Arial" w:cs="Arial"/>
                <w:b/>
                <w:spacing w:val="-20"/>
                <w:sz w:val="12"/>
                <w:szCs w:val="12"/>
              </w:rPr>
            </w:pPr>
            <w:r w:rsidRPr="00A676F9">
              <w:rPr>
                <w:rFonts w:ascii="Arial" w:hAnsi="Arial" w:cs="Arial"/>
                <w:b/>
                <w:spacing w:val="-20"/>
                <w:sz w:val="12"/>
                <w:szCs w:val="12"/>
              </w:rPr>
              <w:t xml:space="preserve">2023 год </w:t>
            </w:r>
            <w:r w:rsidRPr="00A676F9">
              <w:rPr>
                <w:rFonts w:ascii="Arial" w:hAnsi="Arial" w:cs="Arial"/>
                <w:b/>
                <w:spacing w:val="-20"/>
                <w:sz w:val="12"/>
                <w:szCs w:val="12"/>
              </w:rPr>
              <w:br/>
              <w:t>(1-й год планового периода)</w:t>
            </w:r>
          </w:p>
        </w:tc>
        <w:tc>
          <w:tcPr>
            <w:tcW w:w="0" w:type="auto"/>
            <w:vMerge w:val="restart"/>
          </w:tcPr>
          <w:p w:rsidR="00A676F9" w:rsidRPr="00A676F9" w:rsidRDefault="00A676F9" w:rsidP="00A676F9">
            <w:pPr>
              <w:tabs>
                <w:tab w:val="left" w:pos="2610"/>
              </w:tabs>
              <w:autoSpaceDE w:val="0"/>
              <w:autoSpaceDN w:val="0"/>
              <w:adjustRightInd w:val="0"/>
              <w:jc w:val="center"/>
              <w:rPr>
                <w:rFonts w:ascii="Arial" w:hAnsi="Arial" w:cs="Arial"/>
                <w:b/>
                <w:spacing w:val="-20"/>
                <w:sz w:val="12"/>
                <w:szCs w:val="12"/>
              </w:rPr>
            </w:pPr>
            <w:r w:rsidRPr="00A676F9">
              <w:rPr>
                <w:rFonts w:ascii="Arial" w:hAnsi="Arial" w:cs="Arial"/>
                <w:b/>
                <w:spacing w:val="-20"/>
                <w:sz w:val="12"/>
                <w:szCs w:val="12"/>
              </w:rPr>
              <w:t xml:space="preserve">2024 год </w:t>
            </w:r>
            <w:r w:rsidRPr="00A676F9">
              <w:rPr>
                <w:rFonts w:ascii="Arial" w:hAnsi="Arial" w:cs="Arial"/>
                <w:b/>
                <w:spacing w:val="-20"/>
                <w:sz w:val="12"/>
                <w:szCs w:val="12"/>
              </w:rPr>
              <w:br/>
              <w:t>(2-й год планового периода)</w:t>
            </w:r>
          </w:p>
        </w:tc>
        <w:tc>
          <w:tcPr>
            <w:tcW w:w="0" w:type="auto"/>
            <w:vMerge w:val="restart"/>
          </w:tcPr>
          <w:p w:rsidR="00A676F9" w:rsidRPr="00A676F9" w:rsidRDefault="00A676F9" w:rsidP="00A676F9">
            <w:pPr>
              <w:tabs>
                <w:tab w:val="left" w:pos="2610"/>
              </w:tabs>
              <w:autoSpaceDE w:val="0"/>
              <w:autoSpaceDN w:val="0"/>
              <w:adjustRightInd w:val="0"/>
              <w:jc w:val="center"/>
              <w:rPr>
                <w:rFonts w:ascii="Arial" w:hAnsi="Arial" w:cs="Arial"/>
                <w:b/>
                <w:spacing w:val="-20"/>
                <w:sz w:val="12"/>
                <w:szCs w:val="12"/>
              </w:rPr>
            </w:pPr>
            <w:r w:rsidRPr="00A676F9">
              <w:rPr>
                <w:rFonts w:ascii="Arial" w:hAnsi="Arial" w:cs="Arial"/>
                <w:b/>
                <w:spacing w:val="-20"/>
                <w:sz w:val="12"/>
                <w:szCs w:val="12"/>
              </w:rPr>
              <w:t>в процен</w:t>
            </w:r>
            <w:r>
              <w:rPr>
                <w:rFonts w:ascii="Arial" w:hAnsi="Arial" w:cs="Arial"/>
                <w:b/>
                <w:spacing w:val="-20"/>
                <w:sz w:val="12"/>
                <w:szCs w:val="12"/>
              </w:rPr>
              <w:t>-</w:t>
            </w:r>
            <w:r w:rsidRPr="00A676F9">
              <w:rPr>
                <w:rFonts w:ascii="Arial" w:hAnsi="Arial" w:cs="Arial"/>
                <w:b/>
                <w:spacing w:val="-20"/>
                <w:sz w:val="12"/>
                <w:szCs w:val="12"/>
              </w:rPr>
              <w:t>тах</w:t>
            </w:r>
          </w:p>
        </w:tc>
        <w:tc>
          <w:tcPr>
            <w:tcW w:w="0" w:type="auto"/>
            <w:vMerge w:val="restart"/>
          </w:tcPr>
          <w:p w:rsidR="00A676F9" w:rsidRDefault="00A676F9" w:rsidP="00A676F9">
            <w:pPr>
              <w:tabs>
                <w:tab w:val="left" w:pos="2610"/>
              </w:tabs>
              <w:autoSpaceDE w:val="0"/>
              <w:autoSpaceDN w:val="0"/>
              <w:adjustRightInd w:val="0"/>
              <w:jc w:val="center"/>
              <w:rPr>
                <w:rFonts w:ascii="Arial" w:hAnsi="Arial" w:cs="Arial"/>
                <w:b/>
                <w:spacing w:val="-20"/>
                <w:sz w:val="12"/>
                <w:szCs w:val="12"/>
              </w:rPr>
            </w:pPr>
            <w:r w:rsidRPr="00A676F9">
              <w:rPr>
                <w:rFonts w:ascii="Arial" w:hAnsi="Arial" w:cs="Arial"/>
                <w:b/>
                <w:spacing w:val="-20"/>
                <w:sz w:val="12"/>
                <w:szCs w:val="12"/>
              </w:rPr>
              <w:t xml:space="preserve">в </w:t>
            </w:r>
          </w:p>
          <w:p w:rsidR="00A676F9" w:rsidRPr="00A676F9" w:rsidRDefault="00A676F9" w:rsidP="00A676F9">
            <w:pPr>
              <w:tabs>
                <w:tab w:val="left" w:pos="2610"/>
              </w:tabs>
              <w:autoSpaceDE w:val="0"/>
              <w:autoSpaceDN w:val="0"/>
              <w:adjustRightInd w:val="0"/>
              <w:jc w:val="center"/>
              <w:rPr>
                <w:rFonts w:ascii="Arial" w:hAnsi="Arial" w:cs="Arial"/>
                <w:b/>
                <w:spacing w:val="-20"/>
                <w:sz w:val="12"/>
                <w:szCs w:val="12"/>
              </w:rPr>
            </w:pPr>
            <w:r w:rsidRPr="00A676F9">
              <w:rPr>
                <w:rFonts w:ascii="Arial" w:hAnsi="Arial" w:cs="Arial"/>
                <w:b/>
                <w:spacing w:val="-20"/>
                <w:sz w:val="12"/>
                <w:szCs w:val="12"/>
              </w:rPr>
              <w:t>абсо-лютных величинах</w:t>
            </w:r>
          </w:p>
        </w:tc>
      </w:tr>
      <w:tr w:rsidR="00A676F9" w:rsidRPr="00A676F9" w:rsidTr="00A676F9">
        <w:trPr>
          <w:trHeight w:val="20"/>
        </w:trPr>
        <w:tc>
          <w:tcPr>
            <w:tcW w:w="0" w:type="auto"/>
            <w:vMerge/>
          </w:tcPr>
          <w:p w:rsidR="00A676F9" w:rsidRPr="00A676F9" w:rsidRDefault="00A676F9" w:rsidP="00A676F9">
            <w:pPr>
              <w:autoSpaceDE w:val="0"/>
              <w:autoSpaceDN w:val="0"/>
              <w:adjustRightInd w:val="0"/>
              <w:jc w:val="center"/>
              <w:rPr>
                <w:rFonts w:ascii="Arial" w:hAnsi="Arial" w:cs="Arial"/>
                <w:b/>
                <w:sz w:val="12"/>
                <w:szCs w:val="12"/>
              </w:rPr>
            </w:pPr>
          </w:p>
        </w:tc>
        <w:tc>
          <w:tcPr>
            <w:tcW w:w="0" w:type="auto"/>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________</w:t>
            </w:r>
          </w:p>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(наименование показателя)</w:t>
            </w:r>
          </w:p>
        </w:tc>
        <w:tc>
          <w:tcPr>
            <w:tcW w:w="0" w:type="auto"/>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________</w:t>
            </w:r>
          </w:p>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(наименование показателя)</w:t>
            </w:r>
          </w:p>
        </w:tc>
        <w:tc>
          <w:tcPr>
            <w:tcW w:w="0" w:type="auto"/>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______</w:t>
            </w:r>
          </w:p>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(наименование показателя)</w:t>
            </w:r>
          </w:p>
        </w:tc>
        <w:tc>
          <w:tcPr>
            <w:tcW w:w="0" w:type="auto"/>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______</w:t>
            </w:r>
          </w:p>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(наименование показателя)</w:t>
            </w:r>
          </w:p>
        </w:tc>
        <w:tc>
          <w:tcPr>
            <w:tcW w:w="0" w:type="auto"/>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______</w:t>
            </w:r>
          </w:p>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(наименование показателя)</w:t>
            </w:r>
          </w:p>
        </w:tc>
        <w:tc>
          <w:tcPr>
            <w:tcW w:w="0" w:type="auto"/>
            <w:vMerge/>
          </w:tcPr>
          <w:p w:rsidR="00A676F9" w:rsidRPr="00A676F9" w:rsidRDefault="00A676F9" w:rsidP="00A676F9">
            <w:pPr>
              <w:autoSpaceDE w:val="0"/>
              <w:autoSpaceDN w:val="0"/>
              <w:adjustRightInd w:val="0"/>
              <w:jc w:val="center"/>
              <w:rPr>
                <w:rFonts w:ascii="Arial" w:hAnsi="Arial" w:cs="Arial"/>
                <w:b/>
                <w:sz w:val="12"/>
                <w:szCs w:val="12"/>
              </w:rPr>
            </w:pPr>
          </w:p>
        </w:tc>
        <w:tc>
          <w:tcPr>
            <w:tcW w:w="0" w:type="auto"/>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наименование</w:t>
            </w:r>
          </w:p>
        </w:tc>
        <w:tc>
          <w:tcPr>
            <w:tcW w:w="0" w:type="auto"/>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код</w:t>
            </w:r>
          </w:p>
        </w:tc>
        <w:tc>
          <w:tcPr>
            <w:tcW w:w="0" w:type="auto"/>
            <w:vMerge/>
          </w:tcPr>
          <w:p w:rsidR="00A676F9" w:rsidRPr="00A676F9" w:rsidRDefault="00A676F9" w:rsidP="00A676F9">
            <w:pPr>
              <w:autoSpaceDE w:val="0"/>
              <w:autoSpaceDN w:val="0"/>
              <w:adjustRightInd w:val="0"/>
              <w:jc w:val="center"/>
              <w:rPr>
                <w:rFonts w:ascii="Arial" w:hAnsi="Arial" w:cs="Arial"/>
                <w:b/>
                <w:sz w:val="12"/>
                <w:szCs w:val="12"/>
              </w:rPr>
            </w:pPr>
          </w:p>
        </w:tc>
        <w:tc>
          <w:tcPr>
            <w:tcW w:w="0" w:type="auto"/>
            <w:vMerge/>
          </w:tcPr>
          <w:p w:rsidR="00A676F9" w:rsidRPr="00A676F9" w:rsidRDefault="00A676F9" w:rsidP="00A676F9">
            <w:pPr>
              <w:autoSpaceDE w:val="0"/>
              <w:autoSpaceDN w:val="0"/>
              <w:adjustRightInd w:val="0"/>
              <w:jc w:val="center"/>
              <w:rPr>
                <w:rFonts w:ascii="Arial" w:hAnsi="Arial" w:cs="Arial"/>
                <w:b/>
                <w:sz w:val="12"/>
                <w:szCs w:val="12"/>
              </w:rPr>
            </w:pPr>
          </w:p>
        </w:tc>
        <w:tc>
          <w:tcPr>
            <w:tcW w:w="0" w:type="auto"/>
            <w:vMerge/>
          </w:tcPr>
          <w:p w:rsidR="00A676F9" w:rsidRPr="00A676F9" w:rsidRDefault="00A676F9" w:rsidP="00A676F9">
            <w:pPr>
              <w:autoSpaceDE w:val="0"/>
              <w:autoSpaceDN w:val="0"/>
              <w:adjustRightInd w:val="0"/>
              <w:jc w:val="center"/>
              <w:rPr>
                <w:rFonts w:ascii="Arial" w:hAnsi="Arial" w:cs="Arial"/>
                <w:b/>
                <w:sz w:val="12"/>
                <w:szCs w:val="12"/>
              </w:rPr>
            </w:pPr>
          </w:p>
        </w:tc>
        <w:tc>
          <w:tcPr>
            <w:tcW w:w="0" w:type="auto"/>
            <w:vMerge/>
          </w:tcPr>
          <w:p w:rsidR="00A676F9" w:rsidRPr="00A676F9" w:rsidRDefault="00A676F9" w:rsidP="00A676F9">
            <w:pPr>
              <w:autoSpaceDE w:val="0"/>
              <w:autoSpaceDN w:val="0"/>
              <w:adjustRightInd w:val="0"/>
              <w:jc w:val="center"/>
              <w:rPr>
                <w:rFonts w:ascii="Arial" w:hAnsi="Arial" w:cs="Arial"/>
                <w:b/>
                <w:sz w:val="12"/>
                <w:szCs w:val="12"/>
              </w:rPr>
            </w:pPr>
          </w:p>
        </w:tc>
        <w:tc>
          <w:tcPr>
            <w:tcW w:w="0" w:type="auto"/>
            <w:vMerge/>
          </w:tcPr>
          <w:p w:rsidR="00A676F9" w:rsidRPr="00A676F9" w:rsidRDefault="00A676F9" w:rsidP="00A676F9">
            <w:pPr>
              <w:autoSpaceDE w:val="0"/>
              <w:autoSpaceDN w:val="0"/>
              <w:adjustRightInd w:val="0"/>
              <w:jc w:val="center"/>
              <w:rPr>
                <w:rFonts w:ascii="Arial" w:hAnsi="Arial" w:cs="Arial"/>
                <w:b/>
                <w:sz w:val="12"/>
                <w:szCs w:val="12"/>
              </w:rPr>
            </w:pPr>
          </w:p>
        </w:tc>
        <w:tc>
          <w:tcPr>
            <w:tcW w:w="0" w:type="auto"/>
            <w:vMerge/>
          </w:tcPr>
          <w:p w:rsidR="00A676F9" w:rsidRPr="00A676F9" w:rsidRDefault="00A676F9" w:rsidP="00A676F9">
            <w:pPr>
              <w:autoSpaceDE w:val="0"/>
              <w:autoSpaceDN w:val="0"/>
              <w:adjustRightInd w:val="0"/>
              <w:jc w:val="center"/>
              <w:rPr>
                <w:rFonts w:ascii="Arial" w:hAnsi="Arial" w:cs="Arial"/>
                <w:b/>
                <w:sz w:val="12"/>
                <w:szCs w:val="12"/>
              </w:rPr>
            </w:pPr>
          </w:p>
        </w:tc>
        <w:tc>
          <w:tcPr>
            <w:tcW w:w="0" w:type="auto"/>
            <w:vMerge/>
          </w:tcPr>
          <w:p w:rsidR="00A676F9" w:rsidRPr="00A676F9" w:rsidRDefault="00A676F9" w:rsidP="00A676F9">
            <w:pPr>
              <w:autoSpaceDE w:val="0"/>
              <w:autoSpaceDN w:val="0"/>
              <w:adjustRightInd w:val="0"/>
              <w:jc w:val="center"/>
              <w:rPr>
                <w:rFonts w:ascii="Arial" w:hAnsi="Arial" w:cs="Arial"/>
                <w:b/>
                <w:sz w:val="12"/>
                <w:szCs w:val="12"/>
              </w:rPr>
            </w:pPr>
          </w:p>
        </w:tc>
        <w:tc>
          <w:tcPr>
            <w:tcW w:w="0" w:type="auto"/>
            <w:vMerge/>
          </w:tcPr>
          <w:p w:rsidR="00A676F9" w:rsidRPr="00A676F9" w:rsidRDefault="00A676F9" w:rsidP="00A676F9">
            <w:pPr>
              <w:autoSpaceDE w:val="0"/>
              <w:autoSpaceDN w:val="0"/>
              <w:adjustRightInd w:val="0"/>
              <w:jc w:val="center"/>
              <w:rPr>
                <w:rFonts w:ascii="Arial" w:hAnsi="Arial" w:cs="Arial"/>
                <w:b/>
                <w:sz w:val="12"/>
                <w:szCs w:val="12"/>
              </w:rPr>
            </w:pPr>
          </w:p>
        </w:tc>
        <w:tc>
          <w:tcPr>
            <w:tcW w:w="0" w:type="auto"/>
            <w:vMerge/>
          </w:tcPr>
          <w:p w:rsidR="00A676F9" w:rsidRPr="00A676F9" w:rsidRDefault="00A676F9" w:rsidP="00A676F9">
            <w:pPr>
              <w:autoSpaceDE w:val="0"/>
              <w:autoSpaceDN w:val="0"/>
              <w:adjustRightInd w:val="0"/>
              <w:jc w:val="center"/>
              <w:rPr>
                <w:rFonts w:ascii="Arial" w:hAnsi="Arial" w:cs="Arial"/>
                <w:b/>
                <w:sz w:val="12"/>
                <w:szCs w:val="12"/>
              </w:rPr>
            </w:pPr>
          </w:p>
        </w:tc>
      </w:tr>
      <w:tr w:rsidR="00A676F9" w:rsidRPr="00A676F9" w:rsidTr="00A676F9">
        <w:trPr>
          <w:trHeight w:val="20"/>
        </w:trPr>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1</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2</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3</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4</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5</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6</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7</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8</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9</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10</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11</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12</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13</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14</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15</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16</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17</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18</w:t>
            </w:r>
          </w:p>
        </w:tc>
      </w:tr>
      <w:tr w:rsidR="00A676F9" w:rsidRPr="00A676F9" w:rsidTr="00A676F9">
        <w:trPr>
          <w:trHeight w:val="20"/>
        </w:trPr>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c>
          <w:tcPr>
            <w:tcW w:w="0" w:type="auto"/>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r>
    </w:tbl>
    <w:p w:rsidR="00A676F9" w:rsidRPr="00A676F9" w:rsidRDefault="00A676F9" w:rsidP="00A676F9">
      <w:pPr>
        <w:jc w:val="both"/>
        <w:rPr>
          <w:rFonts w:ascii="Arial" w:hAnsi="Arial" w:cs="Arial"/>
          <w:sz w:val="4"/>
          <w:szCs w:val="4"/>
        </w:rPr>
      </w:pPr>
    </w:p>
    <w:p w:rsidR="00A676F9" w:rsidRPr="00A676F9" w:rsidRDefault="00A676F9" w:rsidP="00A676F9">
      <w:pPr>
        <w:autoSpaceDE w:val="0"/>
        <w:autoSpaceDN w:val="0"/>
        <w:adjustRightInd w:val="0"/>
        <w:jc w:val="center"/>
        <w:rPr>
          <w:rFonts w:ascii="Arial" w:hAnsi="Arial" w:cs="Arial"/>
          <w:b/>
          <w:sz w:val="16"/>
          <w:szCs w:val="16"/>
        </w:rPr>
      </w:pPr>
      <w:r w:rsidRPr="00A676F9">
        <w:rPr>
          <w:rFonts w:ascii="Arial" w:hAnsi="Arial" w:cs="Arial"/>
          <w:b/>
          <w:sz w:val="16"/>
          <w:szCs w:val="16"/>
        </w:rPr>
        <w:t xml:space="preserve">Часть 2. Сведения о выполняемых работах </w:t>
      </w:r>
    </w:p>
    <w:p w:rsidR="00A676F9" w:rsidRPr="00A676F9" w:rsidRDefault="00A676F9" w:rsidP="00A676F9">
      <w:pPr>
        <w:autoSpaceDE w:val="0"/>
        <w:autoSpaceDN w:val="0"/>
        <w:adjustRightInd w:val="0"/>
        <w:jc w:val="center"/>
        <w:rPr>
          <w:rFonts w:ascii="Arial" w:hAnsi="Arial" w:cs="Arial"/>
          <w:b/>
          <w:sz w:val="16"/>
          <w:szCs w:val="16"/>
        </w:rPr>
      </w:pPr>
      <w:r w:rsidRPr="00A676F9">
        <w:rPr>
          <w:rFonts w:ascii="Arial" w:hAnsi="Arial" w:cs="Arial"/>
          <w:b/>
          <w:sz w:val="16"/>
          <w:szCs w:val="16"/>
        </w:rPr>
        <w:t>Раздел 1</w:t>
      </w:r>
    </w:p>
    <w:tbl>
      <w:tblPr>
        <w:tblW w:w="4875" w:type="pct"/>
        <w:tblInd w:w="2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5817"/>
        <w:gridCol w:w="2895"/>
        <w:gridCol w:w="2347"/>
      </w:tblGrid>
      <w:tr w:rsidR="00A676F9" w:rsidRPr="00A676F9" w:rsidTr="00340B75">
        <w:trPr>
          <w:trHeight w:val="20"/>
        </w:trPr>
        <w:tc>
          <w:tcPr>
            <w:tcW w:w="2630" w:type="pct"/>
            <w:tcBorders>
              <w:top w:val="nil"/>
              <w:left w:val="nil"/>
              <w:bottom w:val="nil"/>
              <w:right w:val="nil"/>
            </w:tcBorders>
          </w:tcPr>
          <w:p w:rsidR="00A676F9" w:rsidRPr="00A676F9" w:rsidRDefault="00A676F9" w:rsidP="00A676F9">
            <w:pPr>
              <w:rPr>
                <w:rFonts w:ascii="Arial" w:hAnsi="Arial" w:cs="Arial"/>
                <w:sz w:val="16"/>
                <w:szCs w:val="16"/>
              </w:rPr>
            </w:pPr>
            <w:r w:rsidRPr="00A676F9">
              <w:rPr>
                <w:rFonts w:ascii="Arial" w:hAnsi="Arial" w:cs="Arial"/>
                <w:sz w:val="16"/>
                <w:szCs w:val="16"/>
              </w:rPr>
              <w:t xml:space="preserve">1. Наименование работы </w:t>
            </w:r>
            <w:r w:rsidRPr="00A676F9">
              <w:rPr>
                <w:rFonts w:ascii="Arial" w:hAnsi="Arial" w:cs="Arial"/>
                <w:sz w:val="16"/>
                <w:szCs w:val="16"/>
                <w:u w:val="single"/>
                <w:shd w:val="clear" w:color="auto" w:fill="FFFFFF"/>
              </w:rPr>
              <w:t>Уборка территорий и аналогичная деятельность</w:t>
            </w:r>
          </w:p>
        </w:tc>
        <w:tc>
          <w:tcPr>
            <w:tcW w:w="1309" w:type="pct"/>
            <w:vMerge w:val="restart"/>
            <w:tcBorders>
              <w:top w:val="nil"/>
              <w:left w:val="nil"/>
              <w:bottom w:val="single" w:sz="6" w:space="0" w:color="auto"/>
              <w:right w:val="single" w:sz="6" w:space="0" w:color="auto"/>
            </w:tcBorders>
          </w:tcPr>
          <w:p w:rsidR="00A676F9" w:rsidRPr="00A676F9" w:rsidRDefault="00A676F9" w:rsidP="00A676F9">
            <w:pPr>
              <w:autoSpaceDE w:val="0"/>
              <w:autoSpaceDN w:val="0"/>
              <w:adjustRightInd w:val="0"/>
              <w:jc w:val="right"/>
              <w:rPr>
                <w:rFonts w:ascii="Arial" w:hAnsi="Arial" w:cs="Arial"/>
                <w:sz w:val="16"/>
                <w:szCs w:val="16"/>
              </w:rPr>
            </w:pPr>
            <w:r w:rsidRPr="00A676F9">
              <w:rPr>
                <w:rFonts w:ascii="Arial" w:hAnsi="Arial" w:cs="Arial"/>
                <w:sz w:val="16"/>
                <w:szCs w:val="16"/>
              </w:rPr>
              <w:t>Уникальный номер по базовому (отраслевому перечню)</w:t>
            </w:r>
          </w:p>
        </w:tc>
        <w:tc>
          <w:tcPr>
            <w:tcW w:w="1061" w:type="pct"/>
            <w:vMerge w:val="restart"/>
            <w:tcBorders>
              <w:top w:val="single" w:sz="4" w:space="0" w:color="auto"/>
              <w:left w:val="single" w:sz="6" w:space="0" w:color="auto"/>
              <w:bottom w:val="single" w:sz="6" w:space="0" w:color="auto"/>
              <w:right w:val="single" w:sz="4" w:space="0" w:color="auto"/>
            </w:tcBorders>
            <w:vAlign w:val="center"/>
          </w:tcPr>
          <w:p w:rsidR="00A676F9" w:rsidRPr="00A676F9" w:rsidRDefault="00A676F9" w:rsidP="00A676F9">
            <w:pPr>
              <w:autoSpaceDE w:val="0"/>
              <w:autoSpaceDN w:val="0"/>
              <w:adjustRightInd w:val="0"/>
              <w:jc w:val="center"/>
              <w:rPr>
                <w:rFonts w:ascii="Arial" w:hAnsi="Arial" w:cs="Arial"/>
                <w:sz w:val="16"/>
                <w:szCs w:val="16"/>
              </w:rPr>
            </w:pPr>
            <w:r w:rsidRPr="00A676F9">
              <w:rPr>
                <w:rFonts w:ascii="Arial" w:hAnsi="Arial" w:cs="Arial"/>
                <w:sz w:val="16"/>
                <w:szCs w:val="16"/>
              </w:rPr>
              <w:t>812912.Р.56.1.08520001000</w:t>
            </w:r>
          </w:p>
        </w:tc>
      </w:tr>
      <w:tr w:rsidR="00A676F9" w:rsidRPr="00A676F9" w:rsidTr="00340B75">
        <w:trPr>
          <w:trHeight w:val="20"/>
        </w:trPr>
        <w:tc>
          <w:tcPr>
            <w:tcW w:w="2630" w:type="pct"/>
            <w:tcBorders>
              <w:top w:val="nil"/>
              <w:left w:val="nil"/>
              <w:bottom w:val="nil"/>
              <w:right w:val="nil"/>
            </w:tcBorders>
            <w:vAlign w:val="center"/>
          </w:tcPr>
          <w:p w:rsidR="00A676F9" w:rsidRPr="00A676F9" w:rsidRDefault="00A676F9" w:rsidP="00A676F9">
            <w:pPr>
              <w:autoSpaceDE w:val="0"/>
              <w:autoSpaceDN w:val="0"/>
              <w:adjustRightInd w:val="0"/>
              <w:rPr>
                <w:rFonts w:ascii="Arial" w:hAnsi="Arial" w:cs="Arial"/>
                <w:sz w:val="16"/>
                <w:szCs w:val="16"/>
              </w:rPr>
            </w:pPr>
            <w:r w:rsidRPr="00A676F9">
              <w:rPr>
                <w:rFonts w:ascii="Arial" w:hAnsi="Arial" w:cs="Arial"/>
                <w:sz w:val="16"/>
                <w:szCs w:val="16"/>
              </w:rPr>
              <w:t xml:space="preserve">2. Категории потребителей работы </w:t>
            </w:r>
            <w:r w:rsidRPr="00A676F9">
              <w:rPr>
                <w:rFonts w:ascii="Arial" w:hAnsi="Arial" w:cs="Arial"/>
                <w:sz w:val="16"/>
                <w:szCs w:val="16"/>
                <w:u w:val="single"/>
              </w:rPr>
              <w:t>общество в целом</w:t>
            </w:r>
          </w:p>
        </w:tc>
        <w:tc>
          <w:tcPr>
            <w:tcW w:w="1309" w:type="pct"/>
            <w:vMerge/>
            <w:tcBorders>
              <w:top w:val="nil"/>
              <w:left w:val="nil"/>
              <w:bottom w:val="nil"/>
              <w:right w:val="single" w:sz="6" w:space="0" w:color="auto"/>
            </w:tcBorders>
          </w:tcPr>
          <w:p w:rsidR="00A676F9" w:rsidRPr="00A676F9" w:rsidRDefault="00A676F9" w:rsidP="00A676F9">
            <w:pPr>
              <w:autoSpaceDE w:val="0"/>
              <w:autoSpaceDN w:val="0"/>
              <w:adjustRightInd w:val="0"/>
              <w:jc w:val="right"/>
              <w:rPr>
                <w:rFonts w:ascii="Arial" w:hAnsi="Arial" w:cs="Arial"/>
                <w:spacing w:val="-18"/>
                <w:sz w:val="16"/>
                <w:szCs w:val="16"/>
              </w:rPr>
            </w:pPr>
          </w:p>
        </w:tc>
        <w:tc>
          <w:tcPr>
            <w:tcW w:w="1061" w:type="pct"/>
            <w:vMerge/>
            <w:tcBorders>
              <w:top w:val="single" w:sz="6" w:space="0" w:color="auto"/>
              <w:left w:val="single" w:sz="6" w:space="0" w:color="auto"/>
              <w:bottom w:val="single" w:sz="6" w:space="0" w:color="auto"/>
              <w:right w:val="single" w:sz="4" w:space="0" w:color="auto"/>
            </w:tcBorders>
            <w:vAlign w:val="center"/>
          </w:tcPr>
          <w:p w:rsidR="00A676F9" w:rsidRPr="00A676F9" w:rsidRDefault="00A676F9" w:rsidP="00A676F9">
            <w:pPr>
              <w:autoSpaceDE w:val="0"/>
              <w:autoSpaceDN w:val="0"/>
              <w:adjustRightInd w:val="0"/>
              <w:jc w:val="center"/>
              <w:rPr>
                <w:rFonts w:ascii="Arial" w:hAnsi="Arial" w:cs="Arial"/>
                <w:sz w:val="16"/>
                <w:szCs w:val="16"/>
              </w:rPr>
            </w:pPr>
          </w:p>
        </w:tc>
      </w:tr>
    </w:tbl>
    <w:p w:rsidR="00A676F9" w:rsidRPr="00A676F9" w:rsidRDefault="00A676F9" w:rsidP="00340B75">
      <w:pPr>
        <w:autoSpaceDE w:val="0"/>
        <w:autoSpaceDN w:val="0"/>
        <w:adjustRightInd w:val="0"/>
        <w:ind w:firstLine="284"/>
        <w:jc w:val="both"/>
        <w:rPr>
          <w:rFonts w:ascii="Arial" w:hAnsi="Arial" w:cs="Arial"/>
          <w:sz w:val="16"/>
          <w:szCs w:val="16"/>
        </w:rPr>
      </w:pPr>
      <w:r w:rsidRPr="00A676F9">
        <w:rPr>
          <w:rFonts w:ascii="Arial" w:hAnsi="Arial" w:cs="Arial"/>
          <w:sz w:val="16"/>
          <w:szCs w:val="16"/>
        </w:rPr>
        <w:t>3. Показатели, характеризующие объем и (или) объем содержания работы</w:t>
      </w:r>
    </w:p>
    <w:p w:rsidR="00A676F9" w:rsidRPr="00A676F9" w:rsidRDefault="00A676F9" w:rsidP="00340B75">
      <w:pPr>
        <w:autoSpaceDE w:val="0"/>
        <w:autoSpaceDN w:val="0"/>
        <w:adjustRightInd w:val="0"/>
        <w:ind w:firstLine="284"/>
        <w:jc w:val="both"/>
        <w:rPr>
          <w:rFonts w:ascii="Arial" w:hAnsi="Arial" w:cs="Arial"/>
          <w:sz w:val="16"/>
          <w:szCs w:val="16"/>
        </w:rPr>
      </w:pPr>
      <w:r w:rsidRPr="00A676F9">
        <w:rPr>
          <w:rFonts w:ascii="Arial" w:hAnsi="Arial" w:cs="Arial"/>
          <w:sz w:val="16"/>
          <w:szCs w:val="16"/>
        </w:rPr>
        <w:t>3.1. Показатели, характеризующие качество работы:</w:t>
      </w:r>
    </w:p>
    <w:p w:rsidR="00A676F9" w:rsidRPr="00A676F9" w:rsidRDefault="00A676F9" w:rsidP="00340B75">
      <w:pPr>
        <w:ind w:firstLine="284"/>
        <w:jc w:val="both"/>
        <w:rPr>
          <w:rFonts w:ascii="Arial" w:hAnsi="Arial" w:cs="Arial"/>
          <w:sz w:val="4"/>
          <w:szCs w:val="4"/>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1139"/>
        <w:gridCol w:w="992"/>
        <w:gridCol w:w="992"/>
        <w:gridCol w:w="992"/>
        <w:gridCol w:w="993"/>
        <w:gridCol w:w="775"/>
        <w:gridCol w:w="638"/>
        <w:gridCol w:w="343"/>
        <w:gridCol w:w="791"/>
        <w:gridCol w:w="642"/>
        <w:gridCol w:w="642"/>
        <w:gridCol w:w="635"/>
        <w:gridCol w:w="915"/>
      </w:tblGrid>
      <w:tr w:rsidR="00A676F9" w:rsidRPr="00A676F9" w:rsidTr="00F149A4">
        <w:trPr>
          <w:trHeight w:val="20"/>
          <w:jc w:val="center"/>
        </w:trPr>
        <w:tc>
          <w:tcPr>
            <w:tcW w:w="846" w:type="dxa"/>
            <w:vMerge w:val="restart"/>
            <w:tcMar>
              <w:top w:w="0" w:type="dxa"/>
              <w:bottom w:w="0" w:type="dxa"/>
            </w:tcMar>
          </w:tcPr>
          <w:p w:rsidR="00A676F9" w:rsidRPr="00A676F9" w:rsidRDefault="00A676F9" w:rsidP="00A676F9">
            <w:pPr>
              <w:autoSpaceDE w:val="0"/>
              <w:autoSpaceDN w:val="0"/>
              <w:adjustRightInd w:val="0"/>
              <w:jc w:val="center"/>
              <w:rPr>
                <w:rFonts w:ascii="Arial" w:hAnsi="Arial" w:cs="Arial"/>
                <w:b/>
                <w:spacing w:val="-20"/>
                <w:sz w:val="12"/>
                <w:szCs w:val="12"/>
              </w:rPr>
            </w:pPr>
            <w:r w:rsidRPr="00A676F9">
              <w:rPr>
                <w:rFonts w:ascii="Arial" w:hAnsi="Arial" w:cs="Arial"/>
                <w:b/>
                <w:spacing w:val="-20"/>
                <w:sz w:val="12"/>
                <w:szCs w:val="12"/>
              </w:rPr>
              <w:t>Уникальный номер реестровой записи</w:t>
            </w:r>
          </w:p>
        </w:tc>
        <w:tc>
          <w:tcPr>
            <w:tcW w:w="3123" w:type="dxa"/>
            <w:gridSpan w:val="3"/>
            <w:vMerge w:val="restart"/>
            <w:tcMar>
              <w:top w:w="0" w:type="dxa"/>
              <w:bottom w:w="0" w:type="dxa"/>
            </w:tcMar>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Показатель, характеризующий содержание работы</w:t>
            </w:r>
          </w:p>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(по справочникам)</w:t>
            </w:r>
          </w:p>
        </w:tc>
        <w:tc>
          <w:tcPr>
            <w:tcW w:w="1985" w:type="dxa"/>
            <w:gridSpan w:val="2"/>
            <w:vMerge w:val="restart"/>
            <w:tcMar>
              <w:top w:w="0" w:type="dxa"/>
              <w:bottom w:w="0" w:type="dxa"/>
            </w:tcMar>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Показатель, характеризующий условия (формы) выполнения работы (по справочникам)</w:t>
            </w:r>
          </w:p>
        </w:tc>
        <w:tc>
          <w:tcPr>
            <w:tcW w:w="1756" w:type="dxa"/>
            <w:gridSpan w:val="3"/>
            <w:tcMar>
              <w:top w:w="0" w:type="dxa"/>
              <w:bottom w:w="0" w:type="dxa"/>
            </w:tcMar>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Показатель качества работы</w:t>
            </w:r>
          </w:p>
        </w:tc>
        <w:tc>
          <w:tcPr>
            <w:tcW w:w="2075" w:type="dxa"/>
            <w:gridSpan w:val="3"/>
            <w:tcMar>
              <w:top w:w="0" w:type="dxa"/>
              <w:bottom w:w="0" w:type="dxa"/>
            </w:tcMar>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Значение показателя качества работы</w:t>
            </w:r>
          </w:p>
        </w:tc>
        <w:tc>
          <w:tcPr>
            <w:tcW w:w="1550" w:type="dxa"/>
            <w:gridSpan w:val="2"/>
            <w:tcMar>
              <w:top w:w="0" w:type="dxa"/>
              <w:bottom w:w="0" w:type="dxa"/>
            </w:tcMar>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Допустимые (возможные) отклонения от установленных показателей качества работы</w:t>
            </w:r>
          </w:p>
        </w:tc>
      </w:tr>
      <w:tr w:rsidR="00A676F9" w:rsidRPr="00A676F9" w:rsidTr="00F149A4">
        <w:trPr>
          <w:trHeight w:val="20"/>
          <w:jc w:val="center"/>
        </w:trPr>
        <w:tc>
          <w:tcPr>
            <w:tcW w:w="846" w:type="dxa"/>
            <w:vMerge/>
            <w:tcMar>
              <w:top w:w="0" w:type="dxa"/>
              <w:bottom w:w="0" w:type="dxa"/>
            </w:tcMar>
          </w:tcPr>
          <w:p w:rsidR="00A676F9" w:rsidRPr="00A676F9" w:rsidRDefault="00A676F9" w:rsidP="00A676F9">
            <w:pPr>
              <w:autoSpaceDE w:val="0"/>
              <w:autoSpaceDN w:val="0"/>
              <w:adjustRightInd w:val="0"/>
              <w:jc w:val="center"/>
              <w:rPr>
                <w:rFonts w:ascii="Arial" w:hAnsi="Arial" w:cs="Arial"/>
                <w:sz w:val="12"/>
                <w:szCs w:val="12"/>
              </w:rPr>
            </w:pPr>
          </w:p>
        </w:tc>
        <w:tc>
          <w:tcPr>
            <w:tcW w:w="3123" w:type="dxa"/>
            <w:gridSpan w:val="3"/>
            <w:vMerge/>
            <w:tcMar>
              <w:top w:w="0" w:type="dxa"/>
              <w:bottom w:w="0" w:type="dxa"/>
            </w:tcMar>
          </w:tcPr>
          <w:p w:rsidR="00A676F9" w:rsidRPr="00A676F9" w:rsidRDefault="00A676F9" w:rsidP="00A676F9">
            <w:pPr>
              <w:autoSpaceDE w:val="0"/>
              <w:autoSpaceDN w:val="0"/>
              <w:adjustRightInd w:val="0"/>
              <w:jc w:val="center"/>
              <w:rPr>
                <w:rFonts w:ascii="Arial" w:hAnsi="Arial" w:cs="Arial"/>
                <w:b/>
                <w:sz w:val="12"/>
                <w:szCs w:val="12"/>
              </w:rPr>
            </w:pPr>
          </w:p>
        </w:tc>
        <w:tc>
          <w:tcPr>
            <w:tcW w:w="1985" w:type="dxa"/>
            <w:gridSpan w:val="2"/>
            <w:vMerge/>
            <w:tcMar>
              <w:top w:w="0" w:type="dxa"/>
              <w:bottom w:w="0" w:type="dxa"/>
            </w:tcMar>
          </w:tcPr>
          <w:p w:rsidR="00A676F9" w:rsidRPr="00A676F9" w:rsidRDefault="00A676F9" w:rsidP="00A676F9">
            <w:pPr>
              <w:autoSpaceDE w:val="0"/>
              <w:autoSpaceDN w:val="0"/>
              <w:adjustRightInd w:val="0"/>
              <w:jc w:val="center"/>
              <w:rPr>
                <w:rFonts w:ascii="Arial" w:hAnsi="Arial" w:cs="Arial"/>
                <w:b/>
                <w:sz w:val="12"/>
                <w:szCs w:val="12"/>
              </w:rPr>
            </w:pPr>
          </w:p>
        </w:tc>
        <w:tc>
          <w:tcPr>
            <w:tcW w:w="775" w:type="dxa"/>
            <w:vMerge w:val="restart"/>
            <w:tcMar>
              <w:top w:w="0" w:type="dxa"/>
              <w:bottom w:w="0" w:type="dxa"/>
            </w:tcMar>
          </w:tcPr>
          <w:p w:rsidR="00A676F9" w:rsidRPr="00A676F9" w:rsidRDefault="00F149A4" w:rsidP="00A676F9">
            <w:pPr>
              <w:autoSpaceDE w:val="0"/>
              <w:autoSpaceDN w:val="0"/>
              <w:adjustRightInd w:val="0"/>
              <w:jc w:val="center"/>
              <w:rPr>
                <w:rFonts w:ascii="Arial" w:hAnsi="Arial" w:cs="Arial"/>
                <w:b/>
                <w:sz w:val="12"/>
                <w:szCs w:val="12"/>
              </w:rPr>
            </w:pPr>
            <w:r>
              <w:rPr>
                <w:rFonts w:ascii="Arial" w:hAnsi="Arial" w:cs="Arial"/>
                <w:b/>
                <w:sz w:val="12"/>
                <w:szCs w:val="12"/>
              </w:rPr>
              <w:t>н</w:t>
            </w:r>
            <w:r w:rsidR="00A676F9" w:rsidRPr="00A676F9">
              <w:rPr>
                <w:rFonts w:ascii="Arial" w:hAnsi="Arial" w:cs="Arial"/>
                <w:b/>
                <w:sz w:val="12"/>
                <w:szCs w:val="12"/>
              </w:rPr>
              <w:t>аимено</w:t>
            </w:r>
            <w:r>
              <w:rPr>
                <w:rFonts w:ascii="Arial" w:hAnsi="Arial" w:cs="Arial"/>
                <w:b/>
                <w:sz w:val="12"/>
                <w:szCs w:val="12"/>
              </w:rPr>
              <w:t>-</w:t>
            </w:r>
            <w:r w:rsidR="00A676F9" w:rsidRPr="00A676F9">
              <w:rPr>
                <w:rFonts w:ascii="Arial" w:hAnsi="Arial" w:cs="Arial"/>
                <w:b/>
                <w:sz w:val="12"/>
                <w:szCs w:val="12"/>
              </w:rPr>
              <w:t>вание показателя</w:t>
            </w:r>
          </w:p>
        </w:tc>
        <w:tc>
          <w:tcPr>
            <w:tcW w:w="981" w:type="dxa"/>
            <w:gridSpan w:val="2"/>
            <w:tcMar>
              <w:top w:w="0" w:type="dxa"/>
              <w:bottom w:w="0" w:type="dxa"/>
            </w:tcMar>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единица измерения</w:t>
            </w:r>
          </w:p>
        </w:tc>
        <w:tc>
          <w:tcPr>
            <w:tcW w:w="791" w:type="dxa"/>
            <w:vMerge w:val="restart"/>
            <w:tcMar>
              <w:top w:w="0" w:type="dxa"/>
              <w:bottom w:w="0" w:type="dxa"/>
            </w:tcMar>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2022 год (очередной финансовый год)</w:t>
            </w:r>
          </w:p>
        </w:tc>
        <w:tc>
          <w:tcPr>
            <w:tcW w:w="642" w:type="dxa"/>
            <w:vMerge w:val="restart"/>
            <w:tcMar>
              <w:top w:w="0" w:type="dxa"/>
              <w:bottom w:w="0" w:type="dxa"/>
            </w:tcMar>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2023 год</w:t>
            </w:r>
            <w:r w:rsidRPr="00A676F9">
              <w:rPr>
                <w:rFonts w:ascii="Arial" w:hAnsi="Arial" w:cs="Arial"/>
                <w:b/>
                <w:sz w:val="12"/>
                <w:szCs w:val="12"/>
              </w:rPr>
              <w:br/>
              <w:t>(1-й год планового периода)</w:t>
            </w:r>
          </w:p>
        </w:tc>
        <w:tc>
          <w:tcPr>
            <w:tcW w:w="642" w:type="dxa"/>
            <w:vMerge w:val="restart"/>
            <w:tcMar>
              <w:top w:w="0" w:type="dxa"/>
              <w:bottom w:w="0" w:type="dxa"/>
            </w:tcMar>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 xml:space="preserve">2024 год </w:t>
            </w:r>
            <w:r w:rsidRPr="00A676F9">
              <w:rPr>
                <w:rFonts w:ascii="Arial" w:hAnsi="Arial" w:cs="Arial"/>
                <w:b/>
                <w:sz w:val="12"/>
                <w:szCs w:val="12"/>
              </w:rPr>
              <w:br/>
              <w:t>(2-й год планового периода)</w:t>
            </w:r>
          </w:p>
        </w:tc>
        <w:tc>
          <w:tcPr>
            <w:tcW w:w="635" w:type="dxa"/>
            <w:vMerge w:val="restart"/>
            <w:tcMar>
              <w:top w:w="0" w:type="dxa"/>
              <w:bottom w:w="0" w:type="dxa"/>
            </w:tcMar>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в процентах</w:t>
            </w:r>
          </w:p>
        </w:tc>
        <w:tc>
          <w:tcPr>
            <w:tcW w:w="915" w:type="dxa"/>
            <w:vMerge w:val="restart"/>
            <w:tcMar>
              <w:top w:w="0" w:type="dxa"/>
              <w:bottom w:w="0" w:type="dxa"/>
            </w:tcMar>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в абсолютных величинах</w:t>
            </w:r>
          </w:p>
        </w:tc>
      </w:tr>
      <w:tr w:rsidR="00A676F9" w:rsidRPr="00A676F9" w:rsidTr="00F149A4">
        <w:trPr>
          <w:trHeight w:val="20"/>
          <w:jc w:val="center"/>
        </w:trPr>
        <w:tc>
          <w:tcPr>
            <w:tcW w:w="846" w:type="dxa"/>
            <w:vMerge/>
            <w:tcMar>
              <w:top w:w="0" w:type="dxa"/>
              <w:bottom w:w="0" w:type="dxa"/>
            </w:tcMar>
          </w:tcPr>
          <w:p w:rsidR="00A676F9" w:rsidRPr="00A676F9" w:rsidRDefault="00A676F9" w:rsidP="00A676F9">
            <w:pPr>
              <w:autoSpaceDE w:val="0"/>
              <w:autoSpaceDN w:val="0"/>
              <w:adjustRightInd w:val="0"/>
              <w:jc w:val="center"/>
              <w:rPr>
                <w:rFonts w:ascii="Arial" w:hAnsi="Arial" w:cs="Arial"/>
                <w:sz w:val="12"/>
                <w:szCs w:val="12"/>
              </w:rPr>
            </w:pPr>
          </w:p>
        </w:tc>
        <w:tc>
          <w:tcPr>
            <w:tcW w:w="1139" w:type="dxa"/>
            <w:tcMar>
              <w:top w:w="0" w:type="dxa"/>
              <w:bottom w:w="0" w:type="dxa"/>
            </w:tcMar>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_______</w:t>
            </w:r>
          </w:p>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уборка</w:t>
            </w:r>
          </w:p>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территорий</w:t>
            </w:r>
          </w:p>
        </w:tc>
        <w:tc>
          <w:tcPr>
            <w:tcW w:w="992" w:type="dxa"/>
            <w:tcMar>
              <w:top w:w="0" w:type="dxa"/>
              <w:bottom w:w="0" w:type="dxa"/>
            </w:tcMar>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_______</w:t>
            </w:r>
          </w:p>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(наименование показателя)</w:t>
            </w:r>
          </w:p>
        </w:tc>
        <w:tc>
          <w:tcPr>
            <w:tcW w:w="992" w:type="dxa"/>
            <w:tcMar>
              <w:top w:w="0" w:type="dxa"/>
              <w:bottom w:w="0" w:type="dxa"/>
            </w:tcMar>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______</w:t>
            </w:r>
          </w:p>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(наименование показателя)</w:t>
            </w:r>
          </w:p>
        </w:tc>
        <w:tc>
          <w:tcPr>
            <w:tcW w:w="992" w:type="dxa"/>
            <w:tcMar>
              <w:top w:w="0" w:type="dxa"/>
              <w:bottom w:w="0" w:type="dxa"/>
            </w:tcMar>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_________</w:t>
            </w:r>
          </w:p>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(справочник форм оказания услуг (работ)</w:t>
            </w:r>
          </w:p>
        </w:tc>
        <w:tc>
          <w:tcPr>
            <w:tcW w:w="993" w:type="dxa"/>
            <w:tcMar>
              <w:top w:w="0" w:type="dxa"/>
              <w:bottom w:w="0" w:type="dxa"/>
            </w:tcMar>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______</w:t>
            </w:r>
          </w:p>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(наименование показателя)</w:t>
            </w:r>
          </w:p>
        </w:tc>
        <w:tc>
          <w:tcPr>
            <w:tcW w:w="775" w:type="dxa"/>
            <w:vMerge/>
            <w:tcMar>
              <w:top w:w="0" w:type="dxa"/>
              <w:bottom w:w="0" w:type="dxa"/>
            </w:tcMar>
          </w:tcPr>
          <w:p w:rsidR="00A676F9" w:rsidRPr="00A676F9" w:rsidRDefault="00A676F9" w:rsidP="00A676F9">
            <w:pPr>
              <w:autoSpaceDE w:val="0"/>
              <w:autoSpaceDN w:val="0"/>
              <w:adjustRightInd w:val="0"/>
              <w:jc w:val="center"/>
              <w:rPr>
                <w:rFonts w:ascii="Arial" w:hAnsi="Arial" w:cs="Arial"/>
                <w:b/>
                <w:sz w:val="12"/>
                <w:szCs w:val="12"/>
              </w:rPr>
            </w:pPr>
          </w:p>
        </w:tc>
        <w:tc>
          <w:tcPr>
            <w:tcW w:w="638" w:type="dxa"/>
            <w:tcMar>
              <w:top w:w="0" w:type="dxa"/>
              <w:bottom w:w="0" w:type="dxa"/>
            </w:tcMar>
          </w:tcPr>
          <w:p w:rsidR="00A676F9" w:rsidRPr="00A676F9" w:rsidRDefault="00A676F9" w:rsidP="00A676F9">
            <w:pPr>
              <w:autoSpaceDE w:val="0"/>
              <w:autoSpaceDN w:val="0"/>
              <w:adjustRightInd w:val="0"/>
              <w:jc w:val="center"/>
              <w:rPr>
                <w:rFonts w:ascii="Arial" w:hAnsi="Arial" w:cs="Arial"/>
                <w:b/>
                <w:spacing w:val="-20"/>
                <w:sz w:val="12"/>
                <w:szCs w:val="12"/>
              </w:rPr>
            </w:pPr>
            <w:r w:rsidRPr="00A676F9">
              <w:rPr>
                <w:rFonts w:ascii="Arial" w:hAnsi="Arial" w:cs="Arial"/>
                <w:b/>
                <w:spacing w:val="-20"/>
                <w:sz w:val="12"/>
                <w:szCs w:val="12"/>
              </w:rPr>
              <w:t>наименование</w:t>
            </w:r>
          </w:p>
        </w:tc>
        <w:tc>
          <w:tcPr>
            <w:tcW w:w="343" w:type="dxa"/>
            <w:tcMar>
              <w:top w:w="0" w:type="dxa"/>
              <w:bottom w:w="0" w:type="dxa"/>
            </w:tcMar>
          </w:tcPr>
          <w:p w:rsidR="00A676F9" w:rsidRPr="00A676F9" w:rsidRDefault="00A676F9" w:rsidP="00A676F9">
            <w:pPr>
              <w:autoSpaceDE w:val="0"/>
              <w:autoSpaceDN w:val="0"/>
              <w:adjustRightInd w:val="0"/>
              <w:jc w:val="center"/>
              <w:rPr>
                <w:rFonts w:ascii="Arial" w:hAnsi="Arial" w:cs="Arial"/>
                <w:b/>
                <w:sz w:val="12"/>
                <w:szCs w:val="12"/>
              </w:rPr>
            </w:pPr>
            <w:r w:rsidRPr="00A676F9">
              <w:rPr>
                <w:rFonts w:ascii="Arial" w:hAnsi="Arial" w:cs="Arial"/>
                <w:b/>
                <w:sz w:val="12"/>
                <w:szCs w:val="12"/>
              </w:rPr>
              <w:t>код по ОКЕЙ</w:t>
            </w:r>
          </w:p>
        </w:tc>
        <w:tc>
          <w:tcPr>
            <w:tcW w:w="791" w:type="dxa"/>
            <w:vMerge/>
            <w:tcMar>
              <w:top w:w="0" w:type="dxa"/>
              <w:bottom w:w="0" w:type="dxa"/>
            </w:tcMar>
          </w:tcPr>
          <w:p w:rsidR="00A676F9" w:rsidRPr="00A676F9" w:rsidRDefault="00A676F9" w:rsidP="00A676F9">
            <w:pPr>
              <w:autoSpaceDE w:val="0"/>
              <w:autoSpaceDN w:val="0"/>
              <w:adjustRightInd w:val="0"/>
              <w:jc w:val="center"/>
              <w:rPr>
                <w:rFonts w:ascii="Arial" w:hAnsi="Arial" w:cs="Arial"/>
                <w:b/>
                <w:sz w:val="12"/>
                <w:szCs w:val="12"/>
              </w:rPr>
            </w:pPr>
          </w:p>
        </w:tc>
        <w:tc>
          <w:tcPr>
            <w:tcW w:w="642" w:type="dxa"/>
            <w:vMerge/>
            <w:tcMar>
              <w:top w:w="0" w:type="dxa"/>
              <w:bottom w:w="0" w:type="dxa"/>
            </w:tcMar>
          </w:tcPr>
          <w:p w:rsidR="00A676F9" w:rsidRPr="00A676F9" w:rsidRDefault="00A676F9" w:rsidP="00A676F9">
            <w:pPr>
              <w:autoSpaceDE w:val="0"/>
              <w:autoSpaceDN w:val="0"/>
              <w:adjustRightInd w:val="0"/>
              <w:jc w:val="center"/>
              <w:rPr>
                <w:rFonts w:ascii="Arial" w:hAnsi="Arial" w:cs="Arial"/>
                <w:b/>
                <w:sz w:val="12"/>
                <w:szCs w:val="12"/>
              </w:rPr>
            </w:pPr>
          </w:p>
        </w:tc>
        <w:tc>
          <w:tcPr>
            <w:tcW w:w="642" w:type="dxa"/>
            <w:vMerge/>
            <w:tcMar>
              <w:top w:w="0" w:type="dxa"/>
              <w:bottom w:w="0" w:type="dxa"/>
            </w:tcMar>
          </w:tcPr>
          <w:p w:rsidR="00A676F9" w:rsidRPr="00A676F9" w:rsidRDefault="00A676F9" w:rsidP="00A676F9">
            <w:pPr>
              <w:autoSpaceDE w:val="0"/>
              <w:autoSpaceDN w:val="0"/>
              <w:adjustRightInd w:val="0"/>
              <w:jc w:val="center"/>
              <w:rPr>
                <w:rFonts w:ascii="Arial" w:hAnsi="Arial" w:cs="Arial"/>
                <w:b/>
                <w:sz w:val="12"/>
                <w:szCs w:val="12"/>
              </w:rPr>
            </w:pPr>
          </w:p>
        </w:tc>
        <w:tc>
          <w:tcPr>
            <w:tcW w:w="635" w:type="dxa"/>
            <w:vMerge/>
            <w:tcMar>
              <w:top w:w="0" w:type="dxa"/>
              <w:bottom w:w="0" w:type="dxa"/>
            </w:tcMar>
          </w:tcPr>
          <w:p w:rsidR="00A676F9" w:rsidRPr="00A676F9" w:rsidRDefault="00A676F9" w:rsidP="00A676F9">
            <w:pPr>
              <w:autoSpaceDE w:val="0"/>
              <w:autoSpaceDN w:val="0"/>
              <w:adjustRightInd w:val="0"/>
              <w:jc w:val="center"/>
              <w:rPr>
                <w:rFonts w:ascii="Arial" w:hAnsi="Arial" w:cs="Arial"/>
                <w:b/>
                <w:sz w:val="12"/>
                <w:szCs w:val="12"/>
              </w:rPr>
            </w:pPr>
          </w:p>
        </w:tc>
        <w:tc>
          <w:tcPr>
            <w:tcW w:w="915" w:type="dxa"/>
            <w:vMerge/>
            <w:tcMar>
              <w:top w:w="0" w:type="dxa"/>
              <w:bottom w:w="0" w:type="dxa"/>
            </w:tcMar>
          </w:tcPr>
          <w:p w:rsidR="00A676F9" w:rsidRPr="00A676F9" w:rsidRDefault="00A676F9" w:rsidP="00A676F9">
            <w:pPr>
              <w:autoSpaceDE w:val="0"/>
              <w:autoSpaceDN w:val="0"/>
              <w:adjustRightInd w:val="0"/>
              <w:jc w:val="center"/>
              <w:rPr>
                <w:rFonts w:ascii="Arial" w:hAnsi="Arial" w:cs="Arial"/>
                <w:b/>
                <w:sz w:val="12"/>
                <w:szCs w:val="12"/>
              </w:rPr>
            </w:pPr>
          </w:p>
        </w:tc>
      </w:tr>
      <w:tr w:rsidR="00A676F9" w:rsidRPr="00A676F9" w:rsidTr="00F149A4">
        <w:trPr>
          <w:trHeight w:val="20"/>
          <w:jc w:val="center"/>
        </w:trPr>
        <w:tc>
          <w:tcPr>
            <w:tcW w:w="846" w:type="dxa"/>
            <w:tcMar>
              <w:top w:w="0" w:type="dxa"/>
              <w:bottom w:w="0" w:type="dxa"/>
            </w:tcMar>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1</w:t>
            </w:r>
          </w:p>
        </w:tc>
        <w:tc>
          <w:tcPr>
            <w:tcW w:w="1139" w:type="dxa"/>
            <w:tcMar>
              <w:top w:w="0" w:type="dxa"/>
              <w:bottom w:w="0" w:type="dxa"/>
            </w:tcMar>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2</w:t>
            </w:r>
          </w:p>
        </w:tc>
        <w:tc>
          <w:tcPr>
            <w:tcW w:w="992" w:type="dxa"/>
            <w:tcMar>
              <w:top w:w="0" w:type="dxa"/>
              <w:bottom w:w="0" w:type="dxa"/>
            </w:tcMar>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3</w:t>
            </w:r>
          </w:p>
        </w:tc>
        <w:tc>
          <w:tcPr>
            <w:tcW w:w="992" w:type="dxa"/>
            <w:tcMar>
              <w:top w:w="0" w:type="dxa"/>
              <w:bottom w:w="0" w:type="dxa"/>
            </w:tcMar>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4</w:t>
            </w:r>
          </w:p>
        </w:tc>
        <w:tc>
          <w:tcPr>
            <w:tcW w:w="992" w:type="dxa"/>
            <w:tcMar>
              <w:top w:w="0" w:type="dxa"/>
              <w:bottom w:w="0" w:type="dxa"/>
            </w:tcMar>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5</w:t>
            </w:r>
          </w:p>
        </w:tc>
        <w:tc>
          <w:tcPr>
            <w:tcW w:w="993" w:type="dxa"/>
            <w:tcMar>
              <w:top w:w="0" w:type="dxa"/>
              <w:bottom w:w="0" w:type="dxa"/>
            </w:tcMar>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6</w:t>
            </w:r>
          </w:p>
        </w:tc>
        <w:tc>
          <w:tcPr>
            <w:tcW w:w="775" w:type="dxa"/>
            <w:tcMar>
              <w:top w:w="0" w:type="dxa"/>
              <w:bottom w:w="0" w:type="dxa"/>
            </w:tcMar>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7</w:t>
            </w:r>
          </w:p>
        </w:tc>
        <w:tc>
          <w:tcPr>
            <w:tcW w:w="638" w:type="dxa"/>
            <w:tcMar>
              <w:top w:w="0" w:type="dxa"/>
              <w:bottom w:w="0" w:type="dxa"/>
            </w:tcMar>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8</w:t>
            </w:r>
          </w:p>
        </w:tc>
        <w:tc>
          <w:tcPr>
            <w:tcW w:w="343" w:type="dxa"/>
            <w:tcMar>
              <w:top w:w="0" w:type="dxa"/>
              <w:bottom w:w="0" w:type="dxa"/>
            </w:tcMar>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9</w:t>
            </w:r>
          </w:p>
        </w:tc>
        <w:tc>
          <w:tcPr>
            <w:tcW w:w="791" w:type="dxa"/>
            <w:tcMar>
              <w:top w:w="0" w:type="dxa"/>
              <w:bottom w:w="0" w:type="dxa"/>
            </w:tcMar>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10</w:t>
            </w:r>
          </w:p>
        </w:tc>
        <w:tc>
          <w:tcPr>
            <w:tcW w:w="642" w:type="dxa"/>
            <w:tcMar>
              <w:top w:w="0" w:type="dxa"/>
              <w:bottom w:w="0" w:type="dxa"/>
            </w:tcMar>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11</w:t>
            </w:r>
          </w:p>
        </w:tc>
        <w:tc>
          <w:tcPr>
            <w:tcW w:w="642" w:type="dxa"/>
            <w:tcMar>
              <w:top w:w="0" w:type="dxa"/>
              <w:bottom w:w="0" w:type="dxa"/>
            </w:tcMar>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12</w:t>
            </w:r>
          </w:p>
        </w:tc>
        <w:tc>
          <w:tcPr>
            <w:tcW w:w="635" w:type="dxa"/>
            <w:tcMar>
              <w:top w:w="0" w:type="dxa"/>
              <w:bottom w:w="0" w:type="dxa"/>
            </w:tcMar>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13</w:t>
            </w:r>
          </w:p>
        </w:tc>
        <w:tc>
          <w:tcPr>
            <w:tcW w:w="915" w:type="dxa"/>
            <w:tcMar>
              <w:top w:w="0" w:type="dxa"/>
              <w:bottom w:w="0" w:type="dxa"/>
            </w:tcMar>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14</w:t>
            </w:r>
          </w:p>
        </w:tc>
      </w:tr>
      <w:tr w:rsidR="00A676F9" w:rsidRPr="00A676F9" w:rsidTr="00F149A4">
        <w:trPr>
          <w:trHeight w:val="20"/>
          <w:jc w:val="center"/>
        </w:trPr>
        <w:tc>
          <w:tcPr>
            <w:tcW w:w="846" w:type="dxa"/>
            <w:tcMar>
              <w:top w:w="0" w:type="dxa"/>
              <w:bottom w:w="0" w:type="dxa"/>
            </w:tcMar>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812912.Р.56.1.08520001000</w:t>
            </w:r>
          </w:p>
        </w:tc>
        <w:tc>
          <w:tcPr>
            <w:tcW w:w="1139" w:type="dxa"/>
            <w:tcMar>
              <w:top w:w="0" w:type="dxa"/>
              <w:bottom w:w="0" w:type="dxa"/>
            </w:tcMar>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Содержание объектов дорожного хозяйства</w:t>
            </w:r>
          </w:p>
        </w:tc>
        <w:tc>
          <w:tcPr>
            <w:tcW w:w="992" w:type="dxa"/>
            <w:tcMar>
              <w:top w:w="0" w:type="dxa"/>
              <w:bottom w:w="0" w:type="dxa"/>
            </w:tcMar>
          </w:tcPr>
          <w:p w:rsidR="00A676F9" w:rsidRPr="00A676F9" w:rsidRDefault="00A676F9" w:rsidP="00A676F9">
            <w:pPr>
              <w:autoSpaceDE w:val="0"/>
              <w:autoSpaceDN w:val="0"/>
              <w:adjustRightInd w:val="0"/>
              <w:jc w:val="center"/>
              <w:rPr>
                <w:rFonts w:ascii="Arial" w:hAnsi="Arial" w:cs="Arial"/>
                <w:sz w:val="12"/>
                <w:szCs w:val="12"/>
              </w:rPr>
            </w:pPr>
          </w:p>
        </w:tc>
        <w:tc>
          <w:tcPr>
            <w:tcW w:w="992" w:type="dxa"/>
            <w:tcMar>
              <w:top w:w="0" w:type="dxa"/>
              <w:bottom w:w="0" w:type="dxa"/>
            </w:tcMar>
          </w:tcPr>
          <w:p w:rsidR="00A676F9" w:rsidRPr="00A676F9" w:rsidRDefault="00A676F9" w:rsidP="00A676F9">
            <w:pPr>
              <w:autoSpaceDE w:val="0"/>
              <w:autoSpaceDN w:val="0"/>
              <w:adjustRightInd w:val="0"/>
              <w:jc w:val="center"/>
              <w:rPr>
                <w:rFonts w:ascii="Arial" w:hAnsi="Arial" w:cs="Arial"/>
                <w:sz w:val="12"/>
                <w:szCs w:val="12"/>
              </w:rPr>
            </w:pPr>
          </w:p>
        </w:tc>
        <w:tc>
          <w:tcPr>
            <w:tcW w:w="992" w:type="dxa"/>
            <w:tcMar>
              <w:top w:w="0" w:type="dxa"/>
              <w:bottom w:w="0" w:type="dxa"/>
            </w:tcMar>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регулярно в течение года согласно графику</w:t>
            </w:r>
          </w:p>
        </w:tc>
        <w:tc>
          <w:tcPr>
            <w:tcW w:w="993" w:type="dxa"/>
            <w:tcMar>
              <w:top w:w="0" w:type="dxa"/>
              <w:bottom w:w="0" w:type="dxa"/>
            </w:tcMar>
          </w:tcPr>
          <w:p w:rsidR="00A676F9" w:rsidRPr="00A676F9" w:rsidRDefault="00A676F9" w:rsidP="00A676F9">
            <w:pPr>
              <w:autoSpaceDE w:val="0"/>
              <w:autoSpaceDN w:val="0"/>
              <w:adjustRightInd w:val="0"/>
              <w:jc w:val="center"/>
              <w:rPr>
                <w:rFonts w:ascii="Arial" w:hAnsi="Arial" w:cs="Arial"/>
                <w:sz w:val="12"/>
                <w:szCs w:val="12"/>
              </w:rPr>
            </w:pPr>
          </w:p>
        </w:tc>
        <w:tc>
          <w:tcPr>
            <w:tcW w:w="775" w:type="dxa"/>
            <w:tcMar>
              <w:top w:w="0" w:type="dxa"/>
              <w:bottom w:w="0" w:type="dxa"/>
            </w:tcMar>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количество объектов</w:t>
            </w:r>
          </w:p>
        </w:tc>
        <w:tc>
          <w:tcPr>
            <w:tcW w:w="638" w:type="dxa"/>
            <w:tcMar>
              <w:top w:w="0" w:type="dxa"/>
              <w:bottom w:w="0" w:type="dxa"/>
            </w:tcMar>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штука</w:t>
            </w:r>
          </w:p>
        </w:tc>
        <w:tc>
          <w:tcPr>
            <w:tcW w:w="343" w:type="dxa"/>
            <w:tcMar>
              <w:top w:w="0" w:type="dxa"/>
              <w:bottom w:w="0" w:type="dxa"/>
            </w:tcMar>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796</w:t>
            </w:r>
          </w:p>
        </w:tc>
        <w:tc>
          <w:tcPr>
            <w:tcW w:w="791" w:type="dxa"/>
            <w:tcMar>
              <w:top w:w="0" w:type="dxa"/>
              <w:bottom w:w="0" w:type="dxa"/>
            </w:tcMar>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33</w:t>
            </w:r>
          </w:p>
        </w:tc>
        <w:tc>
          <w:tcPr>
            <w:tcW w:w="642" w:type="dxa"/>
            <w:tcMar>
              <w:top w:w="0" w:type="dxa"/>
              <w:bottom w:w="0" w:type="dxa"/>
            </w:tcMar>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33</w:t>
            </w:r>
          </w:p>
        </w:tc>
        <w:tc>
          <w:tcPr>
            <w:tcW w:w="642" w:type="dxa"/>
            <w:tcMar>
              <w:top w:w="0" w:type="dxa"/>
              <w:bottom w:w="0" w:type="dxa"/>
            </w:tcMar>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33</w:t>
            </w:r>
          </w:p>
        </w:tc>
        <w:tc>
          <w:tcPr>
            <w:tcW w:w="635" w:type="dxa"/>
            <w:tcMar>
              <w:top w:w="0" w:type="dxa"/>
              <w:bottom w:w="0" w:type="dxa"/>
            </w:tcMar>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10</w:t>
            </w:r>
          </w:p>
        </w:tc>
        <w:tc>
          <w:tcPr>
            <w:tcW w:w="915" w:type="dxa"/>
            <w:tcMar>
              <w:top w:w="0" w:type="dxa"/>
              <w:bottom w:w="0" w:type="dxa"/>
            </w:tcMar>
          </w:tcPr>
          <w:p w:rsidR="00A676F9" w:rsidRPr="00A676F9" w:rsidRDefault="00A676F9" w:rsidP="00A676F9">
            <w:pPr>
              <w:autoSpaceDE w:val="0"/>
              <w:autoSpaceDN w:val="0"/>
              <w:adjustRightInd w:val="0"/>
              <w:jc w:val="center"/>
              <w:rPr>
                <w:rFonts w:ascii="Arial" w:hAnsi="Arial" w:cs="Arial"/>
                <w:sz w:val="12"/>
                <w:szCs w:val="12"/>
              </w:rPr>
            </w:pPr>
            <w:r w:rsidRPr="00A676F9">
              <w:rPr>
                <w:rFonts w:ascii="Arial" w:hAnsi="Arial" w:cs="Arial"/>
                <w:sz w:val="12"/>
                <w:szCs w:val="12"/>
              </w:rPr>
              <w:t>-</w:t>
            </w:r>
          </w:p>
        </w:tc>
      </w:tr>
    </w:tbl>
    <w:p w:rsidR="00A676F9" w:rsidRPr="00F149A4" w:rsidRDefault="00A676F9" w:rsidP="00A676F9">
      <w:pPr>
        <w:jc w:val="both"/>
        <w:rPr>
          <w:rFonts w:ascii="Arial" w:hAnsi="Arial" w:cs="Arial"/>
          <w:sz w:val="4"/>
          <w:szCs w:val="4"/>
        </w:rPr>
      </w:pPr>
    </w:p>
    <w:p w:rsidR="00A676F9" w:rsidRPr="00A676F9" w:rsidRDefault="00A676F9" w:rsidP="00340B75">
      <w:pPr>
        <w:autoSpaceDE w:val="0"/>
        <w:autoSpaceDN w:val="0"/>
        <w:adjustRightInd w:val="0"/>
        <w:ind w:firstLine="284"/>
        <w:jc w:val="both"/>
        <w:rPr>
          <w:rFonts w:ascii="Arial" w:hAnsi="Arial" w:cs="Arial"/>
          <w:sz w:val="16"/>
          <w:szCs w:val="16"/>
        </w:rPr>
      </w:pPr>
      <w:r w:rsidRPr="00A676F9">
        <w:rPr>
          <w:rFonts w:ascii="Arial" w:hAnsi="Arial" w:cs="Arial"/>
          <w:sz w:val="16"/>
          <w:szCs w:val="16"/>
        </w:rPr>
        <w:t>3.2. Показатели, характеризующие объем (содержание) работы:</w:t>
      </w:r>
    </w:p>
    <w:p w:rsidR="00A676F9" w:rsidRPr="00F149A4" w:rsidRDefault="00A676F9" w:rsidP="00A676F9">
      <w:pPr>
        <w:jc w:val="both"/>
        <w:rPr>
          <w:rFonts w:ascii="Arial" w:hAnsi="Arial" w:cs="Arial"/>
          <w:sz w:val="4"/>
          <w:szCs w:val="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4"/>
        <w:gridCol w:w="787"/>
        <w:gridCol w:w="855"/>
        <w:gridCol w:w="855"/>
        <w:gridCol w:w="811"/>
        <w:gridCol w:w="898"/>
        <w:gridCol w:w="438"/>
        <w:gridCol w:w="565"/>
        <w:gridCol w:w="360"/>
        <w:gridCol w:w="613"/>
        <w:gridCol w:w="613"/>
        <w:gridCol w:w="618"/>
        <w:gridCol w:w="613"/>
        <w:gridCol w:w="611"/>
        <w:gridCol w:w="620"/>
        <w:gridCol w:w="611"/>
        <w:gridCol w:w="602"/>
      </w:tblGrid>
      <w:tr w:rsidR="00F149A4" w:rsidRPr="00F149A4" w:rsidTr="00F149A4">
        <w:trPr>
          <w:trHeight w:val="20"/>
        </w:trPr>
        <w:tc>
          <w:tcPr>
            <w:tcW w:w="406" w:type="pct"/>
            <w:vMerge w:val="restart"/>
            <w:tcMar>
              <w:top w:w="0" w:type="dxa"/>
              <w:left w:w="28" w:type="dxa"/>
              <w:bottom w:w="0" w:type="dxa"/>
              <w:right w:w="28" w:type="dxa"/>
            </w:tcMar>
          </w:tcPr>
          <w:p w:rsidR="00A676F9" w:rsidRPr="00F149A4" w:rsidRDefault="00F149A4" w:rsidP="00F149A4">
            <w:pPr>
              <w:autoSpaceDE w:val="0"/>
              <w:autoSpaceDN w:val="0"/>
              <w:adjustRightInd w:val="0"/>
              <w:jc w:val="center"/>
              <w:rPr>
                <w:rFonts w:ascii="Arial" w:hAnsi="Arial" w:cs="Arial"/>
                <w:b/>
                <w:sz w:val="12"/>
                <w:szCs w:val="12"/>
              </w:rPr>
            </w:pPr>
            <w:r>
              <w:rPr>
                <w:rFonts w:ascii="Arial" w:hAnsi="Arial" w:cs="Arial"/>
                <w:b/>
                <w:sz w:val="12"/>
                <w:szCs w:val="12"/>
              </w:rPr>
              <w:t>Уникаль</w:t>
            </w:r>
            <w:r w:rsidR="00A676F9" w:rsidRPr="00F149A4">
              <w:rPr>
                <w:rFonts w:ascii="Arial" w:hAnsi="Arial" w:cs="Arial"/>
                <w:b/>
                <w:sz w:val="12"/>
                <w:szCs w:val="12"/>
              </w:rPr>
              <w:t>ный номер реестровой записи</w:t>
            </w:r>
          </w:p>
        </w:tc>
        <w:tc>
          <w:tcPr>
            <w:tcW w:w="1096" w:type="pct"/>
            <w:gridSpan w:val="3"/>
            <w:vMerge w:val="restar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b/>
                <w:sz w:val="12"/>
                <w:szCs w:val="12"/>
              </w:rPr>
            </w:pPr>
            <w:r w:rsidRPr="00F149A4">
              <w:rPr>
                <w:rFonts w:ascii="Arial" w:hAnsi="Arial" w:cs="Arial"/>
                <w:b/>
                <w:sz w:val="12"/>
                <w:szCs w:val="12"/>
              </w:rPr>
              <w:t>Показатель, характеризующий содержание работы (по справочникам)</w:t>
            </w:r>
          </w:p>
        </w:tc>
        <w:tc>
          <w:tcPr>
            <w:tcW w:w="750" w:type="pct"/>
            <w:gridSpan w:val="2"/>
            <w:vMerge w:val="restar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b/>
                <w:sz w:val="12"/>
                <w:szCs w:val="12"/>
              </w:rPr>
            </w:pPr>
            <w:r w:rsidRPr="00F149A4">
              <w:rPr>
                <w:rFonts w:ascii="Arial" w:hAnsi="Arial" w:cs="Arial"/>
                <w:b/>
                <w:sz w:val="12"/>
                <w:szCs w:val="12"/>
              </w:rPr>
              <w:t>Показатель, характеризующий условия (формы) выполнения работы (по справочникам)</w:t>
            </w:r>
          </w:p>
        </w:tc>
        <w:tc>
          <w:tcPr>
            <w:tcW w:w="598" w:type="pct"/>
            <w:gridSpan w:val="3"/>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b/>
                <w:sz w:val="12"/>
                <w:szCs w:val="12"/>
              </w:rPr>
            </w:pPr>
            <w:r w:rsidRPr="00F149A4">
              <w:rPr>
                <w:rFonts w:ascii="Arial" w:hAnsi="Arial" w:cs="Arial"/>
                <w:b/>
                <w:sz w:val="12"/>
                <w:szCs w:val="12"/>
              </w:rPr>
              <w:t>Показатель объема работы</w:t>
            </w:r>
          </w:p>
        </w:tc>
        <w:tc>
          <w:tcPr>
            <w:tcW w:w="809" w:type="pct"/>
            <w:gridSpan w:val="3"/>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b/>
                <w:sz w:val="12"/>
                <w:szCs w:val="12"/>
              </w:rPr>
            </w:pPr>
            <w:r w:rsidRPr="00F149A4">
              <w:rPr>
                <w:rFonts w:ascii="Arial" w:hAnsi="Arial" w:cs="Arial"/>
                <w:b/>
                <w:sz w:val="12"/>
                <w:szCs w:val="12"/>
              </w:rPr>
              <w:t>Значение показателя объема работы</w:t>
            </w:r>
          </w:p>
        </w:tc>
        <w:tc>
          <w:tcPr>
            <w:tcW w:w="809" w:type="pct"/>
            <w:gridSpan w:val="3"/>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b/>
                <w:sz w:val="12"/>
                <w:szCs w:val="12"/>
              </w:rPr>
            </w:pPr>
            <w:r w:rsidRPr="00F149A4">
              <w:rPr>
                <w:rFonts w:ascii="Arial" w:hAnsi="Arial" w:cs="Arial"/>
                <w:b/>
                <w:sz w:val="12"/>
                <w:szCs w:val="12"/>
              </w:rPr>
              <w:t>Размер платы (цена, тариф)</w:t>
            </w:r>
          </w:p>
        </w:tc>
        <w:tc>
          <w:tcPr>
            <w:tcW w:w="533" w:type="pct"/>
            <w:gridSpan w:val="2"/>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b/>
                <w:sz w:val="12"/>
                <w:szCs w:val="12"/>
              </w:rPr>
            </w:pPr>
            <w:r w:rsidRPr="00F149A4">
              <w:rPr>
                <w:rFonts w:ascii="Arial" w:hAnsi="Arial" w:cs="Arial"/>
                <w:b/>
                <w:sz w:val="12"/>
                <w:szCs w:val="12"/>
              </w:rPr>
              <w:t>Допустимые (возм</w:t>
            </w:r>
            <w:r w:rsidR="00F149A4">
              <w:rPr>
                <w:rFonts w:ascii="Arial" w:hAnsi="Arial" w:cs="Arial"/>
                <w:b/>
                <w:sz w:val="12"/>
                <w:szCs w:val="12"/>
              </w:rPr>
              <w:t>ожные) отклонения от установлен</w:t>
            </w:r>
            <w:r w:rsidRPr="00F149A4">
              <w:rPr>
                <w:rFonts w:ascii="Arial" w:hAnsi="Arial" w:cs="Arial"/>
                <w:b/>
                <w:sz w:val="12"/>
                <w:szCs w:val="12"/>
              </w:rPr>
              <w:t>ных показателей качества работы</w:t>
            </w:r>
          </w:p>
        </w:tc>
      </w:tr>
      <w:tr w:rsidR="00F149A4" w:rsidRPr="00F149A4" w:rsidTr="00F149A4">
        <w:trPr>
          <w:trHeight w:val="20"/>
        </w:trPr>
        <w:tc>
          <w:tcPr>
            <w:tcW w:w="406" w:type="pct"/>
            <w:vMerge/>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b/>
                <w:sz w:val="12"/>
                <w:szCs w:val="12"/>
              </w:rPr>
            </w:pPr>
          </w:p>
        </w:tc>
        <w:tc>
          <w:tcPr>
            <w:tcW w:w="1096" w:type="pct"/>
            <w:gridSpan w:val="3"/>
            <w:vMerge/>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b/>
                <w:sz w:val="12"/>
                <w:szCs w:val="12"/>
              </w:rPr>
            </w:pPr>
          </w:p>
        </w:tc>
        <w:tc>
          <w:tcPr>
            <w:tcW w:w="750" w:type="pct"/>
            <w:gridSpan w:val="2"/>
            <w:vMerge/>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b/>
                <w:sz w:val="12"/>
                <w:szCs w:val="12"/>
              </w:rPr>
            </w:pPr>
          </w:p>
        </w:tc>
        <w:tc>
          <w:tcPr>
            <w:tcW w:w="192" w:type="pct"/>
            <w:vMerge w:val="restart"/>
            <w:tcMar>
              <w:top w:w="0" w:type="dxa"/>
              <w:left w:w="28" w:type="dxa"/>
              <w:bottom w:w="0" w:type="dxa"/>
              <w:right w:w="28" w:type="dxa"/>
            </w:tcMar>
          </w:tcPr>
          <w:p w:rsidR="00A676F9" w:rsidRPr="00F149A4" w:rsidRDefault="00A676F9" w:rsidP="00F149A4">
            <w:pPr>
              <w:autoSpaceDE w:val="0"/>
              <w:autoSpaceDN w:val="0"/>
              <w:adjustRightInd w:val="0"/>
              <w:jc w:val="center"/>
              <w:rPr>
                <w:rFonts w:ascii="Arial" w:hAnsi="Arial" w:cs="Arial"/>
                <w:b/>
                <w:spacing w:val="-20"/>
                <w:sz w:val="12"/>
                <w:szCs w:val="12"/>
              </w:rPr>
            </w:pPr>
            <w:r w:rsidRPr="00F149A4">
              <w:rPr>
                <w:rFonts w:ascii="Arial" w:hAnsi="Arial" w:cs="Arial"/>
                <w:b/>
                <w:spacing w:val="-20"/>
                <w:sz w:val="12"/>
                <w:szCs w:val="12"/>
              </w:rPr>
              <w:t>наименование показателя</w:t>
            </w:r>
          </w:p>
        </w:tc>
        <w:tc>
          <w:tcPr>
            <w:tcW w:w="406" w:type="pct"/>
            <w:gridSpan w:val="2"/>
            <w:tcMar>
              <w:top w:w="0" w:type="dxa"/>
              <w:left w:w="28" w:type="dxa"/>
              <w:bottom w:w="0" w:type="dxa"/>
              <w:right w:w="28" w:type="dxa"/>
            </w:tcMar>
          </w:tcPr>
          <w:p w:rsidR="00A676F9" w:rsidRPr="00F149A4" w:rsidRDefault="00A676F9" w:rsidP="00F149A4">
            <w:pPr>
              <w:autoSpaceDE w:val="0"/>
              <w:autoSpaceDN w:val="0"/>
              <w:adjustRightInd w:val="0"/>
              <w:jc w:val="center"/>
              <w:rPr>
                <w:rFonts w:ascii="Arial" w:hAnsi="Arial" w:cs="Arial"/>
                <w:b/>
                <w:sz w:val="12"/>
                <w:szCs w:val="12"/>
              </w:rPr>
            </w:pPr>
            <w:r w:rsidRPr="00F149A4">
              <w:rPr>
                <w:rFonts w:ascii="Arial" w:hAnsi="Arial" w:cs="Arial"/>
                <w:b/>
                <w:sz w:val="12"/>
                <w:szCs w:val="12"/>
              </w:rPr>
              <w:t>единица измерения</w:t>
            </w:r>
          </w:p>
        </w:tc>
        <w:tc>
          <w:tcPr>
            <w:tcW w:w="269" w:type="pct"/>
            <w:vMerge w:val="restart"/>
            <w:tcMar>
              <w:top w:w="0" w:type="dxa"/>
              <w:left w:w="28" w:type="dxa"/>
              <w:bottom w:w="0" w:type="dxa"/>
              <w:right w:w="28" w:type="dxa"/>
            </w:tcMar>
          </w:tcPr>
          <w:p w:rsidR="00A676F9" w:rsidRPr="00F149A4" w:rsidRDefault="00A676F9" w:rsidP="00F149A4">
            <w:pPr>
              <w:autoSpaceDE w:val="0"/>
              <w:autoSpaceDN w:val="0"/>
              <w:adjustRightInd w:val="0"/>
              <w:jc w:val="center"/>
              <w:rPr>
                <w:rFonts w:ascii="Arial" w:hAnsi="Arial" w:cs="Arial"/>
                <w:b/>
                <w:spacing w:val="-20"/>
                <w:sz w:val="12"/>
                <w:szCs w:val="12"/>
              </w:rPr>
            </w:pPr>
            <w:r w:rsidRPr="00F149A4">
              <w:rPr>
                <w:rFonts w:ascii="Arial" w:hAnsi="Arial" w:cs="Arial"/>
                <w:b/>
                <w:spacing w:val="-20"/>
                <w:sz w:val="12"/>
                <w:szCs w:val="12"/>
              </w:rPr>
              <w:t>2022 год (очередной финансовый год)</w:t>
            </w:r>
          </w:p>
        </w:tc>
        <w:tc>
          <w:tcPr>
            <w:tcW w:w="269" w:type="pct"/>
            <w:vMerge w:val="restart"/>
            <w:tcMar>
              <w:top w:w="0" w:type="dxa"/>
              <w:left w:w="28" w:type="dxa"/>
              <w:bottom w:w="0" w:type="dxa"/>
              <w:right w:w="28" w:type="dxa"/>
            </w:tcMar>
          </w:tcPr>
          <w:p w:rsidR="00A676F9" w:rsidRPr="00F149A4" w:rsidRDefault="00A676F9" w:rsidP="00F149A4">
            <w:pPr>
              <w:autoSpaceDE w:val="0"/>
              <w:autoSpaceDN w:val="0"/>
              <w:adjustRightInd w:val="0"/>
              <w:jc w:val="center"/>
              <w:rPr>
                <w:rFonts w:ascii="Arial" w:hAnsi="Arial" w:cs="Arial"/>
                <w:b/>
                <w:spacing w:val="-20"/>
                <w:sz w:val="12"/>
                <w:szCs w:val="12"/>
              </w:rPr>
            </w:pPr>
            <w:r w:rsidRPr="00F149A4">
              <w:rPr>
                <w:rFonts w:ascii="Arial" w:hAnsi="Arial" w:cs="Arial"/>
                <w:b/>
                <w:spacing w:val="-20"/>
                <w:sz w:val="12"/>
                <w:szCs w:val="12"/>
              </w:rPr>
              <w:t>2023 год (1-й год планового периода)</w:t>
            </w:r>
          </w:p>
        </w:tc>
        <w:tc>
          <w:tcPr>
            <w:tcW w:w="271" w:type="pct"/>
            <w:vMerge w:val="restart"/>
            <w:tcMar>
              <w:top w:w="0" w:type="dxa"/>
              <w:left w:w="28" w:type="dxa"/>
              <w:bottom w:w="0" w:type="dxa"/>
              <w:right w:w="28" w:type="dxa"/>
            </w:tcMar>
          </w:tcPr>
          <w:p w:rsidR="00A676F9" w:rsidRPr="00F149A4" w:rsidRDefault="00A676F9" w:rsidP="00F149A4">
            <w:pPr>
              <w:autoSpaceDE w:val="0"/>
              <w:autoSpaceDN w:val="0"/>
              <w:adjustRightInd w:val="0"/>
              <w:jc w:val="center"/>
              <w:rPr>
                <w:rFonts w:ascii="Arial" w:hAnsi="Arial" w:cs="Arial"/>
                <w:b/>
                <w:spacing w:val="-20"/>
                <w:sz w:val="12"/>
                <w:szCs w:val="12"/>
              </w:rPr>
            </w:pPr>
            <w:r w:rsidRPr="00F149A4">
              <w:rPr>
                <w:rFonts w:ascii="Arial" w:hAnsi="Arial" w:cs="Arial"/>
                <w:b/>
                <w:spacing w:val="-20"/>
                <w:sz w:val="12"/>
                <w:szCs w:val="12"/>
              </w:rPr>
              <w:t xml:space="preserve">2024 год </w:t>
            </w:r>
            <w:r w:rsidRPr="00F149A4">
              <w:rPr>
                <w:rFonts w:ascii="Arial" w:hAnsi="Arial" w:cs="Arial"/>
                <w:b/>
                <w:spacing w:val="-20"/>
                <w:sz w:val="12"/>
                <w:szCs w:val="12"/>
              </w:rPr>
              <w:br/>
              <w:t>(2-й год планового периода)</w:t>
            </w:r>
          </w:p>
        </w:tc>
        <w:tc>
          <w:tcPr>
            <w:tcW w:w="269" w:type="pct"/>
            <w:vMerge w:val="restart"/>
            <w:tcMar>
              <w:top w:w="0" w:type="dxa"/>
              <w:left w:w="28" w:type="dxa"/>
              <w:bottom w:w="0" w:type="dxa"/>
              <w:right w:w="28" w:type="dxa"/>
            </w:tcMar>
          </w:tcPr>
          <w:p w:rsidR="00A676F9" w:rsidRPr="00F149A4" w:rsidRDefault="00A676F9" w:rsidP="00F149A4">
            <w:pPr>
              <w:autoSpaceDE w:val="0"/>
              <w:autoSpaceDN w:val="0"/>
              <w:adjustRightInd w:val="0"/>
              <w:jc w:val="center"/>
              <w:rPr>
                <w:rFonts w:ascii="Arial" w:hAnsi="Arial" w:cs="Arial"/>
                <w:b/>
                <w:spacing w:val="-20"/>
                <w:sz w:val="12"/>
                <w:szCs w:val="12"/>
              </w:rPr>
            </w:pPr>
            <w:r w:rsidRPr="00F149A4">
              <w:rPr>
                <w:rFonts w:ascii="Arial" w:hAnsi="Arial" w:cs="Arial"/>
                <w:b/>
                <w:spacing w:val="-20"/>
                <w:sz w:val="12"/>
                <w:szCs w:val="12"/>
              </w:rPr>
              <w:t>2022 год (очередной финансовый год)</w:t>
            </w:r>
          </w:p>
        </w:tc>
        <w:tc>
          <w:tcPr>
            <w:tcW w:w="268" w:type="pct"/>
            <w:vMerge w:val="restart"/>
            <w:tcMar>
              <w:top w:w="0" w:type="dxa"/>
              <w:left w:w="28" w:type="dxa"/>
              <w:bottom w:w="0" w:type="dxa"/>
              <w:right w:w="28" w:type="dxa"/>
            </w:tcMar>
          </w:tcPr>
          <w:p w:rsidR="00A676F9" w:rsidRPr="00F149A4" w:rsidRDefault="00A676F9" w:rsidP="00F149A4">
            <w:pPr>
              <w:autoSpaceDE w:val="0"/>
              <w:autoSpaceDN w:val="0"/>
              <w:adjustRightInd w:val="0"/>
              <w:jc w:val="center"/>
              <w:rPr>
                <w:rFonts w:ascii="Arial" w:hAnsi="Arial" w:cs="Arial"/>
                <w:b/>
                <w:spacing w:val="-20"/>
                <w:sz w:val="12"/>
                <w:szCs w:val="12"/>
              </w:rPr>
            </w:pPr>
            <w:r w:rsidRPr="00F149A4">
              <w:rPr>
                <w:rFonts w:ascii="Arial" w:hAnsi="Arial" w:cs="Arial"/>
                <w:b/>
                <w:spacing w:val="-20"/>
                <w:sz w:val="12"/>
                <w:szCs w:val="12"/>
              </w:rPr>
              <w:t>2023 год (1-й год планового периода)</w:t>
            </w:r>
          </w:p>
        </w:tc>
        <w:tc>
          <w:tcPr>
            <w:tcW w:w="272" w:type="pct"/>
            <w:vMerge w:val="restart"/>
            <w:tcMar>
              <w:top w:w="0" w:type="dxa"/>
              <w:left w:w="28" w:type="dxa"/>
              <w:bottom w:w="0" w:type="dxa"/>
              <w:right w:w="28" w:type="dxa"/>
            </w:tcMar>
          </w:tcPr>
          <w:p w:rsidR="00A676F9" w:rsidRPr="00F149A4" w:rsidRDefault="00A676F9" w:rsidP="00F149A4">
            <w:pPr>
              <w:autoSpaceDE w:val="0"/>
              <w:autoSpaceDN w:val="0"/>
              <w:adjustRightInd w:val="0"/>
              <w:jc w:val="center"/>
              <w:rPr>
                <w:rFonts w:ascii="Arial" w:hAnsi="Arial" w:cs="Arial"/>
                <w:b/>
                <w:spacing w:val="-20"/>
                <w:sz w:val="12"/>
                <w:szCs w:val="12"/>
              </w:rPr>
            </w:pPr>
            <w:r w:rsidRPr="00F149A4">
              <w:rPr>
                <w:rFonts w:ascii="Arial" w:hAnsi="Arial" w:cs="Arial"/>
                <w:b/>
                <w:spacing w:val="-20"/>
                <w:sz w:val="12"/>
                <w:szCs w:val="12"/>
              </w:rPr>
              <w:t>2024 год (2-й год планового периода)</w:t>
            </w:r>
          </w:p>
        </w:tc>
        <w:tc>
          <w:tcPr>
            <w:tcW w:w="268" w:type="pct"/>
            <w:vMerge w:val="restar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b/>
                <w:spacing w:val="-20"/>
                <w:sz w:val="12"/>
                <w:szCs w:val="12"/>
              </w:rPr>
            </w:pPr>
            <w:r w:rsidRPr="00F149A4">
              <w:rPr>
                <w:rFonts w:ascii="Arial" w:hAnsi="Arial" w:cs="Arial"/>
                <w:b/>
                <w:spacing w:val="-20"/>
                <w:sz w:val="12"/>
                <w:szCs w:val="12"/>
              </w:rPr>
              <w:t>в процентах</w:t>
            </w:r>
          </w:p>
        </w:tc>
        <w:tc>
          <w:tcPr>
            <w:tcW w:w="265" w:type="pct"/>
            <w:vMerge w:val="restart"/>
            <w:tcMar>
              <w:top w:w="0" w:type="dxa"/>
              <w:left w:w="28" w:type="dxa"/>
              <w:bottom w:w="0" w:type="dxa"/>
              <w:right w:w="28" w:type="dxa"/>
            </w:tcMar>
          </w:tcPr>
          <w:p w:rsidR="00A676F9" w:rsidRPr="00F149A4" w:rsidRDefault="00A676F9" w:rsidP="00F149A4">
            <w:pPr>
              <w:autoSpaceDE w:val="0"/>
              <w:autoSpaceDN w:val="0"/>
              <w:adjustRightInd w:val="0"/>
              <w:jc w:val="center"/>
              <w:rPr>
                <w:rFonts w:ascii="Arial" w:hAnsi="Arial" w:cs="Arial"/>
                <w:b/>
                <w:spacing w:val="-20"/>
                <w:sz w:val="12"/>
                <w:szCs w:val="12"/>
              </w:rPr>
            </w:pPr>
            <w:r w:rsidRPr="00F149A4">
              <w:rPr>
                <w:rFonts w:ascii="Arial" w:hAnsi="Arial" w:cs="Arial"/>
                <w:b/>
                <w:spacing w:val="-20"/>
                <w:sz w:val="12"/>
                <w:szCs w:val="12"/>
              </w:rPr>
              <w:t>в абсолютных величинах</w:t>
            </w:r>
          </w:p>
        </w:tc>
      </w:tr>
      <w:tr w:rsidR="00F149A4" w:rsidRPr="00F149A4" w:rsidTr="00F149A4">
        <w:trPr>
          <w:trHeight w:val="20"/>
        </w:trPr>
        <w:tc>
          <w:tcPr>
            <w:tcW w:w="406" w:type="pct"/>
            <w:vMerge/>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p>
        </w:tc>
        <w:tc>
          <w:tcPr>
            <w:tcW w:w="346"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b/>
                <w:sz w:val="12"/>
                <w:szCs w:val="12"/>
              </w:rPr>
            </w:pPr>
            <w:r w:rsidRPr="00F149A4">
              <w:rPr>
                <w:rFonts w:ascii="Arial" w:hAnsi="Arial" w:cs="Arial"/>
                <w:b/>
                <w:sz w:val="12"/>
                <w:szCs w:val="12"/>
              </w:rPr>
              <w:t>_______</w:t>
            </w:r>
          </w:p>
          <w:p w:rsidR="00A676F9" w:rsidRPr="00F149A4" w:rsidRDefault="00A676F9" w:rsidP="00A676F9">
            <w:pPr>
              <w:autoSpaceDE w:val="0"/>
              <w:autoSpaceDN w:val="0"/>
              <w:adjustRightInd w:val="0"/>
              <w:jc w:val="center"/>
              <w:rPr>
                <w:rFonts w:ascii="Arial" w:hAnsi="Arial" w:cs="Arial"/>
                <w:b/>
                <w:sz w:val="12"/>
                <w:szCs w:val="12"/>
              </w:rPr>
            </w:pPr>
            <w:r w:rsidRPr="00F149A4">
              <w:rPr>
                <w:rFonts w:ascii="Arial" w:hAnsi="Arial" w:cs="Arial"/>
                <w:b/>
                <w:sz w:val="12"/>
                <w:szCs w:val="12"/>
              </w:rPr>
              <w:t>уборка территорий</w:t>
            </w:r>
          </w:p>
        </w:tc>
        <w:tc>
          <w:tcPr>
            <w:tcW w:w="375"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b/>
                <w:sz w:val="12"/>
                <w:szCs w:val="12"/>
              </w:rPr>
            </w:pPr>
            <w:r w:rsidRPr="00F149A4">
              <w:rPr>
                <w:rFonts w:ascii="Arial" w:hAnsi="Arial" w:cs="Arial"/>
                <w:b/>
                <w:sz w:val="12"/>
                <w:szCs w:val="12"/>
              </w:rPr>
              <w:t>_____</w:t>
            </w:r>
          </w:p>
          <w:p w:rsidR="00A676F9" w:rsidRPr="00F149A4" w:rsidRDefault="00A676F9" w:rsidP="00F149A4">
            <w:pPr>
              <w:autoSpaceDE w:val="0"/>
              <w:autoSpaceDN w:val="0"/>
              <w:adjustRightInd w:val="0"/>
              <w:jc w:val="center"/>
              <w:rPr>
                <w:rFonts w:ascii="Arial" w:hAnsi="Arial" w:cs="Arial"/>
                <w:b/>
                <w:sz w:val="12"/>
                <w:szCs w:val="12"/>
              </w:rPr>
            </w:pPr>
            <w:r w:rsidRPr="00F149A4">
              <w:rPr>
                <w:rFonts w:ascii="Arial" w:hAnsi="Arial" w:cs="Arial"/>
                <w:b/>
                <w:sz w:val="12"/>
                <w:szCs w:val="12"/>
              </w:rPr>
              <w:t>(наимено</w:t>
            </w:r>
            <w:r w:rsidR="00F149A4">
              <w:rPr>
                <w:rFonts w:ascii="Arial" w:hAnsi="Arial" w:cs="Arial"/>
                <w:b/>
                <w:sz w:val="12"/>
                <w:szCs w:val="12"/>
              </w:rPr>
              <w:t>-</w:t>
            </w:r>
            <w:r w:rsidRPr="00F149A4">
              <w:rPr>
                <w:rFonts w:ascii="Arial" w:hAnsi="Arial" w:cs="Arial"/>
                <w:b/>
                <w:sz w:val="12"/>
                <w:szCs w:val="12"/>
              </w:rPr>
              <w:t>вание показателя)</w:t>
            </w:r>
          </w:p>
        </w:tc>
        <w:tc>
          <w:tcPr>
            <w:tcW w:w="375"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b/>
                <w:sz w:val="12"/>
                <w:szCs w:val="12"/>
              </w:rPr>
            </w:pPr>
            <w:r w:rsidRPr="00F149A4">
              <w:rPr>
                <w:rFonts w:ascii="Arial" w:hAnsi="Arial" w:cs="Arial"/>
                <w:b/>
                <w:sz w:val="12"/>
                <w:szCs w:val="12"/>
              </w:rPr>
              <w:t>_____</w:t>
            </w:r>
          </w:p>
          <w:p w:rsidR="00A676F9" w:rsidRPr="00F149A4" w:rsidRDefault="00A676F9" w:rsidP="00F149A4">
            <w:pPr>
              <w:autoSpaceDE w:val="0"/>
              <w:autoSpaceDN w:val="0"/>
              <w:adjustRightInd w:val="0"/>
              <w:jc w:val="center"/>
              <w:rPr>
                <w:rFonts w:ascii="Arial" w:hAnsi="Arial" w:cs="Arial"/>
                <w:b/>
                <w:sz w:val="12"/>
                <w:szCs w:val="12"/>
              </w:rPr>
            </w:pPr>
            <w:r w:rsidRPr="00F149A4">
              <w:rPr>
                <w:rFonts w:ascii="Arial" w:hAnsi="Arial" w:cs="Arial"/>
                <w:b/>
                <w:sz w:val="12"/>
                <w:szCs w:val="12"/>
              </w:rPr>
              <w:t>(наимено</w:t>
            </w:r>
            <w:r w:rsidR="00F149A4">
              <w:rPr>
                <w:rFonts w:ascii="Arial" w:hAnsi="Arial" w:cs="Arial"/>
                <w:b/>
                <w:sz w:val="12"/>
                <w:szCs w:val="12"/>
              </w:rPr>
              <w:t>-</w:t>
            </w:r>
            <w:r w:rsidRPr="00F149A4">
              <w:rPr>
                <w:rFonts w:ascii="Arial" w:hAnsi="Arial" w:cs="Arial"/>
                <w:b/>
                <w:sz w:val="12"/>
                <w:szCs w:val="12"/>
              </w:rPr>
              <w:t>вание показателя)</w:t>
            </w:r>
          </w:p>
        </w:tc>
        <w:tc>
          <w:tcPr>
            <w:tcW w:w="356"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b/>
                <w:sz w:val="12"/>
                <w:szCs w:val="12"/>
              </w:rPr>
            </w:pPr>
            <w:r w:rsidRPr="00F149A4">
              <w:rPr>
                <w:rFonts w:ascii="Arial" w:hAnsi="Arial" w:cs="Arial"/>
                <w:b/>
                <w:sz w:val="12"/>
                <w:szCs w:val="12"/>
              </w:rPr>
              <w:t>______</w:t>
            </w:r>
          </w:p>
          <w:p w:rsidR="00A676F9" w:rsidRPr="00F149A4" w:rsidRDefault="00A676F9" w:rsidP="00F149A4">
            <w:pPr>
              <w:autoSpaceDE w:val="0"/>
              <w:autoSpaceDN w:val="0"/>
              <w:adjustRightInd w:val="0"/>
              <w:jc w:val="center"/>
              <w:rPr>
                <w:rFonts w:ascii="Arial" w:hAnsi="Arial" w:cs="Arial"/>
                <w:b/>
                <w:sz w:val="12"/>
                <w:szCs w:val="12"/>
              </w:rPr>
            </w:pPr>
            <w:r w:rsidRPr="00F149A4">
              <w:rPr>
                <w:rFonts w:ascii="Arial" w:hAnsi="Arial" w:cs="Arial"/>
                <w:b/>
                <w:sz w:val="12"/>
                <w:szCs w:val="12"/>
              </w:rPr>
              <w:t>формы оказания услуг (работ)</w:t>
            </w:r>
          </w:p>
        </w:tc>
        <w:tc>
          <w:tcPr>
            <w:tcW w:w="394"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b/>
                <w:sz w:val="12"/>
                <w:szCs w:val="12"/>
              </w:rPr>
            </w:pPr>
            <w:r w:rsidRPr="00F149A4">
              <w:rPr>
                <w:rFonts w:ascii="Arial" w:hAnsi="Arial" w:cs="Arial"/>
                <w:b/>
                <w:sz w:val="12"/>
                <w:szCs w:val="12"/>
              </w:rPr>
              <w:t>_____</w:t>
            </w:r>
          </w:p>
          <w:p w:rsidR="00A676F9" w:rsidRPr="00F149A4" w:rsidRDefault="00A676F9" w:rsidP="00F149A4">
            <w:pPr>
              <w:autoSpaceDE w:val="0"/>
              <w:autoSpaceDN w:val="0"/>
              <w:adjustRightInd w:val="0"/>
              <w:jc w:val="center"/>
              <w:rPr>
                <w:rFonts w:ascii="Arial" w:hAnsi="Arial" w:cs="Arial"/>
                <w:b/>
                <w:sz w:val="12"/>
                <w:szCs w:val="12"/>
              </w:rPr>
            </w:pPr>
            <w:r w:rsidRPr="00F149A4">
              <w:rPr>
                <w:rFonts w:ascii="Arial" w:hAnsi="Arial" w:cs="Arial"/>
                <w:b/>
                <w:sz w:val="12"/>
                <w:szCs w:val="12"/>
              </w:rPr>
              <w:t>(наимено</w:t>
            </w:r>
            <w:r w:rsidR="00F149A4">
              <w:rPr>
                <w:rFonts w:ascii="Arial" w:hAnsi="Arial" w:cs="Arial"/>
                <w:b/>
                <w:sz w:val="12"/>
                <w:szCs w:val="12"/>
              </w:rPr>
              <w:t>-</w:t>
            </w:r>
            <w:r w:rsidRPr="00F149A4">
              <w:rPr>
                <w:rFonts w:ascii="Arial" w:hAnsi="Arial" w:cs="Arial"/>
                <w:b/>
                <w:sz w:val="12"/>
                <w:szCs w:val="12"/>
              </w:rPr>
              <w:t>вание показателя)</w:t>
            </w:r>
          </w:p>
        </w:tc>
        <w:tc>
          <w:tcPr>
            <w:tcW w:w="192" w:type="pct"/>
            <w:vMerge/>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b/>
                <w:sz w:val="12"/>
                <w:szCs w:val="12"/>
              </w:rPr>
            </w:pPr>
          </w:p>
        </w:tc>
        <w:tc>
          <w:tcPr>
            <w:tcW w:w="248" w:type="pct"/>
            <w:tcMar>
              <w:top w:w="0" w:type="dxa"/>
              <w:left w:w="28" w:type="dxa"/>
              <w:bottom w:w="0" w:type="dxa"/>
              <w:right w:w="28" w:type="dxa"/>
            </w:tcMar>
          </w:tcPr>
          <w:p w:rsidR="00A676F9" w:rsidRPr="00F149A4" w:rsidRDefault="00F149A4" w:rsidP="00F149A4">
            <w:pPr>
              <w:autoSpaceDE w:val="0"/>
              <w:autoSpaceDN w:val="0"/>
              <w:adjustRightInd w:val="0"/>
              <w:jc w:val="center"/>
              <w:rPr>
                <w:rFonts w:ascii="Arial" w:hAnsi="Arial" w:cs="Arial"/>
                <w:b/>
                <w:sz w:val="12"/>
                <w:szCs w:val="12"/>
              </w:rPr>
            </w:pPr>
            <w:r>
              <w:rPr>
                <w:rFonts w:ascii="Arial" w:hAnsi="Arial" w:cs="Arial"/>
                <w:b/>
                <w:sz w:val="12"/>
                <w:szCs w:val="12"/>
              </w:rPr>
              <w:t>наи</w:t>
            </w:r>
            <w:r w:rsidR="00A676F9" w:rsidRPr="00F149A4">
              <w:rPr>
                <w:rFonts w:ascii="Arial" w:hAnsi="Arial" w:cs="Arial"/>
                <w:b/>
                <w:sz w:val="12"/>
                <w:szCs w:val="12"/>
              </w:rPr>
              <w:t>ме</w:t>
            </w:r>
            <w:r>
              <w:rPr>
                <w:rFonts w:ascii="Arial" w:hAnsi="Arial" w:cs="Arial"/>
                <w:b/>
                <w:sz w:val="12"/>
                <w:szCs w:val="12"/>
              </w:rPr>
              <w:t>-</w:t>
            </w:r>
            <w:r w:rsidR="00A676F9" w:rsidRPr="00F149A4">
              <w:rPr>
                <w:rFonts w:ascii="Arial" w:hAnsi="Arial" w:cs="Arial"/>
                <w:b/>
                <w:sz w:val="12"/>
                <w:szCs w:val="12"/>
              </w:rPr>
              <w:t>нование</w:t>
            </w:r>
          </w:p>
        </w:tc>
        <w:tc>
          <w:tcPr>
            <w:tcW w:w="158"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b/>
                <w:sz w:val="12"/>
                <w:szCs w:val="12"/>
              </w:rPr>
            </w:pPr>
            <w:r w:rsidRPr="00F149A4">
              <w:rPr>
                <w:rFonts w:ascii="Arial" w:hAnsi="Arial" w:cs="Arial"/>
                <w:b/>
                <w:sz w:val="12"/>
                <w:szCs w:val="12"/>
              </w:rPr>
              <w:t xml:space="preserve">код по </w:t>
            </w:r>
            <w:hyperlink r:id="rId56" w:history="1">
              <w:r w:rsidRPr="00F149A4">
                <w:rPr>
                  <w:rFonts w:ascii="Arial" w:hAnsi="Arial" w:cs="Arial"/>
                  <w:b/>
                  <w:sz w:val="12"/>
                  <w:szCs w:val="12"/>
                </w:rPr>
                <w:t>ОКЕИ</w:t>
              </w:r>
            </w:hyperlink>
          </w:p>
        </w:tc>
        <w:tc>
          <w:tcPr>
            <w:tcW w:w="269" w:type="pct"/>
            <w:vMerge/>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p>
        </w:tc>
        <w:tc>
          <w:tcPr>
            <w:tcW w:w="269" w:type="pct"/>
            <w:vMerge/>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p>
        </w:tc>
        <w:tc>
          <w:tcPr>
            <w:tcW w:w="271" w:type="pct"/>
            <w:vMerge/>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p>
        </w:tc>
        <w:tc>
          <w:tcPr>
            <w:tcW w:w="269" w:type="pct"/>
            <w:vMerge/>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p>
        </w:tc>
        <w:tc>
          <w:tcPr>
            <w:tcW w:w="268" w:type="pct"/>
            <w:vMerge/>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p>
        </w:tc>
        <w:tc>
          <w:tcPr>
            <w:tcW w:w="272" w:type="pct"/>
            <w:vMerge/>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p>
        </w:tc>
        <w:tc>
          <w:tcPr>
            <w:tcW w:w="268" w:type="pct"/>
            <w:vMerge/>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p>
        </w:tc>
        <w:tc>
          <w:tcPr>
            <w:tcW w:w="265" w:type="pct"/>
            <w:vMerge/>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p>
        </w:tc>
      </w:tr>
      <w:tr w:rsidR="00F149A4" w:rsidRPr="00F149A4" w:rsidTr="00F149A4">
        <w:trPr>
          <w:trHeight w:val="20"/>
        </w:trPr>
        <w:tc>
          <w:tcPr>
            <w:tcW w:w="406"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1</w:t>
            </w:r>
          </w:p>
        </w:tc>
        <w:tc>
          <w:tcPr>
            <w:tcW w:w="346"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2</w:t>
            </w:r>
          </w:p>
        </w:tc>
        <w:tc>
          <w:tcPr>
            <w:tcW w:w="375"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3</w:t>
            </w:r>
          </w:p>
        </w:tc>
        <w:tc>
          <w:tcPr>
            <w:tcW w:w="375"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4</w:t>
            </w:r>
          </w:p>
        </w:tc>
        <w:tc>
          <w:tcPr>
            <w:tcW w:w="356"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5</w:t>
            </w:r>
          </w:p>
        </w:tc>
        <w:tc>
          <w:tcPr>
            <w:tcW w:w="394"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6</w:t>
            </w:r>
          </w:p>
        </w:tc>
        <w:tc>
          <w:tcPr>
            <w:tcW w:w="192"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7</w:t>
            </w:r>
          </w:p>
        </w:tc>
        <w:tc>
          <w:tcPr>
            <w:tcW w:w="248"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8</w:t>
            </w:r>
          </w:p>
        </w:tc>
        <w:tc>
          <w:tcPr>
            <w:tcW w:w="158"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9</w:t>
            </w:r>
          </w:p>
        </w:tc>
        <w:tc>
          <w:tcPr>
            <w:tcW w:w="269"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10</w:t>
            </w:r>
          </w:p>
        </w:tc>
        <w:tc>
          <w:tcPr>
            <w:tcW w:w="269"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11</w:t>
            </w:r>
          </w:p>
        </w:tc>
        <w:tc>
          <w:tcPr>
            <w:tcW w:w="271"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12</w:t>
            </w:r>
          </w:p>
        </w:tc>
        <w:tc>
          <w:tcPr>
            <w:tcW w:w="269"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13</w:t>
            </w:r>
          </w:p>
        </w:tc>
        <w:tc>
          <w:tcPr>
            <w:tcW w:w="268"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14</w:t>
            </w:r>
          </w:p>
        </w:tc>
        <w:tc>
          <w:tcPr>
            <w:tcW w:w="272"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15</w:t>
            </w:r>
          </w:p>
        </w:tc>
        <w:tc>
          <w:tcPr>
            <w:tcW w:w="268"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16</w:t>
            </w:r>
          </w:p>
        </w:tc>
        <w:tc>
          <w:tcPr>
            <w:tcW w:w="265"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17</w:t>
            </w:r>
          </w:p>
        </w:tc>
      </w:tr>
      <w:tr w:rsidR="00F149A4" w:rsidRPr="00F149A4" w:rsidTr="00F149A4">
        <w:trPr>
          <w:trHeight w:val="20"/>
        </w:trPr>
        <w:tc>
          <w:tcPr>
            <w:tcW w:w="406"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812912.Р.56.1.08520001000</w:t>
            </w:r>
          </w:p>
        </w:tc>
        <w:tc>
          <w:tcPr>
            <w:tcW w:w="346"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Содержание объектов дорожного хозяйства</w:t>
            </w:r>
          </w:p>
        </w:tc>
        <w:tc>
          <w:tcPr>
            <w:tcW w:w="375"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w:t>
            </w:r>
          </w:p>
        </w:tc>
        <w:tc>
          <w:tcPr>
            <w:tcW w:w="375"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w:t>
            </w:r>
          </w:p>
        </w:tc>
        <w:tc>
          <w:tcPr>
            <w:tcW w:w="356" w:type="pct"/>
            <w:tcMar>
              <w:top w:w="0" w:type="dxa"/>
              <w:left w:w="28" w:type="dxa"/>
              <w:bottom w:w="0" w:type="dxa"/>
              <w:right w:w="28" w:type="dxa"/>
            </w:tcMar>
          </w:tcPr>
          <w:p w:rsidR="00A676F9" w:rsidRPr="00F149A4" w:rsidRDefault="00F149A4" w:rsidP="00A676F9">
            <w:pPr>
              <w:autoSpaceDE w:val="0"/>
              <w:autoSpaceDN w:val="0"/>
              <w:adjustRightInd w:val="0"/>
              <w:jc w:val="center"/>
              <w:rPr>
                <w:rFonts w:ascii="Arial" w:hAnsi="Arial" w:cs="Arial"/>
                <w:sz w:val="12"/>
                <w:szCs w:val="12"/>
              </w:rPr>
            </w:pPr>
            <w:r>
              <w:rPr>
                <w:rFonts w:ascii="Arial" w:hAnsi="Arial" w:cs="Arial"/>
                <w:sz w:val="12"/>
                <w:szCs w:val="12"/>
              </w:rPr>
              <w:t>регуляр</w:t>
            </w:r>
            <w:r w:rsidR="00A676F9" w:rsidRPr="00F149A4">
              <w:rPr>
                <w:rFonts w:ascii="Arial" w:hAnsi="Arial" w:cs="Arial"/>
                <w:sz w:val="12"/>
                <w:szCs w:val="12"/>
              </w:rPr>
              <w:t>но в течение года согласно графику</w:t>
            </w:r>
          </w:p>
        </w:tc>
        <w:tc>
          <w:tcPr>
            <w:tcW w:w="394"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w:t>
            </w:r>
          </w:p>
        </w:tc>
        <w:tc>
          <w:tcPr>
            <w:tcW w:w="192" w:type="pct"/>
            <w:tcMar>
              <w:top w:w="0" w:type="dxa"/>
              <w:left w:w="28" w:type="dxa"/>
              <w:bottom w:w="0" w:type="dxa"/>
              <w:right w:w="28" w:type="dxa"/>
            </w:tcMar>
          </w:tcPr>
          <w:p w:rsidR="00A676F9" w:rsidRPr="00F149A4" w:rsidRDefault="00F149A4" w:rsidP="00F149A4">
            <w:pPr>
              <w:autoSpaceDE w:val="0"/>
              <w:autoSpaceDN w:val="0"/>
              <w:adjustRightInd w:val="0"/>
              <w:jc w:val="center"/>
              <w:rPr>
                <w:rFonts w:ascii="Arial" w:hAnsi="Arial" w:cs="Arial"/>
                <w:sz w:val="12"/>
                <w:szCs w:val="12"/>
              </w:rPr>
            </w:pPr>
            <w:r>
              <w:rPr>
                <w:rFonts w:ascii="Arial" w:hAnsi="Arial" w:cs="Arial"/>
                <w:sz w:val="12"/>
                <w:szCs w:val="12"/>
              </w:rPr>
              <w:t>к</w:t>
            </w:r>
            <w:r w:rsidR="00A676F9" w:rsidRPr="00F149A4">
              <w:rPr>
                <w:rFonts w:ascii="Arial" w:hAnsi="Arial" w:cs="Arial"/>
                <w:sz w:val="12"/>
                <w:szCs w:val="12"/>
              </w:rPr>
              <w:t>оли</w:t>
            </w:r>
            <w:r>
              <w:rPr>
                <w:rFonts w:ascii="Arial" w:hAnsi="Arial" w:cs="Arial"/>
                <w:sz w:val="12"/>
                <w:szCs w:val="12"/>
              </w:rPr>
              <w:t>-</w:t>
            </w:r>
            <w:r w:rsidR="00A676F9" w:rsidRPr="00F149A4">
              <w:rPr>
                <w:rFonts w:ascii="Arial" w:hAnsi="Arial" w:cs="Arial"/>
                <w:sz w:val="12"/>
                <w:szCs w:val="12"/>
              </w:rPr>
              <w:t>чество объектов</w:t>
            </w:r>
          </w:p>
        </w:tc>
        <w:tc>
          <w:tcPr>
            <w:tcW w:w="248"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штука</w:t>
            </w:r>
          </w:p>
        </w:tc>
        <w:tc>
          <w:tcPr>
            <w:tcW w:w="158"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796</w:t>
            </w:r>
          </w:p>
        </w:tc>
        <w:tc>
          <w:tcPr>
            <w:tcW w:w="269"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33</w:t>
            </w:r>
          </w:p>
        </w:tc>
        <w:tc>
          <w:tcPr>
            <w:tcW w:w="269"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33</w:t>
            </w:r>
          </w:p>
        </w:tc>
        <w:tc>
          <w:tcPr>
            <w:tcW w:w="271"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33</w:t>
            </w:r>
          </w:p>
        </w:tc>
        <w:tc>
          <w:tcPr>
            <w:tcW w:w="269"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бесплатно</w:t>
            </w:r>
          </w:p>
        </w:tc>
        <w:tc>
          <w:tcPr>
            <w:tcW w:w="268"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бесплатно</w:t>
            </w:r>
          </w:p>
        </w:tc>
        <w:tc>
          <w:tcPr>
            <w:tcW w:w="272"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бесплатно</w:t>
            </w:r>
          </w:p>
        </w:tc>
        <w:tc>
          <w:tcPr>
            <w:tcW w:w="268"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10</w:t>
            </w:r>
          </w:p>
        </w:tc>
        <w:tc>
          <w:tcPr>
            <w:tcW w:w="265" w:type="pct"/>
            <w:tcMar>
              <w:top w:w="0" w:type="dxa"/>
              <w:left w:w="28" w:type="dxa"/>
              <w:bottom w:w="0" w:type="dxa"/>
              <w:right w:w="28" w:type="dxa"/>
            </w:tcMar>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w:t>
            </w:r>
          </w:p>
        </w:tc>
      </w:tr>
    </w:tbl>
    <w:p w:rsidR="00F149A4" w:rsidRPr="00F149A4" w:rsidRDefault="00F149A4" w:rsidP="00A676F9">
      <w:pPr>
        <w:autoSpaceDE w:val="0"/>
        <w:autoSpaceDN w:val="0"/>
        <w:adjustRightInd w:val="0"/>
        <w:jc w:val="both"/>
        <w:rPr>
          <w:rFonts w:ascii="Arial" w:hAnsi="Arial" w:cs="Arial"/>
          <w:sz w:val="4"/>
          <w:szCs w:val="4"/>
        </w:rPr>
      </w:pPr>
    </w:p>
    <w:p w:rsidR="00A676F9" w:rsidRPr="00A676F9" w:rsidRDefault="00A676F9" w:rsidP="00340B75">
      <w:pPr>
        <w:autoSpaceDE w:val="0"/>
        <w:autoSpaceDN w:val="0"/>
        <w:adjustRightInd w:val="0"/>
        <w:ind w:firstLine="284"/>
        <w:jc w:val="both"/>
        <w:rPr>
          <w:rFonts w:ascii="Arial" w:hAnsi="Arial" w:cs="Arial"/>
          <w:sz w:val="16"/>
          <w:szCs w:val="16"/>
        </w:rPr>
      </w:pPr>
      <w:r w:rsidRPr="00A676F9">
        <w:rPr>
          <w:rFonts w:ascii="Arial" w:hAnsi="Arial" w:cs="Arial"/>
          <w:sz w:val="16"/>
          <w:szCs w:val="16"/>
        </w:rPr>
        <w:t>4 Нормативные правовые акты, устанавливающие размер платы (цену, тариф), либо порядок ее (его) установления:</w:t>
      </w:r>
    </w:p>
    <w:p w:rsidR="00A676F9" w:rsidRPr="00F149A4" w:rsidRDefault="00A676F9" w:rsidP="00A676F9">
      <w:pPr>
        <w:autoSpaceDE w:val="0"/>
        <w:autoSpaceDN w:val="0"/>
        <w:adjustRightInd w:val="0"/>
        <w:jc w:val="both"/>
        <w:rPr>
          <w:rFonts w:ascii="Arial" w:hAnsi="Arial" w:cs="Arial"/>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2022"/>
        <w:gridCol w:w="1671"/>
        <w:gridCol w:w="2262"/>
        <w:gridCol w:w="4275"/>
      </w:tblGrid>
      <w:tr w:rsidR="00A676F9" w:rsidRPr="00F149A4" w:rsidTr="00A676F9">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A676F9" w:rsidRPr="00F149A4" w:rsidRDefault="00A676F9" w:rsidP="00A676F9">
            <w:pPr>
              <w:autoSpaceDE w:val="0"/>
              <w:autoSpaceDN w:val="0"/>
              <w:adjustRightInd w:val="0"/>
              <w:jc w:val="center"/>
              <w:rPr>
                <w:rFonts w:ascii="Arial" w:hAnsi="Arial" w:cs="Arial"/>
                <w:b/>
                <w:sz w:val="12"/>
                <w:szCs w:val="12"/>
              </w:rPr>
            </w:pPr>
            <w:r w:rsidRPr="00F149A4">
              <w:rPr>
                <w:rFonts w:ascii="Arial" w:hAnsi="Arial" w:cs="Arial"/>
                <w:b/>
                <w:sz w:val="12"/>
                <w:szCs w:val="12"/>
              </w:rPr>
              <w:t>Нормативный правовой акт</w:t>
            </w:r>
          </w:p>
        </w:tc>
      </w:tr>
      <w:tr w:rsidR="00A676F9" w:rsidRPr="00F149A4" w:rsidTr="00A676F9">
        <w:trPr>
          <w:trHeight w:val="20"/>
          <w:jc w:val="center"/>
        </w:trPr>
        <w:tc>
          <w:tcPr>
            <w:tcW w:w="573" w:type="pct"/>
            <w:tcBorders>
              <w:top w:val="single" w:sz="4" w:space="0" w:color="auto"/>
              <w:left w:val="single" w:sz="4" w:space="0" w:color="auto"/>
              <w:bottom w:val="single" w:sz="4" w:space="0" w:color="auto"/>
              <w:right w:val="single" w:sz="4" w:space="0" w:color="auto"/>
            </w:tcBorders>
          </w:tcPr>
          <w:p w:rsidR="00A676F9" w:rsidRPr="00F149A4" w:rsidRDefault="00A676F9" w:rsidP="00A676F9">
            <w:pPr>
              <w:autoSpaceDE w:val="0"/>
              <w:autoSpaceDN w:val="0"/>
              <w:adjustRightInd w:val="0"/>
              <w:jc w:val="center"/>
              <w:rPr>
                <w:rFonts w:ascii="Arial" w:hAnsi="Arial" w:cs="Arial"/>
                <w:b/>
                <w:sz w:val="12"/>
                <w:szCs w:val="12"/>
              </w:rPr>
            </w:pPr>
            <w:r w:rsidRPr="00F149A4">
              <w:rPr>
                <w:rFonts w:ascii="Arial" w:hAnsi="Arial" w:cs="Arial"/>
                <w:b/>
                <w:sz w:val="12"/>
                <w:szCs w:val="12"/>
              </w:rPr>
              <w:t>вид</w:t>
            </w:r>
          </w:p>
        </w:tc>
        <w:tc>
          <w:tcPr>
            <w:tcW w:w="875" w:type="pct"/>
            <w:tcBorders>
              <w:top w:val="single" w:sz="4" w:space="0" w:color="auto"/>
              <w:left w:val="single" w:sz="4" w:space="0" w:color="auto"/>
              <w:bottom w:val="single" w:sz="4" w:space="0" w:color="auto"/>
              <w:right w:val="single" w:sz="4" w:space="0" w:color="auto"/>
            </w:tcBorders>
          </w:tcPr>
          <w:p w:rsidR="00A676F9" w:rsidRPr="00F149A4" w:rsidRDefault="00A676F9" w:rsidP="00A676F9">
            <w:pPr>
              <w:autoSpaceDE w:val="0"/>
              <w:autoSpaceDN w:val="0"/>
              <w:adjustRightInd w:val="0"/>
              <w:jc w:val="center"/>
              <w:rPr>
                <w:rFonts w:ascii="Arial" w:hAnsi="Arial" w:cs="Arial"/>
                <w:b/>
                <w:sz w:val="12"/>
                <w:szCs w:val="12"/>
              </w:rPr>
            </w:pPr>
            <w:r w:rsidRPr="00F149A4">
              <w:rPr>
                <w:rFonts w:ascii="Arial" w:hAnsi="Arial" w:cs="Arial"/>
                <w:b/>
                <w:sz w:val="12"/>
                <w:szCs w:val="12"/>
              </w:rPr>
              <w:t>принявший орган</w:t>
            </w:r>
          </w:p>
        </w:tc>
        <w:tc>
          <w:tcPr>
            <w:tcW w:w="723" w:type="pct"/>
            <w:tcBorders>
              <w:top w:val="single" w:sz="4" w:space="0" w:color="auto"/>
              <w:left w:val="single" w:sz="4" w:space="0" w:color="auto"/>
              <w:bottom w:val="single" w:sz="4" w:space="0" w:color="auto"/>
              <w:right w:val="single" w:sz="4" w:space="0" w:color="auto"/>
            </w:tcBorders>
          </w:tcPr>
          <w:p w:rsidR="00A676F9" w:rsidRPr="00F149A4" w:rsidRDefault="00A676F9" w:rsidP="00A676F9">
            <w:pPr>
              <w:autoSpaceDE w:val="0"/>
              <w:autoSpaceDN w:val="0"/>
              <w:adjustRightInd w:val="0"/>
              <w:jc w:val="center"/>
              <w:rPr>
                <w:rFonts w:ascii="Arial" w:hAnsi="Arial" w:cs="Arial"/>
                <w:b/>
                <w:sz w:val="12"/>
                <w:szCs w:val="12"/>
              </w:rPr>
            </w:pPr>
            <w:r w:rsidRPr="00F149A4">
              <w:rPr>
                <w:rFonts w:ascii="Arial" w:hAnsi="Arial" w:cs="Arial"/>
                <w:b/>
                <w:sz w:val="12"/>
                <w:szCs w:val="12"/>
              </w:rPr>
              <w:t>дата</w:t>
            </w:r>
          </w:p>
        </w:tc>
        <w:tc>
          <w:tcPr>
            <w:tcW w:w="979" w:type="pct"/>
            <w:tcBorders>
              <w:top w:val="single" w:sz="4" w:space="0" w:color="auto"/>
              <w:left w:val="single" w:sz="4" w:space="0" w:color="auto"/>
              <w:bottom w:val="single" w:sz="4" w:space="0" w:color="auto"/>
              <w:right w:val="single" w:sz="4" w:space="0" w:color="auto"/>
            </w:tcBorders>
          </w:tcPr>
          <w:p w:rsidR="00A676F9" w:rsidRPr="00F149A4" w:rsidRDefault="00A676F9" w:rsidP="00A676F9">
            <w:pPr>
              <w:autoSpaceDE w:val="0"/>
              <w:autoSpaceDN w:val="0"/>
              <w:adjustRightInd w:val="0"/>
              <w:jc w:val="center"/>
              <w:rPr>
                <w:rFonts w:ascii="Arial" w:hAnsi="Arial" w:cs="Arial"/>
                <w:b/>
                <w:sz w:val="12"/>
                <w:szCs w:val="12"/>
              </w:rPr>
            </w:pPr>
            <w:r w:rsidRPr="00F149A4">
              <w:rPr>
                <w:rFonts w:ascii="Arial" w:hAnsi="Arial" w:cs="Arial"/>
                <w:b/>
                <w:sz w:val="12"/>
                <w:szCs w:val="12"/>
              </w:rPr>
              <w:t>номер</w:t>
            </w:r>
          </w:p>
        </w:tc>
        <w:tc>
          <w:tcPr>
            <w:tcW w:w="1850" w:type="pct"/>
            <w:tcBorders>
              <w:top w:val="single" w:sz="4" w:space="0" w:color="auto"/>
              <w:left w:val="single" w:sz="4" w:space="0" w:color="auto"/>
              <w:bottom w:val="single" w:sz="4" w:space="0" w:color="auto"/>
              <w:right w:val="single" w:sz="4" w:space="0" w:color="auto"/>
            </w:tcBorders>
          </w:tcPr>
          <w:p w:rsidR="00A676F9" w:rsidRPr="00F149A4" w:rsidRDefault="00A676F9" w:rsidP="00A676F9">
            <w:pPr>
              <w:autoSpaceDE w:val="0"/>
              <w:autoSpaceDN w:val="0"/>
              <w:adjustRightInd w:val="0"/>
              <w:jc w:val="center"/>
              <w:rPr>
                <w:rFonts w:ascii="Arial" w:hAnsi="Arial" w:cs="Arial"/>
                <w:b/>
                <w:sz w:val="12"/>
                <w:szCs w:val="12"/>
              </w:rPr>
            </w:pPr>
            <w:r w:rsidRPr="00F149A4">
              <w:rPr>
                <w:rFonts w:ascii="Arial" w:hAnsi="Arial" w:cs="Arial"/>
                <w:b/>
                <w:sz w:val="12"/>
                <w:szCs w:val="12"/>
              </w:rPr>
              <w:t>Наименование</w:t>
            </w:r>
          </w:p>
        </w:tc>
      </w:tr>
      <w:tr w:rsidR="00A676F9" w:rsidRPr="00F149A4" w:rsidTr="00A676F9">
        <w:trPr>
          <w:trHeight w:val="20"/>
          <w:jc w:val="center"/>
        </w:trPr>
        <w:tc>
          <w:tcPr>
            <w:tcW w:w="573" w:type="pct"/>
            <w:tcBorders>
              <w:top w:val="single" w:sz="4" w:space="0" w:color="auto"/>
              <w:left w:val="single" w:sz="4" w:space="0" w:color="auto"/>
              <w:bottom w:val="single" w:sz="4" w:space="0" w:color="auto"/>
              <w:right w:val="single" w:sz="4" w:space="0" w:color="auto"/>
            </w:tcBorders>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1</w:t>
            </w:r>
          </w:p>
        </w:tc>
        <w:tc>
          <w:tcPr>
            <w:tcW w:w="875" w:type="pct"/>
            <w:tcBorders>
              <w:top w:val="single" w:sz="4" w:space="0" w:color="auto"/>
              <w:left w:val="single" w:sz="4" w:space="0" w:color="auto"/>
              <w:bottom w:val="single" w:sz="4" w:space="0" w:color="auto"/>
              <w:right w:val="single" w:sz="4" w:space="0" w:color="auto"/>
            </w:tcBorders>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2</w:t>
            </w:r>
          </w:p>
        </w:tc>
        <w:tc>
          <w:tcPr>
            <w:tcW w:w="723" w:type="pct"/>
            <w:tcBorders>
              <w:top w:val="single" w:sz="4" w:space="0" w:color="auto"/>
              <w:left w:val="single" w:sz="4" w:space="0" w:color="auto"/>
              <w:bottom w:val="single" w:sz="4" w:space="0" w:color="auto"/>
              <w:right w:val="single" w:sz="4" w:space="0" w:color="auto"/>
            </w:tcBorders>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3</w:t>
            </w:r>
          </w:p>
        </w:tc>
        <w:tc>
          <w:tcPr>
            <w:tcW w:w="979" w:type="pct"/>
            <w:tcBorders>
              <w:top w:val="single" w:sz="4" w:space="0" w:color="auto"/>
              <w:left w:val="single" w:sz="4" w:space="0" w:color="auto"/>
              <w:bottom w:val="single" w:sz="4" w:space="0" w:color="auto"/>
              <w:right w:val="single" w:sz="4" w:space="0" w:color="auto"/>
            </w:tcBorders>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4</w:t>
            </w:r>
          </w:p>
        </w:tc>
        <w:tc>
          <w:tcPr>
            <w:tcW w:w="1850" w:type="pct"/>
            <w:tcBorders>
              <w:top w:val="single" w:sz="4" w:space="0" w:color="auto"/>
              <w:left w:val="single" w:sz="4" w:space="0" w:color="auto"/>
              <w:bottom w:val="single" w:sz="4" w:space="0" w:color="auto"/>
              <w:right w:val="single" w:sz="4" w:space="0" w:color="auto"/>
            </w:tcBorders>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5</w:t>
            </w:r>
          </w:p>
        </w:tc>
      </w:tr>
      <w:tr w:rsidR="00A676F9" w:rsidRPr="00F149A4" w:rsidTr="00A676F9">
        <w:trPr>
          <w:trHeight w:val="20"/>
          <w:jc w:val="center"/>
        </w:trPr>
        <w:tc>
          <w:tcPr>
            <w:tcW w:w="573" w:type="pct"/>
            <w:tcBorders>
              <w:top w:val="single" w:sz="4" w:space="0" w:color="auto"/>
              <w:left w:val="single" w:sz="4" w:space="0" w:color="auto"/>
              <w:bottom w:val="single" w:sz="4" w:space="0" w:color="auto"/>
              <w:right w:val="single" w:sz="4" w:space="0" w:color="auto"/>
            </w:tcBorders>
            <w:vAlign w:val="center"/>
          </w:tcPr>
          <w:p w:rsidR="00A676F9" w:rsidRPr="00F149A4" w:rsidRDefault="00A676F9" w:rsidP="00A676F9">
            <w:pPr>
              <w:autoSpaceDE w:val="0"/>
              <w:autoSpaceDN w:val="0"/>
              <w:adjustRightInd w:val="0"/>
              <w:jc w:val="center"/>
              <w:rPr>
                <w:rFonts w:ascii="Arial" w:hAnsi="Arial" w:cs="Arial"/>
                <w:sz w:val="12"/>
                <w:szCs w:val="12"/>
              </w:rPr>
            </w:pPr>
          </w:p>
        </w:tc>
        <w:tc>
          <w:tcPr>
            <w:tcW w:w="875" w:type="pct"/>
            <w:tcBorders>
              <w:top w:val="single" w:sz="4" w:space="0" w:color="auto"/>
              <w:left w:val="single" w:sz="4" w:space="0" w:color="auto"/>
              <w:bottom w:val="single" w:sz="4" w:space="0" w:color="auto"/>
              <w:right w:val="single" w:sz="4" w:space="0" w:color="auto"/>
            </w:tcBorders>
          </w:tcPr>
          <w:p w:rsidR="00A676F9" w:rsidRPr="00F149A4" w:rsidRDefault="00A676F9" w:rsidP="00A676F9">
            <w:pPr>
              <w:autoSpaceDE w:val="0"/>
              <w:autoSpaceDN w:val="0"/>
              <w:adjustRightInd w:val="0"/>
              <w:jc w:val="both"/>
              <w:rPr>
                <w:rFonts w:ascii="Arial" w:hAnsi="Arial" w:cs="Arial"/>
                <w:sz w:val="12"/>
                <w:szCs w:val="12"/>
              </w:rPr>
            </w:pPr>
          </w:p>
        </w:tc>
        <w:tc>
          <w:tcPr>
            <w:tcW w:w="723" w:type="pct"/>
            <w:tcBorders>
              <w:top w:val="single" w:sz="4" w:space="0" w:color="auto"/>
              <w:left w:val="single" w:sz="4" w:space="0" w:color="auto"/>
              <w:bottom w:val="single" w:sz="4" w:space="0" w:color="auto"/>
              <w:right w:val="single" w:sz="4" w:space="0" w:color="auto"/>
            </w:tcBorders>
            <w:vAlign w:val="center"/>
          </w:tcPr>
          <w:p w:rsidR="00A676F9" w:rsidRPr="00F149A4" w:rsidRDefault="00A676F9" w:rsidP="00A676F9">
            <w:pPr>
              <w:autoSpaceDE w:val="0"/>
              <w:autoSpaceDN w:val="0"/>
              <w:adjustRightInd w:val="0"/>
              <w:jc w:val="center"/>
              <w:rPr>
                <w:rFonts w:ascii="Arial" w:hAnsi="Arial" w:cs="Arial"/>
                <w:sz w:val="12"/>
                <w:szCs w:val="12"/>
              </w:rPr>
            </w:pPr>
          </w:p>
        </w:tc>
        <w:tc>
          <w:tcPr>
            <w:tcW w:w="979" w:type="pct"/>
            <w:tcBorders>
              <w:top w:val="single" w:sz="4" w:space="0" w:color="auto"/>
              <w:left w:val="single" w:sz="4" w:space="0" w:color="auto"/>
              <w:bottom w:val="single" w:sz="4" w:space="0" w:color="auto"/>
              <w:right w:val="single" w:sz="4" w:space="0" w:color="auto"/>
            </w:tcBorders>
            <w:vAlign w:val="center"/>
          </w:tcPr>
          <w:p w:rsidR="00A676F9" w:rsidRPr="00F149A4" w:rsidRDefault="00A676F9" w:rsidP="00A676F9">
            <w:pPr>
              <w:autoSpaceDE w:val="0"/>
              <w:autoSpaceDN w:val="0"/>
              <w:adjustRightInd w:val="0"/>
              <w:jc w:val="center"/>
              <w:rPr>
                <w:rFonts w:ascii="Arial" w:hAnsi="Arial" w:cs="Arial"/>
                <w:sz w:val="12"/>
                <w:szCs w:val="12"/>
              </w:rPr>
            </w:pPr>
          </w:p>
        </w:tc>
        <w:tc>
          <w:tcPr>
            <w:tcW w:w="1850" w:type="pct"/>
            <w:tcBorders>
              <w:top w:val="single" w:sz="4" w:space="0" w:color="auto"/>
              <w:left w:val="single" w:sz="4" w:space="0" w:color="auto"/>
              <w:bottom w:val="single" w:sz="4" w:space="0" w:color="auto"/>
              <w:right w:val="single" w:sz="4" w:space="0" w:color="auto"/>
            </w:tcBorders>
          </w:tcPr>
          <w:p w:rsidR="00A676F9" w:rsidRPr="00F149A4" w:rsidRDefault="00A676F9" w:rsidP="00A676F9">
            <w:pPr>
              <w:autoSpaceDE w:val="0"/>
              <w:autoSpaceDN w:val="0"/>
              <w:adjustRightInd w:val="0"/>
              <w:jc w:val="both"/>
              <w:rPr>
                <w:rFonts w:ascii="Arial" w:hAnsi="Arial" w:cs="Arial"/>
                <w:sz w:val="12"/>
                <w:szCs w:val="12"/>
              </w:rPr>
            </w:pPr>
          </w:p>
        </w:tc>
      </w:tr>
    </w:tbl>
    <w:p w:rsidR="00A676F9" w:rsidRPr="00F149A4" w:rsidRDefault="00F149A4" w:rsidP="00A676F9">
      <w:pPr>
        <w:autoSpaceDE w:val="0"/>
        <w:autoSpaceDN w:val="0"/>
        <w:adjustRightInd w:val="0"/>
        <w:jc w:val="both"/>
        <w:rPr>
          <w:rFonts w:ascii="Arial" w:hAnsi="Arial" w:cs="Arial"/>
          <w:sz w:val="4"/>
          <w:szCs w:val="4"/>
        </w:rPr>
      </w:pPr>
      <w:r>
        <w:rPr>
          <w:rFonts w:ascii="Arial" w:hAnsi="Arial" w:cs="Arial"/>
          <w:sz w:val="4"/>
          <w:szCs w:val="4"/>
        </w:rPr>
        <w:t>,</w:t>
      </w:r>
    </w:p>
    <w:p w:rsidR="00A676F9" w:rsidRPr="00A676F9" w:rsidRDefault="00A676F9" w:rsidP="00340B75">
      <w:pPr>
        <w:pStyle w:val="aff1"/>
        <w:autoSpaceDE w:val="0"/>
        <w:autoSpaceDN w:val="0"/>
        <w:adjustRightInd w:val="0"/>
        <w:ind w:left="0" w:firstLine="284"/>
        <w:jc w:val="both"/>
        <w:rPr>
          <w:rFonts w:ascii="Arial" w:hAnsi="Arial" w:cs="Arial"/>
          <w:sz w:val="16"/>
          <w:szCs w:val="16"/>
        </w:rPr>
      </w:pPr>
      <w:r w:rsidRPr="00A676F9">
        <w:rPr>
          <w:rFonts w:ascii="Arial" w:hAnsi="Arial" w:cs="Arial"/>
          <w:sz w:val="16"/>
          <w:szCs w:val="16"/>
        </w:rPr>
        <w:t>5. Порядок выполнения работы</w:t>
      </w:r>
    </w:p>
    <w:p w:rsidR="00A676F9" w:rsidRPr="00A676F9" w:rsidRDefault="00A676F9" w:rsidP="00340B75">
      <w:pPr>
        <w:autoSpaceDE w:val="0"/>
        <w:autoSpaceDN w:val="0"/>
        <w:adjustRightInd w:val="0"/>
        <w:ind w:firstLine="284"/>
        <w:jc w:val="both"/>
        <w:rPr>
          <w:rFonts w:ascii="Arial" w:hAnsi="Arial" w:cs="Arial"/>
          <w:sz w:val="16"/>
          <w:szCs w:val="16"/>
        </w:rPr>
      </w:pPr>
      <w:r w:rsidRPr="00A676F9">
        <w:rPr>
          <w:rFonts w:ascii="Arial" w:hAnsi="Arial" w:cs="Arial"/>
          <w:sz w:val="16"/>
          <w:szCs w:val="16"/>
        </w:rPr>
        <w:t>5.1 Нормативные правовые акты, регулирующие порядок выполнения работы:</w:t>
      </w:r>
    </w:p>
    <w:p w:rsidR="00A676F9" w:rsidRPr="00A676F9" w:rsidRDefault="00A676F9" w:rsidP="00340B75">
      <w:pPr>
        <w:autoSpaceDE w:val="0"/>
        <w:autoSpaceDN w:val="0"/>
        <w:adjustRightInd w:val="0"/>
        <w:ind w:firstLine="284"/>
        <w:jc w:val="both"/>
        <w:rPr>
          <w:rFonts w:ascii="Arial" w:hAnsi="Arial" w:cs="Arial"/>
          <w:sz w:val="16"/>
          <w:szCs w:val="16"/>
        </w:rPr>
      </w:pPr>
      <w:r w:rsidRPr="00A676F9">
        <w:rPr>
          <w:rFonts w:ascii="Arial" w:hAnsi="Arial" w:cs="Arial"/>
          <w:sz w:val="16"/>
          <w:szCs w:val="16"/>
        </w:rPr>
        <w:t>Федеральный закон от 26 января 1996 года № 14-ФЗ «Гражданский кодекс Российской Федерации»;</w:t>
      </w:r>
    </w:p>
    <w:p w:rsidR="00A676F9" w:rsidRPr="00A676F9" w:rsidRDefault="00A676F9" w:rsidP="00340B75">
      <w:pPr>
        <w:autoSpaceDE w:val="0"/>
        <w:autoSpaceDN w:val="0"/>
        <w:adjustRightInd w:val="0"/>
        <w:ind w:firstLine="284"/>
        <w:jc w:val="both"/>
        <w:rPr>
          <w:rFonts w:ascii="Arial" w:hAnsi="Arial" w:cs="Arial"/>
          <w:sz w:val="16"/>
          <w:szCs w:val="16"/>
        </w:rPr>
      </w:pPr>
      <w:r w:rsidRPr="00A676F9">
        <w:rPr>
          <w:rFonts w:ascii="Arial" w:hAnsi="Arial" w:cs="Arial"/>
          <w:sz w:val="16"/>
          <w:szCs w:val="16"/>
        </w:rPr>
        <w:t>Федеральный закон от 06 октября 2003 года № 131-ФЗ «Об общих принципах организации местного самоуправления в Российской Федерации»;</w:t>
      </w:r>
    </w:p>
    <w:p w:rsidR="00A676F9" w:rsidRPr="00A676F9" w:rsidRDefault="00A676F9" w:rsidP="00340B75">
      <w:pPr>
        <w:autoSpaceDE w:val="0"/>
        <w:autoSpaceDN w:val="0"/>
        <w:adjustRightInd w:val="0"/>
        <w:ind w:firstLine="284"/>
        <w:jc w:val="both"/>
        <w:rPr>
          <w:rFonts w:ascii="Arial" w:hAnsi="Arial" w:cs="Arial"/>
          <w:sz w:val="16"/>
          <w:szCs w:val="16"/>
        </w:rPr>
      </w:pPr>
      <w:r w:rsidRPr="00A676F9">
        <w:rPr>
          <w:rFonts w:ascii="Arial" w:hAnsi="Arial" w:cs="Arial"/>
          <w:sz w:val="16"/>
          <w:szCs w:val="16"/>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676F9" w:rsidRPr="00A676F9" w:rsidRDefault="00A676F9" w:rsidP="00340B75">
      <w:pPr>
        <w:autoSpaceDE w:val="0"/>
        <w:autoSpaceDN w:val="0"/>
        <w:adjustRightInd w:val="0"/>
        <w:ind w:firstLine="284"/>
        <w:jc w:val="both"/>
        <w:rPr>
          <w:rFonts w:ascii="Arial" w:hAnsi="Arial" w:cs="Arial"/>
          <w:sz w:val="16"/>
          <w:szCs w:val="16"/>
        </w:rPr>
      </w:pPr>
      <w:r w:rsidRPr="00A676F9">
        <w:rPr>
          <w:rFonts w:ascii="Arial" w:hAnsi="Arial" w:cs="Arial"/>
          <w:sz w:val="16"/>
          <w:szCs w:val="16"/>
        </w:rPr>
        <w:t>5.2. Порядок информирования потенциальных потребителей выполняемой работы:</w:t>
      </w:r>
    </w:p>
    <w:p w:rsidR="00A676F9" w:rsidRPr="00F149A4" w:rsidRDefault="00A676F9" w:rsidP="00A676F9">
      <w:pPr>
        <w:autoSpaceDE w:val="0"/>
        <w:autoSpaceDN w:val="0"/>
        <w:adjustRightInd w:val="0"/>
        <w:jc w:val="both"/>
        <w:rPr>
          <w:rFonts w:ascii="Arial" w:hAnsi="Arial" w:cs="Arial"/>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826"/>
        <w:gridCol w:w="3827"/>
        <w:gridCol w:w="3695"/>
      </w:tblGrid>
      <w:tr w:rsidR="00A676F9" w:rsidRPr="00F149A4" w:rsidTr="00A676F9">
        <w:trPr>
          <w:trHeight w:val="20"/>
          <w:jc w:val="center"/>
        </w:trPr>
        <w:tc>
          <w:tcPr>
            <w:tcW w:w="1686" w:type="pct"/>
            <w:tcBorders>
              <w:top w:val="single" w:sz="4" w:space="0" w:color="auto"/>
              <w:left w:val="single" w:sz="4" w:space="0" w:color="auto"/>
              <w:bottom w:val="single" w:sz="4" w:space="0" w:color="auto"/>
              <w:right w:val="single" w:sz="4" w:space="0" w:color="auto"/>
            </w:tcBorders>
          </w:tcPr>
          <w:p w:rsidR="00A676F9" w:rsidRPr="00F149A4" w:rsidRDefault="00A676F9" w:rsidP="00A676F9">
            <w:pPr>
              <w:autoSpaceDE w:val="0"/>
              <w:autoSpaceDN w:val="0"/>
              <w:adjustRightInd w:val="0"/>
              <w:jc w:val="center"/>
              <w:rPr>
                <w:rFonts w:ascii="Arial" w:hAnsi="Arial" w:cs="Arial"/>
                <w:b/>
                <w:sz w:val="12"/>
                <w:szCs w:val="12"/>
              </w:rPr>
            </w:pPr>
            <w:r w:rsidRPr="00F149A4">
              <w:rPr>
                <w:rFonts w:ascii="Arial" w:hAnsi="Arial" w:cs="Arial"/>
                <w:b/>
                <w:sz w:val="12"/>
                <w:szCs w:val="12"/>
              </w:rPr>
              <w:t>Способ информирования</w:t>
            </w:r>
          </w:p>
        </w:tc>
        <w:tc>
          <w:tcPr>
            <w:tcW w:w="1686" w:type="pct"/>
            <w:tcBorders>
              <w:top w:val="single" w:sz="4" w:space="0" w:color="auto"/>
              <w:left w:val="single" w:sz="4" w:space="0" w:color="auto"/>
              <w:bottom w:val="single" w:sz="4" w:space="0" w:color="auto"/>
              <w:right w:val="single" w:sz="4" w:space="0" w:color="auto"/>
            </w:tcBorders>
          </w:tcPr>
          <w:p w:rsidR="00A676F9" w:rsidRPr="00F149A4" w:rsidRDefault="00A676F9" w:rsidP="00A676F9">
            <w:pPr>
              <w:autoSpaceDE w:val="0"/>
              <w:autoSpaceDN w:val="0"/>
              <w:adjustRightInd w:val="0"/>
              <w:jc w:val="center"/>
              <w:rPr>
                <w:rFonts w:ascii="Arial" w:hAnsi="Arial" w:cs="Arial"/>
                <w:b/>
                <w:sz w:val="12"/>
                <w:szCs w:val="12"/>
              </w:rPr>
            </w:pPr>
            <w:r w:rsidRPr="00F149A4">
              <w:rPr>
                <w:rFonts w:ascii="Arial" w:hAnsi="Arial" w:cs="Arial"/>
                <w:b/>
                <w:sz w:val="12"/>
                <w:szCs w:val="12"/>
              </w:rPr>
              <w:t>Состав размещаемой информации</w:t>
            </w:r>
          </w:p>
        </w:tc>
        <w:tc>
          <w:tcPr>
            <w:tcW w:w="1628" w:type="pct"/>
            <w:tcBorders>
              <w:top w:val="single" w:sz="4" w:space="0" w:color="auto"/>
              <w:left w:val="single" w:sz="4" w:space="0" w:color="auto"/>
              <w:bottom w:val="single" w:sz="4" w:space="0" w:color="auto"/>
              <w:right w:val="single" w:sz="4" w:space="0" w:color="auto"/>
            </w:tcBorders>
          </w:tcPr>
          <w:p w:rsidR="00A676F9" w:rsidRPr="00F149A4" w:rsidRDefault="00A676F9" w:rsidP="00A676F9">
            <w:pPr>
              <w:autoSpaceDE w:val="0"/>
              <w:autoSpaceDN w:val="0"/>
              <w:adjustRightInd w:val="0"/>
              <w:jc w:val="center"/>
              <w:rPr>
                <w:rFonts w:ascii="Arial" w:hAnsi="Arial" w:cs="Arial"/>
                <w:b/>
                <w:sz w:val="12"/>
                <w:szCs w:val="12"/>
              </w:rPr>
            </w:pPr>
            <w:r w:rsidRPr="00F149A4">
              <w:rPr>
                <w:rFonts w:ascii="Arial" w:hAnsi="Arial" w:cs="Arial"/>
                <w:b/>
                <w:sz w:val="12"/>
                <w:szCs w:val="12"/>
              </w:rPr>
              <w:t>Частота обновления информации</w:t>
            </w:r>
          </w:p>
        </w:tc>
      </w:tr>
      <w:tr w:rsidR="00A676F9" w:rsidRPr="00F149A4" w:rsidTr="00A676F9">
        <w:trPr>
          <w:trHeight w:val="20"/>
          <w:jc w:val="center"/>
        </w:trPr>
        <w:tc>
          <w:tcPr>
            <w:tcW w:w="1686" w:type="pct"/>
            <w:tcBorders>
              <w:top w:val="single" w:sz="4" w:space="0" w:color="auto"/>
              <w:left w:val="single" w:sz="4" w:space="0" w:color="auto"/>
              <w:bottom w:val="single" w:sz="4" w:space="0" w:color="auto"/>
              <w:right w:val="single" w:sz="4" w:space="0" w:color="auto"/>
            </w:tcBorders>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1</w:t>
            </w:r>
          </w:p>
        </w:tc>
        <w:tc>
          <w:tcPr>
            <w:tcW w:w="1686" w:type="pct"/>
            <w:tcBorders>
              <w:top w:val="single" w:sz="4" w:space="0" w:color="auto"/>
              <w:left w:val="single" w:sz="4" w:space="0" w:color="auto"/>
              <w:bottom w:val="single" w:sz="4" w:space="0" w:color="auto"/>
              <w:right w:val="single" w:sz="4" w:space="0" w:color="auto"/>
            </w:tcBorders>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2</w:t>
            </w:r>
          </w:p>
        </w:tc>
        <w:tc>
          <w:tcPr>
            <w:tcW w:w="1628" w:type="pct"/>
            <w:tcBorders>
              <w:top w:val="single" w:sz="4" w:space="0" w:color="auto"/>
              <w:left w:val="single" w:sz="4" w:space="0" w:color="auto"/>
              <w:bottom w:val="single" w:sz="4" w:space="0" w:color="auto"/>
              <w:right w:val="single" w:sz="4" w:space="0" w:color="auto"/>
            </w:tcBorders>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3</w:t>
            </w:r>
          </w:p>
        </w:tc>
      </w:tr>
      <w:tr w:rsidR="00A676F9" w:rsidRPr="00F149A4" w:rsidTr="00A676F9">
        <w:trPr>
          <w:trHeight w:val="20"/>
          <w:jc w:val="center"/>
        </w:trPr>
        <w:tc>
          <w:tcPr>
            <w:tcW w:w="1686" w:type="pct"/>
            <w:tcBorders>
              <w:top w:val="single" w:sz="4" w:space="0" w:color="auto"/>
              <w:left w:val="single" w:sz="4" w:space="0" w:color="auto"/>
              <w:bottom w:val="single" w:sz="4" w:space="0" w:color="auto"/>
              <w:right w:val="single" w:sz="4" w:space="0" w:color="auto"/>
            </w:tcBorders>
          </w:tcPr>
          <w:p w:rsidR="00A676F9" w:rsidRPr="00F149A4" w:rsidRDefault="00A676F9" w:rsidP="00A676F9">
            <w:pPr>
              <w:autoSpaceDE w:val="0"/>
              <w:autoSpaceDN w:val="0"/>
              <w:adjustRightInd w:val="0"/>
              <w:rPr>
                <w:rFonts w:ascii="Arial" w:hAnsi="Arial" w:cs="Arial"/>
                <w:sz w:val="12"/>
                <w:szCs w:val="12"/>
              </w:rPr>
            </w:pPr>
            <w:r w:rsidRPr="00F149A4">
              <w:rPr>
                <w:rFonts w:ascii="Arial" w:hAnsi="Arial" w:cs="Arial"/>
                <w:sz w:val="12"/>
                <w:szCs w:val="12"/>
              </w:rPr>
              <w:t>Размещение на официальном сайте Администрации района</w:t>
            </w:r>
          </w:p>
        </w:tc>
        <w:tc>
          <w:tcPr>
            <w:tcW w:w="1686" w:type="pct"/>
            <w:tcBorders>
              <w:top w:val="single" w:sz="4" w:space="0" w:color="auto"/>
              <w:left w:val="single" w:sz="4" w:space="0" w:color="auto"/>
              <w:bottom w:val="single" w:sz="4" w:space="0" w:color="auto"/>
              <w:right w:val="single" w:sz="4" w:space="0" w:color="auto"/>
            </w:tcBorders>
          </w:tcPr>
          <w:p w:rsidR="00A676F9" w:rsidRPr="00F149A4" w:rsidRDefault="00A676F9" w:rsidP="00A676F9">
            <w:pPr>
              <w:autoSpaceDE w:val="0"/>
              <w:autoSpaceDN w:val="0"/>
              <w:adjustRightInd w:val="0"/>
              <w:jc w:val="both"/>
              <w:rPr>
                <w:rFonts w:ascii="Arial" w:hAnsi="Arial" w:cs="Arial"/>
                <w:sz w:val="12"/>
                <w:szCs w:val="12"/>
              </w:rPr>
            </w:pPr>
            <w:r w:rsidRPr="00F149A4">
              <w:rPr>
                <w:rFonts w:ascii="Arial" w:hAnsi="Arial" w:cs="Arial"/>
                <w:sz w:val="12"/>
                <w:szCs w:val="12"/>
              </w:rPr>
              <w:t>отчет об исполнении муниципального задания</w:t>
            </w:r>
          </w:p>
        </w:tc>
        <w:tc>
          <w:tcPr>
            <w:tcW w:w="1628" w:type="pct"/>
            <w:tcBorders>
              <w:top w:val="single" w:sz="4" w:space="0" w:color="auto"/>
              <w:left w:val="single" w:sz="4" w:space="0" w:color="auto"/>
              <w:bottom w:val="single" w:sz="4" w:space="0" w:color="auto"/>
              <w:right w:val="single" w:sz="4" w:space="0" w:color="auto"/>
            </w:tcBorders>
          </w:tcPr>
          <w:p w:rsidR="00A676F9" w:rsidRPr="00F149A4" w:rsidRDefault="00A676F9" w:rsidP="00A676F9">
            <w:pPr>
              <w:autoSpaceDE w:val="0"/>
              <w:autoSpaceDN w:val="0"/>
              <w:adjustRightInd w:val="0"/>
              <w:jc w:val="both"/>
              <w:rPr>
                <w:rFonts w:ascii="Arial" w:hAnsi="Arial" w:cs="Arial"/>
                <w:sz w:val="12"/>
                <w:szCs w:val="12"/>
              </w:rPr>
            </w:pPr>
            <w:r w:rsidRPr="00F149A4">
              <w:rPr>
                <w:rFonts w:ascii="Arial" w:hAnsi="Arial" w:cs="Arial"/>
                <w:sz w:val="12"/>
                <w:szCs w:val="12"/>
              </w:rPr>
              <w:t>ежегодно до 1 февраля года следующего за отчетным периодом.</w:t>
            </w:r>
          </w:p>
        </w:tc>
      </w:tr>
    </w:tbl>
    <w:p w:rsidR="00A676F9" w:rsidRPr="00F149A4" w:rsidRDefault="00A676F9" w:rsidP="00A676F9">
      <w:pPr>
        <w:autoSpaceDE w:val="0"/>
        <w:autoSpaceDN w:val="0"/>
        <w:adjustRightInd w:val="0"/>
        <w:jc w:val="both"/>
        <w:rPr>
          <w:rFonts w:ascii="Arial" w:hAnsi="Arial" w:cs="Arial"/>
          <w:sz w:val="8"/>
          <w:szCs w:val="8"/>
        </w:rPr>
      </w:pPr>
    </w:p>
    <w:p w:rsidR="00A676F9" w:rsidRPr="00A676F9" w:rsidRDefault="00A676F9" w:rsidP="00A676F9">
      <w:pPr>
        <w:autoSpaceDE w:val="0"/>
        <w:autoSpaceDN w:val="0"/>
        <w:adjustRightInd w:val="0"/>
        <w:jc w:val="center"/>
        <w:rPr>
          <w:rFonts w:ascii="Arial" w:hAnsi="Arial" w:cs="Arial"/>
          <w:b/>
          <w:sz w:val="16"/>
          <w:szCs w:val="16"/>
        </w:rPr>
      </w:pPr>
      <w:r w:rsidRPr="00A676F9">
        <w:rPr>
          <w:rFonts w:ascii="Arial" w:hAnsi="Arial" w:cs="Arial"/>
          <w:b/>
          <w:sz w:val="16"/>
          <w:szCs w:val="16"/>
        </w:rPr>
        <w:t>Часть 3. Прочие сведения о муниципальном задании</w:t>
      </w:r>
    </w:p>
    <w:p w:rsidR="00A676F9" w:rsidRPr="00A676F9" w:rsidRDefault="00A676F9" w:rsidP="00340B75">
      <w:pPr>
        <w:autoSpaceDE w:val="0"/>
        <w:autoSpaceDN w:val="0"/>
        <w:adjustRightInd w:val="0"/>
        <w:ind w:firstLine="284"/>
        <w:jc w:val="both"/>
        <w:rPr>
          <w:rFonts w:ascii="Arial" w:hAnsi="Arial" w:cs="Arial"/>
          <w:sz w:val="16"/>
          <w:szCs w:val="16"/>
        </w:rPr>
      </w:pPr>
      <w:r w:rsidRPr="00A676F9">
        <w:rPr>
          <w:rFonts w:ascii="Arial" w:hAnsi="Arial" w:cs="Arial"/>
          <w:sz w:val="16"/>
          <w:szCs w:val="16"/>
        </w:rPr>
        <w:t>1. Основания для досрочного прекращения выполнения муниципального задания: ликвидация учреждения, реорганизация учреждения, исключение услуги из базового перечня услуг (работ)</w:t>
      </w:r>
    </w:p>
    <w:p w:rsidR="00A676F9" w:rsidRPr="00A676F9" w:rsidRDefault="00A676F9" w:rsidP="00340B75">
      <w:pPr>
        <w:autoSpaceDE w:val="0"/>
        <w:autoSpaceDN w:val="0"/>
        <w:adjustRightInd w:val="0"/>
        <w:ind w:firstLine="284"/>
        <w:jc w:val="both"/>
        <w:rPr>
          <w:rFonts w:ascii="Arial" w:hAnsi="Arial" w:cs="Arial"/>
          <w:sz w:val="16"/>
          <w:szCs w:val="16"/>
        </w:rPr>
      </w:pPr>
      <w:r w:rsidRPr="00A676F9">
        <w:rPr>
          <w:rFonts w:ascii="Arial" w:hAnsi="Arial" w:cs="Arial"/>
          <w:sz w:val="16"/>
          <w:szCs w:val="16"/>
        </w:rPr>
        <w:t>2. Иная информация, необходимая для выполнения (контроля за выполнением) муниципального задания: пояснительная записка об исполнении муниципального задания</w:t>
      </w:r>
    </w:p>
    <w:p w:rsidR="00A676F9" w:rsidRPr="00A676F9" w:rsidRDefault="00A676F9" w:rsidP="00340B75">
      <w:pPr>
        <w:autoSpaceDE w:val="0"/>
        <w:autoSpaceDN w:val="0"/>
        <w:adjustRightInd w:val="0"/>
        <w:ind w:firstLine="284"/>
        <w:jc w:val="both"/>
        <w:rPr>
          <w:rFonts w:ascii="Arial" w:hAnsi="Arial" w:cs="Arial"/>
          <w:sz w:val="16"/>
          <w:szCs w:val="16"/>
        </w:rPr>
      </w:pPr>
      <w:r w:rsidRPr="00A676F9">
        <w:rPr>
          <w:rFonts w:ascii="Arial" w:hAnsi="Arial" w:cs="Arial"/>
          <w:sz w:val="16"/>
          <w:szCs w:val="16"/>
        </w:rPr>
        <w:t>3. Порядок контроля за выполнением муниципального задания</w:t>
      </w:r>
    </w:p>
    <w:p w:rsidR="00A676F9" w:rsidRPr="00F149A4" w:rsidRDefault="00A676F9" w:rsidP="00A676F9">
      <w:pPr>
        <w:autoSpaceDE w:val="0"/>
        <w:autoSpaceDN w:val="0"/>
        <w:adjustRightInd w:val="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02"/>
        <w:gridCol w:w="3132"/>
        <w:gridCol w:w="4714"/>
      </w:tblGrid>
      <w:tr w:rsidR="00A676F9" w:rsidRPr="00F149A4" w:rsidTr="00A676F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A676F9" w:rsidRPr="00F149A4" w:rsidRDefault="00A676F9" w:rsidP="00A676F9">
            <w:pPr>
              <w:autoSpaceDE w:val="0"/>
              <w:autoSpaceDN w:val="0"/>
              <w:adjustRightInd w:val="0"/>
              <w:jc w:val="center"/>
              <w:rPr>
                <w:rFonts w:ascii="Arial" w:hAnsi="Arial" w:cs="Arial"/>
                <w:b/>
                <w:sz w:val="12"/>
                <w:szCs w:val="12"/>
              </w:rPr>
            </w:pPr>
            <w:r w:rsidRPr="00F149A4">
              <w:rPr>
                <w:rFonts w:ascii="Arial" w:hAnsi="Arial" w:cs="Arial"/>
                <w:b/>
                <w:sz w:val="12"/>
                <w:szCs w:val="12"/>
              </w:rPr>
              <w:t>Форма контроля</w:t>
            </w:r>
          </w:p>
        </w:tc>
        <w:tc>
          <w:tcPr>
            <w:tcW w:w="0" w:type="auto"/>
            <w:tcBorders>
              <w:top w:val="single" w:sz="4" w:space="0" w:color="auto"/>
              <w:left w:val="single" w:sz="4" w:space="0" w:color="auto"/>
              <w:bottom w:val="single" w:sz="4" w:space="0" w:color="auto"/>
              <w:right w:val="single" w:sz="4" w:space="0" w:color="auto"/>
            </w:tcBorders>
            <w:vAlign w:val="center"/>
          </w:tcPr>
          <w:p w:rsidR="00A676F9" w:rsidRPr="00F149A4" w:rsidRDefault="00A676F9" w:rsidP="00A676F9">
            <w:pPr>
              <w:autoSpaceDE w:val="0"/>
              <w:autoSpaceDN w:val="0"/>
              <w:adjustRightInd w:val="0"/>
              <w:jc w:val="center"/>
              <w:rPr>
                <w:rFonts w:ascii="Arial" w:hAnsi="Arial" w:cs="Arial"/>
                <w:b/>
                <w:sz w:val="12"/>
                <w:szCs w:val="12"/>
              </w:rPr>
            </w:pPr>
            <w:r w:rsidRPr="00F149A4">
              <w:rPr>
                <w:rFonts w:ascii="Arial" w:hAnsi="Arial" w:cs="Arial"/>
                <w:b/>
                <w:sz w:val="12"/>
                <w:szCs w:val="12"/>
              </w:rPr>
              <w:t>Периодичность</w:t>
            </w:r>
          </w:p>
        </w:tc>
        <w:tc>
          <w:tcPr>
            <w:tcW w:w="0" w:type="auto"/>
            <w:tcBorders>
              <w:top w:val="single" w:sz="4" w:space="0" w:color="auto"/>
              <w:left w:val="single" w:sz="4" w:space="0" w:color="auto"/>
              <w:bottom w:val="single" w:sz="4" w:space="0" w:color="auto"/>
              <w:right w:val="single" w:sz="4" w:space="0" w:color="auto"/>
            </w:tcBorders>
            <w:vAlign w:val="center"/>
          </w:tcPr>
          <w:p w:rsidR="00A676F9" w:rsidRPr="00F149A4" w:rsidRDefault="00A676F9" w:rsidP="00A676F9">
            <w:pPr>
              <w:autoSpaceDE w:val="0"/>
              <w:autoSpaceDN w:val="0"/>
              <w:adjustRightInd w:val="0"/>
              <w:jc w:val="center"/>
              <w:rPr>
                <w:rFonts w:ascii="Arial" w:hAnsi="Arial" w:cs="Arial"/>
                <w:b/>
                <w:sz w:val="12"/>
                <w:szCs w:val="12"/>
              </w:rPr>
            </w:pPr>
            <w:r w:rsidRPr="00F149A4">
              <w:rPr>
                <w:rFonts w:ascii="Arial" w:hAnsi="Arial" w:cs="Arial"/>
                <w:b/>
                <w:sz w:val="12"/>
                <w:szCs w:val="12"/>
              </w:rPr>
              <w:t>Орган местного самоуправления, осуществляющий контроль за выполнением  муниципального задания</w:t>
            </w:r>
          </w:p>
        </w:tc>
      </w:tr>
      <w:tr w:rsidR="00A676F9" w:rsidRPr="00F149A4" w:rsidTr="00A676F9">
        <w:trPr>
          <w:trHeight w:val="20"/>
          <w:jc w:val="center"/>
        </w:trPr>
        <w:tc>
          <w:tcPr>
            <w:tcW w:w="0" w:type="auto"/>
            <w:tcBorders>
              <w:top w:val="single" w:sz="4" w:space="0" w:color="auto"/>
              <w:left w:val="single" w:sz="4" w:space="0" w:color="auto"/>
              <w:bottom w:val="single" w:sz="4" w:space="0" w:color="auto"/>
              <w:right w:val="single" w:sz="4" w:space="0" w:color="auto"/>
            </w:tcBorders>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A676F9" w:rsidRPr="00F149A4" w:rsidRDefault="00A676F9" w:rsidP="00A676F9">
            <w:pPr>
              <w:autoSpaceDE w:val="0"/>
              <w:autoSpaceDN w:val="0"/>
              <w:adjustRightInd w:val="0"/>
              <w:jc w:val="center"/>
              <w:rPr>
                <w:rFonts w:ascii="Arial" w:hAnsi="Arial" w:cs="Arial"/>
                <w:sz w:val="12"/>
                <w:szCs w:val="12"/>
              </w:rPr>
            </w:pPr>
            <w:r w:rsidRPr="00F149A4">
              <w:rPr>
                <w:rFonts w:ascii="Arial" w:hAnsi="Arial" w:cs="Arial"/>
                <w:sz w:val="12"/>
                <w:szCs w:val="12"/>
              </w:rPr>
              <w:t>3</w:t>
            </w:r>
          </w:p>
        </w:tc>
      </w:tr>
      <w:tr w:rsidR="00A676F9" w:rsidRPr="00F149A4" w:rsidTr="00A676F9">
        <w:trPr>
          <w:trHeight w:val="20"/>
          <w:jc w:val="center"/>
        </w:trPr>
        <w:tc>
          <w:tcPr>
            <w:tcW w:w="0" w:type="auto"/>
            <w:tcBorders>
              <w:top w:val="single" w:sz="4" w:space="0" w:color="auto"/>
              <w:left w:val="single" w:sz="4" w:space="0" w:color="auto"/>
              <w:bottom w:val="single" w:sz="4" w:space="0" w:color="auto"/>
              <w:right w:val="single" w:sz="4" w:space="0" w:color="auto"/>
            </w:tcBorders>
          </w:tcPr>
          <w:p w:rsidR="00A676F9" w:rsidRPr="00F149A4" w:rsidRDefault="00A676F9" w:rsidP="00A676F9">
            <w:pPr>
              <w:autoSpaceDE w:val="0"/>
              <w:autoSpaceDN w:val="0"/>
              <w:adjustRightInd w:val="0"/>
              <w:jc w:val="both"/>
              <w:rPr>
                <w:rFonts w:ascii="Arial" w:hAnsi="Arial" w:cs="Arial"/>
                <w:sz w:val="12"/>
                <w:szCs w:val="12"/>
              </w:rPr>
            </w:pPr>
            <w:r w:rsidRPr="00F149A4">
              <w:rPr>
                <w:rFonts w:ascii="Arial" w:hAnsi="Arial" w:cs="Arial"/>
                <w:sz w:val="12"/>
                <w:szCs w:val="12"/>
              </w:rPr>
              <w:t>Проведение камеральных проверок</w:t>
            </w:r>
          </w:p>
        </w:tc>
        <w:tc>
          <w:tcPr>
            <w:tcW w:w="0" w:type="auto"/>
            <w:tcBorders>
              <w:top w:val="single" w:sz="4" w:space="0" w:color="auto"/>
              <w:left w:val="single" w:sz="4" w:space="0" w:color="auto"/>
              <w:bottom w:val="single" w:sz="4" w:space="0" w:color="auto"/>
              <w:right w:val="single" w:sz="4" w:space="0" w:color="auto"/>
            </w:tcBorders>
          </w:tcPr>
          <w:p w:rsidR="00A676F9" w:rsidRPr="00F149A4" w:rsidRDefault="00A676F9" w:rsidP="00A676F9">
            <w:pPr>
              <w:autoSpaceDE w:val="0"/>
              <w:autoSpaceDN w:val="0"/>
              <w:adjustRightInd w:val="0"/>
              <w:jc w:val="both"/>
              <w:rPr>
                <w:rFonts w:ascii="Arial" w:hAnsi="Arial" w:cs="Arial"/>
                <w:sz w:val="12"/>
                <w:szCs w:val="12"/>
              </w:rPr>
            </w:pPr>
            <w:r w:rsidRPr="00F149A4">
              <w:rPr>
                <w:rFonts w:ascii="Arial" w:hAnsi="Arial" w:cs="Arial"/>
                <w:sz w:val="12"/>
                <w:szCs w:val="12"/>
              </w:rPr>
              <w:t>по мере поступления отчетности о выполнении муниципального задания</w:t>
            </w:r>
          </w:p>
        </w:tc>
        <w:tc>
          <w:tcPr>
            <w:tcW w:w="0" w:type="auto"/>
            <w:tcBorders>
              <w:top w:val="single" w:sz="4" w:space="0" w:color="auto"/>
              <w:left w:val="single" w:sz="4" w:space="0" w:color="auto"/>
              <w:bottom w:val="single" w:sz="4" w:space="0" w:color="auto"/>
              <w:right w:val="single" w:sz="4" w:space="0" w:color="auto"/>
            </w:tcBorders>
          </w:tcPr>
          <w:p w:rsidR="00A676F9" w:rsidRPr="00F149A4" w:rsidRDefault="00A676F9" w:rsidP="00A676F9">
            <w:pPr>
              <w:autoSpaceDE w:val="0"/>
              <w:autoSpaceDN w:val="0"/>
              <w:adjustRightInd w:val="0"/>
              <w:jc w:val="both"/>
              <w:rPr>
                <w:rFonts w:ascii="Arial" w:hAnsi="Arial" w:cs="Arial"/>
                <w:sz w:val="12"/>
                <w:szCs w:val="12"/>
              </w:rPr>
            </w:pPr>
            <w:r w:rsidRPr="00F149A4">
              <w:rPr>
                <w:rFonts w:ascii="Arial" w:hAnsi="Arial" w:cs="Arial"/>
                <w:sz w:val="12"/>
                <w:szCs w:val="12"/>
              </w:rPr>
              <w:t>Администрация муниципального района</w:t>
            </w:r>
          </w:p>
        </w:tc>
      </w:tr>
      <w:tr w:rsidR="00A676F9" w:rsidRPr="00F149A4" w:rsidTr="00A676F9">
        <w:trPr>
          <w:trHeight w:val="20"/>
          <w:jc w:val="center"/>
        </w:trPr>
        <w:tc>
          <w:tcPr>
            <w:tcW w:w="0" w:type="auto"/>
            <w:tcBorders>
              <w:top w:val="single" w:sz="4" w:space="0" w:color="auto"/>
              <w:left w:val="single" w:sz="4" w:space="0" w:color="auto"/>
              <w:bottom w:val="single" w:sz="4" w:space="0" w:color="auto"/>
              <w:right w:val="single" w:sz="4" w:space="0" w:color="auto"/>
            </w:tcBorders>
          </w:tcPr>
          <w:p w:rsidR="00A676F9" w:rsidRPr="00F149A4" w:rsidRDefault="00A676F9" w:rsidP="00A676F9">
            <w:pPr>
              <w:autoSpaceDE w:val="0"/>
              <w:autoSpaceDN w:val="0"/>
              <w:adjustRightInd w:val="0"/>
              <w:jc w:val="both"/>
              <w:rPr>
                <w:rFonts w:ascii="Arial" w:hAnsi="Arial" w:cs="Arial"/>
                <w:sz w:val="12"/>
                <w:szCs w:val="12"/>
              </w:rPr>
            </w:pPr>
            <w:r w:rsidRPr="00F149A4">
              <w:rPr>
                <w:rFonts w:ascii="Arial" w:hAnsi="Arial" w:cs="Arial"/>
                <w:sz w:val="12"/>
                <w:szCs w:val="12"/>
              </w:rPr>
              <w:t>Ведение журнала учета поступивших обращений, заявлений, жалоб и предложений</w:t>
            </w:r>
          </w:p>
        </w:tc>
        <w:tc>
          <w:tcPr>
            <w:tcW w:w="0" w:type="auto"/>
            <w:tcBorders>
              <w:top w:val="single" w:sz="4" w:space="0" w:color="auto"/>
              <w:left w:val="single" w:sz="4" w:space="0" w:color="auto"/>
              <w:bottom w:val="single" w:sz="4" w:space="0" w:color="auto"/>
              <w:right w:val="single" w:sz="4" w:space="0" w:color="auto"/>
            </w:tcBorders>
          </w:tcPr>
          <w:p w:rsidR="00A676F9" w:rsidRPr="00F149A4" w:rsidRDefault="00A676F9" w:rsidP="00A676F9">
            <w:pPr>
              <w:autoSpaceDE w:val="0"/>
              <w:autoSpaceDN w:val="0"/>
              <w:adjustRightInd w:val="0"/>
              <w:jc w:val="both"/>
              <w:rPr>
                <w:rFonts w:ascii="Arial" w:hAnsi="Arial" w:cs="Arial"/>
                <w:sz w:val="12"/>
                <w:szCs w:val="12"/>
              </w:rPr>
            </w:pPr>
            <w:r w:rsidRPr="00F149A4">
              <w:rPr>
                <w:rFonts w:ascii="Arial" w:hAnsi="Arial" w:cs="Arial"/>
                <w:sz w:val="12"/>
                <w:szCs w:val="12"/>
              </w:rPr>
              <w:t>по мере необходимости</w:t>
            </w:r>
          </w:p>
        </w:tc>
        <w:tc>
          <w:tcPr>
            <w:tcW w:w="0" w:type="auto"/>
            <w:tcBorders>
              <w:top w:val="single" w:sz="4" w:space="0" w:color="auto"/>
              <w:left w:val="single" w:sz="4" w:space="0" w:color="auto"/>
              <w:bottom w:val="single" w:sz="4" w:space="0" w:color="auto"/>
              <w:right w:val="single" w:sz="4" w:space="0" w:color="auto"/>
            </w:tcBorders>
          </w:tcPr>
          <w:p w:rsidR="00A676F9" w:rsidRPr="00F149A4" w:rsidRDefault="00A676F9" w:rsidP="00A676F9">
            <w:pPr>
              <w:autoSpaceDE w:val="0"/>
              <w:autoSpaceDN w:val="0"/>
              <w:adjustRightInd w:val="0"/>
              <w:jc w:val="both"/>
              <w:rPr>
                <w:rFonts w:ascii="Arial" w:hAnsi="Arial" w:cs="Arial"/>
                <w:sz w:val="12"/>
                <w:szCs w:val="12"/>
              </w:rPr>
            </w:pPr>
            <w:r w:rsidRPr="00F149A4">
              <w:rPr>
                <w:rFonts w:ascii="Arial" w:hAnsi="Arial" w:cs="Arial"/>
                <w:sz w:val="12"/>
                <w:szCs w:val="12"/>
              </w:rPr>
              <w:t>Администрация муниципального района</w:t>
            </w:r>
          </w:p>
        </w:tc>
      </w:tr>
    </w:tbl>
    <w:p w:rsidR="00A676F9" w:rsidRPr="00F149A4" w:rsidRDefault="00A676F9" w:rsidP="00A676F9">
      <w:pPr>
        <w:autoSpaceDE w:val="0"/>
        <w:autoSpaceDN w:val="0"/>
        <w:adjustRightInd w:val="0"/>
        <w:jc w:val="both"/>
        <w:rPr>
          <w:rFonts w:ascii="Arial" w:hAnsi="Arial" w:cs="Arial"/>
          <w:sz w:val="4"/>
          <w:szCs w:val="4"/>
        </w:rPr>
      </w:pPr>
    </w:p>
    <w:p w:rsidR="00A676F9" w:rsidRPr="00A676F9" w:rsidRDefault="00A676F9" w:rsidP="00340B75">
      <w:pPr>
        <w:autoSpaceDE w:val="0"/>
        <w:autoSpaceDN w:val="0"/>
        <w:adjustRightInd w:val="0"/>
        <w:ind w:firstLine="284"/>
        <w:jc w:val="both"/>
        <w:rPr>
          <w:rFonts w:ascii="Arial" w:hAnsi="Arial" w:cs="Arial"/>
          <w:sz w:val="16"/>
          <w:szCs w:val="16"/>
        </w:rPr>
      </w:pPr>
      <w:r w:rsidRPr="00A676F9">
        <w:rPr>
          <w:rFonts w:ascii="Arial" w:hAnsi="Arial" w:cs="Arial"/>
          <w:sz w:val="16"/>
          <w:szCs w:val="16"/>
        </w:rPr>
        <w:t>4. Требования к отчетности о выполнении муниципального задания: предоставление отчета о выполнении муниципального задания по форме, согласно приложению 2 к Положению о формировании муниципального задания на оказание муниципальных услуг (выполнение работ) муниципальным учреждениям и финансовом обеспечении выполнения муниципального задания, утвержденному постановлением Администрации Валдайского муниципального района от 07.12.2015 № 1877</w:t>
      </w:r>
    </w:p>
    <w:p w:rsidR="00A676F9" w:rsidRPr="00A676F9" w:rsidRDefault="00A676F9" w:rsidP="00340B75">
      <w:pPr>
        <w:autoSpaceDE w:val="0"/>
        <w:autoSpaceDN w:val="0"/>
        <w:adjustRightInd w:val="0"/>
        <w:ind w:firstLine="284"/>
        <w:jc w:val="both"/>
        <w:rPr>
          <w:rFonts w:ascii="Arial" w:hAnsi="Arial" w:cs="Arial"/>
          <w:sz w:val="16"/>
          <w:szCs w:val="16"/>
        </w:rPr>
      </w:pPr>
      <w:r w:rsidRPr="00A676F9">
        <w:rPr>
          <w:rFonts w:ascii="Arial" w:hAnsi="Arial" w:cs="Arial"/>
          <w:sz w:val="16"/>
          <w:szCs w:val="16"/>
        </w:rPr>
        <w:t>4.1. Периодичность представления отчетов о выполнении муниципального задания: 1 раз в год</w:t>
      </w:r>
    </w:p>
    <w:p w:rsidR="00A676F9" w:rsidRPr="00A676F9" w:rsidRDefault="00A676F9" w:rsidP="00340B75">
      <w:pPr>
        <w:autoSpaceDE w:val="0"/>
        <w:autoSpaceDN w:val="0"/>
        <w:adjustRightInd w:val="0"/>
        <w:ind w:firstLine="284"/>
        <w:jc w:val="both"/>
        <w:rPr>
          <w:rFonts w:ascii="Arial" w:hAnsi="Arial" w:cs="Arial"/>
          <w:sz w:val="16"/>
          <w:szCs w:val="16"/>
        </w:rPr>
      </w:pPr>
      <w:r w:rsidRPr="00A676F9">
        <w:rPr>
          <w:rFonts w:ascii="Arial" w:hAnsi="Arial" w:cs="Arial"/>
          <w:sz w:val="16"/>
          <w:szCs w:val="16"/>
        </w:rPr>
        <w:t>4.2. Сроки представления отчетов о выполнении муниципального задания: до 1 февраля года, следующего за отчетным</w:t>
      </w:r>
    </w:p>
    <w:p w:rsidR="00A676F9" w:rsidRPr="00A676F9" w:rsidRDefault="00A676F9" w:rsidP="00340B75">
      <w:pPr>
        <w:autoSpaceDE w:val="0"/>
        <w:autoSpaceDN w:val="0"/>
        <w:adjustRightInd w:val="0"/>
        <w:ind w:firstLine="284"/>
        <w:jc w:val="both"/>
        <w:rPr>
          <w:rFonts w:ascii="Arial" w:hAnsi="Arial" w:cs="Arial"/>
          <w:sz w:val="16"/>
          <w:szCs w:val="16"/>
        </w:rPr>
      </w:pPr>
      <w:r w:rsidRPr="00A676F9">
        <w:rPr>
          <w:rFonts w:ascii="Arial" w:hAnsi="Arial" w:cs="Arial"/>
          <w:sz w:val="16"/>
          <w:szCs w:val="16"/>
        </w:rPr>
        <w:t>4.3. Иные требования к отчетности о выполнении муниципального задания: не установлены</w:t>
      </w:r>
    </w:p>
    <w:p w:rsidR="00A676F9" w:rsidRPr="00A676F9" w:rsidRDefault="00A676F9" w:rsidP="00340B75">
      <w:pPr>
        <w:autoSpaceDE w:val="0"/>
        <w:autoSpaceDN w:val="0"/>
        <w:adjustRightInd w:val="0"/>
        <w:ind w:firstLine="284"/>
        <w:jc w:val="both"/>
        <w:rPr>
          <w:rFonts w:ascii="Arial" w:hAnsi="Arial" w:cs="Arial"/>
          <w:sz w:val="16"/>
          <w:szCs w:val="16"/>
        </w:rPr>
      </w:pPr>
      <w:r w:rsidRPr="00A676F9">
        <w:rPr>
          <w:rFonts w:ascii="Arial" w:hAnsi="Arial" w:cs="Arial"/>
          <w:sz w:val="16"/>
          <w:szCs w:val="16"/>
        </w:rPr>
        <w:t>5. Иные показатели, связанные с выполнением муниципального задания: не установлены</w:t>
      </w:r>
    </w:p>
    <w:p w:rsidR="00F36107" w:rsidRPr="00A676F9" w:rsidRDefault="00F36107" w:rsidP="00A676F9">
      <w:pPr>
        <w:shd w:val="clear" w:color="auto" w:fill="FFFFFF"/>
        <w:suppressAutoHyphens/>
        <w:jc w:val="center"/>
        <w:rPr>
          <w:rFonts w:ascii="Arial" w:hAnsi="Arial" w:cs="Arial"/>
          <w:sz w:val="16"/>
          <w:szCs w:val="16"/>
        </w:rPr>
      </w:pPr>
    </w:p>
    <w:p w:rsidR="00F36107" w:rsidRDefault="00F36107" w:rsidP="00B50ACA">
      <w:pPr>
        <w:shd w:val="clear" w:color="auto" w:fill="FFFFFF"/>
        <w:suppressAutoHyphens/>
        <w:jc w:val="center"/>
        <w:rPr>
          <w:rFonts w:ascii="Arial" w:hAnsi="Arial" w:cs="Arial"/>
          <w:sz w:val="16"/>
          <w:szCs w:val="16"/>
        </w:rPr>
      </w:pPr>
    </w:p>
    <w:p w:rsidR="00F36107" w:rsidRDefault="00F36107" w:rsidP="00B50ACA">
      <w:pPr>
        <w:shd w:val="clear" w:color="auto" w:fill="FFFFFF"/>
        <w:suppressAutoHyphens/>
        <w:jc w:val="center"/>
        <w:rPr>
          <w:rFonts w:ascii="Arial" w:hAnsi="Arial" w:cs="Arial"/>
          <w:sz w:val="16"/>
          <w:szCs w:val="16"/>
        </w:rPr>
      </w:pPr>
    </w:p>
    <w:p w:rsidR="00F36107" w:rsidRDefault="00F36107" w:rsidP="00B50ACA">
      <w:pPr>
        <w:shd w:val="clear" w:color="auto" w:fill="FFFFFF"/>
        <w:suppressAutoHyphens/>
        <w:jc w:val="center"/>
        <w:rPr>
          <w:rFonts w:ascii="Arial" w:hAnsi="Arial" w:cs="Arial"/>
          <w:sz w:val="16"/>
          <w:szCs w:val="16"/>
        </w:rPr>
      </w:pPr>
    </w:p>
    <w:p w:rsidR="00F36107" w:rsidRDefault="00F36107" w:rsidP="00B50ACA">
      <w:pPr>
        <w:shd w:val="clear" w:color="auto" w:fill="FFFFFF"/>
        <w:suppressAutoHyphens/>
        <w:jc w:val="center"/>
        <w:rPr>
          <w:rFonts w:ascii="Arial" w:hAnsi="Arial" w:cs="Arial"/>
          <w:sz w:val="16"/>
          <w:szCs w:val="16"/>
        </w:rPr>
      </w:pPr>
    </w:p>
    <w:p w:rsidR="00F36107" w:rsidRDefault="00F36107" w:rsidP="00B50ACA">
      <w:pPr>
        <w:shd w:val="clear" w:color="auto" w:fill="FFFFFF"/>
        <w:suppressAutoHyphens/>
        <w:jc w:val="center"/>
        <w:rPr>
          <w:rFonts w:ascii="Arial" w:hAnsi="Arial" w:cs="Arial"/>
          <w:sz w:val="16"/>
          <w:szCs w:val="16"/>
        </w:rPr>
      </w:pPr>
    </w:p>
    <w:p w:rsidR="00F36107" w:rsidRDefault="00F36107" w:rsidP="00B50ACA">
      <w:pPr>
        <w:shd w:val="clear" w:color="auto" w:fill="FFFFFF"/>
        <w:suppressAutoHyphens/>
        <w:jc w:val="center"/>
        <w:rPr>
          <w:rFonts w:ascii="Arial" w:hAnsi="Arial" w:cs="Arial"/>
          <w:sz w:val="16"/>
          <w:szCs w:val="16"/>
        </w:rPr>
      </w:pPr>
    </w:p>
    <w:p w:rsidR="00F36107" w:rsidRDefault="00F36107" w:rsidP="00B50ACA">
      <w:pPr>
        <w:shd w:val="clear" w:color="auto" w:fill="FFFFFF"/>
        <w:suppressAutoHyphens/>
        <w:jc w:val="center"/>
        <w:rPr>
          <w:rFonts w:ascii="Arial" w:hAnsi="Arial" w:cs="Arial"/>
          <w:sz w:val="16"/>
          <w:szCs w:val="16"/>
        </w:rPr>
      </w:pPr>
    </w:p>
    <w:p w:rsidR="00F36107" w:rsidRDefault="00F36107" w:rsidP="00B50ACA">
      <w:pPr>
        <w:shd w:val="clear" w:color="auto" w:fill="FFFFFF"/>
        <w:suppressAutoHyphens/>
        <w:jc w:val="center"/>
        <w:rPr>
          <w:rFonts w:ascii="Arial" w:hAnsi="Arial" w:cs="Arial"/>
          <w:sz w:val="16"/>
          <w:szCs w:val="16"/>
        </w:rPr>
      </w:pPr>
    </w:p>
    <w:p w:rsidR="00F36107" w:rsidRDefault="00F36107" w:rsidP="00B50ACA">
      <w:pPr>
        <w:shd w:val="clear" w:color="auto" w:fill="FFFFFF"/>
        <w:suppressAutoHyphens/>
        <w:jc w:val="center"/>
        <w:rPr>
          <w:rFonts w:ascii="Arial" w:hAnsi="Arial" w:cs="Arial"/>
          <w:sz w:val="16"/>
          <w:szCs w:val="16"/>
        </w:rPr>
      </w:pPr>
    </w:p>
    <w:p w:rsidR="00F36107" w:rsidRDefault="00F36107" w:rsidP="00B50ACA">
      <w:pPr>
        <w:shd w:val="clear" w:color="auto" w:fill="FFFFFF"/>
        <w:suppressAutoHyphens/>
        <w:jc w:val="center"/>
        <w:rPr>
          <w:rFonts w:ascii="Arial" w:hAnsi="Arial" w:cs="Arial"/>
          <w:sz w:val="16"/>
          <w:szCs w:val="16"/>
        </w:rPr>
      </w:pPr>
    </w:p>
    <w:p w:rsidR="00F36107" w:rsidRDefault="00F36107" w:rsidP="00B50ACA">
      <w:pPr>
        <w:shd w:val="clear" w:color="auto" w:fill="FFFFFF"/>
        <w:suppressAutoHyphens/>
        <w:jc w:val="center"/>
        <w:rPr>
          <w:rFonts w:ascii="Arial" w:hAnsi="Arial" w:cs="Arial"/>
          <w:sz w:val="16"/>
          <w:szCs w:val="16"/>
        </w:rPr>
      </w:pPr>
    </w:p>
    <w:p w:rsidR="00F36107" w:rsidRDefault="00F36107" w:rsidP="00B50ACA">
      <w:pPr>
        <w:shd w:val="clear" w:color="auto" w:fill="FFFFFF"/>
        <w:suppressAutoHyphens/>
        <w:jc w:val="center"/>
        <w:rPr>
          <w:rFonts w:ascii="Arial" w:hAnsi="Arial" w:cs="Arial"/>
          <w:sz w:val="16"/>
          <w:szCs w:val="16"/>
        </w:rPr>
      </w:pPr>
    </w:p>
    <w:p w:rsidR="00F36107" w:rsidRDefault="00F36107" w:rsidP="00B50ACA">
      <w:pPr>
        <w:shd w:val="clear" w:color="auto" w:fill="FFFFFF"/>
        <w:suppressAutoHyphens/>
        <w:jc w:val="center"/>
        <w:rPr>
          <w:rFonts w:ascii="Arial" w:hAnsi="Arial" w:cs="Arial"/>
          <w:sz w:val="16"/>
          <w:szCs w:val="16"/>
        </w:rPr>
      </w:pPr>
    </w:p>
    <w:p w:rsidR="00F36107" w:rsidRDefault="00F36107" w:rsidP="00B50ACA">
      <w:pPr>
        <w:shd w:val="clear" w:color="auto" w:fill="FFFFFF"/>
        <w:suppressAutoHyphens/>
        <w:jc w:val="center"/>
        <w:rPr>
          <w:rFonts w:ascii="Arial" w:hAnsi="Arial" w:cs="Arial"/>
          <w:sz w:val="16"/>
          <w:szCs w:val="16"/>
        </w:rPr>
      </w:pPr>
    </w:p>
    <w:p w:rsidR="00F36107" w:rsidRDefault="00F36107" w:rsidP="00B50ACA">
      <w:pPr>
        <w:shd w:val="clear" w:color="auto" w:fill="FFFFFF"/>
        <w:suppressAutoHyphens/>
        <w:jc w:val="center"/>
        <w:rPr>
          <w:rFonts w:ascii="Arial" w:hAnsi="Arial" w:cs="Arial"/>
          <w:sz w:val="16"/>
          <w:szCs w:val="16"/>
        </w:rPr>
      </w:pPr>
    </w:p>
    <w:p w:rsidR="00F36107" w:rsidRDefault="00F36107" w:rsidP="00B50ACA">
      <w:pPr>
        <w:shd w:val="clear" w:color="auto" w:fill="FFFFFF"/>
        <w:suppressAutoHyphens/>
        <w:jc w:val="center"/>
        <w:rPr>
          <w:rFonts w:ascii="Arial" w:hAnsi="Arial" w:cs="Arial"/>
          <w:sz w:val="16"/>
          <w:szCs w:val="16"/>
        </w:rPr>
      </w:pPr>
    </w:p>
    <w:p w:rsidR="00F36107" w:rsidRDefault="00F36107" w:rsidP="00B50ACA">
      <w:pPr>
        <w:shd w:val="clear" w:color="auto" w:fill="FFFFFF"/>
        <w:suppressAutoHyphens/>
        <w:jc w:val="center"/>
        <w:rPr>
          <w:rFonts w:ascii="Arial" w:hAnsi="Arial" w:cs="Arial"/>
          <w:sz w:val="16"/>
          <w:szCs w:val="16"/>
        </w:rPr>
      </w:pPr>
    </w:p>
    <w:p w:rsidR="00F36107" w:rsidRDefault="00F36107" w:rsidP="00B50ACA">
      <w:pPr>
        <w:shd w:val="clear" w:color="auto" w:fill="FFFFFF"/>
        <w:suppressAutoHyphens/>
        <w:jc w:val="center"/>
        <w:rPr>
          <w:rFonts w:ascii="Arial" w:hAnsi="Arial" w:cs="Arial"/>
          <w:sz w:val="16"/>
          <w:szCs w:val="16"/>
        </w:rPr>
      </w:pPr>
    </w:p>
    <w:p w:rsidR="00AA6CCE" w:rsidRDefault="00AA6CCE" w:rsidP="00B50ACA">
      <w:pPr>
        <w:shd w:val="clear" w:color="auto" w:fill="FFFFFF"/>
        <w:suppressAutoHyphens/>
        <w:jc w:val="center"/>
        <w:rPr>
          <w:rFonts w:ascii="Arial" w:hAnsi="Arial" w:cs="Arial"/>
          <w:sz w:val="16"/>
          <w:szCs w:val="16"/>
        </w:rPr>
      </w:pPr>
    </w:p>
    <w:p w:rsidR="00AA6CCE" w:rsidRDefault="00AA6CCE" w:rsidP="00B50ACA">
      <w:pPr>
        <w:shd w:val="clear" w:color="auto" w:fill="FFFFFF"/>
        <w:suppressAutoHyphens/>
        <w:jc w:val="center"/>
        <w:rPr>
          <w:rFonts w:ascii="Arial" w:hAnsi="Arial" w:cs="Arial"/>
          <w:sz w:val="16"/>
          <w:szCs w:val="16"/>
        </w:rPr>
      </w:pPr>
    </w:p>
    <w:p w:rsidR="00AA6CCE" w:rsidRDefault="00AA6CCE" w:rsidP="00B50ACA">
      <w:pPr>
        <w:shd w:val="clear" w:color="auto" w:fill="FFFFFF"/>
        <w:suppressAutoHyphens/>
        <w:jc w:val="center"/>
        <w:rPr>
          <w:rFonts w:ascii="Arial" w:hAnsi="Arial" w:cs="Arial"/>
          <w:sz w:val="16"/>
          <w:szCs w:val="16"/>
        </w:rPr>
      </w:pPr>
    </w:p>
    <w:p w:rsidR="00AA6CCE" w:rsidRDefault="00AA6CCE" w:rsidP="00B50ACA">
      <w:pPr>
        <w:shd w:val="clear" w:color="auto" w:fill="FFFFFF"/>
        <w:suppressAutoHyphens/>
        <w:jc w:val="center"/>
        <w:rPr>
          <w:rFonts w:ascii="Arial" w:hAnsi="Arial" w:cs="Arial"/>
          <w:sz w:val="16"/>
          <w:szCs w:val="16"/>
        </w:rPr>
      </w:pPr>
    </w:p>
    <w:p w:rsidR="00AA6CCE" w:rsidRDefault="00AA6CCE" w:rsidP="00B50ACA">
      <w:pPr>
        <w:shd w:val="clear" w:color="auto" w:fill="FFFFFF"/>
        <w:suppressAutoHyphens/>
        <w:jc w:val="center"/>
        <w:rPr>
          <w:rFonts w:ascii="Arial" w:hAnsi="Arial" w:cs="Arial"/>
          <w:sz w:val="16"/>
          <w:szCs w:val="16"/>
        </w:rPr>
      </w:pPr>
    </w:p>
    <w:p w:rsidR="00AA6CCE" w:rsidRDefault="00AA6CCE" w:rsidP="00B50ACA">
      <w:pPr>
        <w:shd w:val="clear" w:color="auto" w:fill="FFFFFF"/>
        <w:suppressAutoHyphens/>
        <w:jc w:val="center"/>
        <w:rPr>
          <w:rFonts w:ascii="Arial" w:hAnsi="Arial" w:cs="Arial"/>
          <w:sz w:val="16"/>
          <w:szCs w:val="16"/>
        </w:rPr>
      </w:pPr>
    </w:p>
    <w:p w:rsidR="00AA6CCE" w:rsidRDefault="00AA6CCE" w:rsidP="00B50ACA">
      <w:pPr>
        <w:shd w:val="clear" w:color="auto" w:fill="FFFFFF"/>
        <w:suppressAutoHyphens/>
        <w:jc w:val="center"/>
        <w:rPr>
          <w:rFonts w:ascii="Arial" w:hAnsi="Arial" w:cs="Arial"/>
          <w:sz w:val="16"/>
          <w:szCs w:val="16"/>
        </w:rPr>
      </w:pPr>
    </w:p>
    <w:p w:rsidR="00AA6CCE" w:rsidRDefault="00AA6CCE" w:rsidP="00B50ACA">
      <w:pPr>
        <w:shd w:val="clear" w:color="auto" w:fill="FFFFFF"/>
        <w:suppressAutoHyphens/>
        <w:jc w:val="center"/>
        <w:rPr>
          <w:rFonts w:ascii="Arial" w:hAnsi="Arial" w:cs="Arial"/>
          <w:sz w:val="16"/>
          <w:szCs w:val="16"/>
        </w:rPr>
      </w:pPr>
    </w:p>
    <w:p w:rsidR="00AA6CCE" w:rsidRDefault="00AA6CCE" w:rsidP="00B50ACA">
      <w:pPr>
        <w:shd w:val="clear" w:color="auto" w:fill="FFFFFF"/>
        <w:suppressAutoHyphens/>
        <w:jc w:val="center"/>
        <w:rPr>
          <w:rFonts w:ascii="Arial" w:hAnsi="Arial" w:cs="Arial"/>
          <w:sz w:val="16"/>
          <w:szCs w:val="16"/>
        </w:rPr>
      </w:pPr>
    </w:p>
    <w:p w:rsidR="00AA6CCE" w:rsidRDefault="00AA6CCE" w:rsidP="00B50ACA">
      <w:pPr>
        <w:shd w:val="clear" w:color="auto" w:fill="FFFFFF"/>
        <w:suppressAutoHyphens/>
        <w:jc w:val="center"/>
        <w:rPr>
          <w:rFonts w:ascii="Arial" w:hAnsi="Arial" w:cs="Arial"/>
          <w:sz w:val="16"/>
          <w:szCs w:val="16"/>
        </w:rPr>
      </w:pPr>
    </w:p>
    <w:p w:rsidR="00AA6CCE" w:rsidRDefault="00AA6CCE" w:rsidP="00B50ACA">
      <w:pPr>
        <w:shd w:val="clear" w:color="auto" w:fill="FFFFFF"/>
        <w:suppressAutoHyphens/>
        <w:jc w:val="center"/>
        <w:rPr>
          <w:rFonts w:ascii="Arial" w:hAnsi="Arial" w:cs="Arial"/>
          <w:sz w:val="16"/>
          <w:szCs w:val="16"/>
        </w:rPr>
      </w:pPr>
    </w:p>
    <w:p w:rsidR="00AA6CCE" w:rsidRDefault="00AA6CCE" w:rsidP="00B50ACA">
      <w:pPr>
        <w:shd w:val="clear" w:color="auto" w:fill="FFFFFF"/>
        <w:suppressAutoHyphens/>
        <w:jc w:val="center"/>
        <w:rPr>
          <w:rFonts w:ascii="Arial" w:hAnsi="Arial" w:cs="Arial"/>
          <w:sz w:val="16"/>
          <w:szCs w:val="16"/>
        </w:rPr>
      </w:pPr>
    </w:p>
    <w:p w:rsidR="00AA6CCE" w:rsidRDefault="00AA6CCE" w:rsidP="00B50ACA">
      <w:pPr>
        <w:shd w:val="clear" w:color="auto" w:fill="FFFFFF"/>
        <w:suppressAutoHyphens/>
        <w:jc w:val="center"/>
        <w:rPr>
          <w:rFonts w:ascii="Arial" w:hAnsi="Arial" w:cs="Arial"/>
          <w:sz w:val="16"/>
          <w:szCs w:val="16"/>
        </w:rPr>
      </w:pPr>
    </w:p>
    <w:p w:rsidR="00AA6CCE" w:rsidRDefault="00AA6CCE" w:rsidP="00B50ACA">
      <w:pPr>
        <w:shd w:val="clear" w:color="auto" w:fill="FFFFFF"/>
        <w:suppressAutoHyphens/>
        <w:jc w:val="center"/>
        <w:rPr>
          <w:rFonts w:ascii="Arial" w:hAnsi="Arial" w:cs="Arial"/>
          <w:sz w:val="16"/>
          <w:szCs w:val="16"/>
        </w:rPr>
      </w:pPr>
    </w:p>
    <w:p w:rsidR="00AA6CCE" w:rsidRDefault="00AA6CCE" w:rsidP="00B50ACA">
      <w:pPr>
        <w:shd w:val="clear" w:color="auto" w:fill="FFFFFF"/>
        <w:suppressAutoHyphens/>
        <w:jc w:val="center"/>
        <w:rPr>
          <w:rFonts w:ascii="Arial" w:hAnsi="Arial" w:cs="Arial"/>
          <w:sz w:val="16"/>
          <w:szCs w:val="16"/>
        </w:rPr>
      </w:pPr>
    </w:p>
    <w:p w:rsidR="00AA6CCE" w:rsidRDefault="00AA6CCE" w:rsidP="00B50ACA">
      <w:pPr>
        <w:shd w:val="clear" w:color="auto" w:fill="FFFFFF"/>
        <w:suppressAutoHyphens/>
        <w:jc w:val="center"/>
        <w:rPr>
          <w:rFonts w:ascii="Arial" w:hAnsi="Arial" w:cs="Arial"/>
          <w:sz w:val="16"/>
          <w:szCs w:val="16"/>
        </w:rPr>
      </w:pPr>
    </w:p>
    <w:p w:rsidR="00AA6CCE" w:rsidRDefault="00AA6CCE" w:rsidP="00B50ACA">
      <w:pPr>
        <w:shd w:val="clear" w:color="auto" w:fill="FFFFFF"/>
        <w:suppressAutoHyphens/>
        <w:jc w:val="center"/>
        <w:rPr>
          <w:rFonts w:ascii="Arial" w:hAnsi="Arial" w:cs="Arial"/>
          <w:sz w:val="16"/>
          <w:szCs w:val="16"/>
        </w:rPr>
      </w:pPr>
    </w:p>
    <w:p w:rsidR="00AA6CCE" w:rsidRDefault="00AA6CCE" w:rsidP="00B50ACA">
      <w:pPr>
        <w:shd w:val="clear" w:color="auto" w:fill="FFFFFF"/>
        <w:suppressAutoHyphens/>
        <w:jc w:val="center"/>
        <w:rPr>
          <w:rFonts w:ascii="Arial" w:hAnsi="Arial" w:cs="Arial"/>
          <w:sz w:val="16"/>
          <w:szCs w:val="16"/>
        </w:rPr>
      </w:pPr>
    </w:p>
    <w:p w:rsidR="00AA6CCE" w:rsidRDefault="00AA6CCE" w:rsidP="00B50ACA">
      <w:pPr>
        <w:shd w:val="clear" w:color="auto" w:fill="FFFFFF"/>
        <w:suppressAutoHyphens/>
        <w:jc w:val="center"/>
        <w:rPr>
          <w:rFonts w:ascii="Arial" w:hAnsi="Arial" w:cs="Arial"/>
          <w:sz w:val="16"/>
          <w:szCs w:val="16"/>
        </w:rPr>
      </w:pPr>
    </w:p>
    <w:p w:rsidR="00AA6CCE" w:rsidRDefault="00AA6CCE" w:rsidP="00B50ACA">
      <w:pPr>
        <w:shd w:val="clear" w:color="auto" w:fill="FFFFFF"/>
        <w:suppressAutoHyphens/>
        <w:jc w:val="center"/>
        <w:rPr>
          <w:rFonts w:ascii="Arial" w:hAnsi="Arial" w:cs="Arial"/>
          <w:sz w:val="16"/>
          <w:szCs w:val="16"/>
        </w:rPr>
      </w:pPr>
    </w:p>
    <w:p w:rsidR="00AA6CCE" w:rsidRDefault="00AA6CCE" w:rsidP="00B50ACA">
      <w:pPr>
        <w:shd w:val="clear" w:color="auto" w:fill="FFFFFF"/>
        <w:suppressAutoHyphens/>
        <w:jc w:val="center"/>
        <w:rPr>
          <w:rFonts w:ascii="Arial" w:hAnsi="Arial" w:cs="Arial"/>
          <w:sz w:val="16"/>
          <w:szCs w:val="16"/>
        </w:rPr>
      </w:pPr>
    </w:p>
    <w:p w:rsidR="00AA6CCE" w:rsidRDefault="00AA6CCE" w:rsidP="00B50ACA">
      <w:pPr>
        <w:shd w:val="clear" w:color="auto" w:fill="FFFFFF"/>
        <w:suppressAutoHyphens/>
        <w:jc w:val="center"/>
        <w:rPr>
          <w:rFonts w:ascii="Arial" w:hAnsi="Arial" w:cs="Arial"/>
          <w:sz w:val="16"/>
          <w:szCs w:val="16"/>
        </w:rPr>
      </w:pPr>
    </w:p>
    <w:p w:rsidR="00AA6CCE" w:rsidRDefault="00AA6CCE" w:rsidP="00B50ACA">
      <w:pPr>
        <w:shd w:val="clear" w:color="auto" w:fill="FFFFFF"/>
        <w:suppressAutoHyphens/>
        <w:jc w:val="center"/>
        <w:rPr>
          <w:rFonts w:ascii="Arial" w:hAnsi="Arial" w:cs="Arial"/>
          <w:sz w:val="16"/>
          <w:szCs w:val="16"/>
        </w:rPr>
      </w:pPr>
    </w:p>
    <w:p w:rsidR="00AA6CCE" w:rsidRDefault="00AA6CCE" w:rsidP="00B50ACA">
      <w:pPr>
        <w:shd w:val="clear" w:color="auto" w:fill="FFFFFF"/>
        <w:suppressAutoHyphens/>
        <w:jc w:val="center"/>
        <w:rPr>
          <w:rFonts w:ascii="Arial" w:hAnsi="Arial" w:cs="Arial"/>
          <w:sz w:val="16"/>
          <w:szCs w:val="16"/>
        </w:rPr>
      </w:pPr>
    </w:p>
    <w:p w:rsidR="00AA6CCE" w:rsidRDefault="00AA6CCE" w:rsidP="00B50ACA">
      <w:pPr>
        <w:shd w:val="clear" w:color="auto" w:fill="FFFFFF"/>
        <w:suppressAutoHyphens/>
        <w:jc w:val="center"/>
        <w:rPr>
          <w:rFonts w:ascii="Arial" w:hAnsi="Arial" w:cs="Arial"/>
          <w:sz w:val="16"/>
          <w:szCs w:val="16"/>
        </w:rPr>
      </w:pPr>
    </w:p>
    <w:p w:rsidR="00AA6CCE" w:rsidRDefault="00AA6CCE" w:rsidP="00B50ACA">
      <w:pPr>
        <w:shd w:val="clear" w:color="auto" w:fill="FFFFFF"/>
        <w:suppressAutoHyphens/>
        <w:jc w:val="center"/>
        <w:rPr>
          <w:rFonts w:ascii="Arial" w:hAnsi="Arial" w:cs="Arial"/>
          <w:sz w:val="16"/>
          <w:szCs w:val="16"/>
        </w:rPr>
      </w:pPr>
    </w:p>
    <w:p w:rsidR="00AA6CCE" w:rsidRDefault="00AA6CCE" w:rsidP="00B50ACA">
      <w:pPr>
        <w:shd w:val="clear" w:color="auto" w:fill="FFFFFF"/>
        <w:suppressAutoHyphens/>
        <w:jc w:val="center"/>
        <w:rPr>
          <w:rFonts w:ascii="Arial" w:hAnsi="Arial" w:cs="Arial"/>
          <w:sz w:val="16"/>
          <w:szCs w:val="16"/>
        </w:rPr>
      </w:pPr>
    </w:p>
    <w:p w:rsidR="00AA6CCE" w:rsidRDefault="00AA6CCE" w:rsidP="00B50ACA">
      <w:pPr>
        <w:shd w:val="clear" w:color="auto" w:fill="FFFFFF"/>
        <w:suppressAutoHyphens/>
        <w:jc w:val="center"/>
        <w:rPr>
          <w:rFonts w:ascii="Arial" w:hAnsi="Arial" w:cs="Arial"/>
          <w:sz w:val="16"/>
          <w:szCs w:val="16"/>
        </w:rPr>
      </w:pPr>
    </w:p>
    <w:p w:rsidR="009331A6" w:rsidRPr="00AE7129" w:rsidRDefault="009331A6" w:rsidP="009331A6">
      <w:pPr>
        <w:shd w:val="clear" w:color="auto" w:fill="FFFFFF"/>
        <w:suppressAutoHyphens/>
        <w:jc w:val="center"/>
        <w:rPr>
          <w:rFonts w:ascii="Arial" w:hAnsi="Arial" w:cs="Arial"/>
          <w:sz w:val="12"/>
          <w:szCs w:val="16"/>
        </w:rPr>
      </w:pPr>
      <w:r w:rsidRPr="00325815">
        <w:rPr>
          <w:rFonts w:ascii="Arial" w:hAnsi="Arial" w:cs="Arial"/>
          <w:b/>
          <w:sz w:val="16"/>
          <w:szCs w:val="16"/>
        </w:rPr>
        <w:t>СОДЕРЖАНИЕ</w:t>
      </w:r>
    </w:p>
    <w:p w:rsidR="009331A6" w:rsidRPr="007F67D1" w:rsidRDefault="009331A6" w:rsidP="007F67D1">
      <w:pPr>
        <w:jc w:val="center"/>
        <w:rPr>
          <w:rFonts w:ascii="Arial" w:hAnsi="Arial" w:cs="Arial"/>
          <w:sz w:val="8"/>
          <w:szCs w:val="8"/>
        </w:rPr>
      </w:pP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2"/>
        <w:gridCol w:w="1055"/>
      </w:tblGrid>
      <w:tr w:rsidR="005103BB" w:rsidRPr="004C0419" w:rsidTr="00927784">
        <w:trPr>
          <w:trHeight w:val="227"/>
        </w:trPr>
        <w:tc>
          <w:tcPr>
            <w:tcW w:w="4523" w:type="pct"/>
            <w:vAlign w:val="center"/>
          </w:tcPr>
          <w:p w:rsidR="005103BB" w:rsidRPr="00927784" w:rsidRDefault="0097056B" w:rsidP="00927784">
            <w:pPr>
              <w:rPr>
                <w:rFonts w:ascii="Arial" w:hAnsi="Arial" w:cs="Arial"/>
                <w:sz w:val="16"/>
                <w:szCs w:val="16"/>
              </w:rPr>
            </w:pPr>
            <w:r>
              <w:rPr>
                <w:rFonts w:ascii="Arial" w:hAnsi="Arial" w:cs="Arial"/>
                <w:sz w:val="16"/>
                <w:szCs w:val="16"/>
              </w:rPr>
              <w:t>Информационное сообщение</w:t>
            </w:r>
          </w:p>
        </w:tc>
        <w:tc>
          <w:tcPr>
            <w:tcW w:w="477" w:type="pct"/>
            <w:vAlign w:val="center"/>
          </w:tcPr>
          <w:p w:rsidR="005103BB" w:rsidRPr="004C0419" w:rsidRDefault="00DB63B7" w:rsidP="001F4FD4">
            <w:pPr>
              <w:jc w:val="center"/>
              <w:rPr>
                <w:rFonts w:ascii="Arial" w:hAnsi="Arial" w:cs="Arial"/>
                <w:sz w:val="16"/>
                <w:szCs w:val="16"/>
              </w:rPr>
            </w:pPr>
            <w:r>
              <w:rPr>
                <w:rFonts w:ascii="Arial" w:hAnsi="Arial" w:cs="Arial"/>
                <w:sz w:val="16"/>
                <w:szCs w:val="16"/>
              </w:rPr>
              <w:t>1</w:t>
            </w:r>
          </w:p>
        </w:tc>
      </w:tr>
      <w:tr w:rsidR="00E66913" w:rsidRPr="004C0419" w:rsidTr="00927784">
        <w:trPr>
          <w:trHeight w:val="227"/>
        </w:trPr>
        <w:tc>
          <w:tcPr>
            <w:tcW w:w="4523" w:type="pct"/>
            <w:vAlign w:val="center"/>
          </w:tcPr>
          <w:p w:rsidR="00E66913" w:rsidRDefault="00E66913" w:rsidP="00927784">
            <w:pPr>
              <w:rPr>
                <w:rFonts w:ascii="Arial" w:hAnsi="Arial" w:cs="Arial"/>
                <w:sz w:val="16"/>
                <w:szCs w:val="16"/>
              </w:rPr>
            </w:pPr>
            <w:r>
              <w:rPr>
                <w:rFonts w:ascii="Arial" w:hAnsi="Arial" w:cs="Arial"/>
                <w:sz w:val="16"/>
                <w:szCs w:val="16"/>
              </w:rPr>
              <w:t>Информационное сообщение</w:t>
            </w:r>
          </w:p>
        </w:tc>
        <w:tc>
          <w:tcPr>
            <w:tcW w:w="477" w:type="pct"/>
            <w:vAlign w:val="center"/>
          </w:tcPr>
          <w:p w:rsidR="00E66913" w:rsidRPr="004C0419" w:rsidRDefault="00DB63B7" w:rsidP="001F4FD4">
            <w:pPr>
              <w:jc w:val="center"/>
              <w:rPr>
                <w:rFonts w:ascii="Arial" w:hAnsi="Arial" w:cs="Arial"/>
                <w:sz w:val="16"/>
                <w:szCs w:val="16"/>
              </w:rPr>
            </w:pPr>
            <w:r>
              <w:rPr>
                <w:rFonts w:ascii="Arial" w:hAnsi="Arial" w:cs="Arial"/>
                <w:sz w:val="16"/>
                <w:szCs w:val="16"/>
              </w:rPr>
              <w:t>1</w:t>
            </w:r>
          </w:p>
        </w:tc>
      </w:tr>
      <w:tr w:rsidR="008F6D2A" w:rsidRPr="004C0419" w:rsidTr="00A37522">
        <w:trPr>
          <w:trHeight w:val="227"/>
        </w:trPr>
        <w:tc>
          <w:tcPr>
            <w:tcW w:w="4523" w:type="pct"/>
            <w:vAlign w:val="center"/>
          </w:tcPr>
          <w:p w:rsidR="008F6D2A" w:rsidRPr="00EE2F7A" w:rsidRDefault="007C28CF" w:rsidP="00EE2F7A">
            <w:pPr>
              <w:rPr>
                <w:rFonts w:ascii="Arial" w:hAnsi="Arial" w:cs="Arial"/>
                <w:sz w:val="16"/>
                <w:szCs w:val="16"/>
              </w:rPr>
            </w:pPr>
            <w:r w:rsidRPr="00EE2F7A">
              <w:rPr>
                <w:rFonts w:ascii="Arial" w:hAnsi="Arial" w:cs="Arial"/>
                <w:sz w:val="16"/>
                <w:szCs w:val="16"/>
              </w:rPr>
              <w:t>Проект решени</w:t>
            </w:r>
            <w:r w:rsidR="00005072" w:rsidRPr="00EE2F7A">
              <w:rPr>
                <w:rFonts w:ascii="Arial" w:hAnsi="Arial" w:cs="Arial"/>
                <w:sz w:val="16"/>
                <w:szCs w:val="16"/>
              </w:rPr>
              <w:t>я</w:t>
            </w:r>
            <w:r w:rsidR="00A37522" w:rsidRPr="00EE2F7A">
              <w:rPr>
                <w:rFonts w:ascii="Arial" w:hAnsi="Arial" w:cs="Arial"/>
                <w:sz w:val="16"/>
                <w:szCs w:val="16"/>
              </w:rPr>
              <w:t xml:space="preserve"> Думы Валдайского муниципального района</w:t>
            </w:r>
            <w:r w:rsidRPr="00EE2F7A">
              <w:rPr>
                <w:rFonts w:ascii="Arial" w:hAnsi="Arial" w:cs="Arial"/>
                <w:sz w:val="16"/>
                <w:szCs w:val="16"/>
              </w:rPr>
              <w:t xml:space="preserve"> «О бюджете Валдайского муниципального района на 2023 год и на плановый период 2024 и 2025 годов»</w:t>
            </w:r>
          </w:p>
        </w:tc>
        <w:tc>
          <w:tcPr>
            <w:tcW w:w="477" w:type="pct"/>
            <w:vAlign w:val="center"/>
          </w:tcPr>
          <w:p w:rsidR="008F6D2A" w:rsidRDefault="00DB63B7" w:rsidP="001F4FD4">
            <w:pPr>
              <w:jc w:val="center"/>
              <w:rPr>
                <w:rFonts w:ascii="Arial" w:hAnsi="Arial" w:cs="Arial"/>
                <w:sz w:val="16"/>
                <w:szCs w:val="16"/>
              </w:rPr>
            </w:pPr>
            <w:r>
              <w:rPr>
                <w:rFonts w:ascii="Arial" w:hAnsi="Arial" w:cs="Arial"/>
                <w:sz w:val="16"/>
                <w:szCs w:val="16"/>
              </w:rPr>
              <w:t>1-48</w:t>
            </w:r>
          </w:p>
        </w:tc>
      </w:tr>
      <w:tr w:rsidR="00B4614D" w:rsidRPr="004C0419" w:rsidTr="00A37522">
        <w:trPr>
          <w:trHeight w:val="227"/>
        </w:trPr>
        <w:tc>
          <w:tcPr>
            <w:tcW w:w="4523" w:type="pct"/>
            <w:vAlign w:val="center"/>
          </w:tcPr>
          <w:p w:rsidR="00B4614D" w:rsidRPr="00EE2F7A" w:rsidRDefault="00B4614D" w:rsidP="00EE2F7A">
            <w:pPr>
              <w:rPr>
                <w:rFonts w:ascii="Arial" w:hAnsi="Arial" w:cs="Arial"/>
                <w:sz w:val="16"/>
                <w:szCs w:val="16"/>
              </w:rPr>
            </w:pPr>
            <w:r w:rsidRPr="00EE2F7A">
              <w:rPr>
                <w:rFonts w:ascii="Arial" w:hAnsi="Arial" w:cs="Arial"/>
                <w:sz w:val="16"/>
                <w:szCs w:val="16"/>
              </w:rPr>
              <w:t>Проект решени</w:t>
            </w:r>
            <w:r w:rsidR="00005072" w:rsidRPr="00EE2F7A">
              <w:rPr>
                <w:rFonts w:ascii="Arial" w:hAnsi="Arial" w:cs="Arial"/>
                <w:sz w:val="16"/>
                <w:szCs w:val="16"/>
              </w:rPr>
              <w:t>я</w:t>
            </w:r>
            <w:r w:rsidRPr="00EE2F7A">
              <w:rPr>
                <w:rFonts w:ascii="Arial" w:hAnsi="Arial" w:cs="Arial"/>
                <w:sz w:val="16"/>
                <w:szCs w:val="16"/>
              </w:rPr>
              <w:t xml:space="preserve"> Думы Валдайского муниципального района  «Об утверждении Методик р</w:t>
            </w:r>
            <w:r w:rsidR="00EE2F7A">
              <w:rPr>
                <w:rFonts w:ascii="Arial" w:hAnsi="Arial" w:cs="Arial"/>
                <w:sz w:val="16"/>
                <w:szCs w:val="16"/>
              </w:rPr>
              <w:t xml:space="preserve">асчёта распределения субвенций </w:t>
            </w:r>
            <w:r w:rsidRPr="00EE2F7A">
              <w:rPr>
                <w:rFonts w:ascii="Arial" w:hAnsi="Arial" w:cs="Arial"/>
                <w:sz w:val="16"/>
                <w:szCs w:val="16"/>
              </w:rPr>
              <w:t>между бюджетами поселений и расчёта дотаций на выравнивание обеспеченности поселений»</w:t>
            </w:r>
          </w:p>
        </w:tc>
        <w:tc>
          <w:tcPr>
            <w:tcW w:w="477" w:type="pct"/>
            <w:vAlign w:val="center"/>
          </w:tcPr>
          <w:p w:rsidR="00B4614D" w:rsidRDefault="00AA6CCE" w:rsidP="001F4FD4">
            <w:pPr>
              <w:jc w:val="center"/>
              <w:rPr>
                <w:rFonts w:ascii="Arial" w:hAnsi="Arial" w:cs="Arial"/>
                <w:sz w:val="16"/>
                <w:szCs w:val="16"/>
              </w:rPr>
            </w:pPr>
            <w:r>
              <w:rPr>
                <w:rFonts w:ascii="Arial" w:hAnsi="Arial" w:cs="Arial"/>
                <w:sz w:val="16"/>
                <w:szCs w:val="16"/>
              </w:rPr>
              <w:t>48-52</w:t>
            </w:r>
          </w:p>
        </w:tc>
      </w:tr>
      <w:tr w:rsidR="00740367" w:rsidRPr="004C0419" w:rsidTr="00927784">
        <w:trPr>
          <w:trHeight w:val="227"/>
        </w:trPr>
        <w:tc>
          <w:tcPr>
            <w:tcW w:w="4523" w:type="pct"/>
            <w:vAlign w:val="center"/>
          </w:tcPr>
          <w:p w:rsidR="00740367" w:rsidRPr="00EE2F7A" w:rsidRDefault="00CC5BF9" w:rsidP="00EE2F7A">
            <w:pPr>
              <w:rPr>
                <w:rFonts w:ascii="Arial" w:hAnsi="Arial" w:cs="Arial"/>
                <w:sz w:val="16"/>
                <w:szCs w:val="16"/>
              </w:rPr>
            </w:pPr>
            <w:r w:rsidRPr="00EE2F7A">
              <w:rPr>
                <w:rFonts w:ascii="Arial" w:hAnsi="Arial" w:cs="Arial"/>
                <w:sz w:val="16"/>
                <w:szCs w:val="16"/>
              </w:rPr>
              <w:t xml:space="preserve">Проект </w:t>
            </w:r>
            <w:r w:rsidR="00B4614D" w:rsidRPr="00EE2F7A">
              <w:rPr>
                <w:rFonts w:ascii="Arial" w:hAnsi="Arial" w:cs="Arial"/>
                <w:sz w:val="16"/>
                <w:szCs w:val="16"/>
              </w:rPr>
              <w:t xml:space="preserve">к </w:t>
            </w:r>
            <w:r w:rsidRPr="00EE2F7A">
              <w:rPr>
                <w:rFonts w:ascii="Arial" w:hAnsi="Arial" w:cs="Arial"/>
                <w:sz w:val="16"/>
                <w:szCs w:val="16"/>
              </w:rPr>
              <w:t>р</w:t>
            </w:r>
            <w:r w:rsidR="00A37522" w:rsidRPr="00EE2F7A">
              <w:rPr>
                <w:rFonts w:ascii="Arial" w:hAnsi="Arial" w:cs="Arial"/>
                <w:sz w:val="16"/>
                <w:szCs w:val="16"/>
              </w:rPr>
              <w:t>ешени</w:t>
            </w:r>
            <w:r w:rsidR="00B4614D" w:rsidRPr="00EE2F7A">
              <w:rPr>
                <w:rFonts w:ascii="Arial" w:hAnsi="Arial" w:cs="Arial"/>
                <w:sz w:val="16"/>
                <w:szCs w:val="16"/>
              </w:rPr>
              <w:t>ю</w:t>
            </w:r>
            <w:r w:rsidR="00A37522" w:rsidRPr="00EE2F7A">
              <w:rPr>
                <w:rFonts w:ascii="Arial" w:hAnsi="Arial" w:cs="Arial"/>
                <w:sz w:val="16"/>
                <w:szCs w:val="16"/>
              </w:rPr>
              <w:t xml:space="preserve"> Совета депутатов Валдайского городского поселения </w:t>
            </w:r>
            <w:r w:rsidR="00B4614D" w:rsidRPr="00EE2F7A">
              <w:rPr>
                <w:rFonts w:ascii="Arial" w:hAnsi="Arial" w:cs="Arial"/>
                <w:sz w:val="16"/>
                <w:szCs w:val="16"/>
              </w:rPr>
              <w:t xml:space="preserve">«О бюджете Валдайского городского поселения </w:t>
            </w:r>
            <w:r w:rsidR="00B4614D" w:rsidRPr="00EE2F7A">
              <w:rPr>
                <w:rFonts w:ascii="Arial" w:hAnsi="Arial" w:cs="Arial"/>
                <w:bCs/>
                <w:sz w:val="16"/>
                <w:szCs w:val="16"/>
              </w:rPr>
              <w:t>на 2023 год и на плановый период 2024 и 2025 годов»</w:t>
            </w:r>
          </w:p>
        </w:tc>
        <w:tc>
          <w:tcPr>
            <w:tcW w:w="477" w:type="pct"/>
            <w:vAlign w:val="center"/>
          </w:tcPr>
          <w:p w:rsidR="00740367" w:rsidRDefault="00DB63B7" w:rsidP="00AA6CCE">
            <w:pPr>
              <w:jc w:val="center"/>
              <w:rPr>
                <w:rFonts w:ascii="Arial" w:hAnsi="Arial" w:cs="Arial"/>
                <w:sz w:val="16"/>
                <w:szCs w:val="16"/>
              </w:rPr>
            </w:pPr>
            <w:r>
              <w:rPr>
                <w:rFonts w:ascii="Arial" w:hAnsi="Arial" w:cs="Arial"/>
                <w:sz w:val="16"/>
                <w:szCs w:val="16"/>
              </w:rPr>
              <w:t>5</w:t>
            </w:r>
            <w:r w:rsidR="00AA6CCE">
              <w:rPr>
                <w:rFonts w:ascii="Arial" w:hAnsi="Arial" w:cs="Arial"/>
                <w:sz w:val="16"/>
                <w:szCs w:val="16"/>
              </w:rPr>
              <w:t>2</w:t>
            </w:r>
            <w:r>
              <w:rPr>
                <w:rFonts w:ascii="Arial" w:hAnsi="Arial" w:cs="Arial"/>
                <w:sz w:val="16"/>
                <w:szCs w:val="16"/>
              </w:rPr>
              <w:t>-67</w:t>
            </w:r>
          </w:p>
        </w:tc>
      </w:tr>
      <w:tr w:rsidR="00A37522" w:rsidRPr="004C0419" w:rsidTr="00A37522">
        <w:trPr>
          <w:trHeight w:val="227"/>
        </w:trPr>
        <w:tc>
          <w:tcPr>
            <w:tcW w:w="4523" w:type="pct"/>
            <w:vAlign w:val="center"/>
          </w:tcPr>
          <w:p w:rsidR="00A37522" w:rsidRPr="002D1BDF" w:rsidRDefault="00A37522" w:rsidP="002D1BDF">
            <w:pPr>
              <w:rPr>
                <w:sz w:val="14"/>
                <w:highlight w:val="yellow"/>
              </w:rPr>
            </w:pPr>
            <w:r w:rsidRPr="002D1BDF">
              <w:rPr>
                <w:rFonts w:ascii="Arial" w:hAnsi="Arial" w:cs="Arial"/>
                <w:sz w:val="16"/>
                <w:szCs w:val="16"/>
              </w:rPr>
              <w:t xml:space="preserve">Решение </w:t>
            </w:r>
            <w:r w:rsidR="00EE2F7A" w:rsidRPr="002D1BDF">
              <w:rPr>
                <w:rFonts w:ascii="Arial" w:hAnsi="Arial" w:cs="Arial"/>
                <w:sz w:val="16"/>
                <w:szCs w:val="16"/>
              </w:rPr>
              <w:t>Думы Валдайского муниципального района от 17</w:t>
            </w:r>
            <w:r w:rsidRPr="002D1BDF">
              <w:rPr>
                <w:rFonts w:ascii="Arial" w:hAnsi="Arial" w:cs="Arial"/>
                <w:sz w:val="16"/>
                <w:szCs w:val="16"/>
              </w:rPr>
              <w:t xml:space="preserve">.11.2022 № </w:t>
            </w:r>
            <w:r w:rsidR="002D1BDF" w:rsidRPr="002D1BDF">
              <w:rPr>
                <w:rFonts w:ascii="Arial" w:hAnsi="Arial" w:cs="Arial"/>
                <w:sz w:val="16"/>
                <w:szCs w:val="16"/>
              </w:rPr>
              <w:t xml:space="preserve">175 </w:t>
            </w:r>
            <w:r w:rsidR="005C2834" w:rsidRPr="002D1BDF">
              <w:rPr>
                <w:rFonts w:ascii="Arial" w:hAnsi="Arial" w:cs="Arial"/>
                <w:sz w:val="16"/>
                <w:szCs w:val="16"/>
              </w:rPr>
              <w:t>«О внесении изменений в Положение о порядке проведения конкурса на замещение вакантной должности муниципальной службы в Администрации Валдайского муниципального района»</w:t>
            </w:r>
          </w:p>
        </w:tc>
        <w:tc>
          <w:tcPr>
            <w:tcW w:w="477" w:type="pct"/>
            <w:vAlign w:val="center"/>
          </w:tcPr>
          <w:p w:rsidR="00A37522" w:rsidRDefault="00DB63B7" w:rsidP="001F4FD4">
            <w:pPr>
              <w:jc w:val="center"/>
              <w:rPr>
                <w:rFonts w:ascii="Arial" w:hAnsi="Arial" w:cs="Arial"/>
                <w:sz w:val="16"/>
                <w:szCs w:val="16"/>
              </w:rPr>
            </w:pPr>
            <w:r>
              <w:rPr>
                <w:rFonts w:ascii="Arial" w:hAnsi="Arial" w:cs="Arial"/>
                <w:sz w:val="16"/>
                <w:szCs w:val="16"/>
              </w:rPr>
              <w:t>67-69</w:t>
            </w:r>
          </w:p>
        </w:tc>
      </w:tr>
      <w:tr w:rsidR="00A37522" w:rsidRPr="004C0419" w:rsidTr="00A37522">
        <w:trPr>
          <w:trHeight w:val="227"/>
        </w:trPr>
        <w:tc>
          <w:tcPr>
            <w:tcW w:w="4523" w:type="pct"/>
            <w:vAlign w:val="center"/>
          </w:tcPr>
          <w:p w:rsidR="00A37522" w:rsidRPr="00147481" w:rsidRDefault="00A37522" w:rsidP="00147481">
            <w:pPr>
              <w:rPr>
                <w:sz w:val="14"/>
              </w:rPr>
            </w:pPr>
            <w:r w:rsidRPr="00147481">
              <w:rPr>
                <w:rFonts w:ascii="Arial" w:hAnsi="Arial" w:cs="Arial"/>
                <w:sz w:val="16"/>
                <w:szCs w:val="16"/>
              </w:rPr>
              <w:t xml:space="preserve">Решение Совета депутатов Валдайского городского поселения от 18.11.2022 № </w:t>
            </w:r>
            <w:r w:rsidR="00147481" w:rsidRPr="00147481">
              <w:rPr>
                <w:rFonts w:ascii="Arial" w:hAnsi="Arial" w:cs="Arial"/>
                <w:sz w:val="16"/>
                <w:szCs w:val="16"/>
              </w:rPr>
              <w:t>130 «О внесении изменений в решение Совета депутатов Валдайского городского поселения от 23.12.2021 № 77»</w:t>
            </w:r>
          </w:p>
        </w:tc>
        <w:tc>
          <w:tcPr>
            <w:tcW w:w="477" w:type="pct"/>
            <w:vAlign w:val="center"/>
          </w:tcPr>
          <w:p w:rsidR="00A37522" w:rsidRDefault="00AA6CCE" w:rsidP="001F4FD4">
            <w:pPr>
              <w:jc w:val="center"/>
              <w:rPr>
                <w:rFonts w:ascii="Arial" w:hAnsi="Arial" w:cs="Arial"/>
                <w:sz w:val="16"/>
                <w:szCs w:val="16"/>
              </w:rPr>
            </w:pPr>
            <w:r>
              <w:rPr>
                <w:rFonts w:ascii="Arial" w:hAnsi="Arial" w:cs="Arial"/>
                <w:sz w:val="16"/>
                <w:szCs w:val="16"/>
              </w:rPr>
              <w:t>69-84</w:t>
            </w:r>
          </w:p>
        </w:tc>
      </w:tr>
      <w:tr w:rsidR="00A37522" w:rsidRPr="004C0419" w:rsidTr="00A37522">
        <w:trPr>
          <w:trHeight w:val="227"/>
        </w:trPr>
        <w:tc>
          <w:tcPr>
            <w:tcW w:w="4523" w:type="pct"/>
            <w:vAlign w:val="center"/>
          </w:tcPr>
          <w:p w:rsidR="00A37522" w:rsidRPr="0083491A" w:rsidRDefault="00A37522" w:rsidP="0083491A">
            <w:pPr>
              <w:pStyle w:val="ConsNonformat"/>
              <w:rPr>
                <w:sz w:val="14"/>
                <w:highlight w:val="yellow"/>
              </w:rPr>
            </w:pPr>
            <w:r w:rsidRPr="0083491A">
              <w:rPr>
                <w:rFonts w:ascii="Arial" w:hAnsi="Arial" w:cs="Arial"/>
                <w:sz w:val="16"/>
                <w:szCs w:val="16"/>
              </w:rPr>
              <w:t xml:space="preserve">Решение Совета депутатов Валдайского городского поселения от 18.11.2022 № </w:t>
            </w:r>
            <w:r w:rsidR="0083491A" w:rsidRPr="0083491A">
              <w:rPr>
                <w:rFonts w:ascii="Arial" w:hAnsi="Arial" w:cs="Arial"/>
                <w:sz w:val="16"/>
                <w:szCs w:val="16"/>
              </w:rPr>
              <w:t>131 «О внесении изменений в местные нормативы градостроительного проектирования Валдайского городского поселения»</w:t>
            </w:r>
          </w:p>
        </w:tc>
        <w:tc>
          <w:tcPr>
            <w:tcW w:w="477" w:type="pct"/>
            <w:vAlign w:val="center"/>
          </w:tcPr>
          <w:p w:rsidR="00A37522" w:rsidRDefault="00AA6CCE" w:rsidP="001F4FD4">
            <w:pPr>
              <w:jc w:val="center"/>
              <w:rPr>
                <w:rFonts w:ascii="Arial" w:hAnsi="Arial" w:cs="Arial"/>
                <w:sz w:val="16"/>
                <w:szCs w:val="16"/>
              </w:rPr>
            </w:pPr>
            <w:r>
              <w:rPr>
                <w:rFonts w:ascii="Arial" w:hAnsi="Arial" w:cs="Arial"/>
                <w:sz w:val="16"/>
                <w:szCs w:val="16"/>
              </w:rPr>
              <w:t>84-111</w:t>
            </w:r>
          </w:p>
        </w:tc>
      </w:tr>
      <w:tr w:rsidR="00740367" w:rsidRPr="004C0419" w:rsidTr="00927784">
        <w:trPr>
          <w:trHeight w:val="227"/>
        </w:trPr>
        <w:tc>
          <w:tcPr>
            <w:tcW w:w="4523" w:type="pct"/>
            <w:vAlign w:val="center"/>
          </w:tcPr>
          <w:p w:rsidR="00740367" w:rsidRPr="00A37522" w:rsidRDefault="00740367" w:rsidP="00A37522">
            <w:pPr>
              <w:rPr>
                <w:rFonts w:ascii="Arial" w:hAnsi="Arial" w:cs="Arial"/>
                <w:sz w:val="16"/>
                <w:szCs w:val="16"/>
              </w:rPr>
            </w:pPr>
            <w:r w:rsidRPr="00A37522">
              <w:rPr>
                <w:rFonts w:ascii="Arial" w:hAnsi="Arial" w:cs="Arial"/>
                <w:sz w:val="16"/>
                <w:szCs w:val="16"/>
              </w:rPr>
              <w:t xml:space="preserve">Постановление Администрации Валдайского муниципального района от </w:t>
            </w:r>
            <w:r w:rsidR="00A37522" w:rsidRPr="00A37522">
              <w:rPr>
                <w:rFonts w:ascii="Arial" w:hAnsi="Arial" w:cs="Arial"/>
                <w:sz w:val="16"/>
                <w:szCs w:val="16"/>
              </w:rPr>
              <w:t>14.11.2022 № 2246 «О разрешении подготовки проекта планировки территории и проекта межевания территории для проектирования и строительства межпоселкового газопровода ГРС Валдай-2 - д. Шуя - д. Нелюшка - д. Терехово Валдайского района Новгородской области»</w:t>
            </w:r>
          </w:p>
        </w:tc>
        <w:tc>
          <w:tcPr>
            <w:tcW w:w="477" w:type="pct"/>
            <w:vAlign w:val="center"/>
          </w:tcPr>
          <w:p w:rsidR="00740367" w:rsidRDefault="00AA6CCE" w:rsidP="001F4FD4">
            <w:pPr>
              <w:jc w:val="center"/>
              <w:rPr>
                <w:rFonts w:ascii="Arial" w:hAnsi="Arial" w:cs="Arial"/>
                <w:sz w:val="16"/>
                <w:szCs w:val="16"/>
              </w:rPr>
            </w:pPr>
            <w:r>
              <w:rPr>
                <w:rFonts w:ascii="Arial" w:hAnsi="Arial" w:cs="Arial"/>
                <w:sz w:val="16"/>
                <w:szCs w:val="16"/>
              </w:rPr>
              <w:t>111</w:t>
            </w:r>
          </w:p>
        </w:tc>
      </w:tr>
      <w:tr w:rsidR="00740367" w:rsidRPr="004C0419" w:rsidTr="00927784">
        <w:trPr>
          <w:trHeight w:val="227"/>
        </w:trPr>
        <w:tc>
          <w:tcPr>
            <w:tcW w:w="4523" w:type="pct"/>
            <w:vAlign w:val="center"/>
          </w:tcPr>
          <w:p w:rsidR="00740367" w:rsidRPr="00881F32" w:rsidRDefault="00740367" w:rsidP="00881F32">
            <w:pPr>
              <w:rPr>
                <w:rFonts w:ascii="Arial" w:hAnsi="Arial" w:cs="Arial"/>
                <w:sz w:val="16"/>
                <w:szCs w:val="16"/>
              </w:rPr>
            </w:pPr>
            <w:r w:rsidRPr="00881F32">
              <w:rPr>
                <w:rFonts w:ascii="Arial" w:hAnsi="Arial" w:cs="Arial"/>
                <w:sz w:val="16"/>
                <w:szCs w:val="16"/>
              </w:rPr>
              <w:t xml:space="preserve">Постановление Администрации Валдайского муниципального района от </w:t>
            </w:r>
            <w:r w:rsidR="00881F32" w:rsidRPr="00881F32">
              <w:rPr>
                <w:rFonts w:ascii="Arial" w:hAnsi="Arial" w:cs="Arial"/>
                <w:sz w:val="16"/>
                <w:szCs w:val="16"/>
              </w:rPr>
              <w:t>14.11.2022 № 2248 «</w:t>
            </w:r>
            <w:r w:rsidR="00881F32" w:rsidRPr="00881F32">
              <w:rPr>
                <w:rFonts w:ascii="Arial" w:hAnsi="Arial" w:cs="Arial"/>
                <w:color w:val="000000"/>
                <w:sz w:val="16"/>
                <w:szCs w:val="16"/>
              </w:rPr>
              <w:t>О внесении изменений в постановление Администрации муниципального района от 28.02.2020 № 295»</w:t>
            </w:r>
          </w:p>
        </w:tc>
        <w:tc>
          <w:tcPr>
            <w:tcW w:w="477" w:type="pct"/>
            <w:vAlign w:val="center"/>
          </w:tcPr>
          <w:p w:rsidR="00740367" w:rsidRDefault="00AA6CCE" w:rsidP="001F4FD4">
            <w:pPr>
              <w:jc w:val="center"/>
              <w:rPr>
                <w:rFonts w:ascii="Arial" w:hAnsi="Arial" w:cs="Arial"/>
                <w:sz w:val="16"/>
                <w:szCs w:val="16"/>
              </w:rPr>
            </w:pPr>
            <w:r>
              <w:rPr>
                <w:rFonts w:ascii="Arial" w:hAnsi="Arial" w:cs="Arial"/>
                <w:sz w:val="16"/>
                <w:szCs w:val="16"/>
              </w:rPr>
              <w:t>111-113</w:t>
            </w:r>
          </w:p>
        </w:tc>
      </w:tr>
      <w:tr w:rsidR="00740367" w:rsidRPr="004C0419" w:rsidTr="00927784">
        <w:trPr>
          <w:trHeight w:val="227"/>
        </w:trPr>
        <w:tc>
          <w:tcPr>
            <w:tcW w:w="4523" w:type="pct"/>
            <w:vAlign w:val="center"/>
          </w:tcPr>
          <w:p w:rsidR="00740367" w:rsidRPr="00FA2BD5" w:rsidRDefault="00740367" w:rsidP="00FA2BD5">
            <w:pPr>
              <w:rPr>
                <w:rFonts w:ascii="Arial" w:hAnsi="Arial" w:cs="Arial"/>
                <w:sz w:val="16"/>
                <w:szCs w:val="16"/>
              </w:rPr>
            </w:pPr>
            <w:r w:rsidRPr="00FA2BD5">
              <w:rPr>
                <w:rFonts w:ascii="Arial" w:hAnsi="Arial" w:cs="Arial"/>
                <w:sz w:val="16"/>
                <w:szCs w:val="16"/>
              </w:rPr>
              <w:t xml:space="preserve">Постановление Администрации Валдайского муниципального района от </w:t>
            </w:r>
            <w:r w:rsidR="00FA2BD5" w:rsidRPr="00FA2BD5">
              <w:rPr>
                <w:rFonts w:ascii="Arial" w:hAnsi="Arial" w:cs="Arial"/>
                <w:sz w:val="16"/>
                <w:szCs w:val="16"/>
              </w:rPr>
              <w:t>14.11.2022 № 2249 «Об утверждении перечня многоквартирных домов, расположенных на территории Валдайского муниципального района, для проведения в 2023 году капитального ремонта общего имущества в многоквартирных домах, в которых собственники помещений в течении трёх месяцев с момента получения от регионального оператора предложения о капитальном ремонте (в случае если собственники формируют фонд капитального ремонта на счёте регионального оператора) не приняли решение о проведении капитального ремонта, в соответствии с региональной программой и предложениями регионального оператора»</w:t>
            </w:r>
          </w:p>
        </w:tc>
        <w:tc>
          <w:tcPr>
            <w:tcW w:w="477" w:type="pct"/>
            <w:vAlign w:val="center"/>
          </w:tcPr>
          <w:p w:rsidR="00740367" w:rsidRDefault="00AA6CCE" w:rsidP="001F4FD4">
            <w:pPr>
              <w:jc w:val="center"/>
              <w:rPr>
                <w:rFonts w:ascii="Arial" w:hAnsi="Arial" w:cs="Arial"/>
                <w:sz w:val="16"/>
                <w:szCs w:val="16"/>
              </w:rPr>
            </w:pPr>
            <w:r>
              <w:rPr>
                <w:rFonts w:ascii="Arial" w:hAnsi="Arial" w:cs="Arial"/>
                <w:sz w:val="16"/>
                <w:szCs w:val="16"/>
              </w:rPr>
              <w:t>113-114</w:t>
            </w:r>
          </w:p>
        </w:tc>
      </w:tr>
      <w:tr w:rsidR="00740367" w:rsidRPr="004C0419" w:rsidTr="00927784">
        <w:trPr>
          <w:trHeight w:val="227"/>
        </w:trPr>
        <w:tc>
          <w:tcPr>
            <w:tcW w:w="4523" w:type="pct"/>
            <w:vAlign w:val="center"/>
          </w:tcPr>
          <w:p w:rsidR="00740367" w:rsidRPr="00B50ACA" w:rsidRDefault="00740367" w:rsidP="00B50ACA">
            <w:pPr>
              <w:rPr>
                <w:rFonts w:ascii="Arial" w:hAnsi="Arial" w:cs="Arial"/>
                <w:sz w:val="16"/>
                <w:szCs w:val="16"/>
              </w:rPr>
            </w:pPr>
            <w:r w:rsidRPr="00B50ACA">
              <w:rPr>
                <w:rFonts w:ascii="Arial" w:hAnsi="Arial" w:cs="Arial"/>
                <w:sz w:val="16"/>
                <w:szCs w:val="16"/>
              </w:rPr>
              <w:t xml:space="preserve">Постановление Администрации Валдайского муниципального района от </w:t>
            </w:r>
            <w:r w:rsidR="00B50ACA" w:rsidRPr="00B50ACA">
              <w:rPr>
                <w:rFonts w:ascii="Arial" w:hAnsi="Arial" w:cs="Arial"/>
                <w:sz w:val="16"/>
                <w:szCs w:val="16"/>
              </w:rPr>
              <w:t>14.11.2022 № 2258 «О проведении публичных слушаний по подготовке схемы расположения земельного участка</w:t>
            </w:r>
            <w:r w:rsidR="00B50ACA" w:rsidRPr="00B50ACA">
              <w:rPr>
                <w:rFonts w:ascii="Arial" w:hAnsi="Arial" w:cs="Arial"/>
                <w:bCs/>
                <w:sz w:val="16"/>
                <w:szCs w:val="16"/>
              </w:rPr>
              <w:t xml:space="preserve"> или земельных участков на кадастровом плане территории»</w:t>
            </w:r>
          </w:p>
        </w:tc>
        <w:tc>
          <w:tcPr>
            <w:tcW w:w="477" w:type="pct"/>
            <w:vAlign w:val="center"/>
          </w:tcPr>
          <w:p w:rsidR="00740367" w:rsidRDefault="00AA6CCE" w:rsidP="001F4FD4">
            <w:pPr>
              <w:jc w:val="center"/>
              <w:rPr>
                <w:rFonts w:ascii="Arial" w:hAnsi="Arial" w:cs="Arial"/>
                <w:sz w:val="16"/>
                <w:szCs w:val="16"/>
              </w:rPr>
            </w:pPr>
            <w:r>
              <w:rPr>
                <w:rFonts w:ascii="Arial" w:hAnsi="Arial" w:cs="Arial"/>
                <w:sz w:val="16"/>
                <w:szCs w:val="16"/>
              </w:rPr>
              <w:t>114</w:t>
            </w:r>
          </w:p>
        </w:tc>
      </w:tr>
      <w:tr w:rsidR="00740367" w:rsidRPr="004C0419" w:rsidTr="00927784">
        <w:trPr>
          <w:trHeight w:val="227"/>
        </w:trPr>
        <w:tc>
          <w:tcPr>
            <w:tcW w:w="4523" w:type="pct"/>
            <w:vAlign w:val="center"/>
          </w:tcPr>
          <w:p w:rsidR="00740367" w:rsidRPr="008B37A2" w:rsidRDefault="00740367" w:rsidP="008B37A2">
            <w:pPr>
              <w:rPr>
                <w:rFonts w:ascii="Arial" w:hAnsi="Arial" w:cs="Arial"/>
                <w:sz w:val="16"/>
                <w:szCs w:val="16"/>
              </w:rPr>
            </w:pPr>
            <w:r w:rsidRPr="008B37A2">
              <w:rPr>
                <w:rFonts w:ascii="Arial" w:hAnsi="Arial" w:cs="Arial"/>
                <w:sz w:val="16"/>
                <w:szCs w:val="16"/>
              </w:rPr>
              <w:t xml:space="preserve">Постановление Администрации Валдайского муниципального района от </w:t>
            </w:r>
            <w:r w:rsidR="008B37A2" w:rsidRPr="008B37A2">
              <w:rPr>
                <w:rFonts w:ascii="Arial" w:hAnsi="Arial" w:cs="Arial"/>
                <w:sz w:val="16"/>
                <w:szCs w:val="16"/>
              </w:rPr>
              <w:t>15.11.2022 № 2259 «</w:t>
            </w:r>
            <w:r w:rsidR="008B37A2" w:rsidRPr="008B37A2">
              <w:rPr>
                <w:rFonts w:ascii="Arial" w:eastAsia="Arial" w:hAnsi="Arial" w:cs="Arial"/>
                <w:bCs/>
                <w:sz w:val="16"/>
                <w:szCs w:val="16"/>
              </w:rPr>
              <w:t>Об утверждении п</w:t>
            </w:r>
            <w:r w:rsidR="008B37A2" w:rsidRPr="008B37A2">
              <w:rPr>
                <w:rFonts w:ascii="Arial" w:hAnsi="Arial" w:cs="Arial"/>
                <w:sz w:val="16"/>
                <w:szCs w:val="16"/>
              </w:rPr>
              <w:t>рограммы профилактики рисковпричинения вреда (ущерба)охраняемым законом ценностям в рамках муниципальногоземельного контроля на 2023 год»</w:t>
            </w:r>
          </w:p>
        </w:tc>
        <w:tc>
          <w:tcPr>
            <w:tcW w:w="477" w:type="pct"/>
            <w:vAlign w:val="center"/>
          </w:tcPr>
          <w:p w:rsidR="00740367" w:rsidRDefault="00AA6CCE" w:rsidP="001F4FD4">
            <w:pPr>
              <w:jc w:val="center"/>
              <w:rPr>
                <w:rFonts w:ascii="Arial" w:hAnsi="Arial" w:cs="Arial"/>
                <w:sz w:val="16"/>
                <w:szCs w:val="16"/>
              </w:rPr>
            </w:pPr>
            <w:r>
              <w:rPr>
                <w:rFonts w:ascii="Arial" w:hAnsi="Arial" w:cs="Arial"/>
                <w:sz w:val="16"/>
                <w:szCs w:val="16"/>
              </w:rPr>
              <w:t>114-116</w:t>
            </w:r>
          </w:p>
        </w:tc>
      </w:tr>
      <w:tr w:rsidR="00740367" w:rsidRPr="004C0419" w:rsidTr="00927784">
        <w:trPr>
          <w:trHeight w:val="227"/>
        </w:trPr>
        <w:tc>
          <w:tcPr>
            <w:tcW w:w="4523" w:type="pct"/>
            <w:vAlign w:val="center"/>
          </w:tcPr>
          <w:p w:rsidR="00740367" w:rsidRPr="008B37A2" w:rsidRDefault="00740367" w:rsidP="008B37A2">
            <w:pPr>
              <w:rPr>
                <w:rFonts w:ascii="Arial" w:hAnsi="Arial" w:cs="Arial"/>
                <w:sz w:val="16"/>
                <w:szCs w:val="16"/>
              </w:rPr>
            </w:pPr>
            <w:r w:rsidRPr="008B37A2">
              <w:rPr>
                <w:rFonts w:ascii="Arial" w:hAnsi="Arial" w:cs="Arial"/>
                <w:sz w:val="16"/>
                <w:szCs w:val="16"/>
              </w:rPr>
              <w:t xml:space="preserve">Постановление Администрации Валдайского муниципального района от </w:t>
            </w:r>
            <w:r w:rsidR="008B37A2" w:rsidRPr="008B37A2">
              <w:rPr>
                <w:rFonts w:ascii="Arial" w:hAnsi="Arial" w:cs="Arial"/>
                <w:sz w:val="16"/>
                <w:szCs w:val="16"/>
              </w:rPr>
              <w:t>15.11.2022 № 2260 «О внесении изменения в Перечень многоквартирных домов, капитальный ремонт общего имущества в которых будет произведён в 2022 году»</w:t>
            </w:r>
          </w:p>
        </w:tc>
        <w:tc>
          <w:tcPr>
            <w:tcW w:w="477" w:type="pct"/>
            <w:vAlign w:val="center"/>
          </w:tcPr>
          <w:p w:rsidR="00740367" w:rsidRDefault="00AA6CCE" w:rsidP="001F4FD4">
            <w:pPr>
              <w:jc w:val="center"/>
              <w:rPr>
                <w:rFonts w:ascii="Arial" w:hAnsi="Arial" w:cs="Arial"/>
                <w:sz w:val="16"/>
                <w:szCs w:val="16"/>
              </w:rPr>
            </w:pPr>
            <w:r>
              <w:rPr>
                <w:rFonts w:ascii="Arial" w:hAnsi="Arial" w:cs="Arial"/>
                <w:sz w:val="16"/>
                <w:szCs w:val="16"/>
              </w:rPr>
              <w:t>116</w:t>
            </w:r>
          </w:p>
        </w:tc>
      </w:tr>
      <w:tr w:rsidR="00740367" w:rsidRPr="004C0419" w:rsidTr="00927784">
        <w:trPr>
          <w:trHeight w:val="227"/>
        </w:trPr>
        <w:tc>
          <w:tcPr>
            <w:tcW w:w="4523" w:type="pct"/>
            <w:vAlign w:val="center"/>
          </w:tcPr>
          <w:p w:rsidR="00740367" w:rsidRPr="008B37A2" w:rsidRDefault="00740367" w:rsidP="008B37A2">
            <w:pPr>
              <w:rPr>
                <w:rFonts w:ascii="Arial" w:hAnsi="Arial" w:cs="Arial"/>
                <w:sz w:val="16"/>
                <w:szCs w:val="16"/>
              </w:rPr>
            </w:pPr>
            <w:r w:rsidRPr="008B37A2">
              <w:rPr>
                <w:rFonts w:ascii="Arial" w:hAnsi="Arial" w:cs="Arial"/>
                <w:sz w:val="16"/>
                <w:szCs w:val="16"/>
              </w:rPr>
              <w:t xml:space="preserve">Постановление Администрации Валдайского муниципального района от </w:t>
            </w:r>
            <w:r w:rsidR="008B37A2" w:rsidRPr="008B37A2">
              <w:rPr>
                <w:rFonts w:ascii="Arial" w:hAnsi="Arial" w:cs="Arial"/>
                <w:sz w:val="16"/>
                <w:szCs w:val="16"/>
              </w:rPr>
              <w:t>15.11.2022 № 2261 «О проведении публичных слушаний по вопросу предоставления разрешения на отклонение от предельных параметров разрешённого строительства»</w:t>
            </w:r>
          </w:p>
        </w:tc>
        <w:tc>
          <w:tcPr>
            <w:tcW w:w="477" w:type="pct"/>
            <w:vAlign w:val="center"/>
          </w:tcPr>
          <w:p w:rsidR="00740367" w:rsidRDefault="00AA6CCE" w:rsidP="001F4FD4">
            <w:pPr>
              <w:jc w:val="center"/>
              <w:rPr>
                <w:rFonts w:ascii="Arial" w:hAnsi="Arial" w:cs="Arial"/>
                <w:sz w:val="16"/>
                <w:szCs w:val="16"/>
              </w:rPr>
            </w:pPr>
            <w:r>
              <w:rPr>
                <w:rFonts w:ascii="Arial" w:hAnsi="Arial" w:cs="Arial"/>
                <w:sz w:val="16"/>
                <w:szCs w:val="16"/>
              </w:rPr>
              <w:t>116</w:t>
            </w:r>
          </w:p>
        </w:tc>
      </w:tr>
      <w:tr w:rsidR="00740367" w:rsidRPr="004C0419" w:rsidTr="00927784">
        <w:trPr>
          <w:trHeight w:val="227"/>
        </w:trPr>
        <w:tc>
          <w:tcPr>
            <w:tcW w:w="4523" w:type="pct"/>
            <w:vAlign w:val="center"/>
          </w:tcPr>
          <w:p w:rsidR="00740367" w:rsidRPr="008B37A2" w:rsidRDefault="00740367" w:rsidP="008B37A2">
            <w:pPr>
              <w:rPr>
                <w:rFonts w:ascii="Arial" w:hAnsi="Arial" w:cs="Arial"/>
                <w:sz w:val="16"/>
                <w:szCs w:val="16"/>
              </w:rPr>
            </w:pPr>
            <w:r w:rsidRPr="008B37A2">
              <w:rPr>
                <w:rFonts w:ascii="Arial" w:hAnsi="Arial" w:cs="Arial"/>
                <w:sz w:val="16"/>
                <w:szCs w:val="16"/>
              </w:rPr>
              <w:t xml:space="preserve">Постановление Администрации Валдайского муниципального района от </w:t>
            </w:r>
            <w:r w:rsidR="008B37A2" w:rsidRPr="008B37A2">
              <w:rPr>
                <w:rFonts w:ascii="Arial" w:hAnsi="Arial" w:cs="Arial"/>
                <w:sz w:val="16"/>
                <w:szCs w:val="16"/>
              </w:rPr>
              <w:t xml:space="preserve">15.11.2022 № 2262 «О проведении публичных слушаний по проекту решения Совета депутатов Валдайского городского поселения «О бюджете Валдайского городского поселения на 2023 год и плановый период 2024 - 2025 годов» </w:t>
            </w:r>
          </w:p>
        </w:tc>
        <w:tc>
          <w:tcPr>
            <w:tcW w:w="477" w:type="pct"/>
            <w:vAlign w:val="center"/>
          </w:tcPr>
          <w:p w:rsidR="00740367" w:rsidRDefault="00AA6CCE" w:rsidP="001F4FD4">
            <w:pPr>
              <w:jc w:val="center"/>
              <w:rPr>
                <w:rFonts w:ascii="Arial" w:hAnsi="Arial" w:cs="Arial"/>
                <w:sz w:val="16"/>
                <w:szCs w:val="16"/>
              </w:rPr>
            </w:pPr>
            <w:r>
              <w:rPr>
                <w:rFonts w:ascii="Arial" w:hAnsi="Arial" w:cs="Arial"/>
                <w:sz w:val="16"/>
                <w:szCs w:val="16"/>
              </w:rPr>
              <w:t>11</w:t>
            </w:r>
            <w:r w:rsidR="00340B75">
              <w:rPr>
                <w:rFonts w:ascii="Arial" w:hAnsi="Arial" w:cs="Arial"/>
                <w:sz w:val="16"/>
                <w:szCs w:val="16"/>
              </w:rPr>
              <w:t>7</w:t>
            </w:r>
          </w:p>
        </w:tc>
      </w:tr>
      <w:tr w:rsidR="00740367" w:rsidRPr="004C0419" w:rsidTr="00927784">
        <w:trPr>
          <w:trHeight w:val="227"/>
        </w:trPr>
        <w:tc>
          <w:tcPr>
            <w:tcW w:w="4523" w:type="pct"/>
            <w:vAlign w:val="center"/>
          </w:tcPr>
          <w:p w:rsidR="00740367" w:rsidRPr="005400AC" w:rsidRDefault="00740367" w:rsidP="005400AC">
            <w:pPr>
              <w:tabs>
                <w:tab w:val="left" w:pos="5279"/>
              </w:tabs>
              <w:rPr>
                <w:rFonts w:ascii="Arial" w:hAnsi="Arial" w:cs="Arial"/>
                <w:sz w:val="16"/>
                <w:szCs w:val="16"/>
              </w:rPr>
            </w:pPr>
            <w:r w:rsidRPr="005400AC">
              <w:rPr>
                <w:rFonts w:ascii="Arial" w:hAnsi="Arial" w:cs="Arial"/>
                <w:sz w:val="16"/>
                <w:szCs w:val="16"/>
              </w:rPr>
              <w:t xml:space="preserve">Постановление Администрации Валдайского муниципального района от </w:t>
            </w:r>
            <w:r w:rsidR="005400AC" w:rsidRPr="005400AC">
              <w:rPr>
                <w:rFonts w:ascii="Arial" w:hAnsi="Arial" w:cs="Arial"/>
                <w:sz w:val="16"/>
                <w:szCs w:val="16"/>
              </w:rPr>
              <w:t>15.11.2022 № 2267 «О внесении изменения в состав комиссии по обследованию зеленых насаждений, расположенных на территории Валдайского городского поселения»</w:t>
            </w:r>
          </w:p>
        </w:tc>
        <w:tc>
          <w:tcPr>
            <w:tcW w:w="477" w:type="pct"/>
            <w:vAlign w:val="center"/>
          </w:tcPr>
          <w:p w:rsidR="00740367" w:rsidRDefault="00AA6CCE" w:rsidP="001F4FD4">
            <w:pPr>
              <w:jc w:val="center"/>
              <w:rPr>
                <w:rFonts w:ascii="Arial" w:hAnsi="Arial" w:cs="Arial"/>
                <w:sz w:val="16"/>
                <w:szCs w:val="16"/>
              </w:rPr>
            </w:pPr>
            <w:r>
              <w:rPr>
                <w:rFonts w:ascii="Arial" w:hAnsi="Arial" w:cs="Arial"/>
                <w:sz w:val="16"/>
                <w:szCs w:val="16"/>
              </w:rPr>
              <w:t>117</w:t>
            </w:r>
          </w:p>
        </w:tc>
      </w:tr>
      <w:tr w:rsidR="00740367" w:rsidRPr="004C0419" w:rsidTr="00927784">
        <w:trPr>
          <w:trHeight w:val="227"/>
        </w:trPr>
        <w:tc>
          <w:tcPr>
            <w:tcW w:w="4523" w:type="pct"/>
            <w:vAlign w:val="center"/>
          </w:tcPr>
          <w:p w:rsidR="00740367" w:rsidRPr="005400AC" w:rsidRDefault="00740367" w:rsidP="005400AC">
            <w:pPr>
              <w:rPr>
                <w:rFonts w:ascii="Arial" w:hAnsi="Arial" w:cs="Arial"/>
                <w:sz w:val="16"/>
                <w:szCs w:val="16"/>
              </w:rPr>
            </w:pPr>
            <w:r w:rsidRPr="005400AC">
              <w:rPr>
                <w:rFonts w:ascii="Arial" w:hAnsi="Arial" w:cs="Arial"/>
                <w:sz w:val="16"/>
                <w:szCs w:val="16"/>
              </w:rPr>
              <w:t xml:space="preserve">Постановление Администрации Валдайского муниципального района от </w:t>
            </w:r>
            <w:r w:rsidR="005400AC" w:rsidRPr="005400AC">
              <w:rPr>
                <w:rFonts w:ascii="Arial" w:hAnsi="Arial" w:cs="Arial"/>
                <w:sz w:val="16"/>
                <w:szCs w:val="16"/>
              </w:rPr>
              <w:t>15.11.2022 № 2268 «О внесении изменений в Состав организационного комитета по подготовке и проведению районного марафона «Рождественский подарок»</w:t>
            </w:r>
          </w:p>
        </w:tc>
        <w:tc>
          <w:tcPr>
            <w:tcW w:w="477" w:type="pct"/>
            <w:vAlign w:val="center"/>
          </w:tcPr>
          <w:p w:rsidR="00740367" w:rsidRDefault="00AA6CCE" w:rsidP="001F4FD4">
            <w:pPr>
              <w:jc w:val="center"/>
              <w:rPr>
                <w:rFonts w:ascii="Arial" w:hAnsi="Arial" w:cs="Arial"/>
                <w:sz w:val="16"/>
                <w:szCs w:val="16"/>
              </w:rPr>
            </w:pPr>
            <w:r>
              <w:rPr>
                <w:rFonts w:ascii="Arial" w:hAnsi="Arial" w:cs="Arial"/>
                <w:sz w:val="16"/>
                <w:szCs w:val="16"/>
              </w:rPr>
              <w:t>117</w:t>
            </w:r>
          </w:p>
        </w:tc>
      </w:tr>
      <w:tr w:rsidR="00740367" w:rsidRPr="004C0419" w:rsidTr="00927784">
        <w:trPr>
          <w:trHeight w:val="227"/>
        </w:trPr>
        <w:tc>
          <w:tcPr>
            <w:tcW w:w="4523" w:type="pct"/>
            <w:vAlign w:val="center"/>
          </w:tcPr>
          <w:p w:rsidR="00740367" w:rsidRPr="005400AC" w:rsidRDefault="00740367" w:rsidP="005400AC">
            <w:pPr>
              <w:rPr>
                <w:rFonts w:ascii="Arial" w:hAnsi="Arial" w:cs="Arial"/>
                <w:sz w:val="16"/>
                <w:szCs w:val="16"/>
              </w:rPr>
            </w:pPr>
            <w:r w:rsidRPr="005400AC">
              <w:rPr>
                <w:rFonts w:ascii="Arial" w:hAnsi="Arial" w:cs="Arial"/>
                <w:sz w:val="16"/>
                <w:szCs w:val="16"/>
              </w:rPr>
              <w:t xml:space="preserve">Постановление Администрации Валдайского муниципального района от </w:t>
            </w:r>
            <w:r w:rsidR="005400AC" w:rsidRPr="005400AC">
              <w:rPr>
                <w:rFonts w:ascii="Arial" w:hAnsi="Arial" w:cs="Arial"/>
                <w:sz w:val="16"/>
                <w:szCs w:val="16"/>
              </w:rPr>
              <w:t>15.11.2022 № 2269 «О проведении публичных слушаний по проекту решения Думы Валдайского муниципального района «О бюджете Валдайского муниципального района на 2023 год и плановый период 2024 - 2025 годов»</w:t>
            </w:r>
          </w:p>
        </w:tc>
        <w:tc>
          <w:tcPr>
            <w:tcW w:w="477" w:type="pct"/>
            <w:vAlign w:val="center"/>
          </w:tcPr>
          <w:p w:rsidR="00740367" w:rsidRDefault="00AA6CCE" w:rsidP="001F4FD4">
            <w:pPr>
              <w:jc w:val="center"/>
              <w:rPr>
                <w:rFonts w:ascii="Arial" w:hAnsi="Arial" w:cs="Arial"/>
                <w:sz w:val="16"/>
                <w:szCs w:val="16"/>
              </w:rPr>
            </w:pPr>
            <w:r>
              <w:rPr>
                <w:rFonts w:ascii="Arial" w:hAnsi="Arial" w:cs="Arial"/>
                <w:sz w:val="16"/>
                <w:szCs w:val="16"/>
              </w:rPr>
              <w:t>117</w:t>
            </w:r>
          </w:p>
        </w:tc>
      </w:tr>
      <w:tr w:rsidR="00740367" w:rsidRPr="004C0419" w:rsidTr="00927784">
        <w:trPr>
          <w:trHeight w:val="227"/>
        </w:trPr>
        <w:tc>
          <w:tcPr>
            <w:tcW w:w="4523" w:type="pct"/>
            <w:vAlign w:val="center"/>
          </w:tcPr>
          <w:p w:rsidR="00740367" w:rsidRPr="00EE2F7A" w:rsidRDefault="00740367" w:rsidP="00EE2F7A">
            <w:pPr>
              <w:rPr>
                <w:rFonts w:ascii="Arial" w:hAnsi="Arial" w:cs="Arial"/>
                <w:sz w:val="16"/>
                <w:szCs w:val="16"/>
              </w:rPr>
            </w:pPr>
            <w:r w:rsidRPr="00EE2F7A">
              <w:rPr>
                <w:rFonts w:ascii="Arial" w:hAnsi="Arial" w:cs="Arial"/>
                <w:sz w:val="16"/>
                <w:szCs w:val="16"/>
              </w:rPr>
              <w:t xml:space="preserve">Постановление Администрации Валдайского муниципального района от </w:t>
            </w:r>
            <w:r w:rsidR="00EE2F7A" w:rsidRPr="00EE2F7A">
              <w:rPr>
                <w:rFonts w:ascii="Arial" w:hAnsi="Arial" w:cs="Arial"/>
                <w:sz w:val="16"/>
                <w:szCs w:val="16"/>
              </w:rPr>
              <w:t xml:space="preserve">16.11.2022 № 2282 «О внесении изменений в </w:t>
            </w:r>
            <w:r w:rsidR="00EE2F7A" w:rsidRPr="00EE2F7A">
              <w:rPr>
                <w:rFonts w:ascii="Arial" w:hAnsi="Arial" w:cs="Arial"/>
                <w:color w:val="000000"/>
                <w:sz w:val="16"/>
                <w:szCs w:val="16"/>
              </w:rPr>
              <w:t>муниципальную программу «Благоустройство территории Валдайского городского поселения в 2020 - 2023 годах»</w:t>
            </w:r>
          </w:p>
        </w:tc>
        <w:tc>
          <w:tcPr>
            <w:tcW w:w="477" w:type="pct"/>
            <w:vAlign w:val="center"/>
          </w:tcPr>
          <w:p w:rsidR="00740367" w:rsidRDefault="00AA6CCE" w:rsidP="001F4FD4">
            <w:pPr>
              <w:jc w:val="center"/>
              <w:rPr>
                <w:rFonts w:ascii="Arial" w:hAnsi="Arial" w:cs="Arial"/>
                <w:sz w:val="16"/>
                <w:szCs w:val="16"/>
              </w:rPr>
            </w:pPr>
            <w:r>
              <w:rPr>
                <w:rFonts w:ascii="Arial" w:hAnsi="Arial" w:cs="Arial"/>
                <w:sz w:val="16"/>
                <w:szCs w:val="16"/>
              </w:rPr>
              <w:t>117-119</w:t>
            </w:r>
          </w:p>
        </w:tc>
      </w:tr>
      <w:tr w:rsidR="00740367" w:rsidRPr="004C0419" w:rsidTr="00927784">
        <w:trPr>
          <w:trHeight w:val="227"/>
        </w:trPr>
        <w:tc>
          <w:tcPr>
            <w:tcW w:w="4523" w:type="pct"/>
            <w:vAlign w:val="center"/>
          </w:tcPr>
          <w:p w:rsidR="00740367" w:rsidRPr="00AA6CCE" w:rsidRDefault="008E0015" w:rsidP="00AA6CCE">
            <w:pPr>
              <w:rPr>
                <w:rFonts w:ascii="Arial" w:hAnsi="Arial" w:cs="Arial"/>
                <w:sz w:val="16"/>
                <w:szCs w:val="16"/>
              </w:rPr>
            </w:pPr>
            <w:r w:rsidRPr="00AA6CCE">
              <w:rPr>
                <w:rFonts w:ascii="Arial" w:hAnsi="Arial" w:cs="Arial"/>
                <w:sz w:val="16"/>
                <w:szCs w:val="16"/>
              </w:rPr>
              <w:t>Постановление Администрации Валдайского муниципального района от 18.11.2022 № 2293</w:t>
            </w:r>
            <w:r w:rsidR="00AA6CCE" w:rsidRPr="00AA6CCE">
              <w:rPr>
                <w:rFonts w:ascii="Arial" w:hAnsi="Arial" w:cs="Arial"/>
                <w:sz w:val="16"/>
                <w:szCs w:val="16"/>
              </w:rPr>
              <w:t xml:space="preserve"> «</w:t>
            </w:r>
            <w:r w:rsidRPr="00AA6CCE">
              <w:rPr>
                <w:rFonts w:ascii="Arial" w:hAnsi="Arial" w:cs="Arial"/>
                <w:bCs/>
                <w:spacing w:val="-2"/>
                <w:sz w:val="16"/>
                <w:szCs w:val="16"/>
              </w:rPr>
              <w:t>О внесении изменений в муниципальную программу «Обращение с твердыми коммунальными отходами на территории Валдайского муниципального района в 2020 - 2023 годах»</w:t>
            </w:r>
          </w:p>
        </w:tc>
        <w:tc>
          <w:tcPr>
            <w:tcW w:w="477" w:type="pct"/>
            <w:vAlign w:val="center"/>
          </w:tcPr>
          <w:p w:rsidR="00740367" w:rsidRDefault="00AA6CCE" w:rsidP="001F4FD4">
            <w:pPr>
              <w:jc w:val="center"/>
              <w:rPr>
                <w:rFonts w:ascii="Arial" w:hAnsi="Arial" w:cs="Arial"/>
                <w:sz w:val="16"/>
                <w:szCs w:val="16"/>
              </w:rPr>
            </w:pPr>
            <w:r>
              <w:rPr>
                <w:rFonts w:ascii="Arial" w:hAnsi="Arial" w:cs="Arial"/>
                <w:sz w:val="16"/>
                <w:szCs w:val="16"/>
              </w:rPr>
              <w:t>119-120</w:t>
            </w:r>
          </w:p>
        </w:tc>
      </w:tr>
      <w:tr w:rsidR="008E0015" w:rsidRPr="004C0419" w:rsidTr="00CF5EC6">
        <w:trPr>
          <w:trHeight w:val="227"/>
        </w:trPr>
        <w:tc>
          <w:tcPr>
            <w:tcW w:w="4523" w:type="pct"/>
          </w:tcPr>
          <w:p w:rsidR="008E0015" w:rsidRPr="00AA6CCE" w:rsidRDefault="008E0015" w:rsidP="00AA6CCE">
            <w:pPr>
              <w:rPr>
                <w:sz w:val="14"/>
              </w:rPr>
            </w:pPr>
            <w:r w:rsidRPr="00AA6CCE">
              <w:rPr>
                <w:rFonts w:ascii="Arial" w:hAnsi="Arial" w:cs="Arial"/>
                <w:sz w:val="16"/>
                <w:szCs w:val="16"/>
              </w:rPr>
              <w:t>Постановление Администрации Валдайского муниципального района от 18.11.2022 № 2294</w:t>
            </w:r>
            <w:r w:rsidR="00AA6CCE" w:rsidRPr="00AA6CCE">
              <w:rPr>
                <w:rFonts w:ascii="Arial" w:hAnsi="Arial" w:cs="Arial"/>
                <w:sz w:val="16"/>
                <w:szCs w:val="16"/>
              </w:rPr>
              <w:t xml:space="preserve"> «</w:t>
            </w:r>
            <w:r w:rsidRPr="00AA6CCE">
              <w:rPr>
                <w:rFonts w:ascii="Arial" w:hAnsi="Arial" w:cs="Arial"/>
                <w:sz w:val="16"/>
                <w:szCs w:val="16"/>
              </w:rPr>
              <w:t xml:space="preserve">О внесении изменений в </w:t>
            </w:r>
            <w:r w:rsidRPr="00AA6CCE">
              <w:rPr>
                <w:rFonts w:ascii="Arial" w:hAnsi="Arial" w:cs="Arial"/>
                <w:color w:val="000000"/>
                <w:sz w:val="16"/>
                <w:szCs w:val="16"/>
              </w:rPr>
              <w:t>муниципальную программу «Благоустройство территории Валдайского городского поселения в 2020 - 2023 годах»</w:t>
            </w:r>
          </w:p>
        </w:tc>
        <w:tc>
          <w:tcPr>
            <w:tcW w:w="477" w:type="pct"/>
            <w:vAlign w:val="center"/>
          </w:tcPr>
          <w:p w:rsidR="008E0015" w:rsidRDefault="00AA6CCE" w:rsidP="008E0015">
            <w:pPr>
              <w:jc w:val="center"/>
              <w:rPr>
                <w:rFonts w:ascii="Arial" w:hAnsi="Arial" w:cs="Arial"/>
                <w:sz w:val="16"/>
                <w:szCs w:val="16"/>
              </w:rPr>
            </w:pPr>
            <w:r>
              <w:rPr>
                <w:rFonts w:ascii="Arial" w:hAnsi="Arial" w:cs="Arial"/>
                <w:sz w:val="16"/>
                <w:szCs w:val="16"/>
              </w:rPr>
              <w:t>120-121</w:t>
            </w:r>
          </w:p>
        </w:tc>
      </w:tr>
      <w:tr w:rsidR="008E0015" w:rsidRPr="004C0419" w:rsidTr="00340B75">
        <w:trPr>
          <w:trHeight w:val="227"/>
        </w:trPr>
        <w:tc>
          <w:tcPr>
            <w:tcW w:w="4523" w:type="pct"/>
          </w:tcPr>
          <w:p w:rsidR="008E0015" w:rsidRPr="00AA6CCE" w:rsidRDefault="008E0015" w:rsidP="00AA6CCE">
            <w:pPr>
              <w:rPr>
                <w:sz w:val="14"/>
              </w:rPr>
            </w:pPr>
            <w:r w:rsidRPr="00AA6CCE">
              <w:rPr>
                <w:rFonts w:ascii="Arial" w:hAnsi="Arial" w:cs="Arial"/>
                <w:sz w:val="16"/>
                <w:szCs w:val="16"/>
              </w:rPr>
              <w:t>Постановление Администрации Валдайского муниципального района от 18.11.2022 № 2295</w:t>
            </w:r>
            <w:r w:rsidR="00AA6CCE" w:rsidRPr="00AA6CCE">
              <w:rPr>
                <w:rFonts w:ascii="Arial" w:hAnsi="Arial" w:cs="Arial"/>
                <w:sz w:val="16"/>
                <w:szCs w:val="16"/>
              </w:rPr>
              <w:t xml:space="preserve"> «</w:t>
            </w:r>
            <w:r w:rsidRPr="00AA6CCE">
              <w:rPr>
                <w:rFonts w:ascii="Arial" w:hAnsi="Arial" w:cs="Arial"/>
                <w:color w:val="000000"/>
                <w:sz w:val="16"/>
                <w:szCs w:val="16"/>
              </w:rPr>
              <w:t>О внесении изменений в муниципальную программу «Формирование современной городской средына территории Валдайского городского поселения на 2018 - 2024 годы»</w:t>
            </w:r>
          </w:p>
        </w:tc>
        <w:tc>
          <w:tcPr>
            <w:tcW w:w="477" w:type="pct"/>
            <w:vAlign w:val="center"/>
          </w:tcPr>
          <w:p w:rsidR="008E0015" w:rsidRDefault="00AA6CCE" w:rsidP="00340B75">
            <w:pPr>
              <w:jc w:val="center"/>
              <w:rPr>
                <w:rFonts w:ascii="Arial" w:hAnsi="Arial" w:cs="Arial"/>
                <w:sz w:val="16"/>
                <w:szCs w:val="16"/>
              </w:rPr>
            </w:pPr>
            <w:r>
              <w:rPr>
                <w:rFonts w:ascii="Arial" w:hAnsi="Arial" w:cs="Arial"/>
                <w:sz w:val="16"/>
                <w:szCs w:val="16"/>
              </w:rPr>
              <w:t>122</w:t>
            </w:r>
          </w:p>
        </w:tc>
      </w:tr>
      <w:tr w:rsidR="008E0015" w:rsidRPr="004C0419" w:rsidTr="00CF5EC6">
        <w:trPr>
          <w:trHeight w:val="227"/>
        </w:trPr>
        <w:tc>
          <w:tcPr>
            <w:tcW w:w="4523" w:type="pct"/>
          </w:tcPr>
          <w:p w:rsidR="008E0015" w:rsidRPr="00AA6CCE" w:rsidRDefault="008E0015" w:rsidP="00AA6CCE">
            <w:pPr>
              <w:rPr>
                <w:sz w:val="14"/>
              </w:rPr>
            </w:pPr>
            <w:r w:rsidRPr="00AA6CCE">
              <w:rPr>
                <w:rFonts w:ascii="Arial" w:hAnsi="Arial" w:cs="Arial"/>
                <w:sz w:val="16"/>
                <w:szCs w:val="16"/>
              </w:rPr>
              <w:t xml:space="preserve">Постановление Администрации Валдайского муниципального района от </w:t>
            </w:r>
            <w:r w:rsidR="00AA6CCE" w:rsidRPr="00AA6CCE">
              <w:rPr>
                <w:rFonts w:ascii="Arial" w:hAnsi="Arial" w:cs="Arial"/>
                <w:sz w:val="16"/>
                <w:szCs w:val="16"/>
              </w:rPr>
              <w:t>18.11.2022 № 2307 «Об утверждении муниципального задания муниципальному бюджетному учреждению «Дорожное управление «Валдай», подведомственному Администрации Валдайского муниципального района»</w:t>
            </w:r>
          </w:p>
        </w:tc>
        <w:tc>
          <w:tcPr>
            <w:tcW w:w="477" w:type="pct"/>
            <w:vAlign w:val="center"/>
          </w:tcPr>
          <w:p w:rsidR="008E0015" w:rsidRDefault="00AA6CCE" w:rsidP="008E0015">
            <w:pPr>
              <w:jc w:val="center"/>
              <w:rPr>
                <w:rFonts w:ascii="Arial" w:hAnsi="Arial" w:cs="Arial"/>
                <w:sz w:val="16"/>
                <w:szCs w:val="16"/>
              </w:rPr>
            </w:pPr>
            <w:r>
              <w:rPr>
                <w:rFonts w:ascii="Arial" w:hAnsi="Arial" w:cs="Arial"/>
                <w:sz w:val="16"/>
                <w:szCs w:val="16"/>
              </w:rPr>
              <w:t>122-124</w:t>
            </w:r>
          </w:p>
        </w:tc>
      </w:tr>
      <w:tr w:rsidR="00F149A4" w:rsidRPr="004C0419" w:rsidTr="00927784">
        <w:trPr>
          <w:trHeight w:val="227"/>
        </w:trPr>
        <w:tc>
          <w:tcPr>
            <w:tcW w:w="4523" w:type="pct"/>
            <w:vAlign w:val="center"/>
          </w:tcPr>
          <w:p w:rsidR="00F149A4" w:rsidRPr="00AA6CCE" w:rsidRDefault="00F149A4" w:rsidP="00AA6CCE">
            <w:pPr>
              <w:rPr>
                <w:rFonts w:ascii="Arial" w:hAnsi="Arial" w:cs="Arial"/>
                <w:sz w:val="16"/>
                <w:szCs w:val="16"/>
              </w:rPr>
            </w:pPr>
            <w:r w:rsidRPr="00AA6CCE">
              <w:rPr>
                <w:rFonts w:ascii="Arial" w:hAnsi="Arial" w:cs="Arial"/>
                <w:sz w:val="16"/>
                <w:szCs w:val="16"/>
              </w:rPr>
              <w:t>Содержание</w:t>
            </w:r>
          </w:p>
        </w:tc>
        <w:tc>
          <w:tcPr>
            <w:tcW w:w="477" w:type="pct"/>
            <w:vAlign w:val="center"/>
          </w:tcPr>
          <w:p w:rsidR="00F149A4" w:rsidRDefault="00AA6CCE" w:rsidP="00F149A4">
            <w:pPr>
              <w:jc w:val="center"/>
              <w:rPr>
                <w:rFonts w:ascii="Arial" w:hAnsi="Arial" w:cs="Arial"/>
                <w:sz w:val="16"/>
                <w:szCs w:val="16"/>
              </w:rPr>
            </w:pPr>
            <w:r>
              <w:rPr>
                <w:rFonts w:ascii="Arial" w:hAnsi="Arial" w:cs="Arial"/>
                <w:sz w:val="16"/>
                <w:szCs w:val="16"/>
              </w:rPr>
              <w:t>125</w:t>
            </w:r>
          </w:p>
        </w:tc>
      </w:tr>
    </w:tbl>
    <w:p w:rsidR="00B70FD8" w:rsidRDefault="00B70FD8" w:rsidP="00FF7F29">
      <w:pPr>
        <w:jc w:val="center"/>
        <w:rPr>
          <w:rFonts w:ascii="Arial" w:hAnsi="Arial" w:cs="Arial"/>
          <w:sz w:val="11"/>
          <w:szCs w:val="11"/>
        </w:rPr>
      </w:pPr>
    </w:p>
    <w:p w:rsidR="0011203E" w:rsidRDefault="0011203E" w:rsidP="00FF7F29">
      <w:pPr>
        <w:jc w:val="center"/>
        <w:rPr>
          <w:rFonts w:ascii="Arial" w:hAnsi="Arial" w:cs="Arial"/>
          <w:sz w:val="11"/>
          <w:szCs w:val="11"/>
        </w:rPr>
      </w:pPr>
    </w:p>
    <w:p w:rsidR="0011203E" w:rsidRDefault="0011203E" w:rsidP="00FF7F29">
      <w:pPr>
        <w:jc w:val="center"/>
        <w:rPr>
          <w:rFonts w:ascii="Arial" w:hAnsi="Arial" w:cs="Arial"/>
          <w:sz w:val="11"/>
          <w:szCs w:val="11"/>
        </w:rPr>
      </w:pPr>
    </w:p>
    <w:p w:rsidR="001C4F4A" w:rsidRDefault="001C4F4A" w:rsidP="00FF7F29">
      <w:pPr>
        <w:jc w:val="center"/>
        <w:rPr>
          <w:rFonts w:ascii="Arial" w:hAnsi="Arial" w:cs="Arial"/>
          <w:sz w:val="11"/>
          <w:szCs w:val="11"/>
        </w:rPr>
      </w:pPr>
    </w:p>
    <w:p w:rsidR="001C4F4A" w:rsidRDefault="001C4F4A" w:rsidP="00FF7F29">
      <w:pPr>
        <w:jc w:val="center"/>
        <w:rPr>
          <w:rFonts w:ascii="Arial" w:hAnsi="Arial" w:cs="Arial"/>
          <w:sz w:val="11"/>
          <w:szCs w:val="11"/>
        </w:rPr>
      </w:pPr>
    </w:p>
    <w:p w:rsidR="0011203E" w:rsidRDefault="0011203E" w:rsidP="00FF7F29">
      <w:pPr>
        <w:jc w:val="center"/>
        <w:rPr>
          <w:rFonts w:ascii="Arial" w:hAnsi="Arial" w:cs="Arial"/>
          <w:sz w:val="11"/>
          <w:szCs w:val="11"/>
        </w:rPr>
      </w:pPr>
    </w:p>
    <w:p w:rsidR="00AC0653" w:rsidRDefault="00AC0653" w:rsidP="00FF7F29">
      <w:pPr>
        <w:jc w:val="center"/>
        <w:rPr>
          <w:rFonts w:ascii="Arial" w:hAnsi="Arial" w:cs="Arial"/>
          <w:sz w:val="11"/>
          <w:szCs w:val="11"/>
        </w:rPr>
      </w:pPr>
    </w:p>
    <w:p w:rsidR="00AA6CCE" w:rsidRDefault="00AA6CCE" w:rsidP="00FF7F29">
      <w:pPr>
        <w:jc w:val="center"/>
        <w:rPr>
          <w:rFonts w:ascii="Arial" w:hAnsi="Arial" w:cs="Arial"/>
          <w:sz w:val="11"/>
          <w:szCs w:val="11"/>
        </w:rPr>
      </w:pPr>
    </w:p>
    <w:p w:rsidR="00AA6CCE" w:rsidRDefault="00AA6CCE" w:rsidP="00FF7F29">
      <w:pPr>
        <w:jc w:val="center"/>
        <w:rPr>
          <w:rFonts w:ascii="Arial" w:hAnsi="Arial" w:cs="Arial"/>
          <w:sz w:val="11"/>
          <w:szCs w:val="11"/>
        </w:rPr>
      </w:pPr>
    </w:p>
    <w:p w:rsidR="00AA6CCE" w:rsidRDefault="00AA6CCE" w:rsidP="00FF7F29">
      <w:pPr>
        <w:jc w:val="center"/>
        <w:rPr>
          <w:rFonts w:ascii="Arial" w:hAnsi="Arial" w:cs="Arial"/>
          <w:sz w:val="11"/>
          <w:szCs w:val="11"/>
        </w:rPr>
      </w:pPr>
    </w:p>
    <w:p w:rsidR="00AC0653" w:rsidRDefault="00AC0653" w:rsidP="00FF7F29">
      <w:pPr>
        <w:jc w:val="center"/>
        <w:rPr>
          <w:rFonts w:ascii="Arial" w:hAnsi="Arial" w:cs="Arial"/>
          <w:sz w:val="11"/>
          <w:szCs w:val="11"/>
        </w:rPr>
      </w:pPr>
    </w:p>
    <w:p w:rsidR="00AC0653" w:rsidRDefault="00AC0653" w:rsidP="00FF7F29">
      <w:pPr>
        <w:jc w:val="center"/>
        <w:rPr>
          <w:rFonts w:ascii="Arial" w:hAnsi="Arial" w:cs="Arial"/>
          <w:sz w:val="11"/>
          <w:szCs w:val="11"/>
        </w:rPr>
      </w:pPr>
    </w:p>
    <w:p w:rsidR="00AC0653" w:rsidRDefault="00AC0653" w:rsidP="00FF7F29">
      <w:pPr>
        <w:jc w:val="center"/>
        <w:rPr>
          <w:rFonts w:ascii="Arial" w:hAnsi="Arial" w:cs="Arial"/>
          <w:sz w:val="11"/>
          <w:szCs w:val="11"/>
        </w:rPr>
      </w:pPr>
    </w:p>
    <w:p w:rsidR="00AC0653" w:rsidRDefault="00AC0653" w:rsidP="00FF7F29">
      <w:pPr>
        <w:jc w:val="center"/>
        <w:rPr>
          <w:rFonts w:ascii="Arial" w:hAnsi="Arial" w:cs="Arial"/>
          <w:sz w:val="11"/>
          <w:szCs w:val="11"/>
        </w:rPr>
      </w:pPr>
    </w:p>
    <w:p w:rsidR="00AC0653" w:rsidRDefault="00AC0653" w:rsidP="00FF7F29">
      <w:pPr>
        <w:jc w:val="center"/>
        <w:rPr>
          <w:rFonts w:ascii="Arial" w:hAnsi="Arial" w:cs="Arial"/>
          <w:sz w:val="11"/>
          <w:szCs w:val="11"/>
        </w:rPr>
      </w:pPr>
    </w:p>
    <w:p w:rsidR="00AC0653" w:rsidRDefault="00AC0653" w:rsidP="00FF7F29">
      <w:pPr>
        <w:jc w:val="center"/>
        <w:rPr>
          <w:rFonts w:ascii="Arial" w:hAnsi="Arial" w:cs="Arial"/>
          <w:sz w:val="11"/>
          <w:szCs w:val="11"/>
        </w:rPr>
      </w:pPr>
    </w:p>
    <w:p w:rsidR="00AC0653" w:rsidRDefault="00AC0653" w:rsidP="00FF7F29">
      <w:pPr>
        <w:jc w:val="center"/>
        <w:rPr>
          <w:rFonts w:ascii="Arial" w:hAnsi="Arial" w:cs="Arial"/>
          <w:sz w:val="11"/>
          <w:szCs w:val="11"/>
        </w:rPr>
      </w:pPr>
    </w:p>
    <w:p w:rsidR="00AC0653" w:rsidRDefault="00AC0653" w:rsidP="00FF7F29">
      <w:pPr>
        <w:jc w:val="center"/>
        <w:rPr>
          <w:rFonts w:ascii="Arial" w:hAnsi="Arial" w:cs="Arial"/>
          <w:sz w:val="11"/>
          <w:szCs w:val="11"/>
        </w:rPr>
      </w:pPr>
    </w:p>
    <w:p w:rsidR="00AC0653" w:rsidRDefault="00AC0653" w:rsidP="00FF7F29">
      <w:pPr>
        <w:jc w:val="center"/>
        <w:rPr>
          <w:rFonts w:ascii="Arial" w:hAnsi="Arial" w:cs="Arial"/>
          <w:sz w:val="11"/>
          <w:szCs w:val="11"/>
        </w:rPr>
      </w:pPr>
    </w:p>
    <w:p w:rsidR="00AC0653" w:rsidRDefault="00AC0653" w:rsidP="00FF7F29">
      <w:pPr>
        <w:jc w:val="center"/>
        <w:rPr>
          <w:rFonts w:ascii="Arial" w:hAnsi="Arial" w:cs="Arial"/>
          <w:sz w:val="11"/>
          <w:szCs w:val="11"/>
        </w:rPr>
      </w:pPr>
    </w:p>
    <w:p w:rsidR="00DB63B7" w:rsidRDefault="00DB63B7" w:rsidP="00FF7F29">
      <w:pPr>
        <w:jc w:val="center"/>
        <w:rPr>
          <w:rFonts w:ascii="Arial" w:hAnsi="Arial" w:cs="Arial"/>
          <w:sz w:val="11"/>
          <w:szCs w:val="11"/>
        </w:rPr>
      </w:pPr>
    </w:p>
    <w:p w:rsidR="00B70FD8" w:rsidRDefault="00B70FD8" w:rsidP="00FF7F29">
      <w:pPr>
        <w:jc w:val="center"/>
        <w:rPr>
          <w:rFonts w:ascii="Arial" w:hAnsi="Arial" w:cs="Arial"/>
          <w:sz w:val="11"/>
          <w:szCs w:val="11"/>
        </w:rPr>
      </w:pPr>
    </w:p>
    <w:p w:rsidR="00FF7F29" w:rsidRDefault="00FF7F29" w:rsidP="00FF7F29">
      <w:pPr>
        <w:jc w:val="center"/>
        <w:rPr>
          <w:rFonts w:ascii="Arial" w:hAnsi="Arial" w:cs="Arial"/>
          <w:sz w:val="11"/>
          <w:szCs w:val="11"/>
        </w:rPr>
      </w:pPr>
      <w:r w:rsidRPr="000F642D">
        <w:rPr>
          <w:rFonts w:ascii="Arial" w:hAnsi="Arial" w:cs="Arial"/>
          <w:sz w:val="11"/>
          <w:szCs w:val="11"/>
        </w:rPr>
        <w:t>______________________________________________________________________</w:t>
      </w:r>
    </w:p>
    <w:p w:rsidR="00FF7F29" w:rsidRPr="00D11B15" w:rsidRDefault="00FF7F29" w:rsidP="00FF7F29">
      <w:pPr>
        <w:jc w:val="center"/>
        <w:rPr>
          <w:rFonts w:ascii="Arial" w:hAnsi="Arial" w:cs="Arial"/>
          <w:sz w:val="12"/>
          <w:szCs w:val="12"/>
        </w:rPr>
      </w:pPr>
      <w:r w:rsidRPr="00D11B15">
        <w:rPr>
          <w:rFonts w:ascii="Arial" w:hAnsi="Arial" w:cs="Arial"/>
          <w:sz w:val="12"/>
          <w:szCs w:val="12"/>
        </w:rPr>
        <w:t>«Валдайский Вестник». Бюллетень №</w:t>
      </w:r>
      <w:r w:rsidR="00340B75">
        <w:rPr>
          <w:rFonts w:ascii="Arial" w:hAnsi="Arial" w:cs="Arial"/>
          <w:sz w:val="12"/>
          <w:szCs w:val="12"/>
        </w:rPr>
        <w:t xml:space="preserve"> </w:t>
      </w:r>
      <w:r w:rsidR="00FC2C17">
        <w:rPr>
          <w:rFonts w:ascii="Arial" w:hAnsi="Arial" w:cs="Arial"/>
          <w:sz w:val="12"/>
          <w:szCs w:val="12"/>
        </w:rPr>
        <w:t>5</w:t>
      </w:r>
      <w:r w:rsidR="00740367">
        <w:rPr>
          <w:rFonts w:ascii="Arial" w:hAnsi="Arial" w:cs="Arial"/>
          <w:sz w:val="12"/>
          <w:szCs w:val="12"/>
        </w:rPr>
        <w:t>5</w:t>
      </w:r>
      <w:r w:rsidR="00340B75">
        <w:rPr>
          <w:rFonts w:ascii="Arial" w:hAnsi="Arial" w:cs="Arial"/>
          <w:sz w:val="12"/>
          <w:szCs w:val="12"/>
        </w:rPr>
        <w:t xml:space="preserve"> </w:t>
      </w:r>
      <w:r w:rsidRPr="00D11B15">
        <w:rPr>
          <w:rFonts w:ascii="Arial" w:hAnsi="Arial" w:cs="Arial"/>
          <w:sz w:val="12"/>
          <w:szCs w:val="12"/>
        </w:rPr>
        <w:t>(</w:t>
      </w:r>
      <w:r w:rsidR="00ED5E2D">
        <w:rPr>
          <w:rFonts w:ascii="Arial" w:hAnsi="Arial" w:cs="Arial"/>
          <w:sz w:val="12"/>
          <w:szCs w:val="12"/>
        </w:rPr>
        <w:t>5</w:t>
      </w:r>
      <w:r w:rsidR="00B71734">
        <w:rPr>
          <w:rFonts w:ascii="Arial" w:hAnsi="Arial" w:cs="Arial"/>
          <w:sz w:val="12"/>
          <w:szCs w:val="12"/>
        </w:rPr>
        <w:t>3</w:t>
      </w:r>
      <w:r w:rsidR="00740367">
        <w:rPr>
          <w:rFonts w:ascii="Arial" w:hAnsi="Arial" w:cs="Arial"/>
          <w:sz w:val="12"/>
          <w:szCs w:val="12"/>
        </w:rPr>
        <w:t>4</w:t>
      </w:r>
      <w:r w:rsidRPr="00D11B15">
        <w:rPr>
          <w:rFonts w:ascii="Arial" w:hAnsi="Arial" w:cs="Arial"/>
          <w:sz w:val="12"/>
          <w:szCs w:val="12"/>
        </w:rPr>
        <w:t xml:space="preserve">) </w:t>
      </w:r>
      <w:r w:rsidRPr="0021282C">
        <w:rPr>
          <w:rFonts w:ascii="Arial" w:hAnsi="Arial" w:cs="Arial"/>
          <w:sz w:val="12"/>
          <w:szCs w:val="12"/>
        </w:rPr>
        <w:t>от</w:t>
      </w:r>
      <w:r w:rsidR="00B9114C">
        <w:rPr>
          <w:rFonts w:ascii="Arial" w:hAnsi="Arial" w:cs="Arial"/>
          <w:sz w:val="12"/>
          <w:szCs w:val="12"/>
        </w:rPr>
        <w:t>1</w:t>
      </w:r>
      <w:r w:rsidR="00740367">
        <w:rPr>
          <w:rFonts w:ascii="Arial" w:hAnsi="Arial" w:cs="Arial"/>
          <w:sz w:val="12"/>
          <w:szCs w:val="12"/>
        </w:rPr>
        <w:t>8</w:t>
      </w:r>
      <w:r w:rsidR="00B71734">
        <w:rPr>
          <w:rFonts w:ascii="Arial" w:hAnsi="Arial" w:cs="Arial"/>
          <w:sz w:val="12"/>
          <w:szCs w:val="12"/>
        </w:rPr>
        <w:t>.11</w:t>
      </w:r>
      <w:r w:rsidR="009D21E3" w:rsidRPr="0021282C">
        <w:rPr>
          <w:rFonts w:ascii="Arial" w:hAnsi="Arial" w:cs="Arial"/>
          <w:sz w:val="12"/>
          <w:szCs w:val="12"/>
        </w:rPr>
        <w:t>.2022</w:t>
      </w:r>
    </w:p>
    <w:p w:rsidR="00FF7F29" w:rsidRPr="00D11B15" w:rsidRDefault="00FF7F29" w:rsidP="00FF7F29">
      <w:pPr>
        <w:jc w:val="center"/>
        <w:rPr>
          <w:rFonts w:ascii="Arial" w:hAnsi="Arial" w:cs="Arial"/>
          <w:sz w:val="12"/>
          <w:szCs w:val="12"/>
        </w:rPr>
      </w:pPr>
      <w:r w:rsidRPr="00D11B15">
        <w:rPr>
          <w:rFonts w:ascii="Arial" w:hAnsi="Arial" w:cs="Arial"/>
          <w:sz w:val="12"/>
          <w:szCs w:val="12"/>
        </w:rPr>
        <w:t>Учредитель: ДумаВалдайского муниципального района</w:t>
      </w:r>
    </w:p>
    <w:p w:rsidR="00FF7F29" w:rsidRPr="00D11B15" w:rsidRDefault="00FF7F29" w:rsidP="00FF7F29">
      <w:pPr>
        <w:jc w:val="center"/>
        <w:rPr>
          <w:rFonts w:ascii="Arial" w:hAnsi="Arial" w:cs="Arial"/>
          <w:sz w:val="12"/>
          <w:szCs w:val="12"/>
        </w:rPr>
      </w:pPr>
      <w:r w:rsidRPr="00D11B15">
        <w:rPr>
          <w:rFonts w:ascii="Arial" w:hAnsi="Arial" w:cs="Arial"/>
          <w:sz w:val="12"/>
          <w:szCs w:val="12"/>
        </w:rPr>
        <w:t>Утвержден решением Думы Валдайскогомуниципального района от 27.03.2014 № 289</w:t>
      </w:r>
    </w:p>
    <w:p w:rsidR="00FF7F29" w:rsidRPr="00D11B15" w:rsidRDefault="00FF7F29" w:rsidP="00FF7F29">
      <w:pPr>
        <w:jc w:val="center"/>
        <w:rPr>
          <w:rFonts w:ascii="Arial" w:hAnsi="Arial" w:cs="Arial"/>
          <w:sz w:val="12"/>
          <w:szCs w:val="12"/>
        </w:rPr>
      </w:pPr>
      <w:r w:rsidRPr="00D11B15">
        <w:rPr>
          <w:rFonts w:ascii="Arial" w:hAnsi="Arial" w:cs="Arial"/>
          <w:sz w:val="12"/>
          <w:szCs w:val="12"/>
        </w:rPr>
        <w:t>Главный редактор: Глава Валдайского муниципального района Ю.В. Стадэ, телефон: 2-25-16</w:t>
      </w:r>
    </w:p>
    <w:p w:rsidR="00FF7F29" w:rsidRPr="00D11B15" w:rsidRDefault="00FF7F29" w:rsidP="00FF7F29">
      <w:pPr>
        <w:jc w:val="center"/>
        <w:rPr>
          <w:rFonts w:ascii="Arial" w:hAnsi="Arial" w:cs="Arial"/>
          <w:sz w:val="12"/>
          <w:szCs w:val="12"/>
        </w:rPr>
      </w:pPr>
      <w:r w:rsidRPr="00D11B15">
        <w:rPr>
          <w:rFonts w:ascii="Arial" w:hAnsi="Arial" w:cs="Arial"/>
          <w:sz w:val="12"/>
          <w:szCs w:val="12"/>
        </w:rPr>
        <w:t>Адрес редакции: Новгородская обл., Валдайский район, г.Валдай, пр.Комсомольский, д.19/21</w:t>
      </w:r>
    </w:p>
    <w:p w:rsidR="00FF7F29" w:rsidRPr="00D11B15" w:rsidRDefault="00FF7F29" w:rsidP="00FF7F29">
      <w:pPr>
        <w:jc w:val="center"/>
        <w:rPr>
          <w:rFonts w:ascii="Arial" w:hAnsi="Arial" w:cs="Arial"/>
          <w:sz w:val="12"/>
          <w:szCs w:val="12"/>
        </w:rPr>
      </w:pPr>
      <w:r w:rsidRPr="00D11B15">
        <w:rPr>
          <w:rFonts w:ascii="Arial" w:hAnsi="Arial" w:cs="Arial"/>
          <w:sz w:val="12"/>
          <w:szCs w:val="12"/>
        </w:rPr>
        <w:t>Отпечатано в МБУ «Администрат</w:t>
      </w:r>
      <w:r w:rsidR="00945DED" w:rsidRPr="00D11B15">
        <w:rPr>
          <w:rFonts w:ascii="Arial" w:hAnsi="Arial" w:cs="Arial"/>
          <w:sz w:val="12"/>
          <w:szCs w:val="12"/>
        </w:rPr>
        <w:t xml:space="preserve">ивно-хозяйственное управление» </w:t>
      </w:r>
      <w:r w:rsidRPr="00D11B15">
        <w:rPr>
          <w:rFonts w:ascii="Arial" w:hAnsi="Arial" w:cs="Arial"/>
          <w:sz w:val="12"/>
          <w:szCs w:val="12"/>
        </w:rPr>
        <w:t>Новгородская обл., Валдайский район,</w:t>
      </w:r>
    </w:p>
    <w:p w:rsidR="00FF7F29" w:rsidRPr="0011203E" w:rsidRDefault="00FF7F29" w:rsidP="00FF7F29">
      <w:pPr>
        <w:jc w:val="center"/>
        <w:rPr>
          <w:rFonts w:ascii="Arial" w:hAnsi="Arial" w:cs="Arial"/>
          <w:sz w:val="12"/>
          <w:szCs w:val="12"/>
        </w:rPr>
      </w:pPr>
      <w:r w:rsidRPr="00D11B15">
        <w:rPr>
          <w:rFonts w:ascii="Arial" w:hAnsi="Arial" w:cs="Arial"/>
          <w:sz w:val="12"/>
          <w:szCs w:val="12"/>
        </w:rPr>
        <w:t>г. Валдай, пр. Комсомольский, д.19/21 тел</w:t>
      </w:r>
      <w:r w:rsidRPr="0011203E">
        <w:rPr>
          <w:rFonts w:ascii="Arial" w:hAnsi="Arial" w:cs="Arial"/>
          <w:sz w:val="12"/>
          <w:szCs w:val="12"/>
        </w:rPr>
        <w:t>/факс 46-310(доб. 122)</w:t>
      </w:r>
    </w:p>
    <w:p w:rsidR="00FF7F29" w:rsidRPr="0054045C" w:rsidRDefault="00FF7F29" w:rsidP="00FF7F29">
      <w:pPr>
        <w:jc w:val="center"/>
        <w:rPr>
          <w:rFonts w:ascii="Arial" w:hAnsi="Arial" w:cs="Arial"/>
          <w:sz w:val="12"/>
          <w:szCs w:val="12"/>
        </w:rPr>
      </w:pPr>
      <w:r w:rsidRPr="0011203E">
        <w:rPr>
          <w:rFonts w:ascii="Arial" w:hAnsi="Arial" w:cs="Arial"/>
          <w:sz w:val="12"/>
          <w:szCs w:val="12"/>
        </w:rPr>
        <w:t>Выходит по пятницам</w:t>
      </w:r>
      <w:r w:rsidRPr="00DB63B7">
        <w:rPr>
          <w:rFonts w:ascii="Arial" w:hAnsi="Arial" w:cs="Arial"/>
          <w:color w:val="000000" w:themeColor="text1"/>
          <w:sz w:val="12"/>
          <w:szCs w:val="12"/>
        </w:rPr>
        <w:t>.</w:t>
      </w:r>
      <w:r w:rsidR="00E21881" w:rsidRPr="00DB63B7">
        <w:rPr>
          <w:rFonts w:ascii="Arial" w:hAnsi="Arial" w:cs="Arial"/>
          <w:color w:val="000000" w:themeColor="text1"/>
          <w:sz w:val="12"/>
          <w:szCs w:val="12"/>
        </w:rPr>
        <w:t xml:space="preserve"> Объем</w:t>
      </w:r>
      <w:r w:rsidR="00340B75">
        <w:rPr>
          <w:rFonts w:ascii="Arial" w:hAnsi="Arial" w:cs="Arial"/>
          <w:color w:val="000000" w:themeColor="text1"/>
          <w:sz w:val="12"/>
          <w:szCs w:val="12"/>
        </w:rPr>
        <w:t xml:space="preserve"> </w:t>
      </w:r>
      <w:r w:rsidR="00C958BA" w:rsidRPr="00DB63B7">
        <w:rPr>
          <w:rFonts w:ascii="Arial" w:hAnsi="Arial" w:cs="Arial"/>
          <w:color w:val="000000" w:themeColor="text1"/>
          <w:sz w:val="12"/>
          <w:szCs w:val="12"/>
        </w:rPr>
        <w:t>1</w:t>
      </w:r>
      <w:r w:rsidR="00AA6CCE">
        <w:rPr>
          <w:rFonts w:ascii="Arial" w:hAnsi="Arial" w:cs="Arial"/>
          <w:color w:val="000000" w:themeColor="text1"/>
          <w:sz w:val="12"/>
          <w:szCs w:val="12"/>
        </w:rPr>
        <w:t xml:space="preserve">25 </w:t>
      </w:r>
      <w:r w:rsidRPr="00DB63B7">
        <w:rPr>
          <w:rFonts w:ascii="Arial" w:hAnsi="Arial" w:cs="Arial"/>
          <w:color w:val="000000" w:themeColor="text1"/>
          <w:sz w:val="12"/>
          <w:szCs w:val="12"/>
        </w:rPr>
        <w:t>п.л. Тираж</w:t>
      </w:r>
      <w:r w:rsidRPr="00DB63B7">
        <w:rPr>
          <w:rFonts w:ascii="Arial" w:hAnsi="Arial" w:cs="Arial"/>
          <w:sz w:val="12"/>
          <w:szCs w:val="12"/>
        </w:rPr>
        <w:t xml:space="preserve"> 30 экз. Распространяется бесплатно</w:t>
      </w:r>
      <w:r w:rsidRPr="00D11B15">
        <w:rPr>
          <w:rFonts w:ascii="Arial" w:hAnsi="Arial" w:cs="Arial"/>
          <w:sz w:val="12"/>
          <w:szCs w:val="12"/>
        </w:rPr>
        <w:t>.</w:t>
      </w:r>
    </w:p>
    <w:sectPr w:rsidR="00FF7F29" w:rsidRPr="0054045C" w:rsidSect="00652A84">
      <w:headerReference w:type="even" r:id="rId57"/>
      <w:headerReference w:type="default" r:id="rId58"/>
      <w:footnotePr>
        <w:pos w:val="beneathText"/>
      </w:footnotePr>
      <w:type w:val="continuous"/>
      <w:pgSz w:w="11906" w:h="16838" w:code="9"/>
      <w:pgMar w:top="284" w:right="284" w:bottom="284" w:left="28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F56" w:rsidRDefault="00811F56">
      <w:r>
        <w:separator/>
      </w:r>
    </w:p>
  </w:endnote>
  <w:endnote w:type="continuationSeparator" w:id="0">
    <w:p w:rsidR="00811F56" w:rsidRDefault="0081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tarSymbol">
    <w:altName w:val="MS Mincho"/>
    <w:charset w:val="80"/>
    <w:family w:val="auto"/>
    <w:pitch w:val="default"/>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F56" w:rsidRDefault="00811F56">
      <w:r>
        <w:separator/>
      </w:r>
    </w:p>
  </w:footnote>
  <w:footnote w:type="continuationSeparator" w:id="0">
    <w:p w:rsidR="00811F56" w:rsidRDefault="00811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EC6" w:rsidRPr="00C14209" w:rsidRDefault="00CF5EC6" w:rsidP="00C14209">
    <w:pPr>
      <w:pStyle w:val="a5"/>
      <w:rPr>
        <w:sz w:val="12"/>
        <w:szCs w:val="12"/>
      </w:rPr>
    </w:pPr>
    <w:r w:rsidRPr="00E65CCB">
      <w:rPr>
        <w:sz w:val="12"/>
        <w:szCs w:val="12"/>
      </w:rPr>
      <w:t xml:space="preserve">страница </w:t>
    </w:r>
    <w:r w:rsidR="006C2339" w:rsidRPr="00E65CCB">
      <w:rPr>
        <w:sz w:val="12"/>
        <w:szCs w:val="12"/>
      </w:rPr>
      <w:fldChar w:fldCharType="begin"/>
    </w:r>
    <w:r w:rsidRPr="00E65CCB">
      <w:rPr>
        <w:sz w:val="12"/>
        <w:szCs w:val="12"/>
      </w:rPr>
      <w:instrText xml:space="preserve"> PAGE   \* MERGEFORMAT </w:instrText>
    </w:r>
    <w:r w:rsidR="006C2339" w:rsidRPr="00E65CCB">
      <w:rPr>
        <w:sz w:val="12"/>
        <w:szCs w:val="12"/>
      </w:rPr>
      <w:fldChar w:fldCharType="separate"/>
    </w:r>
    <w:r w:rsidR="00A60609">
      <w:rPr>
        <w:noProof/>
        <w:sz w:val="12"/>
        <w:szCs w:val="12"/>
      </w:rPr>
      <w:t>2</w:t>
    </w:r>
    <w:r w:rsidR="006C2339"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EC6" w:rsidRPr="008F785E" w:rsidRDefault="00CF5EC6" w:rsidP="00E65CCB">
    <w:pPr>
      <w:pStyle w:val="a5"/>
      <w:jc w:val="right"/>
      <w:rPr>
        <w:sz w:val="12"/>
        <w:szCs w:val="12"/>
      </w:rPr>
    </w:pPr>
    <w:r>
      <w:rPr>
        <w:sz w:val="12"/>
        <w:szCs w:val="12"/>
      </w:rPr>
      <w:t>с</w:t>
    </w:r>
    <w:r w:rsidRPr="008F785E">
      <w:rPr>
        <w:sz w:val="12"/>
        <w:szCs w:val="12"/>
      </w:rPr>
      <w:t xml:space="preserve">траница </w:t>
    </w:r>
    <w:r w:rsidR="006C2339" w:rsidRPr="008F785E">
      <w:rPr>
        <w:sz w:val="12"/>
        <w:szCs w:val="12"/>
      </w:rPr>
      <w:fldChar w:fldCharType="begin"/>
    </w:r>
    <w:r w:rsidRPr="008F785E">
      <w:rPr>
        <w:sz w:val="12"/>
        <w:szCs w:val="12"/>
      </w:rPr>
      <w:instrText xml:space="preserve"> PAGE   \* MERGEFORMAT </w:instrText>
    </w:r>
    <w:r w:rsidR="006C2339" w:rsidRPr="008F785E">
      <w:rPr>
        <w:sz w:val="12"/>
        <w:szCs w:val="12"/>
      </w:rPr>
      <w:fldChar w:fldCharType="separate"/>
    </w:r>
    <w:r w:rsidR="00A60609">
      <w:rPr>
        <w:noProof/>
        <w:sz w:val="12"/>
        <w:szCs w:val="12"/>
      </w:rPr>
      <w:t>29</w:t>
    </w:r>
    <w:r w:rsidR="006C2339"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0CAB69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ind w:left="78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11" w15:restartNumberingAfterBreak="0">
    <w:nsid w:val="0000000B"/>
    <w:multiLevelType w:val="singleLevel"/>
    <w:tmpl w:val="0000000B"/>
    <w:name w:val="WW8Num11"/>
    <w:lvl w:ilvl="0">
      <w:start w:val="8"/>
      <w:numFmt w:val="decimal"/>
      <w:lvlText w:val="%1."/>
      <w:lvlJc w:val="left"/>
      <w:pPr>
        <w:tabs>
          <w:tab w:val="num" w:pos="720"/>
        </w:tabs>
        <w:ind w:left="720" w:hanging="360"/>
      </w:pPr>
    </w:lvl>
  </w:abstractNum>
  <w:abstractNum w:abstractNumId="1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15"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6" w15:restartNumberingAfterBreak="0">
    <w:nsid w:val="00000010"/>
    <w:multiLevelType w:val="singleLevel"/>
    <w:tmpl w:val="00000010"/>
    <w:name w:val="WW8Num16"/>
    <w:lvl w:ilvl="0">
      <w:start w:val="1"/>
      <w:numFmt w:val="decimal"/>
      <w:lvlText w:val="%1."/>
      <w:lvlJc w:val="left"/>
      <w:pPr>
        <w:tabs>
          <w:tab w:val="num" w:pos="1080"/>
        </w:tabs>
        <w:ind w:left="1080" w:hanging="360"/>
      </w:pPr>
    </w:lvl>
  </w:abstractNum>
  <w:abstractNum w:abstractNumId="17"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9"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4"/>
    <w:multiLevelType w:val="singleLevel"/>
    <w:tmpl w:val="00000014"/>
    <w:name w:val="WW8Num20"/>
    <w:lvl w:ilvl="0">
      <w:start w:val="3"/>
      <w:numFmt w:val="decimal"/>
      <w:lvlText w:val="%1."/>
      <w:lvlJc w:val="left"/>
      <w:pPr>
        <w:tabs>
          <w:tab w:val="num" w:pos="644"/>
        </w:tabs>
        <w:ind w:left="644" w:hanging="360"/>
      </w:pPr>
    </w:lvl>
  </w:abstractNum>
  <w:abstractNum w:abstractNumId="21"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22"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23"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4"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5"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6" w15:restartNumberingAfterBreak="0">
    <w:nsid w:val="0E741EE0"/>
    <w:multiLevelType w:val="multilevel"/>
    <w:tmpl w:val="0419001F"/>
    <w:styleLink w:val="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num w:numId="1">
    <w:abstractNumId w:val="28"/>
  </w:num>
  <w:num w:numId="2">
    <w:abstractNumId w:val="27"/>
  </w:num>
  <w:num w:numId="3">
    <w:abstractNumId w:val="29"/>
  </w:num>
  <w:num w:numId="4">
    <w:abstractNumId w:val="30"/>
  </w:num>
  <w:num w:numId="5">
    <w:abstractNumId w:val="26"/>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0"/>
  <w:defaultTabStop w:val="708"/>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79F"/>
    <w:rsid w:val="00000911"/>
    <w:rsid w:val="00000DE6"/>
    <w:rsid w:val="00001ECA"/>
    <w:rsid w:val="00003261"/>
    <w:rsid w:val="00003A43"/>
    <w:rsid w:val="00003EA0"/>
    <w:rsid w:val="00003F18"/>
    <w:rsid w:val="0000424A"/>
    <w:rsid w:val="000045EC"/>
    <w:rsid w:val="00004D02"/>
    <w:rsid w:val="00004E90"/>
    <w:rsid w:val="00004EAA"/>
    <w:rsid w:val="00005072"/>
    <w:rsid w:val="00005472"/>
    <w:rsid w:val="0000574D"/>
    <w:rsid w:val="00006A61"/>
    <w:rsid w:val="00006C4D"/>
    <w:rsid w:val="0000709E"/>
    <w:rsid w:val="00007E74"/>
    <w:rsid w:val="00010050"/>
    <w:rsid w:val="000110B7"/>
    <w:rsid w:val="000114DC"/>
    <w:rsid w:val="000115A0"/>
    <w:rsid w:val="000117C9"/>
    <w:rsid w:val="00011E35"/>
    <w:rsid w:val="00012343"/>
    <w:rsid w:val="00012793"/>
    <w:rsid w:val="000128F5"/>
    <w:rsid w:val="000128F6"/>
    <w:rsid w:val="00012A74"/>
    <w:rsid w:val="0001345C"/>
    <w:rsid w:val="000137B0"/>
    <w:rsid w:val="000138A5"/>
    <w:rsid w:val="00014193"/>
    <w:rsid w:val="00014679"/>
    <w:rsid w:val="000146AD"/>
    <w:rsid w:val="00014714"/>
    <w:rsid w:val="0001474B"/>
    <w:rsid w:val="00014E2E"/>
    <w:rsid w:val="00014E5E"/>
    <w:rsid w:val="00016B86"/>
    <w:rsid w:val="00016D8C"/>
    <w:rsid w:val="00016EF7"/>
    <w:rsid w:val="00017552"/>
    <w:rsid w:val="00021345"/>
    <w:rsid w:val="000216FB"/>
    <w:rsid w:val="000219E7"/>
    <w:rsid w:val="000228F9"/>
    <w:rsid w:val="0002290F"/>
    <w:rsid w:val="0002338D"/>
    <w:rsid w:val="00023AE9"/>
    <w:rsid w:val="00023B7D"/>
    <w:rsid w:val="00023F71"/>
    <w:rsid w:val="00024D56"/>
    <w:rsid w:val="0002536D"/>
    <w:rsid w:val="00025412"/>
    <w:rsid w:val="00025F9B"/>
    <w:rsid w:val="000267E4"/>
    <w:rsid w:val="00026A7C"/>
    <w:rsid w:val="00026B5A"/>
    <w:rsid w:val="00027E01"/>
    <w:rsid w:val="00030816"/>
    <w:rsid w:val="00030947"/>
    <w:rsid w:val="00030DED"/>
    <w:rsid w:val="0003105D"/>
    <w:rsid w:val="00031B3A"/>
    <w:rsid w:val="00031E7D"/>
    <w:rsid w:val="000320B7"/>
    <w:rsid w:val="00032537"/>
    <w:rsid w:val="00032A48"/>
    <w:rsid w:val="000331E3"/>
    <w:rsid w:val="000334C3"/>
    <w:rsid w:val="0003393A"/>
    <w:rsid w:val="000339BE"/>
    <w:rsid w:val="00033FA0"/>
    <w:rsid w:val="00034033"/>
    <w:rsid w:val="00034D66"/>
    <w:rsid w:val="000352BC"/>
    <w:rsid w:val="0003597C"/>
    <w:rsid w:val="0003613B"/>
    <w:rsid w:val="000361EC"/>
    <w:rsid w:val="000364D9"/>
    <w:rsid w:val="00036B52"/>
    <w:rsid w:val="00036F19"/>
    <w:rsid w:val="00036F3C"/>
    <w:rsid w:val="000378A0"/>
    <w:rsid w:val="00040F5B"/>
    <w:rsid w:val="0004103A"/>
    <w:rsid w:val="0004115C"/>
    <w:rsid w:val="00041F2A"/>
    <w:rsid w:val="000422DA"/>
    <w:rsid w:val="00042554"/>
    <w:rsid w:val="00042A9E"/>
    <w:rsid w:val="00042F7F"/>
    <w:rsid w:val="00042FA6"/>
    <w:rsid w:val="00043435"/>
    <w:rsid w:val="00044EBE"/>
    <w:rsid w:val="00045034"/>
    <w:rsid w:val="0004580A"/>
    <w:rsid w:val="00045C12"/>
    <w:rsid w:val="00045D02"/>
    <w:rsid w:val="00047039"/>
    <w:rsid w:val="000476B9"/>
    <w:rsid w:val="00047C3A"/>
    <w:rsid w:val="00050B8E"/>
    <w:rsid w:val="00051B0B"/>
    <w:rsid w:val="00052F39"/>
    <w:rsid w:val="00053A35"/>
    <w:rsid w:val="00053CCA"/>
    <w:rsid w:val="00054196"/>
    <w:rsid w:val="000546BF"/>
    <w:rsid w:val="000548B8"/>
    <w:rsid w:val="00054DCC"/>
    <w:rsid w:val="00055897"/>
    <w:rsid w:val="000561D6"/>
    <w:rsid w:val="00056649"/>
    <w:rsid w:val="00056E52"/>
    <w:rsid w:val="00057AFE"/>
    <w:rsid w:val="00060150"/>
    <w:rsid w:val="000608E2"/>
    <w:rsid w:val="00060DFD"/>
    <w:rsid w:val="00060E93"/>
    <w:rsid w:val="000615A8"/>
    <w:rsid w:val="00061906"/>
    <w:rsid w:val="00061FFA"/>
    <w:rsid w:val="00062173"/>
    <w:rsid w:val="0006230C"/>
    <w:rsid w:val="00062583"/>
    <w:rsid w:val="00062A31"/>
    <w:rsid w:val="00062FD9"/>
    <w:rsid w:val="000634E3"/>
    <w:rsid w:val="0006372C"/>
    <w:rsid w:val="00063871"/>
    <w:rsid w:val="000639AC"/>
    <w:rsid w:val="00063FB4"/>
    <w:rsid w:val="00064037"/>
    <w:rsid w:val="000642F1"/>
    <w:rsid w:val="00064639"/>
    <w:rsid w:val="0006486E"/>
    <w:rsid w:val="00066318"/>
    <w:rsid w:val="00066B4B"/>
    <w:rsid w:val="00066DD9"/>
    <w:rsid w:val="00067D90"/>
    <w:rsid w:val="000701DC"/>
    <w:rsid w:val="000704AA"/>
    <w:rsid w:val="0007063E"/>
    <w:rsid w:val="00070BA6"/>
    <w:rsid w:val="00070EAB"/>
    <w:rsid w:val="0007120E"/>
    <w:rsid w:val="00071BDC"/>
    <w:rsid w:val="0007240B"/>
    <w:rsid w:val="00072E9E"/>
    <w:rsid w:val="00073DB7"/>
    <w:rsid w:val="00073F36"/>
    <w:rsid w:val="00075606"/>
    <w:rsid w:val="000757F2"/>
    <w:rsid w:val="00075A95"/>
    <w:rsid w:val="00075BC3"/>
    <w:rsid w:val="00075BEC"/>
    <w:rsid w:val="0007657D"/>
    <w:rsid w:val="00077789"/>
    <w:rsid w:val="000779B1"/>
    <w:rsid w:val="00077ECA"/>
    <w:rsid w:val="0008049C"/>
    <w:rsid w:val="0008057A"/>
    <w:rsid w:val="0008099B"/>
    <w:rsid w:val="000809BD"/>
    <w:rsid w:val="00080A1B"/>
    <w:rsid w:val="00081286"/>
    <w:rsid w:val="00081EBF"/>
    <w:rsid w:val="00081FE7"/>
    <w:rsid w:val="00082001"/>
    <w:rsid w:val="00082DD6"/>
    <w:rsid w:val="00082E70"/>
    <w:rsid w:val="00083AE1"/>
    <w:rsid w:val="000841BB"/>
    <w:rsid w:val="000849CC"/>
    <w:rsid w:val="00085C6F"/>
    <w:rsid w:val="00086235"/>
    <w:rsid w:val="0008674D"/>
    <w:rsid w:val="00087E45"/>
    <w:rsid w:val="00090DF6"/>
    <w:rsid w:val="000911E0"/>
    <w:rsid w:val="000914D5"/>
    <w:rsid w:val="000916F5"/>
    <w:rsid w:val="00091A53"/>
    <w:rsid w:val="00091D88"/>
    <w:rsid w:val="00091E5F"/>
    <w:rsid w:val="000921A6"/>
    <w:rsid w:val="00092A9A"/>
    <w:rsid w:val="00093244"/>
    <w:rsid w:val="00093D04"/>
    <w:rsid w:val="00094D0A"/>
    <w:rsid w:val="0009593C"/>
    <w:rsid w:val="00095A98"/>
    <w:rsid w:val="0009614E"/>
    <w:rsid w:val="00096551"/>
    <w:rsid w:val="00096D15"/>
    <w:rsid w:val="000970AA"/>
    <w:rsid w:val="00097DF5"/>
    <w:rsid w:val="000A045E"/>
    <w:rsid w:val="000A27F6"/>
    <w:rsid w:val="000A28DF"/>
    <w:rsid w:val="000A2927"/>
    <w:rsid w:val="000A2B70"/>
    <w:rsid w:val="000A2B75"/>
    <w:rsid w:val="000A2CB0"/>
    <w:rsid w:val="000A3044"/>
    <w:rsid w:val="000A313B"/>
    <w:rsid w:val="000A3349"/>
    <w:rsid w:val="000A354E"/>
    <w:rsid w:val="000A42B6"/>
    <w:rsid w:val="000A47B2"/>
    <w:rsid w:val="000A4C60"/>
    <w:rsid w:val="000A5301"/>
    <w:rsid w:val="000A56E0"/>
    <w:rsid w:val="000A5A49"/>
    <w:rsid w:val="000A6DBE"/>
    <w:rsid w:val="000A7136"/>
    <w:rsid w:val="000A717A"/>
    <w:rsid w:val="000A7642"/>
    <w:rsid w:val="000A7B3A"/>
    <w:rsid w:val="000B06D2"/>
    <w:rsid w:val="000B0BC6"/>
    <w:rsid w:val="000B187D"/>
    <w:rsid w:val="000B30FC"/>
    <w:rsid w:val="000B3B4C"/>
    <w:rsid w:val="000B3C8B"/>
    <w:rsid w:val="000B3D62"/>
    <w:rsid w:val="000B3EAA"/>
    <w:rsid w:val="000B4AB2"/>
    <w:rsid w:val="000B4AF6"/>
    <w:rsid w:val="000B4D06"/>
    <w:rsid w:val="000B4EF0"/>
    <w:rsid w:val="000B5282"/>
    <w:rsid w:val="000B548F"/>
    <w:rsid w:val="000B54BD"/>
    <w:rsid w:val="000B567B"/>
    <w:rsid w:val="000B6C8A"/>
    <w:rsid w:val="000B7042"/>
    <w:rsid w:val="000B7470"/>
    <w:rsid w:val="000B7CF1"/>
    <w:rsid w:val="000C09FA"/>
    <w:rsid w:val="000C0DEC"/>
    <w:rsid w:val="000C1563"/>
    <w:rsid w:val="000C207C"/>
    <w:rsid w:val="000C21FA"/>
    <w:rsid w:val="000C2359"/>
    <w:rsid w:val="000C2C5F"/>
    <w:rsid w:val="000C2D10"/>
    <w:rsid w:val="000C4624"/>
    <w:rsid w:val="000C4A45"/>
    <w:rsid w:val="000C4C70"/>
    <w:rsid w:val="000C582F"/>
    <w:rsid w:val="000C5C80"/>
    <w:rsid w:val="000C627B"/>
    <w:rsid w:val="000C64F1"/>
    <w:rsid w:val="000C67CB"/>
    <w:rsid w:val="000C68A9"/>
    <w:rsid w:val="000C6CDE"/>
    <w:rsid w:val="000C6D82"/>
    <w:rsid w:val="000C7EAA"/>
    <w:rsid w:val="000C7F7C"/>
    <w:rsid w:val="000D02F6"/>
    <w:rsid w:val="000D06BB"/>
    <w:rsid w:val="000D071D"/>
    <w:rsid w:val="000D0CEF"/>
    <w:rsid w:val="000D1021"/>
    <w:rsid w:val="000D2145"/>
    <w:rsid w:val="000D222B"/>
    <w:rsid w:val="000D245C"/>
    <w:rsid w:val="000D28AC"/>
    <w:rsid w:val="000D31C5"/>
    <w:rsid w:val="000D31E7"/>
    <w:rsid w:val="000D3672"/>
    <w:rsid w:val="000D3F0A"/>
    <w:rsid w:val="000D4839"/>
    <w:rsid w:val="000D5017"/>
    <w:rsid w:val="000D501D"/>
    <w:rsid w:val="000D51AC"/>
    <w:rsid w:val="000D5509"/>
    <w:rsid w:val="000D5663"/>
    <w:rsid w:val="000D66C0"/>
    <w:rsid w:val="000D6B68"/>
    <w:rsid w:val="000D7A4C"/>
    <w:rsid w:val="000D7C5C"/>
    <w:rsid w:val="000E07DF"/>
    <w:rsid w:val="000E0F31"/>
    <w:rsid w:val="000E1168"/>
    <w:rsid w:val="000E199E"/>
    <w:rsid w:val="000E1C14"/>
    <w:rsid w:val="000E1D83"/>
    <w:rsid w:val="000E1E9B"/>
    <w:rsid w:val="000E285B"/>
    <w:rsid w:val="000E2A32"/>
    <w:rsid w:val="000E2D2F"/>
    <w:rsid w:val="000E2DC5"/>
    <w:rsid w:val="000E2E11"/>
    <w:rsid w:val="000E35CE"/>
    <w:rsid w:val="000E3A35"/>
    <w:rsid w:val="000E3BB7"/>
    <w:rsid w:val="000E3D7B"/>
    <w:rsid w:val="000E403F"/>
    <w:rsid w:val="000E4095"/>
    <w:rsid w:val="000E5145"/>
    <w:rsid w:val="000E553F"/>
    <w:rsid w:val="000E6CA8"/>
    <w:rsid w:val="000E6D81"/>
    <w:rsid w:val="000E7D74"/>
    <w:rsid w:val="000F079E"/>
    <w:rsid w:val="000F09C6"/>
    <w:rsid w:val="000F0B6A"/>
    <w:rsid w:val="000F0B79"/>
    <w:rsid w:val="000F0D15"/>
    <w:rsid w:val="000F0D4B"/>
    <w:rsid w:val="000F0E77"/>
    <w:rsid w:val="000F1965"/>
    <w:rsid w:val="000F20F5"/>
    <w:rsid w:val="000F2167"/>
    <w:rsid w:val="000F277B"/>
    <w:rsid w:val="000F2AF1"/>
    <w:rsid w:val="000F2DF9"/>
    <w:rsid w:val="000F2FEC"/>
    <w:rsid w:val="000F4143"/>
    <w:rsid w:val="000F49EC"/>
    <w:rsid w:val="000F4D65"/>
    <w:rsid w:val="000F551C"/>
    <w:rsid w:val="000F581A"/>
    <w:rsid w:val="000F642D"/>
    <w:rsid w:val="000F6AED"/>
    <w:rsid w:val="000F708D"/>
    <w:rsid w:val="000F748E"/>
    <w:rsid w:val="000F74C2"/>
    <w:rsid w:val="000F7503"/>
    <w:rsid w:val="000F77D3"/>
    <w:rsid w:val="000F7C91"/>
    <w:rsid w:val="0010036F"/>
    <w:rsid w:val="0010057A"/>
    <w:rsid w:val="00100A13"/>
    <w:rsid w:val="00100A71"/>
    <w:rsid w:val="00100BC9"/>
    <w:rsid w:val="00100BFB"/>
    <w:rsid w:val="00100DBA"/>
    <w:rsid w:val="0010166B"/>
    <w:rsid w:val="00101903"/>
    <w:rsid w:val="00101EFA"/>
    <w:rsid w:val="0010297D"/>
    <w:rsid w:val="00102CD0"/>
    <w:rsid w:val="00102FBC"/>
    <w:rsid w:val="0010331F"/>
    <w:rsid w:val="00103F52"/>
    <w:rsid w:val="00104720"/>
    <w:rsid w:val="00105358"/>
    <w:rsid w:val="0010581F"/>
    <w:rsid w:val="00106025"/>
    <w:rsid w:val="00106374"/>
    <w:rsid w:val="00107008"/>
    <w:rsid w:val="00107092"/>
    <w:rsid w:val="0010716D"/>
    <w:rsid w:val="001073D6"/>
    <w:rsid w:val="00107BBD"/>
    <w:rsid w:val="001104B6"/>
    <w:rsid w:val="001109B0"/>
    <w:rsid w:val="0011203E"/>
    <w:rsid w:val="0011219D"/>
    <w:rsid w:val="00112343"/>
    <w:rsid w:val="00112651"/>
    <w:rsid w:val="001127F5"/>
    <w:rsid w:val="001129A5"/>
    <w:rsid w:val="00112DCC"/>
    <w:rsid w:val="001130E9"/>
    <w:rsid w:val="001142EC"/>
    <w:rsid w:val="001157C4"/>
    <w:rsid w:val="00115FD6"/>
    <w:rsid w:val="001164D5"/>
    <w:rsid w:val="001170F2"/>
    <w:rsid w:val="00117373"/>
    <w:rsid w:val="00117712"/>
    <w:rsid w:val="0011792A"/>
    <w:rsid w:val="00120A39"/>
    <w:rsid w:val="00120B74"/>
    <w:rsid w:val="00122794"/>
    <w:rsid w:val="00122B69"/>
    <w:rsid w:val="00123545"/>
    <w:rsid w:val="001238AD"/>
    <w:rsid w:val="00123A3C"/>
    <w:rsid w:val="00124670"/>
    <w:rsid w:val="001246A6"/>
    <w:rsid w:val="00124F29"/>
    <w:rsid w:val="001257D3"/>
    <w:rsid w:val="00125DB1"/>
    <w:rsid w:val="0012603F"/>
    <w:rsid w:val="001261E8"/>
    <w:rsid w:val="001268BC"/>
    <w:rsid w:val="00126930"/>
    <w:rsid w:val="001269B7"/>
    <w:rsid w:val="00126AAA"/>
    <w:rsid w:val="00126DDA"/>
    <w:rsid w:val="00126E3C"/>
    <w:rsid w:val="00127046"/>
    <w:rsid w:val="00127060"/>
    <w:rsid w:val="0012759C"/>
    <w:rsid w:val="00127665"/>
    <w:rsid w:val="00127900"/>
    <w:rsid w:val="00127BD4"/>
    <w:rsid w:val="00127D5E"/>
    <w:rsid w:val="00130784"/>
    <w:rsid w:val="001308DE"/>
    <w:rsid w:val="00130B25"/>
    <w:rsid w:val="0013100F"/>
    <w:rsid w:val="0013119B"/>
    <w:rsid w:val="001314D4"/>
    <w:rsid w:val="0013164F"/>
    <w:rsid w:val="00131D52"/>
    <w:rsid w:val="001324FA"/>
    <w:rsid w:val="00132AE0"/>
    <w:rsid w:val="00132C26"/>
    <w:rsid w:val="00133066"/>
    <w:rsid w:val="0013395B"/>
    <w:rsid w:val="00134DFC"/>
    <w:rsid w:val="00136368"/>
    <w:rsid w:val="00137D4C"/>
    <w:rsid w:val="001401D2"/>
    <w:rsid w:val="001406A4"/>
    <w:rsid w:val="00140BF7"/>
    <w:rsid w:val="00140E20"/>
    <w:rsid w:val="00141040"/>
    <w:rsid w:val="0014108B"/>
    <w:rsid w:val="0014120A"/>
    <w:rsid w:val="00141424"/>
    <w:rsid w:val="00141C12"/>
    <w:rsid w:val="00142C10"/>
    <w:rsid w:val="0014358C"/>
    <w:rsid w:val="0014436C"/>
    <w:rsid w:val="0014462C"/>
    <w:rsid w:val="0014491A"/>
    <w:rsid w:val="00144E3C"/>
    <w:rsid w:val="00145266"/>
    <w:rsid w:val="00145B20"/>
    <w:rsid w:val="00145F5B"/>
    <w:rsid w:val="001461CF"/>
    <w:rsid w:val="00146BE9"/>
    <w:rsid w:val="00146EF5"/>
    <w:rsid w:val="00147481"/>
    <w:rsid w:val="00147A88"/>
    <w:rsid w:val="00147E15"/>
    <w:rsid w:val="001502B9"/>
    <w:rsid w:val="00151C55"/>
    <w:rsid w:val="001525F9"/>
    <w:rsid w:val="00152EDB"/>
    <w:rsid w:val="00153244"/>
    <w:rsid w:val="001537F9"/>
    <w:rsid w:val="00153982"/>
    <w:rsid w:val="00153E15"/>
    <w:rsid w:val="00153E24"/>
    <w:rsid w:val="00155227"/>
    <w:rsid w:val="001554B9"/>
    <w:rsid w:val="001556E2"/>
    <w:rsid w:val="00155A2E"/>
    <w:rsid w:val="00156128"/>
    <w:rsid w:val="0015682D"/>
    <w:rsid w:val="001574B9"/>
    <w:rsid w:val="001574D5"/>
    <w:rsid w:val="00157A65"/>
    <w:rsid w:val="00157B2F"/>
    <w:rsid w:val="00160194"/>
    <w:rsid w:val="001604B2"/>
    <w:rsid w:val="0016186B"/>
    <w:rsid w:val="00162536"/>
    <w:rsid w:val="00163465"/>
    <w:rsid w:val="001638EA"/>
    <w:rsid w:val="00164D4F"/>
    <w:rsid w:val="00164F18"/>
    <w:rsid w:val="001651FC"/>
    <w:rsid w:val="00165324"/>
    <w:rsid w:val="001657EE"/>
    <w:rsid w:val="00165F91"/>
    <w:rsid w:val="00166741"/>
    <w:rsid w:val="001669E6"/>
    <w:rsid w:val="001670BE"/>
    <w:rsid w:val="00167309"/>
    <w:rsid w:val="0016730A"/>
    <w:rsid w:val="00167427"/>
    <w:rsid w:val="0016752A"/>
    <w:rsid w:val="001676E1"/>
    <w:rsid w:val="00167B5D"/>
    <w:rsid w:val="00170119"/>
    <w:rsid w:val="001704DD"/>
    <w:rsid w:val="001706A1"/>
    <w:rsid w:val="001706F8"/>
    <w:rsid w:val="00170FD9"/>
    <w:rsid w:val="00171C39"/>
    <w:rsid w:val="00172057"/>
    <w:rsid w:val="001728BA"/>
    <w:rsid w:val="00172F55"/>
    <w:rsid w:val="00173CE2"/>
    <w:rsid w:val="00173F86"/>
    <w:rsid w:val="001740AE"/>
    <w:rsid w:val="0017444F"/>
    <w:rsid w:val="00174A05"/>
    <w:rsid w:val="00174ECD"/>
    <w:rsid w:val="001756F8"/>
    <w:rsid w:val="00175F22"/>
    <w:rsid w:val="00176461"/>
    <w:rsid w:val="001769A6"/>
    <w:rsid w:val="0018063C"/>
    <w:rsid w:val="00180767"/>
    <w:rsid w:val="00180864"/>
    <w:rsid w:val="001812AB"/>
    <w:rsid w:val="00181E2B"/>
    <w:rsid w:val="001822A8"/>
    <w:rsid w:val="00182BC1"/>
    <w:rsid w:val="00182D9B"/>
    <w:rsid w:val="00182FA5"/>
    <w:rsid w:val="001841E3"/>
    <w:rsid w:val="0018479C"/>
    <w:rsid w:val="00184E9F"/>
    <w:rsid w:val="00184FA7"/>
    <w:rsid w:val="00185686"/>
    <w:rsid w:val="001858C9"/>
    <w:rsid w:val="00185D16"/>
    <w:rsid w:val="00185D24"/>
    <w:rsid w:val="00185F64"/>
    <w:rsid w:val="00186550"/>
    <w:rsid w:val="0018680D"/>
    <w:rsid w:val="00186D38"/>
    <w:rsid w:val="001873CC"/>
    <w:rsid w:val="001874F4"/>
    <w:rsid w:val="00187A45"/>
    <w:rsid w:val="00192298"/>
    <w:rsid w:val="001923C3"/>
    <w:rsid w:val="00192CE2"/>
    <w:rsid w:val="00192E56"/>
    <w:rsid w:val="00193115"/>
    <w:rsid w:val="00193F68"/>
    <w:rsid w:val="001942AB"/>
    <w:rsid w:val="001942F6"/>
    <w:rsid w:val="00194417"/>
    <w:rsid w:val="001945C3"/>
    <w:rsid w:val="00194806"/>
    <w:rsid w:val="00194966"/>
    <w:rsid w:val="00194E7F"/>
    <w:rsid w:val="00194EE9"/>
    <w:rsid w:val="001956E4"/>
    <w:rsid w:val="00195FCD"/>
    <w:rsid w:val="00196686"/>
    <w:rsid w:val="001969B2"/>
    <w:rsid w:val="001969E8"/>
    <w:rsid w:val="00196C00"/>
    <w:rsid w:val="001A0817"/>
    <w:rsid w:val="001A0A85"/>
    <w:rsid w:val="001A1747"/>
    <w:rsid w:val="001A20B1"/>
    <w:rsid w:val="001A26EF"/>
    <w:rsid w:val="001A2D47"/>
    <w:rsid w:val="001A2F23"/>
    <w:rsid w:val="001A3186"/>
    <w:rsid w:val="001A3634"/>
    <w:rsid w:val="001A3920"/>
    <w:rsid w:val="001A39C4"/>
    <w:rsid w:val="001A3FB4"/>
    <w:rsid w:val="001A402B"/>
    <w:rsid w:val="001A43CE"/>
    <w:rsid w:val="001A53C1"/>
    <w:rsid w:val="001A5737"/>
    <w:rsid w:val="001A5BEA"/>
    <w:rsid w:val="001A672B"/>
    <w:rsid w:val="001A6B8F"/>
    <w:rsid w:val="001A7DC3"/>
    <w:rsid w:val="001A7DDF"/>
    <w:rsid w:val="001A7F06"/>
    <w:rsid w:val="001B00CA"/>
    <w:rsid w:val="001B02C7"/>
    <w:rsid w:val="001B0871"/>
    <w:rsid w:val="001B0BB4"/>
    <w:rsid w:val="001B22BF"/>
    <w:rsid w:val="001B26BA"/>
    <w:rsid w:val="001B2CE8"/>
    <w:rsid w:val="001B2CF3"/>
    <w:rsid w:val="001B2D56"/>
    <w:rsid w:val="001B2DE9"/>
    <w:rsid w:val="001B38D9"/>
    <w:rsid w:val="001B4305"/>
    <w:rsid w:val="001B4B12"/>
    <w:rsid w:val="001B4C1C"/>
    <w:rsid w:val="001B4D59"/>
    <w:rsid w:val="001B4DE2"/>
    <w:rsid w:val="001B584D"/>
    <w:rsid w:val="001B59BA"/>
    <w:rsid w:val="001B6716"/>
    <w:rsid w:val="001B6794"/>
    <w:rsid w:val="001B7A6B"/>
    <w:rsid w:val="001B7D1E"/>
    <w:rsid w:val="001C0711"/>
    <w:rsid w:val="001C0B4F"/>
    <w:rsid w:val="001C22B2"/>
    <w:rsid w:val="001C30C8"/>
    <w:rsid w:val="001C3471"/>
    <w:rsid w:val="001C3697"/>
    <w:rsid w:val="001C3C50"/>
    <w:rsid w:val="001C3ED7"/>
    <w:rsid w:val="001C4544"/>
    <w:rsid w:val="001C4723"/>
    <w:rsid w:val="001C4F4A"/>
    <w:rsid w:val="001C5141"/>
    <w:rsid w:val="001C5656"/>
    <w:rsid w:val="001C5BF8"/>
    <w:rsid w:val="001C5D7B"/>
    <w:rsid w:val="001C5E01"/>
    <w:rsid w:val="001C62DE"/>
    <w:rsid w:val="001C6314"/>
    <w:rsid w:val="001C645D"/>
    <w:rsid w:val="001C6BED"/>
    <w:rsid w:val="001C7C5C"/>
    <w:rsid w:val="001C7E19"/>
    <w:rsid w:val="001D009E"/>
    <w:rsid w:val="001D0810"/>
    <w:rsid w:val="001D0B9F"/>
    <w:rsid w:val="001D0CFB"/>
    <w:rsid w:val="001D0D23"/>
    <w:rsid w:val="001D1175"/>
    <w:rsid w:val="001D1AE7"/>
    <w:rsid w:val="001D21CB"/>
    <w:rsid w:val="001D2690"/>
    <w:rsid w:val="001D26AE"/>
    <w:rsid w:val="001D26DD"/>
    <w:rsid w:val="001D27A7"/>
    <w:rsid w:val="001D2C4B"/>
    <w:rsid w:val="001D357F"/>
    <w:rsid w:val="001D4109"/>
    <w:rsid w:val="001D4562"/>
    <w:rsid w:val="001D55B5"/>
    <w:rsid w:val="001D58C7"/>
    <w:rsid w:val="001D5A28"/>
    <w:rsid w:val="001D5CAF"/>
    <w:rsid w:val="001D7C4D"/>
    <w:rsid w:val="001D7D99"/>
    <w:rsid w:val="001E003A"/>
    <w:rsid w:val="001E00D3"/>
    <w:rsid w:val="001E01BF"/>
    <w:rsid w:val="001E02D8"/>
    <w:rsid w:val="001E075D"/>
    <w:rsid w:val="001E1BC9"/>
    <w:rsid w:val="001E1E7B"/>
    <w:rsid w:val="001E22EE"/>
    <w:rsid w:val="001E308B"/>
    <w:rsid w:val="001E3091"/>
    <w:rsid w:val="001E323E"/>
    <w:rsid w:val="001E3304"/>
    <w:rsid w:val="001E3481"/>
    <w:rsid w:val="001E3E7D"/>
    <w:rsid w:val="001E443F"/>
    <w:rsid w:val="001E4778"/>
    <w:rsid w:val="001E4EC4"/>
    <w:rsid w:val="001E58A7"/>
    <w:rsid w:val="001E5D5D"/>
    <w:rsid w:val="001E605B"/>
    <w:rsid w:val="001E624C"/>
    <w:rsid w:val="001E6579"/>
    <w:rsid w:val="001E6586"/>
    <w:rsid w:val="001E6A6D"/>
    <w:rsid w:val="001E762E"/>
    <w:rsid w:val="001E7707"/>
    <w:rsid w:val="001E7BF6"/>
    <w:rsid w:val="001F0019"/>
    <w:rsid w:val="001F0644"/>
    <w:rsid w:val="001F127E"/>
    <w:rsid w:val="001F1A18"/>
    <w:rsid w:val="001F2DE3"/>
    <w:rsid w:val="001F37BF"/>
    <w:rsid w:val="001F3B95"/>
    <w:rsid w:val="001F4FD4"/>
    <w:rsid w:val="001F53BF"/>
    <w:rsid w:val="001F58F8"/>
    <w:rsid w:val="001F5D23"/>
    <w:rsid w:val="001F5E7A"/>
    <w:rsid w:val="001F653A"/>
    <w:rsid w:val="001F6687"/>
    <w:rsid w:val="001F6C14"/>
    <w:rsid w:val="001F73AF"/>
    <w:rsid w:val="001F740C"/>
    <w:rsid w:val="001F7A4B"/>
    <w:rsid w:val="00200171"/>
    <w:rsid w:val="002018C4"/>
    <w:rsid w:val="0020261F"/>
    <w:rsid w:val="00202DEA"/>
    <w:rsid w:val="0020305A"/>
    <w:rsid w:val="00204D23"/>
    <w:rsid w:val="002057B2"/>
    <w:rsid w:val="002058A2"/>
    <w:rsid w:val="00205AD6"/>
    <w:rsid w:val="00206188"/>
    <w:rsid w:val="0020670E"/>
    <w:rsid w:val="00206764"/>
    <w:rsid w:val="0020688B"/>
    <w:rsid w:val="00206960"/>
    <w:rsid w:val="00206C54"/>
    <w:rsid w:val="002077BC"/>
    <w:rsid w:val="00207F52"/>
    <w:rsid w:val="002105DB"/>
    <w:rsid w:val="0021062E"/>
    <w:rsid w:val="00210647"/>
    <w:rsid w:val="00210D01"/>
    <w:rsid w:val="0021180E"/>
    <w:rsid w:val="00211BA1"/>
    <w:rsid w:val="00212112"/>
    <w:rsid w:val="002124CF"/>
    <w:rsid w:val="002124FA"/>
    <w:rsid w:val="0021282C"/>
    <w:rsid w:val="002137F6"/>
    <w:rsid w:val="00213B55"/>
    <w:rsid w:val="0021467A"/>
    <w:rsid w:val="0021491D"/>
    <w:rsid w:val="00214A56"/>
    <w:rsid w:val="00214A62"/>
    <w:rsid w:val="00215EA4"/>
    <w:rsid w:val="00215ECF"/>
    <w:rsid w:val="0021607C"/>
    <w:rsid w:val="002160C3"/>
    <w:rsid w:val="00216ADC"/>
    <w:rsid w:val="002178E6"/>
    <w:rsid w:val="00217BD9"/>
    <w:rsid w:val="00217DBC"/>
    <w:rsid w:val="00220BEC"/>
    <w:rsid w:val="00221391"/>
    <w:rsid w:val="00221ADC"/>
    <w:rsid w:val="00221C21"/>
    <w:rsid w:val="002224BB"/>
    <w:rsid w:val="002227C5"/>
    <w:rsid w:val="00223459"/>
    <w:rsid w:val="002239C4"/>
    <w:rsid w:val="00223CEE"/>
    <w:rsid w:val="00224334"/>
    <w:rsid w:val="00224354"/>
    <w:rsid w:val="002246E6"/>
    <w:rsid w:val="002247CF"/>
    <w:rsid w:val="002248D2"/>
    <w:rsid w:val="00224D67"/>
    <w:rsid w:val="0022511B"/>
    <w:rsid w:val="00225292"/>
    <w:rsid w:val="0022593A"/>
    <w:rsid w:val="00226021"/>
    <w:rsid w:val="0022634A"/>
    <w:rsid w:val="00226393"/>
    <w:rsid w:val="0022648D"/>
    <w:rsid w:val="002265E0"/>
    <w:rsid w:val="00226839"/>
    <w:rsid w:val="00226A27"/>
    <w:rsid w:val="00226E91"/>
    <w:rsid w:val="002311CE"/>
    <w:rsid w:val="002312C8"/>
    <w:rsid w:val="00232832"/>
    <w:rsid w:val="00232851"/>
    <w:rsid w:val="00232E87"/>
    <w:rsid w:val="00232EA5"/>
    <w:rsid w:val="0023438D"/>
    <w:rsid w:val="0023469F"/>
    <w:rsid w:val="00234AF5"/>
    <w:rsid w:val="002360B8"/>
    <w:rsid w:val="002362FC"/>
    <w:rsid w:val="0023639F"/>
    <w:rsid w:val="002363B0"/>
    <w:rsid w:val="00236892"/>
    <w:rsid w:val="00236F9C"/>
    <w:rsid w:val="0023702E"/>
    <w:rsid w:val="00237168"/>
    <w:rsid w:val="002374F4"/>
    <w:rsid w:val="0023754D"/>
    <w:rsid w:val="0023759A"/>
    <w:rsid w:val="002378FF"/>
    <w:rsid w:val="00237F7A"/>
    <w:rsid w:val="00240292"/>
    <w:rsid w:val="00240842"/>
    <w:rsid w:val="002410CC"/>
    <w:rsid w:val="00241E60"/>
    <w:rsid w:val="00241F26"/>
    <w:rsid w:val="002425C9"/>
    <w:rsid w:val="002425DC"/>
    <w:rsid w:val="00242641"/>
    <w:rsid w:val="002437C1"/>
    <w:rsid w:val="002437EE"/>
    <w:rsid w:val="002438C3"/>
    <w:rsid w:val="00243F79"/>
    <w:rsid w:val="0024430C"/>
    <w:rsid w:val="0024475E"/>
    <w:rsid w:val="00244D07"/>
    <w:rsid w:val="00245782"/>
    <w:rsid w:val="00246714"/>
    <w:rsid w:val="002467F5"/>
    <w:rsid w:val="0024752A"/>
    <w:rsid w:val="00251105"/>
    <w:rsid w:val="00251DF6"/>
    <w:rsid w:val="00252305"/>
    <w:rsid w:val="00252626"/>
    <w:rsid w:val="002533A5"/>
    <w:rsid w:val="002539F7"/>
    <w:rsid w:val="00253EF8"/>
    <w:rsid w:val="0025528D"/>
    <w:rsid w:val="00255386"/>
    <w:rsid w:val="002561F9"/>
    <w:rsid w:val="0025627B"/>
    <w:rsid w:val="0025653E"/>
    <w:rsid w:val="00256A58"/>
    <w:rsid w:val="0025740B"/>
    <w:rsid w:val="002574CD"/>
    <w:rsid w:val="002576E4"/>
    <w:rsid w:val="00257B94"/>
    <w:rsid w:val="00260140"/>
    <w:rsid w:val="002602A7"/>
    <w:rsid w:val="002603B2"/>
    <w:rsid w:val="002604E5"/>
    <w:rsid w:val="00260F02"/>
    <w:rsid w:val="002612FA"/>
    <w:rsid w:val="0026156B"/>
    <w:rsid w:val="0026166F"/>
    <w:rsid w:val="00261975"/>
    <w:rsid w:val="0026223D"/>
    <w:rsid w:val="00262E84"/>
    <w:rsid w:val="002631C1"/>
    <w:rsid w:val="00263989"/>
    <w:rsid w:val="00263E9A"/>
    <w:rsid w:val="0026454B"/>
    <w:rsid w:val="00264F88"/>
    <w:rsid w:val="00265AEA"/>
    <w:rsid w:val="002663C9"/>
    <w:rsid w:val="00266461"/>
    <w:rsid w:val="0026652A"/>
    <w:rsid w:val="00266862"/>
    <w:rsid w:val="0026759F"/>
    <w:rsid w:val="00270205"/>
    <w:rsid w:val="0027047C"/>
    <w:rsid w:val="00270979"/>
    <w:rsid w:val="0027106A"/>
    <w:rsid w:val="002714E0"/>
    <w:rsid w:val="00272772"/>
    <w:rsid w:val="00272800"/>
    <w:rsid w:val="00273BFA"/>
    <w:rsid w:val="00274CD9"/>
    <w:rsid w:val="00275D04"/>
    <w:rsid w:val="00275FDC"/>
    <w:rsid w:val="002769F5"/>
    <w:rsid w:val="002776F5"/>
    <w:rsid w:val="00277AEE"/>
    <w:rsid w:val="00280315"/>
    <w:rsid w:val="0028085A"/>
    <w:rsid w:val="00280D77"/>
    <w:rsid w:val="00280E09"/>
    <w:rsid w:val="00281066"/>
    <w:rsid w:val="00282705"/>
    <w:rsid w:val="00282A23"/>
    <w:rsid w:val="00282D4B"/>
    <w:rsid w:val="0028382E"/>
    <w:rsid w:val="0028390E"/>
    <w:rsid w:val="00283FD4"/>
    <w:rsid w:val="002840AD"/>
    <w:rsid w:val="00284187"/>
    <w:rsid w:val="002848A7"/>
    <w:rsid w:val="002848D7"/>
    <w:rsid w:val="00284ACC"/>
    <w:rsid w:val="00284AD5"/>
    <w:rsid w:val="00284D79"/>
    <w:rsid w:val="00284EE3"/>
    <w:rsid w:val="00285046"/>
    <w:rsid w:val="00285872"/>
    <w:rsid w:val="0028603C"/>
    <w:rsid w:val="00286129"/>
    <w:rsid w:val="002866A9"/>
    <w:rsid w:val="00286A77"/>
    <w:rsid w:val="00286EDD"/>
    <w:rsid w:val="002872A1"/>
    <w:rsid w:val="002875BB"/>
    <w:rsid w:val="002876FC"/>
    <w:rsid w:val="00287765"/>
    <w:rsid w:val="00287EC6"/>
    <w:rsid w:val="00290059"/>
    <w:rsid w:val="0029011D"/>
    <w:rsid w:val="00290BBC"/>
    <w:rsid w:val="002911B6"/>
    <w:rsid w:val="002912C5"/>
    <w:rsid w:val="00291EDE"/>
    <w:rsid w:val="00291F14"/>
    <w:rsid w:val="00293366"/>
    <w:rsid w:val="002933A7"/>
    <w:rsid w:val="00293CC2"/>
    <w:rsid w:val="00293EAD"/>
    <w:rsid w:val="002944F1"/>
    <w:rsid w:val="0029456E"/>
    <w:rsid w:val="00294631"/>
    <w:rsid w:val="00294E74"/>
    <w:rsid w:val="00295057"/>
    <w:rsid w:val="0029568E"/>
    <w:rsid w:val="0029641A"/>
    <w:rsid w:val="00296B60"/>
    <w:rsid w:val="00296C6E"/>
    <w:rsid w:val="00296E60"/>
    <w:rsid w:val="002A03E0"/>
    <w:rsid w:val="002A0909"/>
    <w:rsid w:val="002A0BEC"/>
    <w:rsid w:val="002A0DA1"/>
    <w:rsid w:val="002A21EB"/>
    <w:rsid w:val="002A2235"/>
    <w:rsid w:val="002A2261"/>
    <w:rsid w:val="002A264A"/>
    <w:rsid w:val="002A39F0"/>
    <w:rsid w:val="002A3E3B"/>
    <w:rsid w:val="002A45D0"/>
    <w:rsid w:val="002A4ACD"/>
    <w:rsid w:val="002A5033"/>
    <w:rsid w:val="002A5101"/>
    <w:rsid w:val="002A5A75"/>
    <w:rsid w:val="002A5BC7"/>
    <w:rsid w:val="002A6209"/>
    <w:rsid w:val="002A669F"/>
    <w:rsid w:val="002A7B58"/>
    <w:rsid w:val="002B0690"/>
    <w:rsid w:val="002B0E5F"/>
    <w:rsid w:val="002B0F56"/>
    <w:rsid w:val="002B1357"/>
    <w:rsid w:val="002B150F"/>
    <w:rsid w:val="002B16D1"/>
    <w:rsid w:val="002B188C"/>
    <w:rsid w:val="002B18B4"/>
    <w:rsid w:val="002B2226"/>
    <w:rsid w:val="002B422C"/>
    <w:rsid w:val="002B4764"/>
    <w:rsid w:val="002B4C99"/>
    <w:rsid w:val="002B4ED9"/>
    <w:rsid w:val="002B5041"/>
    <w:rsid w:val="002B596C"/>
    <w:rsid w:val="002B5F2B"/>
    <w:rsid w:val="002B6058"/>
    <w:rsid w:val="002B6F4E"/>
    <w:rsid w:val="002B7282"/>
    <w:rsid w:val="002B7598"/>
    <w:rsid w:val="002B77CD"/>
    <w:rsid w:val="002B7F98"/>
    <w:rsid w:val="002C0170"/>
    <w:rsid w:val="002C12B9"/>
    <w:rsid w:val="002C168A"/>
    <w:rsid w:val="002C17D9"/>
    <w:rsid w:val="002C184C"/>
    <w:rsid w:val="002C1899"/>
    <w:rsid w:val="002C1B5D"/>
    <w:rsid w:val="002C2006"/>
    <w:rsid w:val="002C228A"/>
    <w:rsid w:val="002C23C1"/>
    <w:rsid w:val="002C28BC"/>
    <w:rsid w:val="002C2C7E"/>
    <w:rsid w:val="002C31C9"/>
    <w:rsid w:val="002C3554"/>
    <w:rsid w:val="002C3909"/>
    <w:rsid w:val="002C3D9B"/>
    <w:rsid w:val="002C40A5"/>
    <w:rsid w:val="002C4A24"/>
    <w:rsid w:val="002C4C49"/>
    <w:rsid w:val="002C5858"/>
    <w:rsid w:val="002C652A"/>
    <w:rsid w:val="002C66AC"/>
    <w:rsid w:val="002C6B55"/>
    <w:rsid w:val="002C6EE8"/>
    <w:rsid w:val="002C7A86"/>
    <w:rsid w:val="002C7DC6"/>
    <w:rsid w:val="002C7F55"/>
    <w:rsid w:val="002D024B"/>
    <w:rsid w:val="002D02A3"/>
    <w:rsid w:val="002D02E0"/>
    <w:rsid w:val="002D06AD"/>
    <w:rsid w:val="002D0B14"/>
    <w:rsid w:val="002D0C1F"/>
    <w:rsid w:val="002D1222"/>
    <w:rsid w:val="002D15DC"/>
    <w:rsid w:val="002D1BDF"/>
    <w:rsid w:val="002D1EFA"/>
    <w:rsid w:val="002D2000"/>
    <w:rsid w:val="002D30ED"/>
    <w:rsid w:val="002D3F36"/>
    <w:rsid w:val="002D4992"/>
    <w:rsid w:val="002D54FE"/>
    <w:rsid w:val="002D5BC4"/>
    <w:rsid w:val="002D5FF4"/>
    <w:rsid w:val="002D64E1"/>
    <w:rsid w:val="002D6F46"/>
    <w:rsid w:val="002D6FD7"/>
    <w:rsid w:val="002D7224"/>
    <w:rsid w:val="002D77C3"/>
    <w:rsid w:val="002D7F41"/>
    <w:rsid w:val="002E0041"/>
    <w:rsid w:val="002E0337"/>
    <w:rsid w:val="002E0509"/>
    <w:rsid w:val="002E1315"/>
    <w:rsid w:val="002E173A"/>
    <w:rsid w:val="002E1AB0"/>
    <w:rsid w:val="002E1FEB"/>
    <w:rsid w:val="002E2E72"/>
    <w:rsid w:val="002E3561"/>
    <w:rsid w:val="002E38B0"/>
    <w:rsid w:val="002E47C4"/>
    <w:rsid w:val="002E7C53"/>
    <w:rsid w:val="002F08FE"/>
    <w:rsid w:val="002F0A68"/>
    <w:rsid w:val="002F19B2"/>
    <w:rsid w:val="002F19D7"/>
    <w:rsid w:val="002F1E7B"/>
    <w:rsid w:val="002F20FA"/>
    <w:rsid w:val="002F274E"/>
    <w:rsid w:val="002F29CB"/>
    <w:rsid w:val="002F2B72"/>
    <w:rsid w:val="002F2D2C"/>
    <w:rsid w:val="002F34DF"/>
    <w:rsid w:val="002F617F"/>
    <w:rsid w:val="002F64A8"/>
    <w:rsid w:val="002F6512"/>
    <w:rsid w:val="002F69D3"/>
    <w:rsid w:val="002F6C92"/>
    <w:rsid w:val="002F6CDA"/>
    <w:rsid w:val="002F6FFA"/>
    <w:rsid w:val="002F7479"/>
    <w:rsid w:val="002F7508"/>
    <w:rsid w:val="002F7923"/>
    <w:rsid w:val="002F7A82"/>
    <w:rsid w:val="002F7C19"/>
    <w:rsid w:val="002F7DB5"/>
    <w:rsid w:val="003001DF"/>
    <w:rsid w:val="00300441"/>
    <w:rsid w:val="003007C7"/>
    <w:rsid w:val="003009F5"/>
    <w:rsid w:val="00300CC5"/>
    <w:rsid w:val="00300F3E"/>
    <w:rsid w:val="003016AF"/>
    <w:rsid w:val="00301A11"/>
    <w:rsid w:val="00301B94"/>
    <w:rsid w:val="003021F8"/>
    <w:rsid w:val="00302C51"/>
    <w:rsid w:val="00303738"/>
    <w:rsid w:val="00303C16"/>
    <w:rsid w:val="00304362"/>
    <w:rsid w:val="0030438D"/>
    <w:rsid w:val="00304658"/>
    <w:rsid w:val="003055BA"/>
    <w:rsid w:val="00306103"/>
    <w:rsid w:val="003062EE"/>
    <w:rsid w:val="00306623"/>
    <w:rsid w:val="00306944"/>
    <w:rsid w:val="00307697"/>
    <w:rsid w:val="00307BA2"/>
    <w:rsid w:val="00307EB3"/>
    <w:rsid w:val="0031018F"/>
    <w:rsid w:val="00310261"/>
    <w:rsid w:val="00310366"/>
    <w:rsid w:val="003107CD"/>
    <w:rsid w:val="00310BD9"/>
    <w:rsid w:val="00310EE3"/>
    <w:rsid w:val="003111C4"/>
    <w:rsid w:val="00311485"/>
    <w:rsid w:val="0031190B"/>
    <w:rsid w:val="00311B77"/>
    <w:rsid w:val="003126DA"/>
    <w:rsid w:val="003133EE"/>
    <w:rsid w:val="0031351E"/>
    <w:rsid w:val="0031353C"/>
    <w:rsid w:val="00313542"/>
    <w:rsid w:val="00314230"/>
    <w:rsid w:val="00314B4C"/>
    <w:rsid w:val="00314D34"/>
    <w:rsid w:val="00314E04"/>
    <w:rsid w:val="00315906"/>
    <w:rsid w:val="00316D52"/>
    <w:rsid w:val="00317D5E"/>
    <w:rsid w:val="003208E9"/>
    <w:rsid w:val="00321521"/>
    <w:rsid w:val="00321628"/>
    <w:rsid w:val="00321B72"/>
    <w:rsid w:val="00321C95"/>
    <w:rsid w:val="003221A0"/>
    <w:rsid w:val="00322C91"/>
    <w:rsid w:val="00323509"/>
    <w:rsid w:val="003235F8"/>
    <w:rsid w:val="00323C80"/>
    <w:rsid w:val="00323E64"/>
    <w:rsid w:val="00323F44"/>
    <w:rsid w:val="0032468D"/>
    <w:rsid w:val="00324BB5"/>
    <w:rsid w:val="003251F0"/>
    <w:rsid w:val="00325482"/>
    <w:rsid w:val="00325815"/>
    <w:rsid w:val="00326271"/>
    <w:rsid w:val="0032641D"/>
    <w:rsid w:val="00326D94"/>
    <w:rsid w:val="0032701C"/>
    <w:rsid w:val="00327170"/>
    <w:rsid w:val="0032771E"/>
    <w:rsid w:val="0032779C"/>
    <w:rsid w:val="00327987"/>
    <w:rsid w:val="00327AB2"/>
    <w:rsid w:val="003302FF"/>
    <w:rsid w:val="003307C6"/>
    <w:rsid w:val="00330C3C"/>
    <w:rsid w:val="00330D30"/>
    <w:rsid w:val="00330D6B"/>
    <w:rsid w:val="00330D81"/>
    <w:rsid w:val="00330E2F"/>
    <w:rsid w:val="00331133"/>
    <w:rsid w:val="00331551"/>
    <w:rsid w:val="00331715"/>
    <w:rsid w:val="00331A02"/>
    <w:rsid w:val="00331AC4"/>
    <w:rsid w:val="00331CC2"/>
    <w:rsid w:val="0033225E"/>
    <w:rsid w:val="00332469"/>
    <w:rsid w:val="00332838"/>
    <w:rsid w:val="00333031"/>
    <w:rsid w:val="0033329F"/>
    <w:rsid w:val="00333672"/>
    <w:rsid w:val="0033422B"/>
    <w:rsid w:val="00334246"/>
    <w:rsid w:val="0033430E"/>
    <w:rsid w:val="0033463A"/>
    <w:rsid w:val="00334B2E"/>
    <w:rsid w:val="003359E1"/>
    <w:rsid w:val="00335D20"/>
    <w:rsid w:val="00336746"/>
    <w:rsid w:val="00337393"/>
    <w:rsid w:val="003375AB"/>
    <w:rsid w:val="003377B1"/>
    <w:rsid w:val="00337FB8"/>
    <w:rsid w:val="00340168"/>
    <w:rsid w:val="003404B4"/>
    <w:rsid w:val="00340B75"/>
    <w:rsid w:val="00341212"/>
    <w:rsid w:val="003418F3"/>
    <w:rsid w:val="00341CFE"/>
    <w:rsid w:val="003420EA"/>
    <w:rsid w:val="0034263A"/>
    <w:rsid w:val="00342746"/>
    <w:rsid w:val="00342783"/>
    <w:rsid w:val="003428B3"/>
    <w:rsid w:val="00342906"/>
    <w:rsid w:val="00342C68"/>
    <w:rsid w:val="00343253"/>
    <w:rsid w:val="00343526"/>
    <w:rsid w:val="003435FC"/>
    <w:rsid w:val="0034396B"/>
    <w:rsid w:val="00343C91"/>
    <w:rsid w:val="003440F9"/>
    <w:rsid w:val="0034450C"/>
    <w:rsid w:val="003448C4"/>
    <w:rsid w:val="0034571F"/>
    <w:rsid w:val="003457F0"/>
    <w:rsid w:val="00345A2C"/>
    <w:rsid w:val="003473DF"/>
    <w:rsid w:val="0034774B"/>
    <w:rsid w:val="00350C30"/>
    <w:rsid w:val="003510DD"/>
    <w:rsid w:val="00351774"/>
    <w:rsid w:val="00351ACF"/>
    <w:rsid w:val="00352054"/>
    <w:rsid w:val="003527FE"/>
    <w:rsid w:val="00352D6A"/>
    <w:rsid w:val="00352F64"/>
    <w:rsid w:val="0035383A"/>
    <w:rsid w:val="00353EDF"/>
    <w:rsid w:val="00353F94"/>
    <w:rsid w:val="0035403F"/>
    <w:rsid w:val="00354056"/>
    <w:rsid w:val="003546E0"/>
    <w:rsid w:val="0035514F"/>
    <w:rsid w:val="00355902"/>
    <w:rsid w:val="00356531"/>
    <w:rsid w:val="00356CDC"/>
    <w:rsid w:val="003571FE"/>
    <w:rsid w:val="00357312"/>
    <w:rsid w:val="00360314"/>
    <w:rsid w:val="00360ABA"/>
    <w:rsid w:val="00360ACA"/>
    <w:rsid w:val="00360AE1"/>
    <w:rsid w:val="00360CE5"/>
    <w:rsid w:val="0036177E"/>
    <w:rsid w:val="00361AF1"/>
    <w:rsid w:val="00362093"/>
    <w:rsid w:val="003620A6"/>
    <w:rsid w:val="003620EA"/>
    <w:rsid w:val="003621F9"/>
    <w:rsid w:val="00362D3B"/>
    <w:rsid w:val="00363899"/>
    <w:rsid w:val="00363D92"/>
    <w:rsid w:val="00363EB6"/>
    <w:rsid w:val="00363F75"/>
    <w:rsid w:val="003648FE"/>
    <w:rsid w:val="00365644"/>
    <w:rsid w:val="00365BFA"/>
    <w:rsid w:val="00365CCB"/>
    <w:rsid w:val="00366533"/>
    <w:rsid w:val="00366E9A"/>
    <w:rsid w:val="003674D4"/>
    <w:rsid w:val="0036798D"/>
    <w:rsid w:val="003706E4"/>
    <w:rsid w:val="00370D36"/>
    <w:rsid w:val="00370F19"/>
    <w:rsid w:val="0037124F"/>
    <w:rsid w:val="00371A70"/>
    <w:rsid w:val="00371B60"/>
    <w:rsid w:val="00372006"/>
    <w:rsid w:val="003721B0"/>
    <w:rsid w:val="00373A3F"/>
    <w:rsid w:val="00373D7F"/>
    <w:rsid w:val="00374612"/>
    <w:rsid w:val="00374786"/>
    <w:rsid w:val="00374EC6"/>
    <w:rsid w:val="00374F8C"/>
    <w:rsid w:val="0037556A"/>
    <w:rsid w:val="0037582E"/>
    <w:rsid w:val="003758C9"/>
    <w:rsid w:val="00375986"/>
    <w:rsid w:val="00375C66"/>
    <w:rsid w:val="00375DA1"/>
    <w:rsid w:val="00375E6F"/>
    <w:rsid w:val="003760B6"/>
    <w:rsid w:val="00376E7A"/>
    <w:rsid w:val="003771A9"/>
    <w:rsid w:val="00377249"/>
    <w:rsid w:val="003778D5"/>
    <w:rsid w:val="00377EC3"/>
    <w:rsid w:val="00382223"/>
    <w:rsid w:val="003823CC"/>
    <w:rsid w:val="00382565"/>
    <w:rsid w:val="00382BAD"/>
    <w:rsid w:val="0038341B"/>
    <w:rsid w:val="00383A02"/>
    <w:rsid w:val="00384069"/>
    <w:rsid w:val="00384209"/>
    <w:rsid w:val="003846FA"/>
    <w:rsid w:val="0038476E"/>
    <w:rsid w:val="003848A6"/>
    <w:rsid w:val="00384B0D"/>
    <w:rsid w:val="00385EED"/>
    <w:rsid w:val="00385F16"/>
    <w:rsid w:val="0038604E"/>
    <w:rsid w:val="003873D8"/>
    <w:rsid w:val="00390574"/>
    <w:rsid w:val="00390A92"/>
    <w:rsid w:val="003912EA"/>
    <w:rsid w:val="00391574"/>
    <w:rsid w:val="0039215B"/>
    <w:rsid w:val="0039233D"/>
    <w:rsid w:val="00392E3E"/>
    <w:rsid w:val="00393ACB"/>
    <w:rsid w:val="0039450F"/>
    <w:rsid w:val="00394669"/>
    <w:rsid w:val="00394886"/>
    <w:rsid w:val="00395428"/>
    <w:rsid w:val="00395810"/>
    <w:rsid w:val="00395935"/>
    <w:rsid w:val="0039595C"/>
    <w:rsid w:val="00395CE3"/>
    <w:rsid w:val="00395F6A"/>
    <w:rsid w:val="003960AE"/>
    <w:rsid w:val="003962F5"/>
    <w:rsid w:val="00396608"/>
    <w:rsid w:val="003969D4"/>
    <w:rsid w:val="00396F83"/>
    <w:rsid w:val="003A0788"/>
    <w:rsid w:val="003A0E21"/>
    <w:rsid w:val="003A1375"/>
    <w:rsid w:val="003A17BE"/>
    <w:rsid w:val="003A17DD"/>
    <w:rsid w:val="003A1E1C"/>
    <w:rsid w:val="003A308A"/>
    <w:rsid w:val="003A31EC"/>
    <w:rsid w:val="003A3275"/>
    <w:rsid w:val="003A4204"/>
    <w:rsid w:val="003A43A8"/>
    <w:rsid w:val="003A4A11"/>
    <w:rsid w:val="003A4E93"/>
    <w:rsid w:val="003A52C8"/>
    <w:rsid w:val="003A63C5"/>
    <w:rsid w:val="003A6F5D"/>
    <w:rsid w:val="003B00F4"/>
    <w:rsid w:val="003B0BFD"/>
    <w:rsid w:val="003B1037"/>
    <w:rsid w:val="003B1BB9"/>
    <w:rsid w:val="003B2E84"/>
    <w:rsid w:val="003B2F97"/>
    <w:rsid w:val="003B3636"/>
    <w:rsid w:val="003B3A8C"/>
    <w:rsid w:val="003B3C38"/>
    <w:rsid w:val="003B3CAB"/>
    <w:rsid w:val="003B44C7"/>
    <w:rsid w:val="003B60ED"/>
    <w:rsid w:val="003B63A0"/>
    <w:rsid w:val="003B680C"/>
    <w:rsid w:val="003B6BC7"/>
    <w:rsid w:val="003B720D"/>
    <w:rsid w:val="003B746D"/>
    <w:rsid w:val="003B7516"/>
    <w:rsid w:val="003B77C5"/>
    <w:rsid w:val="003B7ED4"/>
    <w:rsid w:val="003C0303"/>
    <w:rsid w:val="003C0A55"/>
    <w:rsid w:val="003C0CA3"/>
    <w:rsid w:val="003C118C"/>
    <w:rsid w:val="003C1630"/>
    <w:rsid w:val="003C16A0"/>
    <w:rsid w:val="003C1973"/>
    <w:rsid w:val="003C1ED8"/>
    <w:rsid w:val="003C2692"/>
    <w:rsid w:val="003C2DC5"/>
    <w:rsid w:val="003C2E13"/>
    <w:rsid w:val="003C3B76"/>
    <w:rsid w:val="003C64B7"/>
    <w:rsid w:val="003C677A"/>
    <w:rsid w:val="003C78CE"/>
    <w:rsid w:val="003C7CF9"/>
    <w:rsid w:val="003C7D48"/>
    <w:rsid w:val="003D069A"/>
    <w:rsid w:val="003D0902"/>
    <w:rsid w:val="003D0CC4"/>
    <w:rsid w:val="003D100D"/>
    <w:rsid w:val="003D13BD"/>
    <w:rsid w:val="003D18D3"/>
    <w:rsid w:val="003D1A28"/>
    <w:rsid w:val="003D1C1E"/>
    <w:rsid w:val="003D24B9"/>
    <w:rsid w:val="003D250B"/>
    <w:rsid w:val="003D2694"/>
    <w:rsid w:val="003D26F9"/>
    <w:rsid w:val="003D2AEE"/>
    <w:rsid w:val="003D3AD7"/>
    <w:rsid w:val="003D3EFA"/>
    <w:rsid w:val="003D430F"/>
    <w:rsid w:val="003D4722"/>
    <w:rsid w:val="003D5E30"/>
    <w:rsid w:val="003D5EDD"/>
    <w:rsid w:val="003D6058"/>
    <w:rsid w:val="003D648C"/>
    <w:rsid w:val="003D6F4D"/>
    <w:rsid w:val="003D737E"/>
    <w:rsid w:val="003D7C46"/>
    <w:rsid w:val="003E05F0"/>
    <w:rsid w:val="003E099F"/>
    <w:rsid w:val="003E09F6"/>
    <w:rsid w:val="003E0D80"/>
    <w:rsid w:val="003E1549"/>
    <w:rsid w:val="003E255F"/>
    <w:rsid w:val="003E2991"/>
    <w:rsid w:val="003E303F"/>
    <w:rsid w:val="003E3AF8"/>
    <w:rsid w:val="003E4B82"/>
    <w:rsid w:val="003E4C49"/>
    <w:rsid w:val="003E593D"/>
    <w:rsid w:val="003E5DA1"/>
    <w:rsid w:val="003E62DC"/>
    <w:rsid w:val="003E6B76"/>
    <w:rsid w:val="003E6FF4"/>
    <w:rsid w:val="003E7569"/>
    <w:rsid w:val="003E7AEB"/>
    <w:rsid w:val="003E7C11"/>
    <w:rsid w:val="003F0448"/>
    <w:rsid w:val="003F0566"/>
    <w:rsid w:val="003F0CB4"/>
    <w:rsid w:val="003F10A1"/>
    <w:rsid w:val="003F12CC"/>
    <w:rsid w:val="003F15DF"/>
    <w:rsid w:val="003F1BAF"/>
    <w:rsid w:val="003F1C00"/>
    <w:rsid w:val="003F2018"/>
    <w:rsid w:val="003F32D2"/>
    <w:rsid w:val="003F33F2"/>
    <w:rsid w:val="003F348D"/>
    <w:rsid w:val="003F35F8"/>
    <w:rsid w:val="003F363C"/>
    <w:rsid w:val="003F5332"/>
    <w:rsid w:val="003F5912"/>
    <w:rsid w:val="003F5AED"/>
    <w:rsid w:val="003F5D6A"/>
    <w:rsid w:val="003F667D"/>
    <w:rsid w:val="003F6C69"/>
    <w:rsid w:val="003F70F1"/>
    <w:rsid w:val="003F7219"/>
    <w:rsid w:val="003F7C33"/>
    <w:rsid w:val="004001BE"/>
    <w:rsid w:val="004009FB"/>
    <w:rsid w:val="00400EE8"/>
    <w:rsid w:val="0040105C"/>
    <w:rsid w:val="0040123B"/>
    <w:rsid w:val="00401D6A"/>
    <w:rsid w:val="00401F88"/>
    <w:rsid w:val="00402113"/>
    <w:rsid w:val="00402A2F"/>
    <w:rsid w:val="00403702"/>
    <w:rsid w:val="00403770"/>
    <w:rsid w:val="00403B76"/>
    <w:rsid w:val="00403DC0"/>
    <w:rsid w:val="004050A5"/>
    <w:rsid w:val="00405646"/>
    <w:rsid w:val="004057EE"/>
    <w:rsid w:val="004059CC"/>
    <w:rsid w:val="00405E56"/>
    <w:rsid w:val="00405EB0"/>
    <w:rsid w:val="00405FBB"/>
    <w:rsid w:val="00406E74"/>
    <w:rsid w:val="00407310"/>
    <w:rsid w:val="004073D7"/>
    <w:rsid w:val="00410543"/>
    <w:rsid w:val="0041067B"/>
    <w:rsid w:val="004109F5"/>
    <w:rsid w:val="00410B18"/>
    <w:rsid w:val="004115BA"/>
    <w:rsid w:val="00411BB0"/>
    <w:rsid w:val="00411E8F"/>
    <w:rsid w:val="00412094"/>
    <w:rsid w:val="004123E3"/>
    <w:rsid w:val="00412406"/>
    <w:rsid w:val="0041299E"/>
    <w:rsid w:val="00412B38"/>
    <w:rsid w:val="00412C06"/>
    <w:rsid w:val="00413178"/>
    <w:rsid w:val="0041339A"/>
    <w:rsid w:val="004138D2"/>
    <w:rsid w:val="00413FE3"/>
    <w:rsid w:val="00414217"/>
    <w:rsid w:val="0041431E"/>
    <w:rsid w:val="00414AD2"/>
    <w:rsid w:val="00414B7C"/>
    <w:rsid w:val="00414D1A"/>
    <w:rsid w:val="00414DFB"/>
    <w:rsid w:val="00415A00"/>
    <w:rsid w:val="004161DE"/>
    <w:rsid w:val="004161F5"/>
    <w:rsid w:val="0041698B"/>
    <w:rsid w:val="0041715A"/>
    <w:rsid w:val="004177BF"/>
    <w:rsid w:val="0042038F"/>
    <w:rsid w:val="00421162"/>
    <w:rsid w:val="004214ED"/>
    <w:rsid w:val="00421A73"/>
    <w:rsid w:val="00421DE6"/>
    <w:rsid w:val="00422192"/>
    <w:rsid w:val="004228DB"/>
    <w:rsid w:val="00422D91"/>
    <w:rsid w:val="00424535"/>
    <w:rsid w:val="004245CF"/>
    <w:rsid w:val="00424690"/>
    <w:rsid w:val="00424A61"/>
    <w:rsid w:val="00424B6B"/>
    <w:rsid w:val="00424FA7"/>
    <w:rsid w:val="0042530A"/>
    <w:rsid w:val="0042550B"/>
    <w:rsid w:val="00425877"/>
    <w:rsid w:val="00426080"/>
    <w:rsid w:val="004260E4"/>
    <w:rsid w:val="00426146"/>
    <w:rsid w:val="004262BD"/>
    <w:rsid w:val="004263AA"/>
    <w:rsid w:val="00426B55"/>
    <w:rsid w:val="00426EB9"/>
    <w:rsid w:val="004274BB"/>
    <w:rsid w:val="004275CC"/>
    <w:rsid w:val="004278B2"/>
    <w:rsid w:val="00427B67"/>
    <w:rsid w:val="00430514"/>
    <w:rsid w:val="00430DD3"/>
    <w:rsid w:val="0043115E"/>
    <w:rsid w:val="004312B2"/>
    <w:rsid w:val="00431376"/>
    <w:rsid w:val="0043172F"/>
    <w:rsid w:val="00431E35"/>
    <w:rsid w:val="00432FC0"/>
    <w:rsid w:val="00433D9C"/>
    <w:rsid w:val="00433E24"/>
    <w:rsid w:val="004340A5"/>
    <w:rsid w:val="004344BD"/>
    <w:rsid w:val="00434A44"/>
    <w:rsid w:val="00434AC9"/>
    <w:rsid w:val="00434EB7"/>
    <w:rsid w:val="0043504A"/>
    <w:rsid w:val="004351CB"/>
    <w:rsid w:val="00435FA4"/>
    <w:rsid w:val="00436708"/>
    <w:rsid w:val="00436984"/>
    <w:rsid w:val="004369F1"/>
    <w:rsid w:val="00437563"/>
    <w:rsid w:val="004376BE"/>
    <w:rsid w:val="00437921"/>
    <w:rsid w:val="00440F90"/>
    <w:rsid w:val="00440FCB"/>
    <w:rsid w:val="00441002"/>
    <w:rsid w:val="00441935"/>
    <w:rsid w:val="00442C9A"/>
    <w:rsid w:val="00442E68"/>
    <w:rsid w:val="00442F25"/>
    <w:rsid w:val="00443591"/>
    <w:rsid w:val="004435DC"/>
    <w:rsid w:val="00443A1C"/>
    <w:rsid w:val="00443F4A"/>
    <w:rsid w:val="00444ACC"/>
    <w:rsid w:val="00444E37"/>
    <w:rsid w:val="0044508A"/>
    <w:rsid w:val="0044581C"/>
    <w:rsid w:val="00446305"/>
    <w:rsid w:val="004464B1"/>
    <w:rsid w:val="00446D0B"/>
    <w:rsid w:val="00447B6D"/>
    <w:rsid w:val="00447C0B"/>
    <w:rsid w:val="00450A7F"/>
    <w:rsid w:val="00451BED"/>
    <w:rsid w:val="00452F26"/>
    <w:rsid w:val="00453151"/>
    <w:rsid w:val="0045356C"/>
    <w:rsid w:val="00453B46"/>
    <w:rsid w:val="00453D96"/>
    <w:rsid w:val="00454702"/>
    <w:rsid w:val="00454DFE"/>
    <w:rsid w:val="0045504C"/>
    <w:rsid w:val="00455A24"/>
    <w:rsid w:val="00455E12"/>
    <w:rsid w:val="0045611D"/>
    <w:rsid w:val="004566D1"/>
    <w:rsid w:val="00456A7E"/>
    <w:rsid w:val="00456C3A"/>
    <w:rsid w:val="004570F6"/>
    <w:rsid w:val="004575BF"/>
    <w:rsid w:val="00457B90"/>
    <w:rsid w:val="00457FCB"/>
    <w:rsid w:val="00457FD5"/>
    <w:rsid w:val="0046105B"/>
    <w:rsid w:val="004614C8"/>
    <w:rsid w:val="004615AB"/>
    <w:rsid w:val="00461AD0"/>
    <w:rsid w:val="00461BF8"/>
    <w:rsid w:val="00461E78"/>
    <w:rsid w:val="00462784"/>
    <w:rsid w:val="00463ECC"/>
    <w:rsid w:val="0046481C"/>
    <w:rsid w:val="0046490A"/>
    <w:rsid w:val="00464A50"/>
    <w:rsid w:val="00464E91"/>
    <w:rsid w:val="00465267"/>
    <w:rsid w:val="0046534F"/>
    <w:rsid w:val="00465804"/>
    <w:rsid w:val="004658F8"/>
    <w:rsid w:val="00465A8D"/>
    <w:rsid w:val="00465D75"/>
    <w:rsid w:val="004662E3"/>
    <w:rsid w:val="00466627"/>
    <w:rsid w:val="004669D0"/>
    <w:rsid w:val="00466B34"/>
    <w:rsid w:val="00467399"/>
    <w:rsid w:val="00467630"/>
    <w:rsid w:val="00470357"/>
    <w:rsid w:val="00471043"/>
    <w:rsid w:val="004717BA"/>
    <w:rsid w:val="004719BB"/>
    <w:rsid w:val="00471B76"/>
    <w:rsid w:val="00471BEF"/>
    <w:rsid w:val="00472BFB"/>
    <w:rsid w:val="0047361A"/>
    <w:rsid w:val="00473DB5"/>
    <w:rsid w:val="00473EE7"/>
    <w:rsid w:val="004741AC"/>
    <w:rsid w:val="004745A8"/>
    <w:rsid w:val="00474654"/>
    <w:rsid w:val="00474B3A"/>
    <w:rsid w:val="00474BBB"/>
    <w:rsid w:val="004755A6"/>
    <w:rsid w:val="00475B54"/>
    <w:rsid w:val="00475D09"/>
    <w:rsid w:val="00476F00"/>
    <w:rsid w:val="00477153"/>
    <w:rsid w:val="00477187"/>
    <w:rsid w:val="004774C0"/>
    <w:rsid w:val="00477955"/>
    <w:rsid w:val="0048076A"/>
    <w:rsid w:val="00480AE6"/>
    <w:rsid w:val="00484A5C"/>
    <w:rsid w:val="00484C0B"/>
    <w:rsid w:val="00484D5A"/>
    <w:rsid w:val="00485841"/>
    <w:rsid w:val="00485C8A"/>
    <w:rsid w:val="00486240"/>
    <w:rsid w:val="00486B29"/>
    <w:rsid w:val="00486C2F"/>
    <w:rsid w:val="0048794F"/>
    <w:rsid w:val="00487E95"/>
    <w:rsid w:val="004901EB"/>
    <w:rsid w:val="004903E0"/>
    <w:rsid w:val="0049151C"/>
    <w:rsid w:val="00492484"/>
    <w:rsid w:val="0049261F"/>
    <w:rsid w:val="00494300"/>
    <w:rsid w:val="00494D83"/>
    <w:rsid w:val="00494D90"/>
    <w:rsid w:val="00494EAD"/>
    <w:rsid w:val="00495522"/>
    <w:rsid w:val="00495DEE"/>
    <w:rsid w:val="00496185"/>
    <w:rsid w:val="00496C31"/>
    <w:rsid w:val="004970A9"/>
    <w:rsid w:val="00497365"/>
    <w:rsid w:val="004977E5"/>
    <w:rsid w:val="00497975"/>
    <w:rsid w:val="00497D70"/>
    <w:rsid w:val="004A027D"/>
    <w:rsid w:val="004A15DA"/>
    <w:rsid w:val="004A26F0"/>
    <w:rsid w:val="004A2F47"/>
    <w:rsid w:val="004A3490"/>
    <w:rsid w:val="004A3768"/>
    <w:rsid w:val="004A3FFA"/>
    <w:rsid w:val="004A50FC"/>
    <w:rsid w:val="004A64ED"/>
    <w:rsid w:val="004A70BC"/>
    <w:rsid w:val="004A72E6"/>
    <w:rsid w:val="004A7F75"/>
    <w:rsid w:val="004B028F"/>
    <w:rsid w:val="004B096B"/>
    <w:rsid w:val="004B09E1"/>
    <w:rsid w:val="004B0E65"/>
    <w:rsid w:val="004B2743"/>
    <w:rsid w:val="004B2781"/>
    <w:rsid w:val="004B2C1B"/>
    <w:rsid w:val="004B31EC"/>
    <w:rsid w:val="004B38A8"/>
    <w:rsid w:val="004B53C9"/>
    <w:rsid w:val="004B5830"/>
    <w:rsid w:val="004B5B67"/>
    <w:rsid w:val="004B7359"/>
    <w:rsid w:val="004B772F"/>
    <w:rsid w:val="004B7B5E"/>
    <w:rsid w:val="004B7F2C"/>
    <w:rsid w:val="004C02E7"/>
    <w:rsid w:val="004C0363"/>
    <w:rsid w:val="004C03DC"/>
    <w:rsid w:val="004C0419"/>
    <w:rsid w:val="004C07A1"/>
    <w:rsid w:val="004C0AB5"/>
    <w:rsid w:val="004C10DA"/>
    <w:rsid w:val="004C13DA"/>
    <w:rsid w:val="004C19E0"/>
    <w:rsid w:val="004C2A7E"/>
    <w:rsid w:val="004C2B70"/>
    <w:rsid w:val="004C2ECB"/>
    <w:rsid w:val="004C368E"/>
    <w:rsid w:val="004C3CEC"/>
    <w:rsid w:val="004C40C4"/>
    <w:rsid w:val="004C47D8"/>
    <w:rsid w:val="004C487D"/>
    <w:rsid w:val="004C4AEA"/>
    <w:rsid w:val="004C5174"/>
    <w:rsid w:val="004C51BD"/>
    <w:rsid w:val="004C5542"/>
    <w:rsid w:val="004C6084"/>
    <w:rsid w:val="004C63A6"/>
    <w:rsid w:val="004C674A"/>
    <w:rsid w:val="004C6A6D"/>
    <w:rsid w:val="004C6B66"/>
    <w:rsid w:val="004C6E16"/>
    <w:rsid w:val="004C75BB"/>
    <w:rsid w:val="004C7862"/>
    <w:rsid w:val="004C7BBE"/>
    <w:rsid w:val="004D0E0B"/>
    <w:rsid w:val="004D2630"/>
    <w:rsid w:val="004D3A13"/>
    <w:rsid w:val="004D3BF9"/>
    <w:rsid w:val="004D457C"/>
    <w:rsid w:val="004D49FE"/>
    <w:rsid w:val="004D4A11"/>
    <w:rsid w:val="004D4F28"/>
    <w:rsid w:val="004D5091"/>
    <w:rsid w:val="004D5381"/>
    <w:rsid w:val="004D57B9"/>
    <w:rsid w:val="004D58A2"/>
    <w:rsid w:val="004D58D6"/>
    <w:rsid w:val="004D5A4A"/>
    <w:rsid w:val="004D5B3A"/>
    <w:rsid w:val="004D6637"/>
    <w:rsid w:val="004D67E0"/>
    <w:rsid w:val="004D6D41"/>
    <w:rsid w:val="004D76B9"/>
    <w:rsid w:val="004D7EF8"/>
    <w:rsid w:val="004E072C"/>
    <w:rsid w:val="004E14FE"/>
    <w:rsid w:val="004E1C04"/>
    <w:rsid w:val="004E1F35"/>
    <w:rsid w:val="004E20A6"/>
    <w:rsid w:val="004E2404"/>
    <w:rsid w:val="004E2B6B"/>
    <w:rsid w:val="004E2B8D"/>
    <w:rsid w:val="004E2BA3"/>
    <w:rsid w:val="004E2D68"/>
    <w:rsid w:val="004E3595"/>
    <w:rsid w:val="004E374D"/>
    <w:rsid w:val="004E41F6"/>
    <w:rsid w:val="004E42F1"/>
    <w:rsid w:val="004E4601"/>
    <w:rsid w:val="004E4689"/>
    <w:rsid w:val="004E4725"/>
    <w:rsid w:val="004E48C7"/>
    <w:rsid w:val="004E4937"/>
    <w:rsid w:val="004E4D41"/>
    <w:rsid w:val="004E6489"/>
    <w:rsid w:val="004E6CC7"/>
    <w:rsid w:val="004E70CE"/>
    <w:rsid w:val="004E70F6"/>
    <w:rsid w:val="004E725F"/>
    <w:rsid w:val="004E73D2"/>
    <w:rsid w:val="004E74C1"/>
    <w:rsid w:val="004E755E"/>
    <w:rsid w:val="004E7795"/>
    <w:rsid w:val="004E7D23"/>
    <w:rsid w:val="004E7DA3"/>
    <w:rsid w:val="004E7F0B"/>
    <w:rsid w:val="004F03D9"/>
    <w:rsid w:val="004F04F3"/>
    <w:rsid w:val="004F0FD6"/>
    <w:rsid w:val="004F1A6D"/>
    <w:rsid w:val="004F1BCA"/>
    <w:rsid w:val="004F1F39"/>
    <w:rsid w:val="004F241D"/>
    <w:rsid w:val="004F2CE1"/>
    <w:rsid w:val="004F31AA"/>
    <w:rsid w:val="004F31C2"/>
    <w:rsid w:val="004F3979"/>
    <w:rsid w:val="004F4797"/>
    <w:rsid w:val="004F47D5"/>
    <w:rsid w:val="004F47DB"/>
    <w:rsid w:val="004F4BCF"/>
    <w:rsid w:val="004F6095"/>
    <w:rsid w:val="004F615C"/>
    <w:rsid w:val="004F62AB"/>
    <w:rsid w:val="004F74C0"/>
    <w:rsid w:val="004F7DCE"/>
    <w:rsid w:val="004F7F3F"/>
    <w:rsid w:val="0050072D"/>
    <w:rsid w:val="00500FCE"/>
    <w:rsid w:val="005012FE"/>
    <w:rsid w:val="0050161C"/>
    <w:rsid w:val="00501813"/>
    <w:rsid w:val="00501E90"/>
    <w:rsid w:val="00501F07"/>
    <w:rsid w:val="00502198"/>
    <w:rsid w:val="00502A80"/>
    <w:rsid w:val="00503276"/>
    <w:rsid w:val="005035C9"/>
    <w:rsid w:val="00503786"/>
    <w:rsid w:val="0050382D"/>
    <w:rsid w:val="00503832"/>
    <w:rsid w:val="00503998"/>
    <w:rsid w:val="00503AC4"/>
    <w:rsid w:val="00503B27"/>
    <w:rsid w:val="005047D2"/>
    <w:rsid w:val="00504BCD"/>
    <w:rsid w:val="00505267"/>
    <w:rsid w:val="00505505"/>
    <w:rsid w:val="005056A2"/>
    <w:rsid w:val="00505FAF"/>
    <w:rsid w:val="005064D4"/>
    <w:rsid w:val="00506C4F"/>
    <w:rsid w:val="00507915"/>
    <w:rsid w:val="005103BB"/>
    <w:rsid w:val="0051053E"/>
    <w:rsid w:val="005106C4"/>
    <w:rsid w:val="00510B79"/>
    <w:rsid w:val="00510D0A"/>
    <w:rsid w:val="005117C0"/>
    <w:rsid w:val="00512180"/>
    <w:rsid w:val="00512228"/>
    <w:rsid w:val="00513582"/>
    <w:rsid w:val="00513880"/>
    <w:rsid w:val="00514610"/>
    <w:rsid w:val="00514C16"/>
    <w:rsid w:val="00515152"/>
    <w:rsid w:val="00516BA5"/>
    <w:rsid w:val="005175C9"/>
    <w:rsid w:val="0051790F"/>
    <w:rsid w:val="00517CD3"/>
    <w:rsid w:val="00517EC7"/>
    <w:rsid w:val="00517F6A"/>
    <w:rsid w:val="00520419"/>
    <w:rsid w:val="00520754"/>
    <w:rsid w:val="00520939"/>
    <w:rsid w:val="00521689"/>
    <w:rsid w:val="00521B22"/>
    <w:rsid w:val="00522542"/>
    <w:rsid w:val="005226D6"/>
    <w:rsid w:val="005229C0"/>
    <w:rsid w:val="00522CE4"/>
    <w:rsid w:val="005231B8"/>
    <w:rsid w:val="00525108"/>
    <w:rsid w:val="0052530B"/>
    <w:rsid w:val="00525321"/>
    <w:rsid w:val="00525C4F"/>
    <w:rsid w:val="005262F1"/>
    <w:rsid w:val="005268D4"/>
    <w:rsid w:val="00526EB4"/>
    <w:rsid w:val="005271FB"/>
    <w:rsid w:val="00527864"/>
    <w:rsid w:val="00530A07"/>
    <w:rsid w:val="00530B1A"/>
    <w:rsid w:val="00530F07"/>
    <w:rsid w:val="00530FCB"/>
    <w:rsid w:val="0053232E"/>
    <w:rsid w:val="00532797"/>
    <w:rsid w:val="005329BC"/>
    <w:rsid w:val="005333A4"/>
    <w:rsid w:val="005335B8"/>
    <w:rsid w:val="005339E4"/>
    <w:rsid w:val="005340B4"/>
    <w:rsid w:val="0053500D"/>
    <w:rsid w:val="0053553C"/>
    <w:rsid w:val="005357A1"/>
    <w:rsid w:val="00535AA3"/>
    <w:rsid w:val="00535DC9"/>
    <w:rsid w:val="005361E0"/>
    <w:rsid w:val="00536793"/>
    <w:rsid w:val="00536A7C"/>
    <w:rsid w:val="00537032"/>
    <w:rsid w:val="005370B0"/>
    <w:rsid w:val="005371AE"/>
    <w:rsid w:val="00537A07"/>
    <w:rsid w:val="00537D1A"/>
    <w:rsid w:val="00537F4E"/>
    <w:rsid w:val="00537FFA"/>
    <w:rsid w:val="005400AC"/>
    <w:rsid w:val="0054045C"/>
    <w:rsid w:val="005406B9"/>
    <w:rsid w:val="00541516"/>
    <w:rsid w:val="00541756"/>
    <w:rsid w:val="0054287A"/>
    <w:rsid w:val="005431C3"/>
    <w:rsid w:val="00543D6E"/>
    <w:rsid w:val="005444E5"/>
    <w:rsid w:val="0054504C"/>
    <w:rsid w:val="005450D1"/>
    <w:rsid w:val="0054692D"/>
    <w:rsid w:val="0054751F"/>
    <w:rsid w:val="00547ADF"/>
    <w:rsid w:val="00550439"/>
    <w:rsid w:val="00550451"/>
    <w:rsid w:val="00550A4E"/>
    <w:rsid w:val="00551037"/>
    <w:rsid w:val="00551893"/>
    <w:rsid w:val="00551A73"/>
    <w:rsid w:val="00551C92"/>
    <w:rsid w:val="00552DA1"/>
    <w:rsid w:val="00553937"/>
    <w:rsid w:val="005548AC"/>
    <w:rsid w:val="00554F02"/>
    <w:rsid w:val="00555137"/>
    <w:rsid w:val="00555442"/>
    <w:rsid w:val="0055548F"/>
    <w:rsid w:val="005557F3"/>
    <w:rsid w:val="00555D76"/>
    <w:rsid w:val="00556110"/>
    <w:rsid w:val="00556848"/>
    <w:rsid w:val="0055731C"/>
    <w:rsid w:val="00557874"/>
    <w:rsid w:val="00560A20"/>
    <w:rsid w:val="00560E17"/>
    <w:rsid w:val="00561C68"/>
    <w:rsid w:val="00561E97"/>
    <w:rsid w:val="00562170"/>
    <w:rsid w:val="005622B9"/>
    <w:rsid w:val="00562EDA"/>
    <w:rsid w:val="00562FF1"/>
    <w:rsid w:val="005633D9"/>
    <w:rsid w:val="005647FE"/>
    <w:rsid w:val="005654CD"/>
    <w:rsid w:val="00565641"/>
    <w:rsid w:val="00565A58"/>
    <w:rsid w:val="00566519"/>
    <w:rsid w:val="0056683D"/>
    <w:rsid w:val="0057010B"/>
    <w:rsid w:val="00570493"/>
    <w:rsid w:val="005704FC"/>
    <w:rsid w:val="00570937"/>
    <w:rsid w:val="00570FEE"/>
    <w:rsid w:val="00572B70"/>
    <w:rsid w:val="00572B76"/>
    <w:rsid w:val="00572C46"/>
    <w:rsid w:val="005732D7"/>
    <w:rsid w:val="005735AB"/>
    <w:rsid w:val="005739B1"/>
    <w:rsid w:val="00574503"/>
    <w:rsid w:val="005746F7"/>
    <w:rsid w:val="00574B1B"/>
    <w:rsid w:val="00575362"/>
    <w:rsid w:val="00575A05"/>
    <w:rsid w:val="0057602C"/>
    <w:rsid w:val="00576194"/>
    <w:rsid w:val="00576F54"/>
    <w:rsid w:val="00577273"/>
    <w:rsid w:val="00577695"/>
    <w:rsid w:val="005805D2"/>
    <w:rsid w:val="00580639"/>
    <w:rsid w:val="00580E74"/>
    <w:rsid w:val="0058155B"/>
    <w:rsid w:val="005816DD"/>
    <w:rsid w:val="005834FB"/>
    <w:rsid w:val="00583AFF"/>
    <w:rsid w:val="00583D4B"/>
    <w:rsid w:val="00583D96"/>
    <w:rsid w:val="00583FCD"/>
    <w:rsid w:val="0058413D"/>
    <w:rsid w:val="0058486A"/>
    <w:rsid w:val="00584B03"/>
    <w:rsid w:val="00584E85"/>
    <w:rsid w:val="005855F5"/>
    <w:rsid w:val="00585895"/>
    <w:rsid w:val="00586970"/>
    <w:rsid w:val="00586FB7"/>
    <w:rsid w:val="005870E2"/>
    <w:rsid w:val="0058716B"/>
    <w:rsid w:val="00587213"/>
    <w:rsid w:val="005872BF"/>
    <w:rsid w:val="00587352"/>
    <w:rsid w:val="0058780A"/>
    <w:rsid w:val="0059007C"/>
    <w:rsid w:val="005900E6"/>
    <w:rsid w:val="00590349"/>
    <w:rsid w:val="00590434"/>
    <w:rsid w:val="00592E06"/>
    <w:rsid w:val="00593DBB"/>
    <w:rsid w:val="00593E5D"/>
    <w:rsid w:val="005940C1"/>
    <w:rsid w:val="00594EBF"/>
    <w:rsid w:val="00594F7B"/>
    <w:rsid w:val="005953B9"/>
    <w:rsid w:val="00596169"/>
    <w:rsid w:val="00596938"/>
    <w:rsid w:val="00596A36"/>
    <w:rsid w:val="0059710F"/>
    <w:rsid w:val="00597430"/>
    <w:rsid w:val="005979BB"/>
    <w:rsid w:val="00597A75"/>
    <w:rsid w:val="005A0A6F"/>
    <w:rsid w:val="005A1123"/>
    <w:rsid w:val="005A11CC"/>
    <w:rsid w:val="005A1451"/>
    <w:rsid w:val="005A23E7"/>
    <w:rsid w:val="005A34FA"/>
    <w:rsid w:val="005A38E0"/>
    <w:rsid w:val="005A3A18"/>
    <w:rsid w:val="005A440D"/>
    <w:rsid w:val="005A483D"/>
    <w:rsid w:val="005A49ED"/>
    <w:rsid w:val="005A4CBE"/>
    <w:rsid w:val="005A4E58"/>
    <w:rsid w:val="005A4FA0"/>
    <w:rsid w:val="005A5BFB"/>
    <w:rsid w:val="005A5EBC"/>
    <w:rsid w:val="005A6432"/>
    <w:rsid w:val="005A6535"/>
    <w:rsid w:val="005A6A58"/>
    <w:rsid w:val="005A7263"/>
    <w:rsid w:val="005B0689"/>
    <w:rsid w:val="005B0A02"/>
    <w:rsid w:val="005B11AB"/>
    <w:rsid w:val="005B177F"/>
    <w:rsid w:val="005B2197"/>
    <w:rsid w:val="005B2607"/>
    <w:rsid w:val="005B275D"/>
    <w:rsid w:val="005B2C1C"/>
    <w:rsid w:val="005B327D"/>
    <w:rsid w:val="005B3A04"/>
    <w:rsid w:val="005B4191"/>
    <w:rsid w:val="005B445C"/>
    <w:rsid w:val="005B4E47"/>
    <w:rsid w:val="005B56B1"/>
    <w:rsid w:val="005B59A8"/>
    <w:rsid w:val="005B61BD"/>
    <w:rsid w:val="005B6DF4"/>
    <w:rsid w:val="005C0177"/>
    <w:rsid w:val="005C04D6"/>
    <w:rsid w:val="005C11A7"/>
    <w:rsid w:val="005C1250"/>
    <w:rsid w:val="005C1953"/>
    <w:rsid w:val="005C204D"/>
    <w:rsid w:val="005C20EC"/>
    <w:rsid w:val="005C21F2"/>
    <w:rsid w:val="005C23A6"/>
    <w:rsid w:val="005C2489"/>
    <w:rsid w:val="005C274D"/>
    <w:rsid w:val="005C2834"/>
    <w:rsid w:val="005C2D5F"/>
    <w:rsid w:val="005C323B"/>
    <w:rsid w:val="005C37E0"/>
    <w:rsid w:val="005C3843"/>
    <w:rsid w:val="005C3F36"/>
    <w:rsid w:val="005C42F0"/>
    <w:rsid w:val="005C4636"/>
    <w:rsid w:val="005C4A8F"/>
    <w:rsid w:val="005C4EEC"/>
    <w:rsid w:val="005C51A4"/>
    <w:rsid w:val="005C53E5"/>
    <w:rsid w:val="005C637C"/>
    <w:rsid w:val="005C6DBE"/>
    <w:rsid w:val="005C6F56"/>
    <w:rsid w:val="005C7A22"/>
    <w:rsid w:val="005D02C6"/>
    <w:rsid w:val="005D145E"/>
    <w:rsid w:val="005D1A5B"/>
    <w:rsid w:val="005D1B05"/>
    <w:rsid w:val="005D1BCB"/>
    <w:rsid w:val="005D1DD1"/>
    <w:rsid w:val="005D215E"/>
    <w:rsid w:val="005D2244"/>
    <w:rsid w:val="005D22F4"/>
    <w:rsid w:val="005D2B0B"/>
    <w:rsid w:val="005D3E2D"/>
    <w:rsid w:val="005D4415"/>
    <w:rsid w:val="005D4BFD"/>
    <w:rsid w:val="005D4EB4"/>
    <w:rsid w:val="005D5CF2"/>
    <w:rsid w:val="005D607A"/>
    <w:rsid w:val="005D60E4"/>
    <w:rsid w:val="005D6563"/>
    <w:rsid w:val="005D6A25"/>
    <w:rsid w:val="005D79C2"/>
    <w:rsid w:val="005D7F3F"/>
    <w:rsid w:val="005E0EC8"/>
    <w:rsid w:val="005E139F"/>
    <w:rsid w:val="005E158C"/>
    <w:rsid w:val="005E208A"/>
    <w:rsid w:val="005E225D"/>
    <w:rsid w:val="005E2EE0"/>
    <w:rsid w:val="005E33CB"/>
    <w:rsid w:val="005E3DDC"/>
    <w:rsid w:val="005E40E2"/>
    <w:rsid w:val="005E453E"/>
    <w:rsid w:val="005E5076"/>
    <w:rsid w:val="005E50F2"/>
    <w:rsid w:val="005E518D"/>
    <w:rsid w:val="005E5980"/>
    <w:rsid w:val="005E6705"/>
    <w:rsid w:val="005E743C"/>
    <w:rsid w:val="005E79B0"/>
    <w:rsid w:val="005F04F6"/>
    <w:rsid w:val="005F12EE"/>
    <w:rsid w:val="005F1E21"/>
    <w:rsid w:val="005F2269"/>
    <w:rsid w:val="005F31C8"/>
    <w:rsid w:val="005F3744"/>
    <w:rsid w:val="005F3E33"/>
    <w:rsid w:val="005F4293"/>
    <w:rsid w:val="005F4AE4"/>
    <w:rsid w:val="005F57E6"/>
    <w:rsid w:val="005F60B1"/>
    <w:rsid w:val="005F743D"/>
    <w:rsid w:val="00600450"/>
    <w:rsid w:val="0060045A"/>
    <w:rsid w:val="0060085D"/>
    <w:rsid w:val="0060090C"/>
    <w:rsid w:val="00600CD1"/>
    <w:rsid w:val="006010CC"/>
    <w:rsid w:val="0060168C"/>
    <w:rsid w:val="006017BB"/>
    <w:rsid w:val="0060196A"/>
    <w:rsid w:val="00602582"/>
    <w:rsid w:val="006043A9"/>
    <w:rsid w:val="006048D0"/>
    <w:rsid w:val="00604C39"/>
    <w:rsid w:val="006053FC"/>
    <w:rsid w:val="00605789"/>
    <w:rsid w:val="0060581A"/>
    <w:rsid w:val="00605A53"/>
    <w:rsid w:val="00605A80"/>
    <w:rsid w:val="00605DE4"/>
    <w:rsid w:val="00605E5F"/>
    <w:rsid w:val="00606467"/>
    <w:rsid w:val="00606CD8"/>
    <w:rsid w:val="00606DE5"/>
    <w:rsid w:val="00606E04"/>
    <w:rsid w:val="0060717E"/>
    <w:rsid w:val="006072E1"/>
    <w:rsid w:val="00607929"/>
    <w:rsid w:val="00607EBC"/>
    <w:rsid w:val="00607FF7"/>
    <w:rsid w:val="00610232"/>
    <w:rsid w:val="00610503"/>
    <w:rsid w:val="00610FC9"/>
    <w:rsid w:val="006113B7"/>
    <w:rsid w:val="00611702"/>
    <w:rsid w:val="0061186D"/>
    <w:rsid w:val="006119A6"/>
    <w:rsid w:val="00611A88"/>
    <w:rsid w:val="00611F48"/>
    <w:rsid w:val="00612949"/>
    <w:rsid w:val="006138F1"/>
    <w:rsid w:val="006141C6"/>
    <w:rsid w:val="00614536"/>
    <w:rsid w:val="006149EA"/>
    <w:rsid w:val="00615734"/>
    <w:rsid w:val="00615A0B"/>
    <w:rsid w:val="00615BE4"/>
    <w:rsid w:val="00615C5A"/>
    <w:rsid w:val="006161C8"/>
    <w:rsid w:val="006163B5"/>
    <w:rsid w:val="00616823"/>
    <w:rsid w:val="00616C8F"/>
    <w:rsid w:val="00616F5B"/>
    <w:rsid w:val="0061702A"/>
    <w:rsid w:val="00617638"/>
    <w:rsid w:val="00620419"/>
    <w:rsid w:val="006204B2"/>
    <w:rsid w:val="0062098E"/>
    <w:rsid w:val="00621007"/>
    <w:rsid w:val="00621335"/>
    <w:rsid w:val="006217C0"/>
    <w:rsid w:val="0062194C"/>
    <w:rsid w:val="00623063"/>
    <w:rsid w:val="006232DC"/>
    <w:rsid w:val="00623390"/>
    <w:rsid w:val="00624303"/>
    <w:rsid w:val="006248C8"/>
    <w:rsid w:val="00624C8F"/>
    <w:rsid w:val="0062566E"/>
    <w:rsid w:val="00626386"/>
    <w:rsid w:val="00627597"/>
    <w:rsid w:val="0062796C"/>
    <w:rsid w:val="00627B78"/>
    <w:rsid w:val="00627CC3"/>
    <w:rsid w:val="00630B5D"/>
    <w:rsid w:val="00630DE8"/>
    <w:rsid w:val="00631055"/>
    <w:rsid w:val="0063157B"/>
    <w:rsid w:val="00631758"/>
    <w:rsid w:val="00631E74"/>
    <w:rsid w:val="00632ECC"/>
    <w:rsid w:val="0063321C"/>
    <w:rsid w:val="0063358A"/>
    <w:rsid w:val="0063455C"/>
    <w:rsid w:val="00634854"/>
    <w:rsid w:val="00636877"/>
    <w:rsid w:val="00636DD1"/>
    <w:rsid w:val="00640F02"/>
    <w:rsid w:val="00641878"/>
    <w:rsid w:val="00641FC1"/>
    <w:rsid w:val="006427A5"/>
    <w:rsid w:val="00642DD5"/>
    <w:rsid w:val="0064300C"/>
    <w:rsid w:val="0064468C"/>
    <w:rsid w:val="00644915"/>
    <w:rsid w:val="006449F1"/>
    <w:rsid w:val="0064546A"/>
    <w:rsid w:val="00645AAA"/>
    <w:rsid w:val="00645C4A"/>
    <w:rsid w:val="00645F2F"/>
    <w:rsid w:val="00646A9E"/>
    <w:rsid w:val="00646E94"/>
    <w:rsid w:val="00646F72"/>
    <w:rsid w:val="0064764C"/>
    <w:rsid w:val="00647E77"/>
    <w:rsid w:val="0065066A"/>
    <w:rsid w:val="00651448"/>
    <w:rsid w:val="00651804"/>
    <w:rsid w:val="00651DFC"/>
    <w:rsid w:val="006525B8"/>
    <w:rsid w:val="00652A84"/>
    <w:rsid w:val="00652C98"/>
    <w:rsid w:val="00653516"/>
    <w:rsid w:val="00653EC9"/>
    <w:rsid w:val="00654923"/>
    <w:rsid w:val="00654B1D"/>
    <w:rsid w:val="00655031"/>
    <w:rsid w:val="0065569D"/>
    <w:rsid w:val="0065597E"/>
    <w:rsid w:val="00655BE3"/>
    <w:rsid w:val="0065698C"/>
    <w:rsid w:val="00656EC0"/>
    <w:rsid w:val="0065773A"/>
    <w:rsid w:val="00657DAB"/>
    <w:rsid w:val="00657E17"/>
    <w:rsid w:val="0066073F"/>
    <w:rsid w:val="00660E5D"/>
    <w:rsid w:val="0066150C"/>
    <w:rsid w:val="00662641"/>
    <w:rsid w:val="00662FEA"/>
    <w:rsid w:val="006630CC"/>
    <w:rsid w:val="0066391E"/>
    <w:rsid w:val="006649F8"/>
    <w:rsid w:val="00664EA2"/>
    <w:rsid w:val="00664FEF"/>
    <w:rsid w:val="0066535C"/>
    <w:rsid w:val="006655A4"/>
    <w:rsid w:val="00665A43"/>
    <w:rsid w:val="006662BE"/>
    <w:rsid w:val="006663C8"/>
    <w:rsid w:val="00666A51"/>
    <w:rsid w:val="00667B2B"/>
    <w:rsid w:val="00670853"/>
    <w:rsid w:val="00671B7C"/>
    <w:rsid w:val="00671BDE"/>
    <w:rsid w:val="006727E9"/>
    <w:rsid w:val="00672A49"/>
    <w:rsid w:val="00672CE0"/>
    <w:rsid w:val="00673622"/>
    <w:rsid w:val="00673689"/>
    <w:rsid w:val="0067386A"/>
    <w:rsid w:val="0067411F"/>
    <w:rsid w:val="006741BB"/>
    <w:rsid w:val="006745FD"/>
    <w:rsid w:val="006756F0"/>
    <w:rsid w:val="0067574A"/>
    <w:rsid w:val="00675AFA"/>
    <w:rsid w:val="00676B48"/>
    <w:rsid w:val="00677017"/>
    <w:rsid w:val="00677B4E"/>
    <w:rsid w:val="006800BF"/>
    <w:rsid w:val="00680B75"/>
    <w:rsid w:val="00681098"/>
    <w:rsid w:val="00681480"/>
    <w:rsid w:val="00681A0B"/>
    <w:rsid w:val="00681F0F"/>
    <w:rsid w:val="0068215E"/>
    <w:rsid w:val="00682532"/>
    <w:rsid w:val="00683156"/>
    <w:rsid w:val="00683AA5"/>
    <w:rsid w:val="00683B49"/>
    <w:rsid w:val="00683ECD"/>
    <w:rsid w:val="006849E8"/>
    <w:rsid w:val="00684F2A"/>
    <w:rsid w:val="00685187"/>
    <w:rsid w:val="0068533B"/>
    <w:rsid w:val="00685446"/>
    <w:rsid w:val="00685654"/>
    <w:rsid w:val="00685A91"/>
    <w:rsid w:val="00685E99"/>
    <w:rsid w:val="0068683B"/>
    <w:rsid w:val="00687341"/>
    <w:rsid w:val="00687715"/>
    <w:rsid w:val="006878AB"/>
    <w:rsid w:val="00687E88"/>
    <w:rsid w:val="00690077"/>
    <w:rsid w:val="00690650"/>
    <w:rsid w:val="00690E8C"/>
    <w:rsid w:val="006914FF"/>
    <w:rsid w:val="00691A78"/>
    <w:rsid w:val="00692222"/>
    <w:rsid w:val="006926CD"/>
    <w:rsid w:val="006927AF"/>
    <w:rsid w:val="0069284A"/>
    <w:rsid w:val="00692878"/>
    <w:rsid w:val="00693236"/>
    <w:rsid w:val="006949A1"/>
    <w:rsid w:val="00694D88"/>
    <w:rsid w:val="006952BA"/>
    <w:rsid w:val="00695DA5"/>
    <w:rsid w:val="006974C3"/>
    <w:rsid w:val="006979E1"/>
    <w:rsid w:val="006A107D"/>
    <w:rsid w:val="006A10C5"/>
    <w:rsid w:val="006A11A4"/>
    <w:rsid w:val="006A125E"/>
    <w:rsid w:val="006A15FE"/>
    <w:rsid w:val="006A31D8"/>
    <w:rsid w:val="006A3413"/>
    <w:rsid w:val="006A36BC"/>
    <w:rsid w:val="006A38BB"/>
    <w:rsid w:val="006A3A2C"/>
    <w:rsid w:val="006A46F7"/>
    <w:rsid w:val="006A4CA5"/>
    <w:rsid w:val="006A5513"/>
    <w:rsid w:val="006A5520"/>
    <w:rsid w:val="006A5713"/>
    <w:rsid w:val="006A6341"/>
    <w:rsid w:val="006A6740"/>
    <w:rsid w:val="006A6C4F"/>
    <w:rsid w:val="006A7A3C"/>
    <w:rsid w:val="006B013F"/>
    <w:rsid w:val="006B01FF"/>
    <w:rsid w:val="006B046B"/>
    <w:rsid w:val="006B1023"/>
    <w:rsid w:val="006B10C3"/>
    <w:rsid w:val="006B1463"/>
    <w:rsid w:val="006B15B5"/>
    <w:rsid w:val="006B18DB"/>
    <w:rsid w:val="006B1DF8"/>
    <w:rsid w:val="006B22F0"/>
    <w:rsid w:val="006B233D"/>
    <w:rsid w:val="006B2596"/>
    <w:rsid w:val="006B277F"/>
    <w:rsid w:val="006B29D7"/>
    <w:rsid w:val="006B2D02"/>
    <w:rsid w:val="006B31A9"/>
    <w:rsid w:val="006B330E"/>
    <w:rsid w:val="006B3BA8"/>
    <w:rsid w:val="006B42E5"/>
    <w:rsid w:val="006B4511"/>
    <w:rsid w:val="006B4A3C"/>
    <w:rsid w:val="006B511D"/>
    <w:rsid w:val="006B7161"/>
    <w:rsid w:val="006B75F8"/>
    <w:rsid w:val="006B7E9C"/>
    <w:rsid w:val="006C0497"/>
    <w:rsid w:val="006C0974"/>
    <w:rsid w:val="006C09D1"/>
    <w:rsid w:val="006C0AA4"/>
    <w:rsid w:val="006C0FD1"/>
    <w:rsid w:val="006C1125"/>
    <w:rsid w:val="006C12E7"/>
    <w:rsid w:val="006C1371"/>
    <w:rsid w:val="006C17E4"/>
    <w:rsid w:val="006C1AFA"/>
    <w:rsid w:val="006C1B17"/>
    <w:rsid w:val="006C2339"/>
    <w:rsid w:val="006C2BAD"/>
    <w:rsid w:val="006C2D1A"/>
    <w:rsid w:val="006C2F59"/>
    <w:rsid w:val="006C331A"/>
    <w:rsid w:val="006C3533"/>
    <w:rsid w:val="006C3822"/>
    <w:rsid w:val="006C44D6"/>
    <w:rsid w:val="006C44F3"/>
    <w:rsid w:val="006C4A34"/>
    <w:rsid w:val="006C4A6C"/>
    <w:rsid w:val="006C4A9B"/>
    <w:rsid w:val="006C4D8C"/>
    <w:rsid w:val="006C6594"/>
    <w:rsid w:val="006C6FF5"/>
    <w:rsid w:val="006C7275"/>
    <w:rsid w:val="006C7CDF"/>
    <w:rsid w:val="006C7DA4"/>
    <w:rsid w:val="006D07E7"/>
    <w:rsid w:val="006D08C3"/>
    <w:rsid w:val="006D0C04"/>
    <w:rsid w:val="006D0DC3"/>
    <w:rsid w:val="006D0EE4"/>
    <w:rsid w:val="006D1043"/>
    <w:rsid w:val="006D1AFB"/>
    <w:rsid w:val="006D1EB9"/>
    <w:rsid w:val="006D21D1"/>
    <w:rsid w:val="006D2B18"/>
    <w:rsid w:val="006D2F2C"/>
    <w:rsid w:val="006D3078"/>
    <w:rsid w:val="006D370D"/>
    <w:rsid w:val="006D3D6F"/>
    <w:rsid w:val="006D4800"/>
    <w:rsid w:val="006D559B"/>
    <w:rsid w:val="006D5945"/>
    <w:rsid w:val="006D5D3E"/>
    <w:rsid w:val="006D5ED6"/>
    <w:rsid w:val="006D64CA"/>
    <w:rsid w:val="006D6581"/>
    <w:rsid w:val="006D71CD"/>
    <w:rsid w:val="006D725E"/>
    <w:rsid w:val="006D72A3"/>
    <w:rsid w:val="006D7846"/>
    <w:rsid w:val="006D7A84"/>
    <w:rsid w:val="006D7B6E"/>
    <w:rsid w:val="006E0F11"/>
    <w:rsid w:val="006E0FB9"/>
    <w:rsid w:val="006E1AC9"/>
    <w:rsid w:val="006E2612"/>
    <w:rsid w:val="006E2A84"/>
    <w:rsid w:val="006E332C"/>
    <w:rsid w:val="006E350F"/>
    <w:rsid w:val="006E365C"/>
    <w:rsid w:val="006E3F1A"/>
    <w:rsid w:val="006E4123"/>
    <w:rsid w:val="006E417F"/>
    <w:rsid w:val="006E4257"/>
    <w:rsid w:val="006E4275"/>
    <w:rsid w:val="006E4313"/>
    <w:rsid w:val="006E4611"/>
    <w:rsid w:val="006E47E3"/>
    <w:rsid w:val="006E49AD"/>
    <w:rsid w:val="006E4A8E"/>
    <w:rsid w:val="006E4FBC"/>
    <w:rsid w:val="006E5626"/>
    <w:rsid w:val="006E5A07"/>
    <w:rsid w:val="006E5C9F"/>
    <w:rsid w:val="006E5D7F"/>
    <w:rsid w:val="006E5F8C"/>
    <w:rsid w:val="006E5FC7"/>
    <w:rsid w:val="006E7123"/>
    <w:rsid w:val="006E77EB"/>
    <w:rsid w:val="006E7AF7"/>
    <w:rsid w:val="006F08E4"/>
    <w:rsid w:val="006F0C40"/>
    <w:rsid w:val="006F0C7E"/>
    <w:rsid w:val="006F0F75"/>
    <w:rsid w:val="006F1465"/>
    <w:rsid w:val="006F155D"/>
    <w:rsid w:val="006F2342"/>
    <w:rsid w:val="006F2576"/>
    <w:rsid w:val="006F2F67"/>
    <w:rsid w:val="006F30B4"/>
    <w:rsid w:val="006F38F6"/>
    <w:rsid w:val="006F48AD"/>
    <w:rsid w:val="006F52C5"/>
    <w:rsid w:val="006F530D"/>
    <w:rsid w:val="006F537D"/>
    <w:rsid w:val="006F56F9"/>
    <w:rsid w:val="006F5A19"/>
    <w:rsid w:val="006F5F1E"/>
    <w:rsid w:val="006F62F5"/>
    <w:rsid w:val="006F676F"/>
    <w:rsid w:val="006F68F5"/>
    <w:rsid w:val="006F6BBD"/>
    <w:rsid w:val="006F7D38"/>
    <w:rsid w:val="00700E5D"/>
    <w:rsid w:val="007014BD"/>
    <w:rsid w:val="00702F07"/>
    <w:rsid w:val="007031EA"/>
    <w:rsid w:val="007034F1"/>
    <w:rsid w:val="0070352B"/>
    <w:rsid w:val="00703773"/>
    <w:rsid w:val="00703BE4"/>
    <w:rsid w:val="00704028"/>
    <w:rsid w:val="007040FC"/>
    <w:rsid w:val="00704CED"/>
    <w:rsid w:val="00705D03"/>
    <w:rsid w:val="007063FF"/>
    <w:rsid w:val="0070643F"/>
    <w:rsid w:val="00706807"/>
    <w:rsid w:val="00706BA1"/>
    <w:rsid w:val="0070706D"/>
    <w:rsid w:val="00707076"/>
    <w:rsid w:val="00707AAC"/>
    <w:rsid w:val="00707C7A"/>
    <w:rsid w:val="00710135"/>
    <w:rsid w:val="00710538"/>
    <w:rsid w:val="00710B3B"/>
    <w:rsid w:val="00710DF6"/>
    <w:rsid w:val="00711452"/>
    <w:rsid w:val="00711BEA"/>
    <w:rsid w:val="00711FF0"/>
    <w:rsid w:val="007126F5"/>
    <w:rsid w:val="0071272A"/>
    <w:rsid w:val="00713BB6"/>
    <w:rsid w:val="00714028"/>
    <w:rsid w:val="007147CF"/>
    <w:rsid w:val="00714D71"/>
    <w:rsid w:val="00715028"/>
    <w:rsid w:val="007152BB"/>
    <w:rsid w:val="007156FF"/>
    <w:rsid w:val="00715847"/>
    <w:rsid w:val="00715AC6"/>
    <w:rsid w:val="00716366"/>
    <w:rsid w:val="00716DA9"/>
    <w:rsid w:val="00717350"/>
    <w:rsid w:val="007178B7"/>
    <w:rsid w:val="00717A1A"/>
    <w:rsid w:val="00717F7A"/>
    <w:rsid w:val="00720494"/>
    <w:rsid w:val="00721AB3"/>
    <w:rsid w:val="00721B5D"/>
    <w:rsid w:val="00722758"/>
    <w:rsid w:val="007228BC"/>
    <w:rsid w:val="00722BB1"/>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1DBF"/>
    <w:rsid w:val="00732705"/>
    <w:rsid w:val="0073414C"/>
    <w:rsid w:val="00734370"/>
    <w:rsid w:val="0073446F"/>
    <w:rsid w:val="007348B4"/>
    <w:rsid w:val="00734CF0"/>
    <w:rsid w:val="007358F7"/>
    <w:rsid w:val="00735928"/>
    <w:rsid w:val="00735E53"/>
    <w:rsid w:val="00735E8E"/>
    <w:rsid w:val="007369AF"/>
    <w:rsid w:val="00736DB0"/>
    <w:rsid w:val="00737366"/>
    <w:rsid w:val="007376E0"/>
    <w:rsid w:val="00737864"/>
    <w:rsid w:val="00737F4B"/>
    <w:rsid w:val="0074001E"/>
    <w:rsid w:val="007400F7"/>
    <w:rsid w:val="00740283"/>
    <w:rsid w:val="00740367"/>
    <w:rsid w:val="0074077A"/>
    <w:rsid w:val="00740B27"/>
    <w:rsid w:val="0074121F"/>
    <w:rsid w:val="007415B9"/>
    <w:rsid w:val="007418BF"/>
    <w:rsid w:val="00741E90"/>
    <w:rsid w:val="00742226"/>
    <w:rsid w:val="0074284E"/>
    <w:rsid w:val="007430BA"/>
    <w:rsid w:val="00743840"/>
    <w:rsid w:val="007446BD"/>
    <w:rsid w:val="00744A52"/>
    <w:rsid w:val="00744DEB"/>
    <w:rsid w:val="007456E5"/>
    <w:rsid w:val="00745746"/>
    <w:rsid w:val="0074665A"/>
    <w:rsid w:val="0074668B"/>
    <w:rsid w:val="0074704E"/>
    <w:rsid w:val="00747128"/>
    <w:rsid w:val="007479BF"/>
    <w:rsid w:val="00750110"/>
    <w:rsid w:val="007502BB"/>
    <w:rsid w:val="00750DF3"/>
    <w:rsid w:val="00750F81"/>
    <w:rsid w:val="00750FFF"/>
    <w:rsid w:val="00751307"/>
    <w:rsid w:val="00751816"/>
    <w:rsid w:val="00751AD6"/>
    <w:rsid w:val="00752281"/>
    <w:rsid w:val="007525C3"/>
    <w:rsid w:val="00752605"/>
    <w:rsid w:val="00752748"/>
    <w:rsid w:val="00752B68"/>
    <w:rsid w:val="007537AA"/>
    <w:rsid w:val="007538E2"/>
    <w:rsid w:val="00754954"/>
    <w:rsid w:val="00754D59"/>
    <w:rsid w:val="007555C3"/>
    <w:rsid w:val="00755A97"/>
    <w:rsid w:val="00755BB4"/>
    <w:rsid w:val="007564DF"/>
    <w:rsid w:val="007564EB"/>
    <w:rsid w:val="007569B4"/>
    <w:rsid w:val="00757314"/>
    <w:rsid w:val="00760C10"/>
    <w:rsid w:val="007610FE"/>
    <w:rsid w:val="00761517"/>
    <w:rsid w:val="007615A4"/>
    <w:rsid w:val="00761874"/>
    <w:rsid w:val="00761AA1"/>
    <w:rsid w:val="00763515"/>
    <w:rsid w:val="00763813"/>
    <w:rsid w:val="00763AA2"/>
    <w:rsid w:val="00765693"/>
    <w:rsid w:val="0076579E"/>
    <w:rsid w:val="007659A6"/>
    <w:rsid w:val="00765EDB"/>
    <w:rsid w:val="00766B50"/>
    <w:rsid w:val="00767F3A"/>
    <w:rsid w:val="00770406"/>
    <w:rsid w:val="007707F9"/>
    <w:rsid w:val="00770DEA"/>
    <w:rsid w:val="00771132"/>
    <w:rsid w:val="007712F6"/>
    <w:rsid w:val="00771EBC"/>
    <w:rsid w:val="00772323"/>
    <w:rsid w:val="007724E0"/>
    <w:rsid w:val="00772548"/>
    <w:rsid w:val="00772EB5"/>
    <w:rsid w:val="007730C4"/>
    <w:rsid w:val="00773346"/>
    <w:rsid w:val="0077335D"/>
    <w:rsid w:val="00773E7E"/>
    <w:rsid w:val="007746CE"/>
    <w:rsid w:val="00774E75"/>
    <w:rsid w:val="0077541D"/>
    <w:rsid w:val="0077581A"/>
    <w:rsid w:val="00775F9D"/>
    <w:rsid w:val="0077680B"/>
    <w:rsid w:val="00777FA8"/>
    <w:rsid w:val="007800AF"/>
    <w:rsid w:val="00780257"/>
    <w:rsid w:val="007805A3"/>
    <w:rsid w:val="007805E7"/>
    <w:rsid w:val="00780D8B"/>
    <w:rsid w:val="00781296"/>
    <w:rsid w:val="007817AA"/>
    <w:rsid w:val="00781C10"/>
    <w:rsid w:val="00782109"/>
    <w:rsid w:val="00782393"/>
    <w:rsid w:val="00782487"/>
    <w:rsid w:val="0078296A"/>
    <w:rsid w:val="00782FDC"/>
    <w:rsid w:val="00782FE4"/>
    <w:rsid w:val="00783CAE"/>
    <w:rsid w:val="007854CF"/>
    <w:rsid w:val="007855E6"/>
    <w:rsid w:val="00785637"/>
    <w:rsid w:val="00785EC1"/>
    <w:rsid w:val="007861A5"/>
    <w:rsid w:val="0078686D"/>
    <w:rsid w:val="00786888"/>
    <w:rsid w:val="00786B97"/>
    <w:rsid w:val="00786FEC"/>
    <w:rsid w:val="007876EE"/>
    <w:rsid w:val="00787712"/>
    <w:rsid w:val="00787761"/>
    <w:rsid w:val="00787B0E"/>
    <w:rsid w:val="00790304"/>
    <w:rsid w:val="00790446"/>
    <w:rsid w:val="0079049F"/>
    <w:rsid w:val="007905E9"/>
    <w:rsid w:val="00790725"/>
    <w:rsid w:val="00790EB8"/>
    <w:rsid w:val="00791151"/>
    <w:rsid w:val="00791D11"/>
    <w:rsid w:val="00792024"/>
    <w:rsid w:val="00792184"/>
    <w:rsid w:val="0079238A"/>
    <w:rsid w:val="007925DA"/>
    <w:rsid w:val="00792B18"/>
    <w:rsid w:val="007930AE"/>
    <w:rsid w:val="007931CB"/>
    <w:rsid w:val="00793989"/>
    <w:rsid w:val="00793BD5"/>
    <w:rsid w:val="007948AC"/>
    <w:rsid w:val="00794952"/>
    <w:rsid w:val="0079568D"/>
    <w:rsid w:val="00795A39"/>
    <w:rsid w:val="00795C15"/>
    <w:rsid w:val="007963EA"/>
    <w:rsid w:val="00796D67"/>
    <w:rsid w:val="00797811"/>
    <w:rsid w:val="00797EC2"/>
    <w:rsid w:val="007A0C4C"/>
    <w:rsid w:val="007A0FC1"/>
    <w:rsid w:val="007A1278"/>
    <w:rsid w:val="007A14C8"/>
    <w:rsid w:val="007A2CA1"/>
    <w:rsid w:val="007A34AE"/>
    <w:rsid w:val="007A34D9"/>
    <w:rsid w:val="007A36A7"/>
    <w:rsid w:val="007A5756"/>
    <w:rsid w:val="007A5FC5"/>
    <w:rsid w:val="007A6302"/>
    <w:rsid w:val="007A683C"/>
    <w:rsid w:val="007A6BD2"/>
    <w:rsid w:val="007A775D"/>
    <w:rsid w:val="007A7830"/>
    <w:rsid w:val="007A7DAD"/>
    <w:rsid w:val="007B02B9"/>
    <w:rsid w:val="007B0FBF"/>
    <w:rsid w:val="007B12BD"/>
    <w:rsid w:val="007B1804"/>
    <w:rsid w:val="007B1AA8"/>
    <w:rsid w:val="007B1ADD"/>
    <w:rsid w:val="007B20C8"/>
    <w:rsid w:val="007B21D3"/>
    <w:rsid w:val="007B21F7"/>
    <w:rsid w:val="007B23B9"/>
    <w:rsid w:val="007B242B"/>
    <w:rsid w:val="007B2826"/>
    <w:rsid w:val="007B28DF"/>
    <w:rsid w:val="007B2C76"/>
    <w:rsid w:val="007B2CB2"/>
    <w:rsid w:val="007B302F"/>
    <w:rsid w:val="007B309E"/>
    <w:rsid w:val="007B3F78"/>
    <w:rsid w:val="007B5075"/>
    <w:rsid w:val="007B6161"/>
    <w:rsid w:val="007B6301"/>
    <w:rsid w:val="007B6523"/>
    <w:rsid w:val="007B73DD"/>
    <w:rsid w:val="007B7D15"/>
    <w:rsid w:val="007B7E2B"/>
    <w:rsid w:val="007C0588"/>
    <w:rsid w:val="007C07B7"/>
    <w:rsid w:val="007C0943"/>
    <w:rsid w:val="007C126E"/>
    <w:rsid w:val="007C1F0B"/>
    <w:rsid w:val="007C200D"/>
    <w:rsid w:val="007C2034"/>
    <w:rsid w:val="007C27B9"/>
    <w:rsid w:val="007C28CF"/>
    <w:rsid w:val="007C2BBB"/>
    <w:rsid w:val="007C30B0"/>
    <w:rsid w:val="007C3A8E"/>
    <w:rsid w:val="007C3F5B"/>
    <w:rsid w:val="007C525D"/>
    <w:rsid w:val="007C64D0"/>
    <w:rsid w:val="007C6F09"/>
    <w:rsid w:val="007C72B1"/>
    <w:rsid w:val="007C74A7"/>
    <w:rsid w:val="007D0A93"/>
    <w:rsid w:val="007D0B57"/>
    <w:rsid w:val="007D15DE"/>
    <w:rsid w:val="007D1C4D"/>
    <w:rsid w:val="007D1F2A"/>
    <w:rsid w:val="007D24CD"/>
    <w:rsid w:val="007D253E"/>
    <w:rsid w:val="007D2861"/>
    <w:rsid w:val="007D33BD"/>
    <w:rsid w:val="007D3B93"/>
    <w:rsid w:val="007D3C25"/>
    <w:rsid w:val="007D428A"/>
    <w:rsid w:val="007D5165"/>
    <w:rsid w:val="007D59E8"/>
    <w:rsid w:val="007D5A18"/>
    <w:rsid w:val="007D5EE7"/>
    <w:rsid w:val="007D624E"/>
    <w:rsid w:val="007D649D"/>
    <w:rsid w:val="007D66E5"/>
    <w:rsid w:val="007D6AED"/>
    <w:rsid w:val="007D6D46"/>
    <w:rsid w:val="007D6E6F"/>
    <w:rsid w:val="007D7448"/>
    <w:rsid w:val="007D7AB4"/>
    <w:rsid w:val="007D7E5B"/>
    <w:rsid w:val="007E2464"/>
    <w:rsid w:val="007E29F8"/>
    <w:rsid w:val="007E2A44"/>
    <w:rsid w:val="007E2CDA"/>
    <w:rsid w:val="007E2EC3"/>
    <w:rsid w:val="007E328C"/>
    <w:rsid w:val="007E3587"/>
    <w:rsid w:val="007E3970"/>
    <w:rsid w:val="007E39DE"/>
    <w:rsid w:val="007E3BA8"/>
    <w:rsid w:val="007E4659"/>
    <w:rsid w:val="007E4D40"/>
    <w:rsid w:val="007E4EB0"/>
    <w:rsid w:val="007E5283"/>
    <w:rsid w:val="007E55DE"/>
    <w:rsid w:val="007E79D8"/>
    <w:rsid w:val="007F03F4"/>
    <w:rsid w:val="007F0C39"/>
    <w:rsid w:val="007F1148"/>
    <w:rsid w:val="007F1198"/>
    <w:rsid w:val="007F1540"/>
    <w:rsid w:val="007F1621"/>
    <w:rsid w:val="007F16FB"/>
    <w:rsid w:val="007F1A5C"/>
    <w:rsid w:val="007F1EF3"/>
    <w:rsid w:val="007F1FBE"/>
    <w:rsid w:val="007F26EC"/>
    <w:rsid w:val="007F3158"/>
    <w:rsid w:val="007F342F"/>
    <w:rsid w:val="007F3794"/>
    <w:rsid w:val="007F3866"/>
    <w:rsid w:val="007F3BE1"/>
    <w:rsid w:val="007F4577"/>
    <w:rsid w:val="007F5A3A"/>
    <w:rsid w:val="007F67D1"/>
    <w:rsid w:val="007F6918"/>
    <w:rsid w:val="007F6DBA"/>
    <w:rsid w:val="007F737A"/>
    <w:rsid w:val="007F7581"/>
    <w:rsid w:val="0080005B"/>
    <w:rsid w:val="00800F5B"/>
    <w:rsid w:val="0080128A"/>
    <w:rsid w:val="0080169C"/>
    <w:rsid w:val="00801755"/>
    <w:rsid w:val="00801820"/>
    <w:rsid w:val="00801A3A"/>
    <w:rsid w:val="00801C63"/>
    <w:rsid w:val="00801E93"/>
    <w:rsid w:val="008024D6"/>
    <w:rsid w:val="008028A7"/>
    <w:rsid w:val="00802B1A"/>
    <w:rsid w:val="00802E4C"/>
    <w:rsid w:val="00802F1E"/>
    <w:rsid w:val="008034EE"/>
    <w:rsid w:val="0080381E"/>
    <w:rsid w:val="00804710"/>
    <w:rsid w:val="00804725"/>
    <w:rsid w:val="00804B4A"/>
    <w:rsid w:val="00804E71"/>
    <w:rsid w:val="00804EFC"/>
    <w:rsid w:val="008054D1"/>
    <w:rsid w:val="00805E7C"/>
    <w:rsid w:val="00806BAF"/>
    <w:rsid w:val="00806ED8"/>
    <w:rsid w:val="00806F5E"/>
    <w:rsid w:val="00806F86"/>
    <w:rsid w:val="008072BA"/>
    <w:rsid w:val="0080753E"/>
    <w:rsid w:val="008075F1"/>
    <w:rsid w:val="008078F2"/>
    <w:rsid w:val="00807A3B"/>
    <w:rsid w:val="008102E5"/>
    <w:rsid w:val="008104A6"/>
    <w:rsid w:val="00810826"/>
    <w:rsid w:val="00810FC6"/>
    <w:rsid w:val="00811174"/>
    <w:rsid w:val="00811231"/>
    <w:rsid w:val="00811643"/>
    <w:rsid w:val="00811F56"/>
    <w:rsid w:val="00812136"/>
    <w:rsid w:val="008124DF"/>
    <w:rsid w:val="0081271D"/>
    <w:rsid w:val="00812C1A"/>
    <w:rsid w:val="00813677"/>
    <w:rsid w:val="00813845"/>
    <w:rsid w:val="008149AD"/>
    <w:rsid w:val="0081536F"/>
    <w:rsid w:val="00815752"/>
    <w:rsid w:val="008161EB"/>
    <w:rsid w:val="00816595"/>
    <w:rsid w:val="00816780"/>
    <w:rsid w:val="00816F75"/>
    <w:rsid w:val="00816FB0"/>
    <w:rsid w:val="00817047"/>
    <w:rsid w:val="00817154"/>
    <w:rsid w:val="00817695"/>
    <w:rsid w:val="0081772E"/>
    <w:rsid w:val="00817F0C"/>
    <w:rsid w:val="008213B8"/>
    <w:rsid w:val="00821666"/>
    <w:rsid w:val="00821EF0"/>
    <w:rsid w:val="008222D5"/>
    <w:rsid w:val="00823D81"/>
    <w:rsid w:val="00824A97"/>
    <w:rsid w:val="00824F48"/>
    <w:rsid w:val="00825092"/>
    <w:rsid w:val="008252F0"/>
    <w:rsid w:val="008255DB"/>
    <w:rsid w:val="008257D3"/>
    <w:rsid w:val="00825DB7"/>
    <w:rsid w:val="008262B3"/>
    <w:rsid w:val="008264EB"/>
    <w:rsid w:val="0082684B"/>
    <w:rsid w:val="0082702E"/>
    <w:rsid w:val="008271EA"/>
    <w:rsid w:val="008274D8"/>
    <w:rsid w:val="00827675"/>
    <w:rsid w:val="008277A3"/>
    <w:rsid w:val="00827DDD"/>
    <w:rsid w:val="00830240"/>
    <w:rsid w:val="008303A5"/>
    <w:rsid w:val="00830772"/>
    <w:rsid w:val="00830F37"/>
    <w:rsid w:val="00831260"/>
    <w:rsid w:val="008327C0"/>
    <w:rsid w:val="00833087"/>
    <w:rsid w:val="00833338"/>
    <w:rsid w:val="00834112"/>
    <w:rsid w:val="0083491A"/>
    <w:rsid w:val="008349A3"/>
    <w:rsid w:val="00834D92"/>
    <w:rsid w:val="00835209"/>
    <w:rsid w:val="00835234"/>
    <w:rsid w:val="008352F4"/>
    <w:rsid w:val="00835F24"/>
    <w:rsid w:val="00836855"/>
    <w:rsid w:val="00836A0E"/>
    <w:rsid w:val="00836C6C"/>
    <w:rsid w:val="00837CD3"/>
    <w:rsid w:val="0084099D"/>
    <w:rsid w:val="00840A16"/>
    <w:rsid w:val="008412F0"/>
    <w:rsid w:val="0084217E"/>
    <w:rsid w:val="00842600"/>
    <w:rsid w:val="008426F6"/>
    <w:rsid w:val="008428B9"/>
    <w:rsid w:val="00842A02"/>
    <w:rsid w:val="00843158"/>
    <w:rsid w:val="00843463"/>
    <w:rsid w:val="00843473"/>
    <w:rsid w:val="00843C4E"/>
    <w:rsid w:val="00844099"/>
    <w:rsid w:val="00844CEA"/>
    <w:rsid w:val="0084511C"/>
    <w:rsid w:val="00845801"/>
    <w:rsid w:val="008464D4"/>
    <w:rsid w:val="008466DF"/>
    <w:rsid w:val="008468C0"/>
    <w:rsid w:val="0084690C"/>
    <w:rsid w:val="00846AF2"/>
    <w:rsid w:val="00846B63"/>
    <w:rsid w:val="00847576"/>
    <w:rsid w:val="00847699"/>
    <w:rsid w:val="00847AB3"/>
    <w:rsid w:val="00847C5E"/>
    <w:rsid w:val="008503B1"/>
    <w:rsid w:val="00850C9C"/>
    <w:rsid w:val="00851A7F"/>
    <w:rsid w:val="00852D6A"/>
    <w:rsid w:val="008531C4"/>
    <w:rsid w:val="0085391A"/>
    <w:rsid w:val="00853BA3"/>
    <w:rsid w:val="00853F26"/>
    <w:rsid w:val="0085459E"/>
    <w:rsid w:val="00854919"/>
    <w:rsid w:val="008549E7"/>
    <w:rsid w:val="00856A85"/>
    <w:rsid w:val="008570D4"/>
    <w:rsid w:val="00857264"/>
    <w:rsid w:val="00860603"/>
    <w:rsid w:val="008609A0"/>
    <w:rsid w:val="00861510"/>
    <w:rsid w:val="00861611"/>
    <w:rsid w:val="00861B23"/>
    <w:rsid w:val="008623C1"/>
    <w:rsid w:val="00862593"/>
    <w:rsid w:val="0086263D"/>
    <w:rsid w:val="00862E51"/>
    <w:rsid w:val="00863340"/>
    <w:rsid w:val="00863A7A"/>
    <w:rsid w:val="00863EAA"/>
    <w:rsid w:val="00864090"/>
    <w:rsid w:val="0086418C"/>
    <w:rsid w:val="008642F7"/>
    <w:rsid w:val="0086463C"/>
    <w:rsid w:val="00864BE2"/>
    <w:rsid w:val="00866991"/>
    <w:rsid w:val="00867015"/>
    <w:rsid w:val="00867131"/>
    <w:rsid w:val="0086715F"/>
    <w:rsid w:val="0086737C"/>
    <w:rsid w:val="008679E7"/>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096"/>
    <w:rsid w:val="0087436B"/>
    <w:rsid w:val="0087438A"/>
    <w:rsid w:val="0087444D"/>
    <w:rsid w:val="008749AB"/>
    <w:rsid w:val="00874D30"/>
    <w:rsid w:val="00875630"/>
    <w:rsid w:val="00875DA7"/>
    <w:rsid w:val="00875E1C"/>
    <w:rsid w:val="0087604A"/>
    <w:rsid w:val="00877078"/>
    <w:rsid w:val="00877516"/>
    <w:rsid w:val="00877DD1"/>
    <w:rsid w:val="008806FB"/>
    <w:rsid w:val="00880A64"/>
    <w:rsid w:val="00880C9D"/>
    <w:rsid w:val="00880DC4"/>
    <w:rsid w:val="00880DC6"/>
    <w:rsid w:val="00881A90"/>
    <w:rsid w:val="00881F32"/>
    <w:rsid w:val="00882532"/>
    <w:rsid w:val="00882C95"/>
    <w:rsid w:val="00885016"/>
    <w:rsid w:val="00885405"/>
    <w:rsid w:val="00885A2E"/>
    <w:rsid w:val="00885AFA"/>
    <w:rsid w:val="00886952"/>
    <w:rsid w:val="00887855"/>
    <w:rsid w:val="00887B89"/>
    <w:rsid w:val="0089041C"/>
    <w:rsid w:val="00890827"/>
    <w:rsid w:val="0089121A"/>
    <w:rsid w:val="0089144F"/>
    <w:rsid w:val="008916A8"/>
    <w:rsid w:val="008918BB"/>
    <w:rsid w:val="008920C3"/>
    <w:rsid w:val="00892F27"/>
    <w:rsid w:val="008931EA"/>
    <w:rsid w:val="00893771"/>
    <w:rsid w:val="00893B5D"/>
    <w:rsid w:val="008941C6"/>
    <w:rsid w:val="00894ACA"/>
    <w:rsid w:val="00894D6E"/>
    <w:rsid w:val="00896C5C"/>
    <w:rsid w:val="00896C98"/>
    <w:rsid w:val="00896CA5"/>
    <w:rsid w:val="00897198"/>
    <w:rsid w:val="0089752D"/>
    <w:rsid w:val="00897822"/>
    <w:rsid w:val="00897840"/>
    <w:rsid w:val="00897D0C"/>
    <w:rsid w:val="008A0F8A"/>
    <w:rsid w:val="008A1472"/>
    <w:rsid w:val="008A1690"/>
    <w:rsid w:val="008A2017"/>
    <w:rsid w:val="008A2569"/>
    <w:rsid w:val="008A2B7E"/>
    <w:rsid w:val="008A2BA7"/>
    <w:rsid w:val="008A2BD7"/>
    <w:rsid w:val="008A3173"/>
    <w:rsid w:val="008A3337"/>
    <w:rsid w:val="008A3DE6"/>
    <w:rsid w:val="008A3F69"/>
    <w:rsid w:val="008A435C"/>
    <w:rsid w:val="008A4B07"/>
    <w:rsid w:val="008A4FC5"/>
    <w:rsid w:val="008A5615"/>
    <w:rsid w:val="008A562A"/>
    <w:rsid w:val="008A7E00"/>
    <w:rsid w:val="008B006F"/>
    <w:rsid w:val="008B0344"/>
    <w:rsid w:val="008B07F0"/>
    <w:rsid w:val="008B0B66"/>
    <w:rsid w:val="008B0E4C"/>
    <w:rsid w:val="008B0FC3"/>
    <w:rsid w:val="008B1264"/>
    <w:rsid w:val="008B18AC"/>
    <w:rsid w:val="008B1D6F"/>
    <w:rsid w:val="008B29B1"/>
    <w:rsid w:val="008B2B2B"/>
    <w:rsid w:val="008B2BC9"/>
    <w:rsid w:val="008B2ED9"/>
    <w:rsid w:val="008B37A2"/>
    <w:rsid w:val="008B3843"/>
    <w:rsid w:val="008B3D82"/>
    <w:rsid w:val="008B40CF"/>
    <w:rsid w:val="008B4675"/>
    <w:rsid w:val="008B489D"/>
    <w:rsid w:val="008B5371"/>
    <w:rsid w:val="008B6013"/>
    <w:rsid w:val="008B6218"/>
    <w:rsid w:val="008B6939"/>
    <w:rsid w:val="008B6C72"/>
    <w:rsid w:val="008B6C98"/>
    <w:rsid w:val="008B6E28"/>
    <w:rsid w:val="008B7ED7"/>
    <w:rsid w:val="008C0556"/>
    <w:rsid w:val="008C0861"/>
    <w:rsid w:val="008C08F1"/>
    <w:rsid w:val="008C0907"/>
    <w:rsid w:val="008C091A"/>
    <w:rsid w:val="008C0F75"/>
    <w:rsid w:val="008C1FA8"/>
    <w:rsid w:val="008C21F4"/>
    <w:rsid w:val="008C2CAE"/>
    <w:rsid w:val="008C2FD5"/>
    <w:rsid w:val="008C3A08"/>
    <w:rsid w:val="008C5519"/>
    <w:rsid w:val="008C62B5"/>
    <w:rsid w:val="008C642A"/>
    <w:rsid w:val="008C6791"/>
    <w:rsid w:val="008C6CED"/>
    <w:rsid w:val="008C710A"/>
    <w:rsid w:val="008C757A"/>
    <w:rsid w:val="008C795C"/>
    <w:rsid w:val="008D0424"/>
    <w:rsid w:val="008D0B91"/>
    <w:rsid w:val="008D0CD0"/>
    <w:rsid w:val="008D0F7A"/>
    <w:rsid w:val="008D0F8F"/>
    <w:rsid w:val="008D13D2"/>
    <w:rsid w:val="008D1BBA"/>
    <w:rsid w:val="008D1D89"/>
    <w:rsid w:val="008D1E8A"/>
    <w:rsid w:val="008D1EC5"/>
    <w:rsid w:val="008D29F1"/>
    <w:rsid w:val="008D314E"/>
    <w:rsid w:val="008D31EB"/>
    <w:rsid w:val="008D3AA7"/>
    <w:rsid w:val="008D3E99"/>
    <w:rsid w:val="008D45AE"/>
    <w:rsid w:val="008D4D2E"/>
    <w:rsid w:val="008D5847"/>
    <w:rsid w:val="008D614A"/>
    <w:rsid w:val="008D68D1"/>
    <w:rsid w:val="008D6965"/>
    <w:rsid w:val="008D6B5F"/>
    <w:rsid w:val="008D6BA6"/>
    <w:rsid w:val="008D6FB4"/>
    <w:rsid w:val="008D71F6"/>
    <w:rsid w:val="008D72E1"/>
    <w:rsid w:val="008D78FD"/>
    <w:rsid w:val="008D7AA3"/>
    <w:rsid w:val="008E0015"/>
    <w:rsid w:val="008E0237"/>
    <w:rsid w:val="008E0708"/>
    <w:rsid w:val="008E0BB3"/>
    <w:rsid w:val="008E1BC4"/>
    <w:rsid w:val="008E22E1"/>
    <w:rsid w:val="008E29A9"/>
    <w:rsid w:val="008E2CD3"/>
    <w:rsid w:val="008E3D76"/>
    <w:rsid w:val="008E429E"/>
    <w:rsid w:val="008E4361"/>
    <w:rsid w:val="008E4508"/>
    <w:rsid w:val="008E451C"/>
    <w:rsid w:val="008E46A3"/>
    <w:rsid w:val="008E4CDB"/>
    <w:rsid w:val="008E4CF0"/>
    <w:rsid w:val="008E50FE"/>
    <w:rsid w:val="008E5483"/>
    <w:rsid w:val="008E5529"/>
    <w:rsid w:val="008E5728"/>
    <w:rsid w:val="008E620C"/>
    <w:rsid w:val="008E6E25"/>
    <w:rsid w:val="008E6E9E"/>
    <w:rsid w:val="008E7BEE"/>
    <w:rsid w:val="008F05A6"/>
    <w:rsid w:val="008F0AE7"/>
    <w:rsid w:val="008F0F2F"/>
    <w:rsid w:val="008F1196"/>
    <w:rsid w:val="008F1303"/>
    <w:rsid w:val="008F244F"/>
    <w:rsid w:val="008F25D1"/>
    <w:rsid w:val="008F2846"/>
    <w:rsid w:val="008F2E4D"/>
    <w:rsid w:val="008F3517"/>
    <w:rsid w:val="008F38A8"/>
    <w:rsid w:val="008F40C4"/>
    <w:rsid w:val="008F45FD"/>
    <w:rsid w:val="008F462D"/>
    <w:rsid w:val="008F469A"/>
    <w:rsid w:val="008F4D12"/>
    <w:rsid w:val="008F4D44"/>
    <w:rsid w:val="008F4E0D"/>
    <w:rsid w:val="008F526F"/>
    <w:rsid w:val="008F562C"/>
    <w:rsid w:val="008F57A5"/>
    <w:rsid w:val="008F6B6B"/>
    <w:rsid w:val="008F6D2A"/>
    <w:rsid w:val="008F7298"/>
    <w:rsid w:val="008F7782"/>
    <w:rsid w:val="008F785E"/>
    <w:rsid w:val="008F7EE1"/>
    <w:rsid w:val="009002F3"/>
    <w:rsid w:val="00900D08"/>
    <w:rsid w:val="00900DAE"/>
    <w:rsid w:val="009011CE"/>
    <w:rsid w:val="00901946"/>
    <w:rsid w:val="00901ABF"/>
    <w:rsid w:val="00901AF5"/>
    <w:rsid w:val="00902663"/>
    <w:rsid w:val="0090291C"/>
    <w:rsid w:val="0090294F"/>
    <w:rsid w:val="00902CD2"/>
    <w:rsid w:val="0090352A"/>
    <w:rsid w:val="00903A16"/>
    <w:rsid w:val="00904E4C"/>
    <w:rsid w:val="0090564A"/>
    <w:rsid w:val="009059A3"/>
    <w:rsid w:val="0090697A"/>
    <w:rsid w:val="00906E07"/>
    <w:rsid w:val="00907027"/>
    <w:rsid w:val="00907392"/>
    <w:rsid w:val="009073FE"/>
    <w:rsid w:val="0090789D"/>
    <w:rsid w:val="009079A5"/>
    <w:rsid w:val="00907B70"/>
    <w:rsid w:val="00907EB1"/>
    <w:rsid w:val="00910222"/>
    <w:rsid w:val="00910249"/>
    <w:rsid w:val="009106AA"/>
    <w:rsid w:val="00911BDE"/>
    <w:rsid w:val="00911FE0"/>
    <w:rsid w:val="00912C5C"/>
    <w:rsid w:val="00912D6D"/>
    <w:rsid w:val="00913A14"/>
    <w:rsid w:val="00913B42"/>
    <w:rsid w:val="00913CDD"/>
    <w:rsid w:val="00914D42"/>
    <w:rsid w:val="009156CC"/>
    <w:rsid w:val="0091622E"/>
    <w:rsid w:val="00916441"/>
    <w:rsid w:val="009167EA"/>
    <w:rsid w:val="00916F98"/>
    <w:rsid w:val="00917BA0"/>
    <w:rsid w:val="00917E8E"/>
    <w:rsid w:val="00917FA2"/>
    <w:rsid w:val="009202EC"/>
    <w:rsid w:val="00920478"/>
    <w:rsid w:val="00920EDC"/>
    <w:rsid w:val="009211D6"/>
    <w:rsid w:val="00921286"/>
    <w:rsid w:val="009216A5"/>
    <w:rsid w:val="00921AF5"/>
    <w:rsid w:val="00922121"/>
    <w:rsid w:val="0092219C"/>
    <w:rsid w:val="00922470"/>
    <w:rsid w:val="0092262D"/>
    <w:rsid w:val="009227B2"/>
    <w:rsid w:val="00922BCB"/>
    <w:rsid w:val="009230F0"/>
    <w:rsid w:val="009233DF"/>
    <w:rsid w:val="009238F0"/>
    <w:rsid w:val="00923A11"/>
    <w:rsid w:val="00923F38"/>
    <w:rsid w:val="00924BD6"/>
    <w:rsid w:val="00924D60"/>
    <w:rsid w:val="0092530E"/>
    <w:rsid w:val="00925910"/>
    <w:rsid w:val="00925F88"/>
    <w:rsid w:val="009261FC"/>
    <w:rsid w:val="00926354"/>
    <w:rsid w:val="009267DF"/>
    <w:rsid w:val="00926ECD"/>
    <w:rsid w:val="00926F2E"/>
    <w:rsid w:val="00927114"/>
    <w:rsid w:val="009272DA"/>
    <w:rsid w:val="00927784"/>
    <w:rsid w:val="0092793A"/>
    <w:rsid w:val="0093010A"/>
    <w:rsid w:val="00932A74"/>
    <w:rsid w:val="009331A6"/>
    <w:rsid w:val="0093376A"/>
    <w:rsid w:val="009342D4"/>
    <w:rsid w:val="00934B68"/>
    <w:rsid w:val="00934C6E"/>
    <w:rsid w:val="00934EB0"/>
    <w:rsid w:val="0093536A"/>
    <w:rsid w:val="009353D1"/>
    <w:rsid w:val="009357E9"/>
    <w:rsid w:val="0093587E"/>
    <w:rsid w:val="00935AB0"/>
    <w:rsid w:val="00936512"/>
    <w:rsid w:val="009366FE"/>
    <w:rsid w:val="00937D1A"/>
    <w:rsid w:val="00937E1A"/>
    <w:rsid w:val="00937E54"/>
    <w:rsid w:val="00940290"/>
    <w:rsid w:val="00940664"/>
    <w:rsid w:val="0094091F"/>
    <w:rsid w:val="00940A04"/>
    <w:rsid w:val="00940A55"/>
    <w:rsid w:val="00940CA6"/>
    <w:rsid w:val="009411E3"/>
    <w:rsid w:val="0094182A"/>
    <w:rsid w:val="00942945"/>
    <w:rsid w:val="00943193"/>
    <w:rsid w:val="0094430B"/>
    <w:rsid w:val="00944757"/>
    <w:rsid w:val="00944BC6"/>
    <w:rsid w:val="0094559A"/>
    <w:rsid w:val="0094598E"/>
    <w:rsid w:val="00945D35"/>
    <w:rsid w:val="00945DED"/>
    <w:rsid w:val="00946654"/>
    <w:rsid w:val="00946DA7"/>
    <w:rsid w:val="009472AA"/>
    <w:rsid w:val="009479AF"/>
    <w:rsid w:val="00947C21"/>
    <w:rsid w:val="00947D71"/>
    <w:rsid w:val="00947E16"/>
    <w:rsid w:val="00950DF0"/>
    <w:rsid w:val="009512BB"/>
    <w:rsid w:val="00951744"/>
    <w:rsid w:val="009518B1"/>
    <w:rsid w:val="00951D62"/>
    <w:rsid w:val="00951D77"/>
    <w:rsid w:val="00951DB9"/>
    <w:rsid w:val="00952D7E"/>
    <w:rsid w:val="00953171"/>
    <w:rsid w:val="00953602"/>
    <w:rsid w:val="00953794"/>
    <w:rsid w:val="009538A2"/>
    <w:rsid w:val="009539F9"/>
    <w:rsid w:val="009548E6"/>
    <w:rsid w:val="009549F4"/>
    <w:rsid w:val="00954A43"/>
    <w:rsid w:val="00954FD5"/>
    <w:rsid w:val="009554E4"/>
    <w:rsid w:val="00955A18"/>
    <w:rsid w:val="00955AF7"/>
    <w:rsid w:val="00955FA8"/>
    <w:rsid w:val="009564BD"/>
    <w:rsid w:val="00956DA1"/>
    <w:rsid w:val="0095707E"/>
    <w:rsid w:val="00957690"/>
    <w:rsid w:val="00957AE0"/>
    <w:rsid w:val="00957DA8"/>
    <w:rsid w:val="00957F9D"/>
    <w:rsid w:val="009601D4"/>
    <w:rsid w:val="009606F5"/>
    <w:rsid w:val="00960863"/>
    <w:rsid w:val="009614DA"/>
    <w:rsid w:val="00961535"/>
    <w:rsid w:val="00961E2D"/>
    <w:rsid w:val="009620FA"/>
    <w:rsid w:val="009629BC"/>
    <w:rsid w:val="009635BE"/>
    <w:rsid w:val="009637CD"/>
    <w:rsid w:val="009642D3"/>
    <w:rsid w:val="009647B2"/>
    <w:rsid w:val="00964C05"/>
    <w:rsid w:val="009650DA"/>
    <w:rsid w:val="00965564"/>
    <w:rsid w:val="009657AE"/>
    <w:rsid w:val="0096646D"/>
    <w:rsid w:val="009664CA"/>
    <w:rsid w:val="009664D2"/>
    <w:rsid w:val="009667D5"/>
    <w:rsid w:val="009676CD"/>
    <w:rsid w:val="00967F3D"/>
    <w:rsid w:val="0097056B"/>
    <w:rsid w:val="009706D7"/>
    <w:rsid w:val="0097074B"/>
    <w:rsid w:val="00970EFD"/>
    <w:rsid w:val="00971902"/>
    <w:rsid w:val="009719AE"/>
    <w:rsid w:val="00971A79"/>
    <w:rsid w:val="00972F42"/>
    <w:rsid w:val="00973181"/>
    <w:rsid w:val="009738C9"/>
    <w:rsid w:val="00973EAA"/>
    <w:rsid w:val="00974408"/>
    <w:rsid w:val="0097450F"/>
    <w:rsid w:val="009745A8"/>
    <w:rsid w:val="00974ED9"/>
    <w:rsid w:val="0097573C"/>
    <w:rsid w:val="00975861"/>
    <w:rsid w:val="00975AE8"/>
    <w:rsid w:val="009761E2"/>
    <w:rsid w:val="009767D6"/>
    <w:rsid w:val="00976FF3"/>
    <w:rsid w:val="00977694"/>
    <w:rsid w:val="0098085E"/>
    <w:rsid w:val="00980F79"/>
    <w:rsid w:val="009811EB"/>
    <w:rsid w:val="00981419"/>
    <w:rsid w:val="00981570"/>
    <w:rsid w:val="00982817"/>
    <w:rsid w:val="00982E02"/>
    <w:rsid w:val="009837A9"/>
    <w:rsid w:val="00983886"/>
    <w:rsid w:val="00983DE4"/>
    <w:rsid w:val="00984837"/>
    <w:rsid w:val="00984B71"/>
    <w:rsid w:val="009850F6"/>
    <w:rsid w:val="00985721"/>
    <w:rsid w:val="0098572E"/>
    <w:rsid w:val="0098575C"/>
    <w:rsid w:val="009857ED"/>
    <w:rsid w:val="00985DDC"/>
    <w:rsid w:val="00985F47"/>
    <w:rsid w:val="00986D35"/>
    <w:rsid w:val="00986EF7"/>
    <w:rsid w:val="009874EA"/>
    <w:rsid w:val="00987735"/>
    <w:rsid w:val="00987A68"/>
    <w:rsid w:val="00987A82"/>
    <w:rsid w:val="00987D35"/>
    <w:rsid w:val="00987D5D"/>
    <w:rsid w:val="00990325"/>
    <w:rsid w:val="009904ED"/>
    <w:rsid w:val="00990EAA"/>
    <w:rsid w:val="0099142F"/>
    <w:rsid w:val="009916B4"/>
    <w:rsid w:val="00991C92"/>
    <w:rsid w:val="00991F05"/>
    <w:rsid w:val="00992700"/>
    <w:rsid w:val="0099270A"/>
    <w:rsid w:val="00992A40"/>
    <w:rsid w:val="00993994"/>
    <w:rsid w:val="0099421E"/>
    <w:rsid w:val="009946A2"/>
    <w:rsid w:val="00994D2C"/>
    <w:rsid w:val="00994D6F"/>
    <w:rsid w:val="00995B83"/>
    <w:rsid w:val="00995F92"/>
    <w:rsid w:val="00996249"/>
    <w:rsid w:val="009965D7"/>
    <w:rsid w:val="00996D46"/>
    <w:rsid w:val="00997070"/>
    <w:rsid w:val="00997735"/>
    <w:rsid w:val="00997F66"/>
    <w:rsid w:val="009A0025"/>
    <w:rsid w:val="009A02F0"/>
    <w:rsid w:val="009A045B"/>
    <w:rsid w:val="009A0630"/>
    <w:rsid w:val="009A0AC6"/>
    <w:rsid w:val="009A13D8"/>
    <w:rsid w:val="009A1649"/>
    <w:rsid w:val="009A1DC2"/>
    <w:rsid w:val="009A2001"/>
    <w:rsid w:val="009A2656"/>
    <w:rsid w:val="009A2891"/>
    <w:rsid w:val="009A2BBB"/>
    <w:rsid w:val="009A3542"/>
    <w:rsid w:val="009A4652"/>
    <w:rsid w:val="009A52A6"/>
    <w:rsid w:val="009A5B06"/>
    <w:rsid w:val="009A64A4"/>
    <w:rsid w:val="009A6E1F"/>
    <w:rsid w:val="009A7A21"/>
    <w:rsid w:val="009A7C8D"/>
    <w:rsid w:val="009B0A7A"/>
    <w:rsid w:val="009B0FA6"/>
    <w:rsid w:val="009B1A59"/>
    <w:rsid w:val="009B1C9E"/>
    <w:rsid w:val="009B1D4A"/>
    <w:rsid w:val="009B1E1E"/>
    <w:rsid w:val="009B2399"/>
    <w:rsid w:val="009B28B7"/>
    <w:rsid w:val="009B34FE"/>
    <w:rsid w:val="009B3B02"/>
    <w:rsid w:val="009B3C0A"/>
    <w:rsid w:val="009B3C23"/>
    <w:rsid w:val="009B40EC"/>
    <w:rsid w:val="009B46B1"/>
    <w:rsid w:val="009B4A23"/>
    <w:rsid w:val="009B4CE9"/>
    <w:rsid w:val="009B4EB8"/>
    <w:rsid w:val="009B55C1"/>
    <w:rsid w:val="009B5E1B"/>
    <w:rsid w:val="009B5E33"/>
    <w:rsid w:val="009B6189"/>
    <w:rsid w:val="009B62CD"/>
    <w:rsid w:val="009B63EC"/>
    <w:rsid w:val="009B6608"/>
    <w:rsid w:val="009B66C8"/>
    <w:rsid w:val="009B6721"/>
    <w:rsid w:val="009B6E22"/>
    <w:rsid w:val="009B7332"/>
    <w:rsid w:val="009C022F"/>
    <w:rsid w:val="009C04E4"/>
    <w:rsid w:val="009C091D"/>
    <w:rsid w:val="009C0AE1"/>
    <w:rsid w:val="009C0EA8"/>
    <w:rsid w:val="009C14F2"/>
    <w:rsid w:val="009C16BF"/>
    <w:rsid w:val="009C1781"/>
    <w:rsid w:val="009C1E68"/>
    <w:rsid w:val="009C20B5"/>
    <w:rsid w:val="009C24F8"/>
    <w:rsid w:val="009C2D61"/>
    <w:rsid w:val="009C365F"/>
    <w:rsid w:val="009C4086"/>
    <w:rsid w:val="009C510D"/>
    <w:rsid w:val="009C5991"/>
    <w:rsid w:val="009C5C32"/>
    <w:rsid w:val="009C5E1B"/>
    <w:rsid w:val="009C6B5C"/>
    <w:rsid w:val="009C6EED"/>
    <w:rsid w:val="009C6FBE"/>
    <w:rsid w:val="009D0326"/>
    <w:rsid w:val="009D09D7"/>
    <w:rsid w:val="009D0F75"/>
    <w:rsid w:val="009D21E3"/>
    <w:rsid w:val="009D2C47"/>
    <w:rsid w:val="009D3416"/>
    <w:rsid w:val="009D3CE8"/>
    <w:rsid w:val="009D40C7"/>
    <w:rsid w:val="009D4188"/>
    <w:rsid w:val="009D41FF"/>
    <w:rsid w:val="009D4BA1"/>
    <w:rsid w:val="009D4BF6"/>
    <w:rsid w:val="009D4D33"/>
    <w:rsid w:val="009D6345"/>
    <w:rsid w:val="009D6A9F"/>
    <w:rsid w:val="009D6D4C"/>
    <w:rsid w:val="009D7267"/>
    <w:rsid w:val="009E053F"/>
    <w:rsid w:val="009E11F4"/>
    <w:rsid w:val="009E154B"/>
    <w:rsid w:val="009E170D"/>
    <w:rsid w:val="009E1775"/>
    <w:rsid w:val="009E1A01"/>
    <w:rsid w:val="009E1DDD"/>
    <w:rsid w:val="009E212C"/>
    <w:rsid w:val="009E268D"/>
    <w:rsid w:val="009E2DB1"/>
    <w:rsid w:val="009E394C"/>
    <w:rsid w:val="009E4666"/>
    <w:rsid w:val="009E46C5"/>
    <w:rsid w:val="009E49DD"/>
    <w:rsid w:val="009E4E55"/>
    <w:rsid w:val="009E4EDB"/>
    <w:rsid w:val="009E5199"/>
    <w:rsid w:val="009E525B"/>
    <w:rsid w:val="009E5337"/>
    <w:rsid w:val="009E5455"/>
    <w:rsid w:val="009E5466"/>
    <w:rsid w:val="009E5E64"/>
    <w:rsid w:val="009E5FD8"/>
    <w:rsid w:val="009E61CB"/>
    <w:rsid w:val="009E6E11"/>
    <w:rsid w:val="009E76A4"/>
    <w:rsid w:val="009E7F4E"/>
    <w:rsid w:val="009F01AB"/>
    <w:rsid w:val="009F025F"/>
    <w:rsid w:val="009F086B"/>
    <w:rsid w:val="009F0D19"/>
    <w:rsid w:val="009F1261"/>
    <w:rsid w:val="009F16A9"/>
    <w:rsid w:val="009F2F6B"/>
    <w:rsid w:val="009F3184"/>
    <w:rsid w:val="009F357E"/>
    <w:rsid w:val="009F3FBF"/>
    <w:rsid w:val="009F41F5"/>
    <w:rsid w:val="009F442E"/>
    <w:rsid w:val="009F544A"/>
    <w:rsid w:val="009F64BC"/>
    <w:rsid w:val="009F790E"/>
    <w:rsid w:val="009F7C1B"/>
    <w:rsid w:val="00A00011"/>
    <w:rsid w:val="00A0052E"/>
    <w:rsid w:val="00A00632"/>
    <w:rsid w:val="00A01088"/>
    <w:rsid w:val="00A016F3"/>
    <w:rsid w:val="00A0172A"/>
    <w:rsid w:val="00A017EA"/>
    <w:rsid w:val="00A0203C"/>
    <w:rsid w:val="00A02288"/>
    <w:rsid w:val="00A02EDA"/>
    <w:rsid w:val="00A03520"/>
    <w:rsid w:val="00A04CC1"/>
    <w:rsid w:val="00A06577"/>
    <w:rsid w:val="00A0668F"/>
    <w:rsid w:val="00A06749"/>
    <w:rsid w:val="00A0678F"/>
    <w:rsid w:val="00A07F08"/>
    <w:rsid w:val="00A102EA"/>
    <w:rsid w:val="00A108CE"/>
    <w:rsid w:val="00A10BAA"/>
    <w:rsid w:val="00A1155C"/>
    <w:rsid w:val="00A11E16"/>
    <w:rsid w:val="00A1212A"/>
    <w:rsid w:val="00A12FC3"/>
    <w:rsid w:val="00A133D9"/>
    <w:rsid w:val="00A1471C"/>
    <w:rsid w:val="00A147A5"/>
    <w:rsid w:val="00A14E9C"/>
    <w:rsid w:val="00A15B31"/>
    <w:rsid w:val="00A16248"/>
    <w:rsid w:val="00A1778F"/>
    <w:rsid w:val="00A2004E"/>
    <w:rsid w:val="00A2053E"/>
    <w:rsid w:val="00A20848"/>
    <w:rsid w:val="00A21596"/>
    <w:rsid w:val="00A21B12"/>
    <w:rsid w:val="00A21CD2"/>
    <w:rsid w:val="00A22406"/>
    <w:rsid w:val="00A224C6"/>
    <w:rsid w:val="00A22EC6"/>
    <w:rsid w:val="00A230AF"/>
    <w:rsid w:val="00A230DE"/>
    <w:rsid w:val="00A23509"/>
    <w:rsid w:val="00A23DB8"/>
    <w:rsid w:val="00A241E0"/>
    <w:rsid w:val="00A248BD"/>
    <w:rsid w:val="00A24C87"/>
    <w:rsid w:val="00A25688"/>
    <w:rsid w:val="00A25CD1"/>
    <w:rsid w:val="00A25D29"/>
    <w:rsid w:val="00A260F8"/>
    <w:rsid w:val="00A26113"/>
    <w:rsid w:val="00A262C5"/>
    <w:rsid w:val="00A263FC"/>
    <w:rsid w:val="00A26B12"/>
    <w:rsid w:val="00A26BF8"/>
    <w:rsid w:val="00A271C9"/>
    <w:rsid w:val="00A272EC"/>
    <w:rsid w:val="00A27ACB"/>
    <w:rsid w:val="00A27BD0"/>
    <w:rsid w:val="00A300C8"/>
    <w:rsid w:val="00A304E9"/>
    <w:rsid w:val="00A30E64"/>
    <w:rsid w:val="00A31FE9"/>
    <w:rsid w:val="00A3215B"/>
    <w:rsid w:val="00A3221E"/>
    <w:rsid w:val="00A330F5"/>
    <w:rsid w:val="00A33958"/>
    <w:rsid w:val="00A34138"/>
    <w:rsid w:val="00A342B9"/>
    <w:rsid w:val="00A34755"/>
    <w:rsid w:val="00A34DB3"/>
    <w:rsid w:val="00A36F23"/>
    <w:rsid w:val="00A37175"/>
    <w:rsid w:val="00A372B2"/>
    <w:rsid w:val="00A37522"/>
    <w:rsid w:val="00A40AF2"/>
    <w:rsid w:val="00A40D11"/>
    <w:rsid w:val="00A40E2C"/>
    <w:rsid w:val="00A40FFC"/>
    <w:rsid w:val="00A4109B"/>
    <w:rsid w:val="00A4193C"/>
    <w:rsid w:val="00A41C23"/>
    <w:rsid w:val="00A41E3C"/>
    <w:rsid w:val="00A41E87"/>
    <w:rsid w:val="00A41F47"/>
    <w:rsid w:val="00A42601"/>
    <w:rsid w:val="00A42634"/>
    <w:rsid w:val="00A4281A"/>
    <w:rsid w:val="00A42D47"/>
    <w:rsid w:val="00A4375A"/>
    <w:rsid w:val="00A437F1"/>
    <w:rsid w:val="00A437F4"/>
    <w:rsid w:val="00A43B2F"/>
    <w:rsid w:val="00A43F43"/>
    <w:rsid w:val="00A441B1"/>
    <w:rsid w:val="00A4428A"/>
    <w:rsid w:val="00A453CF"/>
    <w:rsid w:val="00A4553C"/>
    <w:rsid w:val="00A45F1A"/>
    <w:rsid w:val="00A461AB"/>
    <w:rsid w:val="00A4623A"/>
    <w:rsid w:val="00A4660D"/>
    <w:rsid w:val="00A4698B"/>
    <w:rsid w:val="00A4723D"/>
    <w:rsid w:val="00A472D4"/>
    <w:rsid w:val="00A47C54"/>
    <w:rsid w:val="00A47D1E"/>
    <w:rsid w:val="00A47E31"/>
    <w:rsid w:val="00A506D9"/>
    <w:rsid w:val="00A50D23"/>
    <w:rsid w:val="00A51BBF"/>
    <w:rsid w:val="00A521B6"/>
    <w:rsid w:val="00A524CC"/>
    <w:rsid w:val="00A529D9"/>
    <w:rsid w:val="00A53188"/>
    <w:rsid w:val="00A53984"/>
    <w:rsid w:val="00A53E83"/>
    <w:rsid w:val="00A5401B"/>
    <w:rsid w:val="00A5455D"/>
    <w:rsid w:val="00A54852"/>
    <w:rsid w:val="00A548F7"/>
    <w:rsid w:val="00A55304"/>
    <w:rsid w:val="00A55F8C"/>
    <w:rsid w:val="00A565E1"/>
    <w:rsid w:val="00A56657"/>
    <w:rsid w:val="00A57294"/>
    <w:rsid w:val="00A57637"/>
    <w:rsid w:val="00A579DE"/>
    <w:rsid w:val="00A57C16"/>
    <w:rsid w:val="00A60609"/>
    <w:rsid w:val="00A607F6"/>
    <w:rsid w:val="00A608E6"/>
    <w:rsid w:val="00A60D46"/>
    <w:rsid w:val="00A60EEC"/>
    <w:rsid w:val="00A61A0A"/>
    <w:rsid w:val="00A6255A"/>
    <w:rsid w:val="00A62761"/>
    <w:rsid w:val="00A628A5"/>
    <w:rsid w:val="00A62AC9"/>
    <w:rsid w:val="00A634F0"/>
    <w:rsid w:val="00A63C9D"/>
    <w:rsid w:val="00A63E55"/>
    <w:rsid w:val="00A6405B"/>
    <w:rsid w:val="00A64381"/>
    <w:rsid w:val="00A64438"/>
    <w:rsid w:val="00A64A76"/>
    <w:rsid w:val="00A64D30"/>
    <w:rsid w:val="00A650F7"/>
    <w:rsid w:val="00A65B96"/>
    <w:rsid w:val="00A65BDD"/>
    <w:rsid w:val="00A65DAE"/>
    <w:rsid w:val="00A65E39"/>
    <w:rsid w:val="00A66C3C"/>
    <w:rsid w:val="00A66C82"/>
    <w:rsid w:val="00A670A8"/>
    <w:rsid w:val="00A67483"/>
    <w:rsid w:val="00A676F9"/>
    <w:rsid w:val="00A678E5"/>
    <w:rsid w:val="00A67991"/>
    <w:rsid w:val="00A67BAE"/>
    <w:rsid w:val="00A7004A"/>
    <w:rsid w:val="00A700EA"/>
    <w:rsid w:val="00A70109"/>
    <w:rsid w:val="00A708FC"/>
    <w:rsid w:val="00A70EB5"/>
    <w:rsid w:val="00A71505"/>
    <w:rsid w:val="00A7188D"/>
    <w:rsid w:val="00A728F7"/>
    <w:rsid w:val="00A72CFD"/>
    <w:rsid w:val="00A73501"/>
    <w:rsid w:val="00A7358A"/>
    <w:rsid w:val="00A738DF"/>
    <w:rsid w:val="00A73AE0"/>
    <w:rsid w:val="00A740A8"/>
    <w:rsid w:val="00A74643"/>
    <w:rsid w:val="00A74B4C"/>
    <w:rsid w:val="00A7647E"/>
    <w:rsid w:val="00A76DAD"/>
    <w:rsid w:val="00A76E49"/>
    <w:rsid w:val="00A76F2E"/>
    <w:rsid w:val="00A771B6"/>
    <w:rsid w:val="00A77701"/>
    <w:rsid w:val="00A77F35"/>
    <w:rsid w:val="00A80AF4"/>
    <w:rsid w:val="00A80C2F"/>
    <w:rsid w:val="00A80DDF"/>
    <w:rsid w:val="00A81153"/>
    <w:rsid w:val="00A81BA7"/>
    <w:rsid w:val="00A83468"/>
    <w:rsid w:val="00A834E7"/>
    <w:rsid w:val="00A834F4"/>
    <w:rsid w:val="00A83767"/>
    <w:rsid w:val="00A83F58"/>
    <w:rsid w:val="00A8437D"/>
    <w:rsid w:val="00A84767"/>
    <w:rsid w:val="00A84C15"/>
    <w:rsid w:val="00A84E9D"/>
    <w:rsid w:val="00A855CC"/>
    <w:rsid w:val="00A86085"/>
    <w:rsid w:val="00A8672C"/>
    <w:rsid w:val="00A87530"/>
    <w:rsid w:val="00A87B00"/>
    <w:rsid w:val="00A87DBE"/>
    <w:rsid w:val="00A87FDF"/>
    <w:rsid w:val="00A90B87"/>
    <w:rsid w:val="00A90D51"/>
    <w:rsid w:val="00A910F7"/>
    <w:rsid w:val="00A91574"/>
    <w:rsid w:val="00A91CD0"/>
    <w:rsid w:val="00A92DE8"/>
    <w:rsid w:val="00A92E8A"/>
    <w:rsid w:val="00A93A86"/>
    <w:rsid w:val="00A940E8"/>
    <w:rsid w:val="00A94554"/>
    <w:rsid w:val="00A94A91"/>
    <w:rsid w:val="00A94DD3"/>
    <w:rsid w:val="00A9570C"/>
    <w:rsid w:val="00A96084"/>
    <w:rsid w:val="00A96441"/>
    <w:rsid w:val="00A9645E"/>
    <w:rsid w:val="00A969D8"/>
    <w:rsid w:val="00A97072"/>
    <w:rsid w:val="00A97BE5"/>
    <w:rsid w:val="00A97CDE"/>
    <w:rsid w:val="00AA0477"/>
    <w:rsid w:val="00AA05E1"/>
    <w:rsid w:val="00AA09C4"/>
    <w:rsid w:val="00AA0AC6"/>
    <w:rsid w:val="00AA14B9"/>
    <w:rsid w:val="00AA1545"/>
    <w:rsid w:val="00AA203E"/>
    <w:rsid w:val="00AA2753"/>
    <w:rsid w:val="00AA37B3"/>
    <w:rsid w:val="00AA38E9"/>
    <w:rsid w:val="00AA3969"/>
    <w:rsid w:val="00AA3B7D"/>
    <w:rsid w:val="00AA4647"/>
    <w:rsid w:val="00AA4655"/>
    <w:rsid w:val="00AA478D"/>
    <w:rsid w:val="00AA4EB3"/>
    <w:rsid w:val="00AA5225"/>
    <w:rsid w:val="00AA5DC2"/>
    <w:rsid w:val="00AA63ED"/>
    <w:rsid w:val="00AA645A"/>
    <w:rsid w:val="00AA6861"/>
    <w:rsid w:val="00AA6A7F"/>
    <w:rsid w:val="00AA6CCE"/>
    <w:rsid w:val="00AA6DA6"/>
    <w:rsid w:val="00AA6E7F"/>
    <w:rsid w:val="00AA6E8A"/>
    <w:rsid w:val="00AA6F5E"/>
    <w:rsid w:val="00AA7499"/>
    <w:rsid w:val="00AA778B"/>
    <w:rsid w:val="00AB07B3"/>
    <w:rsid w:val="00AB0CF3"/>
    <w:rsid w:val="00AB0D45"/>
    <w:rsid w:val="00AB0E07"/>
    <w:rsid w:val="00AB1162"/>
    <w:rsid w:val="00AB19FD"/>
    <w:rsid w:val="00AB2051"/>
    <w:rsid w:val="00AB371E"/>
    <w:rsid w:val="00AB3DF5"/>
    <w:rsid w:val="00AB421D"/>
    <w:rsid w:val="00AB43C1"/>
    <w:rsid w:val="00AB523C"/>
    <w:rsid w:val="00AB5C9E"/>
    <w:rsid w:val="00AB7913"/>
    <w:rsid w:val="00AB7DEA"/>
    <w:rsid w:val="00AB7F4A"/>
    <w:rsid w:val="00AC0653"/>
    <w:rsid w:val="00AC0704"/>
    <w:rsid w:val="00AC1213"/>
    <w:rsid w:val="00AC1266"/>
    <w:rsid w:val="00AC1699"/>
    <w:rsid w:val="00AC1B1F"/>
    <w:rsid w:val="00AC1D5F"/>
    <w:rsid w:val="00AC236B"/>
    <w:rsid w:val="00AC2FA3"/>
    <w:rsid w:val="00AC30D3"/>
    <w:rsid w:val="00AC324F"/>
    <w:rsid w:val="00AC3C36"/>
    <w:rsid w:val="00AC4664"/>
    <w:rsid w:val="00AC6790"/>
    <w:rsid w:val="00AC6866"/>
    <w:rsid w:val="00AC7538"/>
    <w:rsid w:val="00AC758C"/>
    <w:rsid w:val="00AC79B8"/>
    <w:rsid w:val="00AC7E5E"/>
    <w:rsid w:val="00AD132A"/>
    <w:rsid w:val="00AD149D"/>
    <w:rsid w:val="00AD1D1A"/>
    <w:rsid w:val="00AD1D61"/>
    <w:rsid w:val="00AD255B"/>
    <w:rsid w:val="00AD290D"/>
    <w:rsid w:val="00AD2CEE"/>
    <w:rsid w:val="00AD2E33"/>
    <w:rsid w:val="00AD35B5"/>
    <w:rsid w:val="00AD35DC"/>
    <w:rsid w:val="00AD4268"/>
    <w:rsid w:val="00AD49C5"/>
    <w:rsid w:val="00AD52F2"/>
    <w:rsid w:val="00AD57C3"/>
    <w:rsid w:val="00AD6021"/>
    <w:rsid w:val="00AD6445"/>
    <w:rsid w:val="00AE03E7"/>
    <w:rsid w:val="00AE0A86"/>
    <w:rsid w:val="00AE1000"/>
    <w:rsid w:val="00AE1284"/>
    <w:rsid w:val="00AE161A"/>
    <w:rsid w:val="00AE19DE"/>
    <w:rsid w:val="00AE1D77"/>
    <w:rsid w:val="00AE1FF7"/>
    <w:rsid w:val="00AE3102"/>
    <w:rsid w:val="00AE3A65"/>
    <w:rsid w:val="00AE3D82"/>
    <w:rsid w:val="00AE49F9"/>
    <w:rsid w:val="00AE4B09"/>
    <w:rsid w:val="00AE4BC7"/>
    <w:rsid w:val="00AE52DF"/>
    <w:rsid w:val="00AE5F1B"/>
    <w:rsid w:val="00AE629D"/>
    <w:rsid w:val="00AE6517"/>
    <w:rsid w:val="00AE65CC"/>
    <w:rsid w:val="00AE6FD2"/>
    <w:rsid w:val="00AE7129"/>
    <w:rsid w:val="00AE75A3"/>
    <w:rsid w:val="00AE79EF"/>
    <w:rsid w:val="00AF0364"/>
    <w:rsid w:val="00AF03B0"/>
    <w:rsid w:val="00AF0B26"/>
    <w:rsid w:val="00AF0F5B"/>
    <w:rsid w:val="00AF13EE"/>
    <w:rsid w:val="00AF1776"/>
    <w:rsid w:val="00AF1885"/>
    <w:rsid w:val="00AF2966"/>
    <w:rsid w:val="00AF2A05"/>
    <w:rsid w:val="00AF2B68"/>
    <w:rsid w:val="00AF2F8F"/>
    <w:rsid w:val="00AF306B"/>
    <w:rsid w:val="00AF31B8"/>
    <w:rsid w:val="00AF3432"/>
    <w:rsid w:val="00AF3437"/>
    <w:rsid w:val="00AF3AAD"/>
    <w:rsid w:val="00AF427F"/>
    <w:rsid w:val="00AF4333"/>
    <w:rsid w:val="00AF44BA"/>
    <w:rsid w:val="00AF4AF7"/>
    <w:rsid w:val="00AF530D"/>
    <w:rsid w:val="00AF5375"/>
    <w:rsid w:val="00AF600F"/>
    <w:rsid w:val="00AF6836"/>
    <w:rsid w:val="00AF7596"/>
    <w:rsid w:val="00AF75EE"/>
    <w:rsid w:val="00AF762E"/>
    <w:rsid w:val="00B010B9"/>
    <w:rsid w:val="00B01562"/>
    <w:rsid w:val="00B01A16"/>
    <w:rsid w:val="00B01E24"/>
    <w:rsid w:val="00B023F4"/>
    <w:rsid w:val="00B026B5"/>
    <w:rsid w:val="00B02C32"/>
    <w:rsid w:val="00B02D5C"/>
    <w:rsid w:val="00B03D44"/>
    <w:rsid w:val="00B046CF"/>
    <w:rsid w:val="00B047A8"/>
    <w:rsid w:val="00B04E91"/>
    <w:rsid w:val="00B056DE"/>
    <w:rsid w:val="00B05961"/>
    <w:rsid w:val="00B05A87"/>
    <w:rsid w:val="00B05E22"/>
    <w:rsid w:val="00B06031"/>
    <w:rsid w:val="00B0628D"/>
    <w:rsid w:val="00B06474"/>
    <w:rsid w:val="00B067AC"/>
    <w:rsid w:val="00B06A0B"/>
    <w:rsid w:val="00B06DCB"/>
    <w:rsid w:val="00B06F13"/>
    <w:rsid w:val="00B071B4"/>
    <w:rsid w:val="00B0728A"/>
    <w:rsid w:val="00B073CA"/>
    <w:rsid w:val="00B07CA6"/>
    <w:rsid w:val="00B07D10"/>
    <w:rsid w:val="00B07FC2"/>
    <w:rsid w:val="00B10073"/>
    <w:rsid w:val="00B100B7"/>
    <w:rsid w:val="00B1111E"/>
    <w:rsid w:val="00B1167D"/>
    <w:rsid w:val="00B11C5A"/>
    <w:rsid w:val="00B12F14"/>
    <w:rsid w:val="00B13DF4"/>
    <w:rsid w:val="00B1407C"/>
    <w:rsid w:val="00B146C1"/>
    <w:rsid w:val="00B14A2D"/>
    <w:rsid w:val="00B14A6C"/>
    <w:rsid w:val="00B1536D"/>
    <w:rsid w:val="00B1552D"/>
    <w:rsid w:val="00B15568"/>
    <w:rsid w:val="00B160B5"/>
    <w:rsid w:val="00B17BBE"/>
    <w:rsid w:val="00B20435"/>
    <w:rsid w:val="00B20EDF"/>
    <w:rsid w:val="00B21925"/>
    <w:rsid w:val="00B21FE3"/>
    <w:rsid w:val="00B221A4"/>
    <w:rsid w:val="00B227C3"/>
    <w:rsid w:val="00B22FAE"/>
    <w:rsid w:val="00B232EA"/>
    <w:rsid w:val="00B23932"/>
    <w:rsid w:val="00B23B2D"/>
    <w:rsid w:val="00B24471"/>
    <w:rsid w:val="00B24BEB"/>
    <w:rsid w:val="00B250E4"/>
    <w:rsid w:val="00B25282"/>
    <w:rsid w:val="00B256F5"/>
    <w:rsid w:val="00B25E50"/>
    <w:rsid w:val="00B25FE8"/>
    <w:rsid w:val="00B26A24"/>
    <w:rsid w:val="00B26BE2"/>
    <w:rsid w:val="00B27382"/>
    <w:rsid w:val="00B2766E"/>
    <w:rsid w:val="00B27705"/>
    <w:rsid w:val="00B27777"/>
    <w:rsid w:val="00B315BE"/>
    <w:rsid w:val="00B31BB2"/>
    <w:rsid w:val="00B32173"/>
    <w:rsid w:val="00B321C6"/>
    <w:rsid w:val="00B3283F"/>
    <w:rsid w:val="00B333A7"/>
    <w:rsid w:val="00B33556"/>
    <w:rsid w:val="00B33C96"/>
    <w:rsid w:val="00B33F81"/>
    <w:rsid w:val="00B342FF"/>
    <w:rsid w:val="00B3446D"/>
    <w:rsid w:val="00B346B9"/>
    <w:rsid w:val="00B349F4"/>
    <w:rsid w:val="00B34C52"/>
    <w:rsid w:val="00B34D04"/>
    <w:rsid w:val="00B35353"/>
    <w:rsid w:val="00B35ED1"/>
    <w:rsid w:val="00B35F6C"/>
    <w:rsid w:val="00B36462"/>
    <w:rsid w:val="00B36B3C"/>
    <w:rsid w:val="00B36DEC"/>
    <w:rsid w:val="00B36EB6"/>
    <w:rsid w:val="00B36FE9"/>
    <w:rsid w:val="00B370D5"/>
    <w:rsid w:val="00B372D6"/>
    <w:rsid w:val="00B377A6"/>
    <w:rsid w:val="00B3783D"/>
    <w:rsid w:val="00B37E44"/>
    <w:rsid w:val="00B40635"/>
    <w:rsid w:val="00B40761"/>
    <w:rsid w:val="00B40E00"/>
    <w:rsid w:val="00B41EC0"/>
    <w:rsid w:val="00B424D6"/>
    <w:rsid w:val="00B42E4D"/>
    <w:rsid w:val="00B433E2"/>
    <w:rsid w:val="00B44053"/>
    <w:rsid w:val="00B4407F"/>
    <w:rsid w:val="00B44484"/>
    <w:rsid w:val="00B44B68"/>
    <w:rsid w:val="00B454A0"/>
    <w:rsid w:val="00B458D7"/>
    <w:rsid w:val="00B45C10"/>
    <w:rsid w:val="00B45C56"/>
    <w:rsid w:val="00B45F85"/>
    <w:rsid w:val="00B4614D"/>
    <w:rsid w:val="00B465C4"/>
    <w:rsid w:val="00B468C4"/>
    <w:rsid w:val="00B47090"/>
    <w:rsid w:val="00B470CA"/>
    <w:rsid w:val="00B4727B"/>
    <w:rsid w:val="00B473E1"/>
    <w:rsid w:val="00B47724"/>
    <w:rsid w:val="00B50040"/>
    <w:rsid w:val="00B504CC"/>
    <w:rsid w:val="00B50979"/>
    <w:rsid w:val="00B50ACA"/>
    <w:rsid w:val="00B51006"/>
    <w:rsid w:val="00B51B2B"/>
    <w:rsid w:val="00B5219A"/>
    <w:rsid w:val="00B52293"/>
    <w:rsid w:val="00B52538"/>
    <w:rsid w:val="00B529FA"/>
    <w:rsid w:val="00B53054"/>
    <w:rsid w:val="00B53A06"/>
    <w:rsid w:val="00B53DC7"/>
    <w:rsid w:val="00B54089"/>
    <w:rsid w:val="00B55031"/>
    <w:rsid w:val="00B558C4"/>
    <w:rsid w:val="00B559DE"/>
    <w:rsid w:val="00B568C6"/>
    <w:rsid w:val="00B56937"/>
    <w:rsid w:val="00B56D6D"/>
    <w:rsid w:val="00B573D9"/>
    <w:rsid w:val="00B600AD"/>
    <w:rsid w:val="00B60C60"/>
    <w:rsid w:val="00B61357"/>
    <w:rsid w:val="00B619A1"/>
    <w:rsid w:val="00B624E3"/>
    <w:rsid w:val="00B62618"/>
    <w:rsid w:val="00B626BC"/>
    <w:rsid w:val="00B62770"/>
    <w:rsid w:val="00B629F9"/>
    <w:rsid w:val="00B62AD4"/>
    <w:rsid w:val="00B62F96"/>
    <w:rsid w:val="00B63B67"/>
    <w:rsid w:val="00B6480B"/>
    <w:rsid w:val="00B65153"/>
    <w:rsid w:val="00B6516D"/>
    <w:rsid w:val="00B65E15"/>
    <w:rsid w:val="00B65E39"/>
    <w:rsid w:val="00B65F96"/>
    <w:rsid w:val="00B662B0"/>
    <w:rsid w:val="00B66527"/>
    <w:rsid w:val="00B67425"/>
    <w:rsid w:val="00B6773A"/>
    <w:rsid w:val="00B67822"/>
    <w:rsid w:val="00B67FFD"/>
    <w:rsid w:val="00B70534"/>
    <w:rsid w:val="00B70B3A"/>
    <w:rsid w:val="00B70FD8"/>
    <w:rsid w:val="00B713A3"/>
    <w:rsid w:val="00B71734"/>
    <w:rsid w:val="00B71FE6"/>
    <w:rsid w:val="00B725AA"/>
    <w:rsid w:val="00B72A3B"/>
    <w:rsid w:val="00B732F7"/>
    <w:rsid w:val="00B73596"/>
    <w:rsid w:val="00B7393A"/>
    <w:rsid w:val="00B75C81"/>
    <w:rsid w:val="00B766C0"/>
    <w:rsid w:val="00B76FBA"/>
    <w:rsid w:val="00B804B5"/>
    <w:rsid w:val="00B80BDF"/>
    <w:rsid w:val="00B816D3"/>
    <w:rsid w:val="00B81AF7"/>
    <w:rsid w:val="00B81B39"/>
    <w:rsid w:val="00B8219C"/>
    <w:rsid w:val="00B832E9"/>
    <w:rsid w:val="00B83B26"/>
    <w:rsid w:val="00B83BD2"/>
    <w:rsid w:val="00B83F19"/>
    <w:rsid w:val="00B8457C"/>
    <w:rsid w:val="00B845FC"/>
    <w:rsid w:val="00B84976"/>
    <w:rsid w:val="00B84ADC"/>
    <w:rsid w:val="00B85A01"/>
    <w:rsid w:val="00B8631C"/>
    <w:rsid w:val="00B87256"/>
    <w:rsid w:val="00B876CC"/>
    <w:rsid w:val="00B8786D"/>
    <w:rsid w:val="00B90CFC"/>
    <w:rsid w:val="00B90ECC"/>
    <w:rsid w:val="00B9114C"/>
    <w:rsid w:val="00B91217"/>
    <w:rsid w:val="00B912A0"/>
    <w:rsid w:val="00B91D87"/>
    <w:rsid w:val="00B92594"/>
    <w:rsid w:val="00B926E1"/>
    <w:rsid w:val="00B928DE"/>
    <w:rsid w:val="00B929E7"/>
    <w:rsid w:val="00B930C2"/>
    <w:rsid w:val="00B94212"/>
    <w:rsid w:val="00B94CC6"/>
    <w:rsid w:val="00B94D03"/>
    <w:rsid w:val="00B9536F"/>
    <w:rsid w:val="00B95FA7"/>
    <w:rsid w:val="00B961C0"/>
    <w:rsid w:val="00B966D3"/>
    <w:rsid w:val="00B9686E"/>
    <w:rsid w:val="00B96A4E"/>
    <w:rsid w:val="00B97161"/>
    <w:rsid w:val="00B97795"/>
    <w:rsid w:val="00B9784B"/>
    <w:rsid w:val="00B97AAC"/>
    <w:rsid w:val="00B97E27"/>
    <w:rsid w:val="00BA0100"/>
    <w:rsid w:val="00BA0229"/>
    <w:rsid w:val="00BA065E"/>
    <w:rsid w:val="00BA0A6F"/>
    <w:rsid w:val="00BA102A"/>
    <w:rsid w:val="00BA151A"/>
    <w:rsid w:val="00BA1981"/>
    <w:rsid w:val="00BA2257"/>
    <w:rsid w:val="00BA25BD"/>
    <w:rsid w:val="00BA2605"/>
    <w:rsid w:val="00BA271D"/>
    <w:rsid w:val="00BA28AE"/>
    <w:rsid w:val="00BA2ABD"/>
    <w:rsid w:val="00BA2AE2"/>
    <w:rsid w:val="00BA2DBF"/>
    <w:rsid w:val="00BA335F"/>
    <w:rsid w:val="00BA3DB4"/>
    <w:rsid w:val="00BA461F"/>
    <w:rsid w:val="00BA483E"/>
    <w:rsid w:val="00BA6636"/>
    <w:rsid w:val="00BA67A7"/>
    <w:rsid w:val="00BA6CA5"/>
    <w:rsid w:val="00BA6D96"/>
    <w:rsid w:val="00BA6F2F"/>
    <w:rsid w:val="00BA744D"/>
    <w:rsid w:val="00BA74F3"/>
    <w:rsid w:val="00BB07C5"/>
    <w:rsid w:val="00BB0ABF"/>
    <w:rsid w:val="00BB149D"/>
    <w:rsid w:val="00BB1554"/>
    <w:rsid w:val="00BB1754"/>
    <w:rsid w:val="00BB17C2"/>
    <w:rsid w:val="00BB191C"/>
    <w:rsid w:val="00BB1B0D"/>
    <w:rsid w:val="00BB1BA4"/>
    <w:rsid w:val="00BB216A"/>
    <w:rsid w:val="00BB232C"/>
    <w:rsid w:val="00BB265F"/>
    <w:rsid w:val="00BB2862"/>
    <w:rsid w:val="00BB29CF"/>
    <w:rsid w:val="00BB2E71"/>
    <w:rsid w:val="00BB3524"/>
    <w:rsid w:val="00BB3649"/>
    <w:rsid w:val="00BB3F0C"/>
    <w:rsid w:val="00BB41FA"/>
    <w:rsid w:val="00BB441E"/>
    <w:rsid w:val="00BB4CE9"/>
    <w:rsid w:val="00BB5089"/>
    <w:rsid w:val="00BB5208"/>
    <w:rsid w:val="00BB55B9"/>
    <w:rsid w:val="00BB5F60"/>
    <w:rsid w:val="00BB61B3"/>
    <w:rsid w:val="00BB6293"/>
    <w:rsid w:val="00BB66E3"/>
    <w:rsid w:val="00BB7B2D"/>
    <w:rsid w:val="00BC15C4"/>
    <w:rsid w:val="00BC1CCE"/>
    <w:rsid w:val="00BC1DB6"/>
    <w:rsid w:val="00BC26F2"/>
    <w:rsid w:val="00BC2843"/>
    <w:rsid w:val="00BC2903"/>
    <w:rsid w:val="00BC2AC0"/>
    <w:rsid w:val="00BC3049"/>
    <w:rsid w:val="00BC35FF"/>
    <w:rsid w:val="00BC3F5E"/>
    <w:rsid w:val="00BC44DD"/>
    <w:rsid w:val="00BC4784"/>
    <w:rsid w:val="00BC49BE"/>
    <w:rsid w:val="00BC5043"/>
    <w:rsid w:val="00BC56CC"/>
    <w:rsid w:val="00BC58AE"/>
    <w:rsid w:val="00BC5F6A"/>
    <w:rsid w:val="00BC5F96"/>
    <w:rsid w:val="00BC6081"/>
    <w:rsid w:val="00BC6E74"/>
    <w:rsid w:val="00BC73D8"/>
    <w:rsid w:val="00BC7795"/>
    <w:rsid w:val="00BC7830"/>
    <w:rsid w:val="00BC7849"/>
    <w:rsid w:val="00BC78BF"/>
    <w:rsid w:val="00BC7CBB"/>
    <w:rsid w:val="00BD0351"/>
    <w:rsid w:val="00BD04AA"/>
    <w:rsid w:val="00BD07E0"/>
    <w:rsid w:val="00BD0E9F"/>
    <w:rsid w:val="00BD112C"/>
    <w:rsid w:val="00BD2190"/>
    <w:rsid w:val="00BD2788"/>
    <w:rsid w:val="00BD2992"/>
    <w:rsid w:val="00BD38BA"/>
    <w:rsid w:val="00BD38D7"/>
    <w:rsid w:val="00BD39B4"/>
    <w:rsid w:val="00BD3C81"/>
    <w:rsid w:val="00BD3D45"/>
    <w:rsid w:val="00BD4001"/>
    <w:rsid w:val="00BD4B76"/>
    <w:rsid w:val="00BD4C0A"/>
    <w:rsid w:val="00BD5464"/>
    <w:rsid w:val="00BD5870"/>
    <w:rsid w:val="00BD6270"/>
    <w:rsid w:val="00BD641B"/>
    <w:rsid w:val="00BD6662"/>
    <w:rsid w:val="00BD66EB"/>
    <w:rsid w:val="00BD6CFE"/>
    <w:rsid w:val="00BD711D"/>
    <w:rsid w:val="00BD7A29"/>
    <w:rsid w:val="00BD7B6D"/>
    <w:rsid w:val="00BD7D89"/>
    <w:rsid w:val="00BE0329"/>
    <w:rsid w:val="00BE0774"/>
    <w:rsid w:val="00BE12FC"/>
    <w:rsid w:val="00BE15D7"/>
    <w:rsid w:val="00BE3035"/>
    <w:rsid w:val="00BE36BB"/>
    <w:rsid w:val="00BE38CA"/>
    <w:rsid w:val="00BE3B1C"/>
    <w:rsid w:val="00BE3B8A"/>
    <w:rsid w:val="00BE4EE6"/>
    <w:rsid w:val="00BE5056"/>
    <w:rsid w:val="00BE51F3"/>
    <w:rsid w:val="00BE5833"/>
    <w:rsid w:val="00BE5A81"/>
    <w:rsid w:val="00BE6D17"/>
    <w:rsid w:val="00BE6FCD"/>
    <w:rsid w:val="00BE70CB"/>
    <w:rsid w:val="00BE7655"/>
    <w:rsid w:val="00BE76AA"/>
    <w:rsid w:val="00BE7D62"/>
    <w:rsid w:val="00BF118C"/>
    <w:rsid w:val="00BF184E"/>
    <w:rsid w:val="00BF1BD2"/>
    <w:rsid w:val="00BF1E92"/>
    <w:rsid w:val="00BF25E7"/>
    <w:rsid w:val="00BF274D"/>
    <w:rsid w:val="00BF28A0"/>
    <w:rsid w:val="00BF2BD7"/>
    <w:rsid w:val="00BF2EFF"/>
    <w:rsid w:val="00BF31C8"/>
    <w:rsid w:val="00BF3BA7"/>
    <w:rsid w:val="00BF40E6"/>
    <w:rsid w:val="00BF48EB"/>
    <w:rsid w:val="00BF4E78"/>
    <w:rsid w:val="00BF504D"/>
    <w:rsid w:val="00BF53C1"/>
    <w:rsid w:val="00BF55FB"/>
    <w:rsid w:val="00BF5AFC"/>
    <w:rsid w:val="00BF6A28"/>
    <w:rsid w:val="00BF6F94"/>
    <w:rsid w:val="00BF7019"/>
    <w:rsid w:val="00BF7AEF"/>
    <w:rsid w:val="00BF7E9B"/>
    <w:rsid w:val="00C006B9"/>
    <w:rsid w:val="00C01ACD"/>
    <w:rsid w:val="00C024A9"/>
    <w:rsid w:val="00C03261"/>
    <w:rsid w:val="00C03675"/>
    <w:rsid w:val="00C03C3E"/>
    <w:rsid w:val="00C03F8C"/>
    <w:rsid w:val="00C04624"/>
    <w:rsid w:val="00C05DB0"/>
    <w:rsid w:val="00C05F8B"/>
    <w:rsid w:val="00C0622B"/>
    <w:rsid w:val="00C06CE3"/>
    <w:rsid w:val="00C07343"/>
    <w:rsid w:val="00C07B78"/>
    <w:rsid w:val="00C10CE3"/>
    <w:rsid w:val="00C11908"/>
    <w:rsid w:val="00C11A76"/>
    <w:rsid w:val="00C11BB6"/>
    <w:rsid w:val="00C11C37"/>
    <w:rsid w:val="00C11E89"/>
    <w:rsid w:val="00C122C2"/>
    <w:rsid w:val="00C123B7"/>
    <w:rsid w:val="00C124F1"/>
    <w:rsid w:val="00C12C4B"/>
    <w:rsid w:val="00C137A5"/>
    <w:rsid w:val="00C13834"/>
    <w:rsid w:val="00C13A67"/>
    <w:rsid w:val="00C13B9F"/>
    <w:rsid w:val="00C14209"/>
    <w:rsid w:val="00C146C0"/>
    <w:rsid w:val="00C14C2A"/>
    <w:rsid w:val="00C156FF"/>
    <w:rsid w:val="00C15A8D"/>
    <w:rsid w:val="00C15DE8"/>
    <w:rsid w:val="00C15EF9"/>
    <w:rsid w:val="00C1674B"/>
    <w:rsid w:val="00C1691E"/>
    <w:rsid w:val="00C16A38"/>
    <w:rsid w:val="00C16B7C"/>
    <w:rsid w:val="00C17169"/>
    <w:rsid w:val="00C173AD"/>
    <w:rsid w:val="00C20822"/>
    <w:rsid w:val="00C21640"/>
    <w:rsid w:val="00C21955"/>
    <w:rsid w:val="00C22146"/>
    <w:rsid w:val="00C223B4"/>
    <w:rsid w:val="00C22914"/>
    <w:rsid w:val="00C22A65"/>
    <w:rsid w:val="00C235C8"/>
    <w:rsid w:val="00C25217"/>
    <w:rsid w:val="00C2526E"/>
    <w:rsid w:val="00C253E9"/>
    <w:rsid w:val="00C254D3"/>
    <w:rsid w:val="00C25C01"/>
    <w:rsid w:val="00C26A89"/>
    <w:rsid w:val="00C27103"/>
    <w:rsid w:val="00C27307"/>
    <w:rsid w:val="00C303E9"/>
    <w:rsid w:val="00C31430"/>
    <w:rsid w:val="00C31D10"/>
    <w:rsid w:val="00C32255"/>
    <w:rsid w:val="00C326A3"/>
    <w:rsid w:val="00C32C40"/>
    <w:rsid w:val="00C32E2A"/>
    <w:rsid w:val="00C33328"/>
    <w:rsid w:val="00C33D9F"/>
    <w:rsid w:val="00C33E3E"/>
    <w:rsid w:val="00C33F7C"/>
    <w:rsid w:val="00C33FA8"/>
    <w:rsid w:val="00C34413"/>
    <w:rsid w:val="00C344F3"/>
    <w:rsid w:val="00C3494B"/>
    <w:rsid w:val="00C3514C"/>
    <w:rsid w:val="00C352D8"/>
    <w:rsid w:val="00C352F0"/>
    <w:rsid w:val="00C36266"/>
    <w:rsid w:val="00C36BC7"/>
    <w:rsid w:val="00C36C04"/>
    <w:rsid w:val="00C36EA7"/>
    <w:rsid w:val="00C36F2E"/>
    <w:rsid w:val="00C374B9"/>
    <w:rsid w:val="00C40A60"/>
    <w:rsid w:val="00C41052"/>
    <w:rsid w:val="00C41383"/>
    <w:rsid w:val="00C41EA0"/>
    <w:rsid w:val="00C42287"/>
    <w:rsid w:val="00C42337"/>
    <w:rsid w:val="00C42571"/>
    <w:rsid w:val="00C42CFC"/>
    <w:rsid w:val="00C43061"/>
    <w:rsid w:val="00C4313F"/>
    <w:rsid w:val="00C43243"/>
    <w:rsid w:val="00C44E15"/>
    <w:rsid w:val="00C454BD"/>
    <w:rsid w:val="00C45B4D"/>
    <w:rsid w:val="00C47444"/>
    <w:rsid w:val="00C47A2E"/>
    <w:rsid w:val="00C47D58"/>
    <w:rsid w:val="00C5060A"/>
    <w:rsid w:val="00C50BCE"/>
    <w:rsid w:val="00C50C7D"/>
    <w:rsid w:val="00C5142B"/>
    <w:rsid w:val="00C5190F"/>
    <w:rsid w:val="00C51D87"/>
    <w:rsid w:val="00C51E97"/>
    <w:rsid w:val="00C525CC"/>
    <w:rsid w:val="00C53937"/>
    <w:rsid w:val="00C53D7D"/>
    <w:rsid w:val="00C546AF"/>
    <w:rsid w:val="00C54E94"/>
    <w:rsid w:val="00C5545C"/>
    <w:rsid w:val="00C55892"/>
    <w:rsid w:val="00C55DD4"/>
    <w:rsid w:val="00C56B37"/>
    <w:rsid w:val="00C56C20"/>
    <w:rsid w:val="00C56EDB"/>
    <w:rsid w:val="00C579D6"/>
    <w:rsid w:val="00C60107"/>
    <w:rsid w:val="00C60290"/>
    <w:rsid w:val="00C6063F"/>
    <w:rsid w:val="00C60671"/>
    <w:rsid w:val="00C60ADC"/>
    <w:rsid w:val="00C61986"/>
    <w:rsid w:val="00C61C8A"/>
    <w:rsid w:val="00C61DBB"/>
    <w:rsid w:val="00C61E21"/>
    <w:rsid w:val="00C62573"/>
    <w:rsid w:val="00C62CD2"/>
    <w:rsid w:val="00C62DC2"/>
    <w:rsid w:val="00C6396F"/>
    <w:rsid w:val="00C642A2"/>
    <w:rsid w:val="00C650E0"/>
    <w:rsid w:val="00C6540D"/>
    <w:rsid w:val="00C667BD"/>
    <w:rsid w:val="00C66DCA"/>
    <w:rsid w:val="00C67BE7"/>
    <w:rsid w:val="00C67EF6"/>
    <w:rsid w:val="00C7011D"/>
    <w:rsid w:val="00C704E1"/>
    <w:rsid w:val="00C704FD"/>
    <w:rsid w:val="00C70735"/>
    <w:rsid w:val="00C70C57"/>
    <w:rsid w:val="00C716F1"/>
    <w:rsid w:val="00C71879"/>
    <w:rsid w:val="00C71EC8"/>
    <w:rsid w:val="00C72ACC"/>
    <w:rsid w:val="00C73087"/>
    <w:rsid w:val="00C739E1"/>
    <w:rsid w:val="00C74B20"/>
    <w:rsid w:val="00C74CDC"/>
    <w:rsid w:val="00C74F8F"/>
    <w:rsid w:val="00C7509F"/>
    <w:rsid w:val="00C760B8"/>
    <w:rsid w:val="00C77FF7"/>
    <w:rsid w:val="00C804AF"/>
    <w:rsid w:val="00C81843"/>
    <w:rsid w:val="00C81970"/>
    <w:rsid w:val="00C81F2A"/>
    <w:rsid w:val="00C823AD"/>
    <w:rsid w:val="00C839D9"/>
    <w:rsid w:val="00C83A68"/>
    <w:rsid w:val="00C83F2E"/>
    <w:rsid w:val="00C8404E"/>
    <w:rsid w:val="00C844F3"/>
    <w:rsid w:val="00C84A42"/>
    <w:rsid w:val="00C85016"/>
    <w:rsid w:val="00C85272"/>
    <w:rsid w:val="00C8558C"/>
    <w:rsid w:val="00C856F0"/>
    <w:rsid w:val="00C861EB"/>
    <w:rsid w:val="00C86B6D"/>
    <w:rsid w:val="00C87240"/>
    <w:rsid w:val="00C9002E"/>
    <w:rsid w:val="00C90E94"/>
    <w:rsid w:val="00C91385"/>
    <w:rsid w:val="00C91BDD"/>
    <w:rsid w:val="00C922EC"/>
    <w:rsid w:val="00C92384"/>
    <w:rsid w:val="00C925DC"/>
    <w:rsid w:val="00C9264D"/>
    <w:rsid w:val="00C92A5B"/>
    <w:rsid w:val="00C93540"/>
    <w:rsid w:val="00C93BC3"/>
    <w:rsid w:val="00C943CE"/>
    <w:rsid w:val="00C94743"/>
    <w:rsid w:val="00C94CAE"/>
    <w:rsid w:val="00C94DF6"/>
    <w:rsid w:val="00C95407"/>
    <w:rsid w:val="00C95836"/>
    <w:rsid w:val="00C958BA"/>
    <w:rsid w:val="00C97004"/>
    <w:rsid w:val="00C97BB3"/>
    <w:rsid w:val="00CA0A5F"/>
    <w:rsid w:val="00CA0E93"/>
    <w:rsid w:val="00CA1236"/>
    <w:rsid w:val="00CA12CF"/>
    <w:rsid w:val="00CA150F"/>
    <w:rsid w:val="00CA1BE2"/>
    <w:rsid w:val="00CA2178"/>
    <w:rsid w:val="00CA2F61"/>
    <w:rsid w:val="00CA3005"/>
    <w:rsid w:val="00CA30F6"/>
    <w:rsid w:val="00CA412C"/>
    <w:rsid w:val="00CA4BE1"/>
    <w:rsid w:val="00CA541C"/>
    <w:rsid w:val="00CA5E6B"/>
    <w:rsid w:val="00CA6BF5"/>
    <w:rsid w:val="00CA79B1"/>
    <w:rsid w:val="00CA7C47"/>
    <w:rsid w:val="00CA7EDD"/>
    <w:rsid w:val="00CB0632"/>
    <w:rsid w:val="00CB076C"/>
    <w:rsid w:val="00CB1272"/>
    <w:rsid w:val="00CB1A10"/>
    <w:rsid w:val="00CB1E0E"/>
    <w:rsid w:val="00CB1E50"/>
    <w:rsid w:val="00CB1F1F"/>
    <w:rsid w:val="00CB1FF1"/>
    <w:rsid w:val="00CB2509"/>
    <w:rsid w:val="00CB25A3"/>
    <w:rsid w:val="00CB2AC6"/>
    <w:rsid w:val="00CB3954"/>
    <w:rsid w:val="00CB3BBA"/>
    <w:rsid w:val="00CB51B1"/>
    <w:rsid w:val="00CB5A93"/>
    <w:rsid w:val="00CB614F"/>
    <w:rsid w:val="00CB6EB6"/>
    <w:rsid w:val="00CB708B"/>
    <w:rsid w:val="00CC020C"/>
    <w:rsid w:val="00CC0724"/>
    <w:rsid w:val="00CC0B74"/>
    <w:rsid w:val="00CC10B0"/>
    <w:rsid w:val="00CC11F9"/>
    <w:rsid w:val="00CC1463"/>
    <w:rsid w:val="00CC14F3"/>
    <w:rsid w:val="00CC1596"/>
    <w:rsid w:val="00CC1F1B"/>
    <w:rsid w:val="00CC1FB0"/>
    <w:rsid w:val="00CC2117"/>
    <w:rsid w:val="00CC2141"/>
    <w:rsid w:val="00CC3B12"/>
    <w:rsid w:val="00CC3B9A"/>
    <w:rsid w:val="00CC3F33"/>
    <w:rsid w:val="00CC46DC"/>
    <w:rsid w:val="00CC50F2"/>
    <w:rsid w:val="00CC587B"/>
    <w:rsid w:val="00CC58EF"/>
    <w:rsid w:val="00CC5BF9"/>
    <w:rsid w:val="00CC60DA"/>
    <w:rsid w:val="00CC65BB"/>
    <w:rsid w:val="00CC6724"/>
    <w:rsid w:val="00CC6D61"/>
    <w:rsid w:val="00CC7101"/>
    <w:rsid w:val="00CC761D"/>
    <w:rsid w:val="00CC7A8A"/>
    <w:rsid w:val="00CC7B2F"/>
    <w:rsid w:val="00CC7FCB"/>
    <w:rsid w:val="00CD0617"/>
    <w:rsid w:val="00CD0B5A"/>
    <w:rsid w:val="00CD0FBE"/>
    <w:rsid w:val="00CD109F"/>
    <w:rsid w:val="00CD13A7"/>
    <w:rsid w:val="00CD2F65"/>
    <w:rsid w:val="00CD35E0"/>
    <w:rsid w:val="00CD369C"/>
    <w:rsid w:val="00CD3CF7"/>
    <w:rsid w:val="00CD4095"/>
    <w:rsid w:val="00CD495E"/>
    <w:rsid w:val="00CD4BF9"/>
    <w:rsid w:val="00CD4D45"/>
    <w:rsid w:val="00CD53E9"/>
    <w:rsid w:val="00CD5407"/>
    <w:rsid w:val="00CD6180"/>
    <w:rsid w:val="00CD6809"/>
    <w:rsid w:val="00CD6AA0"/>
    <w:rsid w:val="00CD7160"/>
    <w:rsid w:val="00CD7520"/>
    <w:rsid w:val="00CD7F80"/>
    <w:rsid w:val="00CE0044"/>
    <w:rsid w:val="00CE03ED"/>
    <w:rsid w:val="00CE0F91"/>
    <w:rsid w:val="00CE28E4"/>
    <w:rsid w:val="00CE323B"/>
    <w:rsid w:val="00CE3688"/>
    <w:rsid w:val="00CE3ADA"/>
    <w:rsid w:val="00CE3C24"/>
    <w:rsid w:val="00CE3E6F"/>
    <w:rsid w:val="00CE4079"/>
    <w:rsid w:val="00CE5303"/>
    <w:rsid w:val="00CE5560"/>
    <w:rsid w:val="00CE5835"/>
    <w:rsid w:val="00CE5D6C"/>
    <w:rsid w:val="00CE67FE"/>
    <w:rsid w:val="00CE6D07"/>
    <w:rsid w:val="00CE7487"/>
    <w:rsid w:val="00CE75D0"/>
    <w:rsid w:val="00CE7678"/>
    <w:rsid w:val="00CE7F05"/>
    <w:rsid w:val="00CF176A"/>
    <w:rsid w:val="00CF18B6"/>
    <w:rsid w:val="00CF21E5"/>
    <w:rsid w:val="00CF26B9"/>
    <w:rsid w:val="00CF27DB"/>
    <w:rsid w:val="00CF3A84"/>
    <w:rsid w:val="00CF46F6"/>
    <w:rsid w:val="00CF474F"/>
    <w:rsid w:val="00CF5BEA"/>
    <w:rsid w:val="00CF5CD5"/>
    <w:rsid w:val="00CF5EC6"/>
    <w:rsid w:val="00CF60C7"/>
    <w:rsid w:val="00CF6952"/>
    <w:rsid w:val="00CF7824"/>
    <w:rsid w:val="00CF7AFB"/>
    <w:rsid w:val="00D000F0"/>
    <w:rsid w:val="00D00350"/>
    <w:rsid w:val="00D0038F"/>
    <w:rsid w:val="00D003C8"/>
    <w:rsid w:val="00D01DAF"/>
    <w:rsid w:val="00D02602"/>
    <w:rsid w:val="00D0292C"/>
    <w:rsid w:val="00D03837"/>
    <w:rsid w:val="00D03881"/>
    <w:rsid w:val="00D042A3"/>
    <w:rsid w:val="00D043B3"/>
    <w:rsid w:val="00D04477"/>
    <w:rsid w:val="00D0454B"/>
    <w:rsid w:val="00D04A4D"/>
    <w:rsid w:val="00D04C81"/>
    <w:rsid w:val="00D05310"/>
    <w:rsid w:val="00D0581D"/>
    <w:rsid w:val="00D06374"/>
    <w:rsid w:val="00D066E9"/>
    <w:rsid w:val="00D0678C"/>
    <w:rsid w:val="00D06DAE"/>
    <w:rsid w:val="00D06E1F"/>
    <w:rsid w:val="00D0702D"/>
    <w:rsid w:val="00D07749"/>
    <w:rsid w:val="00D07BAF"/>
    <w:rsid w:val="00D104FA"/>
    <w:rsid w:val="00D1062A"/>
    <w:rsid w:val="00D11B15"/>
    <w:rsid w:val="00D11FDF"/>
    <w:rsid w:val="00D12726"/>
    <w:rsid w:val="00D127A2"/>
    <w:rsid w:val="00D12F8D"/>
    <w:rsid w:val="00D13217"/>
    <w:rsid w:val="00D1445A"/>
    <w:rsid w:val="00D14886"/>
    <w:rsid w:val="00D14A06"/>
    <w:rsid w:val="00D152BB"/>
    <w:rsid w:val="00D15741"/>
    <w:rsid w:val="00D15BE3"/>
    <w:rsid w:val="00D1655E"/>
    <w:rsid w:val="00D165CF"/>
    <w:rsid w:val="00D166E3"/>
    <w:rsid w:val="00D16A73"/>
    <w:rsid w:val="00D170CD"/>
    <w:rsid w:val="00D1784B"/>
    <w:rsid w:val="00D178AD"/>
    <w:rsid w:val="00D17B24"/>
    <w:rsid w:val="00D21223"/>
    <w:rsid w:val="00D214B3"/>
    <w:rsid w:val="00D215A8"/>
    <w:rsid w:val="00D216A3"/>
    <w:rsid w:val="00D21A4A"/>
    <w:rsid w:val="00D21B4D"/>
    <w:rsid w:val="00D21BE5"/>
    <w:rsid w:val="00D222D6"/>
    <w:rsid w:val="00D226B2"/>
    <w:rsid w:val="00D236FE"/>
    <w:rsid w:val="00D23C41"/>
    <w:rsid w:val="00D240BD"/>
    <w:rsid w:val="00D24299"/>
    <w:rsid w:val="00D24548"/>
    <w:rsid w:val="00D24974"/>
    <w:rsid w:val="00D25371"/>
    <w:rsid w:val="00D25D20"/>
    <w:rsid w:val="00D2601D"/>
    <w:rsid w:val="00D2647E"/>
    <w:rsid w:val="00D26525"/>
    <w:rsid w:val="00D2684F"/>
    <w:rsid w:val="00D27055"/>
    <w:rsid w:val="00D27120"/>
    <w:rsid w:val="00D2734E"/>
    <w:rsid w:val="00D27F6B"/>
    <w:rsid w:val="00D30273"/>
    <w:rsid w:val="00D309B0"/>
    <w:rsid w:val="00D30B35"/>
    <w:rsid w:val="00D31DA8"/>
    <w:rsid w:val="00D322EA"/>
    <w:rsid w:val="00D32691"/>
    <w:rsid w:val="00D33189"/>
    <w:rsid w:val="00D33AE9"/>
    <w:rsid w:val="00D33B43"/>
    <w:rsid w:val="00D33EBD"/>
    <w:rsid w:val="00D34D74"/>
    <w:rsid w:val="00D35CCD"/>
    <w:rsid w:val="00D3624C"/>
    <w:rsid w:val="00D36602"/>
    <w:rsid w:val="00D367C5"/>
    <w:rsid w:val="00D36A88"/>
    <w:rsid w:val="00D36AC8"/>
    <w:rsid w:val="00D36C90"/>
    <w:rsid w:val="00D3712A"/>
    <w:rsid w:val="00D371D8"/>
    <w:rsid w:val="00D37683"/>
    <w:rsid w:val="00D403BF"/>
    <w:rsid w:val="00D40794"/>
    <w:rsid w:val="00D41CC1"/>
    <w:rsid w:val="00D4204B"/>
    <w:rsid w:val="00D434B1"/>
    <w:rsid w:val="00D43885"/>
    <w:rsid w:val="00D43B4E"/>
    <w:rsid w:val="00D43C75"/>
    <w:rsid w:val="00D43D1D"/>
    <w:rsid w:val="00D43EC0"/>
    <w:rsid w:val="00D4471D"/>
    <w:rsid w:val="00D45007"/>
    <w:rsid w:val="00D4506D"/>
    <w:rsid w:val="00D457B8"/>
    <w:rsid w:val="00D45B44"/>
    <w:rsid w:val="00D46340"/>
    <w:rsid w:val="00D46711"/>
    <w:rsid w:val="00D46F0A"/>
    <w:rsid w:val="00D504C9"/>
    <w:rsid w:val="00D50E93"/>
    <w:rsid w:val="00D50F1D"/>
    <w:rsid w:val="00D5116D"/>
    <w:rsid w:val="00D5132E"/>
    <w:rsid w:val="00D51625"/>
    <w:rsid w:val="00D51758"/>
    <w:rsid w:val="00D518DF"/>
    <w:rsid w:val="00D51D97"/>
    <w:rsid w:val="00D51D9D"/>
    <w:rsid w:val="00D51E85"/>
    <w:rsid w:val="00D5217C"/>
    <w:rsid w:val="00D52935"/>
    <w:rsid w:val="00D52B37"/>
    <w:rsid w:val="00D52D6B"/>
    <w:rsid w:val="00D53528"/>
    <w:rsid w:val="00D53835"/>
    <w:rsid w:val="00D53D7D"/>
    <w:rsid w:val="00D53F8A"/>
    <w:rsid w:val="00D54E3C"/>
    <w:rsid w:val="00D551B3"/>
    <w:rsid w:val="00D555C0"/>
    <w:rsid w:val="00D5576B"/>
    <w:rsid w:val="00D55840"/>
    <w:rsid w:val="00D55865"/>
    <w:rsid w:val="00D55F36"/>
    <w:rsid w:val="00D561D0"/>
    <w:rsid w:val="00D5667F"/>
    <w:rsid w:val="00D56A9C"/>
    <w:rsid w:val="00D56D62"/>
    <w:rsid w:val="00D56F5F"/>
    <w:rsid w:val="00D571BD"/>
    <w:rsid w:val="00D57293"/>
    <w:rsid w:val="00D572BF"/>
    <w:rsid w:val="00D605C7"/>
    <w:rsid w:val="00D60C65"/>
    <w:rsid w:val="00D60CC1"/>
    <w:rsid w:val="00D6146E"/>
    <w:rsid w:val="00D614B5"/>
    <w:rsid w:val="00D618A9"/>
    <w:rsid w:val="00D61E0F"/>
    <w:rsid w:val="00D6200B"/>
    <w:rsid w:val="00D6260E"/>
    <w:rsid w:val="00D626B5"/>
    <w:rsid w:val="00D62A8A"/>
    <w:rsid w:val="00D6342D"/>
    <w:rsid w:val="00D63722"/>
    <w:rsid w:val="00D63978"/>
    <w:rsid w:val="00D63BB4"/>
    <w:rsid w:val="00D644CA"/>
    <w:rsid w:val="00D647CE"/>
    <w:rsid w:val="00D65146"/>
    <w:rsid w:val="00D6594B"/>
    <w:rsid w:val="00D65A1E"/>
    <w:rsid w:val="00D65DF3"/>
    <w:rsid w:val="00D65E7B"/>
    <w:rsid w:val="00D67BD2"/>
    <w:rsid w:val="00D71B8F"/>
    <w:rsid w:val="00D71EAD"/>
    <w:rsid w:val="00D72507"/>
    <w:rsid w:val="00D72556"/>
    <w:rsid w:val="00D7397B"/>
    <w:rsid w:val="00D7412A"/>
    <w:rsid w:val="00D74AE6"/>
    <w:rsid w:val="00D74D0A"/>
    <w:rsid w:val="00D75074"/>
    <w:rsid w:val="00D75A22"/>
    <w:rsid w:val="00D76665"/>
    <w:rsid w:val="00D766FF"/>
    <w:rsid w:val="00D76947"/>
    <w:rsid w:val="00D76BAF"/>
    <w:rsid w:val="00D77568"/>
    <w:rsid w:val="00D77620"/>
    <w:rsid w:val="00D77779"/>
    <w:rsid w:val="00D77F69"/>
    <w:rsid w:val="00D805C5"/>
    <w:rsid w:val="00D818A6"/>
    <w:rsid w:val="00D82400"/>
    <w:rsid w:val="00D8259A"/>
    <w:rsid w:val="00D82682"/>
    <w:rsid w:val="00D83BC5"/>
    <w:rsid w:val="00D849B8"/>
    <w:rsid w:val="00D84A41"/>
    <w:rsid w:val="00D8536B"/>
    <w:rsid w:val="00D85A05"/>
    <w:rsid w:val="00D85BF7"/>
    <w:rsid w:val="00D86529"/>
    <w:rsid w:val="00D865AD"/>
    <w:rsid w:val="00D86AFC"/>
    <w:rsid w:val="00D86CC9"/>
    <w:rsid w:val="00D8704E"/>
    <w:rsid w:val="00D877BF"/>
    <w:rsid w:val="00D9078E"/>
    <w:rsid w:val="00D90870"/>
    <w:rsid w:val="00D90E8D"/>
    <w:rsid w:val="00D91AB3"/>
    <w:rsid w:val="00D91D29"/>
    <w:rsid w:val="00D9246B"/>
    <w:rsid w:val="00D92B43"/>
    <w:rsid w:val="00D931E4"/>
    <w:rsid w:val="00D9361C"/>
    <w:rsid w:val="00D93F7D"/>
    <w:rsid w:val="00D9408B"/>
    <w:rsid w:val="00D94140"/>
    <w:rsid w:val="00D94787"/>
    <w:rsid w:val="00D94EFD"/>
    <w:rsid w:val="00D94F93"/>
    <w:rsid w:val="00D95492"/>
    <w:rsid w:val="00D954AC"/>
    <w:rsid w:val="00D95751"/>
    <w:rsid w:val="00D95AF1"/>
    <w:rsid w:val="00D95B14"/>
    <w:rsid w:val="00D95CC4"/>
    <w:rsid w:val="00D95DE1"/>
    <w:rsid w:val="00D962C8"/>
    <w:rsid w:val="00D9642F"/>
    <w:rsid w:val="00D96632"/>
    <w:rsid w:val="00D9674A"/>
    <w:rsid w:val="00D96B5C"/>
    <w:rsid w:val="00D96E24"/>
    <w:rsid w:val="00D97644"/>
    <w:rsid w:val="00D97676"/>
    <w:rsid w:val="00D976BB"/>
    <w:rsid w:val="00D97CC4"/>
    <w:rsid w:val="00D97EA2"/>
    <w:rsid w:val="00DA05B1"/>
    <w:rsid w:val="00DA0940"/>
    <w:rsid w:val="00DA0A8F"/>
    <w:rsid w:val="00DA0BC5"/>
    <w:rsid w:val="00DA0C8A"/>
    <w:rsid w:val="00DA14D0"/>
    <w:rsid w:val="00DA18AE"/>
    <w:rsid w:val="00DA202E"/>
    <w:rsid w:val="00DA20D9"/>
    <w:rsid w:val="00DA231C"/>
    <w:rsid w:val="00DA2343"/>
    <w:rsid w:val="00DA244B"/>
    <w:rsid w:val="00DA28A5"/>
    <w:rsid w:val="00DA2A8B"/>
    <w:rsid w:val="00DA2F81"/>
    <w:rsid w:val="00DA32AE"/>
    <w:rsid w:val="00DA3784"/>
    <w:rsid w:val="00DA3A27"/>
    <w:rsid w:val="00DA3B50"/>
    <w:rsid w:val="00DA3E9A"/>
    <w:rsid w:val="00DA3FCB"/>
    <w:rsid w:val="00DA473D"/>
    <w:rsid w:val="00DA50B1"/>
    <w:rsid w:val="00DA5142"/>
    <w:rsid w:val="00DA5A6F"/>
    <w:rsid w:val="00DA5ACE"/>
    <w:rsid w:val="00DA7881"/>
    <w:rsid w:val="00DB0234"/>
    <w:rsid w:val="00DB0514"/>
    <w:rsid w:val="00DB0838"/>
    <w:rsid w:val="00DB2894"/>
    <w:rsid w:val="00DB2D8C"/>
    <w:rsid w:val="00DB31AC"/>
    <w:rsid w:val="00DB372C"/>
    <w:rsid w:val="00DB3ACD"/>
    <w:rsid w:val="00DB3B11"/>
    <w:rsid w:val="00DB3F94"/>
    <w:rsid w:val="00DB4097"/>
    <w:rsid w:val="00DB535D"/>
    <w:rsid w:val="00DB54A2"/>
    <w:rsid w:val="00DB55EF"/>
    <w:rsid w:val="00DB5A28"/>
    <w:rsid w:val="00DB63B7"/>
    <w:rsid w:val="00DB68CC"/>
    <w:rsid w:val="00DB6E1F"/>
    <w:rsid w:val="00DB6E46"/>
    <w:rsid w:val="00DB6F1F"/>
    <w:rsid w:val="00DB6F4B"/>
    <w:rsid w:val="00DB7EDF"/>
    <w:rsid w:val="00DC00F0"/>
    <w:rsid w:val="00DC0C35"/>
    <w:rsid w:val="00DC0E3B"/>
    <w:rsid w:val="00DC0F24"/>
    <w:rsid w:val="00DC104C"/>
    <w:rsid w:val="00DC11E9"/>
    <w:rsid w:val="00DC20D4"/>
    <w:rsid w:val="00DC2879"/>
    <w:rsid w:val="00DC2A54"/>
    <w:rsid w:val="00DC32E9"/>
    <w:rsid w:val="00DC35C2"/>
    <w:rsid w:val="00DC40E7"/>
    <w:rsid w:val="00DC498B"/>
    <w:rsid w:val="00DC4DFA"/>
    <w:rsid w:val="00DC5266"/>
    <w:rsid w:val="00DC5974"/>
    <w:rsid w:val="00DC5CED"/>
    <w:rsid w:val="00DC6AA4"/>
    <w:rsid w:val="00DC767F"/>
    <w:rsid w:val="00DD008C"/>
    <w:rsid w:val="00DD0835"/>
    <w:rsid w:val="00DD0952"/>
    <w:rsid w:val="00DD0C05"/>
    <w:rsid w:val="00DD15C2"/>
    <w:rsid w:val="00DD1A01"/>
    <w:rsid w:val="00DD2C35"/>
    <w:rsid w:val="00DD358C"/>
    <w:rsid w:val="00DD38CE"/>
    <w:rsid w:val="00DD3BBF"/>
    <w:rsid w:val="00DD3BF4"/>
    <w:rsid w:val="00DD3F60"/>
    <w:rsid w:val="00DD43F2"/>
    <w:rsid w:val="00DD4EFB"/>
    <w:rsid w:val="00DD5753"/>
    <w:rsid w:val="00DD71E2"/>
    <w:rsid w:val="00DE003B"/>
    <w:rsid w:val="00DE04B8"/>
    <w:rsid w:val="00DE28F8"/>
    <w:rsid w:val="00DE29E3"/>
    <w:rsid w:val="00DE2EF8"/>
    <w:rsid w:val="00DE2F3E"/>
    <w:rsid w:val="00DE3221"/>
    <w:rsid w:val="00DE3623"/>
    <w:rsid w:val="00DE3760"/>
    <w:rsid w:val="00DE45EA"/>
    <w:rsid w:val="00DE48A1"/>
    <w:rsid w:val="00DE54B1"/>
    <w:rsid w:val="00DE559F"/>
    <w:rsid w:val="00DE5C16"/>
    <w:rsid w:val="00DE5ED7"/>
    <w:rsid w:val="00DE6898"/>
    <w:rsid w:val="00DE6AB9"/>
    <w:rsid w:val="00DE6BB9"/>
    <w:rsid w:val="00DE6C87"/>
    <w:rsid w:val="00DE6F59"/>
    <w:rsid w:val="00DE7454"/>
    <w:rsid w:val="00DE7511"/>
    <w:rsid w:val="00DE7994"/>
    <w:rsid w:val="00DF04AE"/>
    <w:rsid w:val="00DF0AC9"/>
    <w:rsid w:val="00DF0C79"/>
    <w:rsid w:val="00DF202C"/>
    <w:rsid w:val="00DF2185"/>
    <w:rsid w:val="00DF310A"/>
    <w:rsid w:val="00DF31C2"/>
    <w:rsid w:val="00DF3B93"/>
    <w:rsid w:val="00DF3E44"/>
    <w:rsid w:val="00DF4527"/>
    <w:rsid w:val="00DF4D74"/>
    <w:rsid w:val="00DF537D"/>
    <w:rsid w:val="00DF5757"/>
    <w:rsid w:val="00DF5C04"/>
    <w:rsid w:val="00DF5D9C"/>
    <w:rsid w:val="00DF5FF5"/>
    <w:rsid w:val="00DF6529"/>
    <w:rsid w:val="00DF7605"/>
    <w:rsid w:val="00DF7913"/>
    <w:rsid w:val="00DF7C97"/>
    <w:rsid w:val="00E000E4"/>
    <w:rsid w:val="00E002B9"/>
    <w:rsid w:val="00E002FF"/>
    <w:rsid w:val="00E004DF"/>
    <w:rsid w:val="00E00A7D"/>
    <w:rsid w:val="00E0194A"/>
    <w:rsid w:val="00E01BB2"/>
    <w:rsid w:val="00E022F1"/>
    <w:rsid w:val="00E02529"/>
    <w:rsid w:val="00E026DB"/>
    <w:rsid w:val="00E02CD3"/>
    <w:rsid w:val="00E02D02"/>
    <w:rsid w:val="00E02D75"/>
    <w:rsid w:val="00E03DC0"/>
    <w:rsid w:val="00E04029"/>
    <w:rsid w:val="00E04155"/>
    <w:rsid w:val="00E04B79"/>
    <w:rsid w:val="00E04E63"/>
    <w:rsid w:val="00E05532"/>
    <w:rsid w:val="00E05DE6"/>
    <w:rsid w:val="00E06452"/>
    <w:rsid w:val="00E067BE"/>
    <w:rsid w:val="00E06D03"/>
    <w:rsid w:val="00E07050"/>
    <w:rsid w:val="00E0799A"/>
    <w:rsid w:val="00E079FB"/>
    <w:rsid w:val="00E07B53"/>
    <w:rsid w:val="00E07D27"/>
    <w:rsid w:val="00E07FFD"/>
    <w:rsid w:val="00E10F9A"/>
    <w:rsid w:val="00E10FEE"/>
    <w:rsid w:val="00E1119C"/>
    <w:rsid w:val="00E11C18"/>
    <w:rsid w:val="00E12086"/>
    <w:rsid w:val="00E12BA2"/>
    <w:rsid w:val="00E12EB3"/>
    <w:rsid w:val="00E13421"/>
    <w:rsid w:val="00E13ADE"/>
    <w:rsid w:val="00E13B11"/>
    <w:rsid w:val="00E14452"/>
    <w:rsid w:val="00E14A79"/>
    <w:rsid w:val="00E15030"/>
    <w:rsid w:val="00E1544E"/>
    <w:rsid w:val="00E15D2E"/>
    <w:rsid w:val="00E15D7B"/>
    <w:rsid w:val="00E162C5"/>
    <w:rsid w:val="00E16A9A"/>
    <w:rsid w:val="00E16C86"/>
    <w:rsid w:val="00E16E06"/>
    <w:rsid w:val="00E1731B"/>
    <w:rsid w:val="00E1738D"/>
    <w:rsid w:val="00E174B1"/>
    <w:rsid w:val="00E175D4"/>
    <w:rsid w:val="00E1768E"/>
    <w:rsid w:val="00E17E50"/>
    <w:rsid w:val="00E20A69"/>
    <w:rsid w:val="00E20FD7"/>
    <w:rsid w:val="00E21517"/>
    <w:rsid w:val="00E2185C"/>
    <w:rsid w:val="00E21881"/>
    <w:rsid w:val="00E21DA6"/>
    <w:rsid w:val="00E22832"/>
    <w:rsid w:val="00E2351C"/>
    <w:rsid w:val="00E240E0"/>
    <w:rsid w:val="00E25997"/>
    <w:rsid w:val="00E25A95"/>
    <w:rsid w:val="00E25BC4"/>
    <w:rsid w:val="00E25D35"/>
    <w:rsid w:val="00E25D71"/>
    <w:rsid w:val="00E27D3F"/>
    <w:rsid w:val="00E30835"/>
    <w:rsid w:val="00E30B8B"/>
    <w:rsid w:val="00E30FBC"/>
    <w:rsid w:val="00E31765"/>
    <w:rsid w:val="00E31D46"/>
    <w:rsid w:val="00E31F73"/>
    <w:rsid w:val="00E325DA"/>
    <w:rsid w:val="00E330E7"/>
    <w:rsid w:val="00E337C1"/>
    <w:rsid w:val="00E338EA"/>
    <w:rsid w:val="00E347B4"/>
    <w:rsid w:val="00E349F4"/>
    <w:rsid w:val="00E34A92"/>
    <w:rsid w:val="00E35140"/>
    <w:rsid w:val="00E35177"/>
    <w:rsid w:val="00E35FD9"/>
    <w:rsid w:val="00E36357"/>
    <w:rsid w:val="00E36811"/>
    <w:rsid w:val="00E36DCF"/>
    <w:rsid w:val="00E36FDC"/>
    <w:rsid w:val="00E37136"/>
    <w:rsid w:val="00E404F3"/>
    <w:rsid w:val="00E40715"/>
    <w:rsid w:val="00E40A6C"/>
    <w:rsid w:val="00E40A85"/>
    <w:rsid w:val="00E42519"/>
    <w:rsid w:val="00E42CD9"/>
    <w:rsid w:val="00E43280"/>
    <w:rsid w:val="00E43314"/>
    <w:rsid w:val="00E435D8"/>
    <w:rsid w:val="00E452AE"/>
    <w:rsid w:val="00E455B0"/>
    <w:rsid w:val="00E456BE"/>
    <w:rsid w:val="00E460F9"/>
    <w:rsid w:val="00E46254"/>
    <w:rsid w:val="00E46496"/>
    <w:rsid w:val="00E466DE"/>
    <w:rsid w:val="00E469AD"/>
    <w:rsid w:val="00E47FA1"/>
    <w:rsid w:val="00E47FB2"/>
    <w:rsid w:val="00E5057A"/>
    <w:rsid w:val="00E50B59"/>
    <w:rsid w:val="00E512C2"/>
    <w:rsid w:val="00E51696"/>
    <w:rsid w:val="00E5170D"/>
    <w:rsid w:val="00E51A14"/>
    <w:rsid w:val="00E52693"/>
    <w:rsid w:val="00E52A6A"/>
    <w:rsid w:val="00E531A1"/>
    <w:rsid w:val="00E53225"/>
    <w:rsid w:val="00E53F4C"/>
    <w:rsid w:val="00E544A8"/>
    <w:rsid w:val="00E5482F"/>
    <w:rsid w:val="00E54B28"/>
    <w:rsid w:val="00E55317"/>
    <w:rsid w:val="00E56153"/>
    <w:rsid w:val="00E5655D"/>
    <w:rsid w:val="00E56A1B"/>
    <w:rsid w:val="00E56B85"/>
    <w:rsid w:val="00E572E1"/>
    <w:rsid w:val="00E57972"/>
    <w:rsid w:val="00E57AFE"/>
    <w:rsid w:val="00E57BC4"/>
    <w:rsid w:val="00E57CB4"/>
    <w:rsid w:val="00E57F9A"/>
    <w:rsid w:val="00E60479"/>
    <w:rsid w:val="00E60686"/>
    <w:rsid w:val="00E60BE5"/>
    <w:rsid w:val="00E61016"/>
    <w:rsid w:val="00E61839"/>
    <w:rsid w:val="00E61BCF"/>
    <w:rsid w:val="00E61C05"/>
    <w:rsid w:val="00E62239"/>
    <w:rsid w:val="00E62915"/>
    <w:rsid w:val="00E62BF8"/>
    <w:rsid w:val="00E63D2C"/>
    <w:rsid w:val="00E63D99"/>
    <w:rsid w:val="00E63E27"/>
    <w:rsid w:val="00E63F06"/>
    <w:rsid w:val="00E63FC7"/>
    <w:rsid w:val="00E63FFE"/>
    <w:rsid w:val="00E640B5"/>
    <w:rsid w:val="00E65244"/>
    <w:rsid w:val="00E65CCB"/>
    <w:rsid w:val="00E660CB"/>
    <w:rsid w:val="00E661CC"/>
    <w:rsid w:val="00E66225"/>
    <w:rsid w:val="00E66913"/>
    <w:rsid w:val="00E671A0"/>
    <w:rsid w:val="00E674A1"/>
    <w:rsid w:val="00E675BA"/>
    <w:rsid w:val="00E701C0"/>
    <w:rsid w:val="00E703BA"/>
    <w:rsid w:val="00E709E5"/>
    <w:rsid w:val="00E71175"/>
    <w:rsid w:val="00E716E9"/>
    <w:rsid w:val="00E71CB0"/>
    <w:rsid w:val="00E72A39"/>
    <w:rsid w:val="00E73384"/>
    <w:rsid w:val="00E7382C"/>
    <w:rsid w:val="00E73AB9"/>
    <w:rsid w:val="00E747C0"/>
    <w:rsid w:val="00E74E53"/>
    <w:rsid w:val="00E752A6"/>
    <w:rsid w:val="00E75A8C"/>
    <w:rsid w:val="00E75B20"/>
    <w:rsid w:val="00E75E5A"/>
    <w:rsid w:val="00E7690F"/>
    <w:rsid w:val="00E76CAC"/>
    <w:rsid w:val="00E76EF2"/>
    <w:rsid w:val="00E76F9B"/>
    <w:rsid w:val="00E81F3D"/>
    <w:rsid w:val="00E82640"/>
    <w:rsid w:val="00E82D68"/>
    <w:rsid w:val="00E83973"/>
    <w:rsid w:val="00E8430F"/>
    <w:rsid w:val="00E84A68"/>
    <w:rsid w:val="00E84A8B"/>
    <w:rsid w:val="00E84CAA"/>
    <w:rsid w:val="00E850C8"/>
    <w:rsid w:val="00E857CE"/>
    <w:rsid w:val="00E867FE"/>
    <w:rsid w:val="00E86922"/>
    <w:rsid w:val="00E8757D"/>
    <w:rsid w:val="00E87F79"/>
    <w:rsid w:val="00E90032"/>
    <w:rsid w:val="00E90B75"/>
    <w:rsid w:val="00E9110D"/>
    <w:rsid w:val="00E918EA"/>
    <w:rsid w:val="00E923B3"/>
    <w:rsid w:val="00E92696"/>
    <w:rsid w:val="00E9273A"/>
    <w:rsid w:val="00E9299E"/>
    <w:rsid w:val="00E932C3"/>
    <w:rsid w:val="00E94BA6"/>
    <w:rsid w:val="00E95077"/>
    <w:rsid w:val="00E96DB1"/>
    <w:rsid w:val="00E96FDE"/>
    <w:rsid w:val="00E9714D"/>
    <w:rsid w:val="00E9729D"/>
    <w:rsid w:val="00EA13F8"/>
    <w:rsid w:val="00EA1406"/>
    <w:rsid w:val="00EA1420"/>
    <w:rsid w:val="00EA1C26"/>
    <w:rsid w:val="00EA1E4A"/>
    <w:rsid w:val="00EA25BB"/>
    <w:rsid w:val="00EA2D89"/>
    <w:rsid w:val="00EA3133"/>
    <w:rsid w:val="00EA38AC"/>
    <w:rsid w:val="00EA3E9C"/>
    <w:rsid w:val="00EA468C"/>
    <w:rsid w:val="00EA4919"/>
    <w:rsid w:val="00EA5B84"/>
    <w:rsid w:val="00EA6981"/>
    <w:rsid w:val="00EA7023"/>
    <w:rsid w:val="00EA7058"/>
    <w:rsid w:val="00EA7A4D"/>
    <w:rsid w:val="00EA7A7E"/>
    <w:rsid w:val="00EB176C"/>
    <w:rsid w:val="00EB2435"/>
    <w:rsid w:val="00EB2979"/>
    <w:rsid w:val="00EB2D32"/>
    <w:rsid w:val="00EB347B"/>
    <w:rsid w:val="00EB3C37"/>
    <w:rsid w:val="00EB4A28"/>
    <w:rsid w:val="00EB4B45"/>
    <w:rsid w:val="00EB4F94"/>
    <w:rsid w:val="00EB5596"/>
    <w:rsid w:val="00EB5E2C"/>
    <w:rsid w:val="00EB6112"/>
    <w:rsid w:val="00EB65A6"/>
    <w:rsid w:val="00EB6707"/>
    <w:rsid w:val="00EB6C5D"/>
    <w:rsid w:val="00EB6FB2"/>
    <w:rsid w:val="00EB7785"/>
    <w:rsid w:val="00EC0025"/>
    <w:rsid w:val="00EC05DA"/>
    <w:rsid w:val="00EC069C"/>
    <w:rsid w:val="00EC0CD2"/>
    <w:rsid w:val="00EC1457"/>
    <w:rsid w:val="00EC1953"/>
    <w:rsid w:val="00EC1DA4"/>
    <w:rsid w:val="00EC2456"/>
    <w:rsid w:val="00EC24BC"/>
    <w:rsid w:val="00EC24F8"/>
    <w:rsid w:val="00EC2755"/>
    <w:rsid w:val="00EC2A67"/>
    <w:rsid w:val="00EC426A"/>
    <w:rsid w:val="00EC44B6"/>
    <w:rsid w:val="00EC4726"/>
    <w:rsid w:val="00EC4C8C"/>
    <w:rsid w:val="00EC543D"/>
    <w:rsid w:val="00EC54C1"/>
    <w:rsid w:val="00EC612F"/>
    <w:rsid w:val="00EC6421"/>
    <w:rsid w:val="00EC6D91"/>
    <w:rsid w:val="00EC7704"/>
    <w:rsid w:val="00EC79C0"/>
    <w:rsid w:val="00ED00EA"/>
    <w:rsid w:val="00ED0A6A"/>
    <w:rsid w:val="00ED0BF6"/>
    <w:rsid w:val="00ED0C02"/>
    <w:rsid w:val="00ED0D7F"/>
    <w:rsid w:val="00ED0E18"/>
    <w:rsid w:val="00ED11C0"/>
    <w:rsid w:val="00ED1892"/>
    <w:rsid w:val="00ED23CE"/>
    <w:rsid w:val="00ED28F5"/>
    <w:rsid w:val="00ED295B"/>
    <w:rsid w:val="00ED2E0D"/>
    <w:rsid w:val="00ED3164"/>
    <w:rsid w:val="00ED398D"/>
    <w:rsid w:val="00ED444D"/>
    <w:rsid w:val="00ED46DD"/>
    <w:rsid w:val="00ED4D2A"/>
    <w:rsid w:val="00ED5034"/>
    <w:rsid w:val="00ED58CF"/>
    <w:rsid w:val="00ED5968"/>
    <w:rsid w:val="00ED5E2D"/>
    <w:rsid w:val="00ED69B4"/>
    <w:rsid w:val="00ED7A69"/>
    <w:rsid w:val="00ED7F32"/>
    <w:rsid w:val="00EE0788"/>
    <w:rsid w:val="00EE083B"/>
    <w:rsid w:val="00EE0C2D"/>
    <w:rsid w:val="00EE118A"/>
    <w:rsid w:val="00EE139D"/>
    <w:rsid w:val="00EE19C6"/>
    <w:rsid w:val="00EE1AF5"/>
    <w:rsid w:val="00EE2F7A"/>
    <w:rsid w:val="00EE315D"/>
    <w:rsid w:val="00EE3FF9"/>
    <w:rsid w:val="00EE43E6"/>
    <w:rsid w:val="00EE4A0B"/>
    <w:rsid w:val="00EE4A70"/>
    <w:rsid w:val="00EE555F"/>
    <w:rsid w:val="00EE5628"/>
    <w:rsid w:val="00EE5677"/>
    <w:rsid w:val="00EE589E"/>
    <w:rsid w:val="00EE5A8C"/>
    <w:rsid w:val="00EE5CC5"/>
    <w:rsid w:val="00EE5D18"/>
    <w:rsid w:val="00EE60E2"/>
    <w:rsid w:val="00EE669F"/>
    <w:rsid w:val="00EE66B1"/>
    <w:rsid w:val="00EE6E80"/>
    <w:rsid w:val="00EE7273"/>
    <w:rsid w:val="00EE7E4D"/>
    <w:rsid w:val="00EF1C62"/>
    <w:rsid w:val="00EF231B"/>
    <w:rsid w:val="00EF257D"/>
    <w:rsid w:val="00EF2BB1"/>
    <w:rsid w:val="00EF2E99"/>
    <w:rsid w:val="00EF35D2"/>
    <w:rsid w:val="00EF5817"/>
    <w:rsid w:val="00EF6098"/>
    <w:rsid w:val="00EF6355"/>
    <w:rsid w:val="00EF7016"/>
    <w:rsid w:val="00EF7102"/>
    <w:rsid w:val="00EF72F5"/>
    <w:rsid w:val="00EF7547"/>
    <w:rsid w:val="00EF76EE"/>
    <w:rsid w:val="00EF7F41"/>
    <w:rsid w:val="00F000A1"/>
    <w:rsid w:val="00F00368"/>
    <w:rsid w:val="00F003E1"/>
    <w:rsid w:val="00F01336"/>
    <w:rsid w:val="00F0146C"/>
    <w:rsid w:val="00F01882"/>
    <w:rsid w:val="00F01B8B"/>
    <w:rsid w:val="00F025BB"/>
    <w:rsid w:val="00F027E5"/>
    <w:rsid w:val="00F02A23"/>
    <w:rsid w:val="00F02AE4"/>
    <w:rsid w:val="00F0433E"/>
    <w:rsid w:val="00F053BD"/>
    <w:rsid w:val="00F05908"/>
    <w:rsid w:val="00F059CC"/>
    <w:rsid w:val="00F05D8B"/>
    <w:rsid w:val="00F05EBD"/>
    <w:rsid w:val="00F061A0"/>
    <w:rsid w:val="00F0699E"/>
    <w:rsid w:val="00F06C89"/>
    <w:rsid w:val="00F0707C"/>
    <w:rsid w:val="00F0766B"/>
    <w:rsid w:val="00F07B9F"/>
    <w:rsid w:val="00F101FE"/>
    <w:rsid w:val="00F1024E"/>
    <w:rsid w:val="00F1043D"/>
    <w:rsid w:val="00F10B6B"/>
    <w:rsid w:val="00F10F9B"/>
    <w:rsid w:val="00F1104E"/>
    <w:rsid w:val="00F11A43"/>
    <w:rsid w:val="00F129D8"/>
    <w:rsid w:val="00F12B6F"/>
    <w:rsid w:val="00F12EAC"/>
    <w:rsid w:val="00F143B3"/>
    <w:rsid w:val="00F149A4"/>
    <w:rsid w:val="00F159E4"/>
    <w:rsid w:val="00F16B76"/>
    <w:rsid w:val="00F2046B"/>
    <w:rsid w:val="00F204CA"/>
    <w:rsid w:val="00F20907"/>
    <w:rsid w:val="00F21550"/>
    <w:rsid w:val="00F21967"/>
    <w:rsid w:val="00F21D7A"/>
    <w:rsid w:val="00F22257"/>
    <w:rsid w:val="00F22B9A"/>
    <w:rsid w:val="00F22F01"/>
    <w:rsid w:val="00F23546"/>
    <w:rsid w:val="00F24038"/>
    <w:rsid w:val="00F24321"/>
    <w:rsid w:val="00F2458C"/>
    <w:rsid w:val="00F254FE"/>
    <w:rsid w:val="00F25ACF"/>
    <w:rsid w:val="00F261F1"/>
    <w:rsid w:val="00F263A2"/>
    <w:rsid w:val="00F2688F"/>
    <w:rsid w:val="00F26EDF"/>
    <w:rsid w:val="00F2701B"/>
    <w:rsid w:val="00F27449"/>
    <w:rsid w:val="00F2760C"/>
    <w:rsid w:val="00F27F3F"/>
    <w:rsid w:val="00F30209"/>
    <w:rsid w:val="00F3034B"/>
    <w:rsid w:val="00F30829"/>
    <w:rsid w:val="00F30871"/>
    <w:rsid w:val="00F308EC"/>
    <w:rsid w:val="00F30E88"/>
    <w:rsid w:val="00F315A9"/>
    <w:rsid w:val="00F31979"/>
    <w:rsid w:val="00F31EFC"/>
    <w:rsid w:val="00F32374"/>
    <w:rsid w:val="00F32995"/>
    <w:rsid w:val="00F32BDF"/>
    <w:rsid w:val="00F3302B"/>
    <w:rsid w:val="00F33F19"/>
    <w:rsid w:val="00F34AA1"/>
    <w:rsid w:val="00F35322"/>
    <w:rsid w:val="00F35779"/>
    <w:rsid w:val="00F36107"/>
    <w:rsid w:val="00F369D0"/>
    <w:rsid w:val="00F36C4E"/>
    <w:rsid w:val="00F371ED"/>
    <w:rsid w:val="00F3766B"/>
    <w:rsid w:val="00F37A61"/>
    <w:rsid w:val="00F37CC4"/>
    <w:rsid w:val="00F37D0A"/>
    <w:rsid w:val="00F404EE"/>
    <w:rsid w:val="00F40CC6"/>
    <w:rsid w:val="00F40E9C"/>
    <w:rsid w:val="00F410FF"/>
    <w:rsid w:val="00F41404"/>
    <w:rsid w:val="00F41695"/>
    <w:rsid w:val="00F420E0"/>
    <w:rsid w:val="00F429E0"/>
    <w:rsid w:val="00F42B45"/>
    <w:rsid w:val="00F42CED"/>
    <w:rsid w:val="00F42FBA"/>
    <w:rsid w:val="00F43938"/>
    <w:rsid w:val="00F43C37"/>
    <w:rsid w:val="00F444F7"/>
    <w:rsid w:val="00F44C5D"/>
    <w:rsid w:val="00F453BD"/>
    <w:rsid w:val="00F453DB"/>
    <w:rsid w:val="00F46066"/>
    <w:rsid w:val="00F462B6"/>
    <w:rsid w:val="00F47767"/>
    <w:rsid w:val="00F503B7"/>
    <w:rsid w:val="00F504E9"/>
    <w:rsid w:val="00F50634"/>
    <w:rsid w:val="00F50AE4"/>
    <w:rsid w:val="00F50F97"/>
    <w:rsid w:val="00F5202E"/>
    <w:rsid w:val="00F523B0"/>
    <w:rsid w:val="00F52720"/>
    <w:rsid w:val="00F52979"/>
    <w:rsid w:val="00F532D9"/>
    <w:rsid w:val="00F5404B"/>
    <w:rsid w:val="00F54164"/>
    <w:rsid w:val="00F546C2"/>
    <w:rsid w:val="00F55146"/>
    <w:rsid w:val="00F551FB"/>
    <w:rsid w:val="00F554A7"/>
    <w:rsid w:val="00F55AD6"/>
    <w:rsid w:val="00F55FAE"/>
    <w:rsid w:val="00F56452"/>
    <w:rsid w:val="00F56BF8"/>
    <w:rsid w:val="00F56C89"/>
    <w:rsid w:val="00F56CB2"/>
    <w:rsid w:val="00F5706B"/>
    <w:rsid w:val="00F5730F"/>
    <w:rsid w:val="00F60069"/>
    <w:rsid w:val="00F6031C"/>
    <w:rsid w:val="00F6044B"/>
    <w:rsid w:val="00F60932"/>
    <w:rsid w:val="00F60D17"/>
    <w:rsid w:val="00F6114B"/>
    <w:rsid w:val="00F613A2"/>
    <w:rsid w:val="00F6147A"/>
    <w:rsid w:val="00F615D8"/>
    <w:rsid w:val="00F61CF2"/>
    <w:rsid w:val="00F6276F"/>
    <w:rsid w:val="00F62DB4"/>
    <w:rsid w:val="00F62E65"/>
    <w:rsid w:val="00F63AF6"/>
    <w:rsid w:val="00F63D0A"/>
    <w:rsid w:val="00F64131"/>
    <w:rsid w:val="00F6426A"/>
    <w:rsid w:val="00F649AC"/>
    <w:rsid w:val="00F64FB5"/>
    <w:rsid w:val="00F65193"/>
    <w:rsid w:val="00F65FFE"/>
    <w:rsid w:val="00F66550"/>
    <w:rsid w:val="00F66B6B"/>
    <w:rsid w:val="00F66FE1"/>
    <w:rsid w:val="00F704D0"/>
    <w:rsid w:val="00F706F4"/>
    <w:rsid w:val="00F70E6B"/>
    <w:rsid w:val="00F7132E"/>
    <w:rsid w:val="00F71692"/>
    <w:rsid w:val="00F717F4"/>
    <w:rsid w:val="00F728D0"/>
    <w:rsid w:val="00F72915"/>
    <w:rsid w:val="00F729C6"/>
    <w:rsid w:val="00F72C03"/>
    <w:rsid w:val="00F72E19"/>
    <w:rsid w:val="00F72E34"/>
    <w:rsid w:val="00F73152"/>
    <w:rsid w:val="00F73A6C"/>
    <w:rsid w:val="00F73C0C"/>
    <w:rsid w:val="00F74709"/>
    <w:rsid w:val="00F74EDD"/>
    <w:rsid w:val="00F74EFE"/>
    <w:rsid w:val="00F7514E"/>
    <w:rsid w:val="00F7577A"/>
    <w:rsid w:val="00F758FD"/>
    <w:rsid w:val="00F7595F"/>
    <w:rsid w:val="00F75E29"/>
    <w:rsid w:val="00F7618C"/>
    <w:rsid w:val="00F765DA"/>
    <w:rsid w:val="00F7677C"/>
    <w:rsid w:val="00F7685D"/>
    <w:rsid w:val="00F76C1D"/>
    <w:rsid w:val="00F778D3"/>
    <w:rsid w:val="00F8000B"/>
    <w:rsid w:val="00F80273"/>
    <w:rsid w:val="00F802EA"/>
    <w:rsid w:val="00F8091C"/>
    <w:rsid w:val="00F80DDE"/>
    <w:rsid w:val="00F81A71"/>
    <w:rsid w:val="00F82589"/>
    <w:rsid w:val="00F82BA3"/>
    <w:rsid w:val="00F82D8E"/>
    <w:rsid w:val="00F82E87"/>
    <w:rsid w:val="00F83007"/>
    <w:rsid w:val="00F83377"/>
    <w:rsid w:val="00F833CA"/>
    <w:rsid w:val="00F836BF"/>
    <w:rsid w:val="00F84E6D"/>
    <w:rsid w:val="00F8555F"/>
    <w:rsid w:val="00F85773"/>
    <w:rsid w:val="00F86585"/>
    <w:rsid w:val="00F865A0"/>
    <w:rsid w:val="00F87775"/>
    <w:rsid w:val="00F87AE9"/>
    <w:rsid w:val="00F87B5B"/>
    <w:rsid w:val="00F901F8"/>
    <w:rsid w:val="00F90956"/>
    <w:rsid w:val="00F909C1"/>
    <w:rsid w:val="00F90B4A"/>
    <w:rsid w:val="00F914BE"/>
    <w:rsid w:val="00F914F4"/>
    <w:rsid w:val="00F917E5"/>
    <w:rsid w:val="00F91D08"/>
    <w:rsid w:val="00F91FBF"/>
    <w:rsid w:val="00F923F3"/>
    <w:rsid w:val="00F92B3C"/>
    <w:rsid w:val="00F93DDA"/>
    <w:rsid w:val="00F93FD7"/>
    <w:rsid w:val="00F94091"/>
    <w:rsid w:val="00F94428"/>
    <w:rsid w:val="00F9447A"/>
    <w:rsid w:val="00F944FF"/>
    <w:rsid w:val="00F9478F"/>
    <w:rsid w:val="00F94BDB"/>
    <w:rsid w:val="00F94CBA"/>
    <w:rsid w:val="00F94D8F"/>
    <w:rsid w:val="00F94E28"/>
    <w:rsid w:val="00F94EA0"/>
    <w:rsid w:val="00F951EB"/>
    <w:rsid w:val="00F95B17"/>
    <w:rsid w:val="00F95C1D"/>
    <w:rsid w:val="00F95F40"/>
    <w:rsid w:val="00F962EF"/>
    <w:rsid w:val="00F963B0"/>
    <w:rsid w:val="00F96D16"/>
    <w:rsid w:val="00F9781D"/>
    <w:rsid w:val="00FA0076"/>
    <w:rsid w:val="00FA04CB"/>
    <w:rsid w:val="00FA0FA6"/>
    <w:rsid w:val="00FA128B"/>
    <w:rsid w:val="00FA1701"/>
    <w:rsid w:val="00FA1B0F"/>
    <w:rsid w:val="00FA1C79"/>
    <w:rsid w:val="00FA2062"/>
    <w:rsid w:val="00FA209A"/>
    <w:rsid w:val="00FA2A3C"/>
    <w:rsid w:val="00FA2AC8"/>
    <w:rsid w:val="00FA2BD5"/>
    <w:rsid w:val="00FA31EB"/>
    <w:rsid w:val="00FA344B"/>
    <w:rsid w:val="00FA34A6"/>
    <w:rsid w:val="00FA3976"/>
    <w:rsid w:val="00FA3AFF"/>
    <w:rsid w:val="00FA3F1B"/>
    <w:rsid w:val="00FA4974"/>
    <w:rsid w:val="00FA530F"/>
    <w:rsid w:val="00FA53F2"/>
    <w:rsid w:val="00FA5457"/>
    <w:rsid w:val="00FA557A"/>
    <w:rsid w:val="00FA6574"/>
    <w:rsid w:val="00FA668C"/>
    <w:rsid w:val="00FA668F"/>
    <w:rsid w:val="00FA6CA9"/>
    <w:rsid w:val="00FA6EE4"/>
    <w:rsid w:val="00FA76F3"/>
    <w:rsid w:val="00FB0C47"/>
    <w:rsid w:val="00FB1B73"/>
    <w:rsid w:val="00FB1C50"/>
    <w:rsid w:val="00FB2679"/>
    <w:rsid w:val="00FB2ACD"/>
    <w:rsid w:val="00FB369E"/>
    <w:rsid w:val="00FB3724"/>
    <w:rsid w:val="00FB3CF8"/>
    <w:rsid w:val="00FB46E4"/>
    <w:rsid w:val="00FB4FFA"/>
    <w:rsid w:val="00FB5B10"/>
    <w:rsid w:val="00FB5BBC"/>
    <w:rsid w:val="00FB5EC5"/>
    <w:rsid w:val="00FB5FC8"/>
    <w:rsid w:val="00FB6463"/>
    <w:rsid w:val="00FB72D9"/>
    <w:rsid w:val="00FC0EDC"/>
    <w:rsid w:val="00FC1912"/>
    <w:rsid w:val="00FC1BA5"/>
    <w:rsid w:val="00FC1D68"/>
    <w:rsid w:val="00FC1DD9"/>
    <w:rsid w:val="00FC23F4"/>
    <w:rsid w:val="00FC2C17"/>
    <w:rsid w:val="00FC2C4A"/>
    <w:rsid w:val="00FC2F21"/>
    <w:rsid w:val="00FC2F43"/>
    <w:rsid w:val="00FC2FBD"/>
    <w:rsid w:val="00FC3187"/>
    <w:rsid w:val="00FC34A1"/>
    <w:rsid w:val="00FC4249"/>
    <w:rsid w:val="00FC4466"/>
    <w:rsid w:val="00FC449B"/>
    <w:rsid w:val="00FC49B1"/>
    <w:rsid w:val="00FC4DF3"/>
    <w:rsid w:val="00FC537E"/>
    <w:rsid w:val="00FC5E60"/>
    <w:rsid w:val="00FC601A"/>
    <w:rsid w:val="00FC6266"/>
    <w:rsid w:val="00FC643F"/>
    <w:rsid w:val="00FC6568"/>
    <w:rsid w:val="00FC6DED"/>
    <w:rsid w:val="00FC78CA"/>
    <w:rsid w:val="00FC7B22"/>
    <w:rsid w:val="00FC7CD2"/>
    <w:rsid w:val="00FC7D77"/>
    <w:rsid w:val="00FC7E24"/>
    <w:rsid w:val="00FD0802"/>
    <w:rsid w:val="00FD09BD"/>
    <w:rsid w:val="00FD156F"/>
    <w:rsid w:val="00FD1D68"/>
    <w:rsid w:val="00FD209B"/>
    <w:rsid w:val="00FD2A11"/>
    <w:rsid w:val="00FD2CE6"/>
    <w:rsid w:val="00FD2E33"/>
    <w:rsid w:val="00FD3B15"/>
    <w:rsid w:val="00FD4031"/>
    <w:rsid w:val="00FD4268"/>
    <w:rsid w:val="00FD44CC"/>
    <w:rsid w:val="00FD4708"/>
    <w:rsid w:val="00FD4824"/>
    <w:rsid w:val="00FD4A5F"/>
    <w:rsid w:val="00FD5059"/>
    <w:rsid w:val="00FD5F38"/>
    <w:rsid w:val="00FD5F3A"/>
    <w:rsid w:val="00FD6621"/>
    <w:rsid w:val="00FD6BBA"/>
    <w:rsid w:val="00FD6F47"/>
    <w:rsid w:val="00FE03B1"/>
    <w:rsid w:val="00FE0EBD"/>
    <w:rsid w:val="00FE1030"/>
    <w:rsid w:val="00FE20DB"/>
    <w:rsid w:val="00FE28E5"/>
    <w:rsid w:val="00FE35ED"/>
    <w:rsid w:val="00FE37EA"/>
    <w:rsid w:val="00FE383C"/>
    <w:rsid w:val="00FE4333"/>
    <w:rsid w:val="00FE477D"/>
    <w:rsid w:val="00FE4BD3"/>
    <w:rsid w:val="00FE4E95"/>
    <w:rsid w:val="00FE4EE3"/>
    <w:rsid w:val="00FE5241"/>
    <w:rsid w:val="00FE5911"/>
    <w:rsid w:val="00FE62DB"/>
    <w:rsid w:val="00FE69DD"/>
    <w:rsid w:val="00FE69EB"/>
    <w:rsid w:val="00FE6D9F"/>
    <w:rsid w:val="00FE7097"/>
    <w:rsid w:val="00FE711C"/>
    <w:rsid w:val="00FE724B"/>
    <w:rsid w:val="00FE75CD"/>
    <w:rsid w:val="00FF06EC"/>
    <w:rsid w:val="00FF0C9D"/>
    <w:rsid w:val="00FF0CFE"/>
    <w:rsid w:val="00FF11A9"/>
    <w:rsid w:val="00FF16DA"/>
    <w:rsid w:val="00FF1C9E"/>
    <w:rsid w:val="00FF2042"/>
    <w:rsid w:val="00FF21B5"/>
    <w:rsid w:val="00FF2E6A"/>
    <w:rsid w:val="00FF4071"/>
    <w:rsid w:val="00FF505F"/>
    <w:rsid w:val="00FF52E8"/>
    <w:rsid w:val="00FF5F09"/>
    <w:rsid w:val="00FF611C"/>
    <w:rsid w:val="00FF6186"/>
    <w:rsid w:val="00FF6382"/>
    <w:rsid w:val="00FF6FBD"/>
    <w:rsid w:val="00FF701E"/>
    <w:rsid w:val="00FF71F9"/>
    <w:rsid w:val="00FF7A2A"/>
    <w:rsid w:val="00FF7DED"/>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1515DFB-9E50-4447-9086-3E6DC2FA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новая страница"/>
    <w:basedOn w:val="a0"/>
    <w:next w:val="a0"/>
    <w:link w:val="12"/>
    <w:qFormat/>
    <w:rsid w:val="00B53A06"/>
    <w:pPr>
      <w:keepNext/>
      <w:jc w:val="center"/>
      <w:outlineLvl w:val="0"/>
    </w:pPr>
    <w:rPr>
      <w:b/>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1"/>
    <w:uiPriority w:val="9"/>
    <w:qFormat/>
    <w:rsid w:val="00B36FE9"/>
    <w:pPr>
      <w:keepNext/>
      <w:jc w:val="center"/>
      <w:outlineLvl w:val="1"/>
    </w:pPr>
    <w:rPr>
      <w:sz w:val="32"/>
      <w:szCs w:val="20"/>
    </w:rPr>
  </w:style>
  <w:style w:type="paragraph" w:styleId="3">
    <w:name w:val="heading 3"/>
    <w:aliases w:val="Знак Знак,OG Heading 3"/>
    <w:basedOn w:val="a0"/>
    <w:next w:val="a0"/>
    <w:link w:val="30"/>
    <w:uiPriority w:val="9"/>
    <w:qFormat/>
    <w:rsid w:val="00B36FE9"/>
    <w:pPr>
      <w:keepNext/>
      <w:jc w:val="center"/>
      <w:outlineLvl w:val="2"/>
    </w:pPr>
    <w:rPr>
      <w:b/>
      <w:sz w:val="28"/>
      <w:szCs w:val="20"/>
    </w:rPr>
  </w:style>
  <w:style w:type="paragraph" w:styleId="4">
    <w:name w:val="heading 4"/>
    <w:basedOn w:val="a0"/>
    <w:next w:val="a0"/>
    <w:link w:val="40"/>
    <w:uiPriority w:val="9"/>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0">
    <w:name w:val="heading 8"/>
    <w:basedOn w:val="a0"/>
    <w:next w:val="a0"/>
    <w:link w:val="81"/>
    <w:uiPriority w:val="99"/>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новая страница Знак"/>
    <w:link w:val="11"/>
    <w:rsid w:val="00B53A06"/>
    <w:rPr>
      <w:rFonts w:ascii="Times New Roman" w:eastAsia="Times New Roman" w:hAnsi="Times New Roman" w:cs="Times New Roman"/>
      <w:b/>
      <w:sz w:val="24"/>
      <w:szCs w:val="24"/>
      <w:lang w:eastAsia="ru-RU"/>
    </w:rPr>
  </w:style>
  <w:style w:type="character" w:customStyle="1" w:styleId="21">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0"/>
    <w:uiPriority w:val="9"/>
    <w:rsid w:val="00B36FE9"/>
    <w:rPr>
      <w:rFonts w:ascii="Times New Roman" w:eastAsia="Times New Roman" w:hAnsi="Times New Roman"/>
      <w:sz w:val="32"/>
    </w:rPr>
  </w:style>
  <w:style w:type="character" w:customStyle="1" w:styleId="30">
    <w:name w:val="Заголовок 3 Знак"/>
    <w:aliases w:val="Знак Знак Знак2,OG Heading 3 Знак"/>
    <w:link w:val="3"/>
    <w:uiPriority w:val="9"/>
    <w:rsid w:val="00B36FE9"/>
    <w:rPr>
      <w:rFonts w:ascii="Times New Roman" w:eastAsia="Times New Roman" w:hAnsi="Times New Roman"/>
      <w:b/>
      <w:sz w:val="28"/>
    </w:rPr>
  </w:style>
  <w:style w:type="character" w:customStyle="1" w:styleId="40">
    <w:name w:val="Заголовок 4 Знак"/>
    <w:link w:val="4"/>
    <w:uiPriority w:val="9"/>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1">
    <w:name w:val="Заголовок 8 Знак"/>
    <w:basedOn w:val="a1"/>
    <w:link w:val="80"/>
    <w:uiPriority w:val="99"/>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aliases w:val="ВерхКолонтитул, Знак5,Верхний колонтитул Знак Знак, Знак1 Знак Знак"/>
    <w:basedOn w:val="a0"/>
    <w:link w:val="13"/>
    <w:uiPriority w:val="99"/>
    <w:qFormat/>
    <w:rsid w:val="00B53A06"/>
    <w:pPr>
      <w:tabs>
        <w:tab w:val="center" w:pos="4153"/>
        <w:tab w:val="right" w:pos="8306"/>
      </w:tabs>
    </w:pPr>
  </w:style>
  <w:style w:type="character" w:customStyle="1" w:styleId="13">
    <w:name w:val="Верхний колонтитул Знак1"/>
    <w:aliases w:val="ВерхКолонтитул Знак1, Знак5 Знак1,Верхний колонтитул Знак Знак Знак, Знак1 Знак Знак Знак"/>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Знак Знак1 Знак, Знак1 Знак, Знак1, Знак, Знак2 Знак Знак, Знак2 Знак1, Знак2 Знак"/>
    <w:basedOn w:val="a0"/>
    <w:link w:val="a9"/>
    <w:qFormat/>
    <w:rsid w:val="00DB0514"/>
    <w:rPr>
      <w:sz w:val="28"/>
      <w:szCs w:val="20"/>
    </w:rPr>
  </w:style>
  <w:style w:type="character" w:customStyle="1" w:styleId="a9">
    <w:name w:val="Основной текст Знак"/>
    <w:aliases w:val="бпОсновной текст Знак,Body Text Char Знак,body text Знак,Основной текст Знак1 Знак1,Основной текст Знак Знак Знак1,Знак1 Знак Знак Знак1,Знак1 Знак Знак2,Знак2 Знак Знак Знак1,Знак2 Знак1 Знак1,Знак2 Знак Знак2, Знак Знак1 Знак Знак1"/>
    <w:link w:val="a8"/>
    <w:rsid w:val="00F9447A"/>
    <w:rPr>
      <w:rFonts w:ascii="Times New Roman" w:eastAsia="Times New Roman" w:hAnsi="Times New Roman"/>
      <w:sz w:val="28"/>
    </w:rPr>
  </w:style>
  <w:style w:type="paragraph" w:customStyle="1" w:styleId="ConsPlusNonformat">
    <w:name w:val="ConsPlusNonformat"/>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link w:val="ConsPlusTitle0"/>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iPriority w:val="99"/>
    <w:unhideWhenUsed/>
    <w:rsid w:val="003021F8"/>
    <w:pPr>
      <w:tabs>
        <w:tab w:val="center" w:pos="4677"/>
        <w:tab w:val="right" w:pos="9355"/>
      </w:tabs>
    </w:pPr>
  </w:style>
  <w:style w:type="character" w:customStyle="1" w:styleId="ab">
    <w:name w:val="Нижний колонтитул Знак"/>
    <w:link w:val="aa"/>
    <w:uiPriority w:val="99"/>
    <w:rsid w:val="003021F8"/>
    <w:rPr>
      <w:rFonts w:ascii="Times New Roman" w:eastAsia="Times New Roman" w:hAnsi="Times New Roman"/>
      <w:sz w:val="24"/>
      <w:szCs w:val="24"/>
    </w:rPr>
  </w:style>
  <w:style w:type="character" w:customStyle="1" w:styleId="ac">
    <w:name w:val="Текст выноски Знак"/>
    <w:link w:val="ad"/>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15"/>
    <w:qFormat/>
    <w:rsid w:val="00B36FE9"/>
    <w:pPr>
      <w:jc w:val="center"/>
    </w:pPr>
    <w:rPr>
      <w:b/>
      <w:sz w:val="20"/>
    </w:rPr>
  </w:style>
  <w:style w:type="character" w:customStyle="1" w:styleId="15">
    <w:name w:val="Название Знак1"/>
    <w:link w:val="ae"/>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0"/>
    <w:link w:val="af2"/>
    <w:rsid w:val="003D5E30"/>
    <w:pPr>
      <w:spacing w:after="120"/>
      <w:ind w:left="283"/>
    </w:p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2">
    <w:name w:val="Body Text 2"/>
    <w:basedOn w:val="a0"/>
    <w:link w:val="23"/>
    <w:uiPriority w:val="99"/>
    <w:rsid w:val="003D5E30"/>
    <w:pPr>
      <w:spacing w:after="120" w:line="480" w:lineRule="auto"/>
    </w:pPr>
  </w:style>
  <w:style w:type="character" w:customStyle="1" w:styleId="23">
    <w:name w:val="Основной текст 2 Знак"/>
    <w:link w:val="22"/>
    <w:uiPriority w:val="99"/>
    <w:rsid w:val="00421DE6"/>
    <w:rPr>
      <w:rFonts w:ascii="Times New Roman" w:eastAsia="Times New Roman" w:hAnsi="Times New Roman"/>
      <w:sz w:val="24"/>
      <w:szCs w:val="24"/>
    </w:rPr>
  </w:style>
  <w:style w:type="paragraph" w:styleId="24">
    <w:name w:val="Body Text Indent 2"/>
    <w:basedOn w:val="a0"/>
    <w:link w:val="25"/>
    <w:rsid w:val="003D5E30"/>
    <w:pPr>
      <w:spacing w:after="120" w:line="480" w:lineRule="auto"/>
      <w:ind w:left="283"/>
    </w:pPr>
  </w:style>
  <w:style w:type="character" w:customStyle="1" w:styleId="25">
    <w:name w:val="Основной текст с отступом 2 Знак"/>
    <w:link w:val="24"/>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6"/>
    <w:uiPriority w:val="99"/>
    <w:qFormat/>
    <w:rsid w:val="003D5E30"/>
    <w:pPr>
      <w:spacing w:before="100" w:beforeAutospacing="1" w:after="100" w:afterAutospacing="1"/>
      <w:ind w:firstLine="567"/>
    </w:pPr>
  </w:style>
  <w:style w:type="character" w:customStyle="1" w:styleId="26">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6">
    <w:name w:val="toc 1"/>
    <w:basedOn w:val="a0"/>
    <w:next w:val="a0"/>
    <w:autoRedefine/>
    <w:uiPriority w:val="39"/>
    <w:qFormat/>
    <w:rsid w:val="00E53F4C"/>
    <w:pPr>
      <w:tabs>
        <w:tab w:val="right" w:leader="dot" w:pos="11057"/>
      </w:tabs>
      <w:ind w:firstLine="284"/>
      <w:jc w:val="both"/>
    </w:pPr>
  </w:style>
  <w:style w:type="paragraph" w:styleId="af5">
    <w:name w:val="annotation text"/>
    <w:basedOn w:val="a0"/>
    <w:link w:val="27"/>
    <w:uiPriority w:val="99"/>
    <w:rsid w:val="002E0041"/>
    <w:rPr>
      <w:sz w:val="20"/>
      <w:szCs w:val="20"/>
    </w:rPr>
  </w:style>
  <w:style w:type="character" w:customStyle="1" w:styleId="27">
    <w:name w:val="Текст примечания Знак2"/>
    <w:basedOn w:val="a1"/>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0"/>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39"/>
    <w:rsid w:val="002E0041"/>
    <w:pPr>
      <w:tabs>
        <w:tab w:val="right" w:leader="dot" w:pos="9345"/>
      </w:tabs>
      <w:ind w:firstLine="360"/>
    </w:pPr>
  </w:style>
  <w:style w:type="paragraph" w:customStyle="1" w:styleId="af8">
    <w:name w:val="Центр"/>
    <w:basedOn w:val="a0"/>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0"/>
    <w:rsid w:val="002E0041"/>
    <w:pPr>
      <w:spacing w:before="240" w:after="240"/>
      <w:jc w:val="both"/>
    </w:pPr>
    <w:rPr>
      <w:b/>
      <w:bCs/>
      <w:i/>
      <w:iCs/>
      <w:sz w:val="28"/>
    </w:rPr>
  </w:style>
  <w:style w:type="paragraph" w:customStyle="1" w:styleId="afa">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7">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uiPriority w:val="99"/>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b">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c">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8">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e">
    <w:name w:val="No Spacing"/>
    <w:link w:val="aff"/>
    <w:qFormat/>
    <w:rsid w:val="002E0041"/>
    <w:rPr>
      <w:sz w:val="22"/>
      <w:szCs w:val="22"/>
      <w:lang w:eastAsia="en-US"/>
    </w:rPr>
  </w:style>
  <w:style w:type="character" w:customStyle="1" w:styleId="aff">
    <w:name w:val="Без интервала Знак"/>
    <w:link w:val="afe"/>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0">
    <w:name w:val="Strong"/>
    <w:qFormat/>
    <w:rsid w:val="00F778D3"/>
    <w:rPr>
      <w:b/>
      <w:bCs/>
    </w:rPr>
  </w:style>
  <w:style w:type="paragraph" w:styleId="aff1">
    <w:name w:val="List Paragraph"/>
    <w:aliases w:val="Bullet List,FooterText,numbered,Цветной список - Акцент 11,Список нумерованный цифры"/>
    <w:basedOn w:val="a0"/>
    <w:link w:val="aff2"/>
    <w:uiPriority w:val="34"/>
    <w:qFormat/>
    <w:rsid w:val="00D000F0"/>
    <w:pPr>
      <w:ind w:left="708"/>
    </w:pPr>
    <w:rPr>
      <w:szCs w:val="20"/>
    </w:rPr>
  </w:style>
  <w:style w:type="character" w:customStyle="1" w:styleId="aff2">
    <w:name w:val="Абзац списка Знак"/>
    <w:aliases w:val="Bullet List Знак,FooterText Знак,numbered Знак,Цветной список - Акцент 11 Знак,Список нумерованный цифры Знак"/>
    <w:link w:val="aff1"/>
    <w:uiPriority w:val="34"/>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19">
    <w:name w:val="Заголовок1"/>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3">
    <w:name w:val="Таблицы (моноширинный)"/>
    <w:basedOn w:val="a0"/>
    <w:next w:val="a0"/>
    <w:uiPriority w:val="99"/>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a">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0">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4">
    <w:name w:val="List Bullet"/>
    <w:aliases w:val="Маркированный список Знак1,Маркированный список Знак Знак,EIA Bullet 1"/>
    <w:basedOn w:val="a0"/>
    <w:rsid w:val="00952D7E"/>
    <w:pPr>
      <w:tabs>
        <w:tab w:val="num" w:pos="360"/>
      </w:tabs>
      <w:spacing w:after="60" w:line="336" w:lineRule="auto"/>
      <w:ind w:left="360" w:hanging="360"/>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5">
    <w:name w:val="Гипертекстовая ссылка"/>
    <w:uiPriority w:val="99"/>
    <w:rsid w:val="00952D7E"/>
    <w:rPr>
      <w:rFonts w:cs="Times New Roman"/>
      <w:b/>
      <w:color w:val="008000"/>
    </w:rPr>
  </w:style>
  <w:style w:type="character" w:customStyle="1" w:styleId="aff6">
    <w:name w:val="Цветовое выделение"/>
    <w:uiPriority w:val="99"/>
    <w:rsid w:val="00952D7E"/>
    <w:rPr>
      <w:b/>
      <w:color w:val="000080"/>
    </w:rPr>
  </w:style>
  <w:style w:type="paragraph" w:customStyle="1" w:styleId="aff7">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8">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9">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a">
    <w:name w:val="caption"/>
    <w:aliases w:val="+Название объекта"/>
    <w:basedOn w:val="a0"/>
    <w:next w:val="a0"/>
    <w:uiPriority w:val="35"/>
    <w:qFormat/>
    <w:rsid w:val="00952D7E"/>
    <w:rPr>
      <w:sz w:val="28"/>
      <w:szCs w:val="20"/>
    </w:rPr>
  </w:style>
  <w:style w:type="paragraph" w:styleId="affb">
    <w:name w:val="Subtitle"/>
    <w:basedOn w:val="a0"/>
    <w:link w:val="1b"/>
    <w:qFormat/>
    <w:rsid w:val="00952D7E"/>
    <w:pPr>
      <w:jc w:val="center"/>
    </w:pPr>
    <w:rPr>
      <w:szCs w:val="20"/>
    </w:rPr>
  </w:style>
  <w:style w:type="character" w:customStyle="1" w:styleId="1b">
    <w:name w:val="Подзаголовок Знак1"/>
    <w:basedOn w:val="a1"/>
    <w:link w:val="affb"/>
    <w:rsid w:val="00C70C57"/>
    <w:rPr>
      <w:rFonts w:ascii="Times New Roman" w:eastAsia="Times New Roman" w:hAnsi="Times New Roman"/>
      <w:sz w:val="24"/>
    </w:rPr>
  </w:style>
  <w:style w:type="paragraph" w:styleId="affc">
    <w:name w:val="Plain Text"/>
    <w:basedOn w:val="a0"/>
    <w:link w:val="affd"/>
    <w:rsid w:val="00952D7E"/>
    <w:rPr>
      <w:rFonts w:ascii="Courier New" w:hAnsi="Courier New"/>
      <w:sz w:val="20"/>
      <w:szCs w:val="20"/>
    </w:rPr>
  </w:style>
  <w:style w:type="character" w:customStyle="1" w:styleId="affd">
    <w:name w:val="Текст Знак"/>
    <w:link w:val="affc"/>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e">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0">
    <w:name w:val="Основной текст_"/>
    <w:link w:val="1c"/>
    <w:rsid w:val="00952D7E"/>
    <w:rPr>
      <w:sz w:val="27"/>
      <w:szCs w:val="27"/>
      <w:shd w:val="clear" w:color="auto" w:fill="FFFFFF"/>
      <w:lang w:bidi="ar-SA"/>
    </w:rPr>
  </w:style>
  <w:style w:type="paragraph" w:customStyle="1" w:styleId="1c">
    <w:name w:val="Основной текст1"/>
    <w:basedOn w:val="a0"/>
    <w:link w:val="afff0"/>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rsid w:val="00952D7E"/>
    <w:rPr>
      <w:rFonts w:ascii="Symbol" w:hAnsi="Symbol" w:cs="Symbol"/>
    </w:rPr>
  </w:style>
  <w:style w:type="paragraph" w:customStyle="1" w:styleId="1d">
    <w:name w:val="Знак1"/>
    <w:basedOn w:val="a0"/>
    <w:rsid w:val="00952D7E"/>
    <w:pPr>
      <w:spacing w:after="160" w:line="240" w:lineRule="exact"/>
      <w:jc w:val="both"/>
    </w:pPr>
    <w:rPr>
      <w:rFonts w:ascii="Arial" w:hAnsi="Arial" w:cs="Arial"/>
      <w:lang w:val="en-US" w:eastAsia="en-US"/>
    </w:rPr>
  </w:style>
  <w:style w:type="character" w:customStyle="1" w:styleId="2a">
    <w:name w:val="Основной текст (2)_"/>
    <w:link w:val="2b"/>
    <w:rsid w:val="00375986"/>
    <w:rPr>
      <w:rFonts w:eastAsia="Arial Unicode MS"/>
      <w:sz w:val="25"/>
      <w:szCs w:val="25"/>
      <w:lang w:val="ru-RU" w:eastAsia="ru-RU" w:bidi="ar-SA"/>
    </w:rPr>
  </w:style>
  <w:style w:type="paragraph" w:customStyle="1" w:styleId="2b">
    <w:name w:val="Основной текст (2)"/>
    <w:basedOn w:val="a0"/>
    <w:link w:val="2a"/>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1">
    <w:name w:val="Document Map"/>
    <w:basedOn w:val="a0"/>
    <w:link w:val="afff2"/>
    <w:rsid w:val="009D2C47"/>
    <w:pPr>
      <w:shd w:val="clear" w:color="auto" w:fill="000080"/>
    </w:pPr>
    <w:rPr>
      <w:rFonts w:ascii="Tahoma" w:hAnsi="Tahoma" w:cs="Tahoma"/>
      <w:sz w:val="20"/>
      <w:szCs w:val="20"/>
    </w:rPr>
  </w:style>
  <w:style w:type="character" w:customStyle="1" w:styleId="afff2">
    <w:name w:val="Схема документа Знак"/>
    <w:basedOn w:val="a1"/>
    <w:link w:val="afff1"/>
    <w:rsid w:val="00C70C57"/>
    <w:rPr>
      <w:rFonts w:ascii="Tahoma" w:eastAsia="Times New Roman" w:hAnsi="Tahoma" w:cs="Tahoma"/>
      <w:shd w:val="clear" w:color="auto" w:fill="000080"/>
    </w:rPr>
  </w:style>
  <w:style w:type="paragraph" w:customStyle="1" w:styleId="1e">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3">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4">
    <w:name w:val="Верхний колонтитул Знак"/>
    <w:aliases w:val="ВерхКолонтитул Знак, Знак5 Знак"/>
    <w:uiPriority w:val="99"/>
    <w:locked/>
    <w:rsid w:val="006248C8"/>
    <w:rPr>
      <w:rFonts w:cs="Times New Roman"/>
      <w:sz w:val="24"/>
      <w:szCs w:val="24"/>
    </w:rPr>
  </w:style>
  <w:style w:type="paragraph" w:customStyle="1" w:styleId="afff5">
    <w:name w:val="ЭЭГ"/>
    <w:basedOn w:val="a0"/>
    <w:rsid w:val="001740AE"/>
    <w:pPr>
      <w:spacing w:line="360" w:lineRule="auto"/>
      <w:ind w:firstLine="720"/>
      <w:jc w:val="both"/>
    </w:pPr>
  </w:style>
  <w:style w:type="paragraph" w:styleId="2c">
    <w:name w:val="Body Text First Indent 2"/>
    <w:basedOn w:val="af1"/>
    <w:link w:val="2d"/>
    <w:rsid w:val="001740AE"/>
    <w:pPr>
      <w:ind w:firstLine="210"/>
    </w:pPr>
  </w:style>
  <w:style w:type="character" w:customStyle="1" w:styleId="2d">
    <w:name w:val="Красная строка 2 Знак"/>
    <w:basedOn w:val="af2"/>
    <w:link w:val="2c"/>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1">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6">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7">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f">
    <w:name w:val="Основной шрифт абзаца1"/>
    <w:rsid w:val="00AD6021"/>
  </w:style>
  <w:style w:type="paragraph" w:styleId="afff8">
    <w:name w:val="List"/>
    <w:basedOn w:val="a8"/>
    <w:link w:val="afff9"/>
    <w:rsid w:val="00AD6021"/>
    <w:pPr>
      <w:jc w:val="both"/>
    </w:pPr>
    <w:rPr>
      <w:sz w:val="24"/>
      <w:lang w:eastAsia="zh-CN"/>
    </w:rPr>
  </w:style>
  <w:style w:type="paragraph" w:customStyle="1" w:styleId="1f0">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uiPriority w:val="99"/>
    <w:rsid w:val="00AD6021"/>
    <w:pPr>
      <w:ind w:firstLine="720"/>
      <w:jc w:val="both"/>
    </w:pPr>
    <w:rPr>
      <w:szCs w:val="20"/>
      <w:lang w:eastAsia="zh-CN"/>
    </w:rPr>
  </w:style>
  <w:style w:type="paragraph" w:customStyle="1" w:styleId="1f1">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a">
    <w:name w:val="Заголовок таблицы"/>
    <w:basedOn w:val="affe"/>
    <w:rsid w:val="00AD6021"/>
    <w:pPr>
      <w:suppressAutoHyphens w:val="0"/>
      <w:jc w:val="center"/>
    </w:pPr>
    <w:rPr>
      <w:b/>
      <w:sz w:val="20"/>
      <w:szCs w:val="20"/>
      <w:lang w:eastAsia="zh-CN"/>
    </w:rPr>
  </w:style>
  <w:style w:type="paragraph" w:customStyle="1" w:styleId="afffb">
    <w:name w:val="Содержимое врезки"/>
    <w:basedOn w:val="a8"/>
    <w:qFormat/>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c">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d">
    <w:name w:val="Основной текст + Полужирный"/>
    <w:aliases w:val="Курсив6"/>
    <w:rsid w:val="00AD6021"/>
    <w:rPr>
      <w:rFonts w:ascii="Arial" w:hAnsi="Arial" w:cs="Arial"/>
      <w:b/>
      <w:bCs/>
      <w:i/>
      <w:iCs/>
      <w:spacing w:val="0"/>
      <w:sz w:val="16"/>
      <w:szCs w:val="16"/>
    </w:rPr>
  </w:style>
  <w:style w:type="character" w:customStyle="1" w:styleId="afffe">
    <w:name w:val="Подпись к таблице_"/>
    <w:link w:val="affff"/>
    <w:rsid w:val="00AD6021"/>
    <w:rPr>
      <w:rFonts w:ascii="Arial" w:eastAsia="Arial Unicode MS" w:hAnsi="Arial"/>
      <w:sz w:val="13"/>
      <w:szCs w:val="13"/>
      <w:shd w:val="clear" w:color="auto" w:fill="FFFFFF"/>
      <w:lang w:bidi="ar-SA"/>
    </w:rPr>
  </w:style>
  <w:style w:type="paragraph" w:customStyle="1" w:styleId="affff">
    <w:name w:val="Подпись к таблице"/>
    <w:basedOn w:val="a0"/>
    <w:link w:val="afffe"/>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e">
    <w:name w:val="Основной текст + Полужирный2"/>
    <w:aliases w:val="Курсив5"/>
    <w:rsid w:val="00AD6021"/>
    <w:rPr>
      <w:rFonts w:ascii="Arial" w:hAnsi="Arial" w:cs="Arial"/>
      <w:b/>
      <w:bCs/>
      <w:i/>
      <w:iCs/>
      <w:spacing w:val="0"/>
      <w:sz w:val="16"/>
      <w:szCs w:val="16"/>
    </w:rPr>
  </w:style>
  <w:style w:type="character" w:customStyle="1" w:styleId="2f">
    <w:name w:val="Подпись к картинке (2)_"/>
    <w:link w:val="2f0"/>
    <w:rsid w:val="00AD6021"/>
    <w:rPr>
      <w:rFonts w:eastAsia="Arial Unicode MS"/>
      <w:sz w:val="11"/>
      <w:szCs w:val="11"/>
      <w:shd w:val="clear" w:color="auto" w:fill="FFFFFF"/>
      <w:lang w:val="en-GB" w:eastAsia="en-GB" w:bidi="ar-SA"/>
    </w:rPr>
  </w:style>
  <w:style w:type="paragraph" w:customStyle="1" w:styleId="2f0">
    <w:name w:val="Подпись к картинке (2)"/>
    <w:basedOn w:val="a0"/>
    <w:link w:val="2f"/>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1">
    <w:name w:val="Подпись к таблице (2)_"/>
    <w:link w:val="2f2"/>
    <w:rsid w:val="00AD6021"/>
    <w:rPr>
      <w:rFonts w:ascii="Arial" w:eastAsia="Arial Unicode MS" w:hAnsi="Arial"/>
      <w:sz w:val="16"/>
      <w:szCs w:val="16"/>
      <w:shd w:val="clear" w:color="auto" w:fill="FFFFFF"/>
      <w:lang w:bidi="ar-SA"/>
    </w:rPr>
  </w:style>
  <w:style w:type="paragraph" w:customStyle="1" w:styleId="2f2">
    <w:name w:val="Подпись к таблице (2)"/>
    <w:basedOn w:val="a0"/>
    <w:link w:val="2f1"/>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0">
    <w:name w:val="Подпись к картинке_"/>
    <w:link w:val="affff1"/>
    <w:rsid w:val="00AD6021"/>
    <w:rPr>
      <w:rFonts w:ascii="Arial" w:eastAsia="Arial Unicode MS" w:hAnsi="Arial"/>
      <w:sz w:val="16"/>
      <w:szCs w:val="16"/>
      <w:shd w:val="clear" w:color="auto" w:fill="FFFFFF"/>
      <w:lang w:bidi="ar-SA"/>
    </w:rPr>
  </w:style>
  <w:style w:type="paragraph" w:customStyle="1" w:styleId="affff1">
    <w:name w:val="Подпись к картинке"/>
    <w:basedOn w:val="a0"/>
    <w:link w:val="affff0"/>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3">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2">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2">
    <w:name w:val="footnote reference"/>
    <w:rsid w:val="00B45F85"/>
    <w:rPr>
      <w:sz w:val="22"/>
      <w:vertAlign w:val="superscript"/>
    </w:rPr>
  </w:style>
  <w:style w:type="paragraph" w:customStyle="1" w:styleId="affff3">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4">
    <w:name w:val="endnote text"/>
    <w:basedOn w:val="a0"/>
    <w:link w:val="affff5"/>
    <w:uiPriority w:val="99"/>
    <w:rsid w:val="002363B0"/>
    <w:rPr>
      <w:sz w:val="20"/>
      <w:szCs w:val="20"/>
    </w:rPr>
  </w:style>
  <w:style w:type="character" w:customStyle="1" w:styleId="affff5">
    <w:name w:val="Текст концевой сноски Знак"/>
    <w:link w:val="affff4"/>
    <w:uiPriority w:val="99"/>
    <w:rsid w:val="002363B0"/>
    <w:rPr>
      <w:rFonts w:ascii="Times New Roman" w:eastAsia="Times New Roman" w:hAnsi="Times New Roman"/>
    </w:rPr>
  </w:style>
  <w:style w:type="character" w:styleId="affff6">
    <w:name w:val="endnote reference"/>
    <w:rsid w:val="002363B0"/>
    <w:rPr>
      <w:vertAlign w:val="superscript"/>
    </w:rPr>
  </w:style>
  <w:style w:type="character" w:customStyle="1" w:styleId="100">
    <w:name w:val="Основной текст + 10"/>
    <w:aliases w:val="5 pt,Интервал 0 pt,Основной текст + 8.5 pt,Не полужирный,Основной текст + 8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3">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7">
    <w:name w:val="Таблица_Текст слева Знак"/>
    <w:link w:val="affff8"/>
    <w:locked/>
    <w:rsid w:val="00B9536F"/>
    <w:rPr>
      <w:sz w:val="22"/>
      <w:szCs w:val="22"/>
      <w:lang w:eastAsia="zh-CN"/>
    </w:rPr>
  </w:style>
  <w:style w:type="paragraph" w:customStyle="1" w:styleId="affff8">
    <w:name w:val="Таблица_Текст слева"/>
    <w:basedOn w:val="a0"/>
    <w:link w:val="affff7"/>
    <w:rsid w:val="00B9536F"/>
    <w:rPr>
      <w:rFonts w:ascii="Calibri" w:eastAsia="Calibri" w:hAnsi="Calibri"/>
      <w:sz w:val="22"/>
      <w:szCs w:val="22"/>
      <w:lang w:eastAsia="zh-CN"/>
    </w:rPr>
  </w:style>
  <w:style w:type="paragraph" w:customStyle="1" w:styleId="affff9">
    <w:name w:val="Таблица_Текст по центру + полужирный"/>
    <w:basedOn w:val="a0"/>
    <w:next w:val="a0"/>
    <w:rsid w:val="00B9536F"/>
    <w:pPr>
      <w:jc w:val="center"/>
    </w:pPr>
    <w:rPr>
      <w:b/>
      <w:bCs/>
      <w:sz w:val="22"/>
      <w:szCs w:val="20"/>
      <w:lang w:eastAsia="zh-CN"/>
    </w:rPr>
  </w:style>
  <w:style w:type="paragraph" w:customStyle="1" w:styleId="affffa">
    <w:name w:val="Таблица_Текст слева + полужирный"/>
    <w:basedOn w:val="affff8"/>
    <w:next w:val="a0"/>
    <w:rsid w:val="00B9536F"/>
    <w:rPr>
      <w:b/>
      <w:bCs/>
    </w:rPr>
  </w:style>
  <w:style w:type="paragraph" w:customStyle="1" w:styleId="1f4">
    <w:name w:val="1 Знак Знак Знак Знак"/>
    <w:basedOn w:val="a0"/>
    <w:uiPriority w:val="99"/>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4">
    <w:name w:val="List 2"/>
    <w:basedOn w:val="a0"/>
    <w:rsid w:val="00DC0E3B"/>
    <w:pPr>
      <w:ind w:left="566" w:hanging="283"/>
    </w:pPr>
  </w:style>
  <w:style w:type="paragraph" w:styleId="affffb">
    <w:name w:val="Body Text First Indent"/>
    <w:basedOn w:val="a8"/>
    <w:link w:val="affffc"/>
    <w:rsid w:val="00DC0E3B"/>
    <w:pPr>
      <w:spacing w:after="120"/>
      <w:ind w:firstLine="210"/>
    </w:pPr>
    <w:rPr>
      <w:sz w:val="24"/>
      <w:szCs w:val="24"/>
    </w:rPr>
  </w:style>
  <w:style w:type="character" w:customStyle="1" w:styleId="affffc">
    <w:name w:val="Красная строка Знак"/>
    <w:basedOn w:val="a9"/>
    <w:link w:val="affffb"/>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d">
    <w:name w:val="ТЕКСТ Знак"/>
    <w:link w:val="affffe"/>
    <w:locked/>
    <w:rsid w:val="0016752A"/>
    <w:rPr>
      <w:sz w:val="24"/>
      <w:szCs w:val="24"/>
    </w:rPr>
  </w:style>
  <w:style w:type="paragraph" w:customStyle="1" w:styleId="affffe">
    <w:name w:val="ТЕКСТ"/>
    <w:basedOn w:val="a0"/>
    <w:link w:val="affffd"/>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5">
    <w:name w:val="Знак Знак1 Знак"/>
    <w:basedOn w:val="a0"/>
    <w:autoRedefine/>
    <w:rsid w:val="00BA335F"/>
    <w:pPr>
      <w:spacing w:after="160" w:line="240" w:lineRule="exact"/>
    </w:pPr>
    <w:rPr>
      <w:rFonts w:eastAsia="SimSun"/>
      <w:b/>
      <w:lang w:val="en-US" w:eastAsia="en-US"/>
    </w:rPr>
  </w:style>
  <w:style w:type="paragraph" w:customStyle="1" w:styleId="111">
    <w:name w:val="Без интервала11"/>
    <w:link w:val="NoSpacingChar"/>
    <w:rsid w:val="00A506D9"/>
    <w:rPr>
      <w:rFonts w:eastAsia="Times New Roman"/>
      <w:sz w:val="22"/>
      <w:szCs w:val="22"/>
    </w:rPr>
  </w:style>
  <w:style w:type="paragraph" w:customStyle="1" w:styleId="2f5">
    <w:name w:val="Абзац списка2"/>
    <w:basedOn w:val="a0"/>
    <w:link w:val="ListParagraphChar"/>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0">
    <w:name w:val="annotation reference"/>
    <w:basedOn w:val="a1"/>
    <w:unhideWhenUsed/>
    <w:rsid w:val="00704028"/>
    <w:rPr>
      <w:sz w:val="16"/>
      <w:szCs w:val="16"/>
    </w:rPr>
  </w:style>
  <w:style w:type="paragraph" w:customStyle="1" w:styleId="afffff1">
    <w:name w:val="Адресат"/>
    <w:basedOn w:val="a0"/>
    <w:rsid w:val="00C70C57"/>
    <w:pPr>
      <w:suppressAutoHyphens/>
      <w:spacing w:line="240" w:lineRule="exact"/>
    </w:pPr>
    <w:rPr>
      <w:sz w:val="28"/>
      <w:szCs w:val="20"/>
    </w:rPr>
  </w:style>
  <w:style w:type="paragraph" w:customStyle="1" w:styleId="afffff2">
    <w:name w:val="Заголовок к тексту"/>
    <w:basedOn w:val="a0"/>
    <w:next w:val="a8"/>
    <w:rsid w:val="00C70C57"/>
    <w:pPr>
      <w:suppressAutoHyphens/>
      <w:spacing w:after="480" w:line="240" w:lineRule="exact"/>
    </w:pPr>
    <w:rPr>
      <w:sz w:val="28"/>
      <w:szCs w:val="20"/>
    </w:rPr>
  </w:style>
  <w:style w:type="paragraph" w:customStyle="1" w:styleId="afffff3">
    <w:name w:val="Исполнитель"/>
    <w:basedOn w:val="a8"/>
    <w:rsid w:val="00C70C57"/>
    <w:pPr>
      <w:suppressAutoHyphens/>
      <w:spacing w:line="240" w:lineRule="exact"/>
    </w:pPr>
    <w:rPr>
      <w:sz w:val="20"/>
    </w:rPr>
  </w:style>
  <w:style w:type="paragraph" w:styleId="afffff4">
    <w:name w:val="Signature"/>
    <w:basedOn w:val="a0"/>
    <w:next w:val="a8"/>
    <w:link w:val="afffff5"/>
    <w:rsid w:val="00C70C57"/>
    <w:pPr>
      <w:tabs>
        <w:tab w:val="left" w:pos="5103"/>
        <w:tab w:val="right" w:pos="9639"/>
      </w:tabs>
      <w:suppressAutoHyphens/>
      <w:spacing w:before="480" w:line="240" w:lineRule="exact"/>
      <w:jc w:val="right"/>
    </w:pPr>
    <w:rPr>
      <w:sz w:val="28"/>
      <w:szCs w:val="20"/>
    </w:rPr>
  </w:style>
  <w:style w:type="character" w:customStyle="1" w:styleId="afffff5">
    <w:name w:val="Подпись Знак"/>
    <w:basedOn w:val="a1"/>
    <w:link w:val="afffff4"/>
    <w:rsid w:val="00C70C57"/>
    <w:rPr>
      <w:rFonts w:ascii="Times New Roman" w:eastAsia="Times New Roman" w:hAnsi="Times New Roman"/>
      <w:sz w:val="28"/>
    </w:rPr>
  </w:style>
  <w:style w:type="paragraph" w:customStyle="1" w:styleId="afffff6">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7">
    <w:name w:val="Приложение"/>
    <w:basedOn w:val="a8"/>
    <w:rsid w:val="00C70C57"/>
    <w:pPr>
      <w:tabs>
        <w:tab w:val="left" w:pos="1673"/>
      </w:tabs>
      <w:suppressAutoHyphens/>
      <w:spacing w:before="240" w:line="240" w:lineRule="exact"/>
      <w:ind w:left="1985" w:hanging="1985"/>
      <w:jc w:val="both"/>
    </w:pPr>
  </w:style>
  <w:style w:type="paragraph" w:customStyle="1" w:styleId="afffff8">
    <w:name w:val="регистрационные поля"/>
    <w:basedOn w:val="a0"/>
    <w:rsid w:val="00C70C57"/>
    <w:pPr>
      <w:spacing w:line="240" w:lineRule="exact"/>
      <w:jc w:val="center"/>
    </w:pPr>
    <w:rPr>
      <w:sz w:val="28"/>
      <w:szCs w:val="20"/>
      <w:lang w:val="en-US"/>
    </w:rPr>
  </w:style>
  <w:style w:type="paragraph" w:customStyle="1" w:styleId="afffff9">
    <w:name w:val="Основной"/>
    <w:basedOn w:val="a0"/>
    <w:link w:val="afffffa"/>
    <w:qFormat/>
    <w:rsid w:val="00C70C57"/>
    <w:pPr>
      <w:ind w:firstLine="567"/>
      <w:jc w:val="both"/>
    </w:pPr>
    <w:rPr>
      <w:rFonts w:ascii="Arial" w:hAnsi="Arial" w:cs="Arial"/>
      <w:sz w:val="16"/>
      <w:szCs w:val="16"/>
    </w:rPr>
  </w:style>
  <w:style w:type="character" w:customStyle="1" w:styleId="afffffa">
    <w:name w:val="Основной Знак"/>
    <w:basedOn w:val="a1"/>
    <w:link w:val="afffff9"/>
    <w:rsid w:val="00C70C57"/>
    <w:rPr>
      <w:rFonts w:ascii="Arial" w:eastAsia="Times New Roman" w:hAnsi="Arial" w:cs="Arial"/>
      <w:sz w:val="16"/>
      <w:szCs w:val="16"/>
    </w:rPr>
  </w:style>
  <w:style w:type="character" w:customStyle="1" w:styleId="afffffb">
    <w:name w:val="Текст примечания Знак"/>
    <w:basedOn w:val="a1"/>
    <w:uiPriority w:val="99"/>
    <w:rsid w:val="00C70C57"/>
    <w:rPr>
      <w:szCs w:val="24"/>
    </w:rPr>
  </w:style>
  <w:style w:type="character" w:customStyle="1" w:styleId="1f6">
    <w:name w:val="Текст примечания Знак1"/>
    <w:basedOn w:val="a1"/>
    <w:rsid w:val="00C70C57"/>
  </w:style>
  <w:style w:type="character" w:customStyle="1" w:styleId="afffffc">
    <w:name w:val="Тема примечания Знак"/>
    <w:basedOn w:val="afffffb"/>
    <w:link w:val="afffffd"/>
    <w:uiPriority w:val="99"/>
    <w:rsid w:val="00C70C57"/>
    <w:rPr>
      <w:b/>
      <w:bCs/>
      <w:szCs w:val="24"/>
    </w:rPr>
  </w:style>
  <w:style w:type="paragraph" w:styleId="afffffd">
    <w:name w:val="annotation subject"/>
    <w:basedOn w:val="af5"/>
    <w:next w:val="af5"/>
    <w:link w:val="afffffc"/>
    <w:uiPriority w:val="99"/>
    <w:unhideWhenUsed/>
    <w:rsid w:val="00C70C57"/>
    <w:rPr>
      <w:rFonts w:ascii="Calibri" w:eastAsia="Calibri" w:hAnsi="Calibri"/>
      <w:b/>
      <w:bCs/>
      <w:szCs w:val="24"/>
    </w:rPr>
  </w:style>
  <w:style w:type="character" w:customStyle="1" w:styleId="1f7">
    <w:name w:val="Тема примечания Знак1"/>
    <w:basedOn w:val="27"/>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e">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rsid w:val="00C70C57"/>
    <w:rPr>
      <w:sz w:val="28"/>
      <w:szCs w:val="28"/>
    </w:rPr>
  </w:style>
  <w:style w:type="character" w:customStyle="1" w:styleId="WW8Num3z0">
    <w:name w:val="WW8Num3z0"/>
    <w:rsid w:val="00C70C57"/>
    <w:rPr>
      <w:sz w:val="28"/>
      <w:szCs w:val="28"/>
    </w:rPr>
  </w:style>
  <w:style w:type="character" w:customStyle="1" w:styleId="WW8Num4z0">
    <w:name w:val="WW8Num4z0"/>
    <w:rsid w:val="00C70C57"/>
    <w:rPr>
      <w:sz w:val="28"/>
      <w:szCs w:val="28"/>
    </w:rPr>
  </w:style>
  <w:style w:type="character" w:customStyle="1" w:styleId="WW8Num4z1">
    <w:name w:val="WW8Num4z1"/>
    <w:rsid w:val="00C70C57"/>
  </w:style>
  <w:style w:type="character" w:customStyle="1" w:styleId="WW8Num4z2">
    <w:name w:val="WW8Num4z2"/>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rsid w:val="00C70C57"/>
  </w:style>
  <w:style w:type="character" w:customStyle="1" w:styleId="WW8Num5z1">
    <w:name w:val="WW8Num5z1"/>
    <w:rsid w:val="00C70C57"/>
  </w:style>
  <w:style w:type="character" w:customStyle="1" w:styleId="WW8Num5z2">
    <w:name w:val="WW8Num5z2"/>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rsid w:val="00C70C57"/>
    <w:rPr>
      <w:sz w:val="28"/>
      <w:szCs w:val="28"/>
    </w:rPr>
  </w:style>
  <w:style w:type="character" w:customStyle="1" w:styleId="WW8Num7z0">
    <w:name w:val="WW8Num7z0"/>
    <w:rsid w:val="00C70C57"/>
    <w:rPr>
      <w:sz w:val="28"/>
      <w:szCs w:val="28"/>
    </w:rPr>
  </w:style>
  <w:style w:type="character" w:customStyle="1" w:styleId="WW8Num7z1">
    <w:name w:val="WW8Num7z1"/>
    <w:rsid w:val="00C70C57"/>
  </w:style>
  <w:style w:type="character" w:customStyle="1" w:styleId="WW8Num7z2">
    <w:name w:val="WW8Num7z2"/>
    <w:rsid w:val="00C70C57"/>
  </w:style>
  <w:style w:type="character" w:customStyle="1" w:styleId="WW8Num7z3">
    <w:name w:val="WW8Num7z3"/>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rsid w:val="00C70C57"/>
    <w:rPr>
      <w:sz w:val="28"/>
      <w:szCs w:val="28"/>
    </w:rPr>
  </w:style>
  <w:style w:type="character" w:customStyle="1" w:styleId="WW8Num9z0">
    <w:name w:val="WW8Num9z0"/>
    <w:rsid w:val="00C70C57"/>
    <w:rPr>
      <w:sz w:val="28"/>
      <w:szCs w:val="28"/>
    </w:rPr>
  </w:style>
  <w:style w:type="character" w:customStyle="1" w:styleId="WW8Num9z1">
    <w:name w:val="WW8Num9z1"/>
    <w:rsid w:val="00C70C57"/>
  </w:style>
  <w:style w:type="character" w:customStyle="1" w:styleId="WW8Num9z2">
    <w:name w:val="WW8Num9z2"/>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rsid w:val="00C70C57"/>
    <w:rPr>
      <w:rFonts w:eastAsia="Times New Roman"/>
      <w:sz w:val="28"/>
      <w:szCs w:val="28"/>
      <w:lang w:eastAsia="en-US"/>
    </w:rPr>
  </w:style>
  <w:style w:type="character" w:customStyle="1" w:styleId="WW8Num11z0">
    <w:name w:val="WW8Num11z0"/>
    <w:rsid w:val="00C70C57"/>
    <w:rPr>
      <w:rFonts w:eastAsia="Times New Roman"/>
      <w:sz w:val="28"/>
      <w:szCs w:val="28"/>
    </w:rPr>
  </w:style>
  <w:style w:type="character" w:customStyle="1" w:styleId="WW8Num12z0">
    <w:name w:val="WW8Num12z0"/>
    <w:rsid w:val="00C70C57"/>
    <w:rPr>
      <w:rFonts w:eastAsia="Times New Roman"/>
      <w:sz w:val="28"/>
      <w:szCs w:val="28"/>
    </w:rPr>
  </w:style>
  <w:style w:type="character" w:customStyle="1" w:styleId="WW8Num13z0">
    <w:name w:val="WW8Num13z0"/>
    <w:rsid w:val="00C70C57"/>
    <w:rPr>
      <w:sz w:val="28"/>
      <w:szCs w:val="28"/>
    </w:rPr>
  </w:style>
  <w:style w:type="character" w:customStyle="1" w:styleId="WW8Num14z0">
    <w:name w:val="WW8Num14z0"/>
    <w:rsid w:val="00C70C57"/>
    <w:rPr>
      <w:sz w:val="28"/>
      <w:szCs w:val="28"/>
    </w:rPr>
  </w:style>
  <w:style w:type="character" w:customStyle="1" w:styleId="WW8Num15z0">
    <w:name w:val="WW8Num15z0"/>
    <w:rsid w:val="00C70C57"/>
    <w:rPr>
      <w:sz w:val="28"/>
      <w:szCs w:val="28"/>
    </w:rPr>
  </w:style>
  <w:style w:type="character" w:customStyle="1" w:styleId="WW8Num15z1">
    <w:name w:val="WW8Num15z1"/>
    <w:rsid w:val="00C70C57"/>
  </w:style>
  <w:style w:type="character" w:customStyle="1" w:styleId="WW8Num15z2">
    <w:name w:val="WW8Num15z2"/>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rsid w:val="00C70C57"/>
    <w:rPr>
      <w:rFonts w:eastAsia="Times New Roman"/>
      <w:color w:val="FF0000"/>
      <w:sz w:val="28"/>
      <w:szCs w:val="28"/>
    </w:rPr>
  </w:style>
  <w:style w:type="character" w:customStyle="1" w:styleId="WW8Num19z0">
    <w:name w:val="WW8Num19z0"/>
    <w:rsid w:val="00C70C57"/>
    <w:rPr>
      <w:sz w:val="28"/>
      <w:szCs w:val="28"/>
    </w:rPr>
  </w:style>
  <w:style w:type="character" w:customStyle="1" w:styleId="WW8Num20z0">
    <w:name w:val="WW8Num20z0"/>
    <w:rsid w:val="00C70C57"/>
    <w:rPr>
      <w:sz w:val="28"/>
      <w:szCs w:val="28"/>
    </w:rPr>
  </w:style>
  <w:style w:type="character" w:customStyle="1" w:styleId="WW8Num21z0">
    <w:name w:val="WW8Num21z0"/>
    <w:rsid w:val="00C70C57"/>
    <w:rPr>
      <w:sz w:val="28"/>
      <w:szCs w:val="28"/>
    </w:rPr>
  </w:style>
  <w:style w:type="character" w:customStyle="1" w:styleId="WW8Num22z0">
    <w:name w:val="WW8Num22z0"/>
    <w:rsid w:val="00C70C57"/>
    <w:rPr>
      <w:sz w:val="24"/>
      <w:szCs w:val="24"/>
    </w:rPr>
  </w:style>
  <w:style w:type="character" w:customStyle="1" w:styleId="WW8Num23z0">
    <w:name w:val="WW8Num23z0"/>
    <w:rsid w:val="00C70C57"/>
    <w:rPr>
      <w:b/>
      <w:bCs/>
      <w:sz w:val="24"/>
      <w:szCs w:val="24"/>
    </w:rPr>
  </w:style>
  <w:style w:type="character" w:customStyle="1" w:styleId="WW8Num23z1">
    <w:name w:val="WW8Num23z1"/>
    <w:rsid w:val="00C70C57"/>
  </w:style>
  <w:style w:type="character" w:customStyle="1" w:styleId="WW8Num23z2">
    <w:name w:val="WW8Num23z2"/>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rsid w:val="00C70C57"/>
    <w:rPr>
      <w:sz w:val="28"/>
      <w:szCs w:val="28"/>
    </w:rPr>
  </w:style>
  <w:style w:type="character" w:customStyle="1" w:styleId="WW8Num26z0">
    <w:name w:val="WW8Num26z0"/>
    <w:rsid w:val="00C70C57"/>
    <w:rPr>
      <w:sz w:val="28"/>
      <w:szCs w:val="28"/>
    </w:rPr>
  </w:style>
  <w:style w:type="character" w:customStyle="1" w:styleId="WW8Num26z1">
    <w:name w:val="WW8Num26z1"/>
    <w:rsid w:val="00C70C57"/>
  </w:style>
  <w:style w:type="character" w:customStyle="1" w:styleId="WW8Num26z2">
    <w:name w:val="WW8Num26z2"/>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rsid w:val="00C70C57"/>
  </w:style>
  <w:style w:type="character" w:customStyle="1" w:styleId="WW8Num11z1">
    <w:name w:val="WW8Num11z1"/>
    <w:rsid w:val="00C70C57"/>
  </w:style>
  <w:style w:type="character" w:customStyle="1" w:styleId="WW8Num11z2">
    <w:name w:val="WW8Num11z2"/>
    <w:rsid w:val="00C70C57"/>
  </w:style>
  <w:style w:type="character" w:customStyle="1" w:styleId="WW8Num11z3">
    <w:name w:val="WW8Num11z3"/>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rsid w:val="00C70C57"/>
  </w:style>
  <w:style w:type="character" w:customStyle="1" w:styleId="WW8Num17z2">
    <w:name w:val="WW8Num17z2"/>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rsid w:val="00C70C57"/>
  </w:style>
  <w:style w:type="character" w:customStyle="1" w:styleId="WW8Num25z2">
    <w:name w:val="WW8Num25z2"/>
    <w:rsid w:val="00C70C57"/>
  </w:style>
  <w:style w:type="character" w:customStyle="1" w:styleId="WW8Num25z3">
    <w:name w:val="WW8Num25z3"/>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rsid w:val="00C70C57"/>
    <w:rPr>
      <w:sz w:val="28"/>
      <w:szCs w:val="28"/>
    </w:rPr>
  </w:style>
  <w:style w:type="character" w:customStyle="1" w:styleId="WW8Num28z0">
    <w:name w:val="WW8Num28z0"/>
    <w:rsid w:val="00C70C57"/>
  </w:style>
  <w:style w:type="character" w:customStyle="1" w:styleId="WW8Num28z1">
    <w:name w:val="WW8Num28z1"/>
    <w:rsid w:val="00C70C57"/>
  </w:style>
  <w:style w:type="character" w:customStyle="1" w:styleId="WW8Num28z2">
    <w:name w:val="WW8Num28z2"/>
    <w:rsid w:val="00C70C57"/>
    <w:rPr>
      <w:rFonts w:eastAsia="Times New Roman"/>
    </w:rPr>
  </w:style>
  <w:style w:type="character" w:customStyle="1" w:styleId="WW8Num28z3">
    <w:name w:val="WW8Num28z3"/>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6">
    <w:name w:val="Основной шрифт абзаца2"/>
    <w:rsid w:val="00C70C57"/>
  </w:style>
  <w:style w:type="character" w:customStyle="1" w:styleId="WW8Num2z1">
    <w:name w:val="WW8Num2z1"/>
    <w:rsid w:val="00C70C57"/>
  </w:style>
  <w:style w:type="character" w:customStyle="1" w:styleId="WW8Num2z2">
    <w:name w:val="WW8Num2z2"/>
    <w:rsid w:val="00C70C57"/>
  </w:style>
  <w:style w:type="character" w:customStyle="1" w:styleId="WW8Num2z3">
    <w:name w:val="WW8Num2z3"/>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rsid w:val="00C70C57"/>
  </w:style>
  <w:style w:type="character" w:customStyle="1" w:styleId="WW8Num8z2">
    <w:name w:val="WW8Num8z2"/>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rsid w:val="00C70C57"/>
  </w:style>
  <w:style w:type="character" w:customStyle="1" w:styleId="WW8Num10z2">
    <w:name w:val="WW8Num10z2"/>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rsid w:val="00C70C57"/>
  </w:style>
  <w:style w:type="character" w:customStyle="1" w:styleId="WW8Num12z2">
    <w:name w:val="WW8Num12z2"/>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rsid w:val="00C70C57"/>
  </w:style>
  <w:style w:type="character" w:customStyle="1" w:styleId="WW8Num13z2">
    <w:name w:val="WW8Num13z2"/>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rsid w:val="00C70C57"/>
  </w:style>
  <w:style w:type="character" w:customStyle="1" w:styleId="WW8Num16z2">
    <w:name w:val="WW8Num16z2"/>
    <w:rsid w:val="00C70C57"/>
  </w:style>
  <w:style w:type="character" w:customStyle="1" w:styleId="WW8Num16z3">
    <w:name w:val="WW8Num16z3"/>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rsid w:val="00C70C57"/>
  </w:style>
  <w:style w:type="character" w:customStyle="1" w:styleId="WW8Num18z2">
    <w:name w:val="WW8Num18z2"/>
    <w:rsid w:val="00C70C57"/>
  </w:style>
  <w:style w:type="character" w:customStyle="1" w:styleId="WW8Num18z3">
    <w:name w:val="WW8Num18z3"/>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rsid w:val="00C70C57"/>
  </w:style>
  <w:style w:type="character" w:customStyle="1" w:styleId="WW8Num19z2">
    <w:name w:val="WW8Num19z2"/>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rsid w:val="00C70C57"/>
  </w:style>
  <w:style w:type="character" w:customStyle="1" w:styleId="WW8Num20z2">
    <w:name w:val="WW8Num20z2"/>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rsid w:val="00C70C57"/>
  </w:style>
  <w:style w:type="character" w:customStyle="1" w:styleId="WW8Num21z2">
    <w:name w:val="WW8Num21z2"/>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rsid w:val="00C70C57"/>
    <w:rPr>
      <w:rFonts w:ascii="Courier New" w:hAnsi="Courier New" w:cs="Courier New"/>
    </w:rPr>
  </w:style>
  <w:style w:type="character" w:customStyle="1" w:styleId="WW8Num22z2">
    <w:name w:val="WW8Num22z2"/>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rsid w:val="00C70C57"/>
  </w:style>
  <w:style w:type="character" w:customStyle="1" w:styleId="WW8Num24z2">
    <w:name w:val="WW8Num24z2"/>
    <w:rsid w:val="00C70C57"/>
  </w:style>
  <w:style w:type="character" w:customStyle="1" w:styleId="WW8Num24z3">
    <w:name w:val="WW8Num24z3"/>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rsid w:val="00C70C57"/>
  </w:style>
  <w:style w:type="character" w:customStyle="1" w:styleId="WW8Num27z2">
    <w:name w:val="WW8Num27z2"/>
    <w:rsid w:val="00C70C57"/>
  </w:style>
  <w:style w:type="character" w:customStyle="1" w:styleId="WW8Num27z3">
    <w:name w:val="WW8Num27z3"/>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
    <w:name w:val="Подзаголовок Знак"/>
    <w:rsid w:val="00C70C57"/>
    <w:rPr>
      <w:rFonts w:ascii="Cambria" w:hAnsi="Cambria" w:cs="Cambria"/>
      <w:i/>
      <w:iCs/>
      <w:color w:val="4F81BD"/>
      <w:spacing w:val="15"/>
      <w:sz w:val="24"/>
      <w:szCs w:val="24"/>
    </w:rPr>
  </w:style>
  <w:style w:type="character" w:customStyle="1" w:styleId="affffff0">
    <w:name w:val="Символ сноски"/>
    <w:rsid w:val="00C70C57"/>
    <w:rPr>
      <w:vertAlign w:val="superscript"/>
    </w:rPr>
  </w:style>
  <w:style w:type="character" w:customStyle="1" w:styleId="1f8">
    <w:name w:val="Знак примечания1"/>
    <w:rsid w:val="00C70C57"/>
    <w:rPr>
      <w:sz w:val="16"/>
      <w:szCs w:val="16"/>
    </w:rPr>
  </w:style>
  <w:style w:type="character" w:customStyle="1" w:styleId="u">
    <w:name w:val="u"/>
    <w:basedOn w:val="1f"/>
    <w:uiPriority w:val="99"/>
    <w:rsid w:val="00C70C57"/>
  </w:style>
  <w:style w:type="character" w:customStyle="1" w:styleId="affffff1">
    <w:name w:val="Часть Знак"/>
    <w:uiPriority w:val="99"/>
    <w:rsid w:val="00C70C57"/>
    <w:rPr>
      <w:rFonts w:eastAsia="Times New Roman"/>
      <w:sz w:val="24"/>
      <w:szCs w:val="24"/>
      <w:lang w:val="ru-RU"/>
    </w:rPr>
  </w:style>
  <w:style w:type="character" w:customStyle="1" w:styleId="affffff2">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rsid w:val="00C70C57"/>
    <w:pPr>
      <w:suppressLineNumbers/>
    </w:pPr>
    <w:rPr>
      <w:lang w:eastAsia="zh-CN"/>
    </w:rPr>
  </w:style>
  <w:style w:type="paragraph" w:customStyle="1" w:styleId="2f7">
    <w:name w:val="Название объекта2"/>
    <w:basedOn w:val="a0"/>
    <w:uiPriority w:val="99"/>
    <w:rsid w:val="00C70C57"/>
    <w:pPr>
      <w:suppressLineNumbers/>
      <w:spacing w:before="120" w:after="120"/>
    </w:pPr>
    <w:rPr>
      <w:i/>
      <w:iCs/>
      <w:lang w:eastAsia="zh-CN"/>
    </w:rPr>
  </w:style>
  <w:style w:type="paragraph" w:customStyle="1" w:styleId="2f8">
    <w:name w:val="Указатель2"/>
    <w:basedOn w:val="a0"/>
    <w:rsid w:val="00C70C57"/>
    <w:pPr>
      <w:suppressLineNumbers/>
    </w:pPr>
    <w:rPr>
      <w:lang w:eastAsia="zh-CN"/>
    </w:rPr>
  </w:style>
  <w:style w:type="paragraph" w:customStyle="1" w:styleId="1fa">
    <w:name w:val="Название объекта1"/>
    <w:basedOn w:val="a0"/>
    <w:rsid w:val="00C70C57"/>
    <w:pPr>
      <w:suppressLineNumbers/>
      <w:spacing w:before="120" w:after="120"/>
    </w:pPr>
    <w:rPr>
      <w:i/>
      <w:iCs/>
      <w:lang w:eastAsia="zh-CN"/>
    </w:rPr>
  </w:style>
  <w:style w:type="character" w:customStyle="1" w:styleId="1fb">
    <w:name w:val="Нижний колонтитул Знак1"/>
    <w:basedOn w:val="a1"/>
    <w:locked/>
    <w:rsid w:val="00C70C57"/>
    <w:rPr>
      <w:rFonts w:ascii="Times New Roman" w:hAnsi="Times New Roman" w:cs="Times New Roman"/>
      <w:sz w:val="24"/>
      <w:szCs w:val="24"/>
      <w:lang w:eastAsia="zh-CN"/>
    </w:rPr>
  </w:style>
  <w:style w:type="paragraph" w:customStyle="1" w:styleId="1fc">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9">
    <w:name w:val="List Number 2"/>
    <w:basedOn w:val="a0"/>
    <w:uiPriority w:val="99"/>
    <w:rsid w:val="00C70C57"/>
    <w:pPr>
      <w:ind w:left="432" w:hanging="432"/>
    </w:pPr>
    <w:rPr>
      <w:lang w:eastAsia="zh-CN"/>
    </w:rPr>
  </w:style>
  <w:style w:type="paragraph" w:customStyle="1" w:styleId="2fa">
    <w:name w:val="Стиль2"/>
    <w:basedOn w:val="2f9"/>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0"/>
    <w:uiPriority w:val="99"/>
    <w:rsid w:val="00C70C57"/>
    <w:pPr>
      <w:spacing w:before="240" w:after="60"/>
      <w:jc w:val="both"/>
    </w:pPr>
    <w:rPr>
      <w:b/>
      <w:bCs/>
      <w:sz w:val="28"/>
      <w:szCs w:val="28"/>
      <w:lang w:eastAsia="zh-CN"/>
    </w:rPr>
  </w:style>
  <w:style w:type="paragraph" w:customStyle="1" w:styleId="affffff3">
    <w:name w:val="Стиль По ширине"/>
    <w:basedOn w:val="20"/>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0"/>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0"/>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b">
    <w:name w:val="toc 2"/>
    <w:basedOn w:val="a0"/>
    <w:next w:val="a0"/>
    <w:autoRedefine/>
    <w:uiPriority w:val="39"/>
    <w:qFormat/>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0"/>
    <w:uiPriority w:val="99"/>
    <w:rsid w:val="00C70C57"/>
    <w:pPr>
      <w:spacing w:before="240" w:after="60"/>
      <w:ind w:firstLine="708"/>
      <w:jc w:val="left"/>
    </w:pPr>
    <w:rPr>
      <w:sz w:val="28"/>
      <w:szCs w:val="28"/>
      <w:lang w:eastAsia="zh-CN"/>
    </w:rPr>
  </w:style>
  <w:style w:type="paragraph" w:customStyle="1" w:styleId="61">
    <w:name w:val="Стиль Перед:  6 пт"/>
    <w:basedOn w:val="20"/>
    <w:uiPriority w:val="99"/>
    <w:rsid w:val="00C70C57"/>
    <w:pPr>
      <w:spacing w:before="120" w:after="60"/>
      <w:jc w:val="left"/>
    </w:pPr>
    <w:rPr>
      <w:b/>
      <w:bCs/>
      <w:sz w:val="28"/>
      <w:szCs w:val="28"/>
      <w:lang w:eastAsia="zh-CN"/>
    </w:rPr>
  </w:style>
  <w:style w:type="paragraph" w:styleId="affffff4">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b"/>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3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3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3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39"/>
    <w:rsid w:val="00C70C57"/>
    <w:pPr>
      <w:spacing w:after="100" w:line="276" w:lineRule="auto"/>
      <w:ind w:left="1320"/>
    </w:pPr>
    <w:rPr>
      <w:rFonts w:ascii="Calibri" w:hAnsi="Calibri" w:cs="Calibri"/>
      <w:sz w:val="22"/>
      <w:szCs w:val="22"/>
      <w:lang w:eastAsia="zh-CN"/>
    </w:rPr>
  </w:style>
  <w:style w:type="paragraph" w:styleId="82">
    <w:name w:val="toc 8"/>
    <w:basedOn w:val="a0"/>
    <w:next w:val="a0"/>
    <w:autoRedefine/>
    <w:uiPriority w:val="3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3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rsid w:val="00C70C57"/>
    <w:pPr>
      <w:spacing w:before="280" w:after="280"/>
    </w:pPr>
    <w:rPr>
      <w:lang w:eastAsia="zh-CN"/>
    </w:rPr>
  </w:style>
  <w:style w:type="paragraph" w:customStyle="1" w:styleId="affffff5">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0"/>
    <w:uiPriority w:val="99"/>
    <w:rsid w:val="00C70C57"/>
    <w:pPr>
      <w:tabs>
        <w:tab w:val="right" w:leader="dot" w:pos="7091"/>
      </w:tabs>
      <w:ind w:left="2547"/>
    </w:pPr>
    <w:rPr>
      <w:rFonts w:cs="Times New Roman"/>
      <w:sz w:val="24"/>
      <w:szCs w:val="24"/>
    </w:rPr>
  </w:style>
  <w:style w:type="character" w:customStyle="1" w:styleId="f">
    <w:name w:val="f"/>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6">
    <w:name w:val="Emphasis"/>
    <w:basedOn w:val="a1"/>
    <w:uiPriority w:val="20"/>
    <w:qFormat/>
    <w:rsid w:val="007D59E8"/>
    <w:rPr>
      <w:rFonts w:ascii="Times New Roman" w:hAnsi="Times New Roman" w:cs="Times New Roman" w:hint="default"/>
      <w:i/>
      <w:iCs/>
    </w:rPr>
  </w:style>
  <w:style w:type="paragraph" w:customStyle="1" w:styleId="affffff7">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1"/>
    <w:rsid w:val="00A33958"/>
  </w:style>
  <w:style w:type="paragraph" w:customStyle="1" w:styleId="Style7">
    <w:name w:val="Style7"/>
    <w:basedOn w:val="a0"/>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c">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d">
    <w:name w:val="Обычный2"/>
    <w:rsid w:val="00DE2F3E"/>
    <w:pPr>
      <w:widowControl w:val="0"/>
      <w:snapToGrid w:val="0"/>
      <w:spacing w:before="20" w:after="20"/>
    </w:pPr>
    <w:rPr>
      <w:rFonts w:ascii="Times New Roman" w:eastAsia="Times New Roman" w:hAnsi="Times New Roman"/>
      <w:sz w:val="24"/>
    </w:rPr>
  </w:style>
  <w:style w:type="paragraph" w:customStyle="1" w:styleId="112">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e">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8">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0">
    <w:name w:val="1"/>
    <w:basedOn w:val="a0"/>
    <w:rsid w:val="00DE2F3E"/>
    <w:pPr>
      <w:spacing w:after="160" w:line="240" w:lineRule="exact"/>
    </w:pPr>
    <w:rPr>
      <w:rFonts w:ascii="Verdana" w:hAnsi="Verdana"/>
      <w:lang w:val="en-US" w:eastAsia="en-US"/>
    </w:rPr>
  </w:style>
  <w:style w:type="paragraph" w:customStyle="1" w:styleId="1ff1">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2">
    <w:name w:val="Char Char Знак Знак1 Char Char1 Знак Знак Char Char2"/>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1ff2">
    <w:name w:val="Знак Знак Знак Знак Знак Знак Знак Знак Знак Знак1"/>
    <w:basedOn w:val="a0"/>
    <w:uiPriority w:val="99"/>
    <w:rsid w:val="00DE2F3E"/>
    <w:pPr>
      <w:widowControl w:val="0"/>
      <w:adjustRightInd w:val="0"/>
      <w:spacing w:after="160" w:line="240" w:lineRule="exact"/>
      <w:jc w:val="right"/>
    </w:pPr>
    <w:rPr>
      <w:sz w:val="20"/>
      <w:szCs w:val="20"/>
      <w:lang w:val="en-GB" w:eastAsia="en-US"/>
    </w:rPr>
  </w:style>
  <w:style w:type="character" w:customStyle="1" w:styleId="910">
    <w:name w:val="Знак Знак91"/>
    <w:rsid w:val="00DE2F3E"/>
    <w:rPr>
      <w:sz w:val="28"/>
    </w:rPr>
  </w:style>
  <w:style w:type="paragraph" w:customStyle="1" w:styleId="affffff9">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3">
    <w:name w:val="Текст концевой сноски Знак1"/>
    <w:basedOn w:val="a1"/>
    <w:rsid w:val="00854919"/>
  </w:style>
  <w:style w:type="paragraph" w:customStyle="1" w:styleId="formattext">
    <w:name w:val="formattext"/>
    <w:basedOn w:val="a0"/>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4">
    <w:name w:val="Обычный 1"/>
    <w:basedOn w:val="a0"/>
    <w:rsid w:val="00A83F58"/>
    <w:pPr>
      <w:spacing w:before="120" w:after="120"/>
      <w:ind w:firstLine="567"/>
      <w:jc w:val="both"/>
    </w:pPr>
    <w:rPr>
      <w:lang w:eastAsia="zh-CN"/>
    </w:rPr>
  </w:style>
  <w:style w:type="paragraph" w:customStyle="1" w:styleId="131">
    <w:name w:val="Знак Знак1 Знак3"/>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13">
    <w:name w:val="Знак21"/>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5">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3f">
    <w:name w:val="Абзац списка3"/>
    <w:basedOn w:val="a0"/>
    <w:qFormat/>
    <w:rsid w:val="0039233D"/>
    <w:pPr>
      <w:ind w:left="720"/>
    </w:pPr>
    <w:rPr>
      <w:rFonts w:eastAsia="Calibri"/>
    </w:rPr>
  </w:style>
  <w:style w:type="character" w:customStyle="1" w:styleId="layout">
    <w:name w:val="layout"/>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Char Char Знак Знак1 Char Char1 Знак Знак Char Char1"/>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6">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eastAsia="zh-CN"/>
    </w:rPr>
  </w:style>
  <w:style w:type="paragraph" w:customStyle="1" w:styleId="214">
    <w:name w:val="Заголовок 2_1"/>
    <w:basedOn w:val="20"/>
    <w:next w:val="a0"/>
    <w:rsid w:val="003D6058"/>
    <w:pPr>
      <w:spacing w:before="240" w:after="120"/>
      <w:jc w:val="left"/>
    </w:pPr>
    <w:rPr>
      <w:b/>
      <w:bCs/>
      <w:iCs/>
      <w:sz w:val="28"/>
      <w:szCs w:val="28"/>
      <w:lang w:eastAsia="zh-CN"/>
    </w:rPr>
  </w:style>
  <w:style w:type="paragraph" w:customStyle="1" w:styleId="120">
    <w:name w:val="Знак Знак1 Знак2"/>
    <w:basedOn w:val="a0"/>
    <w:autoRedefine/>
    <w:rsid w:val="003510DD"/>
    <w:pPr>
      <w:spacing w:after="160" w:line="240" w:lineRule="exact"/>
    </w:pPr>
    <w:rPr>
      <w:rFonts w:eastAsia="SimSun"/>
      <w:b/>
      <w:lang w:val="en-US" w:eastAsia="en-US"/>
    </w:rPr>
  </w:style>
  <w:style w:type="paragraph" w:customStyle="1" w:styleId="S">
    <w:name w:val="S_Обычный"/>
    <w:basedOn w:val="a0"/>
    <w:link w:val="S0"/>
    <w:qFormat/>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locked/>
    <w:rsid w:val="006B29D7"/>
    <w:rPr>
      <w:rFonts w:ascii="Bookman Old Style" w:eastAsia="Times New Roman" w:hAnsi="Bookman Old Style"/>
      <w:sz w:val="24"/>
      <w:szCs w:val="24"/>
    </w:rPr>
  </w:style>
  <w:style w:type="paragraph" w:customStyle="1" w:styleId="affffffa">
    <w:name w:val="+Таб"/>
    <w:basedOn w:val="a0"/>
    <w:link w:val="affffffb"/>
    <w:qFormat/>
    <w:rsid w:val="006B29D7"/>
    <w:pPr>
      <w:jc w:val="center"/>
    </w:pPr>
    <w:rPr>
      <w:rFonts w:ascii="Bookman Old Style" w:eastAsia="Calibri" w:hAnsi="Bookman Old Style"/>
      <w:sz w:val="20"/>
      <w:szCs w:val="20"/>
      <w:lang w:eastAsia="en-US"/>
    </w:rPr>
  </w:style>
  <w:style w:type="character" w:customStyle="1" w:styleId="affffffb">
    <w:name w:val="+Таб Знак"/>
    <w:basedOn w:val="a1"/>
    <w:link w:val="affffffa"/>
    <w:locked/>
    <w:rsid w:val="006B29D7"/>
    <w:rPr>
      <w:rFonts w:ascii="Bookman Old Style" w:hAnsi="Bookman Old Style"/>
      <w:lang w:eastAsia="en-US"/>
    </w:rPr>
  </w:style>
  <w:style w:type="paragraph" w:customStyle="1" w:styleId="affffffc">
    <w:name w:val="Текст новый"/>
    <w:basedOn w:val="a0"/>
    <w:qFormat/>
    <w:rsid w:val="006B29D7"/>
    <w:pPr>
      <w:spacing w:after="120" w:line="276" w:lineRule="auto"/>
      <w:ind w:firstLine="709"/>
      <w:jc w:val="both"/>
    </w:pPr>
    <w:rPr>
      <w:rFonts w:ascii="Bookman Old Style" w:hAnsi="Bookman Old Style"/>
    </w:rPr>
  </w:style>
  <w:style w:type="character" w:customStyle="1" w:styleId="FontStyle129">
    <w:name w:val="Font Style129"/>
    <w:rsid w:val="006B29D7"/>
    <w:rPr>
      <w:rFonts w:ascii="Times New Roman" w:hAnsi="Times New Roman"/>
      <w:sz w:val="16"/>
    </w:rPr>
  </w:style>
  <w:style w:type="paragraph" w:customStyle="1" w:styleId="316">
    <w:name w:val="Абзац списка31"/>
    <w:basedOn w:val="a0"/>
    <w:uiPriority w:val="99"/>
    <w:rsid w:val="0082684B"/>
    <w:pPr>
      <w:suppressAutoHyphens/>
      <w:ind w:left="720"/>
      <w:contextualSpacing/>
    </w:pPr>
    <w:rPr>
      <w:sz w:val="28"/>
      <w:szCs w:val="22"/>
      <w:lang w:eastAsia="ar-SA"/>
    </w:rPr>
  </w:style>
  <w:style w:type="character" w:customStyle="1" w:styleId="FontStyle274">
    <w:name w:val="Font Style274"/>
    <w:basedOn w:val="a1"/>
    <w:rsid w:val="00DB54A2"/>
    <w:rPr>
      <w:rFonts w:ascii="Times New Roman" w:hAnsi="Times New Roman" w:cs="Times New Roman"/>
      <w:sz w:val="20"/>
      <w:szCs w:val="20"/>
    </w:rPr>
  </w:style>
  <w:style w:type="paragraph" w:customStyle="1" w:styleId="affffffd">
    <w:name w:val="+таб"/>
    <w:basedOn w:val="a0"/>
    <w:link w:val="affffffe"/>
    <w:uiPriority w:val="99"/>
    <w:qFormat/>
    <w:rsid w:val="00751307"/>
    <w:pPr>
      <w:jc w:val="center"/>
    </w:pPr>
    <w:rPr>
      <w:rFonts w:ascii="Bookman Old Style" w:hAnsi="Bookman Old Style"/>
      <w:sz w:val="20"/>
      <w:szCs w:val="20"/>
    </w:rPr>
  </w:style>
  <w:style w:type="character" w:customStyle="1" w:styleId="affffffe">
    <w:name w:val="+таб Знак"/>
    <w:basedOn w:val="a1"/>
    <w:link w:val="affffffd"/>
    <w:uiPriority w:val="99"/>
    <w:locked/>
    <w:rsid w:val="00751307"/>
    <w:rPr>
      <w:rFonts w:ascii="Bookman Old Style" w:eastAsia="Times New Roman" w:hAnsi="Bookman Old Style"/>
    </w:rPr>
  </w:style>
  <w:style w:type="paragraph" w:customStyle="1" w:styleId="afffffff">
    <w:name w:val="ОснТекст"/>
    <w:basedOn w:val="a0"/>
    <w:link w:val="afffffff0"/>
    <w:rsid w:val="00751307"/>
    <w:pPr>
      <w:spacing w:after="120" w:line="276" w:lineRule="auto"/>
      <w:ind w:firstLine="540"/>
      <w:jc w:val="both"/>
    </w:pPr>
    <w:rPr>
      <w:rFonts w:eastAsia="Calibri"/>
      <w:sz w:val="20"/>
      <w:szCs w:val="20"/>
    </w:rPr>
  </w:style>
  <w:style w:type="character" w:customStyle="1" w:styleId="afffffff0">
    <w:name w:val="ОснТекст Знак"/>
    <w:link w:val="afffffff"/>
    <w:locked/>
    <w:rsid w:val="00751307"/>
    <w:rPr>
      <w:rFonts w:ascii="Times New Roman" w:hAnsi="Times New Roman"/>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1">
    <w:name w:val="Название таблиц"/>
    <w:basedOn w:val="a0"/>
    <w:uiPriority w:val="99"/>
    <w:qFormat/>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2">
    <w:name w:val="Примечание Знак"/>
    <w:basedOn w:val="a1"/>
    <w:link w:val="afffffff3"/>
    <w:locked/>
    <w:rsid w:val="009C4086"/>
    <w:rPr>
      <w:rFonts w:ascii="Times New Roman" w:eastAsia="Times New Roman" w:hAnsi="Times New Roman"/>
    </w:rPr>
  </w:style>
  <w:style w:type="paragraph" w:customStyle="1" w:styleId="afffffff3">
    <w:name w:val="Примечание"/>
    <w:basedOn w:val="a0"/>
    <w:link w:val="afffffff2"/>
    <w:qFormat/>
    <w:rsid w:val="009C4086"/>
    <w:pPr>
      <w:spacing w:after="120" w:line="276" w:lineRule="auto"/>
      <w:ind w:firstLine="567"/>
      <w:jc w:val="both"/>
    </w:pPr>
    <w:rPr>
      <w:sz w:val="20"/>
      <w:szCs w:val="20"/>
    </w:rPr>
  </w:style>
  <w:style w:type="paragraph" w:customStyle="1" w:styleId="Style20">
    <w:name w:val="Style20"/>
    <w:basedOn w:val="Standard"/>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rsid w:val="009C4086"/>
    <w:rPr>
      <w:rFonts w:ascii="Times New Roman" w:hAnsi="Times New Roman"/>
      <w:b/>
      <w:color w:val="auto"/>
      <w:sz w:val="26"/>
      <w:lang w:val="ru-RU" w:eastAsia="zh-CN"/>
    </w:rPr>
  </w:style>
  <w:style w:type="character" w:customStyle="1" w:styleId="FontStyle158">
    <w:name w:val="Font Style158"/>
    <w:rsid w:val="009C4086"/>
    <w:rPr>
      <w:rFonts w:ascii="Times New Roman" w:hAnsi="Times New Roman"/>
      <w:color w:val="auto"/>
      <w:sz w:val="26"/>
      <w:lang w:val="ru-RU" w:eastAsia="zh-CN"/>
    </w:rPr>
  </w:style>
  <w:style w:type="character" w:customStyle="1" w:styleId="FontStyle163">
    <w:name w:val="Font Style163"/>
    <w:rsid w:val="009C4086"/>
    <w:rPr>
      <w:rFonts w:ascii="Times New Roman" w:hAnsi="Times New Roman"/>
      <w:sz w:val="18"/>
      <w:lang w:val="ru-RU" w:eastAsia="zh-CN"/>
    </w:rPr>
  </w:style>
  <w:style w:type="character" w:customStyle="1" w:styleId="FontStyle162">
    <w:name w:val="Font Style162"/>
    <w:rsid w:val="009C4086"/>
    <w:rPr>
      <w:rFonts w:ascii="Times New Roman" w:hAnsi="Times New Roman"/>
      <w:b/>
      <w:sz w:val="18"/>
      <w:lang w:val="ru-RU" w:eastAsia="zh-CN"/>
    </w:rPr>
  </w:style>
  <w:style w:type="table" w:customStyle="1" w:styleId="afffffff4">
    <w:name w:val="Таблицы"/>
    <w:basedOn w:val="a7"/>
    <w:uiPriority w:val="99"/>
    <w:rsid w:val="009C4086"/>
    <w:pPr>
      <w:jc w:val="center"/>
    </w:pPr>
    <w:rPr>
      <w:rFonts w:eastAsia="Calibri"/>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5">
    <w:name w:val="Placeholder Text"/>
    <w:basedOn w:val="a1"/>
    <w:uiPriority w:val="99"/>
    <w:semiHidden/>
    <w:rsid w:val="009C4086"/>
    <w:rPr>
      <w:rFonts w:cs="Times New Roman"/>
      <w:color w:val="808080"/>
    </w:rPr>
  </w:style>
  <w:style w:type="paragraph" w:customStyle="1" w:styleId="afffffff6">
    <w:name w:val="Абзац"/>
    <w:basedOn w:val="a0"/>
    <w:link w:val="afffffff7"/>
    <w:rsid w:val="009C4086"/>
    <w:pPr>
      <w:spacing w:before="120" w:after="60"/>
      <w:ind w:firstLine="567"/>
      <w:jc w:val="both"/>
    </w:pPr>
    <w:rPr>
      <w:rFonts w:eastAsia="Calibri"/>
      <w:szCs w:val="20"/>
    </w:rPr>
  </w:style>
  <w:style w:type="character" w:customStyle="1" w:styleId="afffffff7">
    <w:name w:val="Абзац Знак"/>
    <w:link w:val="afffffff6"/>
    <w:locked/>
    <w:rsid w:val="009C4086"/>
    <w:rPr>
      <w:rFonts w:ascii="Times New Roman" w:hAnsi="Times New Roman"/>
      <w:sz w:val="24"/>
    </w:rPr>
  </w:style>
  <w:style w:type="character" w:customStyle="1" w:styleId="afff9">
    <w:name w:val="Список Знак"/>
    <w:link w:val="afff8"/>
    <w:locked/>
    <w:rsid w:val="009C4086"/>
    <w:rPr>
      <w:rFonts w:ascii="Times New Roman" w:eastAsia="Times New Roman" w:hAnsi="Times New Roman" w:cs="Mangal"/>
      <w:sz w:val="24"/>
      <w:lang w:eastAsia="zh-CN"/>
    </w:rPr>
  </w:style>
  <w:style w:type="paragraph" w:customStyle="1" w:styleId="stwitextCharChar">
    <w:name w:val="stwi text Char Char"/>
    <w:basedOn w:val="a0"/>
    <w:rsid w:val="009C4086"/>
    <w:pPr>
      <w:spacing w:before="120" w:after="240" w:line="360" w:lineRule="auto"/>
      <w:jc w:val="both"/>
    </w:pPr>
    <w:rPr>
      <w:rFonts w:ascii="Bookman Old Style" w:hAnsi="Bookman Old Style"/>
      <w:szCs w:val="20"/>
      <w:lang w:val="en-GB" w:eastAsia="en-US"/>
    </w:rPr>
  </w:style>
  <w:style w:type="paragraph" w:customStyle="1" w:styleId="afffffff8">
    <w:name w:val="Табличный_заголовки"/>
    <w:basedOn w:val="a0"/>
    <w:rsid w:val="009C4086"/>
    <w:pPr>
      <w:keepNext/>
      <w:keepLines/>
      <w:spacing w:after="120"/>
      <w:jc w:val="center"/>
    </w:pPr>
    <w:rPr>
      <w:rFonts w:ascii="Bookman Old Style" w:hAnsi="Bookman Old Style"/>
      <w:b/>
      <w:sz w:val="22"/>
      <w:szCs w:val="22"/>
    </w:rPr>
  </w:style>
  <w:style w:type="paragraph" w:customStyle="1" w:styleId="afffffff9">
    <w:name w:val="Табличный_центр"/>
    <w:basedOn w:val="a0"/>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a"/>
    <w:rsid w:val="009C4086"/>
    <w:pPr>
      <w:numPr>
        <w:numId w:val="1"/>
      </w:numPr>
      <w:spacing w:after="120"/>
    </w:pPr>
    <w:rPr>
      <w:rFonts w:ascii="Bookman Old Style" w:eastAsia="Calibri" w:hAnsi="Bookman Old Style"/>
      <w:sz w:val="20"/>
      <w:szCs w:val="20"/>
    </w:rPr>
  </w:style>
  <w:style w:type="character" w:customStyle="1" w:styleId="afffffffa">
    <w:name w:val="Табличный_нумерованный Знак"/>
    <w:link w:val="a"/>
    <w:locked/>
    <w:rsid w:val="009C4086"/>
    <w:rPr>
      <w:rFonts w:ascii="Bookman Old Style" w:hAnsi="Bookman Old Style"/>
    </w:rPr>
  </w:style>
  <w:style w:type="paragraph" w:customStyle="1" w:styleId="afffffffb">
    <w:name w:val="Табличный_по ширине"/>
    <w:basedOn w:val="a0"/>
    <w:rsid w:val="009C4086"/>
    <w:pPr>
      <w:spacing w:after="120"/>
      <w:jc w:val="both"/>
    </w:pPr>
    <w:rPr>
      <w:rFonts w:ascii="Bookman Old Style" w:hAnsi="Bookman Old Style"/>
      <w:sz w:val="22"/>
      <w:szCs w:val="22"/>
    </w:rPr>
  </w:style>
  <w:style w:type="character" w:customStyle="1" w:styleId="1ff7">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Знак Знак1 Знак Знак, Знак1 Знак Знак1"/>
    <w:basedOn w:val="a1"/>
    <w:locked/>
    <w:rsid w:val="009C4086"/>
    <w:rPr>
      <w:color w:val="000000"/>
      <w:sz w:val="28"/>
    </w:rPr>
  </w:style>
  <w:style w:type="paragraph" w:customStyle="1" w:styleId="2ff">
    <w:name w:val="Без интервала2"/>
    <w:aliases w:val="14Без отступа,Без отступа"/>
    <w:qFormat/>
    <w:rsid w:val="009C4086"/>
    <w:pPr>
      <w:spacing w:after="200" w:line="276" w:lineRule="auto"/>
    </w:pPr>
    <w:rPr>
      <w:sz w:val="22"/>
      <w:szCs w:val="22"/>
      <w:lang w:eastAsia="en-US"/>
    </w:rPr>
  </w:style>
  <w:style w:type="paragraph" w:styleId="afffffffc">
    <w:name w:val="TOC Heading"/>
    <w:basedOn w:val="11"/>
    <w:next w:val="a0"/>
    <w:uiPriority w:val="39"/>
    <w:qFormat/>
    <w:rsid w:val="009C4086"/>
    <w:pPr>
      <w:keepLines/>
      <w:spacing w:before="240" w:after="120" w:line="259" w:lineRule="auto"/>
      <w:jc w:val="left"/>
      <w:outlineLvl w:val="9"/>
    </w:pPr>
    <w:rPr>
      <w:rFonts w:ascii="Cambria" w:hAnsi="Cambria"/>
      <w:b w:val="0"/>
      <w:color w:val="365F91"/>
      <w:sz w:val="32"/>
      <w:szCs w:val="32"/>
    </w:rPr>
  </w:style>
  <w:style w:type="paragraph" w:customStyle="1" w:styleId="-S">
    <w:name w:val="- S_Маркированный"/>
    <w:basedOn w:val="a0"/>
    <w:autoRedefine/>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rsid w:val="009C4086"/>
    <w:pPr>
      <w:numPr>
        <w:numId w:val="2"/>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locked/>
    <w:rsid w:val="009C4086"/>
    <w:pPr>
      <w:spacing w:after="120" w:line="360" w:lineRule="auto"/>
      <w:ind w:firstLine="709"/>
      <w:jc w:val="both"/>
    </w:pPr>
    <w:rPr>
      <w:rFonts w:eastAsia="Calibri"/>
      <w:szCs w:val="20"/>
    </w:rPr>
  </w:style>
  <w:style w:type="character" w:customStyle="1" w:styleId="S6">
    <w:name w:val="S_Обычный Знак Знак Знак"/>
    <w:link w:val="S5"/>
    <w:locked/>
    <w:rsid w:val="009C4086"/>
    <w:rPr>
      <w:rFonts w:ascii="Times New Roman" w:hAnsi="Times New Roman"/>
      <w:sz w:val="24"/>
    </w:rPr>
  </w:style>
  <w:style w:type="paragraph" w:customStyle="1" w:styleId="afffffffd">
    <w:name w:val="Таблица"/>
    <w:basedOn w:val="a0"/>
    <w:link w:val="afffffffe"/>
    <w:qFormat/>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
    <w:name w:val="Оглавление"/>
    <w:basedOn w:val="a0"/>
    <w:qFormat/>
    <w:rsid w:val="009C4086"/>
    <w:pPr>
      <w:spacing w:after="120" w:line="276" w:lineRule="auto"/>
      <w:jc w:val="center"/>
    </w:pPr>
    <w:rPr>
      <w:rFonts w:ascii="Bookman Old Style" w:hAnsi="Bookman Old Style"/>
      <w:b/>
      <w:sz w:val="28"/>
      <w:szCs w:val="28"/>
    </w:rPr>
  </w:style>
  <w:style w:type="paragraph" w:customStyle="1" w:styleId="2ff0">
    <w:name w:val="Заголовок2"/>
    <w:basedOn w:val="a0"/>
    <w:qFormat/>
    <w:rsid w:val="009C4086"/>
    <w:pPr>
      <w:spacing w:after="120" w:line="276" w:lineRule="auto"/>
      <w:ind w:firstLine="709"/>
      <w:jc w:val="both"/>
    </w:pPr>
    <w:rPr>
      <w:rFonts w:ascii="Bookman Old Style" w:hAnsi="Bookman Old Style"/>
      <w:b/>
    </w:rPr>
  </w:style>
  <w:style w:type="paragraph" w:customStyle="1" w:styleId="affffffff0">
    <w:name w:val="+Подзаголовок"/>
    <w:basedOn w:val="20"/>
    <w:qFormat/>
    <w:rsid w:val="009C4086"/>
    <w:pPr>
      <w:keepLines/>
      <w:spacing w:before="200" w:after="200" w:line="276" w:lineRule="auto"/>
      <w:jc w:val="both"/>
    </w:pPr>
    <w:rPr>
      <w:rFonts w:ascii="Bookman Old Style" w:hAnsi="Bookman Old Style"/>
      <w:b/>
      <w:bCs/>
      <w:sz w:val="24"/>
      <w:szCs w:val="26"/>
      <w:lang w:eastAsia="en-US"/>
    </w:rPr>
  </w:style>
  <w:style w:type="table" w:customStyle="1" w:styleId="3f0">
    <w:name w:val="Сетка таблицы3"/>
    <w:uiPriority w:val="5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1">
    <w:name w:val="Book Title"/>
    <w:basedOn w:val="a1"/>
    <w:uiPriority w:val="33"/>
    <w:qFormat/>
    <w:rsid w:val="009C4086"/>
    <w:rPr>
      <w:rFonts w:cs="Times New Roman"/>
      <w:b/>
      <w:bCs/>
      <w:i/>
      <w:iCs/>
      <w:spacing w:val="5"/>
    </w:rPr>
  </w:style>
  <w:style w:type="paragraph" w:customStyle="1" w:styleId="affffffff2">
    <w:name w:val="Знак Знак Знак"/>
    <w:basedOn w:val="a0"/>
    <w:rsid w:val="009C4086"/>
    <w:pPr>
      <w:spacing w:after="160"/>
    </w:pPr>
    <w:rPr>
      <w:sz w:val="20"/>
      <w:szCs w:val="20"/>
      <w:lang w:val="en-US" w:eastAsia="en-US"/>
    </w:rPr>
  </w:style>
  <w:style w:type="character" w:customStyle="1" w:styleId="NoSpacingChar">
    <w:name w:val="No Spacing Char"/>
    <w:link w:val="111"/>
    <w:locked/>
    <w:rsid w:val="009C4086"/>
    <w:rPr>
      <w:rFonts w:eastAsia="Times New Roman"/>
      <w:sz w:val="22"/>
      <w:szCs w:val="22"/>
      <w:lang w:bidi="ar-SA"/>
    </w:rPr>
  </w:style>
  <w:style w:type="paragraph" w:customStyle="1" w:styleId="Style35">
    <w:name w:val="Style35"/>
    <w:basedOn w:val="a0"/>
    <w:rsid w:val="009C4086"/>
    <w:pPr>
      <w:widowControl w:val="0"/>
      <w:autoSpaceDE w:val="0"/>
      <w:autoSpaceDN w:val="0"/>
      <w:adjustRightInd w:val="0"/>
      <w:spacing w:after="120" w:line="256" w:lineRule="exact"/>
      <w:jc w:val="center"/>
    </w:pPr>
  </w:style>
  <w:style w:type="paragraph" w:customStyle="1" w:styleId="Style4">
    <w:name w:val="Style4"/>
    <w:basedOn w:val="a0"/>
    <w:uiPriority w:val="99"/>
    <w:rsid w:val="009C4086"/>
    <w:pPr>
      <w:widowControl w:val="0"/>
      <w:autoSpaceDE w:val="0"/>
      <w:autoSpaceDN w:val="0"/>
      <w:adjustRightInd w:val="0"/>
      <w:spacing w:after="120"/>
    </w:pPr>
  </w:style>
  <w:style w:type="paragraph" w:customStyle="1" w:styleId="Style5">
    <w:name w:val="Style5"/>
    <w:basedOn w:val="a0"/>
    <w:uiPriority w:val="99"/>
    <w:rsid w:val="009C4086"/>
    <w:pPr>
      <w:widowControl w:val="0"/>
      <w:autoSpaceDE w:val="0"/>
      <w:autoSpaceDN w:val="0"/>
      <w:adjustRightInd w:val="0"/>
      <w:spacing w:after="120" w:line="241" w:lineRule="exact"/>
      <w:jc w:val="both"/>
    </w:pPr>
  </w:style>
  <w:style w:type="paragraph" w:customStyle="1" w:styleId="Style8">
    <w:name w:val="Style8"/>
    <w:basedOn w:val="a0"/>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uiPriority w:val="99"/>
    <w:rsid w:val="009C4086"/>
    <w:pPr>
      <w:widowControl w:val="0"/>
      <w:autoSpaceDE w:val="0"/>
      <w:autoSpaceDN w:val="0"/>
      <w:adjustRightInd w:val="0"/>
      <w:spacing w:after="120" w:line="238" w:lineRule="exact"/>
    </w:pPr>
  </w:style>
  <w:style w:type="paragraph" w:customStyle="1" w:styleId="Style16">
    <w:name w:val="Style16"/>
    <w:basedOn w:val="a0"/>
    <w:rsid w:val="009C4086"/>
    <w:pPr>
      <w:widowControl w:val="0"/>
      <w:autoSpaceDE w:val="0"/>
      <w:autoSpaceDN w:val="0"/>
      <w:adjustRightInd w:val="0"/>
      <w:spacing w:after="120" w:line="278" w:lineRule="exact"/>
      <w:jc w:val="center"/>
    </w:pPr>
  </w:style>
  <w:style w:type="paragraph" w:customStyle="1" w:styleId="Style17">
    <w:name w:val="Style17"/>
    <w:basedOn w:val="a0"/>
    <w:rsid w:val="009C4086"/>
    <w:pPr>
      <w:widowControl w:val="0"/>
      <w:autoSpaceDE w:val="0"/>
      <w:autoSpaceDN w:val="0"/>
      <w:adjustRightInd w:val="0"/>
      <w:spacing w:after="120" w:line="288" w:lineRule="exact"/>
    </w:pPr>
  </w:style>
  <w:style w:type="paragraph" w:customStyle="1" w:styleId="Style18">
    <w:name w:val="Style18"/>
    <w:basedOn w:val="a0"/>
    <w:rsid w:val="009C4086"/>
    <w:pPr>
      <w:widowControl w:val="0"/>
      <w:autoSpaceDE w:val="0"/>
      <w:autoSpaceDN w:val="0"/>
      <w:adjustRightInd w:val="0"/>
      <w:spacing w:after="120" w:line="283" w:lineRule="exact"/>
      <w:ind w:firstLine="245"/>
    </w:pPr>
  </w:style>
  <w:style w:type="paragraph" w:customStyle="1" w:styleId="Style19">
    <w:name w:val="Style19"/>
    <w:basedOn w:val="a0"/>
    <w:rsid w:val="009C4086"/>
    <w:pPr>
      <w:widowControl w:val="0"/>
      <w:autoSpaceDE w:val="0"/>
      <w:autoSpaceDN w:val="0"/>
      <w:adjustRightInd w:val="0"/>
      <w:spacing w:after="120" w:line="283" w:lineRule="exact"/>
      <w:jc w:val="center"/>
    </w:pPr>
  </w:style>
  <w:style w:type="paragraph" w:customStyle="1" w:styleId="Style21">
    <w:name w:val="Style21"/>
    <w:basedOn w:val="a0"/>
    <w:rsid w:val="009C4086"/>
    <w:pPr>
      <w:widowControl w:val="0"/>
      <w:autoSpaceDE w:val="0"/>
      <w:autoSpaceDN w:val="0"/>
      <w:adjustRightInd w:val="0"/>
      <w:spacing w:after="120"/>
    </w:pPr>
    <w:rPr>
      <w:rFonts w:ascii="Calibri" w:hAnsi="Calibri"/>
    </w:rPr>
  </w:style>
  <w:style w:type="paragraph" w:customStyle="1" w:styleId="Style22">
    <w:name w:val="Style22"/>
    <w:basedOn w:val="a0"/>
    <w:rsid w:val="009C4086"/>
    <w:pPr>
      <w:widowControl w:val="0"/>
      <w:autoSpaceDE w:val="0"/>
      <w:autoSpaceDN w:val="0"/>
      <w:adjustRightInd w:val="0"/>
      <w:spacing w:after="120"/>
    </w:pPr>
    <w:rPr>
      <w:rFonts w:ascii="Calibri" w:hAnsi="Calibri"/>
    </w:rPr>
  </w:style>
  <w:style w:type="paragraph" w:customStyle="1" w:styleId="Style26">
    <w:name w:val="Style26"/>
    <w:basedOn w:val="a0"/>
    <w:rsid w:val="009C4086"/>
    <w:pPr>
      <w:widowControl w:val="0"/>
      <w:autoSpaceDE w:val="0"/>
      <w:autoSpaceDN w:val="0"/>
      <w:adjustRightInd w:val="0"/>
      <w:spacing w:after="120"/>
    </w:pPr>
    <w:rPr>
      <w:rFonts w:ascii="Calibri" w:hAnsi="Calibri"/>
    </w:rPr>
  </w:style>
  <w:style w:type="paragraph" w:customStyle="1" w:styleId="Style27">
    <w:name w:val="Style27"/>
    <w:basedOn w:val="a0"/>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locked/>
    <w:rsid w:val="009C4086"/>
    <w:rPr>
      <w:sz w:val="28"/>
    </w:rPr>
  </w:style>
  <w:style w:type="paragraph" w:customStyle="1" w:styleId="Sweet0">
    <w:name w:val="Sweet_основной текст"/>
    <w:basedOn w:val="a0"/>
    <w:link w:val="Sweet"/>
    <w:rsid w:val="009C4086"/>
    <w:pPr>
      <w:spacing w:after="120"/>
      <w:ind w:firstLine="709"/>
      <w:jc w:val="both"/>
    </w:pPr>
    <w:rPr>
      <w:rFonts w:ascii="Calibri" w:eastAsia="Calibri" w:hAnsi="Calibri"/>
      <w:sz w:val="28"/>
      <w:szCs w:val="20"/>
    </w:rPr>
  </w:style>
  <w:style w:type="paragraph" w:customStyle="1" w:styleId="Style9">
    <w:name w:val="Style9"/>
    <w:basedOn w:val="a0"/>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rsid w:val="009C4086"/>
    <w:pPr>
      <w:widowControl w:val="0"/>
      <w:autoSpaceDE w:val="0"/>
      <w:autoSpaceDN w:val="0"/>
      <w:adjustRightInd w:val="0"/>
      <w:spacing w:after="120"/>
    </w:pPr>
    <w:rPr>
      <w:rFonts w:ascii="Cambria" w:hAnsi="Cambria"/>
    </w:rPr>
  </w:style>
  <w:style w:type="paragraph" w:customStyle="1" w:styleId="Style96">
    <w:name w:val="Style96"/>
    <w:basedOn w:val="a0"/>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rsid w:val="009C4086"/>
    <w:rPr>
      <w:rFonts w:ascii="Times New Roman" w:hAnsi="Times New Roman"/>
      <w:sz w:val="22"/>
    </w:rPr>
  </w:style>
  <w:style w:type="character" w:customStyle="1" w:styleId="FontStyle69">
    <w:name w:val="Font Style69"/>
    <w:rsid w:val="009C4086"/>
    <w:rPr>
      <w:rFonts w:ascii="Times New Roman" w:hAnsi="Times New Roman"/>
      <w:sz w:val="20"/>
    </w:rPr>
  </w:style>
  <w:style w:type="character" w:customStyle="1" w:styleId="FontStyle71">
    <w:name w:val="Font Style71"/>
    <w:rsid w:val="009C4086"/>
    <w:rPr>
      <w:rFonts w:ascii="Arial" w:hAnsi="Arial"/>
      <w:b/>
      <w:sz w:val="20"/>
    </w:rPr>
  </w:style>
  <w:style w:type="character" w:customStyle="1" w:styleId="FontStyle72">
    <w:name w:val="Font Style72"/>
    <w:rsid w:val="009C4086"/>
    <w:rPr>
      <w:rFonts w:ascii="Arial" w:hAnsi="Arial"/>
      <w:sz w:val="18"/>
    </w:rPr>
  </w:style>
  <w:style w:type="character" w:customStyle="1" w:styleId="FontStyle112">
    <w:name w:val="Font Style112"/>
    <w:rsid w:val="009C4086"/>
    <w:rPr>
      <w:rFonts w:ascii="Times New Roman" w:hAnsi="Times New Roman"/>
      <w:sz w:val="22"/>
    </w:rPr>
  </w:style>
  <w:style w:type="character" w:customStyle="1" w:styleId="FontStyle24">
    <w:name w:val="Font Style24"/>
    <w:rsid w:val="009C4086"/>
    <w:rPr>
      <w:rFonts w:ascii="Times New Roman" w:hAnsi="Times New Roman"/>
      <w:sz w:val="26"/>
    </w:rPr>
  </w:style>
  <w:style w:type="character" w:customStyle="1" w:styleId="FontStyle21">
    <w:name w:val="Font Style21"/>
    <w:rsid w:val="009C4086"/>
    <w:rPr>
      <w:rFonts w:ascii="Arial" w:hAnsi="Arial"/>
      <w:b/>
      <w:spacing w:val="100"/>
      <w:sz w:val="32"/>
    </w:rPr>
  </w:style>
  <w:style w:type="character" w:customStyle="1" w:styleId="FontStyle25">
    <w:name w:val="Font Style25"/>
    <w:rsid w:val="009C4086"/>
    <w:rPr>
      <w:rFonts w:ascii="Times New Roman" w:hAnsi="Times New Roman"/>
      <w:i/>
      <w:sz w:val="20"/>
    </w:rPr>
  </w:style>
  <w:style w:type="character" w:customStyle="1" w:styleId="FontStyle26">
    <w:name w:val="Font Style26"/>
    <w:rsid w:val="009C4086"/>
    <w:rPr>
      <w:rFonts w:ascii="Times New Roman" w:hAnsi="Times New Roman"/>
      <w:i/>
      <w:sz w:val="20"/>
    </w:rPr>
  </w:style>
  <w:style w:type="character" w:customStyle="1" w:styleId="FontStyle27">
    <w:name w:val="Font Style27"/>
    <w:rsid w:val="009C4086"/>
    <w:rPr>
      <w:rFonts w:ascii="Times New Roman" w:hAnsi="Times New Roman"/>
      <w:b/>
      <w:sz w:val="22"/>
    </w:rPr>
  </w:style>
  <w:style w:type="character" w:customStyle="1" w:styleId="FontStyle28">
    <w:name w:val="Font Style28"/>
    <w:rsid w:val="009C4086"/>
    <w:rPr>
      <w:rFonts w:ascii="Times New Roman" w:hAnsi="Times New Roman"/>
      <w:sz w:val="20"/>
    </w:rPr>
  </w:style>
  <w:style w:type="character" w:customStyle="1" w:styleId="FontStyle29">
    <w:name w:val="Font Style29"/>
    <w:rsid w:val="009C4086"/>
    <w:rPr>
      <w:rFonts w:ascii="Times New Roman" w:hAnsi="Times New Roman"/>
      <w:sz w:val="20"/>
    </w:rPr>
  </w:style>
  <w:style w:type="character" w:customStyle="1" w:styleId="FontStyle58">
    <w:name w:val="Font Style58"/>
    <w:rsid w:val="009C4086"/>
    <w:rPr>
      <w:rFonts w:ascii="Calibri" w:hAnsi="Calibri"/>
      <w:sz w:val="32"/>
    </w:rPr>
  </w:style>
  <w:style w:type="character" w:customStyle="1" w:styleId="FontStyle61">
    <w:name w:val="Font Style61"/>
    <w:rsid w:val="009C4086"/>
    <w:rPr>
      <w:rFonts w:ascii="Calibri" w:hAnsi="Calibri"/>
      <w:b/>
      <w:i/>
      <w:sz w:val="10"/>
    </w:rPr>
  </w:style>
  <w:style w:type="character" w:customStyle="1" w:styleId="FontStyle60">
    <w:name w:val="Font Style60"/>
    <w:rsid w:val="009C4086"/>
    <w:rPr>
      <w:rFonts w:ascii="Garamond" w:hAnsi="Garamond"/>
      <w:b/>
      <w:spacing w:val="20"/>
      <w:sz w:val="12"/>
    </w:rPr>
  </w:style>
  <w:style w:type="character" w:customStyle="1" w:styleId="FontStyle62">
    <w:name w:val="Font Style62"/>
    <w:rsid w:val="009C4086"/>
    <w:rPr>
      <w:rFonts w:ascii="Garamond" w:hAnsi="Garamond"/>
      <w:b/>
      <w:spacing w:val="20"/>
      <w:sz w:val="18"/>
    </w:rPr>
  </w:style>
  <w:style w:type="character" w:customStyle="1" w:styleId="FontStyle63">
    <w:name w:val="Font Style63"/>
    <w:rsid w:val="009C4086"/>
    <w:rPr>
      <w:rFonts w:ascii="Garamond" w:hAnsi="Garamond"/>
      <w:b/>
      <w:spacing w:val="90"/>
      <w:sz w:val="14"/>
    </w:rPr>
  </w:style>
  <w:style w:type="character" w:customStyle="1" w:styleId="FontStyle182">
    <w:name w:val="Font Style182"/>
    <w:rsid w:val="009C4086"/>
    <w:rPr>
      <w:rFonts w:ascii="Times New Roman" w:hAnsi="Times New Roman"/>
      <w:sz w:val="22"/>
    </w:rPr>
  </w:style>
  <w:style w:type="character" w:customStyle="1" w:styleId="FontStyle128">
    <w:name w:val="Font Style128"/>
    <w:rsid w:val="009C4086"/>
    <w:rPr>
      <w:rFonts w:ascii="Times New Roman" w:hAnsi="Times New Roman"/>
      <w:sz w:val="16"/>
    </w:rPr>
  </w:style>
  <w:style w:type="character" w:customStyle="1" w:styleId="FontStyle130">
    <w:name w:val="Font Style130"/>
    <w:rsid w:val="009C4086"/>
    <w:rPr>
      <w:rFonts w:ascii="Arial" w:hAnsi="Arial"/>
      <w:b/>
      <w:spacing w:val="-10"/>
      <w:sz w:val="32"/>
    </w:rPr>
  </w:style>
  <w:style w:type="character" w:customStyle="1" w:styleId="FontStyle180">
    <w:name w:val="Font Style180"/>
    <w:rsid w:val="009C4086"/>
    <w:rPr>
      <w:rFonts w:ascii="Times New Roman" w:hAnsi="Times New Roman"/>
      <w:b/>
      <w:sz w:val="22"/>
    </w:rPr>
  </w:style>
  <w:style w:type="character" w:customStyle="1" w:styleId="FontStyle178">
    <w:name w:val="Font Style178"/>
    <w:rsid w:val="009C4086"/>
    <w:rPr>
      <w:rFonts w:ascii="Times New Roman" w:hAnsi="Times New Roman"/>
      <w:sz w:val="20"/>
    </w:rPr>
  </w:style>
  <w:style w:type="character" w:customStyle="1" w:styleId="FontStyle177">
    <w:name w:val="Font Style177"/>
    <w:rsid w:val="009C4086"/>
    <w:rPr>
      <w:rFonts w:ascii="Calibri" w:hAnsi="Calibri"/>
      <w:sz w:val="18"/>
    </w:rPr>
  </w:style>
  <w:style w:type="character" w:customStyle="1" w:styleId="FontStyle171">
    <w:name w:val="Font Style171"/>
    <w:rsid w:val="009C4086"/>
    <w:rPr>
      <w:rFonts w:ascii="Times New Roman" w:hAnsi="Times New Roman"/>
      <w:sz w:val="18"/>
    </w:rPr>
  </w:style>
  <w:style w:type="paragraph" w:customStyle="1" w:styleId="3f1">
    <w:name w:val="Без интервала3"/>
    <w:rsid w:val="009C4086"/>
    <w:rPr>
      <w:sz w:val="22"/>
      <w:szCs w:val="22"/>
      <w:lang w:eastAsia="en-US"/>
    </w:rPr>
  </w:style>
  <w:style w:type="paragraph" w:customStyle="1" w:styleId="45">
    <w:name w:val="Без интервала4"/>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rsid w:val="009C4086"/>
    <w:pPr>
      <w:ind w:left="284" w:firstLine="709"/>
      <w:jc w:val="both"/>
    </w:pPr>
    <w:rPr>
      <w:rFonts w:ascii="Bookman Old Style" w:hAnsi="Bookman Old Style"/>
      <w:color w:val="000000"/>
      <w:lang w:val="en-US"/>
    </w:rPr>
  </w:style>
  <w:style w:type="paragraph" w:customStyle="1" w:styleId="Style34">
    <w:name w:val="Style34"/>
    <w:basedOn w:val="Standard"/>
    <w:rsid w:val="009C4086"/>
    <w:pPr>
      <w:widowControl w:val="0"/>
      <w:autoSpaceDE w:val="0"/>
    </w:pPr>
    <w:rPr>
      <w:rFonts w:eastAsia="Calibri"/>
      <w:sz w:val="24"/>
      <w:szCs w:val="24"/>
      <w:lang w:eastAsia="zh-CN" w:bidi="hi-IN"/>
    </w:rPr>
  </w:style>
  <w:style w:type="paragraph" w:customStyle="1" w:styleId="Style37">
    <w:name w:val="Style37"/>
    <w:basedOn w:val="Standard"/>
    <w:rsid w:val="009C4086"/>
    <w:pPr>
      <w:widowControl w:val="0"/>
      <w:autoSpaceDE w:val="0"/>
    </w:pPr>
    <w:rPr>
      <w:rFonts w:eastAsia="Calibri"/>
      <w:sz w:val="24"/>
      <w:szCs w:val="24"/>
      <w:lang w:eastAsia="zh-CN" w:bidi="hi-IN"/>
    </w:rPr>
  </w:style>
  <w:style w:type="paragraph" w:customStyle="1" w:styleId="Style82">
    <w:name w:val="Style82"/>
    <w:basedOn w:val="Standard"/>
    <w:rsid w:val="009C4086"/>
    <w:pPr>
      <w:widowControl w:val="0"/>
      <w:autoSpaceDE w:val="0"/>
    </w:pPr>
    <w:rPr>
      <w:rFonts w:eastAsia="Calibri"/>
      <w:sz w:val="24"/>
      <w:szCs w:val="24"/>
      <w:lang w:eastAsia="zh-CN" w:bidi="hi-IN"/>
    </w:rPr>
  </w:style>
  <w:style w:type="paragraph" w:customStyle="1" w:styleId="affffffff3">
    <w:name w:val="Базовый"/>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rsid w:val="009C4086"/>
    <w:pPr>
      <w:ind w:left="284"/>
      <w:jc w:val="both"/>
    </w:pPr>
    <w:rPr>
      <w:rFonts w:ascii="Bookman Old Style" w:hAnsi="Bookman Old Style"/>
      <w:szCs w:val="28"/>
    </w:rPr>
  </w:style>
  <w:style w:type="character" w:customStyle="1" w:styleId="145">
    <w:name w:val="Текст 14(основной) Знак"/>
    <w:basedOn w:val="a1"/>
    <w:link w:val="144"/>
    <w:locked/>
    <w:rsid w:val="009C4086"/>
    <w:rPr>
      <w:rFonts w:ascii="Bookman Old Style" w:eastAsia="Times New Roman" w:hAnsi="Bookman Old Style"/>
      <w:sz w:val="24"/>
      <w:szCs w:val="28"/>
    </w:rPr>
  </w:style>
  <w:style w:type="character" w:customStyle="1" w:styleId="121">
    <w:name w:val="Стиль 12 пт"/>
    <w:basedOn w:val="a1"/>
    <w:rsid w:val="009C4086"/>
    <w:rPr>
      <w:rFonts w:cs="Times New Roman"/>
      <w:sz w:val="24"/>
    </w:rPr>
  </w:style>
  <w:style w:type="paragraph" w:customStyle="1" w:styleId="1210">
    <w:name w:val="Стиль 12 пт1"/>
    <w:next w:val="a0"/>
    <w:qFormat/>
    <w:rsid w:val="009C4086"/>
    <w:pPr>
      <w:contextualSpacing/>
    </w:pPr>
    <w:rPr>
      <w:rFonts w:ascii="Times New Roman" w:eastAsia="Times New Roman" w:hAnsi="Times New Roman"/>
      <w:sz w:val="24"/>
      <w:szCs w:val="24"/>
    </w:rPr>
  </w:style>
  <w:style w:type="character" w:customStyle="1" w:styleId="215">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rsid w:val="009C4086"/>
    <w:rPr>
      <w:rFonts w:cs="Times New Roman"/>
      <w:b/>
      <w:bCs/>
      <w:sz w:val="24"/>
      <w:szCs w:val="24"/>
      <w:lang w:val="ru-RU" w:eastAsia="ru-RU" w:bidi="ar-SA"/>
    </w:rPr>
  </w:style>
  <w:style w:type="paragraph" w:customStyle="1" w:styleId="122">
    <w:name w:val="Текст 12(таблица)"/>
    <w:basedOn w:val="a0"/>
    <w:rsid w:val="009C4086"/>
    <w:pPr>
      <w:jc w:val="both"/>
    </w:pPr>
    <w:rPr>
      <w:rFonts w:ascii="Bookman Old Style" w:hAnsi="Bookman Old Style"/>
      <w:lang w:val="en-US"/>
    </w:rPr>
  </w:style>
  <w:style w:type="paragraph" w:customStyle="1" w:styleId="102">
    <w:name w:val="Текст 10(таблица)"/>
    <w:basedOn w:val="a0"/>
    <w:rsid w:val="009C4086"/>
    <w:pPr>
      <w:jc w:val="both"/>
    </w:pPr>
    <w:rPr>
      <w:rFonts w:ascii="Bookman Old Style" w:hAnsi="Bookman Old Style"/>
      <w:sz w:val="20"/>
      <w:lang w:val="en-US"/>
    </w:rPr>
  </w:style>
  <w:style w:type="paragraph" w:customStyle="1" w:styleId="146">
    <w:name w:val="Текст 14(поцентру) Знак"/>
    <w:basedOn w:val="a0"/>
    <w:link w:val="147"/>
    <w:rsid w:val="009C4086"/>
    <w:pPr>
      <w:spacing w:line="360" w:lineRule="auto"/>
      <w:ind w:left="708" w:firstLine="708"/>
      <w:jc w:val="center"/>
    </w:pPr>
    <w:rPr>
      <w:rFonts w:ascii="Bookman Old Style" w:eastAsia="Calibri" w:hAnsi="Bookman Old Style"/>
      <w:szCs w:val="20"/>
    </w:rPr>
  </w:style>
  <w:style w:type="character" w:customStyle="1" w:styleId="147">
    <w:name w:val="Текст 14(поцентру) Знак Знак"/>
    <w:link w:val="146"/>
    <w:locked/>
    <w:rsid w:val="009C4086"/>
    <w:rPr>
      <w:rFonts w:ascii="Bookman Old Style" w:hAnsi="Bookman Old Style"/>
      <w:sz w:val="24"/>
    </w:rPr>
  </w:style>
  <w:style w:type="paragraph" w:customStyle="1" w:styleId="148">
    <w:name w:val="Текст 14(справа)"/>
    <w:basedOn w:val="144"/>
    <w:link w:val="149"/>
    <w:rsid w:val="009C4086"/>
    <w:pPr>
      <w:ind w:firstLine="709"/>
      <w:jc w:val="right"/>
    </w:pPr>
    <w:rPr>
      <w:color w:val="000000"/>
      <w:szCs w:val="24"/>
    </w:rPr>
  </w:style>
  <w:style w:type="character" w:customStyle="1" w:styleId="149">
    <w:name w:val="Текст 14(справа) Знак"/>
    <w:basedOn w:val="145"/>
    <w:link w:val="148"/>
    <w:locked/>
    <w:rsid w:val="009C4086"/>
    <w:rPr>
      <w:rFonts w:ascii="Bookman Old Style" w:eastAsia="Times New Roman" w:hAnsi="Bookman Old Style"/>
      <w:color w:val="000000"/>
      <w:sz w:val="24"/>
      <w:szCs w:val="24"/>
    </w:rPr>
  </w:style>
  <w:style w:type="paragraph" w:customStyle="1" w:styleId="14a">
    <w:name w:val="Текст 14(поцентру)"/>
    <w:basedOn w:val="148"/>
    <w:rsid w:val="009C4086"/>
    <w:pPr>
      <w:ind w:left="708"/>
      <w:jc w:val="center"/>
    </w:pPr>
  </w:style>
  <w:style w:type="paragraph" w:customStyle="1" w:styleId="affffffff4">
    <w:name w:val="основной текст"/>
    <w:basedOn w:val="a0"/>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rsid w:val="009C4086"/>
    <w:rPr>
      <w:rFonts w:ascii="Times New Roman" w:hAnsi="Times New Roman" w:cs="Times New Roman"/>
      <w:sz w:val="24"/>
      <w:szCs w:val="24"/>
      <w:lang w:eastAsia="ru-RU"/>
    </w:rPr>
  </w:style>
  <w:style w:type="character" w:customStyle="1" w:styleId="1410">
    <w:name w:val="Текст 14(основной) Знак1"/>
    <w:basedOn w:val="a1"/>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eastAsia="en-US"/>
    </w:rPr>
  </w:style>
  <w:style w:type="paragraph" w:styleId="affffffff5">
    <w:name w:val="Block Text"/>
    <w:basedOn w:val="a0"/>
    <w:uiPriority w:val="99"/>
    <w:rsid w:val="009C4086"/>
    <w:pPr>
      <w:ind w:left="-74" w:right="-109"/>
      <w:jc w:val="center"/>
    </w:pPr>
    <w:rPr>
      <w:rFonts w:ascii="Bookman Old Style" w:hAnsi="Bookman Old Style"/>
    </w:rPr>
  </w:style>
  <w:style w:type="character" w:customStyle="1" w:styleId="1ff8">
    <w:name w:val="Знак Знак1"/>
    <w:rsid w:val="009C4086"/>
    <w:rPr>
      <w:sz w:val="24"/>
    </w:rPr>
  </w:style>
  <w:style w:type="character" w:customStyle="1" w:styleId="317">
    <w:name w:val="Заголовок 3 Знак1"/>
    <w:aliases w:val="Заголовок 3 Знак Знак,Знак Знак Знак1,Знак Знак2,Заголовок 3 Знак Знак1,Заголовок 3 Знак Знак Знак, Знак Знак Знак1, Знак Знак2, Знак Знак Знак Знак"/>
    <w:rsid w:val="009C4086"/>
    <w:rPr>
      <w:b/>
      <w:sz w:val="24"/>
      <w:lang w:val="ru-RU" w:eastAsia="ru-RU"/>
    </w:rPr>
  </w:style>
  <w:style w:type="character" w:customStyle="1" w:styleId="3f2">
    <w:name w:val="Знак Знак Знак3"/>
    <w:rsid w:val="009C4086"/>
    <w:rPr>
      <w:rFonts w:ascii="Arial" w:hAnsi="Arial"/>
      <w:b/>
      <w:sz w:val="26"/>
      <w:lang w:val="ru-RU" w:eastAsia="ru-RU"/>
    </w:rPr>
  </w:style>
  <w:style w:type="character" w:customStyle="1" w:styleId="grame">
    <w:name w:val="grame"/>
    <w:basedOn w:val="a1"/>
    <w:rsid w:val="009C4086"/>
    <w:rPr>
      <w:rFonts w:cs="Times New Roman"/>
    </w:rPr>
  </w:style>
  <w:style w:type="paragraph" w:customStyle="1" w:styleId="103">
    <w:name w:val="Титул 10"/>
    <w:basedOn w:val="102"/>
    <w:rsid w:val="009C4086"/>
    <w:pPr>
      <w:jc w:val="right"/>
    </w:pPr>
  </w:style>
  <w:style w:type="paragraph" w:customStyle="1" w:styleId="text">
    <w:name w:val="text"/>
    <w:basedOn w:val="a0"/>
    <w:rsid w:val="009C4086"/>
    <w:pPr>
      <w:ind w:left="105" w:right="105" w:firstLine="397"/>
      <w:jc w:val="both"/>
    </w:pPr>
    <w:rPr>
      <w:rFonts w:ascii="Trebuchet MS" w:hAnsi="Trebuchet MS"/>
    </w:rPr>
  </w:style>
  <w:style w:type="paragraph" w:customStyle="1" w:styleId="14c">
    <w:name w:val="Текст 14(курсив)"/>
    <w:basedOn w:val="144"/>
    <w:link w:val="14d"/>
    <w:rsid w:val="009C4086"/>
    <w:pPr>
      <w:tabs>
        <w:tab w:val="left" w:pos="0"/>
      </w:tabs>
      <w:ind w:firstLine="709"/>
    </w:pPr>
    <w:rPr>
      <w:rFonts w:eastAsia="Calibri"/>
      <w:i/>
      <w:sz w:val="28"/>
      <w:szCs w:val="20"/>
    </w:rPr>
  </w:style>
  <w:style w:type="character" w:customStyle="1" w:styleId="14d">
    <w:name w:val="Текст 14(курсив) Знак"/>
    <w:link w:val="14c"/>
    <w:locked/>
    <w:rsid w:val="009C4086"/>
    <w:rPr>
      <w:rFonts w:ascii="Bookman Old Style" w:hAnsi="Bookman Old Style"/>
      <w:i/>
      <w:sz w:val="28"/>
    </w:rPr>
  </w:style>
  <w:style w:type="paragraph" w:customStyle="1" w:styleId="182">
    <w:name w:val="Титул 18"/>
    <w:basedOn w:val="103"/>
    <w:rsid w:val="009C4086"/>
    <w:rPr>
      <w:sz w:val="36"/>
    </w:rPr>
  </w:style>
  <w:style w:type="paragraph" w:customStyle="1" w:styleId="221">
    <w:name w:val="Титул 22"/>
    <w:basedOn w:val="182"/>
    <w:rsid w:val="009C4086"/>
    <w:pPr>
      <w:ind w:left="708"/>
      <w:jc w:val="center"/>
    </w:pPr>
    <w:rPr>
      <w:b/>
      <w:sz w:val="44"/>
    </w:rPr>
  </w:style>
  <w:style w:type="paragraph" w:customStyle="1" w:styleId="cat1">
    <w:name w:val="cat1"/>
    <w:basedOn w:val="a0"/>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rsid w:val="009C4086"/>
    <w:pPr>
      <w:spacing w:before="100" w:beforeAutospacing="1" w:after="100" w:afterAutospacing="1"/>
    </w:pPr>
    <w:rPr>
      <w:rFonts w:ascii="Bookman Old Style" w:hAnsi="Bookman Old Style"/>
    </w:rPr>
  </w:style>
  <w:style w:type="character" w:customStyle="1" w:styleId="ssyl2">
    <w:name w:val="ssyl2"/>
    <w:basedOn w:val="a1"/>
    <w:rsid w:val="009C4086"/>
    <w:rPr>
      <w:rFonts w:cs="Times New Roman"/>
    </w:rPr>
  </w:style>
  <w:style w:type="character" w:customStyle="1" w:styleId="text1">
    <w:name w:val="text1"/>
    <w:basedOn w:val="a1"/>
    <w:rsid w:val="009C4086"/>
    <w:rPr>
      <w:rFonts w:cs="Times New Roman"/>
    </w:rPr>
  </w:style>
  <w:style w:type="character" w:customStyle="1" w:styleId="text3">
    <w:name w:val="text3"/>
    <w:basedOn w:val="a1"/>
    <w:rsid w:val="009C4086"/>
    <w:rPr>
      <w:rFonts w:cs="Times New Roman"/>
    </w:rPr>
  </w:style>
  <w:style w:type="character" w:customStyle="1" w:styleId="1ff9">
    <w:name w:val="заголовокпогода1"/>
    <w:basedOn w:val="a1"/>
    <w:rsid w:val="009C4086"/>
    <w:rPr>
      <w:rFonts w:cs="Times New Roman"/>
    </w:rPr>
  </w:style>
  <w:style w:type="paragraph" w:customStyle="1" w:styleId="small">
    <w:name w:val="small"/>
    <w:basedOn w:val="a0"/>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rsid w:val="009C4086"/>
    <w:rPr>
      <w:sz w:val="24"/>
    </w:rPr>
  </w:style>
  <w:style w:type="paragraph" w:customStyle="1" w:styleId="xl30">
    <w:name w:val="xl30"/>
    <w:basedOn w:val="a0"/>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3">
    <w:name w:val="Знак Знак11"/>
    <w:basedOn w:val="a1"/>
    <w:locked/>
    <w:rsid w:val="009C4086"/>
    <w:rPr>
      <w:rFonts w:cs="Times New Roman"/>
      <w:sz w:val="24"/>
      <w:szCs w:val="24"/>
      <w:lang w:val="ru-RU" w:eastAsia="ru-RU" w:bidi="ar-SA"/>
    </w:rPr>
  </w:style>
  <w:style w:type="character" w:customStyle="1" w:styleId="240">
    <w:name w:val="Знак Знак24"/>
    <w:basedOn w:val="a1"/>
    <w:rsid w:val="009C4086"/>
    <w:rPr>
      <w:rFonts w:cs="Times New Roman"/>
      <w:b/>
      <w:bCs/>
      <w:sz w:val="24"/>
      <w:szCs w:val="24"/>
    </w:rPr>
  </w:style>
  <w:style w:type="character" w:customStyle="1" w:styleId="230">
    <w:name w:val="Знак Знак23"/>
    <w:basedOn w:val="a1"/>
    <w:rsid w:val="009C4086"/>
    <w:rPr>
      <w:rFonts w:cs="Times New Roman"/>
      <w:i/>
      <w:iCs/>
      <w:sz w:val="24"/>
      <w:szCs w:val="24"/>
    </w:rPr>
  </w:style>
  <w:style w:type="character" w:customStyle="1" w:styleId="222">
    <w:name w:val="Знак Знак22"/>
    <w:basedOn w:val="a1"/>
    <w:rsid w:val="009C4086"/>
    <w:rPr>
      <w:rFonts w:cs="Times New Roman"/>
      <w:sz w:val="24"/>
      <w:szCs w:val="24"/>
      <w:u w:val="single"/>
    </w:rPr>
  </w:style>
  <w:style w:type="character" w:customStyle="1" w:styleId="216">
    <w:name w:val="Знак Знак21"/>
    <w:basedOn w:val="a1"/>
    <w:rsid w:val="009C4086"/>
    <w:rPr>
      <w:rFonts w:cs="Times New Roman"/>
      <w:bCs/>
      <w:i/>
      <w:iCs/>
      <w:sz w:val="24"/>
      <w:szCs w:val="24"/>
    </w:rPr>
  </w:style>
  <w:style w:type="character" w:customStyle="1" w:styleId="200">
    <w:name w:val="Знак Знак20"/>
    <w:basedOn w:val="a1"/>
    <w:rsid w:val="009C4086"/>
    <w:rPr>
      <w:rFonts w:cs="Times New Roman"/>
      <w:b/>
      <w:bCs/>
      <w:i/>
      <w:iCs/>
      <w:sz w:val="24"/>
      <w:szCs w:val="24"/>
    </w:rPr>
  </w:style>
  <w:style w:type="paragraph" w:customStyle="1" w:styleId="123">
    <w:name w:val="стиль12"/>
    <w:basedOn w:val="a0"/>
    <w:rsid w:val="009C4086"/>
    <w:pPr>
      <w:spacing w:before="100" w:beforeAutospacing="1" w:after="100" w:afterAutospacing="1"/>
    </w:pPr>
    <w:rPr>
      <w:rFonts w:ascii="Bookman Old Style" w:hAnsi="Bookman Old Style"/>
    </w:rPr>
  </w:style>
  <w:style w:type="paragraph" w:customStyle="1" w:styleId="3f3">
    <w:name w:val="стиль3"/>
    <w:basedOn w:val="a0"/>
    <w:rsid w:val="009C4086"/>
    <w:pPr>
      <w:spacing w:before="100" w:beforeAutospacing="1" w:after="100" w:afterAutospacing="1"/>
    </w:pPr>
    <w:rPr>
      <w:rFonts w:ascii="Bookman Old Style" w:hAnsi="Bookman Old Style"/>
    </w:rPr>
  </w:style>
  <w:style w:type="character" w:customStyle="1" w:styleId="pricecaption">
    <w:name w:val="price_caption"/>
    <w:basedOn w:val="a1"/>
    <w:rsid w:val="009C4086"/>
    <w:rPr>
      <w:rFonts w:cs="Times New Roman"/>
    </w:rPr>
  </w:style>
  <w:style w:type="character" w:customStyle="1" w:styleId="priceprice">
    <w:name w:val="price_price"/>
    <w:basedOn w:val="a1"/>
    <w:rsid w:val="009C4086"/>
    <w:rPr>
      <w:rFonts w:cs="Times New Roman"/>
    </w:rPr>
  </w:style>
  <w:style w:type="character" w:customStyle="1" w:styleId="editsection">
    <w:name w:val="editsection"/>
    <w:basedOn w:val="a1"/>
    <w:rsid w:val="009C4086"/>
    <w:rPr>
      <w:rFonts w:cs="Times New Roman"/>
    </w:rPr>
  </w:style>
  <w:style w:type="character" w:customStyle="1" w:styleId="plainlinks">
    <w:name w:val="plainlinks"/>
    <w:basedOn w:val="a1"/>
    <w:rsid w:val="009C4086"/>
    <w:rPr>
      <w:rFonts w:cs="Times New Roman"/>
    </w:rPr>
  </w:style>
  <w:style w:type="character" w:customStyle="1" w:styleId="fn">
    <w:name w:val="fn"/>
    <w:basedOn w:val="a1"/>
    <w:rsid w:val="009C4086"/>
    <w:rPr>
      <w:rFonts w:cs="Times New Roman"/>
    </w:rPr>
  </w:style>
  <w:style w:type="character" w:customStyle="1" w:styleId="plainlinksneverexpand">
    <w:name w:val="plainlinksneverexpand"/>
    <w:basedOn w:val="a1"/>
    <w:rsid w:val="009C4086"/>
    <w:rPr>
      <w:rFonts w:cs="Times New Roman"/>
    </w:rPr>
  </w:style>
  <w:style w:type="character" w:customStyle="1" w:styleId="geo-geo-dms">
    <w:name w:val="geo-geo-dms"/>
    <w:basedOn w:val="a1"/>
    <w:rsid w:val="009C4086"/>
    <w:rPr>
      <w:rFonts w:cs="Times New Roman"/>
    </w:rPr>
  </w:style>
  <w:style w:type="character" w:customStyle="1" w:styleId="geo-dms">
    <w:name w:val="geo-dms"/>
    <w:basedOn w:val="a1"/>
    <w:rsid w:val="009C4086"/>
    <w:rPr>
      <w:rFonts w:cs="Times New Roman"/>
    </w:rPr>
  </w:style>
  <w:style w:type="character" w:customStyle="1" w:styleId="geo-lat">
    <w:name w:val="geo-lat"/>
    <w:basedOn w:val="a1"/>
    <w:rsid w:val="009C4086"/>
    <w:rPr>
      <w:rFonts w:cs="Times New Roman"/>
    </w:rPr>
  </w:style>
  <w:style w:type="character" w:customStyle="1" w:styleId="geo-lon">
    <w:name w:val="geo-lon"/>
    <w:basedOn w:val="a1"/>
    <w:rsid w:val="009C4086"/>
    <w:rPr>
      <w:rFonts w:cs="Times New Roman"/>
    </w:rPr>
  </w:style>
  <w:style w:type="character" w:customStyle="1" w:styleId="coordinates">
    <w:name w:val="coordinates"/>
    <w:basedOn w:val="a1"/>
    <w:rsid w:val="009C4086"/>
    <w:rPr>
      <w:rFonts w:cs="Times New Roman"/>
    </w:rPr>
  </w:style>
  <w:style w:type="character" w:customStyle="1" w:styleId="toctoggle">
    <w:name w:val="toctoggle"/>
    <w:basedOn w:val="a1"/>
    <w:rsid w:val="009C4086"/>
    <w:rPr>
      <w:rFonts w:cs="Times New Roman"/>
    </w:rPr>
  </w:style>
  <w:style w:type="character" w:customStyle="1" w:styleId="tocnumber">
    <w:name w:val="tocnumber"/>
    <w:basedOn w:val="a1"/>
    <w:rsid w:val="009C4086"/>
    <w:rPr>
      <w:rFonts w:cs="Times New Roman"/>
    </w:rPr>
  </w:style>
  <w:style w:type="character" w:customStyle="1" w:styleId="toctext">
    <w:name w:val="toctext"/>
    <w:basedOn w:val="a1"/>
    <w:rsid w:val="009C4086"/>
    <w:rPr>
      <w:rFonts w:cs="Times New Roman"/>
    </w:rPr>
  </w:style>
  <w:style w:type="character" w:customStyle="1" w:styleId="mw-headline">
    <w:name w:val="mw-headline"/>
    <w:basedOn w:val="a1"/>
    <w:rsid w:val="009C4086"/>
    <w:rPr>
      <w:rFonts w:cs="Times New Roman"/>
    </w:rPr>
  </w:style>
  <w:style w:type="paragraph" w:customStyle="1" w:styleId="collapse-refs-p">
    <w:name w:val="collapse-refs-p"/>
    <w:basedOn w:val="a0"/>
    <w:rsid w:val="009C4086"/>
    <w:pPr>
      <w:spacing w:before="100" w:beforeAutospacing="1" w:after="100" w:afterAutospacing="1"/>
    </w:pPr>
    <w:rPr>
      <w:rFonts w:ascii="Bookman Old Style" w:hAnsi="Bookman Old Style"/>
    </w:rPr>
  </w:style>
  <w:style w:type="character" w:customStyle="1" w:styleId="price">
    <w:name w:val="price"/>
    <w:basedOn w:val="a1"/>
    <w:rsid w:val="009C4086"/>
    <w:rPr>
      <w:rFonts w:cs="Times New Roman"/>
    </w:rPr>
  </w:style>
  <w:style w:type="character" w:customStyle="1" w:styleId="1ffa">
    <w:name w:val="Название1"/>
    <w:basedOn w:val="a1"/>
    <w:rsid w:val="009C4086"/>
    <w:rPr>
      <w:rFonts w:cs="Times New Roman"/>
    </w:rPr>
  </w:style>
  <w:style w:type="paragraph" w:customStyle="1" w:styleId="title1">
    <w:name w:val="title1"/>
    <w:basedOn w:val="a0"/>
    <w:rsid w:val="009C4086"/>
    <w:pPr>
      <w:spacing w:before="100" w:beforeAutospacing="1" w:after="100" w:afterAutospacing="1"/>
    </w:pPr>
    <w:rPr>
      <w:rFonts w:ascii="Bookman Old Style" w:hAnsi="Bookman Old Style"/>
    </w:rPr>
  </w:style>
  <w:style w:type="paragraph" w:customStyle="1" w:styleId="linkmore">
    <w:name w:val="link_more"/>
    <w:basedOn w:val="a0"/>
    <w:rsid w:val="009C4086"/>
    <w:pPr>
      <w:spacing w:before="100" w:beforeAutospacing="1" w:after="100" w:afterAutospacing="1"/>
    </w:pPr>
    <w:rPr>
      <w:rFonts w:ascii="Bookman Old Style" w:hAnsi="Bookman Old Style"/>
    </w:rPr>
  </w:style>
  <w:style w:type="paragraph" w:customStyle="1" w:styleId="1ffb">
    <w:name w:val="Дата1"/>
    <w:basedOn w:val="a0"/>
    <w:rsid w:val="009C4086"/>
    <w:pPr>
      <w:spacing w:before="100" w:beforeAutospacing="1" w:after="100" w:afterAutospacing="1"/>
    </w:pPr>
    <w:rPr>
      <w:rFonts w:ascii="Bookman Old Style" w:hAnsi="Bookman Old Style"/>
    </w:rPr>
  </w:style>
  <w:style w:type="paragraph" w:customStyle="1" w:styleId="note">
    <w:name w:val="note"/>
    <w:basedOn w:val="a0"/>
    <w:rsid w:val="009C4086"/>
    <w:pPr>
      <w:spacing w:before="100" w:beforeAutospacing="1" w:after="100" w:afterAutospacing="1"/>
    </w:pPr>
    <w:rPr>
      <w:rFonts w:ascii="Bookman Old Style" w:hAnsi="Bookman Old Style"/>
    </w:rPr>
  </w:style>
  <w:style w:type="character" w:customStyle="1" w:styleId="object">
    <w:name w:val="object"/>
    <w:basedOn w:val="a1"/>
    <w:rsid w:val="009C4086"/>
    <w:rPr>
      <w:rFonts w:cs="Times New Roman"/>
    </w:rPr>
  </w:style>
  <w:style w:type="character" w:customStyle="1" w:styleId="locality">
    <w:name w:val="locality"/>
    <w:basedOn w:val="a1"/>
    <w:rsid w:val="009C4086"/>
    <w:rPr>
      <w:rFonts w:cs="Times New Roman"/>
    </w:rPr>
  </w:style>
  <w:style w:type="character" w:customStyle="1" w:styleId="street-address">
    <w:name w:val="street-address"/>
    <w:basedOn w:val="a1"/>
    <w:rsid w:val="009C4086"/>
    <w:rPr>
      <w:rFonts w:cs="Times New Roman"/>
    </w:rPr>
  </w:style>
  <w:style w:type="character" w:customStyle="1" w:styleId="tel">
    <w:name w:val="tel"/>
    <w:basedOn w:val="a1"/>
    <w:rsid w:val="009C4086"/>
    <w:rPr>
      <w:rFonts w:cs="Times New Roman"/>
    </w:rPr>
  </w:style>
  <w:style w:type="character" w:customStyle="1" w:styleId="sharelistitemcounter">
    <w:name w:val="share_list_item_counter"/>
    <w:basedOn w:val="a1"/>
    <w:rsid w:val="009C4086"/>
    <w:rPr>
      <w:rFonts w:cs="Times New Roman"/>
    </w:rPr>
  </w:style>
  <w:style w:type="character" w:customStyle="1" w:styleId="description">
    <w:name w:val="description"/>
    <w:basedOn w:val="a1"/>
    <w:rsid w:val="009C4086"/>
    <w:rPr>
      <w:rFonts w:cs="Times New Roman"/>
    </w:rPr>
  </w:style>
  <w:style w:type="character" w:customStyle="1" w:styleId="photos">
    <w:name w:val="photos"/>
    <w:basedOn w:val="a1"/>
    <w:rsid w:val="009C4086"/>
    <w:rPr>
      <w:rFonts w:cs="Times New Roman"/>
    </w:rPr>
  </w:style>
  <w:style w:type="character" w:customStyle="1" w:styleId="rooms">
    <w:name w:val="rooms"/>
    <w:basedOn w:val="a1"/>
    <w:rsid w:val="009C4086"/>
    <w:rPr>
      <w:rFonts w:cs="Times New Roman"/>
    </w:rPr>
  </w:style>
  <w:style w:type="character" w:customStyle="1" w:styleId="reviews">
    <w:name w:val="reviews"/>
    <w:basedOn w:val="a1"/>
    <w:rsid w:val="009C4086"/>
    <w:rPr>
      <w:rFonts w:cs="Times New Roman"/>
    </w:rPr>
  </w:style>
  <w:style w:type="character" w:customStyle="1" w:styleId="map">
    <w:name w:val="map"/>
    <w:basedOn w:val="a1"/>
    <w:rsid w:val="009C4086"/>
    <w:rPr>
      <w:rFonts w:cs="Times New Roman"/>
    </w:rPr>
  </w:style>
  <w:style w:type="character" w:customStyle="1" w:styleId="right">
    <w:name w:val="right"/>
    <w:basedOn w:val="a1"/>
    <w:rsid w:val="009C4086"/>
    <w:rPr>
      <w:rFonts w:cs="Times New Roman"/>
    </w:rPr>
  </w:style>
  <w:style w:type="character" w:customStyle="1" w:styleId="expandrating">
    <w:name w:val="expand_rating"/>
    <w:basedOn w:val="a1"/>
    <w:rsid w:val="009C4086"/>
    <w:rPr>
      <w:rFonts w:cs="Times New Roman"/>
    </w:rPr>
  </w:style>
  <w:style w:type="character" w:customStyle="1" w:styleId="downarrow">
    <w:name w:val="down_arrow"/>
    <w:basedOn w:val="a1"/>
    <w:rsid w:val="009C4086"/>
    <w:rPr>
      <w:rFonts w:cs="Times New Roman"/>
    </w:rPr>
  </w:style>
  <w:style w:type="character" w:customStyle="1" w:styleId="expanddetail">
    <w:name w:val="expand_detail"/>
    <w:basedOn w:val="a1"/>
    <w:rsid w:val="009C4086"/>
    <w:rPr>
      <w:rFonts w:cs="Times New Roman"/>
    </w:rPr>
  </w:style>
  <w:style w:type="character" w:customStyle="1" w:styleId="day1">
    <w:name w:val="day1"/>
    <w:basedOn w:val="a1"/>
    <w:rsid w:val="009C4086"/>
    <w:rPr>
      <w:rFonts w:cs="Times New Roman"/>
    </w:rPr>
  </w:style>
  <w:style w:type="character" w:customStyle="1" w:styleId="day2">
    <w:name w:val="day2"/>
    <w:basedOn w:val="a1"/>
    <w:rsid w:val="009C4086"/>
    <w:rPr>
      <w:rFonts w:cs="Times New Roman"/>
    </w:rPr>
  </w:style>
  <w:style w:type="paragraph" w:customStyle="1" w:styleId="64">
    <w:name w:val="стиль6"/>
    <w:basedOn w:val="a0"/>
    <w:rsid w:val="009C4086"/>
    <w:pPr>
      <w:spacing w:before="100" w:beforeAutospacing="1" w:after="100" w:afterAutospacing="1"/>
    </w:pPr>
    <w:rPr>
      <w:rFonts w:ascii="Bookman Old Style" w:hAnsi="Bookman Old Style"/>
    </w:rPr>
  </w:style>
  <w:style w:type="paragraph" w:customStyle="1" w:styleId="2ff1">
    <w:name w:val="стиль2"/>
    <w:basedOn w:val="a0"/>
    <w:rsid w:val="009C4086"/>
    <w:pPr>
      <w:spacing w:before="100" w:beforeAutospacing="1" w:after="100" w:afterAutospacing="1"/>
    </w:pPr>
    <w:rPr>
      <w:rFonts w:ascii="Bookman Old Style" w:hAnsi="Bookman Old Style"/>
    </w:rPr>
  </w:style>
  <w:style w:type="paragraph" w:customStyle="1" w:styleId="73">
    <w:name w:val="стиль7"/>
    <w:basedOn w:val="a0"/>
    <w:rsid w:val="009C4086"/>
    <w:pPr>
      <w:spacing w:before="100" w:beforeAutospacing="1" w:after="100" w:afterAutospacing="1"/>
    </w:pPr>
    <w:rPr>
      <w:rFonts w:ascii="Bookman Old Style" w:hAnsi="Bookman Old Style"/>
    </w:rPr>
  </w:style>
  <w:style w:type="character" w:customStyle="1" w:styleId="news-date-time">
    <w:name w:val="news-date-time"/>
    <w:basedOn w:val="a1"/>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6">
    <w:name w:val="+ Схем Стиль"/>
    <w:uiPriority w:val="99"/>
    <w:qFormat/>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c">
    <w:name w:val="Сетка таблицы светлая1"/>
    <w:uiPriority w:val="40"/>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4">
    <w:name w:val="Таблица простая 11"/>
    <w:uiPriority w:val="41"/>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d">
    <w:name w:val="Обычный (веб)1"/>
    <w:basedOn w:val="a0"/>
    <w:rsid w:val="009C4086"/>
    <w:pPr>
      <w:ind w:left="23" w:firstLine="527"/>
      <w:jc w:val="both"/>
    </w:pPr>
    <w:rPr>
      <w:rFonts w:ascii="Arial" w:hAnsi="Arial"/>
      <w:sz w:val="20"/>
      <w:szCs w:val="20"/>
    </w:rPr>
  </w:style>
  <w:style w:type="character" w:customStyle="1" w:styleId="afffffffe">
    <w:name w:val="Таблица Знак"/>
    <w:basedOn w:val="a1"/>
    <w:link w:val="afffffffd"/>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5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2">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aliases w:val="ПАРАГРАФ Char"/>
    <w:basedOn w:val="a1"/>
    <w:link w:val="2f5"/>
    <w:locked/>
    <w:rsid w:val="009C4086"/>
    <w:rPr>
      <w:rFonts w:eastAsia="Times New Roman" w:cs="Calibri"/>
      <w:sz w:val="22"/>
      <w:szCs w:val="22"/>
      <w:lang w:eastAsia="en-US"/>
    </w:rPr>
  </w:style>
  <w:style w:type="numbering" w:customStyle="1" w:styleId="10">
    <w:name w:val="+1"/>
    <w:uiPriority w:val="99"/>
    <w:rsid w:val="009C4086"/>
    <w:pPr>
      <w:numPr>
        <w:numId w:val="3"/>
      </w:numPr>
    </w:pPr>
  </w:style>
  <w:style w:type="numbering" w:customStyle="1" w:styleId="1111111">
    <w:name w:val="1 / 1.1 / 1.1.11"/>
    <w:rsid w:val="009C4086"/>
    <w:pPr>
      <w:numPr>
        <w:numId w:val="4"/>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7">
    <w:name w:val="основной текст документа"/>
    <w:basedOn w:val="a0"/>
    <w:rsid w:val="00F914BE"/>
    <w:pPr>
      <w:spacing w:before="120" w:after="120"/>
      <w:jc w:val="both"/>
    </w:pPr>
    <w:rPr>
      <w:szCs w:val="20"/>
      <w:lang w:eastAsia="en-US"/>
    </w:rPr>
  </w:style>
  <w:style w:type="character" w:customStyle="1" w:styleId="211pt">
    <w:name w:val="Основной текст (2) + 11 pt"/>
    <w:basedOn w:val="2a"/>
    <w:rsid w:val="00750110"/>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paragraph" w:customStyle="1" w:styleId="3f4">
    <w:name w:val="Основной текст (3)"/>
    <w:basedOn w:val="a0"/>
    <w:qFormat/>
    <w:rsid w:val="00750110"/>
    <w:pPr>
      <w:shd w:val="clear" w:color="auto" w:fill="FFFFFF"/>
      <w:spacing w:before="720" w:after="600" w:line="326" w:lineRule="exact"/>
    </w:pPr>
    <w:rPr>
      <w:sz w:val="27"/>
      <w:szCs w:val="27"/>
    </w:rPr>
  </w:style>
  <w:style w:type="paragraph" w:customStyle="1" w:styleId="font5">
    <w:name w:val="font5"/>
    <w:basedOn w:val="a0"/>
    <w:rsid w:val="00662FEA"/>
    <w:pPr>
      <w:spacing w:before="100" w:beforeAutospacing="1" w:after="100" w:afterAutospacing="1"/>
    </w:pPr>
    <w:rPr>
      <w:rFonts w:ascii="Arial" w:hAnsi="Arial" w:cs="Arial"/>
      <w:b/>
      <w:bCs/>
      <w:color w:val="000000"/>
      <w:sz w:val="12"/>
      <w:szCs w:val="12"/>
    </w:rPr>
  </w:style>
  <w:style w:type="paragraph" w:customStyle="1" w:styleId="font6">
    <w:name w:val="font6"/>
    <w:basedOn w:val="a0"/>
    <w:rsid w:val="00662FEA"/>
    <w:pPr>
      <w:spacing w:before="100" w:beforeAutospacing="1" w:after="100" w:afterAutospacing="1"/>
    </w:pPr>
    <w:rPr>
      <w:rFonts w:ascii="Arial" w:hAnsi="Arial" w:cs="Arial"/>
      <w:color w:val="000000"/>
      <w:sz w:val="12"/>
      <w:szCs w:val="12"/>
    </w:rPr>
  </w:style>
  <w:style w:type="character" w:customStyle="1" w:styleId="A50">
    <w:name w:val="A5"/>
    <w:rsid w:val="001246A6"/>
    <w:rPr>
      <w:rFonts w:cs="Arial"/>
      <w:b/>
      <w:bCs/>
      <w:i/>
      <w:iCs/>
      <w:color w:val="000000"/>
      <w:sz w:val="20"/>
      <w:szCs w:val="20"/>
    </w:rPr>
  </w:style>
  <w:style w:type="character" w:customStyle="1" w:styleId="A20">
    <w:name w:val="A2"/>
    <w:rsid w:val="001246A6"/>
    <w:rPr>
      <w:rFonts w:cs="Arial"/>
      <w:b/>
      <w:bCs/>
      <w:color w:val="000000"/>
    </w:rPr>
  </w:style>
  <w:style w:type="paragraph" w:customStyle="1" w:styleId="Pa8">
    <w:name w:val="Pa8"/>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11">
    <w:name w:val="Pa11"/>
    <w:basedOn w:val="Default"/>
    <w:next w:val="Default"/>
    <w:rsid w:val="001246A6"/>
    <w:pPr>
      <w:suppressAutoHyphens/>
      <w:autoSpaceDN/>
      <w:adjustRightInd/>
      <w:spacing w:line="241" w:lineRule="atLeast"/>
    </w:pPr>
    <w:rPr>
      <w:rFonts w:ascii="Arial" w:hAnsi="Arial"/>
      <w:color w:val="auto"/>
      <w:lang w:eastAsia="ar-SA"/>
    </w:rPr>
  </w:style>
  <w:style w:type="paragraph" w:customStyle="1" w:styleId="Pa5">
    <w:name w:val="Pa5"/>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2">
    <w:name w:val="Pa2"/>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7">
    <w:name w:val="Pa7"/>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0">
    <w:name w:val="Pa0"/>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46">
    <w:name w:val="Абзац списка4"/>
    <w:basedOn w:val="a0"/>
    <w:rsid w:val="0044508A"/>
    <w:pPr>
      <w:ind w:left="720"/>
    </w:pPr>
    <w:rPr>
      <w:rFonts w:eastAsia="Calibri"/>
    </w:rPr>
  </w:style>
  <w:style w:type="paragraph" w:customStyle="1" w:styleId="56">
    <w:name w:val="Абзац списка5"/>
    <w:basedOn w:val="a0"/>
    <w:rsid w:val="00552DA1"/>
    <w:pPr>
      <w:ind w:left="720"/>
    </w:pPr>
    <w:rPr>
      <w:rFonts w:eastAsia="Calibri"/>
    </w:rPr>
  </w:style>
  <w:style w:type="character" w:customStyle="1" w:styleId="fontstyle01">
    <w:name w:val="fontstyle01"/>
    <w:basedOn w:val="a1"/>
    <w:rsid w:val="00B06A0B"/>
    <w:rPr>
      <w:rFonts w:ascii="TimesNewRomanPSMT" w:hAnsi="TimesNewRomanPSMT" w:hint="default"/>
      <w:b w:val="0"/>
      <w:bCs w:val="0"/>
      <w:i w:val="0"/>
      <w:iCs w:val="0"/>
      <w:color w:val="000000"/>
      <w:sz w:val="30"/>
      <w:szCs w:val="30"/>
    </w:rPr>
  </w:style>
  <w:style w:type="paragraph" w:customStyle="1" w:styleId="115">
    <w:name w:val="Знак Знак1 Знак1"/>
    <w:basedOn w:val="a0"/>
    <w:autoRedefine/>
    <w:rsid w:val="00BD6270"/>
    <w:pPr>
      <w:spacing w:after="160" w:line="240" w:lineRule="exact"/>
    </w:pPr>
    <w:rPr>
      <w:rFonts w:eastAsia="SimSun"/>
      <w:b/>
      <w:lang w:val="en-US" w:eastAsia="en-US"/>
    </w:rPr>
  </w:style>
  <w:style w:type="paragraph" w:customStyle="1" w:styleId="p8">
    <w:name w:val="p8"/>
    <w:basedOn w:val="a0"/>
    <w:rsid w:val="00FF701E"/>
    <w:pPr>
      <w:spacing w:before="100" w:beforeAutospacing="1" w:after="100" w:afterAutospacing="1"/>
    </w:pPr>
  </w:style>
  <w:style w:type="character" w:customStyle="1" w:styleId="WW-Absatz-Standardschriftart">
    <w:name w:val="WW-Absatz-Standardschriftart"/>
    <w:rsid w:val="003C1630"/>
  </w:style>
  <w:style w:type="character" w:customStyle="1" w:styleId="WW-Absatz-Standardschriftart1">
    <w:name w:val="WW-Absatz-Standardschriftart1"/>
    <w:rsid w:val="003C1630"/>
  </w:style>
  <w:style w:type="character" w:customStyle="1" w:styleId="WW8Num29z0">
    <w:name w:val="WW8Num29z0"/>
    <w:rsid w:val="003C1630"/>
    <w:rPr>
      <w:rFonts w:ascii="Symbol" w:hAnsi="Symbol"/>
    </w:rPr>
  </w:style>
  <w:style w:type="character" w:customStyle="1" w:styleId="WW8Num30z0">
    <w:name w:val="WW8Num30z0"/>
    <w:rsid w:val="003C1630"/>
    <w:rPr>
      <w:rFonts w:ascii="Wingdings" w:hAnsi="Wingdings"/>
    </w:rPr>
  </w:style>
  <w:style w:type="character" w:customStyle="1" w:styleId="WW8Num30z1">
    <w:name w:val="WW8Num30z1"/>
    <w:rsid w:val="003C1630"/>
    <w:rPr>
      <w:rFonts w:ascii="Courier New" w:hAnsi="Courier New" w:cs="Courier New"/>
    </w:rPr>
  </w:style>
  <w:style w:type="character" w:customStyle="1" w:styleId="WW8Num30z3">
    <w:name w:val="WW8Num30z3"/>
    <w:rsid w:val="003C1630"/>
    <w:rPr>
      <w:rFonts w:ascii="Symbol" w:hAnsi="Symbol"/>
    </w:rPr>
  </w:style>
  <w:style w:type="character" w:customStyle="1" w:styleId="WW8Num31z0">
    <w:name w:val="WW8Num31z0"/>
    <w:rsid w:val="003C1630"/>
    <w:rPr>
      <w:rFonts w:ascii="Symbol" w:hAnsi="Symbol"/>
    </w:rPr>
  </w:style>
  <w:style w:type="character" w:customStyle="1" w:styleId="WW8Num31z1">
    <w:name w:val="WW8Num31z1"/>
    <w:rsid w:val="003C1630"/>
    <w:rPr>
      <w:rFonts w:ascii="Courier New" w:hAnsi="Courier New" w:cs="Courier New"/>
    </w:rPr>
  </w:style>
  <w:style w:type="character" w:customStyle="1" w:styleId="WW8Num31z2">
    <w:name w:val="WW8Num31z2"/>
    <w:rsid w:val="003C1630"/>
    <w:rPr>
      <w:rFonts w:ascii="Wingdings" w:hAnsi="Wingdings"/>
    </w:rPr>
  </w:style>
  <w:style w:type="character" w:customStyle="1" w:styleId="WW8Num32z0">
    <w:name w:val="WW8Num32z0"/>
    <w:rsid w:val="003C1630"/>
    <w:rPr>
      <w:rFonts w:ascii="Symbol" w:hAnsi="Symbol"/>
    </w:rPr>
  </w:style>
  <w:style w:type="character" w:customStyle="1" w:styleId="WW8Num32z1">
    <w:name w:val="WW8Num32z1"/>
    <w:rsid w:val="003C1630"/>
    <w:rPr>
      <w:rFonts w:ascii="Courier New" w:hAnsi="Courier New" w:cs="Courier New"/>
    </w:rPr>
  </w:style>
  <w:style w:type="character" w:customStyle="1" w:styleId="WW8Num32z2">
    <w:name w:val="WW8Num32z2"/>
    <w:rsid w:val="003C1630"/>
    <w:rPr>
      <w:rFonts w:ascii="Wingdings" w:hAnsi="Wingdings"/>
    </w:rPr>
  </w:style>
  <w:style w:type="character" w:customStyle="1" w:styleId="WW8Num33z0">
    <w:name w:val="WW8Num33z0"/>
    <w:rsid w:val="003C1630"/>
    <w:rPr>
      <w:rFonts w:ascii="Symbol" w:hAnsi="Symbol"/>
    </w:rPr>
  </w:style>
  <w:style w:type="character" w:customStyle="1" w:styleId="WW8Num33z1">
    <w:name w:val="WW8Num33z1"/>
    <w:rsid w:val="003C1630"/>
    <w:rPr>
      <w:rFonts w:ascii="Courier New" w:hAnsi="Courier New" w:cs="Courier New"/>
    </w:rPr>
  </w:style>
  <w:style w:type="character" w:customStyle="1" w:styleId="WW8Num33z2">
    <w:name w:val="WW8Num33z2"/>
    <w:rsid w:val="003C1630"/>
    <w:rPr>
      <w:rFonts w:ascii="Wingdings" w:hAnsi="Wingdings"/>
    </w:rPr>
  </w:style>
  <w:style w:type="character" w:customStyle="1" w:styleId="WW8Num34z0">
    <w:name w:val="WW8Num34z0"/>
    <w:rsid w:val="003C1630"/>
    <w:rPr>
      <w:rFonts w:ascii="Wingdings" w:hAnsi="Wingdings"/>
    </w:rPr>
  </w:style>
  <w:style w:type="character" w:customStyle="1" w:styleId="WW8Num34z1">
    <w:name w:val="WW8Num34z1"/>
    <w:rsid w:val="003C1630"/>
    <w:rPr>
      <w:rFonts w:ascii="Courier New" w:hAnsi="Courier New" w:cs="Courier New"/>
    </w:rPr>
  </w:style>
  <w:style w:type="character" w:customStyle="1" w:styleId="WW8Num34z3">
    <w:name w:val="WW8Num34z3"/>
    <w:rsid w:val="003C1630"/>
    <w:rPr>
      <w:rFonts w:ascii="Symbol" w:hAnsi="Symbol"/>
    </w:rPr>
  </w:style>
  <w:style w:type="character" w:customStyle="1" w:styleId="WW8Num36z0">
    <w:name w:val="WW8Num36z0"/>
    <w:rsid w:val="003C1630"/>
    <w:rPr>
      <w:rFonts w:ascii="Wingdings" w:hAnsi="Wingdings"/>
    </w:rPr>
  </w:style>
  <w:style w:type="character" w:customStyle="1" w:styleId="WW8Num36z1">
    <w:name w:val="WW8Num36z1"/>
    <w:rsid w:val="003C1630"/>
    <w:rPr>
      <w:rFonts w:ascii="Courier New" w:hAnsi="Courier New" w:cs="Courier New"/>
    </w:rPr>
  </w:style>
  <w:style w:type="character" w:customStyle="1" w:styleId="WW8Num36z3">
    <w:name w:val="WW8Num36z3"/>
    <w:rsid w:val="003C1630"/>
    <w:rPr>
      <w:rFonts w:ascii="Symbol" w:hAnsi="Symbol"/>
    </w:rPr>
  </w:style>
  <w:style w:type="character" w:customStyle="1" w:styleId="WW8Num38z0">
    <w:name w:val="WW8Num38z0"/>
    <w:rsid w:val="003C1630"/>
    <w:rPr>
      <w:rFonts w:ascii="Symbol" w:hAnsi="Symbol"/>
    </w:rPr>
  </w:style>
  <w:style w:type="character" w:customStyle="1" w:styleId="WW8Num38z1">
    <w:name w:val="WW8Num38z1"/>
    <w:rsid w:val="003C1630"/>
    <w:rPr>
      <w:rFonts w:ascii="Courier New" w:hAnsi="Courier New" w:cs="Courier New"/>
    </w:rPr>
  </w:style>
  <w:style w:type="character" w:customStyle="1" w:styleId="WW8Num38z2">
    <w:name w:val="WW8Num38z2"/>
    <w:rsid w:val="003C1630"/>
    <w:rPr>
      <w:rFonts w:ascii="Wingdings" w:hAnsi="Wingdings"/>
    </w:rPr>
  </w:style>
  <w:style w:type="character" w:customStyle="1" w:styleId="WW8Num39z1">
    <w:name w:val="WW8Num39z1"/>
    <w:rsid w:val="003C1630"/>
    <w:rPr>
      <w:rFonts w:ascii="Courier New" w:hAnsi="Courier New"/>
      <w:sz w:val="20"/>
    </w:rPr>
  </w:style>
  <w:style w:type="character" w:customStyle="1" w:styleId="WW8Num39z2">
    <w:name w:val="WW8Num39z2"/>
    <w:rsid w:val="003C1630"/>
    <w:rPr>
      <w:rFonts w:ascii="Wingdings" w:hAnsi="Wingdings"/>
      <w:sz w:val="20"/>
    </w:rPr>
  </w:style>
  <w:style w:type="character" w:customStyle="1" w:styleId="WW8Num40z0">
    <w:name w:val="WW8Num40z0"/>
    <w:rsid w:val="003C1630"/>
    <w:rPr>
      <w:rFonts w:ascii="Wingdings" w:hAnsi="Wingdings"/>
      <w:color w:val="000000"/>
    </w:rPr>
  </w:style>
  <w:style w:type="character" w:customStyle="1" w:styleId="WW8Num40z1">
    <w:name w:val="WW8Num40z1"/>
    <w:rsid w:val="003C1630"/>
    <w:rPr>
      <w:rFonts w:ascii="Courier New" w:hAnsi="Courier New" w:cs="Courier New"/>
    </w:rPr>
  </w:style>
  <w:style w:type="character" w:customStyle="1" w:styleId="WW8Num40z2">
    <w:name w:val="WW8Num40z2"/>
    <w:rsid w:val="003C1630"/>
    <w:rPr>
      <w:rFonts w:ascii="Wingdings" w:hAnsi="Wingdings"/>
    </w:rPr>
  </w:style>
  <w:style w:type="character" w:customStyle="1" w:styleId="WW8Num40z3">
    <w:name w:val="WW8Num40z3"/>
    <w:rsid w:val="003C1630"/>
    <w:rPr>
      <w:rFonts w:ascii="Symbol" w:hAnsi="Symbol"/>
    </w:rPr>
  </w:style>
  <w:style w:type="character" w:customStyle="1" w:styleId="WW8Num43z0">
    <w:name w:val="WW8Num43z0"/>
    <w:rsid w:val="003C1630"/>
    <w:rPr>
      <w:rFonts w:ascii="Symbol" w:hAnsi="Symbol"/>
    </w:rPr>
  </w:style>
  <w:style w:type="character" w:customStyle="1" w:styleId="WW8Num43z1">
    <w:name w:val="WW8Num43z1"/>
    <w:rsid w:val="003C1630"/>
    <w:rPr>
      <w:rFonts w:ascii="Courier New" w:hAnsi="Courier New" w:cs="Courier New"/>
    </w:rPr>
  </w:style>
  <w:style w:type="character" w:customStyle="1" w:styleId="WW8Num43z2">
    <w:name w:val="WW8Num43z2"/>
    <w:rsid w:val="003C1630"/>
    <w:rPr>
      <w:rFonts w:ascii="Wingdings" w:hAnsi="Wingdings"/>
    </w:rPr>
  </w:style>
  <w:style w:type="character" w:customStyle="1" w:styleId="WW8Num45z0">
    <w:name w:val="WW8Num45z0"/>
    <w:rsid w:val="003C1630"/>
    <w:rPr>
      <w:rFonts w:ascii="Times New Roman" w:hAnsi="Times New Roman" w:cs="Times New Roman"/>
    </w:rPr>
  </w:style>
  <w:style w:type="character" w:customStyle="1" w:styleId="WW8Num46z0">
    <w:name w:val="WW8Num46z0"/>
    <w:rsid w:val="003C1630"/>
    <w:rPr>
      <w:i w:val="0"/>
      <w:color w:val="000000"/>
    </w:rPr>
  </w:style>
  <w:style w:type="character" w:customStyle="1" w:styleId="WW8NumSt9z0">
    <w:name w:val="WW8NumSt9z0"/>
    <w:rsid w:val="003C1630"/>
    <w:rPr>
      <w:rFonts w:ascii="Times New Roman" w:hAnsi="Times New Roman" w:cs="Times New Roman"/>
    </w:rPr>
  </w:style>
  <w:style w:type="character" w:customStyle="1" w:styleId="WW8NumSt11z0">
    <w:name w:val="WW8NumSt11z0"/>
    <w:rsid w:val="003C1630"/>
    <w:rPr>
      <w:rFonts w:ascii="Times New Roman" w:hAnsi="Times New Roman" w:cs="Times New Roman"/>
    </w:rPr>
  </w:style>
  <w:style w:type="character" w:customStyle="1" w:styleId="WW8NumSt14z0">
    <w:name w:val="WW8NumSt14z0"/>
    <w:rsid w:val="003C1630"/>
    <w:rPr>
      <w:rFonts w:ascii="Times New Roman" w:hAnsi="Times New Roman" w:cs="Times New Roman"/>
    </w:rPr>
  </w:style>
  <w:style w:type="character" w:customStyle="1" w:styleId="affffffff8">
    <w:name w:val="Маркеры списка"/>
    <w:rsid w:val="003C1630"/>
    <w:rPr>
      <w:rFonts w:ascii="StarSymbol" w:eastAsia="StarSymbol" w:hAnsi="StarSymbol" w:cs="StarSymbol"/>
      <w:sz w:val="18"/>
      <w:szCs w:val="18"/>
    </w:rPr>
  </w:style>
  <w:style w:type="character" w:customStyle="1" w:styleId="affffffff9">
    <w:name w:val="Символ нумерации"/>
    <w:rsid w:val="003C1630"/>
  </w:style>
  <w:style w:type="paragraph" w:customStyle="1" w:styleId="maintext">
    <w:name w:val="maintext"/>
    <w:basedOn w:val="a0"/>
    <w:rsid w:val="003C1630"/>
    <w:pPr>
      <w:suppressAutoHyphens/>
      <w:ind w:left="480" w:right="480"/>
      <w:jc w:val="both"/>
    </w:pPr>
    <w:rPr>
      <w:rFonts w:ascii="Arial" w:hAnsi="Arial" w:cs="Arial"/>
      <w:color w:val="202020"/>
      <w:sz w:val="20"/>
      <w:szCs w:val="20"/>
      <w:lang w:eastAsia="ar-SA"/>
    </w:rPr>
  </w:style>
  <w:style w:type="paragraph" w:customStyle="1" w:styleId="xl28">
    <w:name w:val="xl2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29">
    <w:name w:val="xl2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1">
    <w:name w:val="xl31"/>
    <w:basedOn w:val="a0"/>
    <w:rsid w:val="003C1630"/>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lang w:eastAsia="ar-SA"/>
    </w:rPr>
  </w:style>
  <w:style w:type="paragraph" w:customStyle="1" w:styleId="xl32">
    <w:name w:val="xl3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33">
    <w:name w:val="xl3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4">
    <w:name w:val="xl3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5">
    <w:name w:val="xl3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36">
    <w:name w:val="xl3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lang w:eastAsia="ar-SA"/>
    </w:rPr>
  </w:style>
  <w:style w:type="paragraph" w:customStyle="1" w:styleId="xl37">
    <w:name w:val="xl3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lang w:eastAsia="ar-SA"/>
    </w:rPr>
  </w:style>
  <w:style w:type="paragraph" w:customStyle="1" w:styleId="xl38">
    <w:name w:val="xl3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39">
    <w:name w:val="xl3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0">
    <w:name w:val="xl4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1">
    <w:name w:val="xl4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2">
    <w:name w:val="xl4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3">
    <w:name w:val="xl4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4">
    <w:name w:val="xl4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5">
    <w:name w:val="xl4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46">
    <w:name w:val="xl4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47">
    <w:name w:val="xl4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48">
    <w:name w:val="xl4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lang w:eastAsia="ar-SA"/>
    </w:rPr>
  </w:style>
  <w:style w:type="paragraph" w:customStyle="1" w:styleId="xl49">
    <w:name w:val="xl4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0">
    <w:name w:val="xl5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1">
    <w:name w:val="xl5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52">
    <w:name w:val="xl5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lang w:eastAsia="ar-SA"/>
    </w:rPr>
  </w:style>
  <w:style w:type="paragraph" w:customStyle="1" w:styleId="xl53">
    <w:name w:val="xl5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4">
    <w:name w:val="xl5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5">
    <w:name w:val="xl55"/>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56">
    <w:name w:val="xl5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7">
    <w:name w:val="xl5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8">
    <w:name w:val="xl5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9">
    <w:name w:val="xl5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60">
    <w:name w:val="xl6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61">
    <w:name w:val="xl61"/>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lang w:eastAsia="ar-SA"/>
    </w:rPr>
  </w:style>
  <w:style w:type="paragraph" w:customStyle="1" w:styleId="xl62">
    <w:name w:val="xl62"/>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centertext">
    <w:name w:val="centertext"/>
    <w:basedOn w:val="a0"/>
    <w:rsid w:val="003C1630"/>
    <w:pPr>
      <w:suppressAutoHyphens/>
      <w:ind w:firstLine="709"/>
      <w:jc w:val="center"/>
    </w:pPr>
    <w:rPr>
      <w:rFonts w:ascii="Arial" w:hAnsi="Arial" w:cs="Arial"/>
      <w:color w:val="202020"/>
      <w:sz w:val="20"/>
      <w:szCs w:val="20"/>
      <w:lang w:eastAsia="ar-SA"/>
    </w:rPr>
  </w:style>
  <w:style w:type="paragraph" w:customStyle="1" w:styleId="righttext1">
    <w:name w:val="righttext1"/>
    <w:basedOn w:val="a0"/>
    <w:rsid w:val="003C1630"/>
    <w:pPr>
      <w:suppressAutoHyphens/>
      <w:ind w:right="480"/>
      <w:jc w:val="right"/>
    </w:pPr>
    <w:rPr>
      <w:rFonts w:ascii="Arial" w:hAnsi="Arial" w:cs="Arial"/>
      <w:color w:val="202020"/>
      <w:sz w:val="20"/>
      <w:szCs w:val="20"/>
      <w:lang w:eastAsia="ar-SA"/>
    </w:rPr>
  </w:style>
  <w:style w:type="paragraph" w:customStyle="1" w:styleId="tabletextcenter">
    <w:name w:val="tabletextcenter"/>
    <w:basedOn w:val="a0"/>
    <w:rsid w:val="003C1630"/>
    <w:pPr>
      <w:suppressAutoHyphens/>
      <w:ind w:left="480" w:right="480"/>
      <w:jc w:val="center"/>
    </w:pPr>
    <w:rPr>
      <w:rFonts w:ascii="Arial" w:hAnsi="Arial" w:cs="Arial"/>
      <w:color w:val="202020"/>
      <w:sz w:val="20"/>
      <w:szCs w:val="20"/>
      <w:lang w:eastAsia="ar-SA"/>
    </w:rPr>
  </w:style>
  <w:style w:type="paragraph" w:customStyle="1" w:styleId="tabletextleft">
    <w:name w:val="tabletextleft"/>
    <w:basedOn w:val="a0"/>
    <w:rsid w:val="003C1630"/>
    <w:pPr>
      <w:suppressAutoHyphens/>
      <w:ind w:left="480" w:right="480"/>
      <w:jc w:val="both"/>
    </w:pPr>
    <w:rPr>
      <w:rFonts w:ascii="Arial" w:hAnsi="Arial" w:cs="Arial"/>
      <w:color w:val="202020"/>
      <w:sz w:val="20"/>
      <w:szCs w:val="20"/>
      <w:lang w:eastAsia="ar-SA"/>
    </w:rPr>
  </w:style>
  <w:style w:type="paragraph" w:customStyle="1" w:styleId="3f5">
    <w:name w:val="Обычный3"/>
    <w:rsid w:val="003C1630"/>
    <w:pPr>
      <w:suppressAutoHyphens/>
      <w:spacing w:before="100" w:after="100"/>
      <w:ind w:firstLine="709"/>
      <w:jc w:val="both"/>
    </w:pPr>
    <w:rPr>
      <w:rFonts w:ascii="Times New Roman" w:eastAsia="Arial" w:hAnsi="Times New Roman"/>
      <w:sz w:val="24"/>
      <w:lang w:eastAsia="ar-SA"/>
    </w:rPr>
  </w:style>
  <w:style w:type="paragraph" w:customStyle="1" w:styleId="maintitle">
    <w:name w:val="maintitle"/>
    <w:basedOn w:val="a0"/>
    <w:rsid w:val="003C1630"/>
    <w:pPr>
      <w:suppressAutoHyphens/>
      <w:spacing w:after="240"/>
      <w:ind w:firstLine="709"/>
      <w:jc w:val="center"/>
    </w:pPr>
    <w:rPr>
      <w:rFonts w:ascii="Arial" w:hAnsi="Arial" w:cs="Arial"/>
      <w:b/>
      <w:bCs/>
      <w:color w:val="008866"/>
      <w:sz w:val="20"/>
      <w:szCs w:val="20"/>
      <w:lang w:eastAsia="ar-SA"/>
    </w:rPr>
  </w:style>
  <w:style w:type="paragraph" w:customStyle="1" w:styleId="affffffffa">
    <w:name w:val="Внутренний адрес"/>
    <w:basedOn w:val="a8"/>
    <w:rsid w:val="003C1630"/>
    <w:pPr>
      <w:suppressAutoHyphens/>
      <w:spacing w:line="240" w:lineRule="atLeast"/>
      <w:ind w:firstLine="709"/>
      <w:jc w:val="both"/>
    </w:pPr>
    <w:rPr>
      <w:color w:val="000000"/>
      <w:kern w:val="1"/>
      <w:sz w:val="22"/>
      <w:lang w:eastAsia="ar-SA"/>
    </w:rPr>
  </w:style>
  <w:style w:type="character" w:customStyle="1" w:styleId="ConsPlusTitle0">
    <w:name w:val="ConsPlusTitle Знак"/>
    <w:basedOn w:val="a1"/>
    <w:link w:val="ConsPlusTitle"/>
    <w:rsid w:val="003C1630"/>
    <w:rPr>
      <w:rFonts w:ascii="Times New Roman" w:eastAsia="Times New Roman" w:hAnsi="Times New Roman"/>
      <w:b/>
      <w:bCs/>
      <w:sz w:val="28"/>
      <w:szCs w:val="28"/>
    </w:rPr>
  </w:style>
  <w:style w:type="paragraph" w:customStyle="1" w:styleId="style1a">
    <w:name w:val="style1"/>
    <w:basedOn w:val="a0"/>
    <w:rsid w:val="003C1630"/>
    <w:pPr>
      <w:suppressAutoHyphens/>
      <w:spacing w:before="280" w:after="280"/>
      <w:ind w:firstLine="709"/>
      <w:jc w:val="both"/>
    </w:pPr>
    <w:rPr>
      <w:color w:val="000000"/>
      <w:sz w:val="28"/>
      <w:szCs w:val="28"/>
      <w:lang w:eastAsia="ar-SA"/>
    </w:rPr>
  </w:style>
  <w:style w:type="paragraph" w:customStyle="1" w:styleId="affffffffb">
    <w:name w:val="очистить формат"/>
    <w:basedOn w:val="af6"/>
    <w:rsid w:val="003C1630"/>
    <w:pPr>
      <w:suppressAutoHyphens/>
      <w:ind w:firstLine="709"/>
      <w:jc w:val="both"/>
    </w:pPr>
    <w:rPr>
      <w:rFonts w:ascii="Times New Roman" w:eastAsia="Times New Roman" w:hAnsi="Times New Roman"/>
      <w:color w:val="000000"/>
      <w:szCs w:val="24"/>
      <w:lang w:eastAsia="ar-SA"/>
    </w:rPr>
  </w:style>
  <w:style w:type="paragraph" w:customStyle="1" w:styleId="TableContents">
    <w:name w:val="Table Contents"/>
    <w:basedOn w:val="a0"/>
    <w:rsid w:val="003C1630"/>
    <w:pPr>
      <w:widowControl w:val="0"/>
      <w:suppressAutoHyphens/>
      <w:autoSpaceDE w:val="0"/>
      <w:ind w:firstLine="709"/>
      <w:jc w:val="both"/>
    </w:pPr>
    <w:rPr>
      <w:rFonts w:ascii="Arial" w:hAnsi="Arial"/>
      <w:color w:val="000000"/>
      <w:sz w:val="26"/>
      <w:szCs w:val="26"/>
      <w:lang w:eastAsia="ar-SA"/>
    </w:rPr>
  </w:style>
  <w:style w:type="character" w:customStyle="1" w:styleId="WW8Num29z1">
    <w:name w:val="WW8Num29z1"/>
    <w:rsid w:val="003C1630"/>
    <w:rPr>
      <w:rFonts w:ascii="Courier New" w:hAnsi="Courier New" w:cs="Courier New"/>
    </w:rPr>
  </w:style>
  <w:style w:type="character" w:customStyle="1" w:styleId="WW8Num29z3">
    <w:name w:val="WW8Num29z3"/>
    <w:rsid w:val="003C1630"/>
    <w:rPr>
      <w:rFonts w:ascii="Symbol" w:hAnsi="Symbol"/>
    </w:rPr>
  </w:style>
  <w:style w:type="character" w:customStyle="1" w:styleId="WW8Num31z3">
    <w:name w:val="WW8Num31z3"/>
    <w:rsid w:val="003C1630"/>
    <w:rPr>
      <w:rFonts w:ascii="Symbol" w:hAnsi="Symbol"/>
    </w:rPr>
  </w:style>
  <w:style w:type="paragraph" w:customStyle="1" w:styleId="affffffffc">
    <w:name w:val="табл_строка"/>
    <w:basedOn w:val="a8"/>
    <w:rsid w:val="003C1630"/>
    <w:pPr>
      <w:spacing w:before="120"/>
      <w:ind w:firstLine="709"/>
      <w:jc w:val="center"/>
    </w:pPr>
    <w:rPr>
      <w:sz w:val="24"/>
    </w:rPr>
  </w:style>
  <w:style w:type="paragraph" w:customStyle="1" w:styleId="affffffffd">
    <w:name w:val="Основной текст продолжение"/>
    <w:basedOn w:val="a8"/>
    <w:next w:val="a8"/>
    <w:rsid w:val="003C1630"/>
    <w:pPr>
      <w:spacing w:before="120"/>
      <w:ind w:firstLine="709"/>
      <w:jc w:val="both"/>
    </w:pPr>
    <w:rPr>
      <w:sz w:val="24"/>
    </w:rPr>
  </w:style>
  <w:style w:type="paragraph" w:customStyle="1" w:styleId="affffffffe">
    <w:name w:val="А_табл"/>
    <w:link w:val="afffffffff"/>
    <w:autoRedefine/>
    <w:rsid w:val="00D0038F"/>
    <w:pPr>
      <w:jc w:val="center"/>
    </w:pPr>
    <w:rPr>
      <w:rFonts w:ascii="Times New Roman" w:eastAsia="Times New Roman" w:hAnsi="Times New Roman"/>
      <w:sz w:val="24"/>
      <w:szCs w:val="24"/>
    </w:rPr>
  </w:style>
  <w:style w:type="character" w:customStyle="1" w:styleId="afffffffff">
    <w:name w:val="А_табл Знак"/>
    <w:basedOn w:val="a1"/>
    <w:link w:val="affffffffe"/>
    <w:rsid w:val="00D0038F"/>
    <w:rPr>
      <w:rFonts w:ascii="Times New Roman" w:eastAsia="Times New Roman" w:hAnsi="Times New Roman"/>
      <w:sz w:val="24"/>
      <w:szCs w:val="24"/>
    </w:rPr>
  </w:style>
  <w:style w:type="character" w:customStyle="1" w:styleId="WW-Absatz-Standardschriftart11">
    <w:name w:val="WW-Absatz-Standardschriftart11"/>
    <w:rsid w:val="003C1630"/>
  </w:style>
  <w:style w:type="character" w:customStyle="1" w:styleId="WW-Absatz-Standardschriftart111">
    <w:name w:val="WW-Absatz-Standardschriftart111"/>
    <w:rsid w:val="003C1630"/>
  </w:style>
  <w:style w:type="character" w:customStyle="1" w:styleId="WW-Absatz-Standardschriftart1111">
    <w:name w:val="WW-Absatz-Standardschriftart1111"/>
    <w:rsid w:val="003C1630"/>
  </w:style>
  <w:style w:type="character" w:customStyle="1" w:styleId="WW-Absatz-Standardschriftart11111">
    <w:name w:val="WW-Absatz-Standardschriftart11111"/>
    <w:rsid w:val="003C1630"/>
  </w:style>
  <w:style w:type="character" w:customStyle="1" w:styleId="WW-Absatz-Standardschriftart111111">
    <w:name w:val="WW-Absatz-Standardschriftart111111"/>
    <w:rsid w:val="003C1630"/>
  </w:style>
  <w:style w:type="paragraph" w:customStyle="1" w:styleId="47">
    <w:name w:val="Название4"/>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48">
    <w:name w:val="Указатель4"/>
    <w:basedOn w:val="a0"/>
    <w:rsid w:val="003C1630"/>
    <w:pPr>
      <w:widowControl w:val="0"/>
      <w:suppressLineNumbers/>
      <w:suppressAutoHyphens/>
      <w:ind w:firstLine="709"/>
      <w:jc w:val="both"/>
    </w:pPr>
    <w:rPr>
      <w:rFonts w:ascii="Arial" w:eastAsia="Lucida Sans Unicode" w:hAnsi="Arial" w:cs="Tahoma"/>
      <w:kern w:val="1"/>
      <w:sz w:val="20"/>
      <w:lang w:eastAsia="ar-SA"/>
    </w:rPr>
  </w:style>
  <w:style w:type="paragraph" w:customStyle="1" w:styleId="3f6">
    <w:name w:val="Название3"/>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2ff2">
    <w:name w:val="Название2"/>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1ffe">
    <w:name w:val="Текст1"/>
    <w:basedOn w:val="a0"/>
    <w:rsid w:val="003C1630"/>
    <w:pPr>
      <w:ind w:firstLine="709"/>
      <w:jc w:val="both"/>
    </w:pPr>
    <w:rPr>
      <w:rFonts w:ascii="Courier New" w:hAnsi="Courier New" w:cs="Courier New"/>
      <w:sz w:val="20"/>
      <w:szCs w:val="20"/>
      <w:lang w:eastAsia="ar-SA"/>
    </w:rPr>
  </w:style>
  <w:style w:type="paragraph" w:customStyle="1" w:styleId="12Arial">
    <w:name w:val="Стиль Основной текст отчета 12 Arial"/>
    <w:basedOn w:val="a8"/>
    <w:uiPriority w:val="99"/>
    <w:rsid w:val="003C1630"/>
    <w:pPr>
      <w:suppressAutoHyphens/>
      <w:spacing w:line="100" w:lineRule="atLeast"/>
      <w:ind w:firstLine="709"/>
      <w:jc w:val="both"/>
    </w:pPr>
    <w:rPr>
      <w:rFonts w:cs="Arial"/>
      <w:color w:val="000000"/>
      <w:sz w:val="24"/>
      <w:szCs w:val="26"/>
      <w:lang w:eastAsia="ar-SA"/>
    </w:rPr>
  </w:style>
  <w:style w:type="paragraph" w:customStyle="1" w:styleId="-">
    <w:name w:val="Таблица-текст"/>
    <w:basedOn w:val="a0"/>
    <w:uiPriority w:val="99"/>
    <w:qFormat/>
    <w:rsid w:val="003C1630"/>
    <w:pPr>
      <w:suppressAutoHyphens/>
      <w:ind w:firstLine="709"/>
      <w:jc w:val="center"/>
    </w:pPr>
    <w:rPr>
      <w:color w:val="000000"/>
      <w:sz w:val="20"/>
      <w:lang w:eastAsia="ar-SA"/>
    </w:rPr>
  </w:style>
  <w:style w:type="paragraph" w:customStyle="1" w:styleId="-1">
    <w:name w:val="Список-1"/>
    <w:basedOn w:val="a0"/>
    <w:rsid w:val="003C1630"/>
    <w:pPr>
      <w:tabs>
        <w:tab w:val="num" w:pos="1069"/>
      </w:tabs>
      <w:suppressAutoHyphens/>
      <w:spacing w:after="60"/>
      <w:ind w:left="-4254" w:firstLine="709"/>
      <w:jc w:val="both"/>
    </w:pPr>
    <w:rPr>
      <w:color w:val="000000"/>
      <w:lang w:eastAsia="ar-SA"/>
    </w:rPr>
  </w:style>
  <w:style w:type="character" w:customStyle="1" w:styleId="FontStyle19">
    <w:name w:val="Font Style19"/>
    <w:basedOn w:val="a1"/>
    <w:uiPriority w:val="99"/>
    <w:rsid w:val="003C1630"/>
    <w:rPr>
      <w:rFonts w:ascii="Times New Roman" w:hAnsi="Times New Roman" w:cs="Times New Roman"/>
      <w:b/>
      <w:bCs/>
      <w:sz w:val="18"/>
      <w:szCs w:val="18"/>
    </w:rPr>
  </w:style>
  <w:style w:type="character" w:customStyle="1" w:styleId="FontStyle20">
    <w:name w:val="Font Style20"/>
    <w:basedOn w:val="a1"/>
    <w:uiPriority w:val="99"/>
    <w:rsid w:val="003C1630"/>
    <w:rPr>
      <w:rFonts w:ascii="Times New Roman" w:hAnsi="Times New Roman" w:cs="Times New Roman"/>
      <w:b/>
      <w:bCs/>
      <w:sz w:val="16"/>
      <w:szCs w:val="16"/>
    </w:rPr>
  </w:style>
  <w:style w:type="paragraph" w:customStyle="1" w:styleId="231">
    <w:name w:val="Основной текст 23"/>
    <w:basedOn w:val="a0"/>
    <w:rsid w:val="003C1630"/>
    <w:pPr>
      <w:overflowPunct w:val="0"/>
      <w:autoSpaceDE w:val="0"/>
      <w:autoSpaceDN w:val="0"/>
      <w:adjustRightInd w:val="0"/>
      <w:spacing w:after="120"/>
      <w:ind w:left="283"/>
      <w:textAlignment w:val="baseline"/>
    </w:pPr>
    <w:rPr>
      <w:sz w:val="20"/>
      <w:szCs w:val="20"/>
    </w:rPr>
  </w:style>
  <w:style w:type="character" w:customStyle="1" w:styleId="FontStyle114">
    <w:name w:val="Font Style114"/>
    <w:basedOn w:val="a1"/>
    <w:uiPriority w:val="99"/>
    <w:rsid w:val="003C1630"/>
    <w:rPr>
      <w:rFonts w:ascii="Times New Roman" w:hAnsi="Times New Roman" w:cs="Times New Roman"/>
      <w:b/>
      <w:bCs/>
      <w:sz w:val="12"/>
      <w:szCs w:val="12"/>
    </w:rPr>
  </w:style>
  <w:style w:type="character" w:customStyle="1" w:styleId="FontStyle161">
    <w:name w:val="Font Style161"/>
    <w:basedOn w:val="a1"/>
    <w:uiPriority w:val="99"/>
    <w:rsid w:val="003C1630"/>
    <w:rPr>
      <w:rFonts w:ascii="Times New Roman" w:hAnsi="Times New Roman" w:cs="Times New Roman"/>
      <w:sz w:val="24"/>
      <w:szCs w:val="24"/>
    </w:rPr>
  </w:style>
  <w:style w:type="character" w:customStyle="1" w:styleId="FontStyle155">
    <w:name w:val="Font Style155"/>
    <w:basedOn w:val="a1"/>
    <w:uiPriority w:val="99"/>
    <w:rsid w:val="003C1630"/>
    <w:rPr>
      <w:rFonts w:ascii="Times New Roman" w:hAnsi="Times New Roman" w:cs="Times New Roman"/>
      <w:b/>
      <w:bCs/>
      <w:sz w:val="22"/>
      <w:szCs w:val="22"/>
    </w:rPr>
  </w:style>
  <w:style w:type="paragraph" w:customStyle="1" w:styleId="Style85">
    <w:name w:val="Style85"/>
    <w:basedOn w:val="a0"/>
    <w:uiPriority w:val="99"/>
    <w:rsid w:val="003C1630"/>
    <w:pPr>
      <w:widowControl w:val="0"/>
      <w:autoSpaceDE w:val="0"/>
      <w:autoSpaceDN w:val="0"/>
      <w:adjustRightInd w:val="0"/>
      <w:spacing w:line="226" w:lineRule="exact"/>
      <w:ind w:firstLine="384"/>
    </w:pPr>
  </w:style>
  <w:style w:type="character" w:customStyle="1" w:styleId="FontStyle145">
    <w:name w:val="Font Style145"/>
    <w:basedOn w:val="a1"/>
    <w:uiPriority w:val="99"/>
    <w:rsid w:val="003C1630"/>
    <w:rPr>
      <w:rFonts w:ascii="Times New Roman" w:hAnsi="Times New Roman" w:cs="Times New Roman"/>
      <w:sz w:val="18"/>
      <w:szCs w:val="18"/>
    </w:rPr>
  </w:style>
  <w:style w:type="character" w:customStyle="1" w:styleId="FontStyle113">
    <w:name w:val="Font Style113"/>
    <w:basedOn w:val="a1"/>
    <w:uiPriority w:val="99"/>
    <w:rsid w:val="003C1630"/>
    <w:rPr>
      <w:rFonts w:ascii="Times New Roman" w:hAnsi="Times New Roman" w:cs="Times New Roman"/>
      <w:b/>
      <w:bCs/>
      <w:sz w:val="12"/>
      <w:szCs w:val="12"/>
    </w:rPr>
  </w:style>
  <w:style w:type="character" w:customStyle="1" w:styleId="FontStyle166">
    <w:name w:val="Font Style166"/>
    <w:basedOn w:val="a1"/>
    <w:uiPriority w:val="99"/>
    <w:rsid w:val="003C1630"/>
    <w:rPr>
      <w:rFonts w:ascii="Times New Roman" w:hAnsi="Times New Roman" w:cs="Times New Roman"/>
      <w:b/>
      <w:bCs/>
      <w:sz w:val="18"/>
      <w:szCs w:val="18"/>
    </w:rPr>
  </w:style>
  <w:style w:type="character" w:customStyle="1" w:styleId="shaded">
    <w:name w:val="shaded"/>
    <w:basedOn w:val="a1"/>
    <w:rsid w:val="003C1630"/>
  </w:style>
  <w:style w:type="paragraph" w:customStyle="1" w:styleId="contact">
    <w:name w:val="contact"/>
    <w:basedOn w:val="a0"/>
    <w:rsid w:val="003C1630"/>
    <w:pPr>
      <w:spacing w:before="100" w:beforeAutospacing="1" w:after="100" w:afterAutospacing="1"/>
    </w:pPr>
  </w:style>
  <w:style w:type="character" w:customStyle="1" w:styleId="address">
    <w:name w:val="address"/>
    <w:basedOn w:val="a1"/>
    <w:rsid w:val="003C1630"/>
  </w:style>
  <w:style w:type="paragraph" w:customStyle="1" w:styleId="bold">
    <w:name w:val="bold"/>
    <w:basedOn w:val="a0"/>
    <w:rsid w:val="003C1630"/>
    <w:pPr>
      <w:spacing w:before="100" w:beforeAutospacing="1" w:after="100" w:afterAutospacing="1"/>
    </w:pPr>
  </w:style>
  <w:style w:type="paragraph" w:customStyle="1" w:styleId="controls">
    <w:name w:val="controls"/>
    <w:basedOn w:val="a0"/>
    <w:rsid w:val="003C1630"/>
    <w:pPr>
      <w:spacing w:before="100" w:beforeAutospacing="1" w:after="100" w:afterAutospacing="1"/>
    </w:pPr>
  </w:style>
  <w:style w:type="character" w:customStyle="1" w:styleId="highlight">
    <w:name w:val="highlight"/>
    <w:basedOn w:val="a1"/>
    <w:rsid w:val="003C1630"/>
  </w:style>
  <w:style w:type="paragraph" w:customStyle="1" w:styleId="style270">
    <w:name w:val="style27"/>
    <w:basedOn w:val="a0"/>
    <w:rsid w:val="003C1630"/>
    <w:pPr>
      <w:spacing w:before="100" w:beforeAutospacing="1" w:after="100" w:afterAutospacing="1"/>
    </w:pPr>
  </w:style>
  <w:style w:type="character" w:customStyle="1" w:styleId="medium">
    <w:name w:val="medium"/>
    <w:basedOn w:val="a1"/>
    <w:rsid w:val="003C1630"/>
  </w:style>
  <w:style w:type="character" w:customStyle="1" w:styleId="mw-editsection">
    <w:name w:val="mw-editsection"/>
    <w:basedOn w:val="a1"/>
    <w:rsid w:val="003C1630"/>
  </w:style>
  <w:style w:type="character" w:customStyle="1" w:styleId="mw-editsection-bracket">
    <w:name w:val="mw-editsection-bracket"/>
    <w:basedOn w:val="a1"/>
    <w:rsid w:val="003C1630"/>
  </w:style>
  <w:style w:type="character" w:customStyle="1" w:styleId="mw-editsection-divider">
    <w:name w:val="mw-editsection-divider"/>
    <w:basedOn w:val="a1"/>
    <w:rsid w:val="003C1630"/>
  </w:style>
  <w:style w:type="paragraph" w:customStyle="1" w:styleId="Normal10-02">
    <w:name w:val="Normal + 10 пт полужирный По центру Слева:  -02 см Справ... Знак"/>
    <w:basedOn w:val="a0"/>
    <w:link w:val="Normal10-021"/>
    <w:rsid w:val="003C1630"/>
    <w:pPr>
      <w:ind w:left="-113" w:right="-113"/>
      <w:jc w:val="center"/>
    </w:pPr>
    <w:rPr>
      <w:b/>
      <w:bCs/>
      <w:sz w:val="20"/>
      <w:szCs w:val="20"/>
    </w:rPr>
  </w:style>
  <w:style w:type="character" w:customStyle="1" w:styleId="Normal10-021">
    <w:name w:val="Normal + 10 пт полужирный По центру Слева:  -02 см Справ... Знак Знак1"/>
    <w:link w:val="Normal10-02"/>
    <w:rsid w:val="003C1630"/>
    <w:rPr>
      <w:rFonts w:ascii="Times New Roman" w:eastAsia="Times New Roman" w:hAnsi="Times New Roman"/>
      <w:b/>
      <w:bCs/>
    </w:rPr>
  </w:style>
  <w:style w:type="paragraph" w:customStyle="1" w:styleId="Normal2">
    <w:name w:val="Normal Знак"/>
    <w:link w:val="Normal20"/>
    <w:rsid w:val="003C1630"/>
    <w:pPr>
      <w:snapToGrid w:val="0"/>
    </w:pPr>
    <w:rPr>
      <w:rFonts w:ascii="Times New Roman" w:eastAsia="Times New Roman" w:hAnsi="Times New Roman"/>
      <w:sz w:val="22"/>
    </w:rPr>
  </w:style>
  <w:style w:type="character" w:customStyle="1" w:styleId="Normal20">
    <w:name w:val="Normal Знак Знак2"/>
    <w:link w:val="Normal2"/>
    <w:rsid w:val="003C1630"/>
    <w:rPr>
      <w:rFonts w:ascii="Times New Roman" w:eastAsia="Times New Roman" w:hAnsi="Times New Roman"/>
      <w:sz w:val="22"/>
    </w:rPr>
  </w:style>
  <w:style w:type="character" w:customStyle="1" w:styleId="no-wikidata">
    <w:name w:val="no-wikidata"/>
    <w:basedOn w:val="a1"/>
    <w:rsid w:val="003C1630"/>
  </w:style>
  <w:style w:type="paragraph" w:customStyle="1" w:styleId="TableParagraph">
    <w:name w:val="Table Paragraph"/>
    <w:basedOn w:val="a0"/>
    <w:uiPriority w:val="1"/>
    <w:qFormat/>
    <w:rsid w:val="003C1630"/>
    <w:pPr>
      <w:widowControl w:val="0"/>
    </w:pPr>
    <w:rPr>
      <w:sz w:val="22"/>
      <w:szCs w:val="22"/>
      <w:lang w:val="en-US" w:eastAsia="en-US"/>
    </w:rPr>
  </w:style>
  <w:style w:type="numbering" w:customStyle="1" w:styleId="8">
    <w:name w:val="Стиль8"/>
    <w:uiPriority w:val="99"/>
    <w:rsid w:val="003C1630"/>
    <w:pPr>
      <w:numPr>
        <w:numId w:val="5"/>
      </w:numPr>
    </w:pPr>
  </w:style>
  <w:style w:type="paragraph" w:customStyle="1" w:styleId="afffffffff0">
    <w:name w:val="Обычный + по ширине"/>
    <w:basedOn w:val="a0"/>
    <w:link w:val="afffffffff1"/>
    <w:rsid w:val="003C1630"/>
    <w:pPr>
      <w:suppressAutoHyphens/>
      <w:spacing w:line="280" w:lineRule="exact"/>
      <w:ind w:firstLine="720"/>
      <w:jc w:val="both"/>
    </w:pPr>
    <w:rPr>
      <w:rFonts w:eastAsia="Calibri"/>
      <w:b/>
      <w:bCs/>
      <w:color w:val="000000"/>
      <w:lang w:eastAsia="ar-SA"/>
    </w:rPr>
  </w:style>
  <w:style w:type="character" w:customStyle="1" w:styleId="afffffffff1">
    <w:name w:val="Обычный + по ширине Знак"/>
    <w:basedOn w:val="a1"/>
    <w:link w:val="afffffffff0"/>
    <w:locked/>
    <w:rsid w:val="003C1630"/>
    <w:rPr>
      <w:rFonts w:ascii="Times New Roman" w:hAnsi="Times New Roman"/>
      <w:b/>
      <w:bCs/>
      <w:color w:val="000000"/>
      <w:sz w:val="24"/>
      <w:szCs w:val="24"/>
      <w:lang w:eastAsia="ar-SA"/>
    </w:rPr>
  </w:style>
  <w:style w:type="character" w:customStyle="1" w:styleId="1fff">
    <w:name w:val="Гиперссылка1"/>
    <w:basedOn w:val="a1"/>
    <w:rsid w:val="003C1630"/>
  </w:style>
  <w:style w:type="paragraph" w:customStyle="1" w:styleId="article">
    <w:name w:val="article"/>
    <w:basedOn w:val="a0"/>
    <w:rsid w:val="003C1630"/>
    <w:pPr>
      <w:spacing w:before="100" w:beforeAutospacing="1" w:after="100" w:afterAutospacing="1"/>
    </w:pPr>
  </w:style>
  <w:style w:type="character" w:customStyle="1" w:styleId="nowrap">
    <w:name w:val="nowrap"/>
    <w:basedOn w:val="a1"/>
    <w:rsid w:val="003C1630"/>
  </w:style>
  <w:style w:type="paragraph" w:customStyle="1" w:styleId="217">
    <w:name w:val="Заголовок 21"/>
    <w:basedOn w:val="a0"/>
    <w:uiPriority w:val="1"/>
    <w:qFormat/>
    <w:rsid w:val="003C1630"/>
    <w:pPr>
      <w:widowControl w:val="0"/>
      <w:spacing w:before="183"/>
      <w:ind w:left="538" w:hanging="428"/>
      <w:outlineLvl w:val="2"/>
    </w:pPr>
    <w:rPr>
      <w:b/>
      <w:bCs/>
      <w:i/>
      <w:sz w:val="28"/>
      <w:szCs w:val="28"/>
      <w:lang w:val="en-US" w:eastAsia="en-US"/>
    </w:rPr>
  </w:style>
  <w:style w:type="paragraph" w:customStyle="1" w:styleId="Normal10-020">
    <w:name w:val="Normal + 10 пт полужирный По центру Слева:  -02 см Справ..."/>
    <w:basedOn w:val="a0"/>
    <w:rsid w:val="003C1630"/>
    <w:pPr>
      <w:ind w:left="-113" w:right="-113"/>
      <w:jc w:val="center"/>
    </w:pPr>
    <w:rPr>
      <w:b/>
      <w:bCs/>
      <w:sz w:val="20"/>
      <w:szCs w:val="20"/>
    </w:rPr>
  </w:style>
  <w:style w:type="character" w:customStyle="1" w:styleId="display-string">
    <w:name w:val="display-string"/>
    <w:basedOn w:val="a1"/>
    <w:rsid w:val="003C1630"/>
  </w:style>
  <w:style w:type="character" w:customStyle="1" w:styleId="Web10">
    <w:name w:val="Обычный (Web)1 Знак"/>
    <w:aliases w:val="Обычный (Web) Знак"/>
    <w:uiPriority w:val="99"/>
    <w:rsid w:val="003C1630"/>
    <w:rPr>
      <w:rFonts w:ascii="Arial" w:hAnsi="Arial" w:cs="Arial"/>
      <w:color w:val="202020"/>
      <w:lang w:eastAsia="ar-SA"/>
    </w:rPr>
  </w:style>
  <w:style w:type="character" w:customStyle="1" w:styleId="string">
    <w:name w:val="string"/>
    <w:basedOn w:val="a1"/>
    <w:rsid w:val="003C1630"/>
  </w:style>
  <w:style w:type="paragraph" w:customStyle="1" w:styleId="318">
    <w:name w:val="Заголовок 31"/>
    <w:basedOn w:val="a0"/>
    <w:uiPriority w:val="1"/>
    <w:qFormat/>
    <w:rsid w:val="003C1630"/>
    <w:pPr>
      <w:widowControl w:val="0"/>
      <w:ind w:left="118"/>
      <w:outlineLvl w:val="3"/>
    </w:pPr>
    <w:rPr>
      <w:b/>
      <w:bCs/>
      <w:sz w:val="26"/>
      <w:szCs w:val="26"/>
      <w:lang w:val="en-US" w:eastAsia="en-US"/>
    </w:rPr>
  </w:style>
  <w:style w:type="table" w:customStyle="1" w:styleId="TableNormal">
    <w:name w:val="Table Normal"/>
    <w:uiPriority w:val="2"/>
    <w:semiHidden/>
    <w:unhideWhenUsed/>
    <w:qFormat/>
    <w:rsid w:val="003C1630"/>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32">
    <w:name w:val="Font Style32"/>
    <w:uiPriority w:val="99"/>
    <w:rsid w:val="003C1630"/>
    <w:rPr>
      <w:rFonts w:ascii="Times New Roman" w:hAnsi="Times New Roman" w:cs="Times New Roman"/>
      <w:color w:val="000000"/>
      <w:sz w:val="26"/>
      <w:szCs w:val="26"/>
    </w:rPr>
  </w:style>
  <w:style w:type="character" w:customStyle="1" w:styleId="2Exact">
    <w:name w:val="Основной текст (2) Exact"/>
    <w:basedOn w:val="a1"/>
    <w:rsid w:val="003C1630"/>
    <w:rPr>
      <w:rFonts w:ascii="Times New Roman" w:eastAsia="Times New Roman" w:hAnsi="Times New Roman" w:cs="Times New Roman"/>
      <w:b w:val="0"/>
      <w:bCs w:val="0"/>
      <w:i w:val="0"/>
      <w:iCs w:val="0"/>
      <w:smallCaps w:val="0"/>
      <w:strike w:val="0"/>
      <w:sz w:val="26"/>
      <w:szCs w:val="26"/>
      <w:u w:val="none"/>
    </w:rPr>
  </w:style>
  <w:style w:type="character" w:customStyle="1" w:styleId="FontStyle150">
    <w:name w:val="Font Style150"/>
    <w:uiPriority w:val="99"/>
    <w:rsid w:val="004E2BA3"/>
    <w:rPr>
      <w:rFonts w:ascii="Times New Roman" w:hAnsi="Times New Roman" w:cs="Times New Roman"/>
      <w:i/>
      <w:iCs/>
      <w:color w:val="000000"/>
      <w:sz w:val="24"/>
      <w:szCs w:val="24"/>
    </w:rPr>
  </w:style>
  <w:style w:type="character" w:customStyle="1" w:styleId="FontStyle152">
    <w:name w:val="Font Style152"/>
    <w:uiPriority w:val="99"/>
    <w:rsid w:val="004E2BA3"/>
    <w:rPr>
      <w:rFonts w:ascii="Trebuchet MS" w:hAnsi="Trebuchet MS" w:cs="Trebuchet MS"/>
      <w:sz w:val="24"/>
      <w:szCs w:val="24"/>
    </w:rPr>
  </w:style>
  <w:style w:type="character" w:customStyle="1" w:styleId="FontStyle87">
    <w:name w:val="Font Style87"/>
    <w:uiPriority w:val="99"/>
    <w:rsid w:val="004E2BA3"/>
    <w:rPr>
      <w:rFonts w:ascii="Times New Roman" w:hAnsi="Times New Roman" w:cs="Times New Roman"/>
      <w:color w:val="000000"/>
      <w:sz w:val="26"/>
      <w:szCs w:val="26"/>
    </w:rPr>
  </w:style>
  <w:style w:type="character" w:customStyle="1" w:styleId="FontStyle88">
    <w:name w:val="Font Style88"/>
    <w:uiPriority w:val="99"/>
    <w:rsid w:val="004E2BA3"/>
    <w:rPr>
      <w:rFonts w:ascii="Times New Roman" w:hAnsi="Times New Roman" w:cs="Times New Roman"/>
      <w:color w:val="000000"/>
      <w:sz w:val="24"/>
      <w:szCs w:val="24"/>
    </w:rPr>
  </w:style>
  <w:style w:type="character" w:customStyle="1" w:styleId="date-display-single">
    <w:name w:val="date-display-single"/>
    <w:basedOn w:val="a1"/>
    <w:rsid w:val="004E2BA3"/>
  </w:style>
  <w:style w:type="character" w:customStyle="1" w:styleId="monument-name">
    <w:name w:val="monument-name"/>
    <w:basedOn w:val="a1"/>
    <w:rsid w:val="004E2BA3"/>
  </w:style>
  <w:style w:type="character" w:customStyle="1" w:styleId="vcard-edit-button">
    <w:name w:val="vcard-edit-button"/>
    <w:basedOn w:val="a1"/>
    <w:rsid w:val="004E2BA3"/>
  </w:style>
  <w:style w:type="paragraph" w:customStyle="1" w:styleId="afffffffff2">
    <w:name w:val="А_текст"/>
    <w:link w:val="afffffffff3"/>
    <w:autoRedefine/>
    <w:qFormat/>
    <w:rsid w:val="004E2BA3"/>
    <w:pPr>
      <w:spacing w:line="360" w:lineRule="auto"/>
      <w:ind w:firstLine="709"/>
      <w:jc w:val="right"/>
    </w:pPr>
    <w:rPr>
      <w:rFonts w:ascii="Times New Roman" w:eastAsia="Times New Roman" w:hAnsi="Times New Roman"/>
      <w:color w:val="000000"/>
      <w:sz w:val="28"/>
      <w:szCs w:val="28"/>
    </w:rPr>
  </w:style>
  <w:style w:type="character" w:customStyle="1" w:styleId="afffffffff3">
    <w:name w:val="А_текст Знак"/>
    <w:link w:val="afffffffff2"/>
    <w:rsid w:val="004E2BA3"/>
    <w:rPr>
      <w:rFonts w:ascii="Times New Roman" w:eastAsia="Times New Roman" w:hAnsi="Times New Roman"/>
      <w:color w:val="000000"/>
      <w:sz w:val="28"/>
      <w:szCs w:val="28"/>
    </w:rPr>
  </w:style>
  <w:style w:type="character" w:customStyle="1" w:styleId="57">
    <w:name w:val="Название5"/>
    <w:basedOn w:val="a1"/>
    <w:rsid w:val="004E2BA3"/>
  </w:style>
  <w:style w:type="character" w:customStyle="1" w:styleId="mark">
    <w:name w:val="mark"/>
    <w:basedOn w:val="a1"/>
    <w:rsid w:val="004E2BA3"/>
  </w:style>
  <w:style w:type="character" w:customStyle="1" w:styleId="max">
    <w:name w:val="max"/>
    <w:basedOn w:val="a1"/>
    <w:rsid w:val="004E2BA3"/>
  </w:style>
  <w:style w:type="character" w:customStyle="1" w:styleId="reviews-count">
    <w:name w:val="reviews-count"/>
    <w:basedOn w:val="a1"/>
    <w:rsid w:val="004E2BA3"/>
  </w:style>
  <w:style w:type="character" w:customStyle="1" w:styleId="click-enabled">
    <w:name w:val="click-enabled"/>
    <w:basedOn w:val="a1"/>
    <w:rsid w:val="004E2BA3"/>
  </w:style>
  <w:style w:type="paragraph" w:customStyle="1" w:styleId="65">
    <w:name w:val="Абзац списка6"/>
    <w:basedOn w:val="a0"/>
    <w:rsid w:val="00D01DAF"/>
    <w:pPr>
      <w:ind w:left="720"/>
    </w:pPr>
    <w:rPr>
      <w:rFonts w:eastAsia="Calibri"/>
    </w:rPr>
  </w:style>
  <w:style w:type="paragraph" w:customStyle="1" w:styleId="151">
    <w:name w:val="Знак Знак1 Знак5"/>
    <w:basedOn w:val="a0"/>
    <w:autoRedefine/>
    <w:rsid w:val="00325815"/>
    <w:pPr>
      <w:spacing w:after="160" w:line="240" w:lineRule="exact"/>
    </w:pPr>
    <w:rPr>
      <w:rFonts w:eastAsia="SimSun"/>
      <w:b/>
      <w:lang w:val="en-US" w:eastAsia="en-US"/>
    </w:rPr>
  </w:style>
  <w:style w:type="paragraph" w:customStyle="1" w:styleId="14f">
    <w:name w:val="Знак Знак1 Знак4"/>
    <w:basedOn w:val="a0"/>
    <w:autoRedefine/>
    <w:rsid w:val="007430BA"/>
    <w:pPr>
      <w:spacing w:after="160" w:line="240" w:lineRule="exact"/>
    </w:pPr>
    <w:rPr>
      <w:rFonts w:eastAsia="SimSun"/>
      <w:b/>
      <w:lang w:val="en-US" w:eastAsia="en-US"/>
    </w:rPr>
  </w:style>
  <w:style w:type="character" w:customStyle="1" w:styleId="1fff0">
    <w:name w:val="бпОсновной текст Знак1"/>
    <w:aliases w:val="Body Text Char Знак1,body text Знак1,Основной текст1 Знак1,Основной текст1 Знак"/>
    <w:locked/>
    <w:rsid w:val="00477153"/>
    <w:rPr>
      <w:color w:val="000000"/>
      <w:sz w:val="28"/>
    </w:rPr>
  </w:style>
  <w:style w:type="numbering" w:customStyle="1" w:styleId="1fff1">
    <w:name w:val="Нет списка1"/>
    <w:next w:val="a3"/>
    <w:semiHidden/>
    <w:rsid w:val="009F357E"/>
  </w:style>
  <w:style w:type="paragraph" w:customStyle="1" w:styleId="1fff2">
    <w:name w:val="Знак Знак Знак Знак1 Знак Знак Знак Знак Знак Знак"/>
    <w:basedOn w:val="a0"/>
    <w:rsid w:val="009F357E"/>
    <w:pPr>
      <w:widowControl w:val="0"/>
      <w:adjustRightInd w:val="0"/>
      <w:spacing w:after="160" w:line="240" w:lineRule="exact"/>
      <w:jc w:val="right"/>
    </w:pPr>
    <w:rPr>
      <w:sz w:val="20"/>
      <w:szCs w:val="20"/>
      <w:lang w:val="en-GB" w:eastAsia="en-US"/>
    </w:rPr>
  </w:style>
  <w:style w:type="paragraph" w:customStyle="1" w:styleId="afffffffff4">
    <w:name w:val="Знак Знак Знак Знак Знак Знак Знак Знак Знак"/>
    <w:basedOn w:val="a0"/>
    <w:rsid w:val="009F357E"/>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F357E"/>
  </w:style>
  <w:style w:type="paragraph" w:customStyle="1" w:styleId="66">
    <w:name w:val="Знак Знак6"/>
    <w:basedOn w:val="a0"/>
    <w:rsid w:val="009F357E"/>
    <w:pPr>
      <w:spacing w:after="160" w:line="240" w:lineRule="exact"/>
    </w:pPr>
    <w:rPr>
      <w:rFonts w:ascii="Verdana" w:hAnsi="Verdana"/>
      <w:sz w:val="20"/>
      <w:szCs w:val="20"/>
      <w:lang w:val="en-US" w:eastAsia="en-US"/>
    </w:rPr>
  </w:style>
  <w:style w:type="paragraph" w:customStyle="1" w:styleId="afffffffff5">
    <w:name w:val="Заголовок статьи"/>
    <w:basedOn w:val="afff6"/>
    <w:next w:val="afff6"/>
    <w:rsid w:val="009F357E"/>
    <w:pPr>
      <w:adjustRightInd/>
      <w:ind w:left="1612" w:hanging="892"/>
      <w:jc w:val="both"/>
    </w:pPr>
    <w:rPr>
      <w:rFonts w:ascii="Arial" w:hAnsi="Arial" w:cs="Arial"/>
      <w:sz w:val="20"/>
      <w:szCs w:val="20"/>
    </w:rPr>
  </w:style>
  <w:style w:type="paragraph" w:customStyle="1" w:styleId="223">
    <w:name w:val="Основной текст с отступом 22"/>
    <w:basedOn w:val="a0"/>
    <w:rsid w:val="009F357E"/>
    <w:pPr>
      <w:widowControl w:val="0"/>
      <w:ind w:firstLine="720"/>
      <w:jc w:val="both"/>
    </w:pPr>
    <w:rPr>
      <w:sz w:val="28"/>
      <w:szCs w:val="20"/>
    </w:rPr>
  </w:style>
  <w:style w:type="paragraph" w:customStyle="1" w:styleId="1fff3">
    <w:name w:val="Номер1"/>
    <w:basedOn w:val="afff8"/>
    <w:rsid w:val="009F357E"/>
    <w:pPr>
      <w:widowControl w:val="0"/>
      <w:numPr>
        <w:ilvl w:val="1"/>
      </w:numPr>
      <w:tabs>
        <w:tab w:val="left" w:pos="357"/>
      </w:tabs>
      <w:adjustRightInd w:val="0"/>
      <w:spacing w:before="40" w:after="40" w:line="360" w:lineRule="atLeast"/>
      <w:ind w:left="357" w:hanging="357"/>
      <w:textAlignment w:val="baseline"/>
    </w:pPr>
    <w:rPr>
      <w:sz w:val="22"/>
      <w:lang w:eastAsia="ru-RU"/>
    </w:rPr>
  </w:style>
  <w:style w:type="numbering" w:customStyle="1" w:styleId="2ff3">
    <w:name w:val="Нет списка2"/>
    <w:next w:val="a3"/>
    <w:uiPriority w:val="99"/>
    <w:semiHidden/>
    <w:unhideWhenUsed/>
    <w:rsid w:val="009F357E"/>
  </w:style>
  <w:style w:type="paragraph" w:customStyle="1" w:styleId="ConsPlusTitlePage">
    <w:name w:val="ConsPlusTitlePage"/>
    <w:rsid w:val="009F357E"/>
    <w:pPr>
      <w:widowControl w:val="0"/>
      <w:autoSpaceDE w:val="0"/>
      <w:autoSpaceDN w:val="0"/>
    </w:pPr>
    <w:rPr>
      <w:rFonts w:ascii="Tahoma" w:eastAsia="Times New Roman" w:hAnsi="Tahoma" w:cs="Tahoma"/>
    </w:rPr>
  </w:style>
  <w:style w:type="paragraph" w:customStyle="1" w:styleId="ConsPlusJurTerm">
    <w:name w:val="ConsPlusJurTerm"/>
    <w:rsid w:val="009F357E"/>
    <w:pPr>
      <w:widowControl w:val="0"/>
      <w:autoSpaceDE w:val="0"/>
      <w:autoSpaceDN w:val="0"/>
    </w:pPr>
    <w:rPr>
      <w:rFonts w:ascii="Tahoma" w:eastAsia="Times New Roman" w:hAnsi="Tahoma" w:cs="Tahoma"/>
      <w:sz w:val="26"/>
    </w:rPr>
  </w:style>
  <w:style w:type="paragraph" w:customStyle="1" w:styleId="ConsPlusTextList">
    <w:name w:val="ConsPlusTextList"/>
    <w:rsid w:val="009F357E"/>
    <w:pPr>
      <w:widowControl w:val="0"/>
      <w:autoSpaceDE w:val="0"/>
      <w:autoSpaceDN w:val="0"/>
    </w:pPr>
    <w:rPr>
      <w:rFonts w:ascii="Arial" w:eastAsia="Times New Roman" w:hAnsi="Arial" w:cs="Arial"/>
    </w:rPr>
  </w:style>
  <w:style w:type="character" w:customStyle="1" w:styleId="referenceable">
    <w:name w:val="referenceable"/>
    <w:basedOn w:val="a1"/>
    <w:rsid w:val="009F357E"/>
  </w:style>
  <w:style w:type="character" w:styleId="afffffffff6">
    <w:name w:val="line number"/>
    <w:basedOn w:val="a1"/>
    <w:uiPriority w:val="99"/>
    <w:unhideWhenUsed/>
    <w:rsid w:val="009F357E"/>
  </w:style>
  <w:style w:type="paragraph" w:customStyle="1" w:styleId="74">
    <w:name w:val="Абзац списка7"/>
    <w:aliases w:val="ПАРАГРАФ,List Paragraph"/>
    <w:basedOn w:val="a0"/>
    <w:qFormat/>
    <w:rsid w:val="00E9273A"/>
    <w:pPr>
      <w:spacing w:line="276" w:lineRule="auto"/>
      <w:ind w:left="720" w:firstLine="709"/>
      <w:contextualSpacing/>
    </w:pPr>
    <w:rPr>
      <w:sz w:val="28"/>
      <w:szCs w:val="20"/>
    </w:rPr>
  </w:style>
  <w:style w:type="character" w:customStyle="1" w:styleId="1fff4">
    <w:name w:val="Неразрешенное упоминание1"/>
    <w:uiPriority w:val="99"/>
    <w:semiHidden/>
    <w:unhideWhenUsed/>
    <w:rsid w:val="00685A91"/>
    <w:rPr>
      <w:color w:val="605E5C"/>
      <w:shd w:val="clear" w:color="auto" w:fill="E1DFDD"/>
    </w:rPr>
  </w:style>
  <w:style w:type="paragraph" w:customStyle="1" w:styleId="FORMATTEXT0">
    <w:name w:val=".FORMATTEXT"/>
    <w:uiPriority w:val="99"/>
    <w:rsid w:val="00923F38"/>
    <w:pPr>
      <w:widowControl w:val="0"/>
      <w:autoSpaceDE w:val="0"/>
      <w:autoSpaceDN w:val="0"/>
      <w:adjustRightInd w:val="0"/>
    </w:pPr>
    <w:rPr>
      <w:rFonts w:ascii="Arial" w:eastAsia="Times New Roman" w:hAnsi="Arial" w:cs="Arial"/>
    </w:rPr>
  </w:style>
  <w:style w:type="character" w:customStyle="1" w:styleId="dropdown-user-namefirst-letter">
    <w:name w:val="dropdown-user-name__first-letter"/>
    <w:basedOn w:val="a1"/>
    <w:rsid w:val="00CC1FB0"/>
  </w:style>
  <w:style w:type="paragraph" w:customStyle="1" w:styleId="afffffffff7">
    <w:basedOn w:val="a0"/>
    <w:next w:val="ae"/>
    <w:link w:val="afffffffff8"/>
    <w:qFormat/>
    <w:rsid w:val="00AA2753"/>
    <w:pPr>
      <w:ind w:left="-567"/>
      <w:jc w:val="center"/>
    </w:pPr>
    <w:rPr>
      <w:rFonts w:ascii="Calibri" w:eastAsia="Calibri" w:hAnsi="Calibri"/>
      <w:sz w:val="28"/>
      <w:szCs w:val="20"/>
    </w:rPr>
  </w:style>
  <w:style w:type="character" w:customStyle="1" w:styleId="afffffffff8">
    <w:name w:val="Название Знак"/>
    <w:link w:val="afffffffff7"/>
    <w:rsid w:val="00AA2753"/>
    <w:rPr>
      <w:sz w:val="28"/>
    </w:rPr>
  </w:style>
  <w:style w:type="numbering" w:styleId="111111">
    <w:name w:val="Outline List 2"/>
    <w:basedOn w:val="a3"/>
    <w:uiPriority w:val="99"/>
    <w:unhideWhenUsed/>
    <w:rsid w:val="00AA2753"/>
  </w:style>
  <w:style w:type="paragraph" w:customStyle="1" w:styleId="afffffffff9">
    <w:basedOn w:val="a0"/>
    <w:next w:val="ae"/>
    <w:qFormat/>
    <w:rsid w:val="00790725"/>
    <w:pPr>
      <w:ind w:left="-567"/>
      <w:jc w:val="center"/>
    </w:pPr>
    <w:rPr>
      <w:sz w:val="28"/>
      <w:szCs w:val="20"/>
    </w:rPr>
  </w:style>
  <w:style w:type="character" w:customStyle="1" w:styleId="1fff5">
    <w:name w:val="Заголовок №1_"/>
    <w:link w:val="1fff6"/>
    <w:rsid w:val="00D43EC0"/>
    <w:rPr>
      <w:b/>
      <w:bCs/>
      <w:sz w:val="28"/>
      <w:szCs w:val="28"/>
      <w:shd w:val="clear" w:color="auto" w:fill="FFFFFF"/>
    </w:rPr>
  </w:style>
  <w:style w:type="paragraph" w:customStyle="1" w:styleId="1fff6">
    <w:name w:val="Заголовок №1"/>
    <w:basedOn w:val="a0"/>
    <w:link w:val="1fff5"/>
    <w:rsid w:val="00D43EC0"/>
    <w:pPr>
      <w:widowControl w:val="0"/>
      <w:shd w:val="clear" w:color="auto" w:fill="FFFFFF"/>
      <w:spacing w:before="420" w:after="60" w:line="0" w:lineRule="atLeast"/>
      <w:jc w:val="center"/>
      <w:outlineLvl w:val="0"/>
    </w:pPr>
    <w:rPr>
      <w:rFonts w:ascii="Calibri" w:eastAsia="Calibri" w:hAnsi="Calibri"/>
      <w:b/>
      <w:bCs/>
      <w:sz w:val="28"/>
      <w:szCs w:val="28"/>
    </w:rPr>
  </w:style>
  <w:style w:type="character" w:customStyle="1" w:styleId="295pt">
    <w:name w:val="Основной текст (2) + 9;5 pt;Полужирный"/>
    <w:rsid w:val="00D43EC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f7">
    <w:name w:val="Подпись к таблице (3)_"/>
    <w:link w:val="3f8"/>
    <w:rsid w:val="00D43EC0"/>
    <w:rPr>
      <w:rFonts w:ascii="Trebuchet MS" w:eastAsia="Trebuchet MS" w:hAnsi="Trebuchet MS" w:cs="Trebuchet MS"/>
      <w:b/>
      <w:bCs/>
      <w:i/>
      <w:iCs/>
      <w:sz w:val="19"/>
      <w:szCs w:val="19"/>
      <w:shd w:val="clear" w:color="auto" w:fill="FFFFFF"/>
    </w:rPr>
  </w:style>
  <w:style w:type="paragraph" w:customStyle="1" w:styleId="3f8">
    <w:name w:val="Подпись к таблице (3)"/>
    <w:basedOn w:val="a0"/>
    <w:link w:val="3f7"/>
    <w:rsid w:val="00D43EC0"/>
    <w:pPr>
      <w:widowControl w:val="0"/>
      <w:shd w:val="clear" w:color="auto" w:fill="FFFFFF"/>
      <w:spacing w:line="288" w:lineRule="exact"/>
      <w:jc w:val="both"/>
    </w:pPr>
    <w:rPr>
      <w:rFonts w:ascii="Trebuchet MS" w:eastAsia="Trebuchet MS" w:hAnsi="Trebuchet MS" w:cs="Trebuchet MS"/>
      <w:b/>
      <w:bCs/>
      <w:i/>
      <w:iCs/>
      <w:sz w:val="19"/>
      <w:szCs w:val="19"/>
    </w:rPr>
  </w:style>
  <w:style w:type="character" w:customStyle="1" w:styleId="67">
    <w:name w:val="Основной текст (6)"/>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68">
    <w:name w:val="Основной текст (6) + Не курсив"/>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75">
    <w:name w:val="Основной текст (7)_"/>
    <w:link w:val="76"/>
    <w:rsid w:val="000C67CB"/>
    <w:rPr>
      <w:b/>
      <w:bCs/>
      <w:shd w:val="clear" w:color="auto" w:fill="FFFFFF"/>
    </w:rPr>
  </w:style>
  <w:style w:type="paragraph" w:customStyle="1" w:styleId="76">
    <w:name w:val="Основной текст (7)"/>
    <w:basedOn w:val="a0"/>
    <w:link w:val="75"/>
    <w:rsid w:val="000C67CB"/>
    <w:pPr>
      <w:widowControl w:val="0"/>
      <w:shd w:val="clear" w:color="auto" w:fill="FFFFFF"/>
      <w:spacing w:line="250" w:lineRule="exact"/>
      <w:jc w:val="both"/>
    </w:pPr>
    <w:rPr>
      <w:rFonts w:ascii="Calibri" w:eastAsia="Calibri" w:hAnsi="Calibri"/>
      <w:b/>
      <w:bCs/>
      <w:sz w:val="20"/>
      <w:szCs w:val="20"/>
    </w:rPr>
  </w:style>
  <w:style w:type="paragraph" w:styleId="2">
    <w:name w:val="List Bullet 2"/>
    <w:basedOn w:val="a0"/>
    <w:semiHidden/>
    <w:unhideWhenUsed/>
    <w:rsid w:val="00752748"/>
    <w:pPr>
      <w:numPr>
        <w:numId w:val="6"/>
      </w:numPr>
      <w:contextualSpacing/>
    </w:pPr>
  </w:style>
  <w:style w:type="character" w:customStyle="1" w:styleId="markedcontent">
    <w:name w:val="markedcontent"/>
    <w:basedOn w:val="a1"/>
    <w:rsid w:val="00A73501"/>
  </w:style>
  <w:style w:type="paragraph" w:customStyle="1" w:styleId="3f9">
    <w:name w:val="Основной текст3"/>
    <w:basedOn w:val="a0"/>
    <w:rsid w:val="00A73501"/>
    <w:pPr>
      <w:widowControl w:val="0"/>
      <w:shd w:val="clear" w:color="auto" w:fill="FFFFFF"/>
      <w:spacing w:before="660" w:after="240" w:line="0" w:lineRule="atLeast"/>
      <w:jc w:val="center"/>
    </w:pPr>
    <w:rPr>
      <w:sz w:val="27"/>
      <w:szCs w:val="27"/>
    </w:rPr>
  </w:style>
  <w:style w:type="paragraph" w:customStyle="1" w:styleId="msonormal0">
    <w:name w:val="msonormal"/>
    <w:basedOn w:val="a0"/>
    <w:rsid w:val="004F7DCE"/>
    <w:pPr>
      <w:spacing w:before="100" w:beforeAutospacing="1" w:after="100" w:afterAutospacing="1"/>
    </w:pPr>
  </w:style>
  <w:style w:type="paragraph" w:customStyle="1" w:styleId="xl160">
    <w:name w:val="xl160"/>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1">
    <w:name w:val="xl161"/>
    <w:basedOn w:val="a0"/>
    <w:rsid w:val="0008674D"/>
    <w:pPr>
      <w:pBdr>
        <w:top w:val="single" w:sz="4" w:space="0" w:color="auto"/>
        <w:bottom w:val="single" w:sz="4" w:space="0" w:color="auto"/>
        <w:right w:val="single" w:sz="8" w:space="0" w:color="auto"/>
      </w:pBdr>
      <w:spacing w:before="100" w:beforeAutospacing="1" w:after="100" w:afterAutospacing="1"/>
    </w:pPr>
    <w:rPr>
      <w:b/>
      <w:bCs/>
      <w:i/>
      <w:iCs/>
      <w:sz w:val="16"/>
      <w:szCs w:val="16"/>
    </w:rPr>
  </w:style>
  <w:style w:type="paragraph" w:customStyle="1" w:styleId="xl162">
    <w:name w:val="xl162"/>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63">
    <w:name w:val="xl16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rPr>
  </w:style>
  <w:style w:type="paragraph" w:customStyle="1" w:styleId="xl164">
    <w:name w:val="xl16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rPr>
  </w:style>
  <w:style w:type="paragraph" w:customStyle="1" w:styleId="xl165">
    <w:name w:val="xl16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6">
    <w:name w:val="xl166"/>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7">
    <w:name w:val="xl167"/>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8">
    <w:name w:val="xl16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9">
    <w:name w:val="xl169"/>
    <w:basedOn w:val="a0"/>
    <w:rsid w:val="0008674D"/>
    <w:pPr>
      <w:spacing w:before="100" w:beforeAutospacing="1" w:after="100" w:afterAutospacing="1"/>
    </w:pPr>
    <w:rPr>
      <w:rFonts w:ascii="Arial CYR" w:hAnsi="Arial CYR" w:cs="Arial CYR"/>
      <w:sz w:val="16"/>
      <w:szCs w:val="16"/>
    </w:rPr>
  </w:style>
  <w:style w:type="paragraph" w:customStyle="1" w:styleId="xl170">
    <w:name w:val="xl170"/>
    <w:basedOn w:val="a0"/>
    <w:rsid w:val="0008674D"/>
    <w:pPr>
      <w:spacing w:before="100" w:beforeAutospacing="1" w:after="100" w:afterAutospacing="1"/>
    </w:pPr>
    <w:rPr>
      <w:rFonts w:ascii="Arial CYR" w:hAnsi="Arial CYR" w:cs="Arial CYR"/>
      <w:sz w:val="16"/>
      <w:szCs w:val="16"/>
    </w:rPr>
  </w:style>
  <w:style w:type="paragraph" w:customStyle="1" w:styleId="xl171">
    <w:name w:val="xl171"/>
    <w:basedOn w:val="a0"/>
    <w:rsid w:val="0008674D"/>
    <w:pPr>
      <w:pBdr>
        <w:top w:val="single" w:sz="8"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72">
    <w:name w:val="xl172"/>
    <w:basedOn w:val="a0"/>
    <w:rsid w:val="0008674D"/>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3">
    <w:name w:val="xl173"/>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74">
    <w:name w:val="xl174"/>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5">
    <w:name w:val="xl175"/>
    <w:basedOn w:val="a0"/>
    <w:rsid w:val="0008674D"/>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6">
    <w:name w:val="xl176"/>
    <w:basedOn w:val="a0"/>
    <w:rsid w:val="0008674D"/>
    <w:pPr>
      <w:spacing w:before="100" w:beforeAutospacing="1" w:after="100" w:afterAutospacing="1"/>
    </w:pPr>
    <w:rPr>
      <w:sz w:val="16"/>
      <w:szCs w:val="16"/>
    </w:rPr>
  </w:style>
  <w:style w:type="paragraph" w:customStyle="1" w:styleId="xl177">
    <w:name w:val="xl177"/>
    <w:basedOn w:val="a0"/>
    <w:rsid w:val="0008674D"/>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8">
    <w:name w:val="xl178"/>
    <w:basedOn w:val="a0"/>
    <w:rsid w:val="0008674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9">
    <w:name w:val="xl179"/>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80">
    <w:name w:val="xl180"/>
    <w:basedOn w:val="a0"/>
    <w:rsid w:val="0008674D"/>
    <w:pPr>
      <w:pBdr>
        <w:top w:val="single" w:sz="8" w:space="0" w:color="auto"/>
        <w:bottom w:val="single" w:sz="8" w:space="0" w:color="auto"/>
        <w:right w:val="single" w:sz="4" w:space="0" w:color="auto"/>
      </w:pBdr>
      <w:spacing w:before="100" w:beforeAutospacing="1" w:after="100" w:afterAutospacing="1"/>
      <w:jc w:val="right"/>
    </w:pPr>
    <w:rPr>
      <w:b/>
      <w:bCs/>
      <w:sz w:val="16"/>
      <w:szCs w:val="16"/>
    </w:rPr>
  </w:style>
  <w:style w:type="paragraph" w:customStyle="1" w:styleId="xl181">
    <w:name w:val="xl181"/>
    <w:basedOn w:val="a0"/>
    <w:rsid w:val="0008674D"/>
    <w:pPr>
      <w:spacing w:before="100" w:beforeAutospacing="1" w:after="100" w:afterAutospacing="1"/>
      <w:jc w:val="center"/>
    </w:pPr>
    <w:rPr>
      <w:sz w:val="16"/>
      <w:szCs w:val="16"/>
    </w:rPr>
  </w:style>
  <w:style w:type="paragraph" w:customStyle="1" w:styleId="xl182">
    <w:name w:val="xl182"/>
    <w:basedOn w:val="a0"/>
    <w:rsid w:val="0008674D"/>
    <w:pPr>
      <w:pBdr>
        <w:bottom w:val="single" w:sz="4" w:space="0" w:color="auto"/>
      </w:pBdr>
      <w:spacing w:before="100" w:beforeAutospacing="1" w:after="100" w:afterAutospacing="1"/>
    </w:pPr>
  </w:style>
  <w:style w:type="paragraph" w:customStyle="1" w:styleId="xl183">
    <w:name w:val="xl18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4">
    <w:name w:val="xl18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5">
    <w:name w:val="xl18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6">
    <w:name w:val="xl186"/>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7">
    <w:name w:val="xl187"/>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88">
    <w:name w:val="xl188"/>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9">
    <w:name w:val="xl189"/>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0">
    <w:name w:val="xl190"/>
    <w:basedOn w:val="a0"/>
    <w:rsid w:val="0008674D"/>
    <w:pPr>
      <w:pBdr>
        <w:top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91">
    <w:name w:val="xl191"/>
    <w:basedOn w:val="a0"/>
    <w:rsid w:val="0008674D"/>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2">
    <w:name w:val="xl192"/>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3">
    <w:name w:val="xl193"/>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4">
    <w:name w:val="xl194"/>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5">
    <w:name w:val="xl19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96">
    <w:name w:val="xl196"/>
    <w:basedOn w:val="a0"/>
    <w:rsid w:val="0008674D"/>
    <w:pPr>
      <w:pBdr>
        <w:top w:val="single" w:sz="4" w:space="0" w:color="auto"/>
        <w:bottom w:val="single" w:sz="4" w:space="0" w:color="auto"/>
      </w:pBdr>
      <w:spacing w:before="100" w:beforeAutospacing="1" w:after="100" w:afterAutospacing="1"/>
      <w:ind w:firstLineChars="100" w:firstLine="100"/>
    </w:pPr>
    <w:rPr>
      <w:b/>
      <w:bCs/>
      <w:sz w:val="16"/>
      <w:szCs w:val="16"/>
    </w:rPr>
  </w:style>
  <w:style w:type="paragraph" w:customStyle="1" w:styleId="xl197">
    <w:name w:val="xl197"/>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8">
    <w:name w:val="xl198"/>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99">
    <w:name w:val="xl199"/>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00">
    <w:name w:val="xl200"/>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01">
    <w:name w:val="xl20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i/>
      <w:iCs/>
      <w:sz w:val="16"/>
      <w:szCs w:val="16"/>
    </w:rPr>
  </w:style>
  <w:style w:type="paragraph" w:customStyle="1" w:styleId="xl202">
    <w:name w:val="xl202"/>
    <w:basedOn w:val="a0"/>
    <w:rsid w:val="0008674D"/>
    <w:pPr>
      <w:pBdr>
        <w:top w:val="single" w:sz="4" w:space="0" w:color="auto"/>
        <w:bottom w:val="single" w:sz="4" w:space="0" w:color="auto"/>
      </w:pBdr>
      <w:spacing w:before="100" w:beforeAutospacing="1" w:after="100" w:afterAutospacing="1"/>
      <w:jc w:val="center"/>
    </w:pPr>
    <w:rPr>
      <w:b/>
      <w:bCs/>
      <w:i/>
      <w:iCs/>
      <w:sz w:val="16"/>
      <w:szCs w:val="16"/>
    </w:rPr>
  </w:style>
  <w:style w:type="paragraph" w:customStyle="1" w:styleId="xl203">
    <w:name w:val="xl20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4">
    <w:name w:val="xl204"/>
    <w:basedOn w:val="a0"/>
    <w:rsid w:val="0008674D"/>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5">
    <w:name w:val="xl205"/>
    <w:basedOn w:val="a0"/>
    <w:rsid w:val="0008674D"/>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6">
    <w:name w:val="xl206"/>
    <w:basedOn w:val="a0"/>
    <w:rsid w:val="0008674D"/>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07">
    <w:name w:val="xl207"/>
    <w:basedOn w:val="a0"/>
    <w:rsid w:val="000867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8">
    <w:name w:val="xl208"/>
    <w:basedOn w:val="a0"/>
    <w:rsid w:val="0008674D"/>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9">
    <w:name w:val="xl209"/>
    <w:basedOn w:val="a0"/>
    <w:rsid w:val="000867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0">
    <w:name w:val="xl210"/>
    <w:basedOn w:val="a0"/>
    <w:rsid w:val="0008674D"/>
    <w:pPr>
      <w:spacing w:before="100" w:beforeAutospacing="1" w:after="100" w:afterAutospacing="1"/>
      <w:jc w:val="center"/>
    </w:pPr>
    <w:rPr>
      <w:rFonts w:ascii="Arial CYR" w:hAnsi="Arial CYR" w:cs="Arial CYR"/>
      <w:b/>
      <w:bCs/>
      <w:sz w:val="22"/>
      <w:szCs w:val="22"/>
    </w:rPr>
  </w:style>
  <w:style w:type="paragraph" w:customStyle="1" w:styleId="xl211">
    <w:name w:val="xl21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212">
    <w:name w:val="xl212"/>
    <w:basedOn w:val="a0"/>
    <w:rsid w:val="0008674D"/>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213">
    <w:name w:val="xl21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4">
    <w:name w:val="xl21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5">
    <w:name w:val="xl215"/>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216">
    <w:name w:val="xl216"/>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17">
    <w:name w:val="xl217"/>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18">
    <w:name w:val="xl21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9">
    <w:name w:val="xl219"/>
    <w:basedOn w:val="a0"/>
    <w:rsid w:val="0008674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20">
    <w:name w:val="xl220"/>
    <w:basedOn w:val="a0"/>
    <w:rsid w:val="0008674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1">
    <w:name w:val="xl221"/>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223">
    <w:name w:val="xl223"/>
    <w:basedOn w:val="a0"/>
    <w:rsid w:val="0008674D"/>
    <w:pPr>
      <w:spacing w:before="100" w:beforeAutospacing="1" w:after="100" w:afterAutospacing="1"/>
      <w:jc w:val="center"/>
    </w:pPr>
  </w:style>
  <w:style w:type="paragraph" w:customStyle="1" w:styleId="xl224">
    <w:name w:val="xl224"/>
    <w:basedOn w:val="a0"/>
    <w:rsid w:val="0008674D"/>
    <w:pPr>
      <w:pBdr>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225">
    <w:name w:val="xl225"/>
    <w:basedOn w:val="a0"/>
    <w:rsid w:val="0008674D"/>
    <w:pPr>
      <w:pBdr>
        <w:bottom w:val="single" w:sz="4" w:space="0" w:color="auto"/>
      </w:pBdr>
      <w:spacing w:before="100" w:beforeAutospacing="1" w:after="100" w:afterAutospacing="1"/>
    </w:pPr>
    <w:rPr>
      <w:rFonts w:ascii="Arial CYR" w:hAnsi="Arial CYR" w:cs="Arial CYR"/>
      <w:sz w:val="16"/>
      <w:szCs w:val="16"/>
    </w:rPr>
  </w:style>
  <w:style w:type="paragraph" w:customStyle="1" w:styleId="xl226">
    <w:name w:val="xl226"/>
    <w:basedOn w:val="a0"/>
    <w:rsid w:val="0008674D"/>
    <w:pPr>
      <w:pBdr>
        <w:top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227">
    <w:name w:val="xl227"/>
    <w:basedOn w:val="a0"/>
    <w:rsid w:val="0008674D"/>
    <w:pPr>
      <w:pBdr>
        <w:bottom w:val="single" w:sz="4" w:space="0" w:color="auto"/>
      </w:pBdr>
      <w:spacing w:before="100" w:beforeAutospacing="1" w:after="100" w:afterAutospacing="1"/>
      <w:jc w:val="center"/>
    </w:pPr>
    <w:rPr>
      <w:rFonts w:ascii="Arial CYR" w:hAnsi="Arial CYR" w:cs="Arial CYR"/>
      <w:sz w:val="16"/>
      <w:szCs w:val="16"/>
    </w:rPr>
  </w:style>
  <w:style w:type="character" w:customStyle="1" w:styleId="username">
    <w:name w:val="username"/>
    <w:rsid w:val="00EB2435"/>
  </w:style>
  <w:style w:type="paragraph" w:customStyle="1" w:styleId="afffffffffa">
    <w:name w:val="Обычный.Название подразделения"/>
    <w:rsid w:val="00F865A0"/>
    <w:rPr>
      <w:rFonts w:ascii="SchoolBook" w:eastAsia="Times New Roman" w:hAnsi="SchoolBook"/>
      <w:sz w:val="28"/>
    </w:rPr>
  </w:style>
  <w:style w:type="paragraph" w:customStyle="1" w:styleId="afffffffffb">
    <w:name w:val="точно после шести"/>
    <w:basedOn w:val="a0"/>
    <w:rsid w:val="00F865A0"/>
    <w:pPr>
      <w:spacing w:after="120" w:line="240" w:lineRule="exact"/>
      <w:ind w:firstLine="709"/>
      <w:jc w:val="center"/>
    </w:pPr>
    <w:rPr>
      <w:b/>
    </w:rPr>
  </w:style>
  <w:style w:type="paragraph" w:customStyle="1" w:styleId="dktexjustify">
    <w:name w:val="dktexjustify"/>
    <w:basedOn w:val="a0"/>
    <w:rsid w:val="00DA3784"/>
    <w:pPr>
      <w:spacing w:before="100" w:beforeAutospacing="1" w:after="100" w:afterAutospacing="1"/>
    </w:pPr>
  </w:style>
  <w:style w:type="character" w:customStyle="1" w:styleId="WW8Num30z2">
    <w:name w:val="WW8Num30z2"/>
    <w:rsid w:val="0083491A"/>
    <w:rPr>
      <w:rFonts w:ascii="Wingdings" w:hAnsi="Wingdings"/>
    </w:rPr>
  </w:style>
  <w:style w:type="character" w:customStyle="1" w:styleId="WW8Num34z2">
    <w:name w:val="WW8Num34z2"/>
    <w:rsid w:val="0083491A"/>
    <w:rPr>
      <w:rFonts w:ascii="Wingdings" w:hAnsi="Wingdings"/>
    </w:rPr>
  </w:style>
  <w:style w:type="character" w:customStyle="1" w:styleId="WW8Num36z2">
    <w:name w:val="WW8Num36z2"/>
    <w:rsid w:val="0083491A"/>
    <w:rPr>
      <w:rFonts w:ascii="Wingdings" w:hAnsi="Wingdings"/>
    </w:rPr>
  </w:style>
  <w:style w:type="character" w:customStyle="1" w:styleId="WW8Num41z0">
    <w:name w:val="WW8Num41z0"/>
    <w:rsid w:val="0083491A"/>
    <w:rPr>
      <w:rFonts w:ascii="Symbol" w:hAnsi="Symbol"/>
    </w:rPr>
  </w:style>
  <w:style w:type="character" w:customStyle="1" w:styleId="WW8Num41z1">
    <w:name w:val="WW8Num41z1"/>
    <w:rsid w:val="0083491A"/>
    <w:rPr>
      <w:rFonts w:ascii="Courier New" w:hAnsi="Courier New" w:cs="Courier New"/>
    </w:rPr>
  </w:style>
  <w:style w:type="character" w:customStyle="1" w:styleId="WW8Num41z2">
    <w:name w:val="WW8Num41z2"/>
    <w:rsid w:val="0083491A"/>
    <w:rPr>
      <w:rFonts w:ascii="Wingdings" w:hAnsi="Wingdings"/>
    </w:rPr>
  </w:style>
  <w:style w:type="character" w:customStyle="1" w:styleId="WW8Num42z0">
    <w:name w:val="WW8Num42z0"/>
    <w:rsid w:val="0083491A"/>
    <w:rPr>
      <w:rFonts w:ascii="Symbol" w:hAnsi="Symbol"/>
    </w:rPr>
  </w:style>
  <w:style w:type="character" w:customStyle="1" w:styleId="WW8Num42z1">
    <w:name w:val="WW8Num42z1"/>
    <w:rsid w:val="0083491A"/>
    <w:rPr>
      <w:rFonts w:ascii="Courier New" w:hAnsi="Courier New" w:cs="Courier New"/>
    </w:rPr>
  </w:style>
  <w:style w:type="character" w:customStyle="1" w:styleId="WW8Num42z2">
    <w:name w:val="WW8Num42z2"/>
    <w:rsid w:val="0083491A"/>
    <w:rPr>
      <w:rFonts w:ascii="Wingdings" w:hAnsi="Wingdings"/>
    </w:rPr>
  </w:style>
  <w:style w:type="paragraph" w:customStyle="1" w:styleId="3fa">
    <w:name w:val="Заголовок3"/>
    <w:basedOn w:val="a0"/>
    <w:next w:val="a8"/>
    <w:rsid w:val="0083491A"/>
    <w:pPr>
      <w:keepNext/>
      <w:suppressAutoHyphens/>
      <w:spacing w:before="240" w:after="120"/>
    </w:pPr>
    <w:rPr>
      <w:rFonts w:ascii="Arial" w:eastAsia="MS Mincho" w:hAnsi="Arial" w:cs="Tahoma"/>
      <w:sz w:val="28"/>
      <w:szCs w:val="28"/>
      <w:lang w:eastAsia="ar-SA"/>
    </w:rPr>
  </w:style>
  <w:style w:type="paragraph" w:customStyle="1" w:styleId="Heading">
    <w:name w:val="Heading"/>
    <w:rsid w:val="0083491A"/>
    <w:pPr>
      <w:widowControl w:val="0"/>
      <w:suppressAutoHyphens/>
      <w:autoSpaceDE w:val="0"/>
    </w:pPr>
    <w:rPr>
      <w:rFonts w:ascii="Arial" w:eastAsia="Arial" w:hAnsi="Arial" w:cs="Arial"/>
      <w:b/>
      <w:bCs/>
      <w:sz w:val="22"/>
      <w:szCs w:val="22"/>
      <w:lang w:eastAsia="ar-SA"/>
    </w:rPr>
  </w:style>
  <w:style w:type="paragraph" w:customStyle="1" w:styleId="49">
    <w:name w:val="Обычный4"/>
    <w:rsid w:val="0083491A"/>
    <w:pPr>
      <w:widowControl w:val="0"/>
      <w:suppressAutoHyphens/>
      <w:spacing w:line="256" w:lineRule="auto"/>
      <w:ind w:firstLine="220"/>
      <w:jc w:val="both"/>
    </w:pPr>
    <w:rPr>
      <w:rFonts w:ascii="Arial" w:eastAsia="Arial" w:hAnsi="Arial"/>
      <w:b/>
      <w:sz w:val="18"/>
      <w:lang w:eastAsia="ar-SA"/>
    </w:rPr>
  </w:style>
  <w:style w:type="paragraph" w:customStyle="1" w:styleId="afffffffffc">
    <w:name w:val="Обычный текст"/>
    <w:basedOn w:val="a0"/>
    <w:uiPriority w:val="99"/>
    <w:rsid w:val="0083491A"/>
    <w:pPr>
      <w:ind w:firstLine="567"/>
      <w:jc w:val="both"/>
    </w:pPr>
    <w:rPr>
      <w:lang w:val="en-US" w:eastAsia="ar-SA"/>
    </w:rPr>
  </w:style>
  <w:style w:type="paragraph" w:customStyle="1" w:styleId="nospacing">
    <w:name w:val="nospacing"/>
    <w:basedOn w:val="a0"/>
    <w:rsid w:val="008349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352">
      <w:bodyDiv w:val="1"/>
      <w:marLeft w:val="0"/>
      <w:marRight w:val="0"/>
      <w:marTop w:val="0"/>
      <w:marBottom w:val="0"/>
      <w:divBdr>
        <w:top w:val="none" w:sz="0" w:space="0" w:color="auto"/>
        <w:left w:val="none" w:sz="0" w:space="0" w:color="auto"/>
        <w:bottom w:val="none" w:sz="0" w:space="0" w:color="auto"/>
        <w:right w:val="none" w:sz="0" w:space="0" w:color="auto"/>
      </w:divBdr>
    </w:div>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8679439">
      <w:bodyDiv w:val="1"/>
      <w:marLeft w:val="0"/>
      <w:marRight w:val="0"/>
      <w:marTop w:val="0"/>
      <w:marBottom w:val="0"/>
      <w:divBdr>
        <w:top w:val="none" w:sz="0" w:space="0" w:color="auto"/>
        <w:left w:val="none" w:sz="0" w:space="0" w:color="auto"/>
        <w:bottom w:val="none" w:sz="0" w:space="0" w:color="auto"/>
        <w:right w:val="none" w:sz="0" w:space="0" w:color="auto"/>
      </w:divBdr>
    </w:div>
    <w:div w:id="8681567">
      <w:bodyDiv w:val="1"/>
      <w:marLeft w:val="0"/>
      <w:marRight w:val="0"/>
      <w:marTop w:val="0"/>
      <w:marBottom w:val="0"/>
      <w:divBdr>
        <w:top w:val="none" w:sz="0" w:space="0" w:color="auto"/>
        <w:left w:val="none" w:sz="0" w:space="0" w:color="auto"/>
        <w:bottom w:val="none" w:sz="0" w:space="0" w:color="auto"/>
        <w:right w:val="none" w:sz="0" w:space="0" w:color="auto"/>
      </w:divBdr>
    </w:div>
    <w:div w:id="9921121">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24062608">
      <w:bodyDiv w:val="1"/>
      <w:marLeft w:val="0"/>
      <w:marRight w:val="0"/>
      <w:marTop w:val="0"/>
      <w:marBottom w:val="0"/>
      <w:divBdr>
        <w:top w:val="none" w:sz="0" w:space="0" w:color="auto"/>
        <w:left w:val="none" w:sz="0" w:space="0" w:color="auto"/>
        <w:bottom w:val="none" w:sz="0" w:space="0" w:color="auto"/>
        <w:right w:val="none" w:sz="0" w:space="0" w:color="auto"/>
      </w:divBdr>
    </w:div>
    <w:div w:id="24183576">
      <w:bodyDiv w:val="1"/>
      <w:marLeft w:val="0"/>
      <w:marRight w:val="0"/>
      <w:marTop w:val="0"/>
      <w:marBottom w:val="0"/>
      <w:divBdr>
        <w:top w:val="none" w:sz="0" w:space="0" w:color="auto"/>
        <w:left w:val="none" w:sz="0" w:space="0" w:color="auto"/>
        <w:bottom w:val="none" w:sz="0" w:space="0" w:color="auto"/>
        <w:right w:val="none" w:sz="0" w:space="0" w:color="auto"/>
      </w:divBdr>
    </w:div>
    <w:div w:id="24985549">
      <w:bodyDiv w:val="1"/>
      <w:marLeft w:val="0"/>
      <w:marRight w:val="0"/>
      <w:marTop w:val="0"/>
      <w:marBottom w:val="0"/>
      <w:divBdr>
        <w:top w:val="none" w:sz="0" w:space="0" w:color="auto"/>
        <w:left w:val="none" w:sz="0" w:space="0" w:color="auto"/>
        <w:bottom w:val="none" w:sz="0" w:space="0" w:color="auto"/>
        <w:right w:val="none" w:sz="0" w:space="0" w:color="auto"/>
      </w:divBdr>
    </w:div>
    <w:div w:id="32048876">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47000754">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52122246">
      <w:bodyDiv w:val="1"/>
      <w:marLeft w:val="0"/>
      <w:marRight w:val="0"/>
      <w:marTop w:val="0"/>
      <w:marBottom w:val="0"/>
      <w:divBdr>
        <w:top w:val="none" w:sz="0" w:space="0" w:color="auto"/>
        <w:left w:val="none" w:sz="0" w:space="0" w:color="auto"/>
        <w:bottom w:val="none" w:sz="0" w:space="0" w:color="auto"/>
        <w:right w:val="none" w:sz="0" w:space="0" w:color="auto"/>
      </w:divBdr>
    </w:div>
    <w:div w:id="53966154">
      <w:bodyDiv w:val="1"/>
      <w:marLeft w:val="0"/>
      <w:marRight w:val="0"/>
      <w:marTop w:val="0"/>
      <w:marBottom w:val="0"/>
      <w:divBdr>
        <w:top w:val="none" w:sz="0" w:space="0" w:color="auto"/>
        <w:left w:val="none" w:sz="0" w:space="0" w:color="auto"/>
        <w:bottom w:val="none" w:sz="0" w:space="0" w:color="auto"/>
        <w:right w:val="none" w:sz="0" w:space="0" w:color="auto"/>
      </w:divBdr>
    </w:div>
    <w:div w:id="55474921">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69155853">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0321863">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98305169">
      <w:bodyDiv w:val="1"/>
      <w:marLeft w:val="0"/>
      <w:marRight w:val="0"/>
      <w:marTop w:val="0"/>
      <w:marBottom w:val="0"/>
      <w:divBdr>
        <w:top w:val="none" w:sz="0" w:space="0" w:color="auto"/>
        <w:left w:val="none" w:sz="0" w:space="0" w:color="auto"/>
        <w:bottom w:val="none" w:sz="0" w:space="0" w:color="auto"/>
        <w:right w:val="none" w:sz="0" w:space="0" w:color="auto"/>
      </w:divBdr>
    </w:div>
    <w:div w:id="98454895">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3549025">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0660549">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28985712">
      <w:bodyDiv w:val="1"/>
      <w:marLeft w:val="0"/>
      <w:marRight w:val="0"/>
      <w:marTop w:val="0"/>
      <w:marBottom w:val="0"/>
      <w:divBdr>
        <w:top w:val="none" w:sz="0" w:space="0" w:color="auto"/>
        <w:left w:val="none" w:sz="0" w:space="0" w:color="auto"/>
        <w:bottom w:val="none" w:sz="0" w:space="0" w:color="auto"/>
        <w:right w:val="none" w:sz="0" w:space="0" w:color="auto"/>
      </w:divBdr>
    </w:div>
    <w:div w:id="141044327">
      <w:bodyDiv w:val="1"/>
      <w:marLeft w:val="0"/>
      <w:marRight w:val="0"/>
      <w:marTop w:val="0"/>
      <w:marBottom w:val="0"/>
      <w:divBdr>
        <w:top w:val="none" w:sz="0" w:space="0" w:color="auto"/>
        <w:left w:val="none" w:sz="0" w:space="0" w:color="auto"/>
        <w:bottom w:val="none" w:sz="0" w:space="0" w:color="auto"/>
        <w:right w:val="none" w:sz="0" w:space="0" w:color="auto"/>
      </w:divBdr>
    </w:div>
    <w:div w:id="145708191">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183134294">
      <w:bodyDiv w:val="1"/>
      <w:marLeft w:val="0"/>
      <w:marRight w:val="0"/>
      <w:marTop w:val="0"/>
      <w:marBottom w:val="0"/>
      <w:divBdr>
        <w:top w:val="none" w:sz="0" w:space="0" w:color="auto"/>
        <w:left w:val="none" w:sz="0" w:space="0" w:color="auto"/>
        <w:bottom w:val="none" w:sz="0" w:space="0" w:color="auto"/>
        <w:right w:val="none" w:sz="0" w:space="0" w:color="auto"/>
      </w:divBdr>
    </w:div>
    <w:div w:id="185170037">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02326313">
      <w:bodyDiv w:val="1"/>
      <w:marLeft w:val="0"/>
      <w:marRight w:val="0"/>
      <w:marTop w:val="0"/>
      <w:marBottom w:val="0"/>
      <w:divBdr>
        <w:top w:val="none" w:sz="0" w:space="0" w:color="auto"/>
        <w:left w:val="none" w:sz="0" w:space="0" w:color="auto"/>
        <w:bottom w:val="none" w:sz="0" w:space="0" w:color="auto"/>
        <w:right w:val="none" w:sz="0" w:space="0" w:color="auto"/>
      </w:divBdr>
    </w:div>
    <w:div w:id="205262177">
      <w:bodyDiv w:val="1"/>
      <w:marLeft w:val="0"/>
      <w:marRight w:val="0"/>
      <w:marTop w:val="0"/>
      <w:marBottom w:val="0"/>
      <w:divBdr>
        <w:top w:val="none" w:sz="0" w:space="0" w:color="auto"/>
        <w:left w:val="none" w:sz="0" w:space="0" w:color="auto"/>
        <w:bottom w:val="none" w:sz="0" w:space="0" w:color="auto"/>
        <w:right w:val="none" w:sz="0" w:space="0" w:color="auto"/>
      </w:divBdr>
    </w:div>
    <w:div w:id="205916958">
      <w:bodyDiv w:val="1"/>
      <w:marLeft w:val="0"/>
      <w:marRight w:val="0"/>
      <w:marTop w:val="0"/>
      <w:marBottom w:val="0"/>
      <w:divBdr>
        <w:top w:val="none" w:sz="0" w:space="0" w:color="auto"/>
        <w:left w:val="none" w:sz="0" w:space="0" w:color="auto"/>
        <w:bottom w:val="none" w:sz="0" w:space="0" w:color="auto"/>
        <w:right w:val="none" w:sz="0" w:space="0" w:color="auto"/>
      </w:divBdr>
    </w:div>
    <w:div w:id="208808221">
      <w:bodyDiv w:val="1"/>
      <w:marLeft w:val="0"/>
      <w:marRight w:val="0"/>
      <w:marTop w:val="0"/>
      <w:marBottom w:val="0"/>
      <w:divBdr>
        <w:top w:val="none" w:sz="0" w:space="0" w:color="auto"/>
        <w:left w:val="none" w:sz="0" w:space="0" w:color="auto"/>
        <w:bottom w:val="none" w:sz="0" w:space="0" w:color="auto"/>
        <w:right w:val="none" w:sz="0" w:space="0" w:color="auto"/>
      </w:divBdr>
    </w:div>
    <w:div w:id="218782016">
      <w:bodyDiv w:val="1"/>
      <w:marLeft w:val="0"/>
      <w:marRight w:val="0"/>
      <w:marTop w:val="0"/>
      <w:marBottom w:val="0"/>
      <w:divBdr>
        <w:top w:val="none" w:sz="0" w:space="0" w:color="auto"/>
        <w:left w:val="none" w:sz="0" w:space="0" w:color="auto"/>
        <w:bottom w:val="none" w:sz="0" w:space="0" w:color="auto"/>
        <w:right w:val="none" w:sz="0" w:space="0" w:color="auto"/>
      </w:divBdr>
    </w:div>
    <w:div w:id="222251898">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34248891">
      <w:bodyDiv w:val="1"/>
      <w:marLeft w:val="0"/>
      <w:marRight w:val="0"/>
      <w:marTop w:val="0"/>
      <w:marBottom w:val="0"/>
      <w:divBdr>
        <w:top w:val="none" w:sz="0" w:space="0" w:color="auto"/>
        <w:left w:val="none" w:sz="0" w:space="0" w:color="auto"/>
        <w:bottom w:val="none" w:sz="0" w:space="0" w:color="auto"/>
        <w:right w:val="none" w:sz="0" w:space="0" w:color="auto"/>
      </w:divBdr>
    </w:div>
    <w:div w:id="243876978">
      <w:bodyDiv w:val="1"/>
      <w:marLeft w:val="0"/>
      <w:marRight w:val="0"/>
      <w:marTop w:val="0"/>
      <w:marBottom w:val="0"/>
      <w:divBdr>
        <w:top w:val="none" w:sz="0" w:space="0" w:color="auto"/>
        <w:left w:val="none" w:sz="0" w:space="0" w:color="auto"/>
        <w:bottom w:val="none" w:sz="0" w:space="0" w:color="auto"/>
        <w:right w:val="none" w:sz="0" w:space="0" w:color="auto"/>
      </w:divBdr>
    </w:div>
    <w:div w:id="246697563">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65160186">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84704667">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8926252">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02319010">
      <w:bodyDiv w:val="1"/>
      <w:marLeft w:val="0"/>
      <w:marRight w:val="0"/>
      <w:marTop w:val="0"/>
      <w:marBottom w:val="0"/>
      <w:divBdr>
        <w:top w:val="none" w:sz="0" w:space="0" w:color="auto"/>
        <w:left w:val="none" w:sz="0" w:space="0" w:color="auto"/>
        <w:bottom w:val="none" w:sz="0" w:space="0" w:color="auto"/>
        <w:right w:val="none" w:sz="0" w:space="0" w:color="auto"/>
      </w:divBdr>
    </w:div>
    <w:div w:id="305623364">
      <w:bodyDiv w:val="1"/>
      <w:marLeft w:val="0"/>
      <w:marRight w:val="0"/>
      <w:marTop w:val="0"/>
      <w:marBottom w:val="0"/>
      <w:divBdr>
        <w:top w:val="none" w:sz="0" w:space="0" w:color="auto"/>
        <w:left w:val="none" w:sz="0" w:space="0" w:color="auto"/>
        <w:bottom w:val="none" w:sz="0" w:space="0" w:color="auto"/>
        <w:right w:val="none" w:sz="0" w:space="0" w:color="auto"/>
      </w:divBdr>
    </w:div>
    <w:div w:id="307977786">
      <w:bodyDiv w:val="1"/>
      <w:marLeft w:val="0"/>
      <w:marRight w:val="0"/>
      <w:marTop w:val="0"/>
      <w:marBottom w:val="0"/>
      <w:divBdr>
        <w:top w:val="none" w:sz="0" w:space="0" w:color="auto"/>
        <w:left w:val="none" w:sz="0" w:space="0" w:color="auto"/>
        <w:bottom w:val="none" w:sz="0" w:space="0" w:color="auto"/>
        <w:right w:val="none" w:sz="0" w:space="0" w:color="auto"/>
      </w:divBdr>
    </w:div>
    <w:div w:id="336003428">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1326188">
      <w:bodyDiv w:val="1"/>
      <w:marLeft w:val="0"/>
      <w:marRight w:val="0"/>
      <w:marTop w:val="0"/>
      <w:marBottom w:val="0"/>
      <w:divBdr>
        <w:top w:val="none" w:sz="0" w:space="0" w:color="auto"/>
        <w:left w:val="none" w:sz="0" w:space="0" w:color="auto"/>
        <w:bottom w:val="none" w:sz="0" w:space="0" w:color="auto"/>
        <w:right w:val="none" w:sz="0" w:space="0" w:color="auto"/>
      </w:divBdr>
    </w:div>
    <w:div w:id="341862595">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0451944">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59355718">
      <w:bodyDiv w:val="1"/>
      <w:marLeft w:val="0"/>
      <w:marRight w:val="0"/>
      <w:marTop w:val="0"/>
      <w:marBottom w:val="0"/>
      <w:divBdr>
        <w:top w:val="none" w:sz="0" w:space="0" w:color="auto"/>
        <w:left w:val="none" w:sz="0" w:space="0" w:color="auto"/>
        <w:bottom w:val="none" w:sz="0" w:space="0" w:color="auto"/>
        <w:right w:val="none" w:sz="0" w:space="0" w:color="auto"/>
      </w:divBdr>
    </w:div>
    <w:div w:id="361201479">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84377668">
      <w:bodyDiv w:val="1"/>
      <w:marLeft w:val="0"/>
      <w:marRight w:val="0"/>
      <w:marTop w:val="0"/>
      <w:marBottom w:val="0"/>
      <w:divBdr>
        <w:top w:val="none" w:sz="0" w:space="0" w:color="auto"/>
        <w:left w:val="none" w:sz="0" w:space="0" w:color="auto"/>
        <w:bottom w:val="none" w:sz="0" w:space="0" w:color="auto"/>
        <w:right w:val="none" w:sz="0" w:space="0" w:color="auto"/>
      </w:divBdr>
    </w:div>
    <w:div w:id="389620351">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3071548">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07459521">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18449501">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53791803">
      <w:bodyDiv w:val="1"/>
      <w:marLeft w:val="0"/>
      <w:marRight w:val="0"/>
      <w:marTop w:val="0"/>
      <w:marBottom w:val="0"/>
      <w:divBdr>
        <w:top w:val="none" w:sz="0" w:space="0" w:color="auto"/>
        <w:left w:val="none" w:sz="0" w:space="0" w:color="auto"/>
        <w:bottom w:val="none" w:sz="0" w:space="0" w:color="auto"/>
        <w:right w:val="none" w:sz="0" w:space="0" w:color="auto"/>
      </w:divBdr>
    </w:div>
    <w:div w:id="458687923">
      <w:bodyDiv w:val="1"/>
      <w:marLeft w:val="0"/>
      <w:marRight w:val="0"/>
      <w:marTop w:val="0"/>
      <w:marBottom w:val="0"/>
      <w:divBdr>
        <w:top w:val="none" w:sz="0" w:space="0" w:color="auto"/>
        <w:left w:val="none" w:sz="0" w:space="0" w:color="auto"/>
        <w:bottom w:val="none" w:sz="0" w:space="0" w:color="auto"/>
        <w:right w:val="none" w:sz="0" w:space="0" w:color="auto"/>
      </w:divBdr>
    </w:div>
    <w:div w:id="460153829">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2431338">
      <w:bodyDiv w:val="1"/>
      <w:marLeft w:val="0"/>
      <w:marRight w:val="0"/>
      <w:marTop w:val="0"/>
      <w:marBottom w:val="0"/>
      <w:divBdr>
        <w:top w:val="none" w:sz="0" w:space="0" w:color="auto"/>
        <w:left w:val="none" w:sz="0" w:space="0" w:color="auto"/>
        <w:bottom w:val="none" w:sz="0" w:space="0" w:color="auto"/>
        <w:right w:val="none" w:sz="0" w:space="0" w:color="auto"/>
      </w:divBdr>
    </w:div>
    <w:div w:id="485627099">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7938185">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08329417">
      <w:bodyDiv w:val="1"/>
      <w:marLeft w:val="0"/>
      <w:marRight w:val="0"/>
      <w:marTop w:val="0"/>
      <w:marBottom w:val="0"/>
      <w:divBdr>
        <w:top w:val="none" w:sz="0" w:space="0" w:color="auto"/>
        <w:left w:val="none" w:sz="0" w:space="0" w:color="auto"/>
        <w:bottom w:val="none" w:sz="0" w:space="0" w:color="auto"/>
        <w:right w:val="none" w:sz="0" w:space="0" w:color="auto"/>
      </w:divBdr>
    </w:div>
    <w:div w:id="510996901">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6529449">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38662356">
      <w:bodyDiv w:val="1"/>
      <w:marLeft w:val="0"/>
      <w:marRight w:val="0"/>
      <w:marTop w:val="0"/>
      <w:marBottom w:val="0"/>
      <w:divBdr>
        <w:top w:val="none" w:sz="0" w:space="0" w:color="auto"/>
        <w:left w:val="none" w:sz="0" w:space="0" w:color="auto"/>
        <w:bottom w:val="none" w:sz="0" w:space="0" w:color="auto"/>
        <w:right w:val="none" w:sz="0" w:space="0" w:color="auto"/>
      </w:divBdr>
    </w:div>
    <w:div w:id="539171697">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6232262">
      <w:bodyDiv w:val="1"/>
      <w:marLeft w:val="0"/>
      <w:marRight w:val="0"/>
      <w:marTop w:val="0"/>
      <w:marBottom w:val="0"/>
      <w:divBdr>
        <w:top w:val="none" w:sz="0" w:space="0" w:color="auto"/>
        <w:left w:val="none" w:sz="0" w:space="0" w:color="auto"/>
        <w:bottom w:val="none" w:sz="0" w:space="0" w:color="auto"/>
        <w:right w:val="none" w:sz="0" w:space="0" w:color="auto"/>
      </w:divBdr>
    </w:div>
    <w:div w:id="566767732">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77402516">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368939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0814024">
      <w:bodyDiv w:val="1"/>
      <w:marLeft w:val="0"/>
      <w:marRight w:val="0"/>
      <w:marTop w:val="0"/>
      <w:marBottom w:val="0"/>
      <w:divBdr>
        <w:top w:val="none" w:sz="0" w:space="0" w:color="auto"/>
        <w:left w:val="none" w:sz="0" w:space="0" w:color="auto"/>
        <w:bottom w:val="none" w:sz="0" w:space="0" w:color="auto"/>
        <w:right w:val="none" w:sz="0" w:space="0" w:color="auto"/>
      </w:divBdr>
    </w:div>
    <w:div w:id="596405767">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06163156">
      <w:bodyDiv w:val="1"/>
      <w:marLeft w:val="0"/>
      <w:marRight w:val="0"/>
      <w:marTop w:val="0"/>
      <w:marBottom w:val="0"/>
      <w:divBdr>
        <w:top w:val="none" w:sz="0" w:space="0" w:color="auto"/>
        <w:left w:val="none" w:sz="0" w:space="0" w:color="auto"/>
        <w:bottom w:val="none" w:sz="0" w:space="0" w:color="auto"/>
        <w:right w:val="none" w:sz="0" w:space="0" w:color="auto"/>
      </w:divBdr>
    </w:div>
    <w:div w:id="607009764">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14944351">
      <w:bodyDiv w:val="1"/>
      <w:marLeft w:val="0"/>
      <w:marRight w:val="0"/>
      <w:marTop w:val="0"/>
      <w:marBottom w:val="0"/>
      <w:divBdr>
        <w:top w:val="none" w:sz="0" w:space="0" w:color="auto"/>
        <w:left w:val="none" w:sz="0" w:space="0" w:color="auto"/>
        <w:bottom w:val="none" w:sz="0" w:space="0" w:color="auto"/>
        <w:right w:val="none" w:sz="0" w:space="0" w:color="auto"/>
      </w:divBdr>
    </w:div>
    <w:div w:id="629552663">
      <w:bodyDiv w:val="1"/>
      <w:marLeft w:val="0"/>
      <w:marRight w:val="0"/>
      <w:marTop w:val="0"/>
      <w:marBottom w:val="0"/>
      <w:divBdr>
        <w:top w:val="none" w:sz="0" w:space="0" w:color="auto"/>
        <w:left w:val="none" w:sz="0" w:space="0" w:color="auto"/>
        <w:bottom w:val="none" w:sz="0" w:space="0" w:color="auto"/>
        <w:right w:val="none" w:sz="0" w:space="0" w:color="auto"/>
      </w:divBdr>
    </w:div>
    <w:div w:id="630748860">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4451653">
      <w:bodyDiv w:val="1"/>
      <w:marLeft w:val="0"/>
      <w:marRight w:val="0"/>
      <w:marTop w:val="0"/>
      <w:marBottom w:val="0"/>
      <w:divBdr>
        <w:top w:val="none" w:sz="0" w:space="0" w:color="auto"/>
        <w:left w:val="none" w:sz="0" w:space="0" w:color="auto"/>
        <w:bottom w:val="none" w:sz="0" w:space="0" w:color="auto"/>
        <w:right w:val="none" w:sz="0" w:space="0" w:color="auto"/>
      </w:divBdr>
    </w:div>
    <w:div w:id="657002105">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2852713">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73456573">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0156848">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07879514">
      <w:bodyDiv w:val="1"/>
      <w:marLeft w:val="0"/>
      <w:marRight w:val="0"/>
      <w:marTop w:val="0"/>
      <w:marBottom w:val="0"/>
      <w:divBdr>
        <w:top w:val="none" w:sz="0" w:space="0" w:color="auto"/>
        <w:left w:val="none" w:sz="0" w:space="0" w:color="auto"/>
        <w:bottom w:val="none" w:sz="0" w:space="0" w:color="auto"/>
        <w:right w:val="none" w:sz="0" w:space="0" w:color="auto"/>
      </w:divBdr>
    </w:div>
    <w:div w:id="709182347">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14045341">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39447499">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57168209">
      <w:bodyDiv w:val="1"/>
      <w:marLeft w:val="0"/>
      <w:marRight w:val="0"/>
      <w:marTop w:val="0"/>
      <w:marBottom w:val="0"/>
      <w:divBdr>
        <w:top w:val="none" w:sz="0" w:space="0" w:color="auto"/>
        <w:left w:val="none" w:sz="0" w:space="0" w:color="auto"/>
        <w:bottom w:val="none" w:sz="0" w:space="0" w:color="auto"/>
        <w:right w:val="none" w:sz="0" w:space="0" w:color="auto"/>
      </w:divBdr>
    </w:div>
    <w:div w:id="758797247">
      <w:bodyDiv w:val="1"/>
      <w:marLeft w:val="0"/>
      <w:marRight w:val="0"/>
      <w:marTop w:val="0"/>
      <w:marBottom w:val="0"/>
      <w:divBdr>
        <w:top w:val="none" w:sz="0" w:space="0" w:color="auto"/>
        <w:left w:val="none" w:sz="0" w:space="0" w:color="auto"/>
        <w:bottom w:val="none" w:sz="0" w:space="0" w:color="auto"/>
        <w:right w:val="none" w:sz="0" w:space="0" w:color="auto"/>
      </w:divBdr>
    </w:div>
    <w:div w:id="765270115">
      <w:bodyDiv w:val="1"/>
      <w:marLeft w:val="0"/>
      <w:marRight w:val="0"/>
      <w:marTop w:val="0"/>
      <w:marBottom w:val="0"/>
      <w:divBdr>
        <w:top w:val="none" w:sz="0" w:space="0" w:color="auto"/>
        <w:left w:val="none" w:sz="0" w:space="0" w:color="auto"/>
        <w:bottom w:val="none" w:sz="0" w:space="0" w:color="auto"/>
        <w:right w:val="none" w:sz="0" w:space="0" w:color="auto"/>
      </w:divBdr>
    </w:div>
    <w:div w:id="765349403">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68504144">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83497869">
      <w:bodyDiv w:val="1"/>
      <w:marLeft w:val="0"/>
      <w:marRight w:val="0"/>
      <w:marTop w:val="0"/>
      <w:marBottom w:val="0"/>
      <w:divBdr>
        <w:top w:val="none" w:sz="0" w:space="0" w:color="auto"/>
        <w:left w:val="none" w:sz="0" w:space="0" w:color="auto"/>
        <w:bottom w:val="none" w:sz="0" w:space="0" w:color="auto"/>
        <w:right w:val="none" w:sz="0" w:space="0" w:color="auto"/>
      </w:divBdr>
    </w:div>
    <w:div w:id="788743080">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799762150">
      <w:bodyDiv w:val="1"/>
      <w:marLeft w:val="0"/>
      <w:marRight w:val="0"/>
      <w:marTop w:val="0"/>
      <w:marBottom w:val="0"/>
      <w:divBdr>
        <w:top w:val="none" w:sz="0" w:space="0" w:color="auto"/>
        <w:left w:val="none" w:sz="0" w:space="0" w:color="auto"/>
        <w:bottom w:val="none" w:sz="0" w:space="0" w:color="auto"/>
        <w:right w:val="none" w:sz="0" w:space="0" w:color="auto"/>
      </w:divBdr>
    </w:div>
    <w:div w:id="802890648">
      <w:bodyDiv w:val="1"/>
      <w:marLeft w:val="0"/>
      <w:marRight w:val="0"/>
      <w:marTop w:val="0"/>
      <w:marBottom w:val="0"/>
      <w:divBdr>
        <w:top w:val="none" w:sz="0" w:space="0" w:color="auto"/>
        <w:left w:val="none" w:sz="0" w:space="0" w:color="auto"/>
        <w:bottom w:val="none" w:sz="0" w:space="0" w:color="auto"/>
        <w:right w:val="none" w:sz="0" w:space="0" w:color="auto"/>
      </w:divBdr>
    </w:div>
    <w:div w:id="810634027">
      <w:bodyDiv w:val="1"/>
      <w:marLeft w:val="0"/>
      <w:marRight w:val="0"/>
      <w:marTop w:val="0"/>
      <w:marBottom w:val="0"/>
      <w:divBdr>
        <w:top w:val="none" w:sz="0" w:space="0" w:color="auto"/>
        <w:left w:val="none" w:sz="0" w:space="0" w:color="auto"/>
        <w:bottom w:val="none" w:sz="0" w:space="0" w:color="auto"/>
        <w:right w:val="none" w:sz="0" w:space="0" w:color="auto"/>
      </w:divBdr>
    </w:div>
    <w:div w:id="817501327">
      <w:bodyDiv w:val="1"/>
      <w:marLeft w:val="0"/>
      <w:marRight w:val="0"/>
      <w:marTop w:val="0"/>
      <w:marBottom w:val="0"/>
      <w:divBdr>
        <w:top w:val="none" w:sz="0" w:space="0" w:color="auto"/>
        <w:left w:val="none" w:sz="0" w:space="0" w:color="auto"/>
        <w:bottom w:val="none" w:sz="0" w:space="0" w:color="auto"/>
        <w:right w:val="none" w:sz="0" w:space="0" w:color="auto"/>
      </w:divBdr>
    </w:div>
    <w:div w:id="822742626">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6827186">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1022081">
      <w:bodyDiv w:val="1"/>
      <w:marLeft w:val="0"/>
      <w:marRight w:val="0"/>
      <w:marTop w:val="0"/>
      <w:marBottom w:val="0"/>
      <w:divBdr>
        <w:top w:val="none" w:sz="0" w:space="0" w:color="auto"/>
        <w:left w:val="none" w:sz="0" w:space="0" w:color="auto"/>
        <w:bottom w:val="none" w:sz="0" w:space="0" w:color="auto"/>
        <w:right w:val="none" w:sz="0" w:space="0" w:color="auto"/>
      </w:divBdr>
    </w:div>
    <w:div w:id="8317184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35270728">
      <w:bodyDiv w:val="1"/>
      <w:marLeft w:val="0"/>
      <w:marRight w:val="0"/>
      <w:marTop w:val="0"/>
      <w:marBottom w:val="0"/>
      <w:divBdr>
        <w:top w:val="none" w:sz="0" w:space="0" w:color="auto"/>
        <w:left w:val="none" w:sz="0" w:space="0" w:color="auto"/>
        <w:bottom w:val="none" w:sz="0" w:space="0" w:color="auto"/>
        <w:right w:val="none" w:sz="0" w:space="0" w:color="auto"/>
      </w:divBdr>
    </w:div>
    <w:div w:id="838077878">
      <w:bodyDiv w:val="1"/>
      <w:marLeft w:val="0"/>
      <w:marRight w:val="0"/>
      <w:marTop w:val="0"/>
      <w:marBottom w:val="0"/>
      <w:divBdr>
        <w:top w:val="none" w:sz="0" w:space="0" w:color="auto"/>
        <w:left w:val="none" w:sz="0" w:space="0" w:color="auto"/>
        <w:bottom w:val="none" w:sz="0" w:space="0" w:color="auto"/>
        <w:right w:val="none" w:sz="0" w:space="0" w:color="auto"/>
      </w:divBdr>
    </w:div>
    <w:div w:id="847057984">
      <w:bodyDiv w:val="1"/>
      <w:marLeft w:val="0"/>
      <w:marRight w:val="0"/>
      <w:marTop w:val="0"/>
      <w:marBottom w:val="0"/>
      <w:divBdr>
        <w:top w:val="none" w:sz="0" w:space="0" w:color="auto"/>
        <w:left w:val="none" w:sz="0" w:space="0" w:color="auto"/>
        <w:bottom w:val="none" w:sz="0" w:space="0" w:color="auto"/>
        <w:right w:val="none" w:sz="0" w:space="0" w:color="auto"/>
      </w:divBdr>
    </w:div>
    <w:div w:id="851915445">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8201195">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69027341">
      <w:bodyDiv w:val="1"/>
      <w:marLeft w:val="0"/>
      <w:marRight w:val="0"/>
      <w:marTop w:val="0"/>
      <w:marBottom w:val="0"/>
      <w:divBdr>
        <w:top w:val="none" w:sz="0" w:space="0" w:color="auto"/>
        <w:left w:val="none" w:sz="0" w:space="0" w:color="auto"/>
        <w:bottom w:val="none" w:sz="0" w:space="0" w:color="auto"/>
        <w:right w:val="none" w:sz="0" w:space="0" w:color="auto"/>
      </w:divBdr>
    </w:div>
    <w:div w:id="872112220">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1478016">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890656981">
      <w:bodyDiv w:val="1"/>
      <w:marLeft w:val="0"/>
      <w:marRight w:val="0"/>
      <w:marTop w:val="0"/>
      <w:marBottom w:val="0"/>
      <w:divBdr>
        <w:top w:val="none" w:sz="0" w:space="0" w:color="auto"/>
        <w:left w:val="none" w:sz="0" w:space="0" w:color="auto"/>
        <w:bottom w:val="none" w:sz="0" w:space="0" w:color="auto"/>
        <w:right w:val="none" w:sz="0" w:space="0" w:color="auto"/>
      </w:divBdr>
    </w:div>
    <w:div w:id="893157217">
      <w:bodyDiv w:val="1"/>
      <w:marLeft w:val="0"/>
      <w:marRight w:val="0"/>
      <w:marTop w:val="0"/>
      <w:marBottom w:val="0"/>
      <w:divBdr>
        <w:top w:val="none" w:sz="0" w:space="0" w:color="auto"/>
        <w:left w:val="none" w:sz="0" w:space="0" w:color="auto"/>
        <w:bottom w:val="none" w:sz="0" w:space="0" w:color="auto"/>
        <w:right w:val="none" w:sz="0" w:space="0" w:color="auto"/>
      </w:divBdr>
    </w:div>
    <w:div w:id="896087503">
      <w:bodyDiv w:val="1"/>
      <w:marLeft w:val="0"/>
      <w:marRight w:val="0"/>
      <w:marTop w:val="0"/>
      <w:marBottom w:val="0"/>
      <w:divBdr>
        <w:top w:val="none" w:sz="0" w:space="0" w:color="auto"/>
        <w:left w:val="none" w:sz="0" w:space="0" w:color="auto"/>
        <w:bottom w:val="none" w:sz="0" w:space="0" w:color="auto"/>
        <w:right w:val="none" w:sz="0" w:space="0" w:color="auto"/>
      </w:divBdr>
    </w:div>
    <w:div w:id="900021124">
      <w:bodyDiv w:val="1"/>
      <w:marLeft w:val="0"/>
      <w:marRight w:val="0"/>
      <w:marTop w:val="0"/>
      <w:marBottom w:val="0"/>
      <w:divBdr>
        <w:top w:val="none" w:sz="0" w:space="0" w:color="auto"/>
        <w:left w:val="none" w:sz="0" w:space="0" w:color="auto"/>
        <w:bottom w:val="none" w:sz="0" w:space="0" w:color="auto"/>
        <w:right w:val="none" w:sz="0" w:space="0" w:color="auto"/>
      </w:divBdr>
    </w:div>
    <w:div w:id="902528343">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339117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0995647">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2202298">
      <w:bodyDiv w:val="1"/>
      <w:marLeft w:val="0"/>
      <w:marRight w:val="0"/>
      <w:marTop w:val="0"/>
      <w:marBottom w:val="0"/>
      <w:divBdr>
        <w:top w:val="none" w:sz="0" w:space="0" w:color="auto"/>
        <w:left w:val="none" w:sz="0" w:space="0" w:color="auto"/>
        <w:bottom w:val="none" w:sz="0" w:space="0" w:color="auto"/>
        <w:right w:val="none" w:sz="0" w:space="0" w:color="auto"/>
      </w:divBdr>
    </w:div>
    <w:div w:id="952597656">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67054268">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74943887">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4993019">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996036610">
      <w:bodyDiv w:val="1"/>
      <w:marLeft w:val="0"/>
      <w:marRight w:val="0"/>
      <w:marTop w:val="0"/>
      <w:marBottom w:val="0"/>
      <w:divBdr>
        <w:top w:val="none" w:sz="0" w:space="0" w:color="auto"/>
        <w:left w:val="none" w:sz="0" w:space="0" w:color="auto"/>
        <w:bottom w:val="none" w:sz="0" w:space="0" w:color="auto"/>
        <w:right w:val="none" w:sz="0" w:space="0" w:color="auto"/>
      </w:divBdr>
    </w:div>
    <w:div w:id="997269054">
      <w:bodyDiv w:val="1"/>
      <w:marLeft w:val="0"/>
      <w:marRight w:val="0"/>
      <w:marTop w:val="0"/>
      <w:marBottom w:val="0"/>
      <w:divBdr>
        <w:top w:val="none" w:sz="0" w:space="0" w:color="auto"/>
        <w:left w:val="none" w:sz="0" w:space="0" w:color="auto"/>
        <w:bottom w:val="none" w:sz="0" w:space="0" w:color="auto"/>
        <w:right w:val="none" w:sz="0" w:space="0" w:color="auto"/>
      </w:divBdr>
    </w:div>
    <w:div w:id="999583393">
      <w:bodyDiv w:val="1"/>
      <w:marLeft w:val="0"/>
      <w:marRight w:val="0"/>
      <w:marTop w:val="0"/>
      <w:marBottom w:val="0"/>
      <w:divBdr>
        <w:top w:val="none" w:sz="0" w:space="0" w:color="auto"/>
        <w:left w:val="none" w:sz="0" w:space="0" w:color="auto"/>
        <w:bottom w:val="none" w:sz="0" w:space="0" w:color="auto"/>
        <w:right w:val="none" w:sz="0" w:space="0" w:color="auto"/>
      </w:divBdr>
    </w:div>
    <w:div w:id="1002777012">
      <w:bodyDiv w:val="1"/>
      <w:marLeft w:val="0"/>
      <w:marRight w:val="0"/>
      <w:marTop w:val="0"/>
      <w:marBottom w:val="0"/>
      <w:divBdr>
        <w:top w:val="none" w:sz="0" w:space="0" w:color="auto"/>
        <w:left w:val="none" w:sz="0" w:space="0" w:color="auto"/>
        <w:bottom w:val="none" w:sz="0" w:space="0" w:color="auto"/>
        <w:right w:val="none" w:sz="0" w:space="0" w:color="auto"/>
      </w:divBdr>
    </w:div>
    <w:div w:id="1007172335">
      <w:bodyDiv w:val="1"/>
      <w:marLeft w:val="0"/>
      <w:marRight w:val="0"/>
      <w:marTop w:val="0"/>
      <w:marBottom w:val="0"/>
      <w:divBdr>
        <w:top w:val="none" w:sz="0" w:space="0" w:color="auto"/>
        <w:left w:val="none" w:sz="0" w:space="0" w:color="auto"/>
        <w:bottom w:val="none" w:sz="0" w:space="0" w:color="auto"/>
        <w:right w:val="none" w:sz="0" w:space="0" w:color="auto"/>
      </w:divBdr>
    </w:div>
    <w:div w:id="1007636066">
      <w:bodyDiv w:val="1"/>
      <w:marLeft w:val="0"/>
      <w:marRight w:val="0"/>
      <w:marTop w:val="0"/>
      <w:marBottom w:val="0"/>
      <w:divBdr>
        <w:top w:val="none" w:sz="0" w:space="0" w:color="auto"/>
        <w:left w:val="none" w:sz="0" w:space="0" w:color="auto"/>
        <w:bottom w:val="none" w:sz="0" w:space="0" w:color="auto"/>
        <w:right w:val="none" w:sz="0" w:space="0" w:color="auto"/>
      </w:divBdr>
    </w:div>
    <w:div w:id="1009479283">
      <w:bodyDiv w:val="1"/>
      <w:marLeft w:val="0"/>
      <w:marRight w:val="0"/>
      <w:marTop w:val="0"/>
      <w:marBottom w:val="0"/>
      <w:divBdr>
        <w:top w:val="none" w:sz="0" w:space="0" w:color="auto"/>
        <w:left w:val="none" w:sz="0" w:space="0" w:color="auto"/>
        <w:bottom w:val="none" w:sz="0" w:space="0" w:color="auto"/>
        <w:right w:val="none" w:sz="0" w:space="0" w:color="auto"/>
      </w:divBdr>
    </w:div>
    <w:div w:id="1013995160">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18433793">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0297213">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39359143">
      <w:bodyDiv w:val="1"/>
      <w:marLeft w:val="0"/>
      <w:marRight w:val="0"/>
      <w:marTop w:val="0"/>
      <w:marBottom w:val="0"/>
      <w:divBdr>
        <w:top w:val="none" w:sz="0" w:space="0" w:color="auto"/>
        <w:left w:val="none" w:sz="0" w:space="0" w:color="auto"/>
        <w:bottom w:val="none" w:sz="0" w:space="0" w:color="auto"/>
        <w:right w:val="none" w:sz="0" w:space="0" w:color="auto"/>
      </w:divBdr>
    </w:div>
    <w:div w:id="1043137329">
      <w:bodyDiv w:val="1"/>
      <w:marLeft w:val="0"/>
      <w:marRight w:val="0"/>
      <w:marTop w:val="0"/>
      <w:marBottom w:val="0"/>
      <w:divBdr>
        <w:top w:val="none" w:sz="0" w:space="0" w:color="auto"/>
        <w:left w:val="none" w:sz="0" w:space="0" w:color="auto"/>
        <w:bottom w:val="none" w:sz="0" w:space="0" w:color="auto"/>
        <w:right w:val="none" w:sz="0" w:space="0" w:color="auto"/>
      </w:divBdr>
    </w:div>
    <w:div w:id="1046300769">
      <w:bodyDiv w:val="1"/>
      <w:marLeft w:val="0"/>
      <w:marRight w:val="0"/>
      <w:marTop w:val="0"/>
      <w:marBottom w:val="0"/>
      <w:divBdr>
        <w:top w:val="none" w:sz="0" w:space="0" w:color="auto"/>
        <w:left w:val="none" w:sz="0" w:space="0" w:color="auto"/>
        <w:bottom w:val="none" w:sz="0" w:space="0" w:color="auto"/>
        <w:right w:val="none" w:sz="0" w:space="0" w:color="auto"/>
      </w:divBdr>
    </w:div>
    <w:div w:id="1051730083">
      <w:bodyDiv w:val="1"/>
      <w:marLeft w:val="0"/>
      <w:marRight w:val="0"/>
      <w:marTop w:val="0"/>
      <w:marBottom w:val="0"/>
      <w:divBdr>
        <w:top w:val="none" w:sz="0" w:space="0" w:color="auto"/>
        <w:left w:val="none" w:sz="0" w:space="0" w:color="auto"/>
        <w:bottom w:val="none" w:sz="0" w:space="0" w:color="auto"/>
        <w:right w:val="none" w:sz="0" w:space="0" w:color="auto"/>
      </w:divBdr>
    </w:div>
    <w:div w:id="1052464747">
      <w:bodyDiv w:val="1"/>
      <w:marLeft w:val="0"/>
      <w:marRight w:val="0"/>
      <w:marTop w:val="0"/>
      <w:marBottom w:val="0"/>
      <w:divBdr>
        <w:top w:val="none" w:sz="0" w:space="0" w:color="auto"/>
        <w:left w:val="none" w:sz="0" w:space="0" w:color="auto"/>
        <w:bottom w:val="none" w:sz="0" w:space="0" w:color="auto"/>
        <w:right w:val="none" w:sz="0" w:space="0" w:color="auto"/>
      </w:divBdr>
    </w:div>
    <w:div w:id="1059129513">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6695263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85108736">
      <w:bodyDiv w:val="1"/>
      <w:marLeft w:val="0"/>
      <w:marRight w:val="0"/>
      <w:marTop w:val="0"/>
      <w:marBottom w:val="0"/>
      <w:divBdr>
        <w:top w:val="none" w:sz="0" w:space="0" w:color="auto"/>
        <w:left w:val="none" w:sz="0" w:space="0" w:color="auto"/>
        <w:bottom w:val="none" w:sz="0" w:space="0" w:color="auto"/>
        <w:right w:val="none" w:sz="0" w:space="0" w:color="auto"/>
      </w:divBdr>
    </w:div>
    <w:div w:id="1088231389">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099718468">
      <w:bodyDiv w:val="1"/>
      <w:marLeft w:val="0"/>
      <w:marRight w:val="0"/>
      <w:marTop w:val="0"/>
      <w:marBottom w:val="0"/>
      <w:divBdr>
        <w:top w:val="none" w:sz="0" w:space="0" w:color="auto"/>
        <w:left w:val="none" w:sz="0" w:space="0" w:color="auto"/>
        <w:bottom w:val="none" w:sz="0" w:space="0" w:color="auto"/>
        <w:right w:val="none" w:sz="0" w:space="0" w:color="auto"/>
      </w:divBdr>
    </w:div>
    <w:div w:id="1099719084">
      <w:bodyDiv w:val="1"/>
      <w:marLeft w:val="0"/>
      <w:marRight w:val="0"/>
      <w:marTop w:val="0"/>
      <w:marBottom w:val="0"/>
      <w:divBdr>
        <w:top w:val="none" w:sz="0" w:space="0" w:color="auto"/>
        <w:left w:val="none" w:sz="0" w:space="0" w:color="auto"/>
        <w:bottom w:val="none" w:sz="0" w:space="0" w:color="auto"/>
        <w:right w:val="none" w:sz="0" w:space="0" w:color="auto"/>
      </w:divBdr>
    </w:div>
    <w:div w:id="1105463098">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38570987">
      <w:bodyDiv w:val="1"/>
      <w:marLeft w:val="0"/>
      <w:marRight w:val="0"/>
      <w:marTop w:val="0"/>
      <w:marBottom w:val="0"/>
      <w:divBdr>
        <w:top w:val="none" w:sz="0" w:space="0" w:color="auto"/>
        <w:left w:val="none" w:sz="0" w:space="0" w:color="auto"/>
        <w:bottom w:val="none" w:sz="0" w:space="0" w:color="auto"/>
        <w:right w:val="none" w:sz="0" w:space="0" w:color="auto"/>
      </w:divBdr>
    </w:div>
    <w:div w:id="1141724772">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46702443">
      <w:bodyDiv w:val="1"/>
      <w:marLeft w:val="0"/>
      <w:marRight w:val="0"/>
      <w:marTop w:val="0"/>
      <w:marBottom w:val="0"/>
      <w:divBdr>
        <w:top w:val="none" w:sz="0" w:space="0" w:color="auto"/>
        <w:left w:val="none" w:sz="0" w:space="0" w:color="auto"/>
        <w:bottom w:val="none" w:sz="0" w:space="0" w:color="auto"/>
        <w:right w:val="none" w:sz="0" w:space="0" w:color="auto"/>
      </w:divBdr>
    </w:div>
    <w:div w:id="1154026442">
      <w:bodyDiv w:val="1"/>
      <w:marLeft w:val="0"/>
      <w:marRight w:val="0"/>
      <w:marTop w:val="0"/>
      <w:marBottom w:val="0"/>
      <w:divBdr>
        <w:top w:val="none" w:sz="0" w:space="0" w:color="auto"/>
        <w:left w:val="none" w:sz="0" w:space="0" w:color="auto"/>
        <w:bottom w:val="none" w:sz="0" w:space="0" w:color="auto"/>
        <w:right w:val="none" w:sz="0" w:space="0" w:color="auto"/>
      </w:divBdr>
    </w:div>
    <w:div w:id="1154294438">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58375431">
      <w:bodyDiv w:val="1"/>
      <w:marLeft w:val="0"/>
      <w:marRight w:val="0"/>
      <w:marTop w:val="0"/>
      <w:marBottom w:val="0"/>
      <w:divBdr>
        <w:top w:val="none" w:sz="0" w:space="0" w:color="auto"/>
        <w:left w:val="none" w:sz="0" w:space="0" w:color="auto"/>
        <w:bottom w:val="none" w:sz="0" w:space="0" w:color="auto"/>
        <w:right w:val="none" w:sz="0" w:space="0" w:color="auto"/>
      </w:divBdr>
    </w:div>
    <w:div w:id="1163736404">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3225960">
      <w:bodyDiv w:val="1"/>
      <w:marLeft w:val="0"/>
      <w:marRight w:val="0"/>
      <w:marTop w:val="0"/>
      <w:marBottom w:val="0"/>
      <w:divBdr>
        <w:top w:val="none" w:sz="0" w:space="0" w:color="auto"/>
        <w:left w:val="none" w:sz="0" w:space="0" w:color="auto"/>
        <w:bottom w:val="none" w:sz="0" w:space="0" w:color="auto"/>
        <w:right w:val="none" w:sz="0" w:space="0" w:color="auto"/>
      </w:divBdr>
    </w:div>
    <w:div w:id="1179926002">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85050341">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196848841">
      <w:bodyDiv w:val="1"/>
      <w:marLeft w:val="0"/>
      <w:marRight w:val="0"/>
      <w:marTop w:val="0"/>
      <w:marBottom w:val="0"/>
      <w:divBdr>
        <w:top w:val="none" w:sz="0" w:space="0" w:color="auto"/>
        <w:left w:val="none" w:sz="0" w:space="0" w:color="auto"/>
        <w:bottom w:val="none" w:sz="0" w:space="0" w:color="auto"/>
        <w:right w:val="none" w:sz="0" w:space="0" w:color="auto"/>
      </w:divBdr>
    </w:div>
    <w:div w:id="1200897911">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8538688">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1229634">
      <w:bodyDiv w:val="1"/>
      <w:marLeft w:val="0"/>
      <w:marRight w:val="0"/>
      <w:marTop w:val="0"/>
      <w:marBottom w:val="0"/>
      <w:divBdr>
        <w:top w:val="none" w:sz="0" w:space="0" w:color="auto"/>
        <w:left w:val="none" w:sz="0" w:space="0" w:color="auto"/>
        <w:bottom w:val="none" w:sz="0" w:space="0" w:color="auto"/>
        <w:right w:val="none" w:sz="0" w:space="0" w:color="auto"/>
      </w:divBdr>
    </w:div>
    <w:div w:id="1238393458">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46694413">
      <w:bodyDiv w:val="1"/>
      <w:marLeft w:val="0"/>
      <w:marRight w:val="0"/>
      <w:marTop w:val="0"/>
      <w:marBottom w:val="0"/>
      <w:divBdr>
        <w:top w:val="none" w:sz="0" w:space="0" w:color="auto"/>
        <w:left w:val="none" w:sz="0" w:space="0" w:color="auto"/>
        <w:bottom w:val="none" w:sz="0" w:space="0" w:color="auto"/>
        <w:right w:val="none" w:sz="0" w:space="0" w:color="auto"/>
      </w:divBdr>
    </w:div>
    <w:div w:id="1250891937">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57909349">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76517609">
      <w:bodyDiv w:val="1"/>
      <w:marLeft w:val="0"/>
      <w:marRight w:val="0"/>
      <w:marTop w:val="0"/>
      <w:marBottom w:val="0"/>
      <w:divBdr>
        <w:top w:val="none" w:sz="0" w:space="0" w:color="auto"/>
        <w:left w:val="none" w:sz="0" w:space="0" w:color="auto"/>
        <w:bottom w:val="none" w:sz="0" w:space="0" w:color="auto"/>
        <w:right w:val="none" w:sz="0" w:space="0" w:color="auto"/>
      </w:divBdr>
    </w:div>
    <w:div w:id="1281693232">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85454888">
      <w:bodyDiv w:val="1"/>
      <w:marLeft w:val="0"/>
      <w:marRight w:val="0"/>
      <w:marTop w:val="0"/>
      <w:marBottom w:val="0"/>
      <w:divBdr>
        <w:top w:val="none" w:sz="0" w:space="0" w:color="auto"/>
        <w:left w:val="none" w:sz="0" w:space="0" w:color="auto"/>
        <w:bottom w:val="none" w:sz="0" w:space="0" w:color="auto"/>
        <w:right w:val="none" w:sz="0" w:space="0" w:color="auto"/>
      </w:divBdr>
    </w:div>
    <w:div w:id="1285886258">
      <w:bodyDiv w:val="1"/>
      <w:marLeft w:val="0"/>
      <w:marRight w:val="0"/>
      <w:marTop w:val="0"/>
      <w:marBottom w:val="0"/>
      <w:divBdr>
        <w:top w:val="none" w:sz="0" w:space="0" w:color="auto"/>
        <w:left w:val="none" w:sz="0" w:space="0" w:color="auto"/>
        <w:bottom w:val="none" w:sz="0" w:space="0" w:color="auto"/>
        <w:right w:val="none" w:sz="0" w:space="0" w:color="auto"/>
      </w:divBdr>
    </w:div>
    <w:div w:id="1291324006">
      <w:bodyDiv w:val="1"/>
      <w:marLeft w:val="0"/>
      <w:marRight w:val="0"/>
      <w:marTop w:val="0"/>
      <w:marBottom w:val="0"/>
      <w:divBdr>
        <w:top w:val="none" w:sz="0" w:space="0" w:color="auto"/>
        <w:left w:val="none" w:sz="0" w:space="0" w:color="auto"/>
        <w:bottom w:val="none" w:sz="0" w:space="0" w:color="auto"/>
        <w:right w:val="none" w:sz="0" w:space="0" w:color="auto"/>
      </w:divBdr>
    </w:div>
    <w:div w:id="1297419266">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01307405">
      <w:bodyDiv w:val="1"/>
      <w:marLeft w:val="0"/>
      <w:marRight w:val="0"/>
      <w:marTop w:val="0"/>
      <w:marBottom w:val="0"/>
      <w:divBdr>
        <w:top w:val="none" w:sz="0" w:space="0" w:color="auto"/>
        <w:left w:val="none" w:sz="0" w:space="0" w:color="auto"/>
        <w:bottom w:val="none" w:sz="0" w:space="0" w:color="auto"/>
        <w:right w:val="none" w:sz="0" w:space="0" w:color="auto"/>
      </w:divBdr>
    </w:div>
    <w:div w:id="1311329055">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5107808">
      <w:bodyDiv w:val="1"/>
      <w:marLeft w:val="0"/>
      <w:marRight w:val="0"/>
      <w:marTop w:val="0"/>
      <w:marBottom w:val="0"/>
      <w:divBdr>
        <w:top w:val="none" w:sz="0" w:space="0" w:color="auto"/>
        <w:left w:val="none" w:sz="0" w:space="0" w:color="auto"/>
        <w:bottom w:val="none" w:sz="0" w:space="0" w:color="auto"/>
        <w:right w:val="none" w:sz="0" w:space="0" w:color="auto"/>
      </w:divBdr>
    </w:div>
    <w:div w:id="1339037403">
      <w:bodyDiv w:val="1"/>
      <w:marLeft w:val="0"/>
      <w:marRight w:val="0"/>
      <w:marTop w:val="0"/>
      <w:marBottom w:val="0"/>
      <w:divBdr>
        <w:top w:val="none" w:sz="0" w:space="0" w:color="auto"/>
        <w:left w:val="none" w:sz="0" w:space="0" w:color="auto"/>
        <w:bottom w:val="none" w:sz="0" w:space="0" w:color="auto"/>
        <w:right w:val="none" w:sz="0" w:space="0" w:color="auto"/>
      </w:divBdr>
    </w:div>
    <w:div w:id="1341540336">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1489600">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74843010">
      <w:bodyDiv w:val="1"/>
      <w:marLeft w:val="0"/>
      <w:marRight w:val="0"/>
      <w:marTop w:val="0"/>
      <w:marBottom w:val="0"/>
      <w:divBdr>
        <w:top w:val="none" w:sz="0" w:space="0" w:color="auto"/>
        <w:left w:val="none" w:sz="0" w:space="0" w:color="auto"/>
        <w:bottom w:val="none" w:sz="0" w:space="0" w:color="auto"/>
        <w:right w:val="none" w:sz="0" w:space="0" w:color="auto"/>
      </w:divBdr>
    </w:div>
    <w:div w:id="1378433626">
      <w:bodyDiv w:val="1"/>
      <w:marLeft w:val="0"/>
      <w:marRight w:val="0"/>
      <w:marTop w:val="0"/>
      <w:marBottom w:val="0"/>
      <w:divBdr>
        <w:top w:val="none" w:sz="0" w:space="0" w:color="auto"/>
        <w:left w:val="none" w:sz="0" w:space="0" w:color="auto"/>
        <w:bottom w:val="none" w:sz="0" w:space="0" w:color="auto"/>
        <w:right w:val="none" w:sz="0" w:space="0" w:color="auto"/>
      </w:divBdr>
    </w:div>
    <w:div w:id="1381326210">
      <w:bodyDiv w:val="1"/>
      <w:marLeft w:val="0"/>
      <w:marRight w:val="0"/>
      <w:marTop w:val="0"/>
      <w:marBottom w:val="0"/>
      <w:divBdr>
        <w:top w:val="none" w:sz="0" w:space="0" w:color="auto"/>
        <w:left w:val="none" w:sz="0" w:space="0" w:color="auto"/>
        <w:bottom w:val="none" w:sz="0" w:space="0" w:color="auto"/>
        <w:right w:val="none" w:sz="0" w:space="0" w:color="auto"/>
      </w:divBdr>
    </w:div>
    <w:div w:id="1382635161">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85909810">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01560035">
      <w:bodyDiv w:val="1"/>
      <w:marLeft w:val="0"/>
      <w:marRight w:val="0"/>
      <w:marTop w:val="0"/>
      <w:marBottom w:val="0"/>
      <w:divBdr>
        <w:top w:val="none" w:sz="0" w:space="0" w:color="auto"/>
        <w:left w:val="none" w:sz="0" w:space="0" w:color="auto"/>
        <w:bottom w:val="none" w:sz="0" w:space="0" w:color="auto"/>
        <w:right w:val="none" w:sz="0" w:space="0" w:color="auto"/>
      </w:divBdr>
    </w:div>
    <w:div w:id="141597669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32971289">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40301239">
      <w:bodyDiv w:val="1"/>
      <w:marLeft w:val="0"/>
      <w:marRight w:val="0"/>
      <w:marTop w:val="0"/>
      <w:marBottom w:val="0"/>
      <w:divBdr>
        <w:top w:val="none" w:sz="0" w:space="0" w:color="auto"/>
        <w:left w:val="none" w:sz="0" w:space="0" w:color="auto"/>
        <w:bottom w:val="none" w:sz="0" w:space="0" w:color="auto"/>
        <w:right w:val="none" w:sz="0" w:space="0" w:color="auto"/>
      </w:divBdr>
    </w:div>
    <w:div w:id="1447851913">
      <w:bodyDiv w:val="1"/>
      <w:marLeft w:val="0"/>
      <w:marRight w:val="0"/>
      <w:marTop w:val="0"/>
      <w:marBottom w:val="0"/>
      <w:divBdr>
        <w:top w:val="none" w:sz="0" w:space="0" w:color="auto"/>
        <w:left w:val="none" w:sz="0" w:space="0" w:color="auto"/>
        <w:bottom w:val="none" w:sz="0" w:space="0" w:color="auto"/>
        <w:right w:val="none" w:sz="0" w:space="0" w:color="auto"/>
      </w:divBdr>
    </w:div>
    <w:div w:id="1451513373">
      <w:bodyDiv w:val="1"/>
      <w:marLeft w:val="0"/>
      <w:marRight w:val="0"/>
      <w:marTop w:val="0"/>
      <w:marBottom w:val="0"/>
      <w:divBdr>
        <w:top w:val="none" w:sz="0" w:space="0" w:color="auto"/>
        <w:left w:val="none" w:sz="0" w:space="0" w:color="auto"/>
        <w:bottom w:val="none" w:sz="0" w:space="0" w:color="auto"/>
        <w:right w:val="none" w:sz="0" w:space="0" w:color="auto"/>
      </w:divBdr>
    </w:div>
    <w:div w:id="1451970382">
      <w:bodyDiv w:val="1"/>
      <w:marLeft w:val="0"/>
      <w:marRight w:val="0"/>
      <w:marTop w:val="0"/>
      <w:marBottom w:val="0"/>
      <w:divBdr>
        <w:top w:val="none" w:sz="0" w:space="0" w:color="auto"/>
        <w:left w:val="none" w:sz="0" w:space="0" w:color="auto"/>
        <w:bottom w:val="none" w:sz="0" w:space="0" w:color="auto"/>
        <w:right w:val="none" w:sz="0" w:space="0" w:color="auto"/>
      </w:divBdr>
    </w:div>
    <w:div w:id="1454254172">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69933263">
      <w:bodyDiv w:val="1"/>
      <w:marLeft w:val="0"/>
      <w:marRight w:val="0"/>
      <w:marTop w:val="0"/>
      <w:marBottom w:val="0"/>
      <w:divBdr>
        <w:top w:val="none" w:sz="0" w:space="0" w:color="auto"/>
        <w:left w:val="none" w:sz="0" w:space="0" w:color="auto"/>
        <w:bottom w:val="none" w:sz="0" w:space="0" w:color="auto"/>
        <w:right w:val="none" w:sz="0" w:space="0" w:color="auto"/>
      </w:divBdr>
    </w:div>
    <w:div w:id="1472675718">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3738329">
      <w:bodyDiv w:val="1"/>
      <w:marLeft w:val="0"/>
      <w:marRight w:val="0"/>
      <w:marTop w:val="0"/>
      <w:marBottom w:val="0"/>
      <w:divBdr>
        <w:top w:val="none" w:sz="0" w:space="0" w:color="auto"/>
        <w:left w:val="none" w:sz="0" w:space="0" w:color="auto"/>
        <w:bottom w:val="none" w:sz="0" w:space="0" w:color="auto"/>
        <w:right w:val="none" w:sz="0" w:space="0" w:color="auto"/>
      </w:divBdr>
    </w:div>
    <w:div w:id="1484589127">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1873321">
      <w:bodyDiv w:val="1"/>
      <w:marLeft w:val="0"/>
      <w:marRight w:val="0"/>
      <w:marTop w:val="0"/>
      <w:marBottom w:val="0"/>
      <w:divBdr>
        <w:top w:val="none" w:sz="0" w:space="0" w:color="auto"/>
        <w:left w:val="none" w:sz="0" w:space="0" w:color="auto"/>
        <w:bottom w:val="none" w:sz="0" w:space="0" w:color="auto"/>
        <w:right w:val="none" w:sz="0" w:space="0" w:color="auto"/>
      </w:divBdr>
    </w:div>
    <w:div w:id="1495805606">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2238897">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278383">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20269776">
      <w:bodyDiv w:val="1"/>
      <w:marLeft w:val="0"/>
      <w:marRight w:val="0"/>
      <w:marTop w:val="0"/>
      <w:marBottom w:val="0"/>
      <w:divBdr>
        <w:top w:val="none" w:sz="0" w:space="0" w:color="auto"/>
        <w:left w:val="none" w:sz="0" w:space="0" w:color="auto"/>
        <w:bottom w:val="none" w:sz="0" w:space="0" w:color="auto"/>
        <w:right w:val="none" w:sz="0" w:space="0" w:color="auto"/>
      </w:divBdr>
    </w:div>
    <w:div w:id="1528980059">
      <w:bodyDiv w:val="1"/>
      <w:marLeft w:val="0"/>
      <w:marRight w:val="0"/>
      <w:marTop w:val="0"/>
      <w:marBottom w:val="0"/>
      <w:divBdr>
        <w:top w:val="none" w:sz="0" w:space="0" w:color="auto"/>
        <w:left w:val="none" w:sz="0" w:space="0" w:color="auto"/>
        <w:bottom w:val="none" w:sz="0" w:space="0" w:color="auto"/>
        <w:right w:val="none" w:sz="0" w:space="0" w:color="auto"/>
      </w:divBdr>
    </w:div>
    <w:div w:id="1529637246">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7506329">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41622759">
      <w:bodyDiv w:val="1"/>
      <w:marLeft w:val="0"/>
      <w:marRight w:val="0"/>
      <w:marTop w:val="0"/>
      <w:marBottom w:val="0"/>
      <w:divBdr>
        <w:top w:val="none" w:sz="0" w:space="0" w:color="auto"/>
        <w:left w:val="none" w:sz="0" w:space="0" w:color="auto"/>
        <w:bottom w:val="none" w:sz="0" w:space="0" w:color="auto"/>
        <w:right w:val="none" w:sz="0" w:space="0" w:color="auto"/>
      </w:divBdr>
    </w:div>
    <w:div w:id="1554779664">
      <w:bodyDiv w:val="1"/>
      <w:marLeft w:val="0"/>
      <w:marRight w:val="0"/>
      <w:marTop w:val="0"/>
      <w:marBottom w:val="0"/>
      <w:divBdr>
        <w:top w:val="none" w:sz="0" w:space="0" w:color="auto"/>
        <w:left w:val="none" w:sz="0" w:space="0" w:color="auto"/>
        <w:bottom w:val="none" w:sz="0" w:space="0" w:color="auto"/>
        <w:right w:val="none" w:sz="0" w:space="0" w:color="auto"/>
      </w:divBdr>
    </w:div>
    <w:div w:id="1561094350">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65526586">
      <w:bodyDiv w:val="1"/>
      <w:marLeft w:val="0"/>
      <w:marRight w:val="0"/>
      <w:marTop w:val="0"/>
      <w:marBottom w:val="0"/>
      <w:divBdr>
        <w:top w:val="none" w:sz="0" w:space="0" w:color="auto"/>
        <w:left w:val="none" w:sz="0" w:space="0" w:color="auto"/>
        <w:bottom w:val="none" w:sz="0" w:space="0" w:color="auto"/>
        <w:right w:val="none" w:sz="0" w:space="0" w:color="auto"/>
      </w:divBdr>
    </w:div>
    <w:div w:id="1569463585">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0407921">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591115661">
      <w:bodyDiv w:val="1"/>
      <w:marLeft w:val="0"/>
      <w:marRight w:val="0"/>
      <w:marTop w:val="0"/>
      <w:marBottom w:val="0"/>
      <w:divBdr>
        <w:top w:val="none" w:sz="0" w:space="0" w:color="auto"/>
        <w:left w:val="none" w:sz="0" w:space="0" w:color="auto"/>
        <w:bottom w:val="none" w:sz="0" w:space="0" w:color="auto"/>
        <w:right w:val="none" w:sz="0" w:space="0" w:color="auto"/>
      </w:divBdr>
    </w:div>
    <w:div w:id="1596208261">
      <w:bodyDiv w:val="1"/>
      <w:marLeft w:val="0"/>
      <w:marRight w:val="0"/>
      <w:marTop w:val="0"/>
      <w:marBottom w:val="0"/>
      <w:divBdr>
        <w:top w:val="none" w:sz="0" w:space="0" w:color="auto"/>
        <w:left w:val="none" w:sz="0" w:space="0" w:color="auto"/>
        <w:bottom w:val="none" w:sz="0" w:space="0" w:color="auto"/>
        <w:right w:val="none" w:sz="0" w:space="0" w:color="auto"/>
      </w:divBdr>
    </w:div>
    <w:div w:id="1603997697">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38801281">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47469827">
      <w:bodyDiv w:val="1"/>
      <w:marLeft w:val="0"/>
      <w:marRight w:val="0"/>
      <w:marTop w:val="0"/>
      <w:marBottom w:val="0"/>
      <w:divBdr>
        <w:top w:val="none" w:sz="0" w:space="0" w:color="auto"/>
        <w:left w:val="none" w:sz="0" w:space="0" w:color="auto"/>
        <w:bottom w:val="none" w:sz="0" w:space="0" w:color="auto"/>
        <w:right w:val="none" w:sz="0" w:space="0" w:color="auto"/>
      </w:divBdr>
    </w:div>
    <w:div w:id="1647584382">
      <w:bodyDiv w:val="1"/>
      <w:marLeft w:val="0"/>
      <w:marRight w:val="0"/>
      <w:marTop w:val="0"/>
      <w:marBottom w:val="0"/>
      <w:divBdr>
        <w:top w:val="none" w:sz="0" w:space="0" w:color="auto"/>
        <w:left w:val="none" w:sz="0" w:space="0" w:color="auto"/>
        <w:bottom w:val="none" w:sz="0" w:space="0" w:color="auto"/>
        <w:right w:val="none" w:sz="0" w:space="0" w:color="auto"/>
      </w:divBdr>
    </w:div>
    <w:div w:id="165059590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72026384">
      <w:bodyDiv w:val="1"/>
      <w:marLeft w:val="0"/>
      <w:marRight w:val="0"/>
      <w:marTop w:val="0"/>
      <w:marBottom w:val="0"/>
      <w:divBdr>
        <w:top w:val="none" w:sz="0" w:space="0" w:color="auto"/>
        <w:left w:val="none" w:sz="0" w:space="0" w:color="auto"/>
        <w:bottom w:val="none" w:sz="0" w:space="0" w:color="auto"/>
        <w:right w:val="none" w:sz="0" w:space="0" w:color="auto"/>
      </w:divBdr>
    </w:div>
    <w:div w:id="1673070795">
      <w:bodyDiv w:val="1"/>
      <w:marLeft w:val="0"/>
      <w:marRight w:val="0"/>
      <w:marTop w:val="0"/>
      <w:marBottom w:val="0"/>
      <w:divBdr>
        <w:top w:val="none" w:sz="0" w:space="0" w:color="auto"/>
        <w:left w:val="none" w:sz="0" w:space="0" w:color="auto"/>
        <w:bottom w:val="none" w:sz="0" w:space="0" w:color="auto"/>
        <w:right w:val="none" w:sz="0" w:space="0" w:color="auto"/>
      </w:divBdr>
    </w:div>
    <w:div w:id="1678190650">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85545861">
      <w:bodyDiv w:val="1"/>
      <w:marLeft w:val="0"/>
      <w:marRight w:val="0"/>
      <w:marTop w:val="0"/>
      <w:marBottom w:val="0"/>
      <w:divBdr>
        <w:top w:val="none" w:sz="0" w:space="0" w:color="auto"/>
        <w:left w:val="none" w:sz="0" w:space="0" w:color="auto"/>
        <w:bottom w:val="none" w:sz="0" w:space="0" w:color="auto"/>
        <w:right w:val="none" w:sz="0" w:space="0" w:color="auto"/>
      </w:divBdr>
    </w:div>
    <w:div w:id="1688363446">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699547294">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23942713">
      <w:bodyDiv w:val="1"/>
      <w:marLeft w:val="0"/>
      <w:marRight w:val="0"/>
      <w:marTop w:val="0"/>
      <w:marBottom w:val="0"/>
      <w:divBdr>
        <w:top w:val="none" w:sz="0" w:space="0" w:color="auto"/>
        <w:left w:val="none" w:sz="0" w:space="0" w:color="auto"/>
        <w:bottom w:val="none" w:sz="0" w:space="0" w:color="auto"/>
        <w:right w:val="none" w:sz="0" w:space="0" w:color="auto"/>
      </w:divBdr>
    </w:div>
    <w:div w:id="173076856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69502245">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1966669">
      <w:bodyDiv w:val="1"/>
      <w:marLeft w:val="0"/>
      <w:marRight w:val="0"/>
      <w:marTop w:val="0"/>
      <w:marBottom w:val="0"/>
      <w:divBdr>
        <w:top w:val="none" w:sz="0" w:space="0" w:color="auto"/>
        <w:left w:val="none" w:sz="0" w:space="0" w:color="auto"/>
        <w:bottom w:val="none" w:sz="0" w:space="0" w:color="auto"/>
        <w:right w:val="none" w:sz="0" w:space="0" w:color="auto"/>
      </w:divBdr>
    </w:div>
    <w:div w:id="1773817846">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0779148">
      <w:bodyDiv w:val="1"/>
      <w:marLeft w:val="0"/>
      <w:marRight w:val="0"/>
      <w:marTop w:val="0"/>
      <w:marBottom w:val="0"/>
      <w:divBdr>
        <w:top w:val="none" w:sz="0" w:space="0" w:color="auto"/>
        <w:left w:val="none" w:sz="0" w:space="0" w:color="auto"/>
        <w:bottom w:val="none" w:sz="0" w:space="0" w:color="auto"/>
        <w:right w:val="none" w:sz="0" w:space="0" w:color="auto"/>
      </w:divBdr>
    </w:div>
    <w:div w:id="1794519283">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799911080">
      <w:bodyDiv w:val="1"/>
      <w:marLeft w:val="0"/>
      <w:marRight w:val="0"/>
      <w:marTop w:val="0"/>
      <w:marBottom w:val="0"/>
      <w:divBdr>
        <w:top w:val="none" w:sz="0" w:space="0" w:color="auto"/>
        <w:left w:val="none" w:sz="0" w:space="0" w:color="auto"/>
        <w:bottom w:val="none" w:sz="0" w:space="0" w:color="auto"/>
        <w:right w:val="none" w:sz="0" w:space="0" w:color="auto"/>
      </w:divBdr>
    </w:div>
    <w:div w:id="1800225157">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08235276">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6917407">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40656144">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352905">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1526373">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668106">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2057114">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08303408">
      <w:bodyDiv w:val="1"/>
      <w:marLeft w:val="0"/>
      <w:marRight w:val="0"/>
      <w:marTop w:val="0"/>
      <w:marBottom w:val="0"/>
      <w:divBdr>
        <w:top w:val="none" w:sz="0" w:space="0" w:color="auto"/>
        <w:left w:val="none" w:sz="0" w:space="0" w:color="auto"/>
        <w:bottom w:val="none" w:sz="0" w:space="0" w:color="auto"/>
        <w:right w:val="none" w:sz="0" w:space="0" w:color="auto"/>
      </w:divBdr>
    </w:div>
    <w:div w:id="1908539443">
      <w:bodyDiv w:val="1"/>
      <w:marLeft w:val="0"/>
      <w:marRight w:val="0"/>
      <w:marTop w:val="0"/>
      <w:marBottom w:val="0"/>
      <w:divBdr>
        <w:top w:val="none" w:sz="0" w:space="0" w:color="auto"/>
        <w:left w:val="none" w:sz="0" w:space="0" w:color="auto"/>
        <w:bottom w:val="none" w:sz="0" w:space="0" w:color="auto"/>
        <w:right w:val="none" w:sz="0" w:space="0" w:color="auto"/>
      </w:divBdr>
    </w:div>
    <w:div w:id="1914585531">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6890516">
      <w:bodyDiv w:val="1"/>
      <w:marLeft w:val="0"/>
      <w:marRight w:val="0"/>
      <w:marTop w:val="0"/>
      <w:marBottom w:val="0"/>
      <w:divBdr>
        <w:top w:val="none" w:sz="0" w:space="0" w:color="auto"/>
        <w:left w:val="none" w:sz="0" w:space="0" w:color="auto"/>
        <w:bottom w:val="none" w:sz="0" w:space="0" w:color="auto"/>
        <w:right w:val="none" w:sz="0" w:space="0" w:color="auto"/>
      </w:divBdr>
    </w:div>
    <w:div w:id="1917280266">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19244787">
      <w:bodyDiv w:val="1"/>
      <w:marLeft w:val="0"/>
      <w:marRight w:val="0"/>
      <w:marTop w:val="0"/>
      <w:marBottom w:val="0"/>
      <w:divBdr>
        <w:top w:val="none" w:sz="0" w:space="0" w:color="auto"/>
        <w:left w:val="none" w:sz="0" w:space="0" w:color="auto"/>
        <w:bottom w:val="none" w:sz="0" w:space="0" w:color="auto"/>
        <w:right w:val="none" w:sz="0" w:space="0" w:color="auto"/>
      </w:divBdr>
    </w:div>
    <w:div w:id="1924685228">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31810451">
      <w:bodyDiv w:val="1"/>
      <w:marLeft w:val="0"/>
      <w:marRight w:val="0"/>
      <w:marTop w:val="0"/>
      <w:marBottom w:val="0"/>
      <w:divBdr>
        <w:top w:val="none" w:sz="0" w:space="0" w:color="auto"/>
        <w:left w:val="none" w:sz="0" w:space="0" w:color="auto"/>
        <w:bottom w:val="none" w:sz="0" w:space="0" w:color="auto"/>
        <w:right w:val="none" w:sz="0" w:space="0" w:color="auto"/>
      </w:divBdr>
    </w:div>
    <w:div w:id="1934120570">
      <w:bodyDiv w:val="1"/>
      <w:marLeft w:val="0"/>
      <w:marRight w:val="0"/>
      <w:marTop w:val="0"/>
      <w:marBottom w:val="0"/>
      <w:divBdr>
        <w:top w:val="none" w:sz="0" w:space="0" w:color="auto"/>
        <w:left w:val="none" w:sz="0" w:space="0" w:color="auto"/>
        <w:bottom w:val="none" w:sz="0" w:space="0" w:color="auto"/>
        <w:right w:val="none" w:sz="0" w:space="0" w:color="auto"/>
      </w:divBdr>
    </w:div>
    <w:div w:id="1939481068">
      <w:bodyDiv w:val="1"/>
      <w:marLeft w:val="0"/>
      <w:marRight w:val="0"/>
      <w:marTop w:val="0"/>
      <w:marBottom w:val="0"/>
      <w:divBdr>
        <w:top w:val="none" w:sz="0" w:space="0" w:color="auto"/>
        <w:left w:val="none" w:sz="0" w:space="0" w:color="auto"/>
        <w:bottom w:val="none" w:sz="0" w:space="0" w:color="auto"/>
        <w:right w:val="none" w:sz="0" w:space="0" w:color="auto"/>
      </w:divBdr>
    </w:div>
    <w:div w:id="1940022729">
      <w:bodyDiv w:val="1"/>
      <w:marLeft w:val="0"/>
      <w:marRight w:val="0"/>
      <w:marTop w:val="0"/>
      <w:marBottom w:val="0"/>
      <w:divBdr>
        <w:top w:val="none" w:sz="0" w:space="0" w:color="auto"/>
        <w:left w:val="none" w:sz="0" w:space="0" w:color="auto"/>
        <w:bottom w:val="none" w:sz="0" w:space="0" w:color="auto"/>
        <w:right w:val="none" w:sz="0" w:space="0" w:color="auto"/>
      </w:divBdr>
    </w:div>
    <w:div w:id="1958683739">
      <w:bodyDiv w:val="1"/>
      <w:marLeft w:val="0"/>
      <w:marRight w:val="0"/>
      <w:marTop w:val="0"/>
      <w:marBottom w:val="0"/>
      <w:divBdr>
        <w:top w:val="none" w:sz="0" w:space="0" w:color="auto"/>
        <w:left w:val="none" w:sz="0" w:space="0" w:color="auto"/>
        <w:bottom w:val="none" w:sz="0" w:space="0" w:color="auto"/>
        <w:right w:val="none" w:sz="0" w:space="0" w:color="auto"/>
      </w:divBdr>
    </w:div>
    <w:div w:id="1968580800">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1211117">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244255">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2296450">
      <w:bodyDiv w:val="1"/>
      <w:marLeft w:val="0"/>
      <w:marRight w:val="0"/>
      <w:marTop w:val="0"/>
      <w:marBottom w:val="0"/>
      <w:divBdr>
        <w:top w:val="none" w:sz="0" w:space="0" w:color="auto"/>
        <w:left w:val="none" w:sz="0" w:space="0" w:color="auto"/>
        <w:bottom w:val="none" w:sz="0" w:space="0" w:color="auto"/>
        <w:right w:val="none" w:sz="0" w:space="0" w:color="auto"/>
      </w:divBdr>
    </w:div>
    <w:div w:id="2014989939">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8071912">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25545647">
      <w:bodyDiv w:val="1"/>
      <w:marLeft w:val="0"/>
      <w:marRight w:val="0"/>
      <w:marTop w:val="0"/>
      <w:marBottom w:val="0"/>
      <w:divBdr>
        <w:top w:val="none" w:sz="0" w:space="0" w:color="auto"/>
        <w:left w:val="none" w:sz="0" w:space="0" w:color="auto"/>
        <w:bottom w:val="none" w:sz="0" w:space="0" w:color="auto"/>
        <w:right w:val="none" w:sz="0" w:space="0" w:color="auto"/>
      </w:divBdr>
    </w:div>
    <w:div w:id="2028215927">
      <w:bodyDiv w:val="1"/>
      <w:marLeft w:val="0"/>
      <w:marRight w:val="0"/>
      <w:marTop w:val="0"/>
      <w:marBottom w:val="0"/>
      <w:divBdr>
        <w:top w:val="none" w:sz="0" w:space="0" w:color="auto"/>
        <w:left w:val="none" w:sz="0" w:space="0" w:color="auto"/>
        <w:bottom w:val="none" w:sz="0" w:space="0" w:color="auto"/>
        <w:right w:val="none" w:sz="0" w:space="0" w:color="auto"/>
      </w:divBdr>
    </w:div>
    <w:div w:id="203052693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47102345">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56075463">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62318993">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2801996">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04110492">
      <w:bodyDiv w:val="1"/>
      <w:marLeft w:val="0"/>
      <w:marRight w:val="0"/>
      <w:marTop w:val="0"/>
      <w:marBottom w:val="0"/>
      <w:divBdr>
        <w:top w:val="none" w:sz="0" w:space="0" w:color="auto"/>
        <w:left w:val="none" w:sz="0" w:space="0" w:color="auto"/>
        <w:bottom w:val="none" w:sz="0" w:space="0" w:color="auto"/>
        <w:right w:val="none" w:sz="0" w:space="0" w:color="auto"/>
      </w:divBdr>
    </w:div>
    <w:div w:id="2114397884">
      <w:bodyDiv w:val="1"/>
      <w:marLeft w:val="0"/>
      <w:marRight w:val="0"/>
      <w:marTop w:val="0"/>
      <w:marBottom w:val="0"/>
      <w:divBdr>
        <w:top w:val="none" w:sz="0" w:space="0" w:color="auto"/>
        <w:left w:val="none" w:sz="0" w:space="0" w:color="auto"/>
        <w:bottom w:val="none" w:sz="0" w:space="0" w:color="auto"/>
        <w:right w:val="none" w:sz="0" w:space="0" w:color="auto"/>
      </w:divBdr>
    </w:div>
    <w:div w:id="211874480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7554383">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1682948">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97C791B0F7D7160F67C5A5F1293ED02D802F323903DE67813BE2AAEBFEE31E020D9D818B804F0025492B3974C952CC6D61A2CEE5960A60cEc8O" TargetMode="External"/><Relationship Id="rId18" Type="http://schemas.openxmlformats.org/officeDocument/2006/relationships/hyperlink" Target="consultantplus://offline/ref=C897C791B0F7D7160F67C5A5F1293ED02D802F323903DE67813BE2AAEBFEE31E020D9D818B814B0E24492B3974C952CC6D61A2CEE5960A60cEc8O" TargetMode="External"/><Relationship Id="rId26" Type="http://schemas.openxmlformats.org/officeDocument/2006/relationships/hyperlink" Target="consultantplus://offline/ref=C897C791B0F7D7160F67C5A5F1293ED02D802F323903DE67813BE2AAEBFEE31E020D9D818B81480E22492B3974C952CC6D61A2CEE5960A60cEc8O" TargetMode="External"/><Relationship Id="rId39" Type="http://schemas.openxmlformats.org/officeDocument/2006/relationships/hyperlink" Target="https://docs.cntd.ru/document/557353637" TargetMode="External"/><Relationship Id="rId21" Type="http://schemas.openxmlformats.org/officeDocument/2006/relationships/hyperlink" Target="consultantplus://offline/ref=C897C791B0F7D7160F67C5A5F1293ED02D802F323903DE67813BE2AAEBFEE31E020D9D818B804D0527492B3974C952CC6D61A2CEE5960A60cEc8O" TargetMode="External"/><Relationship Id="rId34" Type="http://schemas.openxmlformats.org/officeDocument/2006/relationships/hyperlink" Target="http://um2003prod2.garant.ru/document?id=12048567&amp;sub=0" TargetMode="External"/><Relationship Id="rId42" Type="http://schemas.openxmlformats.org/officeDocument/2006/relationships/hyperlink" Target="https://docs.cntd.ru/document/608934709" TargetMode="External"/><Relationship Id="rId47" Type="http://schemas.openxmlformats.org/officeDocument/2006/relationships/hyperlink" Target="mailto:kumi_adm.valday@mail.ru" TargetMode="External"/><Relationship Id="rId50" Type="http://schemas.openxmlformats.org/officeDocument/2006/relationships/hyperlink" Target="mailto:komfinvald@yandex.ru" TargetMode="External"/><Relationship Id="rId55" Type="http://schemas.openxmlformats.org/officeDocument/2006/relationships/hyperlink" Target="consultantplus://offline/ref=04913D161D616F19708C0A48DC04705389AB8F07995D25C05C486004E1N1O9H" TargetMode="External"/><Relationship Id="rId7" Type="http://schemas.openxmlformats.org/officeDocument/2006/relationships/endnotes" Target="endnotes.xml"/><Relationship Id="rId12" Type="http://schemas.openxmlformats.org/officeDocument/2006/relationships/hyperlink" Target="consultantplus://offline/ref=5A7482D4322045377CAD899FC8BB14235B8B998260C37B8C24201722DF238B8D20B35C2D04047F93F0T0J" TargetMode="External"/><Relationship Id="rId17" Type="http://schemas.openxmlformats.org/officeDocument/2006/relationships/hyperlink" Target="consultantplus://offline/ref=C897C791B0F7D7160F67C5A5F1293ED02D802F333A03DE67813BE2AAEBFEE31E020D9D848C81460C75133B3D3D9C57D2647EBDCDFB95c0c3O" TargetMode="External"/><Relationship Id="rId25" Type="http://schemas.openxmlformats.org/officeDocument/2006/relationships/hyperlink" Target="consultantplus://offline/ref=C897C791B0F7D7160F67C5A5F1293ED02D802F323903DE67813BE2AAEBFEE31E020D9D818B814B0E24492B3974C952CC6D61A2CEE5960A60cEc8O" TargetMode="External"/><Relationship Id="rId33" Type="http://schemas.openxmlformats.org/officeDocument/2006/relationships/hyperlink" Target="consultantplus://offline/ref=5A7482D4322045377CAD899FC8BB14235B8B998260C37B8C24201722DF238B8D20B35C2D04047F93F0T0J" TargetMode="External"/><Relationship Id="rId38" Type="http://schemas.openxmlformats.org/officeDocument/2006/relationships/hyperlink" Target="http://docs.cntd.ru/document/902256369" TargetMode="External"/><Relationship Id="rId46" Type="http://schemas.openxmlformats.org/officeDocument/2006/relationships/hyperlink" Target="http://www.valdayadm.r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897C791B0F7D7160F67C5A5F1293ED02D802F323903DE67813BE2AAEBFEE31E020D9D818F864F0C75133B3D3D9C57D2647EBDCDFB95c0c3O" TargetMode="External"/><Relationship Id="rId20" Type="http://schemas.openxmlformats.org/officeDocument/2006/relationships/hyperlink" Target="consultantplus://offline/ref=C897C791B0F7D7160F67C5A5F1293ED02D802F323903DE67813BE2AAEBFEE31E020D9D818B804F0025492B3974C952CC6D61A2CEE5960A60cEc8O" TargetMode="External"/><Relationship Id="rId29" Type="http://schemas.openxmlformats.org/officeDocument/2006/relationships/hyperlink" Target="consultantplus://offline/ref=63CAF8E2320E30915E6429E45660685AF8F06BDBBDA4BC4419C8AE0A0CD6D446eD7DJ" TargetMode="External"/><Relationship Id="rId41" Type="http://schemas.openxmlformats.org/officeDocument/2006/relationships/hyperlink" Target="https://docs.cntd.ru/document/557353637" TargetMode="External"/><Relationship Id="rId54" Type="http://schemas.openxmlformats.org/officeDocument/2006/relationships/hyperlink" Target="consultantplus://offline/ref=8F3BB731765F946D87A85A21AD40C7ADDA24ADE9F37830E2B89DB319FBCCE6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7482D4322045377CAD899FC8BB14235B8B998260C37B8C24201722DF238B8D20B35C2F070FF7TBJ" TargetMode="External"/><Relationship Id="rId24" Type="http://schemas.openxmlformats.org/officeDocument/2006/relationships/hyperlink" Target="consultantplus://offline/ref=C897C791B0F7D7160F67C5A5F1293ED02D802F333A03DE67813BE2AAEBFEE31E020D9D848C81460C75133B3D3D9C57D2647EBDCDFB95c0c3O" TargetMode="External"/><Relationship Id="rId32" Type="http://schemas.openxmlformats.org/officeDocument/2006/relationships/hyperlink" Target="consultantplus://offline/ref=5A7482D4322045377CAD899FC8BB14235B8B998260C37B8C24201722DF238B8D20B35C2F070FF7TBJ" TargetMode="External"/><Relationship Id="rId37" Type="http://schemas.openxmlformats.org/officeDocument/2006/relationships/hyperlink" Target="http://docs.cntd.ru/document/902256369" TargetMode="External"/><Relationship Id="rId40" Type="http://schemas.openxmlformats.org/officeDocument/2006/relationships/hyperlink" Target="https://docs.cntd.ru/document/557353637" TargetMode="External"/><Relationship Id="rId45" Type="http://schemas.openxmlformats.org/officeDocument/2006/relationships/hyperlink" Target="https://docs.cntd.ru/document/420360998" TargetMode="External"/><Relationship Id="rId53" Type="http://schemas.openxmlformats.org/officeDocument/2006/relationships/hyperlink" Target="consultantplus://offline/ref=8F3BB731765F946D87A85A21AD40C7ADDA25A2E5F57430E2B89DB319FBC6638C15CCB296E619E2D8C6ECO"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C897C791B0F7D7160F67C5A5F1293ED02D802F323903DE67813BE2AAEBFEE31E020D9D858989470C75133B3D3D9C57D2647EBDCDFB95c0c3O" TargetMode="External"/><Relationship Id="rId23" Type="http://schemas.openxmlformats.org/officeDocument/2006/relationships/hyperlink" Target="consultantplus://offline/ref=C897C791B0F7D7160F67C5A5F1293ED02D802F323903DE67813BE2AAEBFEE31E020D9D818F864F0C75133B3D3D9C57D2647EBDCDFB95c0c3O" TargetMode="External"/><Relationship Id="rId28" Type="http://schemas.openxmlformats.org/officeDocument/2006/relationships/hyperlink" Target="consultantplus://offline/ref=E78E3BEBF69659A36B414104079126EA88B64D6B6CE2A70447F8BD6A21628CA893E62BDA04D5cA72G" TargetMode="External"/><Relationship Id="rId36" Type="http://schemas.openxmlformats.org/officeDocument/2006/relationships/hyperlink" Target="consultantplus://offline/ref=0CB868C94F0E8FAAE643B5A75550A51601FD423E8787D46B9C139AF2B20E9BAE23854945AECE8EFET9p2O" TargetMode="External"/><Relationship Id="rId49" Type="http://schemas.openxmlformats.org/officeDocument/2006/relationships/hyperlink" Target="mailto:komfinvald@yandex.ru" TargetMode="External"/><Relationship Id="rId57" Type="http://schemas.openxmlformats.org/officeDocument/2006/relationships/header" Target="header1.xml"/><Relationship Id="rId10" Type="http://schemas.openxmlformats.org/officeDocument/2006/relationships/hyperlink" Target="consultantplus://offline/ref=2EBF21FFDA401284AC5468DA55C55928558FC258C4042BE61E3BDAF2E51A003F4B31585A6E67PEA1I" TargetMode="External"/><Relationship Id="rId19" Type="http://schemas.openxmlformats.org/officeDocument/2006/relationships/hyperlink" Target="consultantplus://offline/ref=C897C791B0F7D7160F67C5A5F1293ED02D802F323903DE67813BE2AAEBFEE31E020D9D818B81480E22492B3974C952CC6D61A2CEE5960A60cEc8O" TargetMode="External"/><Relationship Id="rId31" Type="http://schemas.openxmlformats.org/officeDocument/2006/relationships/hyperlink" Target="consultantplus://offline/ref=2EBF21FFDA401284AC5468DA55C55928558FC258C4042BE61E3BDAF2E51A003F4B31585A6E67PEA1I" TargetMode="External"/><Relationship Id="rId44" Type="http://schemas.openxmlformats.org/officeDocument/2006/relationships/hyperlink" Target="https://docs.cntd.ru/document/420360998" TargetMode="External"/><Relationship Id="rId52" Type="http://schemas.openxmlformats.org/officeDocument/2006/relationships/hyperlink" Target="consultantplus://offline/ref=8F3BB731765F946D87A85A21AD40C7ADDA25A2E5F57430E2B89DB319FBC6638C15CCB296E619E2D8C6ECO"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ldayadm.ru" TargetMode="External"/><Relationship Id="rId14" Type="http://schemas.openxmlformats.org/officeDocument/2006/relationships/hyperlink" Target="consultantplus://offline/ref=C897C791B0F7D7160F67C5A5F1293ED02D802F323903DE67813BE2AAEBFEE31E020D9D818B804D0527492B3974C952CC6D61A2CEE5960A60cEc8O" TargetMode="External"/><Relationship Id="rId22" Type="http://schemas.openxmlformats.org/officeDocument/2006/relationships/hyperlink" Target="consultantplus://offline/ref=C897C791B0F7D7160F67C5A5F1293ED02D802F323903DE67813BE2AAEBFEE31E020D9D858989470C75133B3D3D9C57D2647EBDCDFB95c0c3O" TargetMode="External"/><Relationship Id="rId27" Type="http://schemas.openxmlformats.org/officeDocument/2006/relationships/hyperlink" Target="consultantplus://offline/ref=E78E3BEBF69659A36B414104079126EA88B64D6B6CE2A70447F8BD6A21628CA893E62BDA04D5cA72G" TargetMode="External"/><Relationship Id="rId30" Type="http://schemas.openxmlformats.org/officeDocument/2006/relationships/hyperlink" Target="consultantplus://offline/ref=E78E3BEBF69659A36B414104079126EA88B64D6B6CE2A70447F8BD6A21628CA893E62BDA04D5cA72G" TargetMode="External"/><Relationship Id="rId35" Type="http://schemas.openxmlformats.org/officeDocument/2006/relationships/hyperlink" Target="http://um2003prod2.garant.ru/document?id=12037300&amp;sub=0" TargetMode="External"/><Relationship Id="rId43" Type="http://schemas.openxmlformats.org/officeDocument/2006/relationships/hyperlink" Target="https://docs.cntd.ru/document/573722458" TargetMode="External"/><Relationship Id="rId48" Type="http://schemas.openxmlformats.org/officeDocument/2006/relationships/hyperlink" Target="http://valdayadm.ru/" TargetMode="External"/><Relationship Id="rId56" Type="http://schemas.openxmlformats.org/officeDocument/2006/relationships/hyperlink" Target="consultantplus://offline/ref=8F3BB731765F946D87A85A21AD40C7ADDA24ADE9F37830E2B89DB319FBCCE6O" TargetMode="External"/><Relationship Id="rId8" Type="http://schemas.openxmlformats.org/officeDocument/2006/relationships/image" Target="media/image1.jpeg"/><Relationship Id="rId51" Type="http://schemas.openxmlformats.org/officeDocument/2006/relationships/hyperlink" Target="consultantplus://offline/ref=8F3BB731765F946D87A85A21AD40C7ADDA25AAEAF17430E2B89DB319FBCCE6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F7A5A-40BF-4836-A0CD-C6DD1FE6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172774</Words>
  <Characters>984816</Characters>
  <Application>Microsoft Office Word</Application>
  <DocSecurity>0</DocSecurity>
  <Lines>8206</Lines>
  <Paragraphs>2310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4</cp:revision>
  <cp:lastPrinted>2022-10-26T10:05:00Z</cp:lastPrinted>
  <dcterms:created xsi:type="dcterms:W3CDTF">2022-11-22T04:52:00Z</dcterms:created>
  <dcterms:modified xsi:type="dcterms:W3CDTF">2022-11-22T04:54:00Z</dcterms:modified>
</cp:coreProperties>
</file>